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C47C77" w:rsidRDefault="00C47C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C47C77" w:rsidRDefault="00C47C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C47C77" w:rsidRDefault="00C47C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C47C77" w:rsidRDefault="00C47C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C47C77" w:rsidRDefault="00C47C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C47C77" w:rsidRDefault="00C47C7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C47C77" w:rsidRDefault="00C47C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C47C77" w:rsidRDefault="00C47C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C47C77" w:rsidRDefault="00C47C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C47C77" w:rsidRDefault="00C47C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C47C77" w:rsidRDefault="00C47C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C47C77" w:rsidRDefault="00C47C7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C47C77" w:rsidRDefault="00C47C7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C47C77" w:rsidRDefault="00C47C7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C47C77" w:rsidRDefault="00C47C7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C47C77" w:rsidRDefault="00C47C7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2F72A65" w14:textId="20E9B9BE" w:rsidR="007E32BC" w:rsidRDefault="007634B3" w:rsidP="007E32B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</w:rPr>
        <w:t>zując do ogłoszenia</w:t>
      </w:r>
      <w:r w:rsidRPr="00743208">
        <w:rPr>
          <w:rFonts w:ascii="Encode Sans Compressed" w:hAnsi="Encode Sans Compressed"/>
          <w:bCs/>
          <w:sz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</w:rPr>
        <w:t xml:space="preserve"> </w:t>
      </w:r>
      <w:r w:rsidR="00342D18" w:rsidRPr="00342D18">
        <w:rPr>
          <w:rFonts w:ascii="Encode Sans Compressed" w:hAnsi="Encode Sans Compressed"/>
          <w:sz w:val="22"/>
        </w:rPr>
        <w:t xml:space="preserve"> </w:t>
      </w:r>
    </w:p>
    <w:p w14:paraId="043D2BCE" w14:textId="0742C41F" w:rsidR="005152A5" w:rsidRPr="00767D97" w:rsidRDefault="00B95825" w:rsidP="001D1460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bookmarkStart w:id="0" w:name="_Hlk169251506"/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1D1460"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</w:t>
      </w:r>
      <w:r w:rsidR="002B02E0">
        <w:rPr>
          <w:rFonts w:ascii="Encode Sans Compressed" w:hAnsi="Encode Sans Compressed" w:cs="Times New Roman"/>
          <w:b/>
          <w:sz w:val="22"/>
          <w:szCs w:val="22"/>
          <w:lang w:val="pl-PL"/>
        </w:rPr>
        <w:t>66 Słupca - Pyzdry</w:t>
      </w:r>
      <w:r w:rsidR="001D1460"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</w:t>
      </w:r>
      <w:r w:rsidR="002B02E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zakresie budowy chodnika w m. Rataje”</w:t>
      </w:r>
    </w:p>
    <w:bookmarkEnd w:id="0"/>
    <w:p w14:paraId="02FECE4E" w14:textId="77777777" w:rsidR="005152A5" w:rsidRDefault="005152A5" w:rsidP="007E32B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50392D6D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AD12D0C" w14:textId="77777777" w:rsidR="00015578" w:rsidRDefault="00754AF8" w:rsidP="0001557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zadaniach,</w:t>
      </w:r>
      <w:r w:rsidR="005E2BCE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015578">
        <w:rPr>
          <w:rFonts w:ascii="Encode Sans Compressed" w:hAnsi="Encode Sans Compressed"/>
          <w:color w:val="000000" w:themeColor="text1"/>
          <w:sz w:val="22"/>
          <w:szCs w:val="22"/>
        </w:rPr>
        <w:t>doprowadzone do odbioru i rozliczenia końcowego</w:t>
      </w:r>
      <w:r w:rsidR="00015578"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wykazane w formularzu 3.4</w:t>
      </w: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7C7CF8D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0367A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C47C77" w:rsidRPr="00BE47E4" w:rsidRDefault="00C47C7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C47C77" w:rsidRPr="00BB2F38" w:rsidRDefault="00C47C7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C47C77" w:rsidRPr="00BB2F38" w:rsidRDefault="00C47C7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C47C77" w:rsidRPr="00BE47E4" w:rsidRDefault="00C47C7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C47C77" w:rsidRPr="00BB2F38" w:rsidRDefault="00C47C7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C47C77" w:rsidRPr="00BB2F38" w:rsidRDefault="00C47C7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397C6262" w:rsidR="00001096" w:rsidRPr="002B02E0" w:rsidRDefault="00001096" w:rsidP="002B02E0">
      <w:pPr>
        <w:pStyle w:val="Tekstpodstawowy"/>
        <w:spacing w:line="360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2B02E0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2B02E0"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„Przebudowa drogi wojewódzkiej nr 4</w:t>
      </w:r>
      <w:r w:rsidR="002B02E0">
        <w:rPr>
          <w:rFonts w:ascii="Encode Sans Compressed" w:hAnsi="Encode Sans Compressed" w:cs="Times New Roman"/>
          <w:b/>
          <w:sz w:val="22"/>
          <w:szCs w:val="22"/>
          <w:lang w:val="pl-PL"/>
        </w:rPr>
        <w:t>66 Słupca - Pyzdry</w:t>
      </w:r>
      <w:r w:rsidR="002B02E0"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</w:t>
      </w:r>
      <w:r w:rsidR="002B02E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zakresie budowy chodnika w m. Rataje”</w:t>
      </w:r>
    </w:p>
    <w:p w14:paraId="22718E0B" w14:textId="5F1CAD44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C47C77" w:rsidRPr="00FF5582" w:rsidRDefault="00C47C7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C47C77" w:rsidRPr="00FF5582" w:rsidRDefault="00C47C7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C47C77" w:rsidRPr="00FF5582" w:rsidRDefault="00C47C7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C47C77" w:rsidRPr="00FF5582" w:rsidRDefault="00C47C7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5FFBB87E" w14:textId="5C268867" w:rsidR="006D41DA" w:rsidRPr="006D41DA" w:rsidRDefault="00405088" w:rsidP="00220DF4">
      <w:pPr>
        <w:pStyle w:val="Tekstpodstawowy"/>
        <w:spacing w:line="360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220DF4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220DF4"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„Przebudowa drogi wojewódzkiej nr 4</w:t>
      </w:r>
      <w:r w:rsidR="00220DF4">
        <w:rPr>
          <w:rFonts w:ascii="Encode Sans Compressed" w:hAnsi="Encode Sans Compressed" w:cs="Times New Roman"/>
          <w:b/>
          <w:sz w:val="22"/>
          <w:szCs w:val="22"/>
          <w:lang w:val="pl-PL"/>
        </w:rPr>
        <w:t>66 Słupca - Pyzdry</w:t>
      </w:r>
      <w:r w:rsidR="00220DF4"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</w:t>
      </w:r>
      <w:r w:rsidR="00220DF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zakresie budowy chodnika w m. Rataje”</w:t>
      </w:r>
    </w:p>
    <w:p w14:paraId="74EB1D6B" w14:textId="2895201B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C47C77" w:rsidRPr="00AE7141" w:rsidRDefault="00C47C7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C47C77" w:rsidRPr="00AE7141" w:rsidRDefault="00C47C7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C47C77" w:rsidRPr="00AE7141" w:rsidRDefault="00C47C7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C47C77" w:rsidRPr="00AE7141" w:rsidRDefault="00C47C7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FB4972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2F8884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D77350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A3F198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C4FE5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1CFDAA" w14:textId="3EDBC218" w:rsidR="00C1031C" w:rsidRPr="00220DF4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="00220DF4" w:rsidRPr="00220DF4">
        <w:rPr>
          <w:rFonts w:ascii="Encode Sans Compressed" w:hAnsi="Encode Sans Compressed"/>
          <w:b/>
          <w:color w:val="000000"/>
          <w:sz w:val="22"/>
          <w:szCs w:val="22"/>
        </w:rPr>
        <w:t>„Przebudowa drogi wojewódzkiej nr 466 Słupca - Pyzdry w zakresie budowy chodnika w m. Rataje”</w:t>
      </w: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534BA4B" w14:textId="069465EE" w:rsidR="00AA294E" w:rsidRPr="001370E0" w:rsidRDefault="00B44D0C" w:rsidP="006F2FA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2FFDEE66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C47C77" w:rsidRPr="00BE47E4" w:rsidRDefault="00C47C77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1D21F174" w:rsidR="00C47C77" w:rsidRDefault="00C47C77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4B26D58C" w14:textId="77777777" w:rsidR="00C47C77" w:rsidRPr="00BB2F38" w:rsidRDefault="00C47C77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3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4593E9BF" w14:textId="77777777" w:rsidR="00C47C77" w:rsidRPr="00BE47E4" w:rsidRDefault="00C47C77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1D21F174" w:rsidR="00C47C77" w:rsidRDefault="00C47C77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4B26D58C" w14:textId="77777777" w:rsidR="00C47C77" w:rsidRPr="00BB2F38" w:rsidRDefault="00C47C77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2FA8">
        <w:rPr>
          <w:rFonts w:ascii="Encode Sans Compressed" w:hAnsi="Encode Sans Compressed"/>
          <w:b/>
          <w:sz w:val="22"/>
          <w:szCs w:val="22"/>
        </w:rPr>
        <w:t>F</w:t>
      </w:r>
      <w:r>
        <w:rPr>
          <w:rFonts w:ascii="Encode Sans Compressed" w:hAnsi="Encode Sans Compressed"/>
          <w:b/>
          <w:sz w:val="22"/>
          <w:szCs w:val="22"/>
        </w:rPr>
        <w:t>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8A485E">
      <w:pPr>
        <w:pStyle w:val="Zwykytekst"/>
        <w:jc w:val="both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41AB66B" w14:textId="77777777" w:rsidR="00220DF4" w:rsidRPr="00767D97" w:rsidRDefault="00220DF4" w:rsidP="00220DF4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„Przebudowa drogi wojewódzkiej nr 4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66 Słupca - Pyzdry</w:t>
      </w: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zakresie budowy chodnika w m. Rataje”</w:t>
      </w:r>
    </w:p>
    <w:p w14:paraId="33165A7F" w14:textId="77777777" w:rsidR="008A485E" w:rsidRDefault="008A485E" w:rsidP="00BF212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062F53CE" w14:textId="09D61643" w:rsidR="000367AC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="00CE4D2F">
        <w:rPr>
          <w:rFonts w:ascii="Encode Sans Compressed" w:hAnsi="Encode Sans Compressed"/>
          <w:sz w:val="22"/>
          <w:szCs w:val="22"/>
        </w:rPr>
        <w:t xml:space="preserve"> </w:t>
      </w:r>
      <w:r w:rsidR="00D36E9A">
        <w:rPr>
          <w:rFonts w:ascii="Encode Sans Compressed" w:hAnsi="Encode Sans Compressed"/>
          <w:sz w:val="22"/>
          <w:szCs w:val="22"/>
        </w:rPr>
        <w:t>z</w:t>
      </w:r>
      <w:r w:rsidR="00CE4D2F">
        <w:rPr>
          <w:rFonts w:ascii="Encode Sans Compressed" w:hAnsi="Encode Sans Compressed"/>
          <w:sz w:val="22"/>
          <w:szCs w:val="22"/>
        </w:rPr>
        <w:t>adaniach</w:t>
      </w:r>
      <w:r w:rsidR="0031257E" w:rsidRPr="0031257E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="0031257E">
        <w:rPr>
          <w:rFonts w:ascii="Encode Sans Compressed" w:hAnsi="Encode Sans Compressed"/>
          <w:sz w:val="22"/>
          <w:szCs w:val="22"/>
        </w:rPr>
        <w:t>dobrowadzonych</w:t>
      </w:r>
      <w:proofErr w:type="spellEnd"/>
      <w:r w:rsidR="0031257E">
        <w:rPr>
          <w:rFonts w:ascii="Encode Sans Compressed" w:hAnsi="Encode Sans Compressed"/>
          <w:sz w:val="22"/>
          <w:szCs w:val="22"/>
        </w:rPr>
        <w:t xml:space="preserve"> do odbioru i rozliczenia końcowego</w:t>
      </w:r>
      <w:r w:rsidR="00CE4D2F">
        <w:rPr>
          <w:rFonts w:ascii="Encode Sans Compressed" w:hAnsi="Encode Sans Compressed"/>
          <w:sz w:val="22"/>
          <w:szCs w:val="22"/>
        </w:rPr>
        <w:t>:</w:t>
      </w:r>
    </w:p>
    <w:p w14:paraId="22266600" w14:textId="77777777" w:rsidR="00CD2F52" w:rsidRPr="001370E0" w:rsidRDefault="00CD2F52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221EF6FC" w:rsidR="000367AC" w:rsidRPr="001370E0" w:rsidRDefault="000367AC" w:rsidP="00CD2F5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6A08FF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465BE93A" w14:textId="77777777" w:rsidR="000367AC" w:rsidRPr="001370E0" w:rsidRDefault="000367AC" w:rsidP="000367AC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78FB6E8D" w14:textId="77777777" w:rsidR="00BC0C5F" w:rsidRPr="005C7245" w:rsidRDefault="00BC0C5F" w:rsidP="003E318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sectPr w:rsidR="00BC0C5F" w:rsidRPr="005C724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C47C77" w:rsidRDefault="00C47C77">
      <w:r>
        <w:separator/>
      </w:r>
    </w:p>
  </w:endnote>
  <w:endnote w:type="continuationSeparator" w:id="0">
    <w:p w14:paraId="0B23A694" w14:textId="77777777" w:rsidR="00C47C77" w:rsidRDefault="00C4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C47C77" w:rsidRDefault="00C47C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C47C77" w:rsidRDefault="00C47C7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F0E7FBC" w:rsidR="00C47C77" w:rsidRDefault="00C47C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6542A">
                            <w:rPr>
                              <w:rStyle w:val="Numerstrony"/>
                              <w:noProof/>
                            </w:rPr>
                            <w:t>44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F0E7FBC" w:rsidR="00C47C77" w:rsidRDefault="00C47C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6542A">
                      <w:rPr>
                        <w:rStyle w:val="Numerstrony"/>
                        <w:noProof/>
                      </w:rPr>
                      <w:t>44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C47C77" w:rsidRDefault="00C47C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C47C77" w:rsidRDefault="00C47C77">
      <w:r>
        <w:separator/>
      </w:r>
    </w:p>
  </w:footnote>
  <w:footnote w:type="continuationSeparator" w:id="0">
    <w:p w14:paraId="1DA3441F" w14:textId="77777777" w:rsidR="00C47C77" w:rsidRDefault="00C4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C47C77" w:rsidRDefault="00C47C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C47C77" w:rsidRDefault="00C47C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C47C77" w:rsidRDefault="00C47C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CFFA3D6C"/>
    <w:lvl w:ilvl="0" w:tplc="B4B8A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708948502">
    <w:abstractNumId w:val="12"/>
  </w:num>
  <w:num w:numId="2" w16cid:durableId="1576237399">
    <w:abstractNumId w:val="26"/>
  </w:num>
  <w:num w:numId="3" w16cid:durableId="1862469646">
    <w:abstractNumId w:val="65"/>
  </w:num>
  <w:num w:numId="4" w16cid:durableId="308243436">
    <w:abstractNumId w:val="37"/>
  </w:num>
  <w:num w:numId="5" w16cid:durableId="1117024658">
    <w:abstractNumId w:val="47"/>
  </w:num>
  <w:num w:numId="6" w16cid:durableId="1649356127">
    <w:abstractNumId w:val="40"/>
  </w:num>
  <w:num w:numId="7" w16cid:durableId="545799704">
    <w:abstractNumId w:val="35"/>
  </w:num>
  <w:num w:numId="8" w16cid:durableId="1920669768">
    <w:abstractNumId w:val="52"/>
  </w:num>
  <w:num w:numId="9" w16cid:durableId="730273094">
    <w:abstractNumId w:val="71"/>
  </w:num>
  <w:num w:numId="10" w16cid:durableId="1730155783">
    <w:abstractNumId w:val="57"/>
  </w:num>
  <w:num w:numId="11" w16cid:durableId="1454790441">
    <w:abstractNumId w:val="60"/>
  </w:num>
  <w:num w:numId="12" w16cid:durableId="1457983769">
    <w:abstractNumId w:val="55"/>
  </w:num>
  <w:num w:numId="13" w16cid:durableId="616302614">
    <w:abstractNumId w:val="73"/>
  </w:num>
  <w:num w:numId="14" w16cid:durableId="1058670124">
    <w:abstractNumId w:val="58"/>
  </w:num>
  <w:num w:numId="15" w16cid:durableId="997028340">
    <w:abstractNumId w:val="76"/>
  </w:num>
  <w:num w:numId="16" w16cid:durableId="95293232">
    <w:abstractNumId w:val="39"/>
  </w:num>
  <w:num w:numId="17" w16cid:durableId="1624580307">
    <w:abstractNumId w:val="44"/>
  </w:num>
  <w:num w:numId="18" w16cid:durableId="692877377">
    <w:abstractNumId w:val="64"/>
  </w:num>
  <w:num w:numId="19" w16cid:durableId="749040482">
    <w:abstractNumId w:val="34"/>
  </w:num>
  <w:num w:numId="20" w16cid:durableId="1297369975">
    <w:abstractNumId w:val="33"/>
  </w:num>
  <w:num w:numId="21" w16cid:durableId="1836651247">
    <w:abstractNumId w:val="46"/>
  </w:num>
  <w:num w:numId="22" w16cid:durableId="444425576">
    <w:abstractNumId w:val="62"/>
  </w:num>
  <w:num w:numId="23" w16cid:durableId="1040975567">
    <w:abstractNumId w:val="41"/>
  </w:num>
  <w:num w:numId="24" w16cid:durableId="1371955542">
    <w:abstractNumId w:val="59"/>
  </w:num>
  <w:num w:numId="25" w16cid:durableId="856506506">
    <w:abstractNumId w:val="68"/>
  </w:num>
  <w:num w:numId="26" w16cid:durableId="456602482">
    <w:abstractNumId w:val="66"/>
  </w:num>
  <w:num w:numId="27" w16cid:durableId="1455714862">
    <w:abstractNumId w:val="61"/>
  </w:num>
  <w:num w:numId="28" w16cid:durableId="858469918">
    <w:abstractNumId w:val="75"/>
  </w:num>
  <w:num w:numId="29" w16cid:durableId="2129079015">
    <w:abstractNumId w:val="72"/>
  </w:num>
  <w:num w:numId="30" w16cid:durableId="807432491">
    <w:abstractNumId w:val="49"/>
  </w:num>
  <w:num w:numId="31" w16cid:durableId="1301963512">
    <w:abstractNumId w:val="51"/>
  </w:num>
  <w:num w:numId="32" w16cid:durableId="676805351">
    <w:abstractNumId w:val="38"/>
  </w:num>
  <w:num w:numId="33" w16cid:durableId="1602907441">
    <w:abstractNumId w:val="42"/>
  </w:num>
  <w:num w:numId="34" w16cid:durableId="229582579">
    <w:abstractNumId w:val="78"/>
  </w:num>
  <w:num w:numId="35" w16cid:durableId="1079525350">
    <w:abstractNumId w:val="69"/>
  </w:num>
  <w:num w:numId="36" w16cid:durableId="1513490235">
    <w:abstractNumId w:val="54"/>
  </w:num>
  <w:num w:numId="37" w16cid:durableId="1073166932">
    <w:abstractNumId w:val="63"/>
  </w:num>
  <w:num w:numId="38" w16cid:durableId="706834156">
    <w:abstractNumId w:val="67"/>
  </w:num>
  <w:num w:numId="39" w16cid:durableId="1118253168">
    <w:abstractNumId w:val="50"/>
  </w:num>
  <w:num w:numId="40" w16cid:durableId="1450852798">
    <w:abstractNumId w:val="56"/>
  </w:num>
  <w:num w:numId="41" w16cid:durableId="173886702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085899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53230541">
    <w:abstractNumId w:val="43"/>
  </w:num>
  <w:num w:numId="44" w16cid:durableId="1916360403">
    <w:abstractNumId w:val="45"/>
  </w:num>
  <w:num w:numId="45" w16cid:durableId="17701506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53587632">
    <w:abstractNumId w:val="77"/>
  </w:num>
  <w:num w:numId="47" w16cid:durableId="2120639952">
    <w:abstractNumId w:val="48"/>
  </w:num>
  <w:num w:numId="48" w16cid:durableId="243534651">
    <w:abstractNumId w:val="53"/>
  </w:num>
  <w:num w:numId="49" w16cid:durableId="1127431656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578"/>
    <w:rsid w:val="00015C40"/>
    <w:rsid w:val="0002220C"/>
    <w:rsid w:val="000255FB"/>
    <w:rsid w:val="00025BC5"/>
    <w:rsid w:val="00026EF5"/>
    <w:rsid w:val="000270F8"/>
    <w:rsid w:val="000304C8"/>
    <w:rsid w:val="00030599"/>
    <w:rsid w:val="00032BAA"/>
    <w:rsid w:val="000367AC"/>
    <w:rsid w:val="00037270"/>
    <w:rsid w:val="00037B3A"/>
    <w:rsid w:val="000412A5"/>
    <w:rsid w:val="00041753"/>
    <w:rsid w:val="0004257C"/>
    <w:rsid w:val="00042CE4"/>
    <w:rsid w:val="00044702"/>
    <w:rsid w:val="00045195"/>
    <w:rsid w:val="000457E4"/>
    <w:rsid w:val="00045C56"/>
    <w:rsid w:val="00045DA3"/>
    <w:rsid w:val="00046975"/>
    <w:rsid w:val="00055EAE"/>
    <w:rsid w:val="00057379"/>
    <w:rsid w:val="0005747F"/>
    <w:rsid w:val="00065692"/>
    <w:rsid w:val="00067543"/>
    <w:rsid w:val="0008226B"/>
    <w:rsid w:val="000851BF"/>
    <w:rsid w:val="0008780E"/>
    <w:rsid w:val="00087B58"/>
    <w:rsid w:val="00087DF1"/>
    <w:rsid w:val="000942A2"/>
    <w:rsid w:val="00096F70"/>
    <w:rsid w:val="000A7C4F"/>
    <w:rsid w:val="000B009B"/>
    <w:rsid w:val="000B2F89"/>
    <w:rsid w:val="000B42C4"/>
    <w:rsid w:val="000B56E4"/>
    <w:rsid w:val="000B5C83"/>
    <w:rsid w:val="000B62BD"/>
    <w:rsid w:val="000C0494"/>
    <w:rsid w:val="000C1252"/>
    <w:rsid w:val="000C2B06"/>
    <w:rsid w:val="000C35A5"/>
    <w:rsid w:val="000D1F37"/>
    <w:rsid w:val="000D3B32"/>
    <w:rsid w:val="000D55DF"/>
    <w:rsid w:val="000D69C1"/>
    <w:rsid w:val="000E107B"/>
    <w:rsid w:val="000E1561"/>
    <w:rsid w:val="000E1999"/>
    <w:rsid w:val="000E2FA9"/>
    <w:rsid w:val="000E40A6"/>
    <w:rsid w:val="000E4EA3"/>
    <w:rsid w:val="000E7B8C"/>
    <w:rsid w:val="000F317F"/>
    <w:rsid w:val="000F3D19"/>
    <w:rsid w:val="00110B1F"/>
    <w:rsid w:val="00112B8E"/>
    <w:rsid w:val="00112E12"/>
    <w:rsid w:val="00114E5A"/>
    <w:rsid w:val="001168E4"/>
    <w:rsid w:val="00116BE5"/>
    <w:rsid w:val="001227DA"/>
    <w:rsid w:val="001234BA"/>
    <w:rsid w:val="001260F1"/>
    <w:rsid w:val="001261C2"/>
    <w:rsid w:val="001277A1"/>
    <w:rsid w:val="00127833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97A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07C9"/>
    <w:rsid w:val="001C25DE"/>
    <w:rsid w:val="001C3245"/>
    <w:rsid w:val="001C4C12"/>
    <w:rsid w:val="001D0E39"/>
    <w:rsid w:val="001D0F8B"/>
    <w:rsid w:val="001D1460"/>
    <w:rsid w:val="001D17F2"/>
    <w:rsid w:val="001D1DA9"/>
    <w:rsid w:val="001D21F9"/>
    <w:rsid w:val="001D3D7D"/>
    <w:rsid w:val="001E0A86"/>
    <w:rsid w:val="001E213D"/>
    <w:rsid w:val="001E3C5C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5387"/>
    <w:rsid w:val="0021604F"/>
    <w:rsid w:val="00217203"/>
    <w:rsid w:val="00220DF4"/>
    <w:rsid w:val="00221CD0"/>
    <w:rsid w:val="00224F06"/>
    <w:rsid w:val="0022633E"/>
    <w:rsid w:val="00226EA3"/>
    <w:rsid w:val="002326F4"/>
    <w:rsid w:val="00234E4D"/>
    <w:rsid w:val="0023614A"/>
    <w:rsid w:val="00236253"/>
    <w:rsid w:val="0024478E"/>
    <w:rsid w:val="00244941"/>
    <w:rsid w:val="00247753"/>
    <w:rsid w:val="002503C6"/>
    <w:rsid w:val="00272039"/>
    <w:rsid w:val="00273C7B"/>
    <w:rsid w:val="00293261"/>
    <w:rsid w:val="0029409A"/>
    <w:rsid w:val="002A23AF"/>
    <w:rsid w:val="002A2726"/>
    <w:rsid w:val="002A424B"/>
    <w:rsid w:val="002A5D1F"/>
    <w:rsid w:val="002B02E0"/>
    <w:rsid w:val="002B1187"/>
    <w:rsid w:val="002B380B"/>
    <w:rsid w:val="002B3A5A"/>
    <w:rsid w:val="002B7F12"/>
    <w:rsid w:val="002C21D3"/>
    <w:rsid w:val="002C3CFA"/>
    <w:rsid w:val="002C51AF"/>
    <w:rsid w:val="002D294B"/>
    <w:rsid w:val="002E18F9"/>
    <w:rsid w:val="002E3912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57E"/>
    <w:rsid w:val="0031284A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1A6A"/>
    <w:rsid w:val="00342D18"/>
    <w:rsid w:val="00345ABC"/>
    <w:rsid w:val="00351FB4"/>
    <w:rsid w:val="003536F5"/>
    <w:rsid w:val="00353B7D"/>
    <w:rsid w:val="00364CD6"/>
    <w:rsid w:val="00365392"/>
    <w:rsid w:val="00372BA0"/>
    <w:rsid w:val="00382C6D"/>
    <w:rsid w:val="0038314A"/>
    <w:rsid w:val="003868CB"/>
    <w:rsid w:val="00390D5F"/>
    <w:rsid w:val="00392863"/>
    <w:rsid w:val="00394644"/>
    <w:rsid w:val="003946F0"/>
    <w:rsid w:val="003A0812"/>
    <w:rsid w:val="003A0F41"/>
    <w:rsid w:val="003A398F"/>
    <w:rsid w:val="003A4892"/>
    <w:rsid w:val="003A4F24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3181"/>
    <w:rsid w:val="003E6E1D"/>
    <w:rsid w:val="003E6F26"/>
    <w:rsid w:val="003F034B"/>
    <w:rsid w:val="003F466B"/>
    <w:rsid w:val="003F502A"/>
    <w:rsid w:val="003F6163"/>
    <w:rsid w:val="003F616D"/>
    <w:rsid w:val="00400F1D"/>
    <w:rsid w:val="004012E5"/>
    <w:rsid w:val="00401B51"/>
    <w:rsid w:val="00405088"/>
    <w:rsid w:val="00405B21"/>
    <w:rsid w:val="0041387A"/>
    <w:rsid w:val="00413FEA"/>
    <w:rsid w:val="00414AA9"/>
    <w:rsid w:val="00415D7E"/>
    <w:rsid w:val="004211A9"/>
    <w:rsid w:val="00423D14"/>
    <w:rsid w:val="00425626"/>
    <w:rsid w:val="00425D26"/>
    <w:rsid w:val="00431FF0"/>
    <w:rsid w:val="00437DE0"/>
    <w:rsid w:val="00442780"/>
    <w:rsid w:val="004437C7"/>
    <w:rsid w:val="0044658B"/>
    <w:rsid w:val="00450237"/>
    <w:rsid w:val="004507A6"/>
    <w:rsid w:val="004517AD"/>
    <w:rsid w:val="004557D6"/>
    <w:rsid w:val="004573D9"/>
    <w:rsid w:val="00457677"/>
    <w:rsid w:val="00463383"/>
    <w:rsid w:val="0046542A"/>
    <w:rsid w:val="00466428"/>
    <w:rsid w:val="0046729B"/>
    <w:rsid w:val="0046741F"/>
    <w:rsid w:val="0047096E"/>
    <w:rsid w:val="00470E5C"/>
    <w:rsid w:val="004715EE"/>
    <w:rsid w:val="0047452B"/>
    <w:rsid w:val="00475390"/>
    <w:rsid w:val="00475FB7"/>
    <w:rsid w:val="0048012E"/>
    <w:rsid w:val="004823B1"/>
    <w:rsid w:val="00482E32"/>
    <w:rsid w:val="004842E4"/>
    <w:rsid w:val="0049523A"/>
    <w:rsid w:val="004961B1"/>
    <w:rsid w:val="00496F5D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593B"/>
    <w:rsid w:val="004E6120"/>
    <w:rsid w:val="004E6B52"/>
    <w:rsid w:val="004F06DC"/>
    <w:rsid w:val="004F09A0"/>
    <w:rsid w:val="004F35C3"/>
    <w:rsid w:val="00500D34"/>
    <w:rsid w:val="00500DFF"/>
    <w:rsid w:val="00501B80"/>
    <w:rsid w:val="00501E10"/>
    <w:rsid w:val="00501FCC"/>
    <w:rsid w:val="00505D67"/>
    <w:rsid w:val="00510936"/>
    <w:rsid w:val="00511D3D"/>
    <w:rsid w:val="005152A5"/>
    <w:rsid w:val="00515C1A"/>
    <w:rsid w:val="0051710A"/>
    <w:rsid w:val="0052199F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5749D"/>
    <w:rsid w:val="00563741"/>
    <w:rsid w:val="00563A75"/>
    <w:rsid w:val="0057296C"/>
    <w:rsid w:val="0057309E"/>
    <w:rsid w:val="00574F9A"/>
    <w:rsid w:val="00575F2F"/>
    <w:rsid w:val="0057760D"/>
    <w:rsid w:val="00581A08"/>
    <w:rsid w:val="00583045"/>
    <w:rsid w:val="00585469"/>
    <w:rsid w:val="005908D1"/>
    <w:rsid w:val="0059636A"/>
    <w:rsid w:val="005A6313"/>
    <w:rsid w:val="005A7F9F"/>
    <w:rsid w:val="005B228F"/>
    <w:rsid w:val="005B22CB"/>
    <w:rsid w:val="005B370B"/>
    <w:rsid w:val="005C7013"/>
    <w:rsid w:val="005C7245"/>
    <w:rsid w:val="005C7301"/>
    <w:rsid w:val="005D24EA"/>
    <w:rsid w:val="005D3DB6"/>
    <w:rsid w:val="005D76A0"/>
    <w:rsid w:val="005E070B"/>
    <w:rsid w:val="005E2BCE"/>
    <w:rsid w:val="005E4568"/>
    <w:rsid w:val="005F161B"/>
    <w:rsid w:val="005F2E0B"/>
    <w:rsid w:val="005F405F"/>
    <w:rsid w:val="005F6EEB"/>
    <w:rsid w:val="005F7CF1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060D"/>
    <w:rsid w:val="00634D5E"/>
    <w:rsid w:val="00637EF8"/>
    <w:rsid w:val="00640C73"/>
    <w:rsid w:val="006437C4"/>
    <w:rsid w:val="0064564F"/>
    <w:rsid w:val="00646B0C"/>
    <w:rsid w:val="00650FA2"/>
    <w:rsid w:val="00655ECF"/>
    <w:rsid w:val="00661104"/>
    <w:rsid w:val="00661E66"/>
    <w:rsid w:val="006664A1"/>
    <w:rsid w:val="00671EA4"/>
    <w:rsid w:val="0067579F"/>
    <w:rsid w:val="00677F68"/>
    <w:rsid w:val="00687113"/>
    <w:rsid w:val="0069039F"/>
    <w:rsid w:val="00693D19"/>
    <w:rsid w:val="006970CB"/>
    <w:rsid w:val="006A03EC"/>
    <w:rsid w:val="006A0F74"/>
    <w:rsid w:val="006A1F7C"/>
    <w:rsid w:val="006A236A"/>
    <w:rsid w:val="006A489A"/>
    <w:rsid w:val="006B03A0"/>
    <w:rsid w:val="006B1652"/>
    <w:rsid w:val="006B25FB"/>
    <w:rsid w:val="006B336A"/>
    <w:rsid w:val="006B3F35"/>
    <w:rsid w:val="006B55BC"/>
    <w:rsid w:val="006B5D65"/>
    <w:rsid w:val="006B7750"/>
    <w:rsid w:val="006C002D"/>
    <w:rsid w:val="006D0383"/>
    <w:rsid w:val="006D41DA"/>
    <w:rsid w:val="006D5CD0"/>
    <w:rsid w:val="006D7CCD"/>
    <w:rsid w:val="006D7FDF"/>
    <w:rsid w:val="006E379B"/>
    <w:rsid w:val="006F2FA8"/>
    <w:rsid w:val="006F4153"/>
    <w:rsid w:val="006F4C34"/>
    <w:rsid w:val="006F5684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67D97"/>
    <w:rsid w:val="00774D77"/>
    <w:rsid w:val="007770DA"/>
    <w:rsid w:val="00784C3D"/>
    <w:rsid w:val="0079602D"/>
    <w:rsid w:val="007A05B9"/>
    <w:rsid w:val="007A0861"/>
    <w:rsid w:val="007A3824"/>
    <w:rsid w:val="007A5722"/>
    <w:rsid w:val="007A79AD"/>
    <w:rsid w:val="007B03F8"/>
    <w:rsid w:val="007B64B0"/>
    <w:rsid w:val="007C4EFD"/>
    <w:rsid w:val="007C5F81"/>
    <w:rsid w:val="007C6367"/>
    <w:rsid w:val="007C71E5"/>
    <w:rsid w:val="007D03C7"/>
    <w:rsid w:val="007D3176"/>
    <w:rsid w:val="007D62A4"/>
    <w:rsid w:val="007D6600"/>
    <w:rsid w:val="007E32BC"/>
    <w:rsid w:val="007E577A"/>
    <w:rsid w:val="007F154F"/>
    <w:rsid w:val="007F72AE"/>
    <w:rsid w:val="0080599C"/>
    <w:rsid w:val="00806E0F"/>
    <w:rsid w:val="008109DD"/>
    <w:rsid w:val="00812010"/>
    <w:rsid w:val="0081392B"/>
    <w:rsid w:val="00815443"/>
    <w:rsid w:val="00815578"/>
    <w:rsid w:val="00821A01"/>
    <w:rsid w:val="00822680"/>
    <w:rsid w:val="00823DDC"/>
    <w:rsid w:val="008443ED"/>
    <w:rsid w:val="0084691C"/>
    <w:rsid w:val="00846EB0"/>
    <w:rsid w:val="008477B9"/>
    <w:rsid w:val="00851C2C"/>
    <w:rsid w:val="00851CE6"/>
    <w:rsid w:val="0085312E"/>
    <w:rsid w:val="00856335"/>
    <w:rsid w:val="00860CEF"/>
    <w:rsid w:val="00874812"/>
    <w:rsid w:val="008850A2"/>
    <w:rsid w:val="008853CA"/>
    <w:rsid w:val="00885456"/>
    <w:rsid w:val="008857E2"/>
    <w:rsid w:val="00887DD9"/>
    <w:rsid w:val="00891AF2"/>
    <w:rsid w:val="00895510"/>
    <w:rsid w:val="0089755F"/>
    <w:rsid w:val="00897805"/>
    <w:rsid w:val="008A485E"/>
    <w:rsid w:val="008B0FBD"/>
    <w:rsid w:val="008B5F0F"/>
    <w:rsid w:val="008B7190"/>
    <w:rsid w:val="008C0F6D"/>
    <w:rsid w:val="008C2EC7"/>
    <w:rsid w:val="008C34E9"/>
    <w:rsid w:val="008D6E50"/>
    <w:rsid w:val="008D7926"/>
    <w:rsid w:val="008E2AE7"/>
    <w:rsid w:val="008E357E"/>
    <w:rsid w:val="008E4062"/>
    <w:rsid w:val="008E4A61"/>
    <w:rsid w:val="008E4C49"/>
    <w:rsid w:val="008E58FE"/>
    <w:rsid w:val="008F047F"/>
    <w:rsid w:val="008F1CD2"/>
    <w:rsid w:val="008F1E75"/>
    <w:rsid w:val="008F2486"/>
    <w:rsid w:val="008F7488"/>
    <w:rsid w:val="009009D8"/>
    <w:rsid w:val="00904616"/>
    <w:rsid w:val="00905AAA"/>
    <w:rsid w:val="00906E79"/>
    <w:rsid w:val="00907D78"/>
    <w:rsid w:val="00912677"/>
    <w:rsid w:val="009141C1"/>
    <w:rsid w:val="00915089"/>
    <w:rsid w:val="00915A0A"/>
    <w:rsid w:val="0091603E"/>
    <w:rsid w:val="009200D0"/>
    <w:rsid w:val="00921C86"/>
    <w:rsid w:val="0092580F"/>
    <w:rsid w:val="00935876"/>
    <w:rsid w:val="00935BA0"/>
    <w:rsid w:val="00936A7C"/>
    <w:rsid w:val="00940E79"/>
    <w:rsid w:val="009414B2"/>
    <w:rsid w:val="0094755E"/>
    <w:rsid w:val="00950440"/>
    <w:rsid w:val="00951737"/>
    <w:rsid w:val="00952726"/>
    <w:rsid w:val="00954E24"/>
    <w:rsid w:val="00955A3A"/>
    <w:rsid w:val="00956821"/>
    <w:rsid w:val="00957E66"/>
    <w:rsid w:val="00962673"/>
    <w:rsid w:val="00966962"/>
    <w:rsid w:val="00971728"/>
    <w:rsid w:val="00971F79"/>
    <w:rsid w:val="00973040"/>
    <w:rsid w:val="009734C7"/>
    <w:rsid w:val="00974441"/>
    <w:rsid w:val="00976D5D"/>
    <w:rsid w:val="00977F52"/>
    <w:rsid w:val="009826E3"/>
    <w:rsid w:val="00982AA1"/>
    <w:rsid w:val="009840A0"/>
    <w:rsid w:val="00986E53"/>
    <w:rsid w:val="00987B2A"/>
    <w:rsid w:val="00996B74"/>
    <w:rsid w:val="009A03E6"/>
    <w:rsid w:val="009A0F33"/>
    <w:rsid w:val="009A26DA"/>
    <w:rsid w:val="009A2ED4"/>
    <w:rsid w:val="009A3DB3"/>
    <w:rsid w:val="009A53D6"/>
    <w:rsid w:val="009A7C00"/>
    <w:rsid w:val="009B10D5"/>
    <w:rsid w:val="009B1A0A"/>
    <w:rsid w:val="009B4EAA"/>
    <w:rsid w:val="009B6180"/>
    <w:rsid w:val="009B640D"/>
    <w:rsid w:val="009B740C"/>
    <w:rsid w:val="009C3F30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244C1"/>
    <w:rsid w:val="00A3335D"/>
    <w:rsid w:val="00A34E06"/>
    <w:rsid w:val="00A36218"/>
    <w:rsid w:val="00A40A4F"/>
    <w:rsid w:val="00A40D45"/>
    <w:rsid w:val="00A4372A"/>
    <w:rsid w:val="00A4521E"/>
    <w:rsid w:val="00A53C87"/>
    <w:rsid w:val="00A55F43"/>
    <w:rsid w:val="00A56680"/>
    <w:rsid w:val="00A576D1"/>
    <w:rsid w:val="00A60404"/>
    <w:rsid w:val="00A6168D"/>
    <w:rsid w:val="00A623D6"/>
    <w:rsid w:val="00A62AD1"/>
    <w:rsid w:val="00A63013"/>
    <w:rsid w:val="00A630F3"/>
    <w:rsid w:val="00A6402F"/>
    <w:rsid w:val="00A65C22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A90"/>
    <w:rsid w:val="00AA294E"/>
    <w:rsid w:val="00AA2C1F"/>
    <w:rsid w:val="00AA43B5"/>
    <w:rsid w:val="00AA56A8"/>
    <w:rsid w:val="00AA58EE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4B27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6600"/>
    <w:rsid w:val="00B04533"/>
    <w:rsid w:val="00B05EB9"/>
    <w:rsid w:val="00B074BC"/>
    <w:rsid w:val="00B07A88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C25"/>
    <w:rsid w:val="00B42CB4"/>
    <w:rsid w:val="00B44D0C"/>
    <w:rsid w:val="00B458C8"/>
    <w:rsid w:val="00B50285"/>
    <w:rsid w:val="00B51C91"/>
    <w:rsid w:val="00B54945"/>
    <w:rsid w:val="00B54C47"/>
    <w:rsid w:val="00B5762B"/>
    <w:rsid w:val="00B57AD9"/>
    <w:rsid w:val="00B57E5C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5825"/>
    <w:rsid w:val="00BA2ADC"/>
    <w:rsid w:val="00BA3E2B"/>
    <w:rsid w:val="00BA5F61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6B7E"/>
    <w:rsid w:val="00BE10E0"/>
    <w:rsid w:val="00BE134C"/>
    <w:rsid w:val="00BE13C3"/>
    <w:rsid w:val="00BE3A33"/>
    <w:rsid w:val="00BE679A"/>
    <w:rsid w:val="00BF2123"/>
    <w:rsid w:val="00BF2CC4"/>
    <w:rsid w:val="00C0368A"/>
    <w:rsid w:val="00C0542A"/>
    <w:rsid w:val="00C0577F"/>
    <w:rsid w:val="00C05BF3"/>
    <w:rsid w:val="00C07A5F"/>
    <w:rsid w:val="00C1031C"/>
    <w:rsid w:val="00C124A1"/>
    <w:rsid w:val="00C41443"/>
    <w:rsid w:val="00C42FBB"/>
    <w:rsid w:val="00C43D39"/>
    <w:rsid w:val="00C45718"/>
    <w:rsid w:val="00C45A64"/>
    <w:rsid w:val="00C4675F"/>
    <w:rsid w:val="00C47C77"/>
    <w:rsid w:val="00C54E30"/>
    <w:rsid w:val="00C55316"/>
    <w:rsid w:val="00C6308D"/>
    <w:rsid w:val="00C64708"/>
    <w:rsid w:val="00C72605"/>
    <w:rsid w:val="00C748AD"/>
    <w:rsid w:val="00C81DCE"/>
    <w:rsid w:val="00C82624"/>
    <w:rsid w:val="00C82BD7"/>
    <w:rsid w:val="00C82BF9"/>
    <w:rsid w:val="00C834A7"/>
    <w:rsid w:val="00C852E8"/>
    <w:rsid w:val="00C871B5"/>
    <w:rsid w:val="00C90A25"/>
    <w:rsid w:val="00C90FE0"/>
    <w:rsid w:val="00C91814"/>
    <w:rsid w:val="00C92A7C"/>
    <w:rsid w:val="00C94919"/>
    <w:rsid w:val="00C94E14"/>
    <w:rsid w:val="00C95AD5"/>
    <w:rsid w:val="00C97A88"/>
    <w:rsid w:val="00CA1F59"/>
    <w:rsid w:val="00CA4DCF"/>
    <w:rsid w:val="00CB1335"/>
    <w:rsid w:val="00CB363F"/>
    <w:rsid w:val="00CB40D6"/>
    <w:rsid w:val="00CB7FF7"/>
    <w:rsid w:val="00CC198E"/>
    <w:rsid w:val="00CC1D99"/>
    <w:rsid w:val="00CC27E2"/>
    <w:rsid w:val="00CC3222"/>
    <w:rsid w:val="00CD0368"/>
    <w:rsid w:val="00CD03CC"/>
    <w:rsid w:val="00CD0A31"/>
    <w:rsid w:val="00CD2F52"/>
    <w:rsid w:val="00CD37E8"/>
    <w:rsid w:val="00CD4B1C"/>
    <w:rsid w:val="00CE4D2F"/>
    <w:rsid w:val="00CE63FE"/>
    <w:rsid w:val="00CF2985"/>
    <w:rsid w:val="00CF6F0E"/>
    <w:rsid w:val="00CF7BEB"/>
    <w:rsid w:val="00CF7FF9"/>
    <w:rsid w:val="00D02DE0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5248"/>
    <w:rsid w:val="00D30929"/>
    <w:rsid w:val="00D315B2"/>
    <w:rsid w:val="00D32869"/>
    <w:rsid w:val="00D36E9A"/>
    <w:rsid w:val="00D37AA9"/>
    <w:rsid w:val="00D4512D"/>
    <w:rsid w:val="00D46AD9"/>
    <w:rsid w:val="00D47119"/>
    <w:rsid w:val="00D47468"/>
    <w:rsid w:val="00D51116"/>
    <w:rsid w:val="00D54903"/>
    <w:rsid w:val="00D572CE"/>
    <w:rsid w:val="00D57314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96F11"/>
    <w:rsid w:val="00DA0C86"/>
    <w:rsid w:val="00DA102D"/>
    <w:rsid w:val="00DA1D46"/>
    <w:rsid w:val="00DA52DC"/>
    <w:rsid w:val="00DA583B"/>
    <w:rsid w:val="00DA5CA0"/>
    <w:rsid w:val="00DA63B4"/>
    <w:rsid w:val="00DB0592"/>
    <w:rsid w:val="00DB1CA9"/>
    <w:rsid w:val="00DB5C07"/>
    <w:rsid w:val="00DC24D3"/>
    <w:rsid w:val="00DC4DE7"/>
    <w:rsid w:val="00DC546E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488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4FB6"/>
    <w:rsid w:val="00E658F6"/>
    <w:rsid w:val="00E662CF"/>
    <w:rsid w:val="00E678C3"/>
    <w:rsid w:val="00E722E1"/>
    <w:rsid w:val="00E76B96"/>
    <w:rsid w:val="00E80DD1"/>
    <w:rsid w:val="00E86461"/>
    <w:rsid w:val="00E87CEB"/>
    <w:rsid w:val="00E9029E"/>
    <w:rsid w:val="00E95B67"/>
    <w:rsid w:val="00E971F9"/>
    <w:rsid w:val="00EA16A1"/>
    <w:rsid w:val="00EA1A39"/>
    <w:rsid w:val="00EA2E4E"/>
    <w:rsid w:val="00EA6FAE"/>
    <w:rsid w:val="00EA78AC"/>
    <w:rsid w:val="00EB2255"/>
    <w:rsid w:val="00EB235B"/>
    <w:rsid w:val="00EB2F8F"/>
    <w:rsid w:val="00EB3F0F"/>
    <w:rsid w:val="00EB4A72"/>
    <w:rsid w:val="00EB7E29"/>
    <w:rsid w:val="00EC246E"/>
    <w:rsid w:val="00EC2955"/>
    <w:rsid w:val="00EC2AB9"/>
    <w:rsid w:val="00EC3623"/>
    <w:rsid w:val="00EC672D"/>
    <w:rsid w:val="00ED1CB0"/>
    <w:rsid w:val="00ED217F"/>
    <w:rsid w:val="00ED3EEC"/>
    <w:rsid w:val="00EE05EC"/>
    <w:rsid w:val="00EE0753"/>
    <w:rsid w:val="00EE40F8"/>
    <w:rsid w:val="00EE7BE4"/>
    <w:rsid w:val="00EF0BFA"/>
    <w:rsid w:val="00EF0E4B"/>
    <w:rsid w:val="00EF0FF4"/>
    <w:rsid w:val="00EF1088"/>
    <w:rsid w:val="00EF1D22"/>
    <w:rsid w:val="00F002E2"/>
    <w:rsid w:val="00F021E9"/>
    <w:rsid w:val="00F07E60"/>
    <w:rsid w:val="00F1565B"/>
    <w:rsid w:val="00F2160E"/>
    <w:rsid w:val="00F21F2C"/>
    <w:rsid w:val="00F23D7E"/>
    <w:rsid w:val="00F25B13"/>
    <w:rsid w:val="00F267D3"/>
    <w:rsid w:val="00F26892"/>
    <w:rsid w:val="00F307D4"/>
    <w:rsid w:val="00F31DF2"/>
    <w:rsid w:val="00F33A82"/>
    <w:rsid w:val="00F3536A"/>
    <w:rsid w:val="00F35DC1"/>
    <w:rsid w:val="00F36BCD"/>
    <w:rsid w:val="00F447A0"/>
    <w:rsid w:val="00F455A0"/>
    <w:rsid w:val="00F46D77"/>
    <w:rsid w:val="00F50004"/>
    <w:rsid w:val="00F562AD"/>
    <w:rsid w:val="00F60A2F"/>
    <w:rsid w:val="00F63F9F"/>
    <w:rsid w:val="00F70D6B"/>
    <w:rsid w:val="00F70D6F"/>
    <w:rsid w:val="00F72894"/>
    <w:rsid w:val="00F74F41"/>
    <w:rsid w:val="00F75168"/>
    <w:rsid w:val="00F816F3"/>
    <w:rsid w:val="00F833C2"/>
    <w:rsid w:val="00F83BEB"/>
    <w:rsid w:val="00F840C7"/>
    <w:rsid w:val="00F86FDE"/>
    <w:rsid w:val="00F94310"/>
    <w:rsid w:val="00FA117B"/>
    <w:rsid w:val="00FA15B2"/>
    <w:rsid w:val="00FA30AA"/>
    <w:rsid w:val="00FB394B"/>
    <w:rsid w:val="00FB3C86"/>
    <w:rsid w:val="00FB4E13"/>
    <w:rsid w:val="00FB7B55"/>
    <w:rsid w:val="00FC23FB"/>
    <w:rsid w:val="00FC319A"/>
    <w:rsid w:val="00FC38BB"/>
    <w:rsid w:val="00FC5888"/>
    <w:rsid w:val="00FC672B"/>
    <w:rsid w:val="00FC6738"/>
    <w:rsid w:val="00FC7701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31A6-3808-4D19-9879-2EE629A2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9</Pages>
  <Words>2454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231</cp:revision>
  <cp:lastPrinted>2024-06-14T12:02:00Z</cp:lastPrinted>
  <dcterms:created xsi:type="dcterms:W3CDTF">2024-01-02T12:09:00Z</dcterms:created>
  <dcterms:modified xsi:type="dcterms:W3CDTF">2024-06-17T11:50:00Z</dcterms:modified>
</cp:coreProperties>
</file>