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445F7190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E233C0">
        <w:rPr>
          <w:b/>
          <w:u w:val="single"/>
        </w:rPr>
        <w:t>8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2E80EE1D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3171209" w14:textId="27BDD3F3" w:rsidR="00B00AE7" w:rsidRDefault="00B00AE7" w:rsidP="00B00AE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TABORU</w:t>
      </w: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22"/>
        <w:gridCol w:w="1463"/>
        <w:gridCol w:w="1665"/>
        <w:gridCol w:w="2048"/>
        <w:gridCol w:w="1978"/>
      </w:tblGrid>
      <w:tr w:rsidR="00B00AE7" w14:paraId="34DB750D" w14:textId="77777777" w:rsidTr="00B00AE7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BB5B1" w14:textId="77777777" w:rsidR="00B00AE7" w:rsidRDefault="00B00AE7" w:rsidP="00424E61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19A6" w14:textId="77777777" w:rsidR="00B00AE7" w:rsidRDefault="00B00AE7" w:rsidP="00424E61">
            <w:pPr>
              <w:pStyle w:val="Zawartotabeli"/>
              <w:snapToGrid w:val="0"/>
            </w:pPr>
            <w:r>
              <w:t>Marka pojazdu</w:t>
            </w:r>
          </w:p>
          <w:p w14:paraId="13E2C0B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C912" w14:textId="77777777" w:rsidR="00B00AE7" w:rsidRDefault="00B00AE7" w:rsidP="00424E61">
            <w:pPr>
              <w:pStyle w:val="Zawartotabeli"/>
              <w:snapToGrid w:val="0"/>
            </w:pPr>
            <w:r>
              <w:t>Rok produkcji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CAD08" w14:textId="77777777" w:rsidR="00B00AE7" w:rsidRDefault="00B00AE7" w:rsidP="00424E61">
            <w:pPr>
              <w:pStyle w:val="Zawartotabeli"/>
              <w:snapToGrid w:val="0"/>
            </w:pPr>
            <w:r>
              <w:t>Ilość miejsc siedzących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B830" w14:textId="77777777" w:rsidR="00B00AE7" w:rsidRDefault="00B00AE7" w:rsidP="00424E61">
            <w:pPr>
              <w:pStyle w:val="Zawartotabeli"/>
              <w:snapToGrid w:val="0"/>
            </w:pPr>
            <w:r>
              <w:t>Data ważności badania technicznego autobusu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4F0B1" w14:textId="77777777" w:rsidR="00B00AE7" w:rsidRDefault="00B00AE7" w:rsidP="00424E61">
            <w:pPr>
              <w:pStyle w:val="Zawartotabeli"/>
              <w:snapToGrid w:val="0"/>
            </w:pPr>
            <w:r>
              <w:t>Informacja</w:t>
            </w:r>
          </w:p>
          <w:p w14:paraId="71827550" w14:textId="77777777" w:rsidR="00B00AE7" w:rsidRDefault="00B00AE7" w:rsidP="00424E61">
            <w:pPr>
              <w:pStyle w:val="Zawartotabeli"/>
            </w:pPr>
            <w:r>
              <w:t>o podstawie dysponowania</w:t>
            </w:r>
          </w:p>
        </w:tc>
      </w:tr>
      <w:tr w:rsidR="00B00AE7" w14:paraId="21FA605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3848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A03B6" w14:textId="77777777" w:rsidR="00B00AE7" w:rsidRDefault="00B00AE7" w:rsidP="00424E61">
            <w:pPr>
              <w:pStyle w:val="Zawartotabeli"/>
              <w:snapToGrid w:val="0"/>
            </w:pPr>
          </w:p>
          <w:p w14:paraId="057D49FE" w14:textId="77777777" w:rsidR="00B00AE7" w:rsidRDefault="00B00AE7" w:rsidP="00424E61">
            <w:pPr>
              <w:pStyle w:val="Zawartotabeli"/>
            </w:pPr>
          </w:p>
          <w:p w14:paraId="328C45E7" w14:textId="77777777" w:rsidR="00B00AE7" w:rsidRDefault="00B00AE7" w:rsidP="00424E61">
            <w:pPr>
              <w:pStyle w:val="Zawartotabeli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8456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B3C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BFA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0FB6D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353C178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9D21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BA14" w14:textId="77777777" w:rsidR="00B00AE7" w:rsidRDefault="00B00AE7" w:rsidP="00424E61">
            <w:pPr>
              <w:pStyle w:val="Zawartotabeli"/>
              <w:snapToGrid w:val="0"/>
            </w:pPr>
          </w:p>
          <w:p w14:paraId="029C68DC" w14:textId="77777777" w:rsidR="00B00AE7" w:rsidRDefault="00B00AE7" w:rsidP="00424E61">
            <w:pPr>
              <w:pStyle w:val="Zawartotabeli"/>
              <w:snapToGrid w:val="0"/>
            </w:pPr>
          </w:p>
          <w:p w14:paraId="456F805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2B5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1C0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D7F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2163F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6256307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4E3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36C0" w14:textId="77777777" w:rsidR="00B00AE7" w:rsidRDefault="00B00AE7" w:rsidP="00424E61">
            <w:pPr>
              <w:pStyle w:val="Zawartotabeli"/>
              <w:snapToGrid w:val="0"/>
            </w:pPr>
          </w:p>
          <w:p w14:paraId="2BA02204" w14:textId="77777777" w:rsidR="00B00AE7" w:rsidRDefault="00B00AE7" w:rsidP="00424E61">
            <w:pPr>
              <w:pStyle w:val="Zawartotabeli"/>
              <w:snapToGrid w:val="0"/>
            </w:pPr>
          </w:p>
          <w:p w14:paraId="3945CB1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2BA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1CEE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C02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1B04E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D59C59F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A9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E2FE" w14:textId="77777777" w:rsidR="00B00AE7" w:rsidRDefault="00B00AE7" w:rsidP="00424E61">
            <w:pPr>
              <w:pStyle w:val="Zawartotabeli"/>
              <w:snapToGrid w:val="0"/>
            </w:pPr>
          </w:p>
          <w:p w14:paraId="1055F7D4" w14:textId="77777777" w:rsidR="00B00AE7" w:rsidRDefault="00B00AE7" w:rsidP="00424E61">
            <w:pPr>
              <w:pStyle w:val="Zawartotabeli"/>
              <w:snapToGrid w:val="0"/>
            </w:pPr>
          </w:p>
          <w:p w14:paraId="4D11336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E5A94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96E9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5CD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63345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47EFD78D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197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FABC4" w14:textId="77777777" w:rsidR="00B00AE7" w:rsidRDefault="00B00AE7" w:rsidP="00424E61">
            <w:pPr>
              <w:pStyle w:val="Zawartotabeli"/>
              <w:snapToGrid w:val="0"/>
            </w:pPr>
          </w:p>
          <w:p w14:paraId="5CED3C04" w14:textId="77777777" w:rsidR="00B00AE7" w:rsidRDefault="00B00AE7" w:rsidP="00424E61">
            <w:pPr>
              <w:pStyle w:val="Zawartotabeli"/>
              <w:snapToGrid w:val="0"/>
            </w:pPr>
          </w:p>
          <w:p w14:paraId="1424600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196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5F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F8A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2CC2F" w14:textId="77777777" w:rsidR="00B00AE7" w:rsidRDefault="00B00AE7" w:rsidP="00424E61">
            <w:pPr>
              <w:pStyle w:val="Zawartotabeli"/>
              <w:snapToGrid w:val="0"/>
            </w:pPr>
          </w:p>
        </w:tc>
      </w:tr>
    </w:tbl>
    <w:p w14:paraId="233BAB4C" w14:textId="43275781" w:rsidR="00B00AE7" w:rsidRDefault="00B00AE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42E336DC" w:rsidR="00472AFD" w:rsidRDefault="00E979A1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979A1">
      <w:rPr>
        <w:b/>
        <w:bCs/>
        <w:i/>
        <w:iCs/>
        <w:sz w:val="20"/>
        <w:szCs w:val="20"/>
      </w:rPr>
      <w:t>WI.271.</w:t>
    </w:r>
    <w:r w:rsidR="00E233C0">
      <w:rPr>
        <w:b/>
        <w:bCs/>
        <w:i/>
        <w:iCs/>
        <w:sz w:val="20"/>
        <w:szCs w:val="20"/>
      </w:rPr>
      <w:t>30</w:t>
    </w:r>
    <w:r w:rsidRPr="00E979A1">
      <w:rPr>
        <w:b/>
        <w:bCs/>
        <w:i/>
        <w:iCs/>
        <w:sz w:val="20"/>
        <w:szCs w:val="20"/>
      </w:rPr>
      <w:t>.20</w:t>
    </w:r>
    <w:r w:rsidR="00E233C0">
      <w:rPr>
        <w:b/>
        <w:bCs/>
        <w:i/>
        <w:iCs/>
        <w:sz w:val="20"/>
        <w:szCs w:val="20"/>
      </w:rPr>
      <w:t>22</w:t>
    </w:r>
    <w:r w:rsidRPr="00E979A1">
      <w:rPr>
        <w:b/>
        <w:bCs/>
        <w:i/>
        <w:iCs/>
        <w:sz w:val="20"/>
        <w:szCs w:val="20"/>
      </w:rPr>
      <w:t xml:space="preserve"> - Przetarg nieograniczony pn.: „Obsługa komunikacji miejskiej na terenie Miasta i Gminy Szamotuły w 202</w:t>
    </w:r>
    <w:r w:rsidR="00E233C0">
      <w:rPr>
        <w:b/>
        <w:bCs/>
        <w:i/>
        <w:iCs/>
        <w:sz w:val="20"/>
        <w:szCs w:val="20"/>
      </w:rPr>
      <w:t>3</w:t>
    </w:r>
    <w:r w:rsidRPr="00E979A1">
      <w:rPr>
        <w:b/>
        <w:bCs/>
        <w:i/>
        <w:iCs/>
        <w:sz w:val="20"/>
        <w:szCs w:val="20"/>
      </w:rPr>
      <w:t xml:space="preserve"> r.”.     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5503910">
    <w:abstractNumId w:val="0"/>
  </w:num>
  <w:num w:numId="2" w16cid:durableId="826169266">
    <w:abstractNumId w:val="21"/>
  </w:num>
  <w:num w:numId="3" w16cid:durableId="566377010">
    <w:abstractNumId w:val="11"/>
  </w:num>
  <w:num w:numId="4" w16cid:durableId="871192085">
    <w:abstractNumId w:val="2"/>
  </w:num>
  <w:num w:numId="5" w16cid:durableId="494153754">
    <w:abstractNumId w:val="36"/>
  </w:num>
  <w:num w:numId="6" w16cid:durableId="39671566">
    <w:abstractNumId w:val="6"/>
  </w:num>
  <w:num w:numId="7" w16cid:durableId="638607013">
    <w:abstractNumId w:val="20"/>
  </w:num>
  <w:num w:numId="8" w16cid:durableId="27878537">
    <w:abstractNumId w:val="26"/>
  </w:num>
  <w:num w:numId="9" w16cid:durableId="1515918298">
    <w:abstractNumId w:val="28"/>
  </w:num>
  <w:num w:numId="10" w16cid:durableId="511839829">
    <w:abstractNumId w:val="24"/>
  </w:num>
  <w:num w:numId="11" w16cid:durableId="1909726420">
    <w:abstractNumId w:val="17"/>
  </w:num>
  <w:num w:numId="12" w16cid:durableId="1947039851">
    <w:abstractNumId w:val="16"/>
  </w:num>
  <w:num w:numId="13" w16cid:durableId="1449155425">
    <w:abstractNumId w:val="9"/>
  </w:num>
  <w:num w:numId="14" w16cid:durableId="1474757276">
    <w:abstractNumId w:val="12"/>
  </w:num>
  <w:num w:numId="15" w16cid:durableId="446585775">
    <w:abstractNumId w:val="10"/>
  </w:num>
  <w:num w:numId="16" w16cid:durableId="811017519">
    <w:abstractNumId w:val="5"/>
  </w:num>
  <w:num w:numId="17" w16cid:durableId="1861234254">
    <w:abstractNumId w:val="27"/>
  </w:num>
  <w:num w:numId="18" w16cid:durableId="2025594895">
    <w:abstractNumId w:val="31"/>
  </w:num>
  <w:num w:numId="19" w16cid:durableId="386997312">
    <w:abstractNumId w:val="25"/>
  </w:num>
  <w:num w:numId="20" w16cid:durableId="818304656">
    <w:abstractNumId w:val="22"/>
  </w:num>
  <w:num w:numId="21" w16cid:durableId="1382095361">
    <w:abstractNumId w:val="33"/>
  </w:num>
  <w:num w:numId="22" w16cid:durableId="1510874280">
    <w:abstractNumId w:val="39"/>
  </w:num>
  <w:num w:numId="23" w16cid:durableId="955524917">
    <w:abstractNumId w:val="32"/>
  </w:num>
  <w:num w:numId="24" w16cid:durableId="972559417">
    <w:abstractNumId w:val="15"/>
  </w:num>
  <w:num w:numId="25" w16cid:durableId="48503912">
    <w:abstractNumId w:val="37"/>
  </w:num>
  <w:num w:numId="26" w16cid:durableId="152912379">
    <w:abstractNumId w:val="29"/>
  </w:num>
  <w:num w:numId="27" w16cid:durableId="797645021">
    <w:abstractNumId w:val="19"/>
  </w:num>
  <w:num w:numId="28" w16cid:durableId="480775844">
    <w:abstractNumId w:val="13"/>
  </w:num>
  <w:num w:numId="29" w16cid:durableId="1503424649">
    <w:abstractNumId w:val="23"/>
  </w:num>
  <w:num w:numId="30" w16cid:durableId="1876576521">
    <w:abstractNumId w:val="14"/>
  </w:num>
  <w:num w:numId="31" w16cid:durableId="1584417779">
    <w:abstractNumId w:val="1"/>
  </w:num>
  <w:num w:numId="32" w16cid:durableId="1893930679">
    <w:abstractNumId w:val="7"/>
  </w:num>
  <w:num w:numId="33" w16cid:durableId="1617130800">
    <w:abstractNumId w:val="18"/>
  </w:num>
  <w:num w:numId="34" w16cid:durableId="1165048535">
    <w:abstractNumId w:val="8"/>
  </w:num>
  <w:num w:numId="35" w16cid:durableId="1941795977">
    <w:abstractNumId w:val="35"/>
  </w:num>
  <w:num w:numId="36" w16cid:durableId="296420242">
    <w:abstractNumId w:val="30"/>
  </w:num>
  <w:num w:numId="37" w16cid:durableId="1938828113">
    <w:abstractNumId w:val="34"/>
  </w:num>
  <w:num w:numId="38" w16cid:durableId="172813816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33C0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2022-11-21T14:59:00Z</dcterms:created>
  <dcterms:modified xsi:type="dcterms:W3CDTF">2022-11-21T14:59:00Z</dcterms:modified>
</cp:coreProperties>
</file>