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26EA57" w14:textId="343FA9E9" w:rsidR="00F14037" w:rsidRDefault="00F14037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3CCDA974" w14:textId="4FD3024D" w:rsidR="00A52CF4" w:rsidRDefault="00A52CF4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1D92FED2" w14:textId="0966316E" w:rsidR="00A52CF4" w:rsidRPr="00D57992" w:rsidRDefault="00A52CF4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9ADD5A" wp14:editId="1ACEB94A">
                <wp:simplePos x="0" y="0"/>
                <wp:positionH relativeFrom="column">
                  <wp:posOffset>8890</wp:posOffset>
                </wp:positionH>
                <wp:positionV relativeFrom="paragraph">
                  <wp:posOffset>130175</wp:posOffset>
                </wp:positionV>
                <wp:extent cx="2476500" cy="8763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7pt;margin-top:10.25pt;width:19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+/FAIAACs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63701689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658EFC42" w14:textId="77777777" w:rsidR="009158FF" w:rsidRDefault="00F14037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</w:p>
    <w:p w14:paraId="79656584" w14:textId="77777777" w:rsidR="00FE3308" w:rsidRPr="00FE3308" w:rsidRDefault="00F14037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(</w:t>
      </w:r>
      <w:r w:rsidR="00FE3308" w:rsidRPr="00FE3308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7306087B" w14:textId="77777777" w:rsidR="00EA7707" w:rsidRDefault="00FE3308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Wykonawcy wspólnie ubiegającego się o udzielenie zamówienia</w:t>
      </w:r>
      <w:r w:rsidR="00EA7707">
        <w:rPr>
          <w:rFonts w:ascii="Arial" w:hAnsi="Arial" w:cs="Arial"/>
          <w:i/>
          <w:iCs/>
          <w:sz w:val="16"/>
          <w:szCs w:val="16"/>
        </w:rPr>
        <w:t>/</w:t>
      </w:r>
    </w:p>
    <w:p w14:paraId="22CDC80F" w14:textId="10B27EF8" w:rsidR="00F14037" w:rsidRPr="00FE3308" w:rsidRDefault="00EA7707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Podmiotu udostępniającego zasoby</w:t>
      </w:r>
      <w:r w:rsidR="00F14037" w:rsidRPr="00FE3308">
        <w:rPr>
          <w:rFonts w:ascii="Arial" w:hAnsi="Arial" w:cs="Arial"/>
          <w:i/>
          <w:iCs/>
          <w:sz w:val="16"/>
          <w:szCs w:val="16"/>
        </w:rPr>
        <w:t xml:space="preserve">)                                  </w:t>
      </w:r>
      <w:r w:rsidR="00F14037" w:rsidRPr="00FE3308">
        <w:rPr>
          <w:rFonts w:ascii="Arial" w:hAnsi="Arial" w:cs="Arial"/>
          <w:b/>
          <w:i/>
          <w:iCs/>
          <w:sz w:val="16"/>
          <w:szCs w:val="16"/>
        </w:rPr>
        <w:t xml:space="preserve">                  </w:t>
      </w:r>
    </w:p>
    <w:p w14:paraId="4B80B826" w14:textId="5D13AFA3" w:rsidR="00F14037" w:rsidRDefault="00F14037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  <w:r w:rsidRPr="0002386F">
        <w:rPr>
          <w:rFonts w:ascii="Arial" w:hAnsi="Arial" w:cs="Arial"/>
          <w:b/>
          <w:sz w:val="18"/>
          <w:szCs w:val="18"/>
        </w:rPr>
        <w:t xml:space="preserve">       </w:t>
      </w:r>
    </w:p>
    <w:p w14:paraId="5745E73D" w14:textId="77777777" w:rsidR="00FE3308" w:rsidRPr="0002386F" w:rsidRDefault="00FE3308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</w:p>
    <w:p w14:paraId="47477B50" w14:textId="4918F249" w:rsidR="00F14037" w:rsidRPr="00FE3308" w:rsidRDefault="00F14037" w:rsidP="00FE33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E3308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FE3308" w:rsidRPr="00FE3308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1C52994F" w14:textId="77777777" w:rsidR="00F14037" w:rsidRPr="0002386F" w:rsidRDefault="00F14037" w:rsidP="00F14037">
      <w:pPr>
        <w:pStyle w:val="Akapitzlist"/>
        <w:spacing w:before="120" w:after="120" w:line="360" w:lineRule="auto"/>
        <w:ind w:left="0" w:right="-3"/>
        <w:jc w:val="both"/>
        <w:rPr>
          <w:rFonts w:ascii="Arial" w:hAnsi="Arial" w:cs="Arial"/>
          <w:bCs/>
          <w:sz w:val="18"/>
          <w:szCs w:val="18"/>
        </w:rPr>
      </w:pPr>
    </w:p>
    <w:p w14:paraId="20908892" w14:textId="0558863D" w:rsidR="00F14037" w:rsidRPr="00637A4B" w:rsidRDefault="00F14037" w:rsidP="00732226">
      <w:pPr>
        <w:pStyle w:val="Akapitzlist"/>
        <w:spacing w:after="120" w:line="360" w:lineRule="auto"/>
        <w:ind w:left="-284" w:right="-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2386F">
        <w:rPr>
          <w:rFonts w:ascii="Arial" w:hAnsi="Arial" w:cs="Arial"/>
          <w:bCs/>
          <w:sz w:val="18"/>
          <w:szCs w:val="18"/>
        </w:rPr>
        <w:t>do postępowania o zamówienie publiczne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33328B" w:rsidRPr="0033328B">
        <w:rPr>
          <w:rFonts w:ascii="Arial" w:hAnsi="Arial" w:cs="Arial"/>
          <w:b/>
          <w:sz w:val="18"/>
          <w:szCs w:val="18"/>
        </w:rPr>
        <w:t>w</w:t>
      </w:r>
      <w:r w:rsidR="0033328B" w:rsidRPr="0033328B">
        <w:rPr>
          <w:rFonts w:ascii="Arial" w:hAnsi="Arial" w:cs="Arial"/>
          <w:b/>
          <w:bCs/>
          <w:iCs/>
          <w:sz w:val="18"/>
          <w:szCs w:val="18"/>
        </w:rPr>
        <w:t xml:space="preserve">ykonanie </w:t>
      </w:r>
      <w:r w:rsidR="00C51E4D" w:rsidRPr="00C51E4D">
        <w:rPr>
          <w:rFonts w:ascii="Arial" w:hAnsi="Arial" w:cs="Arial"/>
          <w:b/>
          <w:bCs/>
          <w:iCs/>
          <w:sz w:val="18"/>
          <w:szCs w:val="18"/>
        </w:rPr>
        <w:t>robót remontowych w budynku Domu Studenckiego nr 7 Uniwersytetu Gdańskiego w Sopocie przy ul. Armii Krajowej 111</w:t>
      </w:r>
      <w:r w:rsidR="00666D89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79B8427E" w14:textId="77777777" w:rsidR="0072534A" w:rsidRPr="00D57992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CD98710" w14:textId="4A748A91" w:rsidR="00CD3AA0" w:rsidRPr="00CD3AA0" w:rsidRDefault="004806A6" w:rsidP="00732226">
      <w:pPr>
        <w:suppressAutoHyphens w:val="0"/>
        <w:autoSpaceDE w:val="0"/>
        <w:autoSpaceDN w:val="0"/>
        <w:adjustRightInd w:val="0"/>
        <w:spacing w:line="360" w:lineRule="auto"/>
        <w:ind w:left="-284" w:right="-283"/>
        <w:jc w:val="both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J</w:t>
      </w:r>
      <w:r w:rsidR="0017527D" w:rsidRPr="00D57992">
        <w:rPr>
          <w:rFonts w:ascii="Arial" w:hAnsi="Arial" w:cs="Arial"/>
          <w:sz w:val="18"/>
          <w:szCs w:val="18"/>
        </w:rPr>
        <w:t>a</w:t>
      </w:r>
      <w:r w:rsidR="00FE3308">
        <w:rPr>
          <w:rFonts w:ascii="Arial" w:hAnsi="Arial" w:cs="Arial"/>
          <w:sz w:val="18"/>
          <w:szCs w:val="18"/>
        </w:rPr>
        <w:t>/</w:t>
      </w:r>
      <w:r w:rsidR="0017527D" w:rsidRPr="00D57992">
        <w:rPr>
          <w:rFonts w:ascii="Arial" w:hAnsi="Arial" w:cs="Arial"/>
          <w:sz w:val="18"/>
          <w:szCs w:val="18"/>
        </w:rPr>
        <w:t>my</w:t>
      </w:r>
      <w:r w:rsidR="00F14037">
        <w:rPr>
          <w:rFonts w:ascii="Arial" w:hAnsi="Arial" w:cs="Arial"/>
          <w:sz w:val="18"/>
          <w:szCs w:val="18"/>
        </w:rPr>
        <w:t xml:space="preserve"> </w:t>
      </w:r>
      <w:r w:rsidR="0017527D" w:rsidRPr="00D57992">
        <w:rPr>
          <w:rFonts w:ascii="Arial" w:hAnsi="Arial" w:cs="Arial"/>
          <w:sz w:val="18"/>
          <w:szCs w:val="18"/>
        </w:rPr>
        <w:t>niżej podpisany</w:t>
      </w:r>
      <w:r w:rsidR="00FE3308">
        <w:rPr>
          <w:rFonts w:ascii="Arial" w:hAnsi="Arial" w:cs="Arial"/>
          <w:sz w:val="18"/>
          <w:szCs w:val="18"/>
        </w:rPr>
        <w:t>/</w:t>
      </w:r>
      <w:r w:rsidR="00F14037">
        <w:rPr>
          <w:rFonts w:ascii="Arial" w:hAnsi="Arial" w:cs="Arial"/>
          <w:sz w:val="18"/>
          <w:szCs w:val="18"/>
        </w:rPr>
        <w:t>i</w:t>
      </w:r>
      <w:r w:rsidR="0017527D" w:rsidRPr="00D57992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 xml:space="preserve">oświadczam/my*, że informacje zawarte w oświadczeniu wstępnym złożonym wraz z ofertą, </w:t>
      </w:r>
      <w:r w:rsidR="00732226">
        <w:rPr>
          <w:rFonts w:ascii="Arial" w:hAnsi="Arial" w:cs="Arial"/>
          <w:sz w:val="18"/>
          <w:szCs w:val="18"/>
        </w:rPr>
        <w:br/>
      </w:r>
      <w:r w:rsidR="00FE3308" w:rsidRPr="00FE3308">
        <w:rPr>
          <w:rFonts w:ascii="Arial" w:hAnsi="Arial" w:cs="Arial"/>
          <w:sz w:val="18"/>
          <w:szCs w:val="18"/>
        </w:rPr>
        <w:t>w</w:t>
      </w:r>
      <w:r w:rsidR="00732226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>zakresie podstaw wykluczenia z postępowania, wskazanych przez Zamawiającego w rozdziale V</w:t>
      </w:r>
      <w:r w:rsidR="003F7598">
        <w:rPr>
          <w:rFonts w:ascii="Arial" w:hAnsi="Arial" w:cs="Arial"/>
          <w:sz w:val="18"/>
          <w:szCs w:val="18"/>
        </w:rPr>
        <w:t>I</w:t>
      </w:r>
      <w:r w:rsidR="00FE3308" w:rsidRPr="00FE3308">
        <w:rPr>
          <w:rFonts w:ascii="Arial" w:hAnsi="Arial" w:cs="Arial"/>
          <w:sz w:val="18"/>
          <w:szCs w:val="18"/>
        </w:rPr>
        <w:t>I SWZ, pozostają aktualne na dzień złożenia niniejszego oświadczenia</w:t>
      </w:r>
      <w:r w:rsidR="00FE3308">
        <w:rPr>
          <w:rFonts w:ascii="Arial" w:hAnsi="Arial" w:cs="Arial"/>
          <w:sz w:val="18"/>
          <w:szCs w:val="18"/>
        </w:rPr>
        <w:t>.</w:t>
      </w:r>
    </w:p>
    <w:p w14:paraId="4F8179C0" w14:textId="6ECEA964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094563B5" w14:textId="77777777" w:rsidR="00E80D9F" w:rsidRDefault="00E80D9F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6F666735" w14:textId="77777777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5F72FBF2" w14:textId="35288AED" w:rsidR="00641E80" w:rsidRPr="0033328B" w:rsidRDefault="00641E80" w:rsidP="00732226">
      <w:pPr>
        <w:spacing w:line="276" w:lineRule="auto"/>
        <w:ind w:hanging="284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33328B">
        <w:rPr>
          <w:rFonts w:ascii="Arial" w:hAnsi="Arial" w:cs="Arial"/>
          <w:b/>
          <w:bCs/>
          <w:i/>
          <w:sz w:val="18"/>
          <w:szCs w:val="18"/>
          <w:u w:val="single"/>
        </w:rPr>
        <w:t>OŚWIADCZENIE DOTYCZĄCE PODANYCH INFORMACJI:</w:t>
      </w:r>
    </w:p>
    <w:p w14:paraId="59384D20" w14:textId="28AF3DCF" w:rsidR="00641E80" w:rsidRPr="00FE3308" w:rsidRDefault="00641E80" w:rsidP="00732226">
      <w:pPr>
        <w:spacing w:before="240" w:line="360" w:lineRule="auto"/>
        <w:ind w:left="-284" w:right="-283"/>
        <w:jc w:val="both"/>
        <w:rPr>
          <w:rFonts w:ascii="Arial" w:hAnsi="Arial" w:cs="Arial"/>
          <w:i/>
          <w:sz w:val="18"/>
          <w:szCs w:val="18"/>
        </w:rPr>
      </w:pPr>
      <w:r w:rsidRPr="00FE3308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 podane w</w:t>
      </w:r>
      <w:r w:rsidR="00CD3AA0" w:rsidRPr="00FE3308">
        <w:rPr>
          <w:rFonts w:ascii="Arial" w:hAnsi="Arial" w:cs="Arial"/>
          <w:i/>
          <w:sz w:val="18"/>
          <w:szCs w:val="18"/>
        </w:rPr>
        <w:t xml:space="preserve"> 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tym oświadczeniu informacje </w:t>
      </w:r>
      <w:r w:rsidRPr="00FE3308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544B959C" w14:textId="77777777" w:rsidR="005A2CBD" w:rsidRPr="00D57992" w:rsidRDefault="005A2CBD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C7DBC67" w14:textId="77777777" w:rsidR="00DB129E" w:rsidRPr="00D57992" w:rsidRDefault="00DB129E" w:rsidP="00DB129E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04E19B80" w14:textId="20384394" w:rsidR="00DB129E" w:rsidRPr="00D57992" w:rsidRDefault="001D0B81" w:rsidP="00732226">
      <w:pPr>
        <w:spacing w:line="276" w:lineRule="auto"/>
        <w:ind w:right="-3" w:hanging="284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 Wykonawcy zgodnie z zapisami SWZ.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                                  </w:t>
      </w:r>
    </w:p>
    <w:p w14:paraId="559626E6" w14:textId="77777777" w:rsidR="003244CE" w:rsidRPr="00D57992" w:rsidRDefault="003244CE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358BE68" w14:textId="77777777" w:rsidR="00DB129E" w:rsidRPr="00D57992" w:rsidRDefault="00DB129E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382AEE06" w14:textId="1CA39D9E" w:rsidR="00CD3AA0" w:rsidRDefault="00CD3AA0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BE28154" w14:textId="4B883F9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4FB8587" w14:textId="003E5C7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36D3111" w14:textId="3F004719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C4F25EC" w14:textId="536E7EFD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510A88D9" w14:textId="1C30DDFA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9C07DF0" w14:textId="08AC29EC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FD0EC05" w14:textId="1CFB58E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18D7A24" w14:textId="5B939F14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94AA09A" w14:textId="4F0001B8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E4EDE83" w14:textId="42BB2C4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F17E2" w14:textId="6F63FC6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7760B4D" w14:textId="781540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62655DA2" w14:textId="65C5EE7C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D94211C" w14:textId="77777777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0B52A87" w14:textId="712D6A70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6592C04" w14:textId="55FA93D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90722E3" w14:textId="71D20846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44CE8" w14:textId="7777777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EC8D286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72A14056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15387F03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0549D338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27C0F2AE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18A1AB55" w14:textId="2ABDA3B9" w:rsidR="000138B3" w:rsidRPr="00EA7707" w:rsidRDefault="003223C2" w:rsidP="00EA7707">
      <w:pPr>
        <w:spacing w:line="276" w:lineRule="auto"/>
        <w:ind w:left="-142" w:right="-143" w:hanging="142"/>
        <w:rPr>
          <w:rFonts w:ascii="Arial" w:hAnsi="Arial" w:cs="Arial"/>
          <w:sz w:val="16"/>
          <w:szCs w:val="16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FE3308">
        <w:rPr>
          <w:rFonts w:ascii="Arial" w:hAnsi="Arial" w:cs="Arial"/>
          <w:i/>
          <w:iCs/>
          <w:sz w:val="16"/>
          <w:szCs w:val="16"/>
        </w:rPr>
        <w:t>skreślić niewłaściwe</w:t>
      </w:r>
    </w:p>
    <w:sectPr w:rsidR="000138B3" w:rsidRPr="00EA7707" w:rsidSect="00A52CF4">
      <w:headerReference w:type="default" r:id="rId10"/>
      <w:footerReference w:type="default" r:id="rId11"/>
      <w:pgSz w:w="11905" w:h="16837"/>
      <w:pgMar w:top="740" w:right="1273" w:bottom="851" w:left="1276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FA609" w14:textId="77777777" w:rsidR="00250502" w:rsidRDefault="00250502">
      <w:r>
        <w:separator/>
      </w:r>
    </w:p>
  </w:endnote>
  <w:endnote w:type="continuationSeparator" w:id="0">
    <w:p w14:paraId="0019D9AA" w14:textId="77777777" w:rsidR="00250502" w:rsidRDefault="002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8F716" w14:textId="526D3DD1" w:rsidR="00050BB6" w:rsidRPr="00D57992" w:rsidRDefault="00050BB6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1D1723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1D1723" w:rsidRPr="001D1723">
      <w:rPr>
        <w:rFonts w:ascii="Arial" w:hAnsi="Arial" w:cs="Arial"/>
        <w:sz w:val="16"/>
        <w:szCs w:val="16"/>
      </w:rPr>
      <w:t>Zamówień Publicznych</w:t>
    </w:r>
    <w:r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A52CF4" w:rsidRPr="00CA578A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716D9" w14:textId="77777777" w:rsidR="00250502" w:rsidRDefault="00250502">
      <w:r>
        <w:separator/>
      </w:r>
    </w:p>
  </w:footnote>
  <w:footnote w:type="continuationSeparator" w:id="0">
    <w:p w14:paraId="3175C5E9" w14:textId="77777777" w:rsidR="00250502" w:rsidRDefault="0025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3FFC3" w14:textId="199F4D5C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FE3308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A52CF4">
      <w:rPr>
        <w:rFonts w:ascii="Arial" w:hAnsi="Arial" w:cs="Arial"/>
        <w:bCs/>
        <w:iCs/>
        <w:sz w:val="18"/>
        <w:szCs w:val="18"/>
      </w:rPr>
      <w:t>58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A52CF4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3244CE" w:rsidRPr="00D57992">
      <w:rPr>
        <w:rFonts w:ascii="Arial" w:hAnsi="Arial" w:cs="Arial"/>
        <w:bCs/>
        <w:iCs/>
        <w:sz w:val="18"/>
        <w:szCs w:val="18"/>
      </w:rPr>
      <w:t>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0294869">
    <w:abstractNumId w:val="36"/>
  </w:num>
  <w:num w:numId="2" w16cid:durableId="1739596879">
    <w:abstractNumId w:val="22"/>
  </w:num>
  <w:num w:numId="3" w16cid:durableId="894051926">
    <w:abstractNumId w:val="28"/>
  </w:num>
  <w:num w:numId="4" w16cid:durableId="1768115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2839399">
    <w:abstractNumId w:val="6"/>
  </w:num>
  <w:num w:numId="6" w16cid:durableId="703406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422021">
    <w:abstractNumId w:val="14"/>
  </w:num>
  <w:num w:numId="8" w16cid:durableId="1394426493">
    <w:abstractNumId w:val="40"/>
  </w:num>
  <w:num w:numId="9" w16cid:durableId="236791317">
    <w:abstractNumId w:val="30"/>
  </w:num>
  <w:num w:numId="10" w16cid:durableId="1746561813">
    <w:abstractNumId w:val="16"/>
  </w:num>
  <w:num w:numId="11" w16cid:durableId="1769891078">
    <w:abstractNumId w:val="26"/>
  </w:num>
  <w:num w:numId="12" w16cid:durableId="371661881">
    <w:abstractNumId w:val="13"/>
  </w:num>
  <w:num w:numId="13" w16cid:durableId="1788743314">
    <w:abstractNumId w:val="11"/>
  </w:num>
  <w:num w:numId="14" w16cid:durableId="956062835">
    <w:abstractNumId w:val="34"/>
  </w:num>
  <w:num w:numId="15" w16cid:durableId="2123452190">
    <w:abstractNumId w:val="15"/>
  </w:num>
  <w:num w:numId="16" w16cid:durableId="463892980">
    <w:abstractNumId w:val="17"/>
  </w:num>
  <w:num w:numId="17" w16cid:durableId="1012336739">
    <w:abstractNumId w:val="37"/>
  </w:num>
  <w:num w:numId="18" w16cid:durableId="2000227552">
    <w:abstractNumId w:val="29"/>
  </w:num>
  <w:num w:numId="19" w16cid:durableId="733429260">
    <w:abstractNumId w:val="9"/>
  </w:num>
  <w:num w:numId="20" w16cid:durableId="1213925304">
    <w:abstractNumId w:val="10"/>
  </w:num>
  <w:num w:numId="21" w16cid:durableId="651522166">
    <w:abstractNumId w:val="33"/>
  </w:num>
  <w:num w:numId="22" w16cid:durableId="1153449529">
    <w:abstractNumId w:val="27"/>
  </w:num>
  <w:num w:numId="23" w16cid:durableId="2083718682">
    <w:abstractNumId w:val="25"/>
  </w:num>
  <w:num w:numId="24" w16cid:durableId="740907407">
    <w:abstractNumId w:val="20"/>
  </w:num>
  <w:num w:numId="25" w16cid:durableId="1130444067">
    <w:abstractNumId w:val="35"/>
  </w:num>
  <w:num w:numId="26" w16cid:durableId="956444258">
    <w:abstractNumId w:val="7"/>
  </w:num>
  <w:num w:numId="27" w16cid:durableId="167720522">
    <w:abstractNumId w:val="24"/>
  </w:num>
  <w:num w:numId="28" w16cid:durableId="258102749">
    <w:abstractNumId w:val="32"/>
  </w:num>
  <w:num w:numId="29" w16cid:durableId="1813710323">
    <w:abstractNumId w:val="23"/>
  </w:num>
  <w:num w:numId="30" w16cid:durableId="1345399900">
    <w:abstractNumId w:val="21"/>
  </w:num>
  <w:num w:numId="31" w16cid:durableId="41487619">
    <w:abstractNumId w:val="18"/>
  </w:num>
  <w:num w:numId="32" w16cid:durableId="815997267">
    <w:abstractNumId w:val="38"/>
  </w:num>
  <w:num w:numId="33" w16cid:durableId="1989019849">
    <w:abstractNumId w:val="31"/>
  </w:num>
  <w:num w:numId="34" w16cid:durableId="1438133152">
    <w:abstractNumId w:val="39"/>
  </w:num>
  <w:num w:numId="35" w16cid:durableId="16405758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256"/>
    <w:rsid w:val="001C6430"/>
    <w:rsid w:val="001C6FE9"/>
    <w:rsid w:val="001C7808"/>
    <w:rsid w:val="001D0B81"/>
    <w:rsid w:val="001D1723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50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0800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328B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598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CBD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556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D89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75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226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086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0FE"/>
    <w:rsid w:val="00912830"/>
    <w:rsid w:val="00912F92"/>
    <w:rsid w:val="00913873"/>
    <w:rsid w:val="00913FFD"/>
    <w:rsid w:val="00914B93"/>
    <w:rsid w:val="0091503B"/>
    <w:rsid w:val="009151D4"/>
    <w:rsid w:val="00915333"/>
    <w:rsid w:val="009158FF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2CF4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1E4D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1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233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0D9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A7707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30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7CDC9-FFA0-42E2-B3A9-90DFF1B9B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Patrycja Chajec</cp:lastModifiedBy>
  <cp:revision>66</cp:revision>
  <cp:lastPrinted>2021-04-01T12:22:00Z</cp:lastPrinted>
  <dcterms:created xsi:type="dcterms:W3CDTF">2021-03-05T07:29:00Z</dcterms:created>
  <dcterms:modified xsi:type="dcterms:W3CDTF">2024-05-27T05:10:00Z</dcterms:modified>
</cp:coreProperties>
</file>