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74B3" w14:textId="77777777" w:rsidR="008D7BB5" w:rsidRPr="00176235" w:rsidRDefault="008D7BB5" w:rsidP="008D7BB5">
      <w:pPr>
        <w:pStyle w:val="Standard"/>
        <w:jc w:val="right"/>
        <w:rPr>
          <w:szCs w:val="24"/>
        </w:rPr>
      </w:pPr>
      <w:bookmarkStart w:id="0" w:name="_Hlk83116110"/>
      <w:r w:rsidRPr="00176235">
        <w:rPr>
          <w:szCs w:val="24"/>
        </w:rPr>
        <w:t>Załącznik nr 1 do SWZ</w:t>
      </w:r>
    </w:p>
    <w:p w14:paraId="77140038" w14:textId="77777777" w:rsidR="008D7BB5" w:rsidRPr="005A0956" w:rsidRDefault="008D7BB5" w:rsidP="008D7BB5">
      <w:pPr>
        <w:pStyle w:val="Standard"/>
        <w:jc w:val="both"/>
        <w:rPr>
          <w:szCs w:val="24"/>
        </w:rPr>
      </w:pPr>
      <w:r w:rsidRPr="005A0956">
        <w:rPr>
          <w:szCs w:val="24"/>
        </w:rPr>
        <w:t xml:space="preserve">……………………………………….. </w:t>
      </w:r>
      <w:r w:rsidRPr="005A0956">
        <w:rPr>
          <w:szCs w:val="24"/>
        </w:rPr>
        <w:tab/>
      </w:r>
      <w:r w:rsidRPr="005A0956">
        <w:rPr>
          <w:szCs w:val="24"/>
        </w:rPr>
        <w:tab/>
      </w:r>
      <w:r w:rsidRPr="005A0956">
        <w:rPr>
          <w:szCs w:val="24"/>
        </w:rPr>
        <w:tab/>
      </w:r>
      <w:r w:rsidRPr="005A0956">
        <w:rPr>
          <w:szCs w:val="24"/>
        </w:rPr>
        <w:tab/>
      </w:r>
      <w:r w:rsidRPr="005A0956">
        <w:rPr>
          <w:szCs w:val="24"/>
        </w:rPr>
        <w:tab/>
        <w:t xml:space="preserve">       </w:t>
      </w:r>
    </w:p>
    <w:p w14:paraId="555954A9" w14:textId="77777777" w:rsidR="008D7BB5" w:rsidRPr="005A0956" w:rsidRDefault="008D7BB5" w:rsidP="008D7BB5">
      <w:pPr>
        <w:pStyle w:val="Standard"/>
        <w:jc w:val="both"/>
      </w:pPr>
      <w:r w:rsidRPr="005A0956">
        <w:rPr>
          <w:szCs w:val="24"/>
        </w:rPr>
        <w:tab/>
        <w:t xml:space="preserve">       </w:t>
      </w:r>
      <w:r w:rsidRPr="005A0956">
        <w:rPr>
          <w:szCs w:val="24"/>
          <w:vertAlign w:val="superscript"/>
        </w:rPr>
        <w:t>( pieczęć  firmy )</w:t>
      </w:r>
    </w:p>
    <w:p w14:paraId="5F11BC06" w14:textId="77777777" w:rsidR="008D7BB5" w:rsidRDefault="008D7BB5" w:rsidP="008D7BB5">
      <w:pPr>
        <w:pStyle w:val="Standard"/>
        <w:rPr>
          <w:b/>
          <w:szCs w:val="24"/>
        </w:rPr>
      </w:pPr>
    </w:p>
    <w:p w14:paraId="466709D9" w14:textId="77777777" w:rsidR="008D7BB5" w:rsidRDefault="008D7BB5" w:rsidP="008D7BB5">
      <w:pPr>
        <w:pStyle w:val="Standard"/>
        <w:rPr>
          <w:b/>
          <w:szCs w:val="24"/>
        </w:rPr>
      </w:pPr>
      <w:r w:rsidRPr="005A0956">
        <w:rPr>
          <w:b/>
          <w:szCs w:val="24"/>
        </w:rPr>
        <w:t>Dane Wykonawcy:</w:t>
      </w:r>
    </w:p>
    <w:p w14:paraId="79F1913C" w14:textId="77777777" w:rsidR="008D7BB5" w:rsidRPr="005A0956" w:rsidRDefault="008D7BB5" w:rsidP="008D7BB5">
      <w:pPr>
        <w:pStyle w:val="Standard"/>
        <w:rPr>
          <w:b/>
          <w:szCs w:val="24"/>
        </w:rPr>
      </w:pPr>
    </w:p>
    <w:p w14:paraId="435DAEF8" w14:textId="77777777" w:rsidR="008D7BB5" w:rsidRPr="00F07AA0" w:rsidRDefault="008D7BB5" w:rsidP="008D7BB5">
      <w:pPr>
        <w:pStyle w:val="Standard"/>
        <w:jc w:val="both"/>
      </w:pPr>
      <w:r w:rsidRPr="00F07AA0">
        <w:t>Nazwisko i imię lub zarejestrowana pełna nazwa przedsiębiorstwa: .............</w:t>
      </w:r>
      <w:r>
        <w:t>.................</w:t>
      </w:r>
      <w:r w:rsidRPr="00F07AA0">
        <w:t>..........................................</w:t>
      </w:r>
    </w:p>
    <w:p w14:paraId="7C0E49D0" w14:textId="77777777" w:rsidR="008D7BB5" w:rsidRPr="00F07AA0" w:rsidRDefault="008D7BB5" w:rsidP="008D7BB5">
      <w:pPr>
        <w:pStyle w:val="Standard"/>
        <w:jc w:val="both"/>
      </w:pPr>
      <w:r w:rsidRPr="00F07AA0">
        <w:t>ulica:.........................................................., nr domu:</w:t>
      </w:r>
      <w:r w:rsidRPr="00F07AA0">
        <w:tab/>
        <w:t>......................., nr lokalu:…</w:t>
      </w:r>
      <w:r>
        <w:t>…….</w:t>
      </w:r>
      <w:r w:rsidRPr="00F07AA0">
        <w:t>………..............................,</w:t>
      </w:r>
    </w:p>
    <w:p w14:paraId="4B32BC14" w14:textId="77777777" w:rsidR="008D7BB5" w:rsidRPr="00F07AA0" w:rsidRDefault="008D7BB5" w:rsidP="008D7BB5">
      <w:pPr>
        <w:pStyle w:val="Standard"/>
        <w:jc w:val="both"/>
      </w:pPr>
      <w:r w:rsidRPr="00F07AA0">
        <w:t>kod pocztowy:.......................,·miejscowość:............</w:t>
      </w:r>
      <w:r>
        <w:t>..........................................</w:t>
      </w:r>
      <w:r w:rsidRPr="00F07AA0">
        <w:t>......................................................,</w:t>
      </w:r>
    </w:p>
    <w:p w14:paraId="74662D7E" w14:textId="77777777" w:rsidR="008D7BB5" w:rsidRPr="00F07AA0" w:rsidRDefault="008D7BB5" w:rsidP="008D7BB5">
      <w:pPr>
        <w:pStyle w:val="Standard"/>
        <w:jc w:val="both"/>
      </w:pPr>
      <w:proofErr w:type="spellStart"/>
      <w:r w:rsidRPr="00F07AA0">
        <w:t>tel</w:t>
      </w:r>
      <w:proofErr w:type="spellEnd"/>
      <w:r w:rsidRPr="00F07AA0">
        <w:t xml:space="preserve">: ……………………………, </w:t>
      </w:r>
      <w:r>
        <w:t>fax.: ………………</w:t>
      </w:r>
      <w:r w:rsidRPr="00F07AA0">
        <w:t>…………………………, e-mail: …………………………</w:t>
      </w:r>
      <w:r w:rsidRPr="00F07AA0">
        <w:tab/>
      </w:r>
    </w:p>
    <w:p w14:paraId="0EEC4000" w14:textId="77777777" w:rsidR="008D7BB5" w:rsidRDefault="008D7BB5" w:rsidP="008D7BB5">
      <w:pPr>
        <w:pStyle w:val="Standard"/>
        <w:rPr>
          <w:szCs w:val="24"/>
        </w:rPr>
      </w:pPr>
    </w:p>
    <w:p w14:paraId="185FF1FB" w14:textId="77777777" w:rsidR="008D7BB5" w:rsidRPr="005A0956" w:rsidRDefault="008D7BB5" w:rsidP="008D7BB5">
      <w:pPr>
        <w:pStyle w:val="Standard"/>
      </w:pPr>
      <w:r w:rsidRPr="005A0956">
        <w:rPr>
          <w:szCs w:val="24"/>
        </w:rPr>
        <w:t>Osoby reprezentuj</w:t>
      </w:r>
      <w:r w:rsidRPr="005A0956">
        <w:rPr>
          <w:rFonts w:eastAsia="TimesNewRoman"/>
          <w:szCs w:val="24"/>
        </w:rPr>
        <w:t>ą</w:t>
      </w:r>
      <w:r w:rsidRPr="005A0956">
        <w:rPr>
          <w:szCs w:val="24"/>
        </w:rPr>
        <w:t>ce:</w:t>
      </w:r>
    </w:p>
    <w:p w14:paraId="33D2E394" w14:textId="77777777" w:rsidR="008D7BB5" w:rsidRPr="005A0956" w:rsidRDefault="008D7BB5" w:rsidP="008D7BB5">
      <w:pPr>
        <w:pStyle w:val="Standard"/>
        <w:rPr>
          <w:szCs w:val="24"/>
        </w:rPr>
      </w:pPr>
    </w:p>
    <w:p w14:paraId="3C7183DA" w14:textId="77777777" w:rsidR="008D7BB5" w:rsidRPr="005A0956" w:rsidRDefault="008D7BB5" w:rsidP="008D7BB5">
      <w:pPr>
        <w:pStyle w:val="Standard"/>
        <w:rPr>
          <w:szCs w:val="24"/>
        </w:rPr>
      </w:pPr>
      <w:r w:rsidRPr="005A0956">
        <w:rPr>
          <w:szCs w:val="24"/>
        </w:rPr>
        <w:t>1........................................................stanowisko..............................................................</w:t>
      </w:r>
    </w:p>
    <w:p w14:paraId="69DC08ED" w14:textId="77777777" w:rsidR="008D7BB5" w:rsidRPr="005A0956" w:rsidRDefault="008D7BB5" w:rsidP="008D7BB5">
      <w:pPr>
        <w:pStyle w:val="Standard"/>
        <w:rPr>
          <w:szCs w:val="24"/>
        </w:rPr>
      </w:pPr>
    </w:p>
    <w:p w14:paraId="394F57EC" w14:textId="77777777" w:rsidR="008D7BB5" w:rsidRPr="005A0956" w:rsidRDefault="008D7BB5" w:rsidP="008D7BB5">
      <w:pPr>
        <w:pStyle w:val="Standard"/>
        <w:rPr>
          <w:szCs w:val="24"/>
        </w:rPr>
      </w:pPr>
      <w:r w:rsidRPr="005A0956">
        <w:rPr>
          <w:szCs w:val="24"/>
        </w:rPr>
        <w:t>2........................................................stanowisko..............................................................</w:t>
      </w:r>
    </w:p>
    <w:p w14:paraId="33ECBAD2" w14:textId="77777777" w:rsidR="008D7BB5" w:rsidRPr="005A0956" w:rsidRDefault="008D7BB5" w:rsidP="008D7BB5">
      <w:pPr>
        <w:pStyle w:val="Standard"/>
        <w:rPr>
          <w:szCs w:val="24"/>
        </w:rPr>
      </w:pPr>
    </w:p>
    <w:p w14:paraId="1BC7EC13" w14:textId="77777777" w:rsidR="008D7BB5" w:rsidRPr="00F07AA0" w:rsidRDefault="008D7BB5" w:rsidP="008D7BB5">
      <w:pPr>
        <w:pStyle w:val="Standard"/>
      </w:pPr>
      <w:r w:rsidRPr="00F07AA0">
        <w:t xml:space="preserve">Numer rejestrowy z Bazy Danych Odpadowych : </w:t>
      </w:r>
      <w:r>
        <w:tab/>
      </w:r>
      <w:r w:rsidRPr="00F07AA0">
        <w:t>………………………</w:t>
      </w:r>
      <w:r>
        <w:t>……………………...</w:t>
      </w:r>
      <w:r w:rsidRPr="00F07AA0">
        <w:t>……………</w:t>
      </w:r>
    </w:p>
    <w:p w14:paraId="5FB849F3" w14:textId="77777777" w:rsidR="008D7BB5" w:rsidRPr="00F07AA0" w:rsidRDefault="008D7BB5" w:rsidP="008D7BB5">
      <w:pPr>
        <w:pStyle w:val="Standard"/>
      </w:pPr>
      <w:r w:rsidRPr="00F07AA0">
        <w:t>Konto bankowe wykonawcy:</w:t>
      </w:r>
      <w:r>
        <w:tab/>
      </w:r>
      <w:r>
        <w:tab/>
      </w:r>
      <w:r>
        <w:tab/>
      </w:r>
      <w:r w:rsidRPr="00F07AA0">
        <w:t>..........................................................................................</w:t>
      </w:r>
    </w:p>
    <w:p w14:paraId="3BF9E032" w14:textId="77777777" w:rsidR="008D7BB5" w:rsidRPr="00F07AA0" w:rsidRDefault="008D7BB5" w:rsidP="008D7BB5">
      <w:pPr>
        <w:pStyle w:val="Standard"/>
      </w:pPr>
      <w:r w:rsidRPr="00F07AA0">
        <w:t>Numer ewidencji podatkowej NIP:</w:t>
      </w:r>
      <w:r>
        <w:tab/>
      </w:r>
      <w:r>
        <w:tab/>
      </w:r>
      <w:r>
        <w:tab/>
      </w:r>
      <w:r w:rsidRPr="00F07AA0">
        <w:t>..........................</w:t>
      </w:r>
      <w:r>
        <w:t>.........</w:t>
      </w:r>
      <w:r w:rsidRPr="00F07AA0">
        <w:t>.......................................................</w:t>
      </w:r>
    </w:p>
    <w:p w14:paraId="7C1AADBC" w14:textId="77777777" w:rsidR="008D7BB5" w:rsidRPr="005A0956" w:rsidRDefault="008D7BB5" w:rsidP="008D7BB5">
      <w:pPr>
        <w:pStyle w:val="Standard"/>
        <w:rPr>
          <w:sz w:val="28"/>
          <w:szCs w:val="28"/>
        </w:rPr>
      </w:pPr>
    </w:p>
    <w:p w14:paraId="268801C1" w14:textId="77777777" w:rsidR="008D7BB5" w:rsidRPr="00A815D3" w:rsidRDefault="008D7BB5" w:rsidP="008D7BB5">
      <w:pPr>
        <w:pStyle w:val="Standard"/>
        <w:ind w:firstLine="3175"/>
        <w:rPr>
          <w:b/>
          <w:szCs w:val="24"/>
        </w:rPr>
      </w:pPr>
      <w:r w:rsidRPr="00A815D3">
        <w:rPr>
          <w:b/>
          <w:szCs w:val="24"/>
        </w:rPr>
        <w:t>Gmina Frysztak</w:t>
      </w:r>
    </w:p>
    <w:p w14:paraId="4AB817B6" w14:textId="77777777" w:rsidR="008D7BB5" w:rsidRPr="00A815D3" w:rsidRDefault="008D7BB5" w:rsidP="008D7BB5">
      <w:pPr>
        <w:pStyle w:val="Standard"/>
        <w:ind w:left="3175"/>
        <w:rPr>
          <w:b/>
          <w:szCs w:val="24"/>
        </w:rPr>
      </w:pPr>
      <w:r w:rsidRPr="00A815D3">
        <w:rPr>
          <w:b/>
          <w:szCs w:val="24"/>
        </w:rPr>
        <w:t xml:space="preserve">ul. ks. Wojciecha </w:t>
      </w:r>
      <w:proofErr w:type="spellStart"/>
      <w:r w:rsidRPr="00A815D3">
        <w:rPr>
          <w:b/>
          <w:szCs w:val="24"/>
        </w:rPr>
        <w:t>Blajera</w:t>
      </w:r>
      <w:proofErr w:type="spellEnd"/>
      <w:r w:rsidRPr="00A815D3">
        <w:rPr>
          <w:b/>
          <w:szCs w:val="24"/>
        </w:rPr>
        <w:t xml:space="preserve">  20</w:t>
      </w:r>
    </w:p>
    <w:p w14:paraId="13728FB7" w14:textId="77777777" w:rsidR="008D7BB5" w:rsidRPr="00A815D3" w:rsidRDefault="008D7BB5" w:rsidP="008D7BB5">
      <w:pPr>
        <w:pStyle w:val="Standard"/>
        <w:tabs>
          <w:tab w:val="left" w:pos="19050"/>
        </w:tabs>
        <w:ind w:left="3175"/>
        <w:rPr>
          <w:b/>
          <w:szCs w:val="24"/>
        </w:rPr>
      </w:pPr>
      <w:r w:rsidRPr="00A815D3">
        <w:rPr>
          <w:b/>
          <w:szCs w:val="24"/>
        </w:rPr>
        <w:t>38 - 130 Frysztak</w:t>
      </w:r>
    </w:p>
    <w:p w14:paraId="2D0016DB" w14:textId="77777777" w:rsidR="008D7BB5" w:rsidRPr="005A0956" w:rsidRDefault="008D7BB5" w:rsidP="008D7BB5">
      <w:pPr>
        <w:pStyle w:val="Nagwek3"/>
        <w:jc w:val="both"/>
        <w:rPr>
          <w:szCs w:val="28"/>
        </w:rPr>
      </w:pPr>
    </w:p>
    <w:p w14:paraId="77798BF3" w14:textId="77777777" w:rsidR="008D7BB5" w:rsidRPr="005A0956" w:rsidRDefault="008D7BB5" w:rsidP="008D7BB5">
      <w:pPr>
        <w:pStyle w:val="Nagwek1"/>
        <w:spacing w:line="240" w:lineRule="auto"/>
        <w:rPr>
          <w:color w:val="00000A"/>
          <w:sz w:val="32"/>
        </w:rPr>
      </w:pPr>
      <w:r w:rsidRPr="005A0956">
        <w:rPr>
          <w:color w:val="00000A"/>
          <w:sz w:val="32"/>
        </w:rPr>
        <w:t>O F E R T A</w:t>
      </w:r>
    </w:p>
    <w:p w14:paraId="0CFAD28E" w14:textId="77777777" w:rsidR="008D7BB5" w:rsidRPr="005A0956" w:rsidRDefault="008D7BB5" w:rsidP="00260EAE">
      <w:pPr>
        <w:pStyle w:val="Nagwek3"/>
        <w:numPr>
          <w:ilvl w:val="1"/>
          <w:numId w:val="34"/>
        </w:numPr>
        <w:ind w:left="786" w:hanging="360"/>
        <w:jc w:val="both"/>
      </w:pPr>
    </w:p>
    <w:p w14:paraId="0D6C4D02" w14:textId="6173CD5B" w:rsidR="008D7BB5" w:rsidRPr="005A0956" w:rsidRDefault="008D7BB5" w:rsidP="008D7BB5">
      <w:pPr>
        <w:pStyle w:val="Standard"/>
        <w:jc w:val="both"/>
      </w:pPr>
      <w:r w:rsidRPr="005A0956">
        <w:rPr>
          <w:szCs w:val="24"/>
        </w:rPr>
        <w:t xml:space="preserve">do przetargu nieograniczonego </w:t>
      </w:r>
      <w:r w:rsidRPr="005A0956">
        <w:rPr>
          <w:bCs/>
          <w:szCs w:val="24"/>
        </w:rPr>
        <w:t>na wykonanie usługi</w:t>
      </w:r>
      <w:r>
        <w:rPr>
          <w:bCs/>
          <w:szCs w:val="24"/>
        </w:rPr>
        <w:t>:</w:t>
      </w:r>
      <w:r w:rsidRPr="005A0956">
        <w:rPr>
          <w:bCs/>
          <w:szCs w:val="24"/>
        </w:rPr>
        <w:t xml:space="preserve"> </w:t>
      </w:r>
      <w:r>
        <w:rPr>
          <w:b/>
          <w:bCs/>
          <w:color w:val="000000"/>
          <w:spacing w:val="-12"/>
          <w:szCs w:val="24"/>
        </w:rPr>
        <w:t>„</w:t>
      </w:r>
      <w:r w:rsidRPr="005A0956">
        <w:rPr>
          <w:b/>
          <w:bCs/>
          <w:color w:val="000000"/>
          <w:spacing w:val="-12"/>
          <w:szCs w:val="24"/>
        </w:rPr>
        <w:t>Odbiór i zagospodarowanie odpadów komunalnych od właścicieli nieruchomości zamieszkałych  z terenu Gminy Frysztak</w:t>
      </w:r>
      <w:r>
        <w:rPr>
          <w:b/>
          <w:bCs/>
          <w:color w:val="000000"/>
          <w:spacing w:val="-12"/>
          <w:szCs w:val="24"/>
        </w:rPr>
        <w:t xml:space="preserve"> w</w:t>
      </w:r>
      <w:r w:rsidR="00ED789E">
        <w:rPr>
          <w:b/>
          <w:bCs/>
          <w:color w:val="000000"/>
          <w:spacing w:val="-12"/>
          <w:szCs w:val="24"/>
        </w:rPr>
        <w:t xml:space="preserve"> latach </w:t>
      </w:r>
      <w:r>
        <w:rPr>
          <w:b/>
          <w:bCs/>
          <w:color w:val="000000"/>
          <w:spacing w:val="-12"/>
          <w:szCs w:val="24"/>
        </w:rPr>
        <w:t xml:space="preserve"> 2022</w:t>
      </w:r>
      <w:r w:rsidR="00ED789E">
        <w:rPr>
          <w:b/>
          <w:bCs/>
          <w:color w:val="000000"/>
          <w:spacing w:val="-12"/>
          <w:szCs w:val="24"/>
        </w:rPr>
        <w:t>-2023</w:t>
      </w:r>
      <w:r w:rsidRPr="005A0956">
        <w:rPr>
          <w:b/>
          <w:bCs/>
          <w:color w:val="000000"/>
          <w:spacing w:val="-12"/>
          <w:szCs w:val="24"/>
        </w:rPr>
        <w:t>"</w:t>
      </w:r>
    </w:p>
    <w:p w14:paraId="0ED2FAC7" w14:textId="77777777" w:rsidR="008D7BB5" w:rsidRPr="005A0956" w:rsidRDefault="008D7BB5" w:rsidP="008D7BB5">
      <w:pPr>
        <w:pStyle w:val="Standard"/>
        <w:rPr>
          <w:szCs w:val="24"/>
        </w:rPr>
      </w:pPr>
    </w:p>
    <w:p w14:paraId="4EEB6ED9" w14:textId="77777777" w:rsidR="008D7BB5" w:rsidRPr="005A0956" w:rsidRDefault="008D7BB5" w:rsidP="008D7BB5">
      <w:pPr>
        <w:pStyle w:val="Standard"/>
        <w:jc w:val="both"/>
        <w:rPr>
          <w:color w:val="000000"/>
          <w:szCs w:val="24"/>
        </w:rPr>
      </w:pPr>
      <w:r w:rsidRPr="005A0956">
        <w:rPr>
          <w:color w:val="000000"/>
          <w:szCs w:val="24"/>
        </w:rPr>
        <w:t>oferujemy wykonanie zamówienia, zgodnie z wymogami Specyfikacji Istotnych Warunków Zamówienia za cenę ryczałtową:</w:t>
      </w:r>
    </w:p>
    <w:p w14:paraId="39084A68" w14:textId="77777777" w:rsidR="008D7BB5" w:rsidRPr="005A0956" w:rsidRDefault="008D7BB5" w:rsidP="008D7BB5">
      <w:pPr>
        <w:pStyle w:val="Standard"/>
        <w:jc w:val="both"/>
        <w:rPr>
          <w:color w:val="000000"/>
          <w:szCs w:val="24"/>
        </w:rPr>
      </w:pPr>
    </w:p>
    <w:p w14:paraId="0E1B4DE1" w14:textId="77777777" w:rsidR="008D7BB5" w:rsidRPr="005A0956" w:rsidRDefault="008D7BB5" w:rsidP="008D7BB5">
      <w:pPr>
        <w:pStyle w:val="Standard"/>
        <w:jc w:val="both"/>
        <w:rPr>
          <w:b/>
          <w:color w:val="000000"/>
          <w:szCs w:val="24"/>
        </w:rPr>
      </w:pPr>
      <w:r w:rsidRPr="005A0956">
        <w:rPr>
          <w:b/>
          <w:color w:val="000000"/>
          <w:szCs w:val="24"/>
        </w:rPr>
        <w:t>Cena oferty</w:t>
      </w:r>
    </w:p>
    <w:p w14:paraId="488758E6" w14:textId="77777777" w:rsidR="008D7BB5" w:rsidRPr="005A0956" w:rsidRDefault="008D7BB5" w:rsidP="008D7BB5">
      <w:pPr>
        <w:pStyle w:val="Standard"/>
        <w:jc w:val="both"/>
        <w:rPr>
          <w:color w:val="000000"/>
          <w:szCs w:val="24"/>
        </w:rPr>
      </w:pPr>
    </w:p>
    <w:p w14:paraId="0B6A572F" w14:textId="77777777" w:rsidR="008D7BB5" w:rsidRPr="005A0956" w:rsidRDefault="008D7BB5" w:rsidP="008D7BB5">
      <w:pPr>
        <w:pStyle w:val="Standard"/>
        <w:jc w:val="both"/>
        <w:rPr>
          <w:color w:val="000000"/>
          <w:szCs w:val="24"/>
        </w:rPr>
      </w:pPr>
      <w:r>
        <w:rPr>
          <w:color w:val="000000"/>
          <w:szCs w:val="24"/>
        </w:rPr>
        <w:t>cena netto za 1 Mg odpadów (</w:t>
      </w:r>
      <w:r w:rsidRPr="00C41E86">
        <w:rPr>
          <w:color w:val="000000"/>
          <w:sz w:val="16"/>
          <w:szCs w:val="16"/>
        </w:rPr>
        <w:t>wpisać wartość z kolumny 8 formularza cenowego)</w:t>
      </w:r>
      <w:r>
        <w:rPr>
          <w:color w:val="000000"/>
          <w:szCs w:val="24"/>
        </w:rPr>
        <w:t xml:space="preserve"> ………………..............</w:t>
      </w:r>
      <w:r w:rsidRPr="005A0956">
        <w:rPr>
          <w:color w:val="000000"/>
          <w:szCs w:val="24"/>
        </w:rPr>
        <w:t>..zł</w:t>
      </w:r>
    </w:p>
    <w:p w14:paraId="099F6192" w14:textId="77777777" w:rsidR="008D7BB5" w:rsidRPr="005A0956" w:rsidRDefault="008D7BB5" w:rsidP="008D7BB5">
      <w:pPr>
        <w:pStyle w:val="Standard"/>
        <w:jc w:val="both"/>
        <w:rPr>
          <w:color w:val="000000"/>
          <w:szCs w:val="24"/>
        </w:rPr>
      </w:pPr>
      <w:r w:rsidRPr="005A0956">
        <w:rPr>
          <w:color w:val="000000"/>
          <w:szCs w:val="24"/>
        </w:rPr>
        <w:t>(słownie:</w:t>
      </w:r>
      <w:r>
        <w:rPr>
          <w:color w:val="000000"/>
          <w:szCs w:val="24"/>
        </w:rPr>
        <w:t xml:space="preserve"> ……………...</w:t>
      </w:r>
      <w:r w:rsidRPr="005A0956">
        <w:rPr>
          <w:color w:val="000000"/>
          <w:szCs w:val="24"/>
        </w:rPr>
        <w:t>..............................................................................................................)</w:t>
      </w:r>
    </w:p>
    <w:p w14:paraId="426EDA0F" w14:textId="77777777" w:rsidR="008D7BB5" w:rsidRPr="005A0956" w:rsidRDefault="008D7BB5" w:rsidP="008D7BB5">
      <w:pPr>
        <w:pStyle w:val="Standard"/>
        <w:jc w:val="both"/>
        <w:rPr>
          <w:color w:val="000000"/>
          <w:szCs w:val="24"/>
        </w:rPr>
      </w:pPr>
      <w:r>
        <w:rPr>
          <w:color w:val="000000"/>
          <w:szCs w:val="24"/>
        </w:rPr>
        <w:t xml:space="preserve">podatek VAT </w:t>
      </w:r>
      <w:r w:rsidRPr="00C41E86">
        <w:rPr>
          <w:color w:val="000000"/>
          <w:sz w:val="16"/>
          <w:szCs w:val="16"/>
        </w:rPr>
        <w:t>(wpisać wartość z kolumny 9 formularza cenowego)</w:t>
      </w:r>
      <w:r>
        <w:rPr>
          <w:color w:val="000000"/>
          <w:sz w:val="16"/>
          <w:szCs w:val="16"/>
        </w:rPr>
        <w:t xml:space="preserve"> ……………………………………………</w:t>
      </w:r>
      <w:r w:rsidRPr="005A0956">
        <w:rPr>
          <w:color w:val="000000"/>
          <w:szCs w:val="24"/>
        </w:rPr>
        <w:t>........................zł</w:t>
      </w:r>
    </w:p>
    <w:p w14:paraId="31B037E2" w14:textId="77777777" w:rsidR="008D7BB5" w:rsidRPr="005A0956" w:rsidRDefault="008D7BB5" w:rsidP="008D7BB5">
      <w:pPr>
        <w:pStyle w:val="Standard"/>
        <w:jc w:val="both"/>
        <w:rPr>
          <w:color w:val="000000"/>
          <w:szCs w:val="24"/>
        </w:rPr>
      </w:pPr>
      <w:r w:rsidRPr="005A0956">
        <w:rPr>
          <w:color w:val="000000"/>
          <w:szCs w:val="24"/>
        </w:rPr>
        <w:t>słownie:..............................</w:t>
      </w:r>
      <w:r>
        <w:rPr>
          <w:color w:val="000000"/>
          <w:szCs w:val="24"/>
        </w:rPr>
        <w:t>..........................</w:t>
      </w:r>
      <w:r w:rsidRPr="005A0956">
        <w:rPr>
          <w:color w:val="000000"/>
          <w:szCs w:val="24"/>
        </w:rPr>
        <w:t>................................................................................)</w:t>
      </w:r>
    </w:p>
    <w:p w14:paraId="505CA90D" w14:textId="77777777" w:rsidR="008D7BB5" w:rsidRPr="005A0956" w:rsidRDefault="008D7BB5" w:rsidP="008D7BB5">
      <w:pPr>
        <w:pStyle w:val="Standard"/>
        <w:jc w:val="both"/>
        <w:rPr>
          <w:color w:val="000000"/>
          <w:szCs w:val="24"/>
        </w:rPr>
      </w:pPr>
      <w:r>
        <w:rPr>
          <w:color w:val="000000"/>
          <w:szCs w:val="24"/>
        </w:rPr>
        <w:t xml:space="preserve">cena brutto </w:t>
      </w:r>
      <w:r w:rsidRPr="00C41E86">
        <w:rPr>
          <w:color w:val="000000"/>
          <w:sz w:val="16"/>
          <w:szCs w:val="16"/>
        </w:rPr>
        <w:t>(wpisać wartość z kolumny 10 formularza cenowego)</w:t>
      </w:r>
      <w:r>
        <w:rPr>
          <w:color w:val="000000"/>
          <w:sz w:val="16"/>
          <w:szCs w:val="16"/>
        </w:rPr>
        <w:t xml:space="preserve"> ……………………………</w:t>
      </w:r>
      <w:r w:rsidRPr="005A0956">
        <w:rPr>
          <w:color w:val="000000"/>
          <w:szCs w:val="24"/>
        </w:rPr>
        <w:t>........................................zł</w:t>
      </w:r>
    </w:p>
    <w:p w14:paraId="0DCE2A4C" w14:textId="77777777" w:rsidR="008D7BB5" w:rsidRPr="005A0956" w:rsidRDefault="008D7BB5" w:rsidP="008D7BB5">
      <w:pPr>
        <w:pStyle w:val="Standard"/>
        <w:jc w:val="both"/>
        <w:rPr>
          <w:color w:val="000000"/>
          <w:szCs w:val="24"/>
        </w:rPr>
      </w:pPr>
      <w:r w:rsidRPr="005A0956">
        <w:rPr>
          <w:color w:val="000000"/>
          <w:szCs w:val="24"/>
        </w:rPr>
        <w:lastRenderedPageBreak/>
        <w:t>(słownie:..............................................................</w:t>
      </w:r>
      <w:r>
        <w:rPr>
          <w:color w:val="000000"/>
          <w:szCs w:val="24"/>
        </w:rPr>
        <w:t>.......................</w:t>
      </w:r>
      <w:r w:rsidRPr="005A0956">
        <w:rPr>
          <w:color w:val="000000"/>
          <w:szCs w:val="24"/>
        </w:rPr>
        <w:t>.................................................)</w:t>
      </w:r>
    </w:p>
    <w:p w14:paraId="39395F88" w14:textId="77777777" w:rsidR="008D7BB5" w:rsidRPr="005A0956" w:rsidRDefault="008D7BB5" w:rsidP="008D7BB5">
      <w:pPr>
        <w:pStyle w:val="Standard"/>
        <w:jc w:val="both"/>
        <w:rPr>
          <w:b/>
          <w:bCs/>
          <w:color w:val="000000"/>
          <w:szCs w:val="24"/>
        </w:rPr>
      </w:pPr>
    </w:p>
    <w:p w14:paraId="6912A78A" w14:textId="77777777" w:rsidR="008D7BB5" w:rsidRPr="005A0956" w:rsidRDefault="008D7BB5" w:rsidP="008D7BB5">
      <w:pPr>
        <w:pStyle w:val="Tekstpodstawowy3"/>
        <w:rPr>
          <w:b/>
          <w:szCs w:val="24"/>
        </w:rPr>
      </w:pPr>
      <w:r w:rsidRPr="005A0956">
        <w:rPr>
          <w:b/>
          <w:szCs w:val="24"/>
        </w:rPr>
        <w:t>Informacja dot. powstania u Zamawiającego obowiązku podatkowego:</w:t>
      </w:r>
    </w:p>
    <w:p w14:paraId="0BB24FBF" w14:textId="77777777" w:rsidR="008D7BB5" w:rsidRPr="005A0956" w:rsidRDefault="008D7BB5" w:rsidP="008D7BB5">
      <w:pPr>
        <w:pStyle w:val="Tekstpodstawowy3"/>
        <w:rPr>
          <w:szCs w:val="24"/>
        </w:rPr>
      </w:pPr>
      <w:r w:rsidRPr="005A0956">
        <w:rPr>
          <w:szCs w:val="24"/>
        </w:rPr>
        <w:t>Informuję, że:</w:t>
      </w:r>
    </w:p>
    <w:p w14:paraId="52AA1A78" w14:textId="77777777" w:rsidR="008D7BB5" w:rsidRPr="00C41E86" w:rsidRDefault="008D7BB5" w:rsidP="00260EAE">
      <w:pPr>
        <w:pStyle w:val="Tekstpodstawowy3"/>
        <w:widowControl w:val="0"/>
        <w:numPr>
          <w:ilvl w:val="0"/>
          <w:numId w:val="36"/>
        </w:numPr>
        <w:suppressAutoHyphens/>
        <w:autoSpaceDN w:val="0"/>
        <w:textAlignment w:val="baseline"/>
      </w:pPr>
      <w:r w:rsidRPr="005A0956">
        <w:rPr>
          <w:szCs w:val="24"/>
        </w:rPr>
        <w:t>wybór oferty nie będzie prowadzić do powstania u Zamawiającego obowiązku podatkowego</w:t>
      </w:r>
      <w:r w:rsidRPr="005A0956">
        <w:rPr>
          <w:szCs w:val="24"/>
          <w:vertAlign w:val="superscript"/>
        </w:rPr>
        <w:t>*</w:t>
      </w:r>
      <w:r>
        <w:rPr>
          <w:szCs w:val="24"/>
        </w:rPr>
        <w:t>;</w:t>
      </w:r>
    </w:p>
    <w:p w14:paraId="62C63D64" w14:textId="77777777" w:rsidR="008D7BB5" w:rsidRDefault="008D7BB5" w:rsidP="00260EAE">
      <w:pPr>
        <w:pStyle w:val="Tekstpodstawowy3"/>
        <w:widowControl w:val="0"/>
        <w:numPr>
          <w:ilvl w:val="0"/>
          <w:numId w:val="36"/>
        </w:numPr>
        <w:suppressAutoHyphens/>
        <w:autoSpaceDN w:val="0"/>
        <w:textAlignment w:val="baseline"/>
      </w:pPr>
      <w:r w:rsidRPr="00C41E86">
        <w:rPr>
          <w:szCs w:val="24"/>
        </w:rPr>
        <w:t>wybór oferty będzie prowadzić do powstania u zamawiającego obowiązku podatkowego w odniesieniu do następujących towarów lub usług</w:t>
      </w:r>
      <w:r w:rsidRPr="00C41E86">
        <w:rPr>
          <w:szCs w:val="24"/>
          <w:vertAlign w:val="superscript"/>
        </w:rPr>
        <w:t>*</w:t>
      </w:r>
      <w:r w:rsidRPr="00C41E86">
        <w:rPr>
          <w:szCs w:val="24"/>
        </w:rPr>
        <w:t>:</w:t>
      </w:r>
    </w:p>
    <w:p w14:paraId="6A2E1053" w14:textId="77777777" w:rsidR="008D7BB5" w:rsidRDefault="008D7BB5" w:rsidP="008D7BB5">
      <w:pPr>
        <w:pStyle w:val="Tekstpodstawowy3"/>
        <w:ind w:left="720"/>
      </w:pPr>
      <w:r>
        <w:rPr>
          <w:szCs w:val="24"/>
        </w:rPr>
        <w:t>……………………………………………………………………………………………………………………………………………………………………………………..</w:t>
      </w:r>
      <w:r w:rsidRPr="005A0956">
        <w:rPr>
          <w:szCs w:val="24"/>
        </w:rPr>
        <w:t>których dostawa lub świadczenie będzie prowadzić do jego powstania. Wartość towaru lub usług powodująca obowiązek podatkowy u zamawiającego</w:t>
      </w:r>
      <w:r>
        <w:rPr>
          <w:szCs w:val="24"/>
        </w:rPr>
        <w:t xml:space="preserve"> </w:t>
      </w:r>
      <w:r w:rsidRPr="005A0956">
        <w:rPr>
          <w:szCs w:val="24"/>
        </w:rPr>
        <w:t>to:</w:t>
      </w:r>
    </w:p>
    <w:p w14:paraId="043528AE" w14:textId="77777777" w:rsidR="008D7BB5" w:rsidRPr="00C41E86" w:rsidRDefault="008D7BB5" w:rsidP="008D7BB5">
      <w:pPr>
        <w:pStyle w:val="Tekstpodstawowy3"/>
        <w:ind w:left="720"/>
      </w:pPr>
      <w:r>
        <w:rPr>
          <w:szCs w:val="24"/>
        </w:rPr>
        <w:t>………………………………………………………………………………………………………………………………………………………………………… PLN</w:t>
      </w:r>
      <w:r w:rsidRPr="005A0956">
        <w:rPr>
          <w:szCs w:val="24"/>
        </w:rPr>
        <w:t xml:space="preserve"> netto</w:t>
      </w:r>
    </w:p>
    <w:p w14:paraId="06665D9A" w14:textId="77777777" w:rsidR="008D7BB5" w:rsidRPr="005A0956" w:rsidRDefault="008D7BB5" w:rsidP="008D7BB5">
      <w:pPr>
        <w:pStyle w:val="Standard"/>
        <w:jc w:val="both"/>
        <w:rPr>
          <w:b/>
          <w:bCs/>
          <w:color w:val="000000"/>
          <w:szCs w:val="24"/>
        </w:rPr>
      </w:pPr>
    </w:p>
    <w:p w14:paraId="20218DE0" w14:textId="77777777" w:rsidR="008D7BB5" w:rsidRDefault="008D7BB5" w:rsidP="008D7BB5">
      <w:pPr>
        <w:pStyle w:val="Standard"/>
        <w:jc w:val="both"/>
        <w:rPr>
          <w:b/>
          <w:bCs/>
          <w:color w:val="000000"/>
          <w:szCs w:val="24"/>
        </w:rPr>
      </w:pPr>
      <w:r w:rsidRPr="005A0956">
        <w:rPr>
          <w:b/>
          <w:bCs/>
          <w:color w:val="000000"/>
          <w:szCs w:val="24"/>
        </w:rPr>
        <w:t>Oświadczam, że:</w:t>
      </w:r>
    </w:p>
    <w:p w14:paraId="424C954E" w14:textId="5ED7265F"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 xml:space="preserve">Wykonam zamówienie publiczne w terminie od dnia </w:t>
      </w:r>
      <w:r w:rsidRPr="00C41E86">
        <w:rPr>
          <w:szCs w:val="24"/>
        </w:rPr>
        <w:t>0</w:t>
      </w:r>
      <w:r>
        <w:rPr>
          <w:szCs w:val="24"/>
        </w:rPr>
        <w:t>3</w:t>
      </w:r>
      <w:r w:rsidRPr="00C41E86">
        <w:rPr>
          <w:szCs w:val="24"/>
        </w:rPr>
        <w:t>.01.202</w:t>
      </w:r>
      <w:r>
        <w:rPr>
          <w:szCs w:val="24"/>
        </w:rPr>
        <w:t>2</w:t>
      </w:r>
      <w:r w:rsidRPr="00C41E86">
        <w:rPr>
          <w:szCs w:val="24"/>
        </w:rPr>
        <w:t xml:space="preserve"> r. do dnia 31.12.202</w:t>
      </w:r>
      <w:r w:rsidR="00D14C2A">
        <w:rPr>
          <w:szCs w:val="24"/>
        </w:rPr>
        <w:t>3</w:t>
      </w:r>
      <w:r w:rsidRPr="00C41E86">
        <w:rPr>
          <w:szCs w:val="24"/>
        </w:rPr>
        <w:t xml:space="preserve"> r</w:t>
      </w:r>
      <w:r w:rsidRPr="00C41E86">
        <w:rPr>
          <w:color w:val="000000"/>
          <w:szCs w:val="24"/>
        </w:rPr>
        <w:t>.</w:t>
      </w:r>
    </w:p>
    <w:p w14:paraId="0F089D64" w14:textId="77777777"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 xml:space="preserve"> Termin płatności  do ………………. dni po otrzymaniu faktury przez Zamawiającego  wystawianej nie częściej niż raz  w miesiącu.</w:t>
      </w:r>
    </w:p>
    <w:p w14:paraId="588AC6D0" w14:textId="73A30E45" w:rsidR="008D7BB5" w:rsidRPr="00766951" w:rsidRDefault="008D7BB5" w:rsidP="00260EAE">
      <w:pPr>
        <w:pStyle w:val="Standard"/>
        <w:widowControl/>
        <w:numPr>
          <w:ilvl w:val="0"/>
          <w:numId w:val="37"/>
        </w:numPr>
        <w:overflowPunct/>
        <w:autoSpaceDE/>
        <w:adjustRightInd/>
        <w:jc w:val="both"/>
        <w:rPr>
          <w:b/>
          <w:bCs/>
          <w:color w:val="000000"/>
          <w:szCs w:val="24"/>
        </w:rPr>
      </w:pPr>
      <w:r w:rsidRPr="00766951">
        <w:rPr>
          <w:szCs w:val="24"/>
        </w:rPr>
        <w:t>Oferujemy wykonanie dodatkowej nieodpłatnej zbiórki odpadów wielkogabarytowych z terenu gminy Frysztak w ilości  …….. razy ponad ilość opisana w SWZ  (</w:t>
      </w:r>
      <w:r w:rsidR="006F5A81">
        <w:rPr>
          <w:szCs w:val="24"/>
        </w:rPr>
        <w:t>2</w:t>
      </w:r>
      <w:r w:rsidRPr="00766951">
        <w:rPr>
          <w:szCs w:val="24"/>
        </w:rPr>
        <w:t xml:space="preserve"> raz</w:t>
      </w:r>
      <w:r w:rsidR="006F5A81">
        <w:rPr>
          <w:szCs w:val="24"/>
        </w:rPr>
        <w:t>y</w:t>
      </w:r>
      <w:r w:rsidRPr="00766951">
        <w:rPr>
          <w:szCs w:val="24"/>
        </w:rPr>
        <w:t xml:space="preserve"> w </w:t>
      </w:r>
      <w:r w:rsidR="00E92241">
        <w:rPr>
          <w:szCs w:val="24"/>
        </w:rPr>
        <w:t xml:space="preserve">roku </w:t>
      </w:r>
      <w:r w:rsidRPr="00766951">
        <w:rPr>
          <w:szCs w:val="24"/>
        </w:rPr>
        <w:t xml:space="preserve"> ) w terminie do </w:t>
      </w:r>
      <w:r>
        <w:rPr>
          <w:szCs w:val="24"/>
        </w:rPr>
        <w:t>28</w:t>
      </w:r>
      <w:r w:rsidR="00D14C2A">
        <w:rPr>
          <w:szCs w:val="24"/>
        </w:rPr>
        <w:t xml:space="preserve"> października każdego roku.</w:t>
      </w:r>
    </w:p>
    <w:p w14:paraId="5EFA1053" w14:textId="77777777"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Reklamacje będą załatwiane w terminie: ………….................... dni</w:t>
      </w:r>
    </w:p>
    <w:p w14:paraId="3A51162C" w14:textId="77777777" w:rsidR="008D7BB5" w:rsidRPr="00C41E86" w:rsidRDefault="008D7BB5" w:rsidP="00260EAE">
      <w:pPr>
        <w:pStyle w:val="Standard"/>
        <w:widowControl/>
        <w:numPr>
          <w:ilvl w:val="0"/>
          <w:numId w:val="37"/>
        </w:numPr>
        <w:overflowPunct/>
        <w:autoSpaceDE/>
        <w:adjustRightInd/>
        <w:jc w:val="both"/>
        <w:rPr>
          <w:b/>
          <w:bCs/>
          <w:color w:val="000000"/>
          <w:szCs w:val="24"/>
        </w:rPr>
      </w:pPr>
      <w:r w:rsidRPr="00C41E86">
        <w:rPr>
          <w:color w:val="000000"/>
          <w:szCs w:val="24"/>
        </w:rPr>
        <w:t xml:space="preserve">Sposób zgłaszania problemów w przypadku uzasadnionych reklamacji: ...................................................................................................................................................................................................................................................................załatwienie wykonania  reklamacji: ……………………………..…………………...  </w:t>
      </w:r>
    </w:p>
    <w:p w14:paraId="53CC5D8A" w14:textId="77777777" w:rsidR="008D7BB5" w:rsidRPr="005A0956" w:rsidRDefault="008D7BB5" w:rsidP="008D7BB5">
      <w:pPr>
        <w:pStyle w:val="Standard"/>
        <w:jc w:val="both"/>
        <w:rPr>
          <w:b/>
          <w:szCs w:val="24"/>
        </w:rPr>
      </w:pPr>
    </w:p>
    <w:p w14:paraId="622D62E1" w14:textId="77777777" w:rsidR="008D7BB5" w:rsidRPr="005A0956" w:rsidRDefault="008D7BB5" w:rsidP="008D7BB5">
      <w:pPr>
        <w:pStyle w:val="Standard"/>
        <w:jc w:val="both"/>
        <w:rPr>
          <w:b/>
          <w:szCs w:val="24"/>
        </w:rPr>
      </w:pPr>
      <w:r w:rsidRPr="005A0956">
        <w:rPr>
          <w:b/>
          <w:szCs w:val="24"/>
        </w:rPr>
        <w:t>Oświadczam, że:</w:t>
      </w:r>
    </w:p>
    <w:p w14:paraId="02373339" w14:textId="77777777" w:rsidR="008D7BB5" w:rsidRDefault="008D7BB5" w:rsidP="00260EAE">
      <w:pPr>
        <w:pStyle w:val="Tekstpodstawowy3"/>
        <w:widowControl w:val="0"/>
        <w:numPr>
          <w:ilvl w:val="0"/>
          <w:numId w:val="38"/>
        </w:numPr>
        <w:suppressAutoHyphens/>
        <w:autoSpaceDN w:val="0"/>
        <w:jc w:val="both"/>
        <w:textAlignment w:val="baseline"/>
        <w:rPr>
          <w:szCs w:val="24"/>
        </w:rPr>
      </w:pPr>
      <w:r w:rsidRPr="00C41E86">
        <w:rPr>
          <w:szCs w:val="24"/>
        </w:rPr>
        <w:t>osoby wykonujące usługi objęte przedmiotem zamówienia, jeśli wykonanie tych czynności polega na wykonaniu pracy w sposób określony w art. 22 § 1 ustawy z dnia 26 czerwca 1974 r. – Kodeks Pracy będą zatrudnione na umowę o pracę.</w:t>
      </w:r>
    </w:p>
    <w:p w14:paraId="1AB4D140" w14:textId="77777777" w:rsidR="008D7BB5" w:rsidRPr="00C41E86" w:rsidRDefault="008D7BB5" w:rsidP="00260EAE">
      <w:pPr>
        <w:pStyle w:val="Tekstpodstawowy3"/>
        <w:widowControl w:val="0"/>
        <w:numPr>
          <w:ilvl w:val="0"/>
          <w:numId w:val="38"/>
        </w:numPr>
        <w:suppressAutoHyphens/>
        <w:autoSpaceDN w:val="0"/>
        <w:jc w:val="both"/>
        <w:textAlignment w:val="baseline"/>
        <w:rPr>
          <w:szCs w:val="24"/>
        </w:rPr>
      </w:pPr>
      <w:r w:rsidRPr="00C41E86">
        <w:rPr>
          <w:szCs w:val="24"/>
        </w:rPr>
        <w:t>Oświadczamy, że zapoznaliśmy się z treścią wzoru umowy stanowiącego załącznik nr 5 do SWZ, którego postanowienia w pełni akceptujemy.</w:t>
      </w:r>
    </w:p>
    <w:p w14:paraId="25CC38EE" w14:textId="77777777" w:rsidR="008D7BB5" w:rsidRDefault="008D7BB5" w:rsidP="008D7BB5">
      <w:pPr>
        <w:pStyle w:val="Tekstpodstawowy3"/>
        <w:rPr>
          <w:szCs w:val="24"/>
        </w:rPr>
      </w:pPr>
    </w:p>
    <w:p w14:paraId="26B0C12E" w14:textId="77777777" w:rsidR="008D7BB5" w:rsidRPr="005A0956" w:rsidRDefault="008D7BB5" w:rsidP="008D7BB5">
      <w:pPr>
        <w:pStyle w:val="Tekstpodstawowy3"/>
        <w:jc w:val="both"/>
        <w:rPr>
          <w:szCs w:val="24"/>
        </w:rPr>
      </w:pPr>
      <w:r w:rsidRPr="005A0956">
        <w:rPr>
          <w:szCs w:val="24"/>
        </w:rPr>
        <w:t>W ramach zagospodarowania odpadów jako podmiot odbierający odpady wskazujemy przekazywanie odebranych odpadów komunalnych do niżej wymienionych   instalacji komunalnych:</w:t>
      </w:r>
    </w:p>
    <w:p w14:paraId="65EFB675" w14:textId="77777777" w:rsidR="008D7BB5" w:rsidRPr="005A0956" w:rsidRDefault="008D7BB5" w:rsidP="008D7BB5">
      <w:pPr>
        <w:pStyle w:val="Tekstpodstawowy3"/>
        <w:rPr>
          <w:szCs w:val="24"/>
        </w:rPr>
      </w:pPr>
      <w:r w:rsidRPr="005A0956">
        <w:rPr>
          <w:szCs w:val="24"/>
        </w:rPr>
        <w:t>……………………………………………………………………………………………………………………………………………………………………………………………………………………………………………………………………………………………………….</w:t>
      </w:r>
    </w:p>
    <w:p w14:paraId="3837A1E9" w14:textId="77777777" w:rsidR="008D7BB5" w:rsidRPr="005B7FB9" w:rsidRDefault="008D7BB5" w:rsidP="008D7BB5">
      <w:pPr>
        <w:pStyle w:val="Akapitzlist"/>
        <w:spacing w:line="276" w:lineRule="auto"/>
        <w:ind w:left="0"/>
        <w:jc w:val="both"/>
        <w:rPr>
          <w:rFonts w:ascii="Arial" w:hAnsi="Arial" w:cs="Arial"/>
          <w:sz w:val="22"/>
          <w:szCs w:val="22"/>
        </w:rPr>
      </w:pPr>
      <w:r w:rsidRPr="005B7FB9">
        <w:rPr>
          <w:rFonts w:ascii="Arial" w:hAnsi="Arial" w:cs="Arial"/>
          <w:sz w:val="22"/>
          <w:szCs w:val="22"/>
        </w:rPr>
        <w:t>Oświadczam(y), że Wykonawca, którego reprezentuję(my) to:</w:t>
      </w:r>
    </w:p>
    <w:p w14:paraId="494B47B4" w14:textId="77777777" w:rsidR="008D7BB5" w:rsidRPr="005B7FB9" w:rsidRDefault="008D7BB5" w:rsidP="00260EAE">
      <w:pPr>
        <w:pStyle w:val="Akapitzlist"/>
        <w:numPr>
          <w:ilvl w:val="0"/>
          <w:numId w:val="30"/>
        </w:numPr>
        <w:spacing w:line="276" w:lineRule="auto"/>
        <w:jc w:val="both"/>
        <w:rPr>
          <w:rFonts w:ascii="Arial" w:hAnsi="Arial" w:cs="Arial"/>
          <w:sz w:val="22"/>
          <w:szCs w:val="22"/>
        </w:rPr>
      </w:pPr>
      <w:r w:rsidRPr="005B7FB9">
        <w:rPr>
          <w:rFonts w:ascii="Arial" w:hAnsi="Arial" w:cs="Arial"/>
          <w:sz w:val="22"/>
          <w:szCs w:val="22"/>
        </w:rPr>
        <w:t>mikroprzedsiębiorstwo*</w:t>
      </w:r>
    </w:p>
    <w:p w14:paraId="680A98FC" w14:textId="77777777" w:rsidR="008D7BB5" w:rsidRPr="005B7FB9" w:rsidRDefault="008D7BB5" w:rsidP="00260EAE">
      <w:pPr>
        <w:pStyle w:val="Akapitzlist"/>
        <w:numPr>
          <w:ilvl w:val="0"/>
          <w:numId w:val="30"/>
        </w:numPr>
        <w:spacing w:line="276" w:lineRule="auto"/>
        <w:jc w:val="both"/>
        <w:rPr>
          <w:rFonts w:ascii="Arial" w:hAnsi="Arial" w:cs="Arial"/>
          <w:sz w:val="22"/>
          <w:szCs w:val="22"/>
        </w:rPr>
      </w:pPr>
      <w:r w:rsidRPr="005B7FB9">
        <w:rPr>
          <w:rFonts w:ascii="Arial" w:hAnsi="Arial" w:cs="Arial"/>
          <w:sz w:val="22"/>
          <w:szCs w:val="22"/>
        </w:rPr>
        <w:t>małe przedsiębiorstwo*</w:t>
      </w:r>
    </w:p>
    <w:p w14:paraId="799BD828" w14:textId="77777777" w:rsidR="008D7BB5" w:rsidRPr="005B7FB9" w:rsidRDefault="008D7BB5" w:rsidP="00260EAE">
      <w:pPr>
        <w:pStyle w:val="Akapitzlist"/>
        <w:numPr>
          <w:ilvl w:val="0"/>
          <w:numId w:val="30"/>
        </w:numPr>
        <w:spacing w:line="276" w:lineRule="auto"/>
        <w:jc w:val="both"/>
        <w:rPr>
          <w:rFonts w:ascii="Arial" w:hAnsi="Arial" w:cs="Arial"/>
          <w:sz w:val="22"/>
          <w:szCs w:val="22"/>
        </w:rPr>
      </w:pPr>
      <w:r w:rsidRPr="005B7FB9">
        <w:rPr>
          <w:rFonts w:ascii="Arial" w:hAnsi="Arial" w:cs="Arial"/>
          <w:sz w:val="22"/>
          <w:szCs w:val="22"/>
        </w:rPr>
        <w:t>średnie przedsiębiorstwo*</w:t>
      </w:r>
    </w:p>
    <w:p w14:paraId="6AC063D9" w14:textId="77777777" w:rsidR="008D7BB5" w:rsidRPr="005B7FB9" w:rsidRDefault="008D7BB5" w:rsidP="00260EAE">
      <w:pPr>
        <w:pStyle w:val="Akapitzlist"/>
        <w:numPr>
          <w:ilvl w:val="0"/>
          <w:numId w:val="30"/>
        </w:numPr>
        <w:rPr>
          <w:rFonts w:ascii="Arial" w:hAnsi="Arial" w:cs="Arial"/>
          <w:sz w:val="22"/>
          <w:szCs w:val="22"/>
        </w:rPr>
      </w:pPr>
      <w:r w:rsidRPr="005B7FB9">
        <w:rPr>
          <w:rFonts w:ascii="Arial" w:hAnsi="Arial" w:cs="Arial"/>
          <w:sz w:val="22"/>
          <w:szCs w:val="22"/>
        </w:rPr>
        <w:t>jednoosobowa działalność gospodarcza</w:t>
      </w:r>
    </w:p>
    <w:p w14:paraId="71C37CA2" w14:textId="77777777" w:rsidR="008D7BB5" w:rsidRPr="005B7FB9" w:rsidRDefault="008D7BB5" w:rsidP="00260EAE">
      <w:pPr>
        <w:pStyle w:val="Akapitzlist"/>
        <w:numPr>
          <w:ilvl w:val="0"/>
          <w:numId w:val="30"/>
        </w:numPr>
        <w:rPr>
          <w:rFonts w:ascii="Arial" w:hAnsi="Arial" w:cs="Arial"/>
          <w:sz w:val="22"/>
          <w:szCs w:val="22"/>
        </w:rPr>
      </w:pPr>
      <w:r w:rsidRPr="005B7FB9">
        <w:rPr>
          <w:rFonts w:ascii="Arial" w:hAnsi="Arial" w:cs="Arial"/>
          <w:sz w:val="22"/>
          <w:szCs w:val="22"/>
        </w:rPr>
        <w:t>osoba fizyczna nieprowadząca działalności gospodarczej</w:t>
      </w:r>
    </w:p>
    <w:p w14:paraId="739135E7" w14:textId="77777777" w:rsidR="008D7BB5" w:rsidRPr="005B7FB9" w:rsidRDefault="008D7BB5" w:rsidP="00260EAE">
      <w:pPr>
        <w:pStyle w:val="Akapitzlist"/>
        <w:numPr>
          <w:ilvl w:val="0"/>
          <w:numId w:val="30"/>
        </w:numPr>
        <w:rPr>
          <w:rFonts w:ascii="Arial" w:hAnsi="Arial" w:cs="Arial"/>
          <w:sz w:val="22"/>
          <w:szCs w:val="22"/>
        </w:rPr>
      </w:pPr>
      <w:r w:rsidRPr="005B7FB9">
        <w:rPr>
          <w:rFonts w:ascii="Arial" w:hAnsi="Arial" w:cs="Arial"/>
          <w:sz w:val="22"/>
          <w:szCs w:val="22"/>
        </w:rPr>
        <w:t>inny rodzaj</w:t>
      </w:r>
    </w:p>
    <w:p w14:paraId="24CDE438" w14:textId="77777777" w:rsidR="008D7BB5" w:rsidRPr="005B7FB9" w:rsidRDefault="008D7BB5" w:rsidP="008D7BB5">
      <w:pPr>
        <w:spacing w:line="276" w:lineRule="auto"/>
        <w:jc w:val="both"/>
        <w:rPr>
          <w:rFonts w:ascii="Arial" w:eastAsia="Calibri" w:hAnsi="Arial" w:cs="Arial"/>
          <w:sz w:val="22"/>
          <w:szCs w:val="22"/>
          <w:lang w:eastAsia="en-US"/>
        </w:rPr>
      </w:pPr>
    </w:p>
    <w:p w14:paraId="09B8F138" w14:textId="77777777" w:rsidR="008D7BB5" w:rsidRPr="005B7FB9" w:rsidRDefault="008D7BB5" w:rsidP="008D7BB5">
      <w:pPr>
        <w:spacing w:line="276" w:lineRule="auto"/>
        <w:jc w:val="both"/>
        <w:rPr>
          <w:rFonts w:ascii="Arial" w:eastAsia="Calibri" w:hAnsi="Arial" w:cs="Arial"/>
          <w:sz w:val="22"/>
          <w:szCs w:val="22"/>
          <w:lang w:eastAsia="en-US"/>
        </w:rPr>
      </w:pPr>
      <w:r w:rsidRPr="005B7FB9">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170A9FA7" w14:textId="77777777" w:rsidR="008D7BB5" w:rsidRPr="005B7FB9" w:rsidRDefault="008D7BB5" w:rsidP="008D7BB5">
      <w:pPr>
        <w:spacing w:line="276" w:lineRule="auto"/>
        <w:jc w:val="both"/>
        <w:rPr>
          <w:rFonts w:ascii="Arial" w:hAnsi="Arial" w:cs="Arial"/>
          <w:sz w:val="22"/>
          <w:szCs w:val="22"/>
        </w:rPr>
      </w:pPr>
    </w:p>
    <w:p w14:paraId="0D9B86E3" w14:textId="77777777" w:rsidR="008D7BB5" w:rsidRPr="005B7FB9" w:rsidRDefault="008D7BB5" w:rsidP="008D7BB5">
      <w:pPr>
        <w:spacing w:line="276" w:lineRule="auto"/>
        <w:jc w:val="both"/>
        <w:rPr>
          <w:rFonts w:ascii="Arial" w:hAnsi="Arial" w:cs="Arial"/>
          <w:sz w:val="22"/>
          <w:szCs w:val="22"/>
        </w:rPr>
      </w:pPr>
      <w:r w:rsidRPr="005B7FB9">
        <w:rPr>
          <w:rFonts w:ascii="Arial" w:hAnsi="Arial" w:cs="Arial"/>
          <w:sz w:val="22"/>
          <w:szCs w:val="22"/>
          <w:lang w:eastAsia="ar-SA"/>
        </w:rPr>
        <w:t xml:space="preserve">*w rozumieniu </w:t>
      </w:r>
      <w:r w:rsidRPr="005B7FB9">
        <w:rPr>
          <w:rFonts w:ascii="Arial" w:eastAsia="Calibri" w:hAnsi="Arial" w:cs="Arial"/>
          <w:bCs/>
          <w:sz w:val="22"/>
          <w:szCs w:val="22"/>
          <w:lang w:eastAsia="en-US"/>
        </w:rPr>
        <w:t>Ustawy z dnia 6 marca 2018 r. Prawo Przedsiębiorców</w:t>
      </w:r>
    </w:p>
    <w:p w14:paraId="2292754E" w14:textId="77777777" w:rsidR="008D7BB5" w:rsidRDefault="008D7BB5" w:rsidP="008D7BB5">
      <w:pPr>
        <w:jc w:val="both"/>
        <w:rPr>
          <w:rFonts w:ascii="Arial" w:hAnsi="Arial" w:cs="Arial"/>
          <w:sz w:val="22"/>
          <w:szCs w:val="22"/>
        </w:rPr>
      </w:pPr>
    </w:p>
    <w:p w14:paraId="67AAE5B5" w14:textId="77777777" w:rsidR="008D7BB5" w:rsidRDefault="008D7BB5" w:rsidP="008D7BB5">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223B4FAF" w14:textId="77777777" w:rsidR="008D7BB5" w:rsidRDefault="008D7BB5" w:rsidP="008D7BB5">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586CBAE0" w14:textId="77777777" w:rsidR="008D7BB5" w:rsidRDefault="008D7BB5" w:rsidP="008D7BB5">
      <w:pPr>
        <w:jc w:val="both"/>
        <w:rPr>
          <w:rFonts w:ascii="Arial" w:hAnsi="Arial" w:cs="Arial"/>
          <w:i/>
          <w:sz w:val="16"/>
          <w:szCs w:val="16"/>
          <w:lang w:val="de-DE"/>
        </w:rPr>
      </w:pPr>
    </w:p>
    <w:p w14:paraId="5E49F618" w14:textId="77777777" w:rsidR="008D7BB5" w:rsidRDefault="008D7BB5" w:rsidP="008D7BB5">
      <w:pPr>
        <w:spacing w:line="360" w:lineRule="auto"/>
        <w:jc w:val="both"/>
        <w:rPr>
          <w:rFonts w:ascii="Arial" w:hAnsi="Arial" w:cs="Arial"/>
          <w:sz w:val="22"/>
          <w:szCs w:val="22"/>
          <w:lang w:val="de-DE"/>
        </w:rPr>
      </w:pPr>
      <w:bookmarkStart w:id="1" w:name="_Hlk75766360"/>
      <w:r>
        <w:rPr>
          <w:rFonts w:ascii="Arial" w:hAnsi="Arial" w:cs="Arial"/>
          <w:sz w:val="22"/>
          <w:szCs w:val="22"/>
          <w:lang w:val="de-DE"/>
        </w:rPr>
        <w:sym w:font="Wingdings" w:char="F06F"/>
      </w:r>
      <w:bookmarkEnd w:id="1"/>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5672E4F0" w14:textId="77777777" w:rsidR="008D7BB5" w:rsidRDefault="008D7BB5" w:rsidP="008D7BB5">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10C5AC73" w14:textId="77777777" w:rsidR="008D7BB5" w:rsidRDefault="008D7BB5" w:rsidP="008D7BB5">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0A75626A" w14:textId="77777777" w:rsidR="008D7BB5" w:rsidRDefault="008D7BB5" w:rsidP="008D7BB5">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544D3D8B" w14:textId="77777777" w:rsidR="008D7BB5" w:rsidRDefault="008D7BB5" w:rsidP="008D7BB5">
      <w:pPr>
        <w:pStyle w:val="Tekstpodstawowy3"/>
        <w:rPr>
          <w:szCs w:val="24"/>
        </w:rPr>
      </w:pPr>
    </w:p>
    <w:p w14:paraId="323EF0D0" w14:textId="77777777" w:rsidR="008D7BB5" w:rsidRPr="005A0956" w:rsidRDefault="008D7BB5" w:rsidP="008D7BB5">
      <w:pPr>
        <w:pStyle w:val="Tekstpodstawowy3"/>
        <w:rPr>
          <w:szCs w:val="24"/>
        </w:rPr>
      </w:pPr>
      <w:r w:rsidRPr="005A0956">
        <w:rPr>
          <w:szCs w:val="24"/>
        </w:rPr>
        <w:t>Ponadto oświadczamy, że:</w:t>
      </w:r>
    </w:p>
    <w:p w14:paraId="33A923F2" w14:textId="77777777" w:rsidR="008D7BB5" w:rsidRPr="005A0956" w:rsidRDefault="008D7BB5" w:rsidP="00260EAE">
      <w:pPr>
        <w:numPr>
          <w:ilvl w:val="3"/>
          <w:numId w:val="35"/>
        </w:numPr>
        <w:tabs>
          <w:tab w:val="left" w:pos="567"/>
        </w:tabs>
        <w:autoSpaceDN w:val="0"/>
        <w:ind w:left="567" w:hanging="567"/>
        <w:jc w:val="both"/>
      </w:pPr>
      <w:r>
        <w:t>Z</w:t>
      </w:r>
      <w:r w:rsidRPr="005A0956">
        <w:t>łożona oferta wiąże nas do upływu terminu określonego w specyfikacji istotnych warunków zamówienia;</w:t>
      </w:r>
    </w:p>
    <w:p w14:paraId="7AD4C038" w14:textId="77777777" w:rsidR="008D7BB5" w:rsidRPr="005A0956" w:rsidRDefault="008D7BB5" w:rsidP="00260EAE">
      <w:pPr>
        <w:numPr>
          <w:ilvl w:val="3"/>
          <w:numId w:val="35"/>
        </w:numPr>
        <w:tabs>
          <w:tab w:val="left" w:pos="567"/>
        </w:tabs>
        <w:autoSpaceDN w:val="0"/>
        <w:ind w:left="567" w:hanging="567"/>
        <w:jc w:val="both"/>
      </w:pPr>
      <w:r>
        <w:t>W</w:t>
      </w:r>
      <w:r w:rsidRPr="005A0956">
        <w:t xml:space="preserve"> przypadku wyboru naszej oferty zobowiązujemy się do podpisania umowy na warunkach zawartych w specyfikacji istotnych warunków zamówienia w miejscu i terminie wskazanym przez Zamawiającego; </w:t>
      </w:r>
    </w:p>
    <w:p w14:paraId="4EDF2538" w14:textId="77777777" w:rsidR="008D7BB5" w:rsidRPr="005A0956" w:rsidRDefault="008D7BB5" w:rsidP="00260EAE">
      <w:pPr>
        <w:numPr>
          <w:ilvl w:val="3"/>
          <w:numId w:val="35"/>
        </w:numPr>
        <w:tabs>
          <w:tab w:val="left" w:pos="567"/>
        </w:tabs>
        <w:autoSpaceDN w:val="0"/>
        <w:ind w:left="567" w:hanging="567"/>
        <w:jc w:val="both"/>
      </w:pPr>
      <w:r>
        <w:t>W</w:t>
      </w:r>
      <w:r w:rsidRPr="005A0956">
        <w:t>adium wniesione zostało w dniu ..........................</w:t>
      </w:r>
      <w:r>
        <w:t>..................</w:t>
      </w:r>
      <w:r w:rsidRPr="005A0956">
        <w:t>.......... w formie ........................................................................................................, które należy zwrócić na konto ...........................................................................................................</w:t>
      </w:r>
    </w:p>
    <w:p w14:paraId="61A3BF5E" w14:textId="77777777" w:rsidR="008D7BB5" w:rsidRPr="001810B3" w:rsidRDefault="008D7BB5" w:rsidP="008D7BB5">
      <w:pPr>
        <w:pStyle w:val="Akapitzlist"/>
        <w:ind w:left="0"/>
        <w:jc w:val="both"/>
      </w:pPr>
      <w:r w:rsidRPr="001810B3">
        <w:rPr>
          <w:bCs/>
        </w:rPr>
        <w:t xml:space="preserve">4. Następujące części zamówienia wchodzące w przedmiot zamówienia zamierzamy zlecić następującym podwykonawcom, jeżeli są znani: </w:t>
      </w:r>
    </w:p>
    <w:p w14:paraId="61F153CF" w14:textId="77777777" w:rsidR="008D7BB5" w:rsidRPr="001810B3" w:rsidRDefault="008D7BB5" w:rsidP="008D7BB5">
      <w:pPr>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544"/>
      </w:tblGrid>
      <w:tr w:rsidR="008D7BB5" w:rsidRPr="00826A79" w14:paraId="2F87F4C7" w14:textId="77777777" w:rsidTr="00EA3DED">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229242A" w14:textId="77777777" w:rsidR="008D7BB5" w:rsidRPr="00826A79" w:rsidRDefault="008D7BB5" w:rsidP="00EA3DED">
            <w:pPr>
              <w:spacing w:before="120"/>
              <w:jc w:val="center"/>
              <w:rPr>
                <w:lang w:eastAsia="ar-SA"/>
              </w:rPr>
            </w:pPr>
            <w:r w:rsidRPr="00826A79">
              <w:rPr>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F5D0B50" w14:textId="77777777" w:rsidR="008D7BB5" w:rsidRPr="00826A79" w:rsidRDefault="008D7BB5" w:rsidP="00EA3DED">
            <w:pPr>
              <w:spacing w:before="120"/>
              <w:jc w:val="center"/>
              <w:rPr>
                <w:lang w:eastAsia="ar-SA"/>
              </w:rPr>
            </w:pPr>
            <w:r w:rsidRPr="00826A79">
              <w:t xml:space="preserve">Podwykonawca (firma lub nazwa, adres) </w:t>
            </w:r>
          </w:p>
        </w:tc>
      </w:tr>
      <w:tr w:rsidR="008D7BB5" w:rsidRPr="00826A79" w14:paraId="1197F117" w14:textId="77777777" w:rsidTr="00EA3DED">
        <w:trPr>
          <w:trHeight w:val="516"/>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DC63250" w14:textId="77777777" w:rsidR="008D7BB5" w:rsidRPr="00826A79" w:rsidRDefault="008D7BB5" w:rsidP="00EA3DED">
            <w:pPr>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84ED80" w14:textId="77777777" w:rsidR="008D7BB5" w:rsidRPr="00826A79" w:rsidRDefault="008D7BB5" w:rsidP="00EA3DED">
            <w:pPr>
              <w:spacing w:before="120"/>
              <w:jc w:val="both"/>
              <w:rPr>
                <w:bCs/>
                <w:lang w:eastAsia="ar-SA"/>
              </w:rPr>
            </w:pPr>
          </w:p>
        </w:tc>
      </w:tr>
      <w:tr w:rsidR="008D7BB5" w:rsidRPr="00826A79" w14:paraId="4AED17B8" w14:textId="77777777" w:rsidTr="00EA3DED">
        <w:trPr>
          <w:trHeight w:val="410"/>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D08AB91" w14:textId="77777777" w:rsidR="008D7BB5" w:rsidRPr="00826A79" w:rsidRDefault="008D7BB5" w:rsidP="00EA3DED">
            <w:pPr>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AA9399" w14:textId="77777777" w:rsidR="008D7BB5" w:rsidRPr="00826A79" w:rsidRDefault="008D7BB5" w:rsidP="00EA3DED">
            <w:pPr>
              <w:spacing w:before="120"/>
              <w:jc w:val="both"/>
              <w:rPr>
                <w:bCs/>
                <w:lang w:eastAsia="ar-SA"/>
              </w:rPr>
            </w:pPr>
          </w:p>
        </w:tc>
      </w:tr>
    </w:tbl>
    <w:p w14:paraId="04B3BE19" w14:textId="77777777" w:rsidR="008D7BB5" w:rsidRPr="005A0956" w:rsidRDefault="008D7BB5" w:rsidP="008D7BB5">
      <w:pPr>
        <w:pStyle w:val="Tekstblokowy"/>
        <w:spacing w:line="240" w:lineRule="auto"/>
        <w:ind w:left="426" w:right="-2" w:firstLine="141"/>
        <w:jc w:val="both"/>
        <w:rPr>
          <w:rFonts w:ascii="Times New Roman" w:hAnsi="Times New Roman"/>
          <w:sz w:val="24"/>
          <w:szCs w:val="24"/>
        </w:rPr>
      </w:pPr>
    </w:p>
    <w:p w14:paraId="7E9066CC" w14:textId="77777777" w:rsidR="008D7BB5" w:rsidRPr="001810B3" w:rsidRDefault="008D7BB5" w:rsidP="008D7BB5">
      <w:pPr>
        <w:pStyle w:val="Akapitzlist"/>
        <w:ind w:left="426" w:hanging="426"/>
        <w:jc w:val="both"/>
      </w:pPr>
      <w:r>
        <w:t>5.</w:t>
      </w:r>
      <w:r>
        <w:tab/>
      </w:r>
      <w:r w:rsidRPr="001810B3">
        <w:t>Oświadczamy, że w celu potwierdzenia spełnienia warunków udziału w postępowaniu, będziemy polegać na zdolnościach technicznych lub zawodowych, niżej wymienionych podmiotów udostępniających zasoby:</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44"/>
        <w:gridCol w:w="3969"/>
      </w:tblGrid>
      <w:tr w:rsidR="008D7BB5" w:rsidRPr="00826A79" w14:paraId="21874BE3" w14:textId="77777777" w:rsidTr="00EA3DED">
        <w:tc>
          <w:tcPr>
            <w:tcW w:w="850" w:type="dxa"/>
            <w:tcBorders>
              <w:top w:val="single" w:sz="4" w:space="0" w:color="auto"/>
              <w:left w:val="single" w:sz="4" w:space="0" w:color="auto"/>
              <w:bottom w:val="single" w:sz="4" w:space="0" w:color="auto"/>
              <w:right w:val="single" w:sz="4" w:space="0" w:color="auto"/>
            </w:tcBorders>
            <w:shd w:val="clear" w:color="auto" w:fill="auto"/>
          </w:tcPr>
          <w:p w14:paraId="04C49646" w14:textId="77777777" w:rsidR="008D7BB5" w:rsidRPr="00826A79" w:rsidRDefault="008D7BB5" w:rsidP="00EA3DED">
            <w:pPr>
              <w:spacing w:before="120"/>
              <w:rPr>
                <w:shd w:val="clear" w:color="auto" w:fill="FFFFFF"/>
                <w:lang w:bidi="pl-PL"/>
              </w:rPr>
            </w:pPr>
            <w:r w:rsidRPr="00826A79">
              <w:rPr>
                <w:shd w:val="clear" w:color="auto" w:fill="FFFFFF"/>
                <w:lang w:bidi="pl-PL"/>
              </w:rPr>
              <w:t>Lp.</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4C5C025" w14:textId="77777777" w:rsidR="008D7BB5" w:rsidRPr="00826A79" w:rsidRDefault="008D7BB5" w:rsidP="00EA3DED">
            <w:pPr>
              <w:spacing w:before="120"/>
              <w:rPr>
                <w:lang w:eastAsia="ar-SA"/>
              </w:rPr>
            </w:pPr>
            <w:r w:rsidRPr="00826A79">
              <w:rPr>
                <w:shd w:val="clear" w:color="auto" w:fill="FFFFFF"/>
                <w:lang w:bidi="pl-PL"/>
              </w:rPr>
              <w:t>Firma (nazwa) podmiotu udostępniającego zasoby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168EE36" w14:textId="77777777" w:rsidR="008D7BB5" w:rsidRPr="00826A79" w:rsidRDefault="008D7BB5" w:rsidP="00EA3DED">
            <w:pPr>
              <w:spacing w:before="120"/>
              <w:rPr>
                <w:lang w:eastAsia="ar-SA"/>
              </w:rPr>
            </w:pPr>
            <w:r w:rsidRPr="00826A79">
              <w:t xml:space="preserve">Zakres dostępnych wykonawcy zasobów podmiotu udostepniającego </w:t>
            </w:r>
          </w:p>
        </w:tc>
      </w:tr>
      <w:tr w:rsidR="008D7BB5" w:rsidRPr="00826A79" w14:paraId="146A406E" w14:textId="77777777" w:rsidTr="00EA3DED">
        <w:trPr>
          <w:trHeight w:val="225"/>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E76F4C4" w14:textId="77777777" w:rsidR="008D7BB5" w:rsidRPr="00826A79" w:rsidRDefault="008D7BB5" w:rsidP="00EA3DED">
            <w:pPr>
              <w:spacing w:before="120"/>
              <w:jc w:val="both"/>
              <w:rPr>
                <w:bCs/>
                <w:lang w:eastAsia="ar-SA"/>
              </w:rPr>
            </w:pPr>
            <w:r w:rsidRPr="00826A79">
              <w:rPr>
                <w:bCs/>
                <w:lang w:eastAsia="ar-SA"/>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98F0FA" w14:textId="77777777" w:rsidR="008D7BB5" w:rsidRPr="00826A79" w:rsidRDefault="008D7BB5" w:rsidP="00EA3DED">
            <w:pPr>
              <w:spacing w:before="120"/>
              <w:jc w:val="both"/>
              <w:rPr>
                <w:bCs/>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615E44" w14:textId="77777777" w:rsidR="008D7BB5" w:rsidRPr="00826A79" w:rsidRDefault="008D7BB5" w:rsidP="00EA3DED">
            <w:pPr>
              <w:spacing w:before="120"/>
              <w:jc w:val="both"/>
              <w:rPr>
                <w:bCs/>
                <w:lang w:eastAsia="ar-SA"/>
              </w:rPr>
            </w:pPr>
          </w:p>
        </w:tc>
      </w:tr>
      <w:tr w:rsidR="008D7BB5" w:rsidRPr="00826A79" w14:paraId="60A03767" w14:textId="77777777" w:rsidTr="00EA3DED">
        <w:trPr>
          <w:trHeight w:val="24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4B367AC0" w14:textId="77777777" w:rsidR="008D7BB5" w:rsidRPr="00826A79" w:rsidRDefault="008D7BB5" w:rsidP="00EA3DED">
            <w:pPr>
              <w:spacing w:before="120"/>
              <w:jc w:val="both"/>
              <w:rPr>
                <w:bCs/>
                <w:lang w:eastAsia="ar-SA"/>
              </w:rPr>
            </w:pPr>
            <w:r w:rsidRPr="00826A79">
              <w:rPr>
                <w:bCs/>
                <w:lang w:eastAsia="ar-SA"/>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0FF9D6" w14:textId="77777777" w:rsidR="008D7BB5" w:rsidRPr="00826A79" w:rsidRDefault="008D7BB5" w:rsidP="00EA3DED">
            <w:pPr>
              <w:spacing w:before="120"/>
              <w:jc w:val="both"/>
              <w:rPr>
                <w:bCs/>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F0314C" w14:textId="77777777" w:rsidR="008D7BB5" w:rsidRPr="00826A79" w:rsidRDefault="008D7BB5" w:rsidP="00EA3DED">
            <w:pPr>
              <w:spacing w:before="120"/>
              <w:jc w:val="both"/>
              <w:rPr>
                <w:bCs/>
                <w:lang w:eastAsia="ar-SA"/>
              </w:rPr>
            </w:pPr>
          </w:p>
        </w:tc>
      </w:tr>
    </w:tbl>
    <w:p w14:paraId="7D7A61ED" w14:textId="77777777" w:rsidR="008D7BB5" w:rsidRPr="005B7FB9" w:rsidRDefault="008D7BB5" w:rsidP="008D7BB5">
      <w:pPr>
        <w:pStyle w:val="Akapitzlist"/>
        <w:ind w:left="426"/>
        <w:jc w:val="both"/>
        <w:rPr>
          <w:rFonts w:ascii="Arial" w:hAnsi="Arial" w:cs="Arial"/>
          <w:i/>
          <w:iCs/>
          <w:sz w:val="18"/>
          <w:szCs w:val="18"/>
          <w:u w:val="single"/>
        </w:rPr>
      </w:pPr>
      <w:r w:rsidRPr="005B7FB9">
        <w:rPr>
          <w:rFonts w:ascii="Arial" w:hAnsi="Arial" w:cs="Arial"/>
          <w:i/>
          <w:iCs/>
          <w:sz w:val="18"/>
          <w:szCs w:val="18"/>
          <w:u w:val="single"/>
        </w:rPr>
        <w:t>(Należy wypełnić tylko w przypadku, gdy wykonawca przewiduje udział podmiotów udostępniających zasoby)</w:t>
      </w:r>
    </w:p>
    <w:p w14:paraId="5B0BB66F" w14:textId="77777777" w:rsidR="008D7BB5" w:rsidRPr="00F07AA0" w:rsidRDefault="008D7BB5" w:rsidP="008D7BB5">
      <w:pPr>
        <w:pStyle w:val="Tekstblokowy"/>
        <w:tabs>
          <w:tab w:val="clear" w:pos="709"/>
          <w:tab w:val="left" w:pos="567"/>
          <w:tab w:val="left" w:pos="5400"/>
        </w:tabs>
        <w:spacing w:line="240" w:lineRule="auto"/>
        <w:ind w:left="0" w:right="-2"/>
        <w:jc w:val="both"/>
        <w:rPr>
          <w:rFonts w:ascii="Times New Roman" w:hAnsi="Times New Roman"/>
        </w:rPr>
      </w:pPr>
      <w:r>
        <w:rPr>
          <w:rFonts w:ascii="Times New Roman" w:hAnsi="Times New Roman"/>
          <w:sz w:val="24"/>
          <w:szCs w:val="24"/>
        </w:rPr>
        <w:t>6.</w:t>
      </w:r>
      <w:r>
        <w:rPr>
          <w:rFonts w:ascii="Times New Roman" w:hAnsi="Times New Roman"/>
          <w:sz w:val="24"/>
          <w:szCs w:val="24"/>
        </w:rPr>
        <w:tab/>
        <w:t>S</w:t>
      </w:r>
      <w:r w:rsidRPr="00C41E86">
        <w:rPr>
          <w:rFonts w:ascii="Times New Roman" w:hAnsi="Times New Roman"/>
          <w:sz w:val="24"/>
          <w:szCs w:val="24"/>
        </w:rPr>
        <w:t>kładam(y) niniejszą ofertę we własnym imieniu / jako Wykonawcy wspólnie ubiega</w:t>
      </w:r>
      <w:r>
        <w:rPr>
          <w:rFonts w:ascii="Times New Roman" w:hAnsi="Times New Roman"/>
          <w:sz w:val="24"/>
          <w:szCs w:val="24"/>
        </w:rPr>
        <w:t>jący o udzielenie    zamówienia</w:t>
      </w:r>
      <w:r w:rsidRPr="00C41E86">
        <w:rPr>
          <w:rFonts w:ascii="Times New Roman" w:hAnsi="Times New Roman"/>
          <w:sz w:val="24"/>
          <w:szCs w:val="24"/>
        </w:rPr>
        <w:t>,</w:t>
      </w:r>
      <w:r w:rsidRPr="005A0956">
        <w:rPr>
          <w:rFonts w:ascii="Times New Roman" w:hAnsi="Times New Roman"/>
        </w:rPr>
        <w:t xml:space="preserve"> </w:t>
      </w:r>
      <w:r>
        <w:rPr>
          <w:rFonts w:ascii="Times New Roman" w:hAnsi="Times New Roman"/>
          <w:vertAlign w:val="superscript"/>
        </w:rPr>
        <w:t>*</w:t>
      </w:r>
    </w:p>
    <w:p w14:paraId="6B62AB8B" w14:textId="77777777" w:rsidR="008D7BB5" w:rsidRDefault="008D7BB5" w:rsidP="008D7BB5">
      <w:pPr>
        <w:pStyle w:val="Tekstblokowy"/>
        <w:tabs>
          <w:tab w:val="clear" w:pos="709"/>
          <w:tab w:val="left" w:pos="567"/>
          <w:tab w:val="left" w:pos="5400"/>
        </w:tabs>
        <w:spacing w:line="240" w:lineRule="auto"/>
        <w:ind w:left="0" w:right="-2"/>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F07AA0">
        <w:rPr>
          <w:rFonts w:ascii="Times New Roman" w:hAnsi="Times New Roman"/>
          <w:sz w:val="24"/>
          <w:szCs w:val="24"/>
        </w:rPr>
        <w:t>Nie uczestniczę(</w:t>
      </w:r>
      <w:proofErr w:type="spellStart"/>
      <w:r w:rsidRPr="00F07AA0">
        <w:rPr>
          <w:rFonts w:ascii="Times New Roman" w:hAnsi="Times New Roman"/>
          <w:sz w:val="24"/>
          <w:szCs w:val="24"/>
        </w:rPr>
        <w:t>ymy</w:t>
      </w:r>
      <w:proofErr w:type="spellEnd"/>
      <w:r w:rsidRPr="00F07AA0">
        <w:rPr>
          <w:rFonts w:ascii="Times New Roman" w:hAnsi="Times New Roman"/>
          <w:sz w:val="24"/>
          <w:szCs w:val="24"/>
        </w:rPr>
        <w:t>) jako Wykonawca w jakiejkolwiek innej ofercie złożonej w celu udzieleni</w:t>
      </w:r>
      <w:r>
        <w:rPr>
          <w:rFonts w:ascii="Times New Roman" w:hAnsi="Times New Roman"/>
          <w:sz w:val="24"/>
          <w:szCs w:val="24"/>
        </w:rPr>
        <w:t>a niniejszego zamówienia.</w:t>
      </w:r>
    </w:p>
    <w:p w14:paraId="435BF0ED" w14:textId="77777777" w:rsidR="008D7BB5" w:rsidRPr="00766951" w:rsidRDefault="008D7BB5" w:rsidP="008D7BB5">
      <w:pPr>
        <w:pStyle w:val="Akapitzlist"/>
        <w:widowControl w:val="0"/>
        <w:tabs>
          <w:tab w:val="left" w:pos="426"/>
        </w:tabs>
        <w:autoSpaceDE w:val="0"/>
        <w:autoSpaceDN w:val="0"/>
        <w:adjustRightInd w:val="0"/>
        <w:spacing w:line="276" w:lineRule="auto"/>
        <w:ind w:left="420" w:right="178" w:hanging="420"/>
        <w:jc w:val="both"/>
      </w:pPr>
      <w:r>
        <w:t>8.</w:t>
      </w:r>
      <w:r>
        <w:tab/>
      </w:r>
      <w:r w:rsidRPr="00766951">
        <w:t xml:space="preserve">Oświadczam/y, że wypełniliśmy obowiązki informacyjne przewidziane w art. 13 lub art. 14 RODO wobec osób fizycznych, od których dane osobowe bezpośrednio lub pośrednio pozyskaliśmy w celu ubiegania się o udzielenie zamówienia publicznego </w:t>
      </w:r>
      <w:r w:rsidRPr="00766951">
        <w:lastRenderedPageBreak/>
        <w:t>w niniejszym postępowaniu.</w:t>
      </w:r>
    </w:p>
    <w:p w14:paraId="393690A3" w14:textId="77777777" w:rsidR="008D7BB5" w:rsidRPr="00766951" w:rsidRDefault="008D7BB5" w:rsidP="008D7BB5">
      <w:pPr>
        <w:pStyle w:val="Akapitzlist"/>
        <w:widowControl w:val="0"/>
        <w:tabs>
          <w:tab w:val="left" w:pos="426"/>
        </w:tabs>
        <w:autoSpaceDE w:val="0"/>
        <w:autoSpaceDN w:val="0"/>
        <w:adjustRightInd w:val="0"/>
        <w:spacing w:line="276" w:lineRule="auto"/>
        <w:ind w:left="420" w:right="178" w:hanging="420"/>
        <w:jc w:val="both"/>
      </w:pPr>
      <w:r>
        <w:t>9.</w:t>
      </w:r>
      <w:r>
        <w:tab/>
      </w:r>
      <w:r w:rsidRPr="00766951">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5000" w:type="pct"/>
        <w:tblCellMar>
          <w:left w:w="10" w:type="dxa"/>
          <w:right w:w="10" w:type="dxa"/>
        </w:tblCellMar>
        <w:tblLook w:val="0000" w:firstRow="0" w:lastRow="0" w:firstColumn="0" w:lastColumn="0" w:noHBand="0" w:noVBand="0"/>
      </w:tblPr>
      <w:tblGrid>
        <w:gridCol w:w="717"/>
        <w:gridCol w:w="5111"/>
        <w:gridCol w:w="1742"/>
        <w:gridCol w:w="1492"/>
      </w:tblGrid>
      <w:tr w:rsidR="008D7BB5" w:rsidRPr="005A0956" w14:paraId="5E0EEAA3" w14:textId="77777777" w:rsidTr="00EA3DED">
        <w:tc>
          <w:tcPr>
            <w:tcW w:w="396" w:type="pct"/>
            <w:vMerge w:val="restar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7D577D33" w14:textId="77777777" w:rsidR="008D7BB5" w:rsidRPr="005A0956" w:rsidRDefault="008D7BB5" w:rsidP="00EA3DED">
            <w:pPr>
              <w:jc w:val="center"/>
            </w:pPr>
            <w:r w:rsidRPr="005A0956">
              <w:rPr>
                <w:color w:val="000000"/>
              </w:rPr>
              <w:t>l.p.</w:t>
            </w:r>
          </w:p>
        </w:tc>
        <w:tc>
          <w:tcPr>
            <w:tcW w:w="2820" w:type="pct"/>
            <w:vMerge w:val="restar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206B1261" w14:textId="77777777" w:rsidR="008D7BB5" w:rsidRPr="005A0956" w:rsidRDefault="008D7BB5" w:rsidP="00EA3DED">
            <w:pPr>
              <w:pStyle w:val="Default"/>
              <w:jc w:val="center"/>
              <w:rPr>
                <w:rFonts w:ascii="Times New Roman" w:hAnsi="Times New Roman" w:cs="Times New Roman"/>
              </w:rPr>
            </w:pPr>
            <w:r w:rsidRPr="005A0956">
              <w:rPr>
                <w:rFonts w:ascii="Times New Roman" w:hAnsi="Times New Roman" w:cs="Times New Roman"/>
                <w:b/>
                <w:bCs/>
              </w:rPr>
              <w:t>Oznaczenie rodzaju (nazwy) informacji</w:t>
            </w:r>
          </w:p>
          <w:p w14:paraId="46ACC8A9" w14:textId="77777777" w:rsidR="008D7BB5" w:rsidRPr="005A0956" w:rsidRDefault="008D7BB5" w:rsidP="00EA3DED">
            <w:pPr>
              <w:jc w:val="center"/>
              <w:rPr>
                <w:color w:val="000000"/>
              </w:rPr>
            </w:pPr>
          </w:p>
        </w:tc>
        <w:tc>
          <w:tcPr>
            <w:tcW w:w="1784" w:type="pct"/>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6D9AE8CA" w14:textId="77777777" w:rsidR="008D7BB5" w:rsidRPr="005A0956" w:rsidRDefault="008D7BB5" w:rsidP="00EA3DED">
            <w:pPr>
              <w:pStyle w:val="Default"/>
              <w:jc w:val="center"/>
              <w:rPr>
                <w:rFonts w:ascii="Times New Roman" w:hAnsi="Times New Roman" w:cs="Times New Roman"/>
              </w:rPr>
            </w:pPr>
            <w:r w:rsidRPr="005A0956">
              <w:rPr>
                <w:rFonts w:ascii="Times New Roman" w:hAnsi="Times New Roman" w:cs="Times New Roman"/>
                <w:bCs/>
              </w:rPr>
              <w:t>Strony w ofercie</w:t>
            </w:r>
          </w:p>
          <w:p w14:paraId="6AE16EB6" w14:textId="77777777" w:rsidR="008D7BB5" w:rsidRPr="005A0956" w:rsidRDefault="008D7BB5" w:rsidP="00EA3DED">
            <w:pPr>
              <w:jc w:val="center"/>
              <w:rPr>
                <w:bCs/>
                <w:color w:val="000000"/>
              </w:rPr>
            </w:pPr>
            <w:r w:rsidRPr="005A0956">
              <w:rPr>
                <w:bCs/>
                <w:color w:val="000000"/>
              </w:rPr>
              <w:t>(wyrażone cyfrą)</w:t>
            </w:r>
          </w:p>
          <w:p w14:paraId="65613A85" w14:textId="77777777" w:rsidR="008D7BB5" w:rsidRPr="005A0956" w:rsidRDefault="008D7BB5" w:rsidP="00EA3DED">
            <w:pPr>
              <w:jc w:val="center"/>
            </w:pPr>
          </w:p>
        </w:tc>
      </w:tr>
      <w:tr w:rsidR="008D7BB5" w:rsidRPr="005A0956" w14:paraId="6EAC1536" w14:textId="77777777" w:rsidTr="00EA3DED">
        <w:tc>
          <w:tcPr>
            <w:tcW w:w="396" w:type="pct"/>
            <w:vMerge/>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7D4C65BF" w14:textId="77777777" w:rsidR="008D7BB5" w:rsidRPr="005A0956" w:rsidRDefault="008D7BB5" w:rsidP="00EA3DED">
            <w:pPr>
              <w:snapToGrid w:val="0"/>
              <w:jc w:val="center"/>
              <w:rPr>
                <w:color w:val="000000"/>
              </w:rPr>
            </w:pPr>
          </w:p>
        </w:tc>
        <w:tc>
          <w:tcPr>
            <w:tcW w:w="2820" w:type="pct"/>
            <w:vMerge/>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76E85E39" w14:textId="77777777" w:rsidR="008D7BB5" w:rsidRPr="005A0956" w:rsidRDefault="008D7BB5" w:rsidP="00EA3DED">
            <w:pPr>
              <w:snapToGrid w:val="0"/>
              <w:jc w:val="center"/>
              <w:rPr>
                <w:color w:val="000000"/>
              </w:rPr>
            </w:pPr>
          </w:p>
        </w:tc>
        <w:tc>
          <w:tcPr>
            <w:tcW w:w="961"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4B73AB11" w14:textId="77777777" w:rsidR="008D7BB5" w:rsidRPr="005A0956" w:rsidRDefault="008D7BB5" w:rsidP="00EA3DED">
            <w:pPr>
              <w:jc w:val="center"/>
            </w:pPr>
            <w:r w:rsidRPr="005A0956">
              <w:rPr>
                <w:b/>
                <w:color w:val="000000"/>
              </w:rPr>
              <w:t>od</w:t>
            </w:r>
          </w:p>
        </w:tc>
        <w:tc>
          <w:tcPr>
            <w:tcW w:w="823" w:type="pc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F76767B" w14:textId="77777777" w:rsidR="008D7BB5" w:rsidRPr="005A0956" w:rsidRDefault="008D7BB5" w:rsidP="00EA3DED">
            <w:pPr>
              <w:jc w:val="center"/>
            </w:pPr>
            <w:r w:rsidRPr="005A0956">
              <w:rPr>
                <w:b/>
                <w:color w:val="000000"/>
              </w:rPr>
              <w:t>do</w:t>
            </w:r>
          </w:p>
        </w:tc>
      </w:tr>
      <w:tr w:rsidR="008D7BB5" w:rsidRPr="005A0956" w14:paraId="231FF7E0" w14:textId="77777777" w:rsidTr="00EA3DED">
        <w:tc>
          <w:tcPr>
            <w:tcW w:w="396"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5AB6B239" w14:textId="77777777" w:rsidR="008D7BB5" w:rsidRPr="005A0956" w:rsidRDefault="008D7BB5" w:rsidP="00EA3DED">
            <w:pPr>
              <w:snapToGrid w:val="0"/>
              <w:jc w:val="center"/>
              <w:rPr>
                <w:color w:val="000000"/>
              </w:rPr>
            </w:pPr>
          </w:p>
        </w:tc>
        <w:tc>
          <w:tcPr>
            <w:tcW w:w="2820"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2DE02D6B" w14:textId="77777777" w:rsidR="008D7BB5" w:rsidRPr="005A0956" w:rsidRDefault="008D7BB5" w:rsidP="00EA3DED">
            <w:pPr>
              <w:snapToGrid w:val="0"/>
              <w:jc w:val="center"/>
              <w:rPr>
                <w:color w:val="000000"/>
              </w:rPr>
            </w:pPr>
          </w:p>
        </w:tc>
        <w:tc>
          <w:tcPr>
            <w:tcW w:w="961"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0C3B2D41" w14:textId="77777777" w:rsidR="008D7BB5" w:rsidRPr="005A0956" w:rsidRDefault="008D7BB5" w:rsidP="00EA3DED">
            <w:pPr>
              <w:snapToGrid w:val="0"/>
              <w:jc w:val="center"/>
              <w:rPr>
                <w:color w:val="000000"/>
              </w:rPr>
            </w:pPr>
          </w:p>
        </w:tc>
        <w:tc>
          <w:tcPr>
            <w:tcW w:w="823" w:type="pc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5543BFBF" w14:textId="77777777" w:rsidR="008D7BB5" w:rsidRPr="005A0956" w:rsidRDefault="008D7BB5" w:rsidP="00EA3DED">
            <w:pPr>
              <w:snapToGrid w:val="0"/>
              <w:jc w:val="center"/>
              <w:rPr>
                <w:color w:val="000000"/>
              </w:rPr>
            </w:pPr>
          </w:p>
        </w:tc>
      </w:tr>
      <w:tr w:rsidR="008D7BB5" w:rsidRPr="005A0956" w14:paraId="0C67DF2E" w14:textId="77777777" w:rsidTr="00EA3DED">
        <w:tc>
          <w:tcPr>
            <w:tcW w:w="396"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1C751F06" w14:textId="77777777" w:rsidR="008D7BB5" w:rsidRPr="005A0956" w:rsidRDefault="008D7BB5" w:rsidP="00EA3DED">
            <w:pPr>
              <w:snapToGrid w:val="0"/>
              <w:jc w:val="center"/>
              <w:rPr>
                <w:color w:val="000000"/>
              </w:rPr>
            </w:pPr>
          </w:p>
        </w:tc>
        <w:tc>
          <w:tcPr>
            <w:tcW w:w="2820"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5433EA11" w14:textId="77777777" w:rsidR="008D7BB5" w:rsidRPr="005A0956" w:rsidRDefault="008D7BB5" w:rsidP="00EA3DED">
            <w:pPr>
              <w:snapToGrid w:val="0"/>
              <w:jc w:val="center"/>
              <w:rPr>
                <w:color w:val="000000"/>
              </w:rPr>
            </w:pPr>
          </w:p>
        </w:tc>
        <w:tc>
          <w:tcPr>
            <w:tcW w:w="961" w:type="pct"/>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tcPr>
          <w:p w14:paraId="66A7738D" w14:textId="77777777" w:rsidR="008D7BB5" w:rsidRPr="005A0956" w:rsidRDefault="008D7BB5" w:rsidP="00EA3DED">
            <w:pPr>
              <w:snapToGrid w:val="0"/>
              <w:jc w:val="center"/>
              <w:rPr>
                <w:color w:val="000000"/>
              </w:rPr>
            </w:pPr>
          </w:p>
        </w:tc>
        <w:tc>
          <w:tcPr>
            <w:tcW w:w="823" w:type="pct"/>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4108DF36" w14:textId="77777777" w:rsidR="008D7BB5" w:rsidRPr="005A0956" w:rsidRDefault="008D7BB5" w:rsidP="00EA3DED">
            <w:pPr>
              <w:snapToGrid w:val="0"/>
              <w:jc w:val="center"/>
              <w:rPr>
                <w:color w:val="000000"/>
              </w:rPr>
            </w:pPr>
          </w:p>
        </w:tc>
      </w:tr>
    </w:tbl>
    <w:p w14:paraId="07E9A2E8" w14:textId="77777777" w:rsidR="008D7BB5" w:rsidRDefault="008D7BB5" w:rsidP="008D7BB5">
      <w:pPr>
        <w:pStyle w:val="Tekstpodstawowy2"/>
      </w:pPr>
      <w:r w:rsidRPr="005A0956">
        <w:t xml:space="preserve"> </w:t>
      </w:r>
    </w:p>
    <w:p w14:paraId="291B64CA" w14:textId="77777777" w:rsidR="008D7BB5" w:rsidRDefault="008D7BB5" w:rsidP="008D7BB5">
      <w:pPr>
        <w:pStyle w:val="Tekstpodstawowy2"/>
      </w:pPr>
      <w:r w:rsidRPr="005A0956">
        <w:t>Załącznikami oferty są następujące dokumenty:</w:t>
      </w:r>
    </w:p>
    <w:p w14:paraId="1AF6704D" w14:textId="77777777" w:rsidR="008D7BB5" w:rsidRDefault="008D7BB5" w:rsidP="00260EAE">
      <w:pPr>
        <w:pStyle w:val="Tekstpodstawowy2"/>
        <w:numPr>
          <w:ilvl w:val="0"/>
          <w:numId w:val="39"/>
        </w:numPr>
        <w:suppressAutoHyphens/>
        <w:autoSpaceDN w:val="0"/>
        <w:jc w:val="left"/>
      </w:pPr>
      <w:r>
        <w:t>…………………………………………………………………………………………</w:t>
      </w:r>
    </w:p>
    <w:p w14:paraId="7B3F086B" w14:textId="77777777" w:rsidR="008D7BB5" w:rsidRDefault="008D7BB5" w:rsidP="00260EAE">
      <w:pPr>
        <w:pStyle w:val="Tekstpodstawowy2"/>
        <w:numPr>
          <w:ilvl w:val="0"/>
          <w:numId w:val="39"/>
        </w:numPr>
        <w:suppressAutoHyphens/>
        <w:autoSpaceDN w:val="0"/>
        <w:jc w:val="left"/>
      </w:pPr>
      <w:r>
        <w:t>…………………………………………………………………………………………...</w:t>
      </w:r>
    </w:p>
    <w:p w14:paraId="3C32F7E4" w14:textId="77777777" w:rsidR="008D7BB5" w:rsidRDefault="008D7BB5" w:rsidP="00260EAE">
      <w:pPr>
        <w:pStyle w:val="Tekstpodstawowy2"/>
        <w:numPr>
          <w:ilvl w:val="0"/>
          <w:numId w:val="39"/>
        </w:numPr>
        <w:suppressAutoHyphens/>
        <w:autoSpaceDN w:val="0"/>
        <w:jc w:val="left"/>
      </w:pPr>
      <w:r>
        <w:t>…………………………………………………………………………………………</w:t>
      </w:r>
    </w:p>
    <w:p w14:paraId="0A5CCBF6" w14:textId="77777777" w:rsidR="008D7BB5" w:rsidRDefault="008D7BB5" w:rsidP="008D7BB5">
      <w:pPr>
        <w:pStyle w:val="Tekstpodstawowy2"/>
        <w:ind w:left="720"/>
      </w:pPr>
    </w:p>
    <w:p w14:paraId="25093F96" w14:textId="77777777" w:rsidR="008D7BB5" w:rsidRDefault="008D7BB5" w:rsidP="008D7BB5">
      <w:pPr>
        <w:pStyle w:val="Tekstpodstawowy2"/>
        <w:ind w:left="720"/>
      </w:pPr>
    </w:p>
    <w:p w14:paraId="6ED91F34" w14:textId="77777777" w:rsidR="008D7BB5" w:rsidRDefault="008D7BB5" w:rsidP="008D7BB5">
      <w:pPr>
        <w:pStyle w:val="Tekstpodstawowy2"/>
        <w:ind w:left="720"/>
      </w:pPr>
    </w:p>
    <w:p w14:paraId="1A8EF332" w14:textId="77777777" w:rsidR="008D7BB5" w:rsidRDefault="008D7BB5" w:rsidP="008D7BB5">
      <w:pPr>
        <w:pStyle w:val="Tekstpodstawowy2"/>
        <w:ind w:left="720"/>
      </w:pPr>
    </w:p>
    <w:p w14:paraId="79148ED1" w14:textId="77777777" w:rsidR="008D7BB5" w:rsidRPr="005A0956" w:rsidRDefault="008D7BB5" w:rsidP="008D7BB5">
      <w:pPr>
        <w:pStyle w:val="Tekstpodstawowy2"/>
        <w:ind w:left="720"/>
      </w:pPr>
    </w:p>
    <w:p w14:paraId="24B7D6F9" w14:textId="77777777" w:rsidR="008D7BB5" w:rsidRPr="005A0956" w:rsidRDefault="008D7BB5" w:rsidP="008D7BB5">
      <w:pPr>
        <w:pStyle w:val="Tekstpodstawowy2"/>
      </w:pPr>
      <w:r w:rsidRPr="005A0956">
        <w:t>.......................................................................</w:t>
      </w:r>
    </w:p>
    <w:p w14:paraId="3BBEC96D" w14:textId="77777777" w:rsidR="008D7BB5" w:rsidRPr="00F07AA0" w:rsidRDefault="008D7BB5" w:rsidP="008D7BB5">
      <w:pPr>
        <w:jc w:val="both"/>
        <w:rPr>
          <w:sz w:val="16"/>
          <w:szCs w:val="16"/>
        </w:rPr>
      </w:pPr>
      <w:r w:rsidRPr="005A0956">
        <w:t xml:space="preserve"> </w:t>
      </w:r>
      <w:r w:rsidRPr="00F07AA0">
        <w:rPr>
          <w:sz w:val="16"/>
          <w:szCs w:val="16"/>
        </w:rPr>
        <w:t>Miejscowości i data</w:t>
      </w:r>
    </w:p>
    <w:p w14:paraId="21423291" w14:textId="77777777" w:rsidR="008D7BB5" w:rsidRDefault="008D7BB5" w:rsidP="008D7BB5">
      <w:pPr>
        <w:jc w:val="both"/>
      </w:pPr>
    </w:p>
    <w:p w14:paraId="039AA199" w14:textId="77777777" w:rsidR="008D7BB5" w:rsidRPr="005A0956" w:rsidRDefault="008D7BB5" w:rsidP="008D7BB5">
      <w:pPr>
        <w:ind w:left="5664"/>
        <w:jc w:val="both"/>
      </w:pPr>
      <w:r>
        <w:t>------------------------</w:t>
      </w:r>
      <w:r w:rsidRPr="005A0956">
        <w:t>---------</w:t>
      </w:r>
      <w:r>
        <w:t>---------</w:t>
      </w:r>
    </w:p>
    <w:p w14:paraId="5E36118B" w14:textId="77777777" w:rsidR="008D7BB5" w:rsidRPr="00F07AA0" w:rsidRDefault="008D7BB5" w:rsidP="008D7BB5">
      <w:pPr>
        <w:ind w:left="5664"/>
        <w:jc w:val="both"/>
        <w:rPr>
          <w:sz w:val="16"/>
          <w:szCs w:val="16"/>
        </w:rPr>
      </w:pPr>
      <w:r w:rsidRPr="00F07AA0">
        <w:rPr>
          <w:sz w:val="16"/>
          <w:szCs w:val="16"/>
        </w:rPr>
        <w:t>Podpisy osób uprawnionych do reprezentowania Wykonawcy</w:t>
      </w:r>
    </w:p>
    <w:p w14:paraId="5B4BECB8" w14:textId="77777777" w:rsidR="008D7BB5" w:rsidRDefault="008D7BB5" w:rsidP="008D7BB5"/>
    <w:p w14:paraId="0AC525EA" w14:textId="77777777" w:rsidR="008D7BB5" w:rsidRDefault="008D7BB5" w:rsidP="008D7BB5"/>
    <w:p w14:paraId="484C3808" w14:textId="77777777" w:rsidR="008D7BB5" w:rsidRDefault="008D7BB5" w:rsidP="008D7BB5"/>
    <w:p w14:paraId="2F0E6353" w14:textId="77777777" w:rsidR="008D7BB5" w:rsidRDefault="008D7BB5" w:rsidP="008D7BB5"/>
    <w:p w14:paraId="56052784" w14:textId="77777777" w:rsidR="008D7BB5" w:rsidRPr="00C96E07" w:rsidRDefault="008D7BB5" w:rsidP="008D7BB5">
      <w:pPr>
        <w:rPr>
          <w:rFonts w:ascii="Arial" w:hAnsi="Arial" w:cs="Arial"/>
          <w:bCs/>
          <w:i/>
          <w:sz w:val="18"/>
          <w:szCs w:val="18"/>
        </w:rPr>
      </w:pPr>
      <w:bookmarkStart w:id="2" w:name="_Hlk68255803"/>
      <w:bookmarkStart w:id="3" w:name="_Hlk60047166"/>
      <w:r w:rsidRPr="005B7FB9">
        <w:rPr>
          <w:rFonts w:ascii="Arial" w:hAnsi="Arial" w:cs="Arial"/>
          <w:bCs/>
          <w:i/>
          <w:sz w:val="18"/>
          <w:szCs w:val="18"/>
        </w:rPr>
        <w:t>Dokument należy podpisać zgodnie z</w:t>
      </w:r>
      <w:r w:rsidRPr="005B7FB9">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B7FB9">
        <w:rPr>
          <w:rFonts w:ascii="Arial" w:hAnsi="Arial" w:cs="Arial"/>
          <w:bCs/>
          <w:i/>
          <w:sz w:val="18"/>
          <w:szCs w:val="18"/>
        </w:rPr>
        <w:t xml:space="preserve"> </w:t>
      </w:r>
      <w:bookmarkEnd w:id="2"/>
      <w:r w:rsidRPr="005B7FB9">
        <w:rPr>
          <w:rFonts w:ascii="Arial" w:hAnsi="Arial" w:cs="Arial"/>
          <w:bCs/>
          <w:i/>
          <w:sz w:val="18"/>
          <w:szCs w:val="18"/>
        </w:rPr>
        <w:t>.</w:t>
      </w:r>
      <w:bookmarkEnd w:id="3"/>
    </w:p>
    <w:p w14:paraId="1EC9CDEB" w14:textId="77777777" w:rsidR="008D7BB5" w:rsidRDefault="008D7BB5" w:rsidP="008D7BB5"/>
    <w:p w14:paraId="3EED777A" w14:textId="77777777" w:rsidR="008D7BB5" w:rsidRDefault="008D7BB5" w:rsidP="008D7BB5"/>
    <w:p w14:paraId="5993B361" w14:textId="77777777" w:rsidR="00176235" w:rsidRDefault="008D7BB5" w:rsidP="00176235">
      <w:pPr>
        <w:rPr>
          <w:sz w:val="20"/>
          <w:szCs w:val="20"/>
        </w:rPr>
      </w:pPr>
      <w:r w:rsidRPr="00A815D3">
        <w:rPr>
          <w:sz w:val="20"/>
          <w:szCs w:val="20"/>
        </w:rPr>
        <w:t>*Właściwe zaznaczyć/wybrać</w:t>
      </w:r>
      <w:bookmarkStart w:id="4" w:name="_Hlk68163534"/>
      <w:bookmarkEnd w:id="0"/>
    </w:p>
    <w:bookmarkEnd w:id="4"/>
    <w:p w14:paraId="24E410BE" w14:textId="77777777" w:rsidR="00D44867" w:rsidRDefault="00D44867" w:rsidP="00176235">
      <w:pPr>
        <w:pStyle w:val="Standard"/>
        <w:jc w:val="right"/>
        <w:rPr>
          <w:szCs w:val="24"/>
        </w:rPr>
      </w:pPr>
    </w:p>
    <w:p w14:paraId="60D03A61" w14:textId="77777777" w:rsidR="00D44867" w:rsidRDefault="00D44867" w:rsidP="00176235">
      <w:pPr>
        <w:pStyle w:val="Standard"/>
        <w:jc w:val="right"/>
        <w:rPr>
          <w:szCs w:val="24"/>
        </w:rPr>
      </w:pPr>
    </w:p>
    <w:p w14:paraId="0CA4C82B" w14:textId="77777777" w:rsidR="00D44867" w:rsidRDefault="00D44867" w:rsidP="00176235">
      <w:pPr>
        <w:pStyle w:val="Standard"/>
        <w:jc w:val="right"/>
        <w:rPr>
          <w:szCs w:val="24"/>
        </w:rPr>
      </w:pPr>
    </w:p>
    <w:p w14:paraId="1738567D" w14:textId="77777777" w:rsidR="00D44867" w:rsidRDefault="00D44867" w:rsidP="00176235">
      <w:pPr>
        <w:pStyle w:val="Standard"/>
        <w:jc w:val="right"/>
        <w:rPr>
          <w:szCs w:val="24"/>
        </w:rPr>
      </w:pPr>
    </w:p>
    <w:p w14:paraId="1C8D734E" w14:textId="77777777" w:rsidR="00D44867" w:rsidRDefault="00D44867" w:rsidP="00176235">
      <w:pPr>
        <w:pStyle w:val="Standard"/>
        <w:jc w:val="right"/>
        <w:rPr>
          <w:szCs w:val="24"/>
        </w:rPr>
      </w:pPr>
    </w:p>
    <w:p w14:paraId="376E2236" w14:textId="77777777" w:rsidR="00D44867" w:rsidRDefault="00D44867" w:rsidP="00176235">
      <w:pPr>
        <w:pStyle w:val="Standard"/>
        <w:jc w:val="right"/>
        <w:rPr>
          <w:szCs w:val="24"/>
        </w:rPr>
      </w:pPr>
    </w:p>
    <w:p w14:paraId="3CF93CDF" w14:textId="77777777" w:rsidR="00D44867" w:rsidRDefault="00D44867" w:rsidP="00176235">
      <w:pPr>
        <w:pStyle w:val="Standard"/>
        <w:jc w:val="right"/>
        <w:rPr>
          <w:szCs w:val="24"/>
        </w:rPr>
      </w:pPr>
    </w:p>
    <w:p w14:paraId="7BF9A4EB" w14:textId="77777777" w:rsidR="00D44867" w:rsidRDefault="00D44867" w:rsidP="00176235">
      <w:pPr>
        <w:pStyle w:val="Standard"/>
        <w:jc w:val="right"/>
        <w:rPr>
          <w:szCs w:val="24"/>
        </w:rPr>
      </w:pPr>
    </w:p>
    <w:p w14:paraId="24B89A38" w14:textId="77777777" w:rsidR="00D44867" w:rsidRDefault="00D44867" w:rsidP="00176235">
      <w:pPr>
        <w:pStyle w:val="Standard"/>
        <w:jc w:val="right"/>
        <w:rPr>
          <w:szCs w:val="24"/>
        </w:rPr>
      </w:pPr>
    </w:p>
    <w:p w14:paraId="1CFE741F" w14:textId="77777777" w:rsidR="00D44867" w:rsidRDefault="00D44867" w:rsidP="00176235">
      <w:pPr>
        <w:pStyle w:val="Standard"/>
        <w:jc w:val="right"/>
        <w:rPr>
          <w:szCs w:val="24"/>
        </w:rPr>
      </w:pPr>
    </w:p>
    <w:p w14:paraId="2F9708F6" w14:textId="77777777" w:rsidR="00D44867" w:rsidRDefault="00D44867" w:rsidP="00176235">
      <w:pPr>
        <w:pStyle w:val="Standard"/>
        <w:jc w:val="right"/>
        <w:rPr>
          <w:szCs w:val="24"/>
        </w:rPr>
      </w:pPr>
    </w:p>
    <w:p w14:paraId="33052EDA" w14:textId="65D90543" w:rsidR="00D44867" w:rsidRDefault="00F1560D" w:rsidP="00176235">
      <w:pPr>
        <w:pStyle w:val="Standard"/>
        <w:jc w:val="right"/>
        <w:rPr>
          <w:szCs w:val="24"/>
        </w:rPr>
      </w:pPr>
      <w:r>
        <w:rPr>
          <w:rFonts w:ascii="Helvetica" w:hAnsi="Helvetica" w:cs="Helvetica"/>
          <w:color w:val="222222"/>
          <w:shd w:val="clear" w:color="auto" w:fill="FFFFFF"/>
        </w:rPr>
        <w:lastRenderedPageBreak/>
        <w:t>2021/S 189-492155</w:t>
      </w:r>
    </w:p>
    <w:p w14:paraId="6C67A0AB" w14:textId="503F9A09" w:rsidR="00176235" w:rsidRPr="00176235" w:rsidRDefault="00176235" w:rsidP="00176235">
      <w:pPr>
        <w:pStyle w:val="Standard"/>
        <w:jc w:val="right"/>
        <w:rPr>
          <w:szCs w:val="24"/>
        </w:rPr>
      </w:pPr>
      <w:r w:rsidRPr="00176235">
        <w:rPr>
          <w:szCs w:val="24"/>
        </w:rPr>
        <w:t xml:space="preserve">Załącznik nr </w:t>
      </w:r>
      <w:r>
        <w:rPr>
          <w:szCs w:val="24"/>
        </w:rPr>
        <w:t>2</w:t>
      </w:r>
      <w:r w:rsidRPr="00176235">
        <w:rPr>
          <w:szCs w:val="24"/>
        </w:rPr>
        <w:t xml:space="preserve"> do SWZ</w:t>
      </w:r>
    </w:p>
    <w:p w14:paraId="2DE5D015" w14:textId="77777777" w:rsidR="00CC106D" w:rsidRDefault="00CC106D" w:rsidP="005277C4">
      <w:pPr>
        <w:widowControl w:val="0"/>
        <w:suppressAutoHyphens/>
        <w:spacing w:after="120"/>
        <w:ind w:left="66"/>
        <w:rPr>
          <w:rFonts w:ascii="Arial" w:hAnsi="Arial" w:cs="Arial"/>
          <w:i/>
          <w:iCs/>
        </w:rPr>
      </w:pPr>
    </w:p>
    <w:p w14:paraId="3FCDAE81" w14:textId="77777777" w:rsidR="003B10A4" w:rsidRPr="0077264B" w:rsidRDefault="003B10A4" w:rsidP="003B10A4">
      <w:pPr>
        <w:spacing w:before="120" w:after="120"/>
        <w:jc w:val="center"/>
        <w:rPr>
          <w:rFonts w:ascii="Arial" w:eastAsia="Calibri" w:hAnsi="Arial" w:cs="Arial"/>
          <w:b/>
          <w:caps/>
          <w:sz w:val="20"/>
          <w:szCs w:val="20"/>
          <w:lang w:eastAsia="en-GB"/>
        </w:rPr>
      </w:pPr>
      <w:r w:rsidRPr="0077264B">
        <w:rPr>
          <w:rFonts w:ascii="Arial" w:eastAsia="Calibri" w:hAnsi="Arial" w:cs="Arial"/>
          <w:b/>
          <w:caps/>
          <w:sz w:val="20"/>
          <w:szCs w:val="20"/>
          <w:lang w:eastAsia="en-GB"/>
        </w:rPr>
        <w:t>Standardowy formularz jednolitego europejskiego dokumentu zamówienia</w:t>
      </w:r>
    </w:p>
    <w:p w14:paraId="50AC708A"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 Informacje dotyczące postępowania o udzielenie zamówienia oraz instytucji zamawiającej lub podmiotu zamawiającego</w:t>
      </w:r>
    </w:p>
    <w:p w14:paraId="11AD532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w w:val="0"/>
          <w:sz w:val="20"/>
          <w:szCs w:val="20"/>
          <w:lang w:eastAsia="en-GB"/>
        </w:rPr>
        <w:t xml:space="preserve"> </w:t>
      </w:r>
      <w:r w:rsidRPr="0077264B">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7264B">
        <w:rPr>
          <w:rFonts w:ascii="Arial" w:eastAsia="Calibri" w:hAnsi="Arial" w:cs="Arial"/>
          <w:b/>
          <w:i/>
          <w:w w:val="0"/>
          <w:sz w:val="20"/>
          <w:szCs w:val="20"/>
          <w:vertAlign w:val="superscript"/>
          <w:lang w:eastAsia="en-GB"/>
        </w:rPr>
        <w:footnoteReference w:id="1"/>
      </w:r>
      <w:r w:rsidRPr="0077264B">
        <w:rPr>
          <w:rFonts w:ascii="Arial" w:eastAsia="Calibri" w:hAnsi="Arial" w:cs="Arial"/>
          <w:b/>
          <w:i/>
          <w:w w:val="0"/>
          <w:sz w:val="20"/>
          <w:szCs w:val="20"/>
          <w:lang w:eastAsia="en-GB"/>
        </w:rPr>
        <w:t>.</w:t>
      </w:r>
      <w:r w:rsidRPr="0077264B">
        <w:rPr>
          <w:rFonts w:ascii="Arial" w:eastAsia="Calibri" w:hAnsi="Arial" w:cs="Arial"/>
          <w:b/>
          <w:w w:val="0"/>
          <w:sz w:val="20"/>
          <w:szCs w:val="20"/>
          <w:lang w:eastAsia="en-GB"/>
        </w:rPr>
        <w:t xml:space="preserve"> </w:t>
      </w:r>
      <w:r w:rsidRPr="0077264B">
        <w:rPr>
          <w:rFonts w:ascii="Arial" w:eastAsia="Calibri" w:hAnsi="Arial" w:cs="Arial"/>
          <w:b/>
          <w:sz w:val="20"/>
          <w:szCs w:val="20"/>
          <w:lang w:eastAsia="en-GB"/>
        </w:rPr>
        <w:t>Adres publikacyjny stosownego ogłoszenia</w:t>
      </w:r>
      <w:r w:rsidRPr="0077264B">
        <w:rPr>
          <w:rFonts w:ascii="Arial" w:eastAsia="Calibri" w:hAnsi="Arial" w:cs="Arial"/>
          <w:b/>
          <w:i/>
          <w:sz w:val="20"/>
          <w:szCs w:val="20"/>
          <w:vertAlign w:val="superscript"/>
          <w:lang w:eastAsia="en-GB"/>
        </w:rPr>
        <w:footnoteReference w:id="2"/>
      </w:r>
      <w:r w:rsidRPr="0077264B">
        <w:rPr>
          <w:rFonts w:ascii="Arial" w:eastAsia="Calibri" w:hAnsi="Arial" w:cs="Arial"/>
          <w:b/>
          <w:sz w:val="20"/>
          <w:szCs w:val="20"/>
          <w:lang w:eastAsia="en-GB"/>
        </w:rPr>
        <w:t xml:space="preserve"> w Dzienniku Urzędowym Unii Europejskiej:</w:t>
      </w:r>
    </w:p>
    <w:p w14:paraId="415BF4F5"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Dz.U. UE S numer [], data [], strona [], </w:t>
      </w:r>
    </w:p>
    <w:p w14:paraId="7FD12328" w14:textId="65BD8112"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467845">
        <w:rPr>
          <w:rFonts w:ascii="Arial" w:eastAsia="Calibri" w:hAnsi="Arial" w:cs="Arial"/>
          <w:b/>
          <w:sz w:val="20"/>
          <w:szCs w:val="20"/>
          <w:lang w:eastAsia="en-GB"/>
        </w:rPr>
        <w:t>Numer ogłoszenia w Dz.U</w:t>
      </w:r>
      <w:r w:rsidRPr="00F1560D">
        <w:rPr>
          <w:rFonts w:ascii="Arial" w:eastAsia="Calibri" w:hAnsi="Arial" w:cs="Arial"/>
          <w:b/>
          <w:sz w:val="20"/>
          <w:szCs w:val="20"/>
          <w:lang w:eastAsia="en-GB"/>
        </w:rPr>
        <w:t>.</w:t>
      </w:r>
      <w:r w:rsidR="00F1560D" w:rsidRPr="00F1560D">
        <w:rPr>
          <w:rFonts w:ascii="Arial" w:eastAsia="Calibri" w:hAnsi="Arial" w:cs="Arial"/>
          <w:b/>
          <w:sz w:val="20"/>
          <w:szCs w:val="20"/>
          <w:lang w:eastAsia="en-GB"/>
        </w:rPr>
        <w:t>2021/S 189-492155</w:t>
      </w:r>
    </w:p>
    <w:p w14:paraId="153EB2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158E46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3FD3B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Informacje na temat postępowania o udzielenie zamówienia</w:t>
      </w:r>
    </w:p>
    <w:p w14:paraId="2DA9A3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77264B">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7C14716" w14:textId="77777777" w:rsidTr="009F2663">
        <w:trPr>
          <w:trHeight w:val="349"/>
        </w:trPr>
        <w:tc>
          <w:tcPr>
            <w:tcW w:w="4644" w:type="dxa"/>
            <w:shd w:val="clear" w:color="auto" w:fill="auto"/>
          </w:tcPr>
          <w:p w14:paraId="5FFB7375"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Tożsamość zamawiającego</w:t>
            </w:r>
            <w:r w:rsidRPr="0077264B">
              <w:rPr>
                <w:rFonts w:ascii="Arial" w:eastAsia="Calibri" w:hAnsi="Arial" w:cs="Arial"/>
                <w:b/>
                <w:i/>
                <w:sz w:val="20"/>
                <w:szCs w:val="20"/>
                <w:vertAlign w:val="superscript"/>
                <w:lang w:eastAsia="en-GB"/>
              </w:rPr>
              <w:footnoteReference w:id="3"/>
            </w:r>
          </w:p>
        </w:tc>
        <w:tc>
          <w:tcPr>
            <w:tcW w:w="4849" w:type="dxa"/>
            <w:shd w:val="clear" w:color="auto" w:fill="auto"/>
          </w:tcPr>
          <w:p w14:paraId="4C893BA0"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Odpowiedź:</w:t>
            </w:r>
          </w:p>
        </w:tc>
      </w:tr>
      <w:tr w:rsidR="003B10A4" w:rsidRPr="0077264B" w14:paraId="343EBD94" w14:textId="77777777" w:rsidTr="009F2663">
        <w:trPr>
          <w:trHeight w:val="349"/>
        </w:trPr>
        <w:tc>
          <w:tcPr>
            <w:tcW w:w="4644" w:type="dxa"/>
            <w:shd w:val="clear" w:color="auto" w:fill="auto"/>
          </w:tcPr>
          <w:p w14:paraId="5CD0E84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Nazwa: </w:t>
            </w:r>
          </w:p>
        </w:tc>
        <w:tc>
          <w:tcPr>
            <w:tcW w:w="4849" w:type="dxa"/>
            <w:shd w:val="clear" w:color="auto" w:fill="auto"/>
          </w:tcPr>
          <w:p w14:paraId="556C3BCB" w14:textId="1E3DAA3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r>
              <w:rPr>
                <w:rFonts w:ascii="Arial" w:eastAsia="Calibri" w:hAnsi="Arial" w:cs="Arial"/>
                <w:sz w:val="20"/>
                <w:szCs w:val="20"/>
                <w:lang w:eastAsia="en-GB"/>
              </w:rPr>
              <w:t xml:space="preserve">Gmina </w:t>
            </w:r>
            <w:r w:rsidR="00176235">
              <w:rPr>
                <w:rFonts w:ascii="Arial" w:eastAsia="Calibri" w:hAnsi="Arial" w:cs="Arial"/>
                <w:sz w:val="20"/>
                <w:szCs w:val="20"/>
                <w:lang w:eastAsia="en-GB"/>
              </w:rPr>
              <w:t>Frysztak</w:t>
            </w:r>
            <w:r w:rsidRPr="0077264B">
              <w:rPr>
                <w:rFonts w:ascii="Arial" w:eastAsia="Calibri" w:hAnsi="Arial" w:cs="Arial"/>
                <w:sz w:val="20"/>
                <w:szCs w:val="20"/>
                <w:lang w:eastAsia="en-GB"/>
              </w:rPr>
              <w:t>]</w:t>
            </w:r>
          </w:p>
        </w:tc>
      </w:tr>
      <w:tr w:rsidR="003B10A4" w:rsidRPr="0077264B" w14:paraId="43E38ADD" w14:textId="77777777" w:rsidTr="009F2663">
        <w:trPr>
          <w:trHeight w:val="485"/>
        </w:trPr>
        <w:tc>
          <w:tcPr>
            <w:tcW w:w="4644" w:type="dxa"/>
            <w:shd w:val="clear" w:color="auto" w:fill="auto"/>
          </w:tcPr>
          <w:p w14:paraId="65FBA0A5"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Jakiego zamówienia dotyczy niniejszy dokument?</w:t>
            </w:r>
          </w:p>
        </w:tc>
        <w:tc>
          <w:tcPr>
            <w:tcW w:w="4849" w:type="dxa"/>
            <w:shd w:val="clear" w:color="auto" w:fill="auto"/>
          </w:tcPr>
          <w:p w14:paraId="014EB788"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Odpowiedź:</w:t>
            </w:r>
          </w:p>
        </w:tc>
      </w:tr>
      <w:tr w:rsidR="003B10A4" w:rsidRPr="0077264B" w14:paraId="460C69A4" w14:textId="77777777" w:rsidTr="009F2663">
        <w:trPr>
          <w:trHeight w:val="484"/>
        </w:trPr>
        <w:tc>
          <w:tcPr>
            <w:tcW w:w="4644" w:type="dxa"/>
            <w:shd w:val="clear" w:color="auto" w:fill="auto"/>
          </w:tcPr>
          <w:p w14:paraId="0B530B7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Tytuł lub krótki opis udzielanego zamówienia</w:t>
            </w:r>
            <w:r w:rsidRPr="0077264B">
              <w:rPr>
                <w:rFonts w:ascii="Arial" w:eastAsia="Calibri" w:hAnsi="Arial" w:cs="Arial"/>
                <w:sz w:val="20"/>
                <w:szCs w:val="20"/>
                <w:vertAlign w:val="superscript"/>
                <w:lang w:eastAsia="en-GB"/>
              </w:rPr>
              <w:footnoteReference w:id="4"/>
            </w:r>
            <w:r w:rsidRPr="0077264B">
              <w:rPr>
                <w:rFonts w:ascii="Arial" w:eastAsia="Calibri" w:hAnsi="Arial" w:cs="Arial"/>
                <w:sz w:val="20"/>
                <w:szCs w:val="20"/>
                <w:lang w:eastAsia="en-GB"/>
              </w:rPr>
              <w:t>:</w:t>
            </w:r>
          </w:p>
        </w:tc>
        <w:tc>
          <w:tcPr>
            <w:tcW w:w="4849" w:type="dxa"/>
            <w:shd w:val="clear" w:color="auto" w:fill="auto"/>
          </w:tcPr>
          <w:p w14:paraId="0BEAB41D" w14:textId="3DAD38E5" w:rsidR="003B10A4" w:rsidRPr="0077264B" w:rsidRDefault="003B10A4" w:rsidP="000E350D">
            <w:pPr>
              <w:pStyle w:val="Standard"/>
              <w:jc w:val="both"/>
              <w:rPr>
                <w:rFonts w:ascii="Arial" w:eastAsia="Calibri" w:hAnsi="Arial" w:cs="Arial"/>
                <w:sz w:val="22"/>
                <w:szCs w:val="22"/>
                <w:lang w:eastAsia="en-GB"/>
              </w:rPr>
            </w:pPr>
            <w:r w:rsidRPr="0077264B">
              <w:rPr>
                <w:rFonts w:ascii="Arial" w:eastAsia="Calibri" w:hAnsi="Arial" w:cs="Arial"/>
                <w:sz w:val="20"/>
                <w:lang w:eastAsia="en-GB"/>
              </w:rPr>
              <w:t>[</w:t>
            </w:r>
            <w:r w:rsidR="000E350D">
              <w:rPr>
                <w:b/>
                <w:bCs/>
                <w:color w:val="000000"/>
                <w:spacing w:val="-12"/>
                <w:szCs w:val="24"/>
              </w:rPr>
              <w:t>„</w:t>
            </w:r>
            <w:r w:rsidR="000E350D" w:rsidRPr="005A0956">
              <w:rPr>
                <w:b/>
                <w:bCs/>
                <w:color w:val="000000"/>
                <w:spacing w:val="-12"/>
                <w:szCs w:val="24"/>
              </w:rPr>
              <w:t>Odbiór i zagospodarowanie odpadów komunalnych od właścicieli nieruchomości zamieszkałych  z terenu Gminy Frysztak</w:t>
            </w:r>
            <w:r w:rsidR="000E350D">
              <w:rPr>
                <w:b/>
                <w:bCs/>
                <w:color w:val="000000"/>
                <w:spacing w:val="-12"/>
                <w:szCs w:val="24"/>
              </w:rPr>
              <w:t xml:space="preserve"> w latach  2022-2023</w:t>
            </w:r>
            <w:r w:rsidR="000E350D" w:rsidRPr="005A0956">
              <w:rPr>
                <w:b/>
                <w:bCs/>
                <w:color w:val="000000"/>
                <w:spacing w:val="-12"/>
                <w:szCs w:val="24"/>
              </w:rPr>
              <w:t>"</w:t>
            </w:r>
            <w:r w:rsidRPr="0077264B">
              <w:rPr>
                <w:rFonts w:ascii="Arial" w:eastAsia="Calibri" w:hAnsi="Arial" w:cs="Arial"/>
                <w:sz w:val="20"/>
                <w:lang w:eastAsia="en-GB"/>
              </w:rPr>
              <w:t>]</w:t>
            </w:r>
          </w:p>
        </w:tc>
      </w:tr>
      <w:tr w:rsidR="00176235" w:rsidRPr="0077264B" w14:paraId="4A10226C" w14:textId="77777777" w:rsidTr="009F2663">
        <w:trPr>
          <w:trHeight w:val="484"/>
        </w:trPr>
        <w:tc>
          <w:tcPr>
            <w:tcW w:w="4644" w:type="dxa"/>
            <w:shd w:val="clear" w:color="auto" w:fill="auto"/>
          </w:tcPr>
          <w:p w14:paraId="653D9FC1" w14:textId="77777777" w:rsidR="00176235" w:rsidRPr="0077264B" w:rsidRDefault="00176235" w:rsidP="00176235">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Numer referencyjny nadany sprawie przez instytucję zamawiającą lub podmiot zamawiający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r w:rsidRPr="0077264B">
              <w:rPr>
                <w:rFonts w:ascii="Arial" w:eastAsia="Calibri" w:hAnsi="Arial" w:cs="Arial"/>
                <w:sz w:val="20"/>
                <w:szCs w:val="20"/>
                <w:vertAlign w:val="superscript"/>
                <w:lang w:eastAsia="en-GB"/>
              </w:rPr>
              <w:footnoteReference w:id="5"/>
            </w:r>
            <w:r w:rsidRPr="0077264B">
              <w:rPr>
                <w:rFonts w:ascii="Arial" w:eastAsia="Calibri" w:hAnsi="Arial" w:cs="Arial"/>
                <w:sz w:val="20"/>
                <w:szCs w:val="20"/>
                <w:lang w:eastAsia="en-GB"/>
              </w:rPr>
              <w:t>:</w:t>
            </w:r>
          </w:p>
        </w:tc>
        <w:tc>
          <w:tcPr>
            <w:tcW w:w="4849" w:type="dxa"/>
            <w:shd w:val="clear" w:color="auto" w:fill="auto"/>
          </w:tcPr>
          <w:p w14:paraId="08268D87" w14:textId="4AA5787E" w:rsidR="00176235" w:rsidRPr="0077264B" w:rsidRDefault="00176235" w:rsidP="00176235">
            <w:pPr>
              <w:spacing w:before="120" w:after="120"/>
              <w:jc w:val="both"/>
              <w:rPr>
                <w:rFonts w:ascii="Arial" w:eastAsia="Calibri" w:hAnsi="Arial" w:cs="Arial"/>
                <w:sz w:val="20"/>
                <w:szCs w:val="20"/>
                <w:lang w:eastAsia="en-GB"/>
              </w:rPr>
            </w:pPr>
            <w:r w:rsidRPr="00604DA9">
              <w:rPr>
                <w:rFonts w:ascii="Arial" w:hAnsi="Arial" w:cs="Arial"/>
                <w:sz w:val="20"/>
                <w:szCs w:val="20"/>
              </w:rPr>
              <w:t>[</w:t>
            </w:r>
            <w:r w:rsidRPr="00604DA9">
              <w:rPr>
                <w:rFonts w:ascii="Arial" w:hAnsi="Arial" w:cs="Arial"/>
                <w:b/>
                <w:bCs/>
                <w:sz w:val="20"/>
                <w:szCs w:val="20"/>
              </w:rPr>
              <w:t>Gpr.271</w:t>
            </w:r>
            <w:r w:rsidR="00E92241" w:rsidRPr="00604DA9">
              <w:rPr>
                <w:rFonts w:ascii="Arial" w:hAnsi="Arial" w:cs="Arial"/>
                <w:b/>
                <w:bCs/>
                <w:sz w:val="20"/>
                <w:szCs w:val="20"/>
              </w:rPr>
              <w:t>.23</w:t>
            </w:r>
            <w:r w:rsidRPr="00604DA9">
              <w:rPr>
                <w:rFonts w:ascii="Arial" w:hAnsi="Arial" w:cs="Arial"/>
                <w:b/>
                <w:bCs/>
                <w:sz w:val="20"/>
                <w:szCs w:val="20"/>
              </w:rPr>
              <w:t>.2021]</w:t>
            </w:r>
          </w:p>
        </w:tc>
      </w:tr>
    </w:tbl>
    <w:p w14:paraId="680573C8"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77264B">
        <w:rPr>
          <w:rFonts w:ascii="Arial" w:eastAsia="Calibri" w:hAnsi="Arial" w:cs="Arial"/>
          <w:b/>
          <w:i/>
          <w:sz w:val="20"/>
          <w:szCs w:val="20"/>
          <w:lang w:eastAsia="en-GB"/>
        </w:rPr>
        <w:t>.</w:t>
      </w:r>
    </w:p>
    <w:p w14:paraId="3437A4BC"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II: Informacje dotyczące wykonawcy</w:t>
      </w:r>
    </w:p>
    <w:p w14:paraId="55B79B6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Informacje na temat wykonawcy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A18E9E1" w14:textId="77777777" w:rsidTr="009F2663">
        <w:tc>
          <w:tcPr>
            <w:tcW w:w="4644" w:type="dxa"/>
            <w:shd w:val="clear" w:color="auto" w:fill="auto"/>
          </w:tcPr>
          <w:p w14:paraId="7FD1E02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Identyfikacja:</w:t>
            </w:r>
          </w:p>
        </w:tc>
        <w:tc>
          <w:tcPr>
            <w:tcW w:w="4849" w:type="dxa"/>
            <w:shd w:val="clear" w:color="auto" w:fill="auto"/>
          </w:tcPr>
          <w:p w14:paraId="3192717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25E8B1" w14:textId="77777777" w:rsidTr="009F2663">
        <w:tc>
          <w:tcPr>
            <w:tcW w:w="4644" w:type="dxa"/>
            <w:shd w:val="clear" w:color="auto" w:fill="auto"/>
          </w:tcPr>
          <w:p w14:paraId="08D1474A" w14:textId="77777777" w:rsidR="003B10A4" w:rsidRPr="0077264B" w:rsidRDefault="003B10A4" w:rsidP="009F2663">
            <w:pPr>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Nazwa:</w:t>
            </w:r>
          </w:p>
        </w:tc>
        <w:tc>
          <w:tcPr>
            <w:tcW w:w="4849" w:type="dxa"/>
            <w:shd w:val="clear" w:color="auto" w:fill="auto"/>
          </w:tcPr>
          <w:p w14:paraId="5FA8A09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0398F567" w14:textId="77777777" w:rsidTr="009F2663">
        <w:trPr>
          <w:trHeight w:val="1372"/>
        </w:trPr>
        <w:tc>
          <w:tcPr>
            <w:tcW w:w="4644" w:type="dxa"/>
            <w:shd w:val="clear" w:color="auto" w:fill="auto"/>
          </w:tcPr>
          <w:p w14:paraId="405CC9B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Numer VAT, jeżeli dotyczy:</w:t>
            </w:r>
          </w:p>
          <w:p w14:paraId="42B304D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numer VAT nie ma zastosowania, proszę podać inny krajowy numer identyfikacyjny, jeżeli jest wymagany i ma zastosowanie.</w:t>
            </w:r>
          </w:p>
        </w:tc>
        <w:tc>
          <w:tcPr>
            <w:tcW w:w="4849" w:type="dxa"/>
            <w:shd w:val="clear" w:color="auto" w:fill="auto"/>
          </w:tcPr>
          <w:p w14:paraId="68CC742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p w14:paraId="0690FF2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6ADBB1E8" w14:textId="77777777" w:rsidTr="009F2663">
        <w:tc>
          <w:tcPr>
            <w:tcW w:w="4644" w:type="dxa"/>
            <w:shd w:val="clear" w:color="auto" w:fill="auto"/>
          </w:tcPr>
          <w:p w14:paraId="1E0B246C"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Adres pocztowy: </w:t>
            </w:r>
          </w:p>
        </w:tc>
        <w:tc>
          <w:tcPr>
            <w:tcW w:w="4849" w:type="dxa"/>
            <w:shd w:val="clear" w:color="auto" w:fill="auto"/>
          </w:tcPr>
          <w:p w14:paraId="2C80F8F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21C27B" w14:textId="77777777" w:rsidTr="009F2663">
        <w:trPr>
          <w:trHeight w:val="2002"/>
        </w:trPr>
        <w:tc>
          <w:tcPr>
            <w:tcW w:w="4644" w:type="dxa"/>
            <w:shd w:val="clear" w:color="auto" w:fill="auto"/>
          </w:tcPr>
          <w:p w14:paraId="0945087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Osoba lub osoby wyznaczone do kontaktów</w:t>
            </w:r>
            <w:r w:rsidRPr="0077264B">
              <w:rPr>
                <w:rFonts w:ascii="Arial" w:eastAsia="Calibri" w:hAnsi="Arial" w:cs="Arial"/>
                <w:sz w:val="20"/>
                <w:szCs w:val="20"/>
                <w:vertAlign w:val="superscript"/>
                <w:lang w:eastAsia="en-GB"/>
              </w:rPr>
              <w:footnoteReference w:id="6"/>
            </w:r>
            <w:r w:rsidRPr="0077264B">
              <w:rPr>
                <w:rFonts w:ascii="Arial" w:eastAsia="Calibri" w:hAnsi="Arial" w:cs="Arial"/>
                <w:sz w:val="20"/>
                <w:szCs w:val="20"/>
                <w:lang w:eastAsia="en-GB"/>
              </w:rPr>
              <w:t>:</w:t>
            </w:r>
          </w:p>
          <w:p w14:paraId="3863A35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p w14:paraId="617D103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p w14:paraId="15E4449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(adres www)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p>
        </w:tc>
        <w:tc>
          <w:tcPr>
            <w:tcW w:w="4849" w:type="dxa"/>
            <w:shd w:val="clear" w:color="auto" w:fill="auto"/>
          </w:tcPr>
          <w:p w14:paraId="7127D4D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01DAF6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DDEADC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52BE71D4"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1DA04C31" w14:textId="77777777" w:rsidTr="009F2663">
        <w:tc>
          <w:tcPr>
            <w:tcW w:w="4644" w:type="dxa"/>
            <w:shd w:val="clear" w:color="auto" w:fill="auto"/>
          </w:tcPr>
          <w:p w14:paraId="7D2EDB2C"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ogólne:</w:t>
            </w:r>
          </w:p>
        </w:tc>
        <w:tc>
          <w:tcPr>
            <w:tcW w:w="4849" w:type="dxa"/>
            <w:shd w:val="clear" w:color="auto" w:fill="auto"/>
          </w:tcPr>
          <w:p w14:paraId="099B15C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4CBF7B" w14:textId="77777777" w:rsidTr="009F2663">
        <w:tc>
          <w:tcPr>
            <w:tcW w:w="4644" w:type="dxa"/>
            <w:shd w:val="clear" w:color="auto" w:fill="auto"/>
          </w:tcPr>
          <w:p w14:paraId="2997AAC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jest mikroprzedsiębiorstwem bądź małym lub średnim przedsiębiorstwem</w:t>
            </w:r>
            <w:r w:rsidRPr="0077264B">
              <w:rPr>
                <w:rFonts w:ascii="Arial" w:eastAsia="Calibri" w:hAnsi="Arial" w:cs="Arial"/>
                <w:sz w:val="20"/>
                <w:szCs w:val="20"/>
                <w:vertAlign w:val="superscript"/>
                <w:lang w:eastAsia="en-GB"/>
              </w:rPr>
              <w:footnoteReference w:id="7"/>
            </w:r>
            <w:r w:rsidRPr="0077264B">
              <w:rPr>
                <w:rFonts w:ascii="Arial" w:eastAsia="Calibri" w:hAnsi="Arial" w:cs="Arial"/>
                <w:sz w:val="20"/>
                <w:szCs w:val="20"/>
                <w:lang w:eastAsia="en-GB"/>
              </w:rPr>
              <w:t>?</w:t>
            </w:r>
          </w:p>
        </w:tc>
        <w:tc>
          <w:tcPr>
            <w:tcW w:w="4849" w:type="dxa"/>
            <w:shd w:val="clear" w:color="auto" w:fill="auto"/>
          </w:tcPr>
          <w:p w14:paraId="3A803A6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41A23E7D" w14:textId="77777777" w:rsidTr="00742986">
        <w:tc>
          <w:tcPr>
            <w:tcW w:w="4644" w:type="dxa"/>
            <w:shd w:val="clear" w:color="auto" w:fill="auto"/>
          </w:tcPr>
          <w:p w14:paraId="6F5AB18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u w:val="single"/>
                <w:lang w:eastAsia="en-GB"/>
              </w:rPr>
              <w:t>Jedynie w przypadku gdy zamówienie jest zastrzeżone</w:t>
            </w:r>
            <w:r w:rsidRPr="0077264B">
              <w:rPr>
                <w:rFonts w:ascii="Arial" w:eastAsia="Calibri" w:hAnsi="Arial" w:cs="Arial"/>
                <w:b/>
                <w:sz w:val="20"/>
                <w:szCs w:val="20"/>
                <w:u w:val="single"/>
                <w:vertAlign w:val="superscript"/>
                <w:lang w:eastAsia="en-GB"/>
              </w:rPr>
              <w:footnoteReference w:id="8"/>
            </w:r>
            <w:r w:rsidRPr="0077264B">
              <w:rPr>
                <w:rFonts w:ascii="Arial" w:eastAsia="Calibri" w:hAnsi="Arial" w:cs="Arial"/>
                <w:b/>
                <w:sz w:val="20"/>
                <w:szCs w:val="20"/>
                <w:u w:val="single"/>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czy wykonawca jest zakładem pracy chronionej, „przedsiębiorstwem społecznym”</w:t>
            </w:r>
            <w:r w:rsidRPr="0077264B">
              <w:rPr>
                <w:rFonts w:ascii="Arial" w:eastAsia="Calibri" w:hAnsi="Arial" w:cs="Arial"/>
                <w:sz w:val="20"/>
                <w:szCs w:val="20"/>
                <w:vertAlign w:val="superscript"/>
                <w:lang w:eastAsia="en-GB"/>
              </w:rPr>
              <w:footnoteReference w:id="9"/>
            </w:r>
            <w:r w:rsidRPr="0077264B">
              <w:rPr>
                <w:rFonts w:ascii="Arial" w:eastAsia="Calibri" w:hAnsi="Arial" w:cs="Arial"/>
                <w:sz w:val="20"/>
                <w:szCs w:val="20"/>
                <w:lang w:eastAsia="en-GB"/>
              </w:rPr>
              <w:t xml:space="preserve"> lub czy będzie realizował zamówienie w ramach programów zatrudnienia chronionego?</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br/>
              <w:t xml:space="preserve">jaki jest odpowiedni odsetek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 xml:space="preserve"> należą dani pracownicy.</w:t>
            </w:r>
          </w:p>
        </w:tc>
        <w:tc>
          <w:tcPr>
            <w:tcW w:w="4849" w:type="dxa"/>
            <w:shd w:val="clear" w:color="auto" w:fill="auto"/>
          </w:tcPr>
          <w:p w14:paraId="0558FB0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p>
        </w:tc>
      </w:tr>
      <w:tr w:rsidR="003B10A4" w:rsidRPr="0077264B" w14:paraId="3601290F" w14:textId="77777777" w:rsidTr="009F2663">
        <w:tc>
          <w:tcPr>
            <w:tcW w:w="4644" w:type="dxa"/>
            <w:shd w:val="clear" w:color="auto" w:fill="auto"/>
          </w:tcPr>
          <w:p w14:paraId="0844152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849" w:type="dxa"/>
            <w:shd w:val="clear" w:color="auto" w:fill="auto"/>
          </w:tcPr>
          <w:p w14:paraId="36ED626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 [] Nie dotyczy</w:t>
            </w:r>
          </w:p>
          <w:p w14:paraId="4BE4B0FB" w14:textId="77777777" w:rsidR="003B10A4" w:rsidRPr="0077264B" w:rsidRDefault="003B10A4" w:rsidP="009F2663">
            <w:pPr>
              <w:spacing w:before="120" w:after="120"/>
              <w:jc w:val="both"/>
              <w:rPr>
                <w:rFonts w:ascii="Arial" w:eastAsia="Calibri" w:hAnsi="Arial" w:cs="Arial"/>
                <w:sz w:val="20"/>
                <w:szCs w:val="20"/>
                <w:lang w:eastAsia="en-GB"/>
              </w:rPr>
            </w:pPr>
          </w:p>
          <w:p w14:paraId="1F66636E" w14:textId="77777777" w:rsidR="003B10A4" w:rsidRPr="0077264B" w:rsidRDefault="003B10A4" w:rsidP="009F2663">
            <w:pPr>
              <w:spacing w:before="120" w:after="120"/>
              <w:jc w:val="both"/>
              <w:rPr>
                <w:rFonts w:ascii="Arial" w:eastAsia="Calibri" w:hAnsi="Arial" w:cs="Arial"/>
                <w:b/>
                <w:bCs/>
                <w:color w:val="2E74B5"/>
                <w:sz w:val="20"/>
                <w:szCs w:val="20"/>
                <w:lang w:eastAsia="en-GB"/>
              </w:rPr>
            </w:pPr>
            <w:r w:rsidRPr="0077264B">
              <w:rPr>
                <w:rFonts w:ascii="Arial" w:eastAsia="Calibri" w:hAnsi="Arial" w:cs="Arial"/>
                <w:b/>
                <w:bCs/>
                <w:color w:val="2E74B5"/>
                <w:sz w:val="20"/>
                <w:szCs w:val="20"/>
                <w:lang w:eastAsia="en-GB"/>
              </w:rPr>
              <w:t>DOTYCZY PODMIOTÓW ZAGRANICZNYCH</w:t>
            </w:r>
          </w:p>
        </w:tc>
      </w:tr>
      <w:tr w:rsidR="003B10A4" w:rsidRPr="0077264B" w14:paraId="0E0988E8" w14:textId="77777777" w:rsidTr="009F2663">
        <w:tc>
          <w:tcPr>
            <w:tcW w:w="4644" w:type="dxa"/>
            <w:shd w:val="clear" w:color="auto" w:fill="auto"/>
          </w:tcPr>
          <w:p w14:paraId="659103D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p>
          <w:p w14:paraId="074CE4F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BF972E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 Proszę podać nazwę wykazu lub zaświadczenia i odpowiedni numer rejestracyjny lub numer zaświadczenia, jeżeli dotyczy:</w:t>
            </w:r>
            <w:r w:rsidRPr="0077264B">
              <w:rPr>
                <w:rFonts w:ascii="Arial" w:eastAsia="Calibri" w:hAnsi="Arial" w:cs="Arial"/>
                <w:sz w:val="20"/>
                <w:szCs w:val="20"/>
                <w:lang w:eastAsia="en-GB"/>
              </w:rPr>
              <w:br/>
              <w:t>b) Jeżeli poświadczenie wpisu do wykazu lub wydania zaświadczenia jest dostępne w formie elektronicznej, proszę podać:</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77264B">
              <w:rPr>
                <w:rFonts w:ascii="Arial" w:eastAsia="Calibri" w:hAnsi="Arial" w:cs="Arial"/>
                <w:sz w:val="20"/>
                <w:szCs w:val="20"/>
                <w:vertAlign w:val="superscript"/>
                <w:lang w:eastAsia="en-GB"/>
              </w:rPr>
              <w:footnoteReference w:id="1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d) Czy wpis do wykazu lub wydane zaświadczenie obejmują wszystkie wymagane kryteria kwalifikacji?</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Proszę dodatkowo uzupełnić brakujące informacje w części IV w sekcjach A, B, C lub D, w zależności od przypadku.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WYŁĄCZNIE jeżeli jest to wymagane w stosownym ogłoszeniu lub dokumentach zamówienia:</w:t>
            </w:r>
            <w:r w:rsidRPr="0077264B">
              <w:rPr>
                <w:rFonts w:ascii="Arial" w:eastAsia="Calibri" w:hAnsi="Arial" w:cs="Arial"/>
                <w:b/>
                <w:i/>
                <w:sz w:val="20"/>
                <w:szCs w:val="20"/>
                <w:lang w:eastAsia="en-GB"/>
              </w:rPr>
              <w:br/>
            </w:r>
            <w:r w:rsidRPr="0077264B">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7264B">
              <w:rPr>
                <w:rFonts w:ascii="Arial" w:eastAsia="Calibri" w:hAnsi="Arial" w:cs="Arial"/>
                <w:sz w:val="20"/>
                <w:szCs w:val="20"/>
                <w:lang w:eastAsia="en-GB"/>
              </w:rPr>
              <w:br/>
              <w:t xml:space="preserve">Jeżeli odnośna dokumentacja jest dostępna w formie elektronicznej, proszę wskazać: </w:t>
            </w:r>
          </w:p>
        </w:tc>
        <w:tc>
          <w:tcPr>
            <w:tcW w:w="4849" w:type="dxa"/>
            <w:shd w:val="clear" w:color="auto" w:fill="auto"/>
          </w:tcPr>
          <w:p w14:paraId="1BB9320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AC1F06B" w14:textId="77777777" w:rsidR="003B10A4" w:rsidRPr="0077264B" w:rsidRDefault="003B10A4" w:rsidP="009F2663">
            <w:pPr>
              <w:spacing w:before="120" w:after="120"/>
              <w:rPr>
                <w:rFonts w:ascii="Arial" w:eastAsia="Calibri" w:hAnsi="Arial" w:cs="Arial"/>
                <w:i/>
                <w:sz w:val="20"/>
                <w:szCs w:val="20"/>
                <w:lang w:eastAsia="en-GB"/>
              </w:rPr>
            </w:pPr>
            <w:r w:rsidRPr="0077264B">
              <w:rPr>
                <w:rFonts w:ascii="Arial" w:eastAsia="Calibri" w:hAnsi="Arial" w:cs="Arial"/>
                <w:sz w:val="20"/>
                <w:szCs w:val="20"/>
                <w:lang w:eastAsia="en-GB"/>
              </w:rP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6D310E96"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b)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t>c)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d)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b/>
                <w:bCs/>
                <w:color w:val="2E74B5"/>
                <w:sz w:val="20"/>
                <w:szCs w:val="20"/>
                <w:lang w:eastAsia="en-GB"/>
              </w:rPr>
              <w:t>DOTYCZY PODMIOTÓW ZAGRANICZNYCH</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e)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w:t>
            </w:r>
            <w:r w:rsidRPr="0077264B">
              <w:rPr>
                <w:rFonts w:ascii="Arial" w:eastAsia="Calibri" w:hAnsi="Arial" w:cs="Arial"/>
                <w:sz w:val="20"/>
                <w:szCs w:val="20"/>
                <w:lang w:eastAsia="en-GB"/>
              </w:rPr>
              <w:br/>
              <w:t>[……][……][……][……]</w:t>
            </w:r>
          </w:p>
        </w:tc>
      </w:tr>
      <w:tr w:rsidR="003B10A4" w:rsidRPr="0077264B" w14:paraId="4763F3E1" w14:textId="77777777" w:rsidTr="009F2663">
        <w:tc>
          <w:tcPr>
            <w:tcW w:w="4644" w:type="dxa"/>
            <w:shd w:val="clear" w:color="auto" w:fill="auto"/>
          </w:tcPr>
          <w:p w14:paraId="1ED5DBD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Rodzaj uczestnictwa:</w:t>
            </w:r>
          </w:p>
        </w:tc>
        <w:tc>
          <w:tcPr>
            <w:tcW w:w="4849" w:type="dxa"/>
            <w:shd w:val="clear" w:color="auto" w:fill="auto"/>
          </w:tcPr>
          <w:p w14:paraId="0D606DE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CC4FC79" w14:textId="77777777" w:rsidTr="009F2663">
        <w:tc>
          <w:tcPr>
            <w:tcW w:w="4644" w:type="dxa"/>
            <w:shd w:val="clear" w:color="auto" w:fill="auto"/>
          </w:tcPr>
          <w:p w14:paraId="608FDFD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bierze udział w postępowaniu o udzielenie zamówienia wspólnie z innymi wykonawcami</w:t>
            </w:r>
            <w:r w:rsidRPr="0077264B">
              <w:rPr>
                <w:rFonts w:ascii="Arial" w:eastAsia="Calibri" w:hAnsi="Arial" w:cs="Arial"/>
                <w:sz w:val="20"/>
                <w:szCs w:val="20"/>
                <w:vertAlign w:val="superscript"/>
                <w:lang w:eastAsia="en-GB"/>
              </w:rPr>
              <w:footnoteReference w:id="11"/>
            </w:r>
            <w:r w:rsidRPr="0077264B">
              <w:rPr>
                <w:rFonts w:ascii="Arial" w:eastAsia="Calibri" w:hAnsi="Arial" w:cs="Arial"/>
                <w:sz w:val="20"/>
                <w:szCs w:val="20"/>
                <w:lang w:eastAsia="en-GB"/>
              </w:rPr>
              <w:t>?</w:t>
            </w:r>
          </w:p>
        </w:tc>
        <w:tc>
          <w:tcPr>
            <w:tcW w:w="4849" w:type="dxa"/>
            <w:shd w:val="clear" w:color="auto" w:fill="auto"/>
          </w:tcPr>
          <w:p w14:paraId="0A8B4AE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5594652" w14:textId="77777777" w:rsidTr="009F2663">
        <w:tc>
          <w:tcPr>
            <w:tcW w:w="9493" w:type="dxa"/>
            <w:gridSpan w:val="2"/>
            <w:shd w:val="clear" w:color="auto" w:fill="BFBFBF"/>
          </w:tcPr>
          <w:p w14:paraId="4C167A2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tak, proszę dopilnować, aby pozostali uczestnicy przedstawili odrębne jednolite europejskie dokumenty zamówienia.</w:t>
            </w:r>
          </w:p>
        </w:tc>
      </w:tr>
      <w:tr w:rsidR="003B10A4" w:rsidRPr="0077264B" w14:paraId="18832317" w14:textId="77777777" w:rsidTr="009F2663">
        <w:tc>
          <w:tcPr>
            <w:tcW w:w="4644" w:type="dxa"/>
            <w:shd w:val="clear" w:color="auto" w:fill="auto"/>
          </w:tcPr>
          <w:p w14:paraId="1CEB7FF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lastRenderedPageBreak/>
              <w:t>Jeżeli tak</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Proszę wskazać rolę wykonawcy w grupie (lider, odpowiedzialny za określone zadania itd.):</w:t>
            </w:r>
            <w:r w:rsidRPr="0077264B">
              <w:rPr>
                <w:rFonts w:ascii="Arial" w:eastAsia="Calibri" w:hAnsi="Arial" w:cs="Arial"/>
                <w:sz w:val="20"/>
                <w:szCs w:val="20"/>
                <w:lang w:eastAsia="en-GB"/>
              </w:rPr>
              <w:br/>
              <w:t>b) Proszę wskazać pozostałych wykonawców biorących wspólnie udział w postępowaniu o udzielenie zamówienia:</w:t>
            </w:r>
            <w:r w:rsidRPr="0077264B">
              <w:rPr>
                <w:rFonts w:ascii="Arial" w:eastAsia="Calibri" w:hAnsi="Arial" w:cs="Arial"/>
                <w:sz w:val="20"/>
                <w:szCs w:val="20"/>
                <w:lang w:eastAsia="en-GB"/>
              </w:rPr>
              <w:br/>
              <w:t>c) W stosownych przypadkach nazwa grupy biorącej udział:</w:t>
            </w:r>
          </w:p>
        </w:tc>
        <w:tc>
          <w:tcPr>
            <w:tcW w:w="4849" w:type="dxa"/>
            <w:shd w:val="clear" w:color="auto" w:fill="auto"/>
          </w:tcPr>
          <w:p w14:paraId="11983DA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w:t>
            </w:r>
          </w:p>
        </w:tc>
      </w:tr>
      <w:tr w:rsidR="003B10A4" w:rsidRPr="0077264B" w14:paraId="408C5536" w14:textId="77777777" w:rsidTr="00742986">
        <w:tc>
          <w:tcPr>
            <w:tcW w:w="4644" w:type="dxa"/>
            <w:shd w:val="clear" w:color="auto" w:fill="auto"/>
          </w:tcPr>
          <w:p w14:paraId="79E5EBE3"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Części</w:t>
            </w:r>
          </w:p>
        </w:tc>
        <w:tc>
          <w:tcPr>
            <w:tcW w:w="4849" w:type="dxa"/>
            <w:shd w:val="clear" w:color="auto" w:fill="auto"/>
          </w:tcPr>
          <w:p w14:paraId="04976F0F"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EB2AA99" w14:textId="77777777" w:rsidTr="00742986">
        <w:tc>
          <w:tcPr>
            <w:tcW w:w="4644" w:type="dxa"/>
            <w:shd w:val="clear" w:color="auto" w:fill="auto"/>
          </w:tcPr>
          <w:p w14:paraId="62ADCC63" w14:textId="77777777" w:rsidR="003B10A4" w:rsidRPr="0077264B" w:rsidRDefault="003B10A4" w:rsidP="009F2663">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W stosownych przypadkach wskazanie części zamówienia, w odniesieniu do której (których) wykonawca zamierza złożyć ofertę.</w:t>
            </w:r>
          </w:p>
        </w:tc>
        <w:tc>
          <w:tcPr>
            <w:tcW w:w="4849" w:type="dxa"/>
            <w:shd w:val="clear" w:color="auto" w:fill="auto"/>
          </w:tcPr>
          <w:p w14:paraId="4086CEA7" w14:textId="77777777" w:rsidR="003B10A4" w:rsidRPr="0077264B" w:rsidRDefault="003B10A4" w:rsidP="009F2663">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   ]</w:t>
            </w:r>
          </w:p>
        </w:tc>
      </w:tr>
    </w:tbl>
    <w:p w14:paraId="77475F7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Informacje na temat przedstawicieli wykonawcy</w:t>
      </w:r>
    </w:p>
    <w:p w14:paraId="08260E55" w14:textId="77777777" w:rsidR="003B10A4" w:rsidRPr="0077264B" w:rsidRDefault="003B10A4" w:rsidP="003B10A4">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W stosownych przypadkach proszę podać imię i nazwisko (imiona i nazwiska) oraz adres(-y) osoby (osób) upoważnionej(-</w:t>
      </w:r>
      <w:proofErr w:type="spellStart"/>
      <w:r w:rsidRPr="0077264B">
        <w:rPr>
          <w:rFonts w:ascii="Arial" w:eastAsia="Calibri" w:hAnsi="Arial" w:cs="Arial"/>
          <w:i/>
          <w:sz w:val="20"/>
          <w:szCs w:val="20"/>
          <w:lang w:eastAsia="en-GB"/>
        </w:rPr>
        <w:t>ych</w:t>
      </w:r>
      <w:proofErr w:type="spellEnd"/>
      <w:r w:rsidRPr="0077264B">
        <w:rPr>
          <w:rFonts w:ascii="Arial" w:eastAsia="Calibri" w:hAnsi="Arial" w:cs="Arial"/>
          <w:i/>
          <w:sz w:val="20"/>
          <w:szCs w:val="20"/>
          <w:lang w:eastAsia="en-GB"/>
        </w:rPr>
        <w:t>) do reprezentowania wykonawcy na potrzeby niniejszego postępowania o udzielenie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A3BA904" w14:textId="77777777" w:rsidTr="009F2663">
        <w:tc>
          <w:tcPr>
            <w:tcW w:w="4644" w:type="dxa"/>
            <w:shd w:val="clear" w:color="auto" w:fill="auto"/>
          </w:tcPr>
          <w:p w14:paraId="37008C0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Osoby upoważnione do reprezentowania, o ile istnieją:</w:t>
            </w:r>
          </w:p>
        </w:tc>
        <w:tc>
          <w:tcPr>
            <w:tcW w:w="4849" w:type="dxa"/>
            <w:shd w:val="clear" w:color="auto" w:fill="auto"/>
          </w:tcPr>
          <w:p w14:paraId="2B0998E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6B90825" w14:textId="77777777" w:rsidTr="009F2663">
        <w:tc>
          <w:tcPr>
            <w:tcW w:w="4644" w:type="dxa"/>
            <w:shd w:val="clear" w:color="auto" w:fill="auto"/>
          </w:tcPr>
          <w:p w14:paraId="4DCFC2C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Imię i nazwisko, </w:t>
            </w:r>
            <w:r w:rsidRPr="0077264B">
              <w:rPr>
                <w:rFonts w:ascii="Arial" w:eastAsia="Calibri" w:hAnsi="Arial" w:cs="Arial"/>
                <w:sz w:val="20"/>
                <w:szCs w:val="20"/>
                <w:lang w:eastAsia="en-GB"/>
              </w:rPr>
              <w:br/>
              <w:t xml:space="preserve">wraz z datą i miejscem urodzenia, jeżeli są wymagane: </w:t>
            </w:r>
          </w:p>
        </w:tc>
        <w:tc>
          <w:tcPr>
            <w:tcW w:w="4849" w:type="dxa"/>
            <w:shd w:val="clear" w:color="auto" w:fill="auto"/>
          </w:tcPr>
          <w:p w14:paraId="36708C0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t>
            </w:r>
          </w:p>
        </w:tc>
      </w:tr>
      <w:tr w:rsidR="003B10A4" w:rsidRPr="0077264B" w14:paraId="6CF3444A" w14:textId="77777777" w:rsidTr="009F2663">
        <w:tc>
          <w:tcPr>
            <w:tcW w:w="4644" w:type="dxa"/>
            <w:shd w:val="clear" w:color="auto" w:fill="auto"/>
          </w:tcPr>
          <w:p w14:paraId="537A22D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Stanowisko/Działający(-a) jako:</w:t>
            </w:r>
          </w:p>
        </w:tc>
        <w:tc>
          <w:tcPr>
            <w:tcW w:w="4849" w:type="dxa"/>
            <w:shd w:val="clear" w:color="auto" w:fill="auto"/>
          </w:tcPr>
          <w:p w14:paraId="0F989E0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334335C" w14:textId="77777777" w:rsidTr="009F2663">
        <w:tc>
          <w:tcPr>
            <w:tcW w:w="4644" w:type="dxa"/>
            <w:shd w:val="clear" w:color="auto" w:fill="auto"/>
          </w:tcPr>
          <w:p w14:paraId="4B8FAB3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pocztowy:</w:t>
            </w:r>
          </w:p>
        </w:tc>
        <w:tc>
          <w:tcPr>
            <w:tcW w:w="4849" w:type="dxa"/>
            <w:shd w:val="clear" w:color="auto" w:fill="auto"/>
          </w:tcPr>
          <w:p w14:paraId="61A933C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50FBBDF" w14:textId="77777777" w:rsidTr="009F2663">
        <w:tc>
          <w:tcPr>
            <w:tcW w:w="4644" w:type="dxa"/>
            <w:shd w:val="clear" w:color="auto" w:fill="auto"/>
          </w:tcPr>
          <w:p w14:paraId="74A310A2"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tc>
        <w:tc>
          <w:tcPr>
            <w:tcW w:w="4849" w:type="dxa"/>
            <w:shd w:val="clear" w:color="auto" w:fill="auto"/>
          </w:tcPr>
          <w:p w14:paraId="2EC20A3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F5FE708" w14:textId="77777777" w:rsidTr="009F2663">
        <w:tc>
          <w:tcPr>
            <w:tcW w:w="4644" w:type="dxa"/>
            <w:shd w:val="clear" w:color="auto" w:fill="auto"/>
          </w:tcPr>
          <w:p w14:paraId="27A7419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tc>
        <w:tc>
          <w:tcPr>
            <w:tcW w:w="4849" w:type="dxa"/>
            <w:shd w:val="clear" w:color="auto" w:fill="auto"/>
          </w:tcPr>
          <w:p w14:paraId="568B0C3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680E1B4" w14:textId="77777777" w:rsidTr="009F2663">
        <w:tc>
          <w:tcPr>
            <w:tcW w:w="4644" w:type="dxa"/>
            <w:shd w:val="clear" w:color="auto" w:fill="auto"/>
          </w:tcPr>
          <w:p w14:paraId="0D2EE3F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 razie potrzeby proszę podać szczegółowe informacje dotyczące przedstawicielstwa (jego form, zakresu, celu itd.):</w:t>
            </w:r>
          </w:p>
        </w:tc>
        <w:tc>
          <w:tcPr>
            <w:tcW w:w="4849" w:type="dxa"/>
            <w:shd w:val="clear" w:color="auto" w:fill="auto"/>
          </w:tcPr>
          <w:p w14:paraId="5AEC4E3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095F94CE"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Informacje na temat polegania na zdolności innych podmiotów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B894120" w14:textId="77777777" w:rsidTr="009F2663">
        <w:tc>
          <w:tcPr>
            <w:tcW w:w="4644" w:type="dxa"/>
            <w:shd w:val="clear" w:color="auto" w:fill="auto"/>
          </w:tcPr>
          <w:p w14:paraId="32DC5138"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Zależność od innych podmiotów:</w:t>
            </w:r>
          </w:p>
        </w:tc>
        <w:tc>
          <w:tcPr>
            <w:tcW w:w="4849" w:type="dxa"/>
            <w:shd w:val="clear" w:color="auto" w:fill="auto"/>
          </w:tcPr>
          <w:p w14:paraId="4924958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1F0D782" w14:textId="77777777" w:rsidTr="009F2663">
        <w:tc>
          <w:tcPr>
            <w:tcW w:w="4644" w:type="dxa"/>
            <w:shd w:val="clear" w:color="auto" w:fill="auto"/>
          </w:tcPr>
          <w:p w14:paraId="7B941D5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849" w:type="dxa"/>
            <w:shd w:val="clear" w:color="auto" w:fill="auto"/>
          </w:tcPr>
          <w:p w14:paraId="7C37C0E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0F884B81"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przedstawić – </w:t>
      </w:r>
      <w:r w:rsidRPr="0077264B">
        <w:rPr>
          <w:rFonts w:ascii="Arial" w:eastAsia="Calibri" w:hAnsi="Arial" w:cs="Arial"/>
          <w:b/>
          <w:sz w:val="20"/>
          <w:szCs w:val="20"/>
          <w:lang w:eastAsia="en-GB"/>
        </w:rPr>
        <w:t>dla każdego</w:t>
      </w:r>
      <w:r w:rsidRPr="0077264B">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77264B">
        <w:rPr>
          <w:rFonts w:ascii="Arial" w:eastAsia="Calibri" w:hAnsi="Arial" w:cs="Arial"/>
          <w:b/>
          <w:sz w:val="20"/>
          <w:szCs w:val="20"/>
          <w:lang w:eastAsia="en-GB"/>
        </w:rPr>
        <w:t>niniejszej części sekcja A i B oraz w części III</w:t>
      </w:r>
      <w:r w:rsidRPr="0077264B">
        <w:rPr>
          <w:rFonts w:ascii="Arial" w:eastAsia="Calibri" w:hAnsi="Arial" w:cs="Arial"/>
          <w:sz w:val="20"/>
          <w:szCs w:val="20"/>
          <w:lang w:eastAsia="en-GB"/>
        </w:rPr>
        <w:t xml:space="preserve">, należycie wypełniony i podpisany przez dane podmioty. </w:t>
      </w:r>
      <w:r w:rsidRPr="0077264B">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O ile ma to znaczenie dla określonych zdolności, na których polega wykonawca, proszę dołączyć – dla każdego z podmiotów, których to dotyczy – informacje wymagane w częściach IV i V</w:t>
      </w:r>
      <w:r w:rsidRPr="0077264B">
        <w:rPr>
          <w:rFonts w:ascii="Arial" w:eastAsia="Calibri" w:hAnsi="Arial" w:cs="Arial"/>
          <w:sz w:val="20"/>
          <w:szCs w:val="20"/>
          <w:vertAlign w:val="superscript"/>
          <w:lang w:eastAsia="en-GB"/>
        </w:rPr>
        <w:footnoteReference w:id="12"/>
      </w:r>
      <w:r w:rsidRPr="0077264B">
        <w:rPr>
          <w:rFonts w:ascii="Arial" w:eastAsia="Calibri" w:hAnsi="Arial" w:cs="Arial"/>
          <w:sz w:val="20"/>
          <w:szCs w:val="20"/>
          <w:lang w:eastAsia="en-GB"/>
        </w:rPr>
        <w:t>.</w:t>
      </w:r>
    </w:p>
    <w:p w14:paraId="7AC54CF5" w14:textId="77777777" w:rsidR="003B10A4" w:rsidRPr="0077264B" w:rsidRDefault="003B10A4" w:rsidP="003B10A4">
      <w:pPr>
        <w:keepNext/>
        <w:spacing w:before="120" w:after="360"/>
        <w:jc w:val="center"/>
        <w:rPr>
          <w:rFonts w:ascii="Arial" w:eastAsia="Calibri" w:hAnsi="Arial" w:cs="Arial"/>
          <w:smallCaps/>
          <w:sz w:val="20"/>
          <w:szCs w:val="20"/>
          <w:u w:val="single"/>
          <w:lang w:eastAsia="en-GB"/>
        </w:rPr>
      </w:pPr>
      <w:r w:rsidRPr="0077264B">
        <w:rPr>
          <w:rFonts w:ascii="Arial" w:eastAsia="Calibri" w:hAnsi="Arial" w:cs="Arial"/>
          <w:smallCaps/>
          <w:sz w:val="20"/>
          <w:szCs w:val="20"/>
          <w:lang w:eastAsia="en-GB"/>
        </w:rPr>
        <w:t>D: Informacje dotyczące podwykonawców, na których zdolności wykonawca nie polega</w:t>
      </w:r>
    </w:p>
    <w:p w14:paraId="7E26539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77264B">
        <w:rPr>
          <w:rFonts w:ascii="Arial" w:eastAsia="Calibri" w:hAnsi="Arial" w:cs="Arial"/>
          <w:b/>
          <w:sz w:val="20"/>
          <w:szCs w:val="20"/>
          <w:lang w:eastAsia="en-GB"/>
        </w:rPr>
        <w:t>(Sekcja, którą należy wypełnić jedynie w przypadku gdy instytucja zamawiająca lub podmiot zamawiający wprost tego zażąda.)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F1DB485" w14:textId="77777777" w:rsidTr="009F2663">
        <w:tc>
          <w:tcPr>
            <w:tcW w:w="4644" w:type="dxa"/>
            <w:shd w:val="clear" w:color="auto" w:fill="auto"/>
          </w:tcPr>
          <w:p w14:paraId="1F614948"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Podwykonawstwo:</w:t>
            </w:r>
          </w:p>
        </w:tc>
        <w:tc>
          <w:tcPr>
            <w:tcW w:w="4849" w:type="dxa"/>
            <w:shd w:val="clear" w:color="auto" w:fill="auto"/>
          </w:tcPr>
          <w:p w14:paraId="72451403"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8F9FAE" w14:textId="77777777" w:rsidTr="009F2663">
        <w:tc>
          <w:tcPr>
            <w:tcW w:w="4644" w:type="dxa"/>
            <w:shd w:val="clear" w:color="auto" w:fill="auto"/>
          </w:tcPr>
          <w:p w14:paraId="11A32EDB"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zamierza zlecić osobom trzecim podwykonawstwo jakiejkolwiek części zamówienia?</w:t>
            </w:r>
          </w:p>
        </w:tc>
        <w:tc>
          <w:tcPr>
            <w:tcW w:w="4849" w:type="dxa"/>
            <w:shd w:val="clear" w:color="auto" w:fill="auto"/>
          </w:tcPr>
          <w:p w14:paraId="3C49478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t xml:space="preserve">Jeżeli </w:t>
            </w:r>
            <w:r w:rsidRPr="0077264B">
              <w:rPr>
                <w:rFonts w:ascii="Arial" w:eastAsia="Calibri" w:hAnsi="Arial" w:cs="Arial"/>
                <w:b/>
                <w:sz w:val="20"/>
                <w:szCs w:val="20"/>
                <w:lang w:eastAsia="en-GB"/>
              </w:rPr>
              <w:t>tak i o ile jest to wiadome</w:t>
            </w:r>
            <w:r w:rsidRPr="0077264B">
              <w:rPr>
                <w:rFonts w:ascii="Arial" w:eastAsia="Calibri" w:hAnsi="Arial" w:cs="Arial"/>
                <w:sz w:val="20"/>
                <w:szCs w:val="20"/>
                <w:lang w:eastAsia="en-GB"/>
              </w:rPr>
              <w:t xml:space="preserve">, proszę podać wykaz proponowanych podwykonawców: </w:t>
            </w:r>
          </w:p>
          <w:p w14:paraId="624AA45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74EDBCA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Jeżeli instytucja zamawiająca lub podmiot zamawiający wyraźnie żąda przedstawienia tych informacji </w:t>
      </w:r>
      <w:r w:rsidRPr="0077264B">
        <w:rPr>
          <w:rFonts w:ascii="Arial" w:eastAsia="Calibri" w:hAnsi="Arial" w:cs="Arial"/>
          <w:sz w:val="20"/>
          <w:szCs w:val="20"/>
          <w:lang w:eastAsia="en-GB"/>
        </w:rPr>
        <w:t xml:space="preserve">oprócz informacji </w:t>
      </w:r>
      <w:r w:rsidRPr="0077264B">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F6A9EAB" w14:textId="77777777" w:rsidR="003B10A4" w:rsidRPr="0077264B" w:rsidRDefault="003B10A4" w:rsidP="003B10A4">
      <w:pPr>
        <w:spacing w:after="160" w:line="259" w:lineRule="auto"/>
        <w:rPr>
          <w:rFonts w:ascii="Arial" w:eastAsia="Calibri" w:hAnsi="Arial" w:cs="Arial"/>
          <w:b/>
          <w:sz w:val="20"/>
          <w:szCs w:val="20"/>
          <w:lang w:eastAsia="en-GB"/>
        </w:rPr>
      </w:pPr>
      <w:r w:rsidRPr="0077264B">
        <w:rPr>
          <w:rFonts w:ascii="Arial" w:eastAsia="Calibri" w:hAnsi="Arial" w:cs="Arial"/>
          <w:sz w:val="20"/>
          <w:szCs w:val="20"/>
          <w:lang w:eastAsia="en-GB"/>
        </w:rPr>
        <w:br w:type="page"/>
      </w:r>
    </w:p>
    <w:p w14:paraId="1855DDDD"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III: Podstawy wykluczenia</w:t>
      </w:r>
    </w:p>
    <w:p w14:paraId="312D35A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Podstawy związane z wyrokami skazującymi za przestępstwo</w:t>
      </w:r>
    </w:p>
    <w:p w14:paraId="2E706E1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 art. 57 ust. 1 dyrektywy 2014/24/UE określono następujące powody wykluczenia:</w:t>
      </w:r>
    </w:p>
    <w:p w14:paraId="2A3C05BB" w14:textId="77777777" w:rsidR="003B10A4" w:rsidRPr="0077264B" w:rsidRDefault="003B10A4" w:rsidP="00260EAE">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t xml:space="preserve">udział w </w:t>
      </w:r>
      <w:r w:rsidRPr="0077264B">
        <w:rPr>
          <w:rFonts w:ascii="Arial" w:eastAsia="Calibri" w:hAnsi="Arial" w:cs="Arial"/>
          <w:b/>
          <w:sz w:val="20"/>
          <w:szCs w:val="20"/>
          <w:lang w:eastAsia="en-GB"/>
        </w:rPr>
        <w:t>organizacji przestępczej</w:t>
      </w:r>
      <w:r w:rsidRPr="0077264B">
        <w:rPr>
          <w:rFonts w:ascii="Arial" w:eastAsia="Calibri" w:hAnsi="Arial" w:cs="Arial"/>
          <w:b/>
          <w:sz w:val="20"/>
          <w:szCs w:val="20"/>
          <w:vertAlign w:val="superscript"/>
          <w:lang w:eastAsia="en-GB"/>
        </w:rPr>
        <w:footnoteReference w:id="13"/>
      </w:r>
      <w:r w:rsidRPr="0077264B">
        <w:rPr>
          <w:rFonts w:ascii="Arial" w:eastAsia="Calibri" w:hAnsi="Arial" w:cs="Arial"/>
          <w:sz w:val="20"/>
          <w:szCs w:val="20"/>
          <w:lang w:eastAsia="en-GB"/>
        </w:rPr>
        <w:t>;</w:t>
      </w:r>
    </w:p>
    <w:p w14:paraId="5BB4923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korupcja</w:t>
      </w:r>
      <w:r w:rsidRPr="0077264B">
        <w:rPr>
          <w:rFonts w:ascii="Arial" w:eastAsia="Calibri" w:hAnsi="Arial" w:cs="Arial"/>
          <w:b/>
          <w:sz w:val="20"/>
          <w:szCs w:val="20"/>
          <w:vertAlign w:val="superscript"/>
          <w:lang w:eastAsia="en-GB"/>
        </w:rPr>
        <w:footnoteReference w:id="14"/>
      </w:r>
      <w:r w:rsidRPr="0077264B">
        <w:rPr>
          <w:rFonts w:ascii="Arial" w:eastAsia="Calibri" w:hAnsi="Arial" w:cs="Arial"/>
          <w:sz w:val="20"/>
          <w:szCs w:val="20"/>
          <w:lang w:eastAsia="en-GB"/>
        </w:rPr>
        <w:t>;</w:t>
      </w:r>
    </w:p>
    <w:p w14:paraId="3959A25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nadużycie finansowe</w:t>
      </w:r>
      <w:r w:rsidRPr="0077264B">
        <w:rPr>
          <w:rFonts w:ascii="Arial" w:eastAsia="Calibri" w:hAnsi="Arial" w:cs="Arial"/>
          <w:b/>
          <w:w w:val="0"/>
          <w:sz w:val="20"/>
          <w:szCs w:val="20"/>
          <w:vertAlign w:val="superscript"/>
          <w:lang w:eastAsia="en-GB"/>
        </w:rPr>
        <w:footnoteReference w:id="15"/>
      </w:r>
      <w:r w:rsidRPr="0077264B">
        <w:rPr>
          <w:rFonts w:ascii="Arial" w:eastAsia="Calibri" w:hAnsi="Arial" w:cs="Arial"/>
          <w:w w:val="0"/>
          <w:sz w:val="20"/>
          <w:szCs w:val="20"/>
          <w:lang w:eastAsia="en-GB"/>
        </w:rPr>
        <w:t>;</w:t>
      </w:r>
    </w:p>
    <w:p w14:paraId="3EB6C2F2"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przestępstwa terrorystyczne lub przestępstwa związane z działalnością terrorystyczną</w:t>
      </w:r>
      <w:r w:rsidRPr="0077264B">
        <w:rPr>
          <w:rFonts w:ascii="Arial" w:eastAsia="Calibri" w:hAnsi="Arial" w:cs="Arial"/>
          <w:b/>
          <w:w w:val="0"/>
          <w:sz w:val="20"/>
          <w:szCs w:val="20"/>
          <w:vertAlign w:val="superscript"/>
          <w:lang w:eastAsia="en-GB"/>
        </w:rPr>
        <w:footnoteReference w:id="16"/>
      </w:r>
    </w:p>
    <w:p w14:paraId="04618C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pranie pieniędzy lub finansowanie terroryzmu</w:t>
      </w:r>
      <w:r w:rsidRPr="0077264B">
        <w:rPr>
          <w:rFonts w:ascii="Arial" w:eastAsia="Calibri" w:hAnsi="Arial" w:cs="Arial"/>
          <w:b/>
          <w:w w:val="0"/>
          <w:sz w:val="20"/>
          <w:szCs w:val="20"/>
          <w:vertAlign w:val="superscript"/>
          <w:lang w:eastAsia="en-GB"/>
        </w:rPr>
        <w:footnoteReference w:id="17"/>
      </w:r>
    </w:p>
    <w:p w14:paraId="2D610BC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praca dzieci</w:t>
      </w:r>
      <w:r w:rsidRPr="0077264B">
        <w:rPr>
          <w:rFonts w:ascii="Arial" w:eastAsia="Calibri" w:hAnsi="Arial" w:cs="Arial"/>
          <w:sz w:val="20"/>
          <w:szCs w:val="20"/>
          <w:lang w:eastAsia="en-GB"/>
        </w:rPr>
        <w:t xml:space="preserve"> i inne formy </w:t>
      </w:r>
      <w:r w:rsidRPr="0077264B">
        <w:rPr>
          <w:rFonts w:ascii="Arial" w:eastAsia="Calibri" w:hAnsi="Arial" w:cs="Arial"/>
          <w:b/>
          <w:sz w:val="20"/>
          <w:szCs w:val="20"/>
          <w:lang w:eastAsia="en-GB"/>
        </w:rPr>
        <w:t>handlu ludźmi</w:t>
      </w:r>
      <w:r w:rsidRPr="0077264B">
        <w:rPr>
          <w:rFonts w:ascii="Arial" w:eastAsia="Calibri" w:hAnsi="Arial" w:cs="Arial"/>
          <w:b/>
          <w:sz w:val="20"/>
          <w:szCs w:val="20"/>
          <w:vertAlign w:val="superscript"/>
          <w:lang w:eastAsia="en-GB"/>
        </w:rPr>
        <w:footnoteReference w:id="18"/>
      </w:r>
      <w:r w:rsidRPr="0077264B">
        <w:rPr>
          <w:rFonts w:ascii="Arial" w:eastAsia="Calibri" w:hAnsi="Arial" w:cs="Arial"/>
          <w:sz w:val="20"/>
          <w:szCs w:val="20"/>
          <w:lang w:eastAsia="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A542F19" w14:textId="77777777" w:rsidTr="009F2663">
        <w:tc>
          <w:tcPr>
            <w:tcW w:w="4644" w:type="dxa"/>
            <w:shd w:val="clear" w:color="auto" w:fill="auto"/>
          </w:tcPr>
          <w:p w14:paraId="7F0E627A"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849" w:type="dxa"/>
            <w:shd w:val="clear" w:color="auto" w:fill="auto"/>
          </w:tcPr>
          <w:p w14:paraId="65E4EC9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31D7EFE4" w14:textId="77777777" w:rsidTr="009F2663">
        <w:tc>
          <w:tcPr>
            <w:tcW w:w="4644" w:type="dxa"/>
            <w:shd w:val="clear" w:color="auto" w:fill="auto"/>
          </w:tcPr>
          <w:p w14:paraId="2A9FA34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 stosunku do </w:t>
            </w:r>
            <w:r w:rsidRPr="0077264B">
              <w:rPr>
                <w:rFonts w:ascii="Arial" w:eastAsia="Calibri" w:hAnsi="Arial" w:cs="Arial"/>
                <w:b/>
                <w:sz w:val="20"/>
                <w:szCs w:val="20"/>
                <w:lang w:eastAsia="en-GB"/>
              </w:rPr>
              <w:t>samego wykonawcy</w:t>
            </w:r>
            <w:r w:rsidRPr="0077264B">
              <w:rPr>
                <w:rFonts w:ascii="Arial" w:eastAsia="Calibri" w:hAnsi="Arial" w:cs="Arial"/>
                <w:sz w:val="20"/>
                <w:szCs w:val="20"/>
                <w:lang w:eastAsia="en-GB"/>
              </w:rPr>
              <w:t xml:space="preserve"> bądź </w:t>
            </w:r>
            <w:r w:rsidRPr="0077264B">
              <w:rPr>
                <w:rFonts w:ascii="Arial" w:eastAsia="Calibri" w:hAnsi="Arial" w:cs="Arial"/>
                <w:b/>
                <w:sz w:val="20"/>
                <w:szCs w:val="20"/>
                <w:lang w:eastAsia="en-GB"/>
              </w:rPr>
              <w:t>jakiejkolwiek</w:t>
            </w:r>
            <w:r w:rsidRPr="0077264B">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77264B">
              <w:rPr>
                <w:rFonts w:ascii="Arial" w:eastAsia="Calibri" w:hAnsi="Arial" w:cs="Arial"/>
                <w:b/>
                <w:sz w:val="20"/>
                <w:szCs w:val="20"/>
                <w:lang w:eastAsia="en-GB"/>
              </w:rPr>
              <w:t>wydany został prawomocny wyrok</w:t>
            </w:r>
            <w:r w:rsidRPr="0077264B">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849" w:type="dxa"/>
            <w:shd w:val="clear" w:color="auto" w:fill="auto"/>
          </w:tcPr>
          <w:p w14:paraId="4948BD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69233C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19"/>
            </w:r>
          </w:p>
        </w:tc>
      </w:tr>
      <w:tr w:rsidR="003B10A4" w:rsidRPr="0077264B" w14:paraId="290C6D9C" w14:textId="77777777" w:rsidTr="009F2663">
        <w:tc>
          <w:tcPr>
            <w:tcW w:w="4644" w:type="dxa"/>
            <w:shd w:val="clear" w:color="auto" w:fill="auto"/>
          </w:tcPr>
          <w:p w14:paraId="441ADEE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w:t>
            </w:r>
            <w:r w:rsidRPr="0077264B">
              <w:rPr>
                <w:rFonts w:ascii="Arial" w:eastAsia="Calibri" w:hAnsi="Arial" w:cs="Arial"/>
                <w:sz w:val="20"/>
                <w:szCs w:val="20"/>
                <w:vertAlign w:val="superscript"/>
                <w:lang w:eastAsia="en-GB"/>
              </w:rPr>
              <w:footnoteReference w:id="2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datę wyroku, określić, których spośród punktów 1–6 on dotyczy, oraz podać powód(-ody) skazania;</w:t>
            </w:r>
            <w:r w:rsidRPr="0077264B">
              <w:rPr>
                <w:rFonts w:ascii="Arial" w:eastAsia="Calibri" w:hAnsi="Arial" w:cs="Arial"/>
                <w:sz w:val="20"/>
                <w:szCs w:val="20"/>
                <w:lang w:eastAsia="en-GB"/>
              </w:rPr>
              <w:br/>
              <w:t>b) wskazać, kto został skazany [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c) w zakresie, w jakim zostało to bezpośrednio ustalone w wyroku:</w:t>
            </w:r>
          </w:p>
        </w:tc>
        <w:tc>
          <w:tcPr>
            <w:tcW w:w="4849" w:type="dxa"/>
            <w:shd w:val="clear" w:color="auto" w:fill="auto"/>
          </w:tcPr>
          <w:p w14:paraId="55E760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data: [   ], punkt(-y): [   ], powód(-ody): [   ]</w:t>
            </w:r>
            <w:r w:rsidRPr="0077264B">
              <w:rPr>
                <w:rFonts w:ascii="Arial" w:eastAsia="Calibri" w:hAnsi="Arial" w:cs="Arial"/>
                <w:i/>
                <w:sz w:val="20"/>
                <w:szCs w:val="20"/>
                <w:vertAlign w:val="superscript"/>
                <w:lang w:eastAsia="en-GB"/>
              </w:rPr>
              <w:t xml:space="preserv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t>c) długość okresu wykluczenia [……] oraz punkt(-y), którego(-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to dotyczy.</w:t>
            </w:r>
          </w:p>
          <w:p w14:paraId="2864408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odnośna dokumentacja jest dostępna w formie elektronicznej, proszę wskazać: (adres internetowy, wydający urząd lub organ, dokładne dane referencyjne dokumentacji): [……][……][……][……]</w:t>
            </w:r>
            <w:r w:rsidRPr="0077264B">
              <w:rPr>
                <w:rFonts w:ascii="Arial" w:eastAsia="Calibri" w:hAnsi="Arial" w:cs="Arial"/>
                <w:sz w:val="20"/>
                <w:szCs w:val="20"/>
                <w:vertAlign w:val="superscript"/>
                <w:lang w:eastAsia="en-GB"/>
              </w:rPr>
              <w:footnoteReference w:id="21"/>
            </w:r>
          </w:p>
        </w:tc>
      </w:tr>
      <w:tr w:rsidR="003B10A4" w:rsidRPr="0077264B" w14:paraId="1460D6EE" w14:textId="77777777" w:rsidTr="009F2663">
        <w:tc>
          <w:tcPr>
            <w:tcW w:w="4644" w:type="dxa"/>
            <w:shd w:val="clear" w:color="auto" w:fill="auto"/>
          </w:tcPr>
          <w:p w14:paraId="5CD5C91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77264B">
              <w:rPr>
                <w:rFonts w:ascii="Arial" w:eastAsia="Calibri" w:hAnsi="Arial" w:cs="Arial"/>
                <w:sz w:val="20"/>
                <w:szCs w:val="20"/>
                <w:vertAlign w:val="superscript"/>
                <w:lang w:eastAsia="en-GB"/>
              </w:rPr>
              <w:footnoteReference w:id="22"/>
            </w:r>
            <w:r w:rsidRPr="0077264B">
              <w:rPr>
                <w:rFonts w:ascii="Arial" w:eastAsia="Calibri" w:hAnsi="Arial" w:cs="Arial"/>
                <w:sz w:val="20"/>
                <w:szCs w:val="20"/>
                <w:lang w:eastAsia="en-GB"/>
              </w:rPr>
              <w:t xml:space="preserve"> („samooczyszczenie”)?</w:t>
            </w:r>
          </w:p>
        </w:tc>
        <w:tc>
          <w:tcPr>
            <w:tcW w:w="4849" w:type="dxa"/>
            <w:shd w:val="clear" w:color="auto" w:fill="auto"/>
          </w:tcPr>
          <w:p w14:paraId="10908C3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 Tak [] Nie </w:t>
            </w:r>
          </w:p>
        </w:tc>
      </w:tr>
      <w:tr w:rsidR="003B10A4" w:rsidRPr="0077264B" w14:paraId="0D28A54A" w14:textId="77777777" w:rsidTr="009F2663">
        <w:tc>
          <w:tcPr>
            <w:tcW w:w="4644" w:type="dxa"/>
            <w:shd w:val="clear" w:color="auto" w:fill="auto"/>
          </w:tcPr>
          <w:p w14:paraId="622228F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w w:val="0"/>
                <w:sz w:val="20"/>
                <w:szCs w:val="20"/>
                <w:lang w:eastAsia="en-GB"/>
              </w:rPr>
              <w:t>, proszę opisać przedsięwzięte środki</w:t>
            </w:r>
            <w:r w:rsidRPr="0077264B">
              <w:rPr>
                <w:rFonts w:ascii="Arial" w:eastAsia="Calibri" w:hAnsi="Arial" w:cs="Arial"/>
                <w:w w:val="0"/>
                <w:sz w:val="20"/>
                <w:szCs w:val="20"/>
                <w:vertAlign w:val="superscript"/>
                <w:lang w:eastAsia="en-GB"/>
              </w:rPr>
              <w:footnoteReference w:id="23"/>
            </w:r>
            <w:r w:rsidRPr="0077264B">
              <w:rPr>
                <w:rFonts w:ascii="Arial" w:eastAsia="Calibri" w:hAnsi="Arial" w:cs="Arial"/>
                <w:w w:val="0"/>
                <w:sz w:val="20"/>
                <w:szCs w:val="20"/>
                <w:lang w:eastAsia="en-GB"/>
              </w:rPr>
              <w:t>:</w:t>
            </w:r>
          </w:p>
        </w:tc>
        <w:tc>
          <w:tcPr>
            <w:tcW w:w="4849" w:type="dxa"/>
            <w:shd w:val="clear" w:color="auto" w:fill="auto"/>
          </w:tcPr>
          <w:p w14:paraId="538AC15B"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6B59CA91" w14:textId="77777777" w:rsidR="003B10A4" w:rsidRPr="0077264B" w:rsidRDefault="003B10A4" w:rsidP="003B10A4">
      <w:pPr>
        <w:keepNext/>
        <w:spacing w:before="120" w:after="360"/>
        <w:jc w:val="center"/>
        <w:rPr>
          <w:rFonts w:ascii="Arial" w:eastAsia="Calibri" w:hAnsi="Arial" w:cs="Arial"/>
          <w:smallCaps/>
          <w:w w:val="0"/>
          <w:sz w:val="20"/>
          <w:szCs w:val="20"/>
          <w:lang w:eastAsia="en-GB"/>
        </w:rPr>
      </w:pPr>
      <w:r w:rsidRPr="0077264B">
        <w:rPr>
          <w:rFonts w:ascii="Arial" w:eastAsia="Calibri" w:hAnsi="Arial" w:cs="Arial"/>
          <w:smallCaps/>
          <w:w w:val="0"/>
          <w:sz w:val="20"/>
          <w:szCs w:val="20"/>
          <w:lang w:eastAsia="en-GB"/>
        </w:rPr>
        <w:t xml:space="preserve">B: Podstawy związane z płatnością podatków lub składek na ubezpieczenie społeczne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7"/>
      </w:tblGrid>
      <w:tr w:rsidR="003B10A4" w:rsidRPr="0077264B" w14:paraId="63A83D81" w14:textId="77777777" w:rsidTr="009F2663">
        <w:tc>
          <w:tcPr>
            <w:tcW w:w="4644" w:type="dxa"/>
            <w:shd w:val="clear" w:color="auto" w:fill="auto"/>
          </w:tcPr>
          <w:p w14:paraId="6EBD0FD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Płatność podatków lub składek na ubezpieczenie społeczne:</w:t>
            </w:r>
          </w:p>
        </w:tc>
        <w:tc>
          <w:tcPr>
            <w:tcW w:w="4849" w:type="dxa"/>
            <w:gridSpan w:val="2"/>
            <w:shd w:val="clear" w:color="auto" w:fill="auto"/>
          </w:tcPr>
          <w:p w14:paraId="66158BFC"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59FE9B28" w14:textId="77777777" w:rsidTr="009F2663">
        <w:tc>
          <w:tcPr>
            <w:tcW w:w="4644" w:type="dxa"/>
            <w:shd w:val="clear" w:color="auto" w:fill="auto"/>
          </w:tcPr>
          <w:p w14:paraId="484C5A7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wywiązał się ze wszystkich </w:t>
            </w:r>
            <w:r w:rsidRPr="0077264B">
              <w:rPr>
                <w:rFonts w:ascii="Arial" w:eastAsia="Calibri" w:hAnsi="Arial" w:cs="Arial"/>
                <w:b/>
                <w:sz w:val="20"/>
                <w:szCs w:val="20"/>
                <w:lang w:eastAsia="en-GB"/>
              </w:rPr>
              <w:t>obowiązków dotyczących płatności podatków lub składek na ubezpieczenie społeczne</w:t>
            </w:r>
            <w:r w:rsidRPr="0077264B">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849" w:type="dxa"/>
            <w:gridSpan w:val="2"/>
            <w:shd w:val="clear" w:color="auto" w:fill="auto"/>
          </w:tcPr>
          <w:p w14:paraId="3437C1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76B89D1A" w14:textId="77777777" w:rsidTr="009F2663">
        <w:trPr>
          <w:trHeight w:val="470"/>
        </w:trPr>
        <w:tc>
          <w:tcPr>
            <w:tcW w:w="4644" w:type="dxa"/>
            <w:vMerge w:val="restart"/>
            <w:shd w:val="clear" w:color="auto" w:fill="auto"/>
          </w:tcPr>
          <w:p w14:paraId="1793299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t>Jeżeli nie</w:t>
            </w:r>
            <w:r w:rsidRPr="0077264B">
              <w:rPr>
                <w:rFonts w:ascii="Arial" w:eastAsia="Calibri" w:hAnsi="Arial" w:cs="Arial"/>
                <w:sz w:val="20"/>
                <w:szCs w:val="20"/>
                <w:lang w:eastAsia="en-GB"/>
              </w:rPr>
              <w:t>, proszę wskazać:</w:t>
            </w:r>
            <w:r w:rsidRPr="0077264B">
              <w:rPr>
                <w:rFonts w:ascii="Arial" w:eastAsia="Calibri" w:hAnsi="Arial" w:cs="Arial"/>
                <w:sz w:val="20"/>
                <w:szCs w:val="20"/>
                <w:lang w:eastAsia="en-GB"/>
              </w:rPr>
              <w:br/>
              <w:t>a) państwo lub państwo członkowskie, którego to dotyczy;</w:t>
            </w:r>
            <w:r w:rsidRPr="0077264B">
              <w:rPr>
                <w:rFonts w:ascii="Arial" w:eastAsia="Calibri" w:hAnsi="Arial" w:cs="Arial"/>
                <w:sz w:val="20"/>
                <w:szCs w:val="20"/>
                <w:lang w:eastAsia="en-GB"/>
              </w:rPr>
              <w:br/>
              <w:t>b) jakiej kwoty to dotyczy?</w:t>
            </w:r>
            <w:r w:rsidRPr="0077264B">
              <w:rPr>
                <w:rFonts w:ascii="Arial" w:eastAsia="Calibri" w:hAnsi="Arial" w:cs="Arial"/>
                <w:sz w:val="20"/>
                <w:szCs w:val="20"/>
                <w:lang w:eastAsia="en-GB"/>
              </w:rPr>
              <w:br/>
              <w:t>c) w jaki sposób zostało ustalone to naruszenie obowiązków:</w:t>
            </w:r>
            <w:r w:rsidRPr="0077264B">
              <w:rPr>
                <w:rFonts w:ascii="Arial" w:eastAsia="Calibri" w:hAnsi="Arial" w:cs="Arial"/>
                <w:sz w:val="20"/>
                <w:szCs w:val="20"/>
                <w:lang w:eastAsia="en-GB"/>
              </w:rPr>
              <w:br/>
              <w:t xml:space="preserve">1) w trybie </w:t>
            </w:r>
            <w:r w:rsidRPr="0077264B">
              <w:rPr>
                <w:rFonts w:ascii="Arial" w:eastAsia="Calibri" w:hAnsi="Arial" w:cs="Arial"/>
                <w:b/>
                <w:sz w:val="20"/>
                <w:szCs w:val="20"/>
                <w:lang w:eastAsia="en-GB"/>
              </w:rPr>
              <w:t>decyzji</w:t>
            </w:r>
            <w:r w:rsidRPr="0077264B">
              <w:rPr>
                <w:rFonts w:ascii="Arial" w:eastAsia="Calibri" w:hAnsi="Arial" w:cs="Arial"/>
                <w:sz w:val="20"/>
                <w:szCs w:val="20"/>
                <w:lang w:eastAsia="en-GB"/>
              </w:rPr>
              <w:t xml:space="preserve"> sądowej lub administracyjnej:</w:t>
            </w:r>
          </w:p>
          <w:p w14:paraId="03B0754F" w14:textId="77777777" w:rsidR="003B10A4" w:rsidRPr="0077264B" w:rsidRDefault="003B10A4" w:rsidP="009F2663">
            <w:pPr>
              <w:tabs>
                <w:tab w:val="num" w:pos="1417"/>
              </w:tabs>
              <w:spacing w:before="120" w:after="120"/>
              <w:ind w:left="1417" w:hanging="567"/>
              <w:jc w:val="both"/>
              <w:rPr>
                <w:rFonts w:ascii="Arial" w:eastAsia="Calibri" w:hAnsi="Arial" w:cs="Arial"/>
                <w:sz w:val="20"/>
                <w:szCs w:val="20"/>
                <w:lang w:eastAsia="en-GB"/>
              </w:rPr>
            </w:pPr>
            <w:r w:rsidRPr="0077264B">
              <w:rPr>
                <w:rFonts w:ascii="Arial" w:eastAsia="Calibri" w:hAnsi="Arial" w:cs="Arial"/>
                <w:sz w:val="20"/>
                <w:szCs w:val="20"/>
                <w:lang w:eastAsia="en-GB"/>
              </w:rPr>
              <w:t>Czy ta decyzja jest ostateczna i wiążąca?</w:t>
            </w:r>
          </w:p>
          <w:p w14:paraId="23910230" w14:textId="77777777" w:rsidR="003B10A4" w:rsidRPr="0077264B" w:rsidRDefault="003B10A4" w:rsidP="00260EAE">
            <w:pPr>
              <w:numPr>
                <w:ilvl w:val="0"/>
                <w:numId w:val="32"/>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datę wyroku lub decyzji.</w:t>
            </w:r>
          </w:p>
          <w:p w14:paraId="0D0D9E8B" w14:textId="77777777" w:rsidR="003B10A4" w:rsidRPr="0077264B" w:rsidRDefault="003B10A4" w:rsidP="00260EAE">
            <w:pPr>
              <w:numPr>
                <w:ilvl w:val="0"/>
                <w:numId w:val="32"/>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przypadku wyroku, </w:t>
            </w:r>
            <w:r w:rsidRPr="0077264B">
              <w:rPr>
                <w:rFonts w:ascii="Arial" w:eastAsia="Calibri" w:hAnsi="Arial" w:cs="Arial"/>
                <w:b/>
                <w:sz w:val="20"/>
                <w:szCs w:val="20"/>
                <w:lang w:eastAsia="en-GB"/>
              </w:rPr>
              <w:t>o ile została w nim bezpośrednio określona</w:t>
            </w:r>
            <w:r w:rsidRPr="0077264B">
              <w:rPr>
                <w:rFonts w:ascii="Arial" w:eastAsia="Calibri" w:hAnsi="Arial" w:cs="Arial"/>
                <w:sz w:val="20"/>
                <w:szCs w:val="20"/>
                <w:lang w:eastAsia="en-GB"/>
              </w:rPr>
              <w:t>, długość okresu wykluczenia:</w:t>
            </w:r>
          </w:p>
          <w:p w14:paraId="5E87E953" w14:textId="77777777" w:rsidR="003B10A4" w:rsidRPr="0077264B" w:rsidRDefault="003B10A4" w:rsidP="009F2663">
            <w:pPr>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t xml:space="preserve">2) w </w:t>
            </w:r>
            <w:r w:rsidRPr="0077264B">
              <w:rPr>
                <w:rFonts w:ascii="Arial" w:eastAsia="Calibri" w:hAnsi="Arial" w:cs="Arial"/>
                <w:b/>
                <w:sz w:val="20"/>
                <w:szCs w:val="20"/>
                <w:lang w:eastAsia="en-GB"/>
              </w:rPr>
              <w:t>inny sposób</w:t>
            </w:r>
            <w:r w:rsidRPr="0077264B">
              <w:rPr>
                <w:rFonts w:ascii="Arial" w:eastAsia="Calibri" w:hAnsi="Arial" w:cs="Arial"/>
                <w:sz w:val="20"/>
                <w:szCs w:val="20"/>
                <w:lang w:eastAsia="en-GB"/>
              </w:rPr>
              <w:t>? Proszę sprecyzować, w jaki:</w:t>
            </w:r>
          </w:p>
          <w:p w14:paraId="1F0F032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 xml:space="preserve">d) Czy wykonawca spełnił lub spełni swoje obowiązki, dokonując płatności należnych podatków lub składek na ubezpieczenie społeczne, lub też zawierając wiążące porozumienia w celu spłaty tych należności, </w:t>
            </w:r>
            <w:r w:rsidRPr="0077264B">
              <w:rPr>
                <w:rFonts w:ascii="Arial" w:eastAsia="Calibri" w:hAnsi="Arial" w:cs="Arial"/>
                <w:w w:val="0"/>
                <w:sz w:val="20"/>
                <w:szCs w:val="20"/>
                <w:lang w:eastAsia="en-GB"/>
              </w:rPr>
              <w:lastRenderedPageBreak/>
              <w:t>obejmujące w stosownych przypadkach narosłe odsetki lub grzywny?</w:t>
            </w:r>
          </w:p>
        </w:tc>
        <w:tc>
          <w:tcPr>
            <w:tcW w:w="2322" w:type="dxa"/>
            <w:shd w:val="clear" w:color="auto" w:fill="auto"/>
          </w:tcPr>
          <w:p w14:paraId="1DF89529"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Podatki</w:t>
            </w:r>
          </w:p>
        </w:tc>
        <w:tc>
          <w:tcPr>
            <w:tcW w:w="2527" w:type="dxa"/>
            <w:shd w:val="clear" w:color="auto" w:fill="auto"/>
          </w:tcPr>
          <w:p w14:paraId="647EFCE4"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Składki na ubezpieczenia społeczne</w:t>
            </w:r>
          </w:p>
        </w:tc>
      </w:tr>
      <w:tr w:rsidR="003B10A4" w:rsidRPr="0077264B" w14:paraId="2455F9BF" w14:textId="77777777" w:rsidTr="009F2663">
        <w:trPr>
          <w:trHeight w:val="1977"/>
        </w:trPr>
        <w:tc>
          <w:tcPr>
            <w:tcW w:w="4644" w:type="dxa"/>
            <w:vMerge/>
            <w:shd w:val="clear" w:color="auto" w:fill="auto"/>
          </w:tcPr>
          <w:p w14:paraId="236FEC54" w14:textId="77777777" w:rsidR="003B10A4" w:rsidRPr="0077264B" w:rsidRDefault="003B10A4" w:rsidP="009F2663">
            <w:pPr>
              <w:spacing w:before="120" w:after="120"/>
              <w:rPr>
                <w:rFonts w:ascii="Arial" w:eastAsia="Calibri" w:hAnsi="Arial" w:cs="Arial"/>
                <w:b/>
                <w:sz w:val="20"/>
                <w:szCs w:val="20"/>
                <w:lang w:eastAsia="en-GB"/>
              </w:rPr>
            </w:pPr>
          </w:p>
        </w:tc>
        <w:tc>
          <w:tcPr>
            <w:tcW w:w="2322" w:type="dxa"/>
            <w:shd w:val="clear" w:color="auto" w:fill="auto"/>
          </w:tcPr>
          <w:p w14:paraId="17CA0BF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3D3AA89A" w14:textId="77777777" w:rsidR="003B10A4" w:rsidRPr="0077264B" w:rsidRDefault="003B10A4" w:rsidP="009F2663">
            <w:pPr>
              <w:tabs>
                <w:tab w:val="num" w:pos="850"/>
              </w:tabs>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E62DE8F"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0200D9C9"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75AFB295" w14:textId="77777777" w:rsidR="003B10A4" w:rsidRPr="0077264B" w:rsidRDefault="003B10A4" w:rsidP="009F2663">
            <w:pPr>
              <w:spacing w:before="120" w:after="120"/>
              <w:jc w:val="both"/>
              <w:rPr>
                <w:rFonts w:ascii="Arial" w:eastAsia="Calibri" w:hAnsi="Arial" w:cs="Arial"/>
                <w:sz w:val="20"/>
                <w:szCs w:val="20"/>
                <w:lang w:eastAsia="en-GB"/>
              </w:rPr>
            </w:pPr>
          </w:p>
          <w:p w14:paraId="7062F1A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c>
          <w:tcPr>
            <w:tcW w:w="2527" w:type="dxa"/>
            <w:shd w:val="clear" w:color="auto" w:fill="auto"/>
          </w:tcPr>
          <w:p w14:paraId="1EDE217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4AB76F55"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7A36EF2F"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2882E014"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3FDB1870" w14:textId="77777777" w:rsidR="003B10A4" w:rsidRPr="0077264B" w:rsidRDefault="003B10A4" w:rsidP="009F2663">
            <w:pPr>
              <w:spacing w:before="120" w:after="120"/>
              <w:rPr>
                <w:rFonts w:ascii="Arial" w:eastAsia="Calibri" w:hAnsi="Arial" w:cs="Arial"/>
                <w:w w:val="0"/>
                <w:sz w:val="20"/>
                <w:szCs w:val="20"/>
                <w:lang w:eastAsia="en-GB"/>
              </w:rPr>
            </w:pPr>
          </w:p>
          <w:p w14:paraId="53454AD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r>
      <w:tr w:rsidR="003B10A4" w:rsidRPr="0077264B" w14:paraId="566FB3CB" w14:textId="77777777" w:rsidTr="009F2663">
        <w:tc>
          <w:tcPr>
            <w:tcW w:w="4644" w:type="dxa"/>
            <w:shd w:val="clear" w:color="auto" w:fill="auto"/>
          </w:tcPr>
          <w:p w14:paraId="115AD8B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849" w:type="dxa"/>
            <w:gridSpan w:val="2"/>
            <w:shd w:val="clear" w:color="auto" w:fill="auto"/>
          </w:tcPr>
          <w:p w14:paraId="6538FDD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w:t>
            </w:r>
            <w:r w:rsidRPr="0077264B">
              <w:rPr>
                <w:rFonts w:ascii="Arial" w:eastAsia="Calibri" w:hAnsi="Arial" w:cs="Arial"/>
                <w:sz w:val="20"/>
                <w:szCs w:val="20"/>
                <w:vertAlign w:val="superscript"/>
                <w:lang w:eastAsia="en-GB"/>
              </w:rPr>
              <w:t xml:space="preserve"> </w:t>
            </w:r>
            <w:r w:rsidRPr="0077264B">
              <w:rPr>
                <w:rFonts w:ascii="Arial" w:eastAsia="Calibri" w:hAnsi="Arial" w:cs="Arial"/>
                <w:sz w:val="20"/>
                <w:szCs w:val="20"/>
                <w:vertAlign w:val="superscript"/>
                <w:lang w:eastAsia="en-GB"/>
              </w:rPr>
              <w:footnoteReference w:id="24"/>
            </w:r>
            <w:r w:rsidRPr="0077264B">
              <w:rPr>
                <w:rFonts w:ascii="Arial" w:eastAsia="Calibri" w:hAnsi="Arial" w:cs="Arial"/>
                <w:sz w:val="20"/>
                <w:szCs w:val="20"/>
                <w:vertAlign w:val="superscript"/>
                <w:lang w:eastAsia="en-GB"/>
              </w:rPr>
              <w:br/>
            </w:r>
            <w:r w:rsidRPr="0077264B">
              <w:rPr>
                <w:rFonts w:ascii="Arial" w:eastAsia="Calibri" w:hAnsi="Arial" w:cs="Arial"/>
                <w:sz w:val="20"/>
                <w:szCs w:val="20"/>
                <w:lang w:eastAsia="en-GB"/>
              </w:rPr>
              <w:t>[……][……][……]</w:t>
            </w:r>
          </w:p>
        </w:tc>
      </w:tr>
    </w:tbl>
    <w:p w14:paraId="1651488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Podstawy związane z niewypłacalnością, konfliktem interesów lub wykroczeniami zawodowymi</w:t>
      </w:r>
      <w:r w:rsidRPr="0077264B">
        <w:rPr>
          <w:rFonts w:ascii="Arial" w:eastAsia="Calibri" w:hAnsi="Arial" w:cs="Arial"/>
          <w:smallCaps/>
          <w:sz w:val="20"/>
          <w:szCs w:val="20"/>
          <w:vertAlign w:val="superscript"/>
          <w:lang w:eastAsia="en-GB"/>
        </w:rPr>
        <w:footnoteReference w:id="25"/>
      </w:r>
    </w:p>
    <w:p w14:paraId="4758AF2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656C13C" w14:textId="77777777" w:rsidTr="009F2663">
        <w:tc>
          <w:tcPr>
            <w:tcW w:w="4644" w:type="dxa"/>
            <w:shd w:val="clear" w:color="auto" w:fill="auto"/>
          </w:tcPr>
          <w:p w14:paraId="3044168E"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dotyczące ewentualnej niewypłacalności, konfliktu interesów lub wykroczeń zawodowych</w:t>
            </w:r>
          </w:p>
        </w:tc>
        <w:tc>
          <w:tcPr>
            <w:tcW w:w="4849" w:type="dxa"/>
            <w:shd w:val="clear" w:color="auto" w:fill="auto"/>
          </w:tcPr>
          <w:p w14:paraId="3F21FF95"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0EF45DD" w14:textId="77777777" w:rsidTr="009F2663">
        <w:trPr>
          <w:trHeight w:val="406"/>
        </w:trPr>
        <w:tc>
          <w:tcPr>
            <w:tcW w:w="4644" w:type="dxa"/>
            <w:vMerge w:val="restart"/>
            <w:shd w:val="clear" w:color="auto" w:fill="auto"/>
          </w:tcPr>
          <w:p w14:paraId="193FE6E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wedle własnej wiedzy</w:t>
            </w:r>
            <w:r w:rsidRPr="0077264B">
              <w:rPr>
                <w:rFonts w:ascii="Arial" w:eastAsia="Calibri" w:hAnsi="Arial" w:cs="Arial"/>
                <w:sz w:val="20"/>
                <w:szCs w:val="20"/>
                <w:lang w:eastAsia="en-GB"/>
              </w:rPr>
              <w:t xml:space="preserve">, naruszył </w:t>
            </w:r>
            <w:r w:rsidRPr="0077264B">
              <w:rPr>
                <w:rFonts w:ascii="Arial" w:eastAsia="Calibri" w:hAnsi="Arial" w:cs="Arial"/>
                <w:b/>
                <w:sz w:val="20"/>
                <w:szCs w:val="20"/>
                <w:lang w:eastAsia="en-GB"/>
              </w:rPr>
              <w:t>swoje obowiązki</w:t>
            </w:r>
            <w:r w:rsidRPr="0077264B">
              <w:rPr>
                <w:rFonts w:ascii="Arial" w:eastAsia="Calibri" w:hAnsi="Arial" w:cs="Arial"/>
                <w:sz w:val="20"/>
                <w:szCs w:val="20"/>
                <w:lang w:eastAsia="en-GB"/>
              </w:rPr>
              <w:t xml:space="preserve"> w dziedzinie </w:t>
            </w:r>
            <w:r w:rsidRPr="0077264B">
              <w:rPr>
                <w:rFonts w:ascii="Arial" w:eastAsia="Calibri" w:hAnsi="Arial" w:cs="Arial"/>
                <w:b/>
                <w:sz w:val="20"/>
                <w:szCs w:val="20"/>
                <w:lang w:eastAsia="en-GB"/>
              </w:rPr>
              <w:t>prawa środowiska, prawa socjalnego i prawa pracy</w:t>
            </w:r>
            <w:r w:rsidRPr="0077264B">
              <w:rPr>
                <w:rFonts w:ascii="Arial" w:eastAsia="Calibri" w:hAnsi="Arial" w:cs="Arial"/>
                <w:b/>
                <w:sz w:val="20"/>
                <w:szCs w:val="20"/>
                <w:vertAlign w:val="superscript"/>
                <w:lang w:eastAsia="en-GB"/>
              </w:rPr>
              <w:footnoteReference w:id="26"/>
            </w:r>
            <w:r w:rsidRPr="0077264B">
              <w:rPr>
                <w:rFonts w:ascii="Arial" w:eastAsia="Calibri" w:hAnsi="Arial" w:cs="Arial"/>
                <w:sz w:val="20"/>
                <w:szCs w:val="20"/>
                <w:lang w:eastAsia="en-GB"/>
              </w:rPr>
              <w:t>?</w:t>
            </w:r>
          </w:p>
        </w:tc>
        <w:tc>
          <w:tcPr>
            <w:tcW w:w="4849" w:type="dxa"/>
            <w:shd w:val="clear" w:color="auto" w:fill="auto"/>
          </w:tcPr>
          <w:p w14:paraId="438ADA8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DE95008" w14:textId="77777777" w:rsidTr="009F2663">
        <w:trPr>
          <w:trHeight w:val="405"/>
        </w:trPr>
        <w:tc>
          <w:tcPr>
            <w:tcW w:w="4644" w:type="dxa"/>
            <w:vMerge/>
            <w:shd w:val="clear" w:color="auto" w:fill="auto"/>
          </w:tcPr>
          <w:p w14:paraId="365805AE" w14:textId="77777777" w:rsidR="003B10A4" w:rsidRPr="0077264B" w:rsidRDefault="003B10A4" w:rsidP="009F2663">
            <w:pPr>
              <w:spacing w:before="120" w:after="120"/>
              <w:jc w:val="both"/>
              <w:rPr>
                <w:rFonts w:ascii="Arial" w:eastAsia="Calibri" w:hAnsi="Arial" w:cs="Arial"/>
                <w:sz w:val="20"/>
                <w:szCs w:val="20"/>
                <w:lang w:eastAsia="en-GB"/>
              </w:rPr>
            </w:pPr>
          </w:p>
        </w:tc>
        <w:tc>
          <w:tcPr>
            <w:tcW w:w="4849" w:type="dxa"/>
            <w:shd w:val="clear" w:color="auto" w:fill="auto"/>
          </w:tcPr>
          <w:p w14:paraId="69DEA83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wykazania swojej rzetelności pomimo istnienia odpowiedniej podstawy wykluczenia („samooczyszczenie”)?</w:t>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35688097" w14:textId="77777777" w:rsidTr="009F2663">
        <w:tc>
          <w:tcPr>
            <w:tcW w:w="4644" w:type="dxa"/>
            <w:shd w:val="clear" w:color="auto" w:fill="auto"/>
          </w:tcPr>
          <w:p w14:paraId="1AAFFFE7"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sz w:val="20"/>
                <w:szCs w:val="20"/>
                <w:lang w:eastAsia="en-GB"/>
              </w:rPr>
              <w:t>Czy wykonawca znajduje się w jednej z następujących sytuacji:</w:t>
            </w:r>
            <w:r w:rsidRPr="0077264B">
              <w:rPr>
                <w:rFonts w:ascii="Arial" w:eastAsia="Calibri" w:hAnsi="Arial" w:cs="Arial"/>
                <w:sz w:val="20"/>
                <w:szCs w:val="20"/>
                <w:lang w:eastAsia="en-GB"/>
              </w:rPr>
              <w:br/>
              <w:t xml:space="preserve">a) </w:t>
            </w:r>
            <w:r w:rsidRPr="0077264B">
              <w:rPr>
                <w:rFonts w:ascii="Arial" w:eastAsia="Calibri" w:hAnsi="Arial" w:cs="Arial"/>
                <w:b/>
                <w:sz w:val="20"/>
                <w:szCs w:val="20"/>
                <w:lang w:eastAsia="en-GB"/>
              </w:rPr>
              <w:t>zbankrutował</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 xml:space="preserve">b) </w:t>
            </w:r>
            <w:r w:rsidRPr="0077264B">
              <w:rPr>
                <w:rFonts w:ascii="Arial" w:eastAsia="Calibri" w:hAnsi="Arial" w:cs="Arial"/>
                <w:b/>
                <w:sz w:val="20"/>
                <w:szCs w:val="20"/>
                <w:lang w:eastAsia="en-GB"/>
              </w:rPr>
              <w:t>prowadzone jest wobec niego postępowanie upadłościowe</w:t>
            </w:r>
            <w:r w:rsidRPr="0077264B">
              <w:rPr>
                <w:rFonts w:ascii="Arial" w:eastAsia="Calibri" w:hAnsi="Arial" w:cs="Arial"/>
                <w:sz w:val="20"/>
                <w:szCs w:val="20"/>
                <w:lang w:eastAsia="en-GB"/>
              </w:rPr>
              <w:t xml:space="preserve"> lub likwidacyjne; lub</w:t>
            </w:r>
            <w:r w:rsidRPr="0077264B">
              <w:rPr>
                <w:rFonts w:ascii="Arial" w:eastAsia="Calibri" w:hAnsi="Arial" w:cs="Arial"/>
                <w:sz w:val="20"/>
                <w:szCs w:val="20"/>
                <w:lang w:eastAsia="en-GB"/>
              </w:rPr>
              <w:br/>
              <w:t xml:space="preserve">c) zawarł </w:t>
            </w:r>
            <w:r w:rsidRPr="0077264B">
              <w:rPr>
                <w:rFonts w:ascii="Arial" w:eastAsia="Calibri" w:hAnsi="Arial" w:cs="Arial"/>
                <w:b/>
                <w:sz w:val="20"/>
                <w:szCs w:val="20"/>
                <w:lang w:eastAsia="en-GB"/>
              </w:rPr>
              <w:t>układ z wierzycielami</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77264B">
              <w:rPr>
                <w:rFonts w:ascii="Arial" w:eastAsia="Calibri" w:hAnsi="Arial" w:cs="Arial"/>
                <w:sz w:val="20"/>
                <w:szCs w:val="20"/>
                <w:vertAlign w:val="superscript"/>
                <w:lang w:eastAsia="en-GB"/>
              </w:rPr>
              <w:footnoteReference w:id="27"/>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e) jego aktywami zarządza likwidator lub sąd; lub</w:t>
            </w:r>
            <w:r w:rsidRPr="0077264B">
              <w:rPr>
                <w:rFonts w:ascii="Arial" w:eastAsia="Calibri" w:hAnsi="Arial" w:cs="Arial"/>
                <w:sz w:val="20"/>
                <w:szCs w:val="20"/>
                <w:lang w:eastAsia="en-GB"/>
              </w:rPr>
              <w:br/>
              <w:t>f) jego działalność gospodarcza jest zawieszona?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p>
          <w:p w14:paraId="6CF8EED9"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szczegółowe informacje:</w:t>
            </w:r>
          </w:p>
          <w:p w14:paraId="24EFE1EF"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77264B">
              <w:rPr>
                <w:rFonts w:ascii="Arial" w:eastAsia="Calibri" w:hAnsi="Arial" w:cs="Arial"/>
                <w:sz w:val="20"/>
                <w:szCs w:val="20"/>
                <w:vertAlign w:val="superscript"/>
                <w:lang w:eastAsia="en-GB"/>
              </w:rPr>
              <w:footnoteReference w:id="28"/>
            </w:r>
            <w:r w:rsidRPr="0077264B">
              <w:rPr>
                <w:rFonts w:ascii="Arial" w:eastAsia="Calibri" w:hAnsi="Arial" w:cs="Arial"/>
                <w:sz w:val="20"/>
                <w:szCs w:val="20"/>
                <w:lang w:eastAsia="en-GB"/>
              </w:rPr>
              <w:t>.</w:t>
            </w:r>
          </w:p>
          <w:p w14:paraId="21BB654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2D28BA9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0E8A36DA" w14:textId="77777777" w:rsidR="003B10A4" w:rsidRPr="0077264B" w:rsidRDefault="003B10A4" w:rsidP="009F2663">
            <w:pPr>
              <w:spacing w:before="120" w:after="120"/>
              <w:rPr>
                <w:rFonts w:ascii="Arial" w:eastAsia="Calibri" w:hAnsi="Arial" w:cs="Arial"/>
                <w:sz w:val="20"/>
                <w:szCs w:val="20"/>
                <w:lang w:eastAsia="en-GB"/>
              </w:rPr>
            </w:pPr>
          </w:p>
          <w:p w14:paraId="67670B6E" w14:textId="77777777" w:rsidR="003B10A4" w:rsidRPr="0077264B" w:rsidRDefault="003B10A4" w:rsidP="009F2663">
            <w:pPr>
              <w:spacing w:before="120" w:after="120"/>
              <w:rPr>
                <w:rFonts w:ascii="Arial" w:eastAsia="Calibri" w:hAnsi="Arial" w:cs="Arial"/>
                <w:sz w:val="20"/>
                <w:szCs w:val="20"/>
                <w:lang w:eastAsia="en-GB"/>
              </w:rPr>
            </w:pPr>
          </w:p>
          <w:p w14:paraId="772E6AAD"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t>
            </w:r>
          </w:p>
          <w:p w14:paraId="4ABF6862" w14:textId="77777777" w:rsidR="003B10A4" w:rsidRPr="0077264B" w:rsidRDefault="003B10A4" w:rsidP="00260EAE">
            <w:pPr>
              <w:numPr>
                <w:ilvl w:val="0"/>
                <w:numId w:val="31"/>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C14430E" w14:textId="77777777" w:rsidR="003B10A4" w:rsidRPr="0077264B" w:rsidRDefault="003B10A4" w:rsidP="009F2663">
            <w:pPr>
              <w:spacing w:before="120" w:after="120"/>
              <w:ind w:left="850"/>
              <w:jc w:val="both"/>
              <w:rPr>
                <w:rFonts w:ascii="Arial" w:eastAsia="Calibri" w:hAnsi="Arial" w:cs="Arial"/>
                <w:sz w:val="20"/>
                <w:szCs w:val="20"/>
                <w:lang w:eastAsia="en-GB"/>
              </w:rPr>
            </w:pPr>
          </w:p>
          <w:p w14:paraId="205D468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7162895" w14:textId="77777777" w:rsidTr="00742986">
        <w:trPr>
          <w:trHeight w:val="303"/>
        </w:trPr>
        <w:tc>
          <w:tcPr>
            <w:tcW w:w="4644" w:type="dxa"/>
            <w:vMerge w:val="restart"/>
            <w:shd w:val="clear" w:color="auto" w:fill="auto"/>
          </w:tcPr>
          <w:p w14:paraId="0519F3E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Czy wykonawca jest winien </w:t>
            </w:r>
            <w:r w:rsidRPr="0077264B">
              <w:rPr>
                <w:rFonts w:ascii="Arial" w:eastAsia="Calibri" w:hAnsi="Arial" w:cs="Arial"/>
                <w:b/>
                <w:sz w:val="20"/>
                <w:szCs w:val="20"/>
                <w:lang w:eastAsia="en-GB"/>
              </w:rPr>
              <w:t>poważnego wykroczenia zawodowego</w:t>
            </w:r>
            <w:r w:rsidRPr="0077264B">
              <w:rPr>
                <w:rFonts w:ascii="Arial" w:eastAsia="Calibri" w:hAnsi="Arial" w:cs="Arial"/>
                <w:b/>
                <w:sz w:val="20"/>
                <w:szCs w:val="20"/>
                <w:vertAlign w:val="superscript"/>
                <w:lang w:eastAsia="en-GB"/>
              </w:rPr>
              <w:footnoteReference w:id="29"/>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tak, proszę podać szczegółowe informacje na ten temat:</w:t>
            </w:r>
          </w:p>
        </w:tc>
        <w:tc>
          <w:tcPr>
            <w:tcW w:w="4849" w:type="dxa"/>
            <w:shd w:val="clear" w:color="auto" w:fill="auto"/>
          </w:tcPr>
          <w:p w14:paraId="4FADBC1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 [……]</w:t>
            </w:r>
          </w:p>
        </w:tc>
      </w:tr>
      <w:tr w:rsidR="003B10A4" w:rsidRPr="0077264B" w14:paraId="0525FB50" w14:textId="77777777" w:rsidTr="00742986">
        <w:trPr>
          <w:trHeight w:val="303"/>
        </w:trPr>
        <w:tc>
          <w:tcPr>
            <w:tcW w:w="4644" w:type="dxa"/>
            <w:vMerge/>
            <w:shd w:val="clear" w:color="auto" w:fill="F7CAAC"/>
          </w:tcPr>
          <w:p w14:paraId="081FAEA1" w14:textId="77777777" w:rsidR="003B10A4" w:rsidRPr="0077264B" w:rsidRDefault="003B10A4" w:rsidP="009F2663">
            <w:pPr>
              <w:spacing w:before="120" w:after="120"/>
              <w:rPr>
                <w:rFonts w:ascii="Arial" w:eastAsia="Calibri" w:hAnsi="Arial" w:cs="Arial"/>
                <w:sz w:val="20"/>
                <w:szCs w:val="20"/>
                <w:lang w:eastAsia="en-GB"/>
              </w:rPr>
            </w:pPr>
          </w:p>
        </w:tc>
        <w:tc>
          <w:tcPr>
            <w:tcW w:w="4849" w:type="dxa"/>
            <w:shd w:val="clear" w:color="auto" w:fill="auto"/>
          </w:tcPr>
          <w:p w14:paraId="427B097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1BC3EEC5" w14:textId="77777777" w:rsidTr="009F2663">
        <w:trPr>
          <w:trHeight w:val="515"/>
        </w:trPr>
        <w:tc>
          <w:tcPr>
            <w:tcW w:w="4644" w:type="dxa"/>
            <w:vMerge w:val="restart"/>
            <w:shd w:val="clear" w:color="auto" w:fill="auto"/>
          </w:tcPr>
          <w:p w14:paraId="1D26D59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Czy wykonawca</w:t>
            </w:r>
            <w:r w:rsidRPr="0077264B">
              <w:rPr>
                <w:rFonts w:ascii="Arial" w:eastAsia="Calibri" w:hAnsi="Arial" w:cs="Arial"/>
                <w:sz w:val="20"/>
                <w:szCs w:val="20"/>
                <w:lang w:eastAsia="en-GB"/>
              </w:rPr>
              <w:t xml:space="preserve"> zawarł z innymi wykonawcami </w:t>
            </w:r>
            <w:r w:rsidRPr="0077264B">
              <w:rPr>
                <w:rFonts w:ascii="Arial" w:eastAsia="Calibri" w:hAnsi="Arial" w:cs="Arial"/>
                <w:b/>
                <w:sz w:val="20"/>
                <w:szCs w:val="20"/>
                <w:lang w:eastAsia="en-GB"/>
              </w:rPr>
              <w:t>porozumienia mające na celu zakłócenie konkurencji</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75DC340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32D7D35" w14:textId="77777777" w:rsidTr="009F2663">
        <w:trPr>
          <w:trHeight w:val="514"/>
        </w:trPr>
        <w:tc>
          <w:tcPr>
            <w:tcW w:w="4644" w:type="dxa"/>
            <w:vMerge/>
            <w:shd w:val="clear" w:color="auto" w:fill="auto"/>
          </w:tcPr>
          <w:p w14:paraId="46ABBE54" w14:textId="77777777" w:rsidR="003B10A4" w:rsidRPr="0077264B" w:rsidRDefault="003B10A4" w:rsidP="009F2663">
            <w:pPr>
              <w:spacing w:before="120" w:after="120"/>
              <w:rPr>
                <w:rFonts w:ascii="Arial" w:eastAsia="Calibri" w:hAnsi="Arial" w:cs="Arial"/>
                <w:w w:val="0"/>
                <w:sz w:val="20"/>
                <w:szCs w:val="20"/>
                <w:lang w:eastAsia="en-GB"/>
              </w:rPr>
            </w:pPr>
          </w:p>
        </w:tc>
        <w:tc>
          <w:tcPr>
            <w:tcW w:w="4849" w:type="dxa"/>
            <w:shd w:val="clear" w:color="auto" w:fill="auto"/>
          </w:tcPr>
          <w:p w14:paraId="45B17049"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54D0671A" w14:textId="77777777" w:rsidTr="00742986">
        <w:trPr>
          <w:trHeight w:val="1316"/>
        </w:trPr>
        <w:tc>
          <w:tcPr>
            <w:tcW w:w="4644" w:type="dxa"/>
            <w:shd w:val="clear" w:color="auto" w:fill="auto"/>
          </w:tcPr>
          <w:p w14:paraId="4329282E"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wie o jakimkolwiek </w:t>
            </w:r>
            <w:r w:rsidRPr="0077264B">
              <w:rPr>
                <w:rFonts w:ascii="Arial" w:eastAsia="Calibri" w:hAnsi="Arial" w:cs="Arial"/>
                <w:b/>
                <w:sz w:val="20"/>
                <w:szCs w:val="20"/>
                <w:lang w:eastAsia="en-GB"/>
              </w:rPr>
              <w:t>konflikcie interesów</w:t>
            </w:r>
            <w:r w:rsidRPr="0077264B">
              <w:rPr>
                <w:rFonts w:ascii="Arial" w:eastAsia="Calibri" w:hAnsi="Arial" w:cs="Arial"/>
                <w:b/>
                <w:sz w:val="20"/>
                <w:szCs w:val="20"/>
                <w:vertAlign w:val="superscript"/>
                <w:lang w:eastAsia="en-GB"/>
              </w:rPr>
              <w:footnoteReference w:id="30"/>
            </w:r>
            <w:r w:rsidRPr="0077264B">
              <w:rPr>
                <w:rFonts w:ascii="Arial" w:eastAsia="Calibri" w:hAnsi="Arial" w:cs="Arial"/>
                <w:sz w:val="20"/>
                <w:szCs w:val="20"/>
                <w:lang w:eastAsia="en-GB"/>
              </w:rPr>
              <w:t xml:space="preserve"> spowodowanym jego udziałem w postępowaniu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1CF742F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58F4119" w14:textId="77777777" w:rsidTr="009F2663">
        <w:trPr>
          <w:trHeight w:val="1544"/>
        </w:trPr>
        <w:tc>
          <w:tcPr>
            <w:tcW w:w="4644" w:type="dxa"/>
            <w:shd w:val="clear" w:color="auto" w:fill="auto"/>
          </w:tcPr>
          <w:p w14:paraId="5A102FD4"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lub </w:t>
            </w:r>
            <w:r w:rsidRPr="0077264B">
              <w:rPr>
                <w:rFonts w:ascii="Arial" w:eastAsia="Calibri" w:hAnsi="Arial" w:cs="Arial"/>
                <w:sz w:val="20"/>
                <w:szCs w:val="20"/>
                <w:lang w:eastAsia="en-GB"/>
              </w:rPr>
              <w:t xml:space="preserve">przedsiębiorstwo związane z wykonawcą </w:t>
            </w:r>
            <w:r w:rsidRPr="0077264B">
              <w:rPr>
                <w:rFonts w:ascii="Arial" w:eastAsia="Calibri" w:hAnsi="Arial" w:cs="Arial"/>
                <w:b/>
                <w:sz w:val="20"/>
                <w:szCs w:val="20"/>
                <w:lang w:eastAsia="en-GB"/>
              </w:rPr>
              <w:t>doradzał(-o)</w:t>
            </w:r>
            <w:r w:rsidRPr="0077264B">
              <w:rPr>
                <w:rFonts w:ascii="Arial" w:eastAsia="Calibri" w:hAnsi="Arial" w:cs="Arial"/>
                <w:sz w:val="20"/>
                <w:szCs w:val="20"/>
                <w:lang w:eastAsia="en-GB"/>
              </w:rPr>
              <w:t xml:space="preserve"> instytucji zamawiającej lub podmiotowi zamawiającemu bądź był(-o) w inny sposób </w:t>
            </w:r>
            <w:r w:rsidRPr="0077264B">
              <w:rPr>
                <w:rFonts w:ascii="Arial" w:eastAsia="Calibri" w:hAnsi="Arial" w:cs="Arial"/>
                <w:b/>
                <w:sz w:val="20"/>
                <w:szCs w:val="20"/>
                <w:lang w:eastAsia="en-GB"/>
              </w:rPr>
              <w:t>zaangażowany(-e) w przygotowanie</w:t>
            </w:r>
            <w:r w:rsidRPr="0077264B">
              <w:rPr>
                <w:rFonts w:ascii="Arial" w:eastAsia="Calibri" w:hAnsi="Arial" w:cs="Arial"/>
                <w:sz w:val="20"/>
                <w:szCs w:val="20"/>
                <w:lang w:eastAsia="en-GB"/>
              </w:rPr>
              <w:t xml:space="preserve"> postępowania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3A07BA9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18E0DBD" w14:textId="77777777" w:rsidTr="00742986">
        <w:trPr>
          <w:trHeight w:val="932"/>
        </w:trPr>
        <w:tc>
          <w:tcPr>
            <w:tcW w:w="4644" w:type="dxa"/>
            <w:vMerge w:val="restart"/>
            <w:shd w:val="clear" w:color="auto" w:fill="auto"/>
          </w:tcPr>
          <w:p w14:paraId="73C14607"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7264B">
              <w:rPr>
                <w:rFonts w:ascii="Arial" w:eastAsia="Calibri" w:hAnsi="Arial" w:cs="Arial"/>
                <w:b/>
                <w:sz w:val="20"/>
                <w:szCs w:val="20"/>
                <w:lang w:eastAsia="en-GB"/>
              </w:rPr>
              <w:t>rozwiązana przed czasem</w:t>
            </w:r>
            <w:r w:rsidRPr="0077264B">
              <w:rPr>
                <w:rFonts w:ascii="Arial" w:eastAsia="Calibri" w:hAnsi="Arial" w:cs="Arial"/>
                <w:sz w:val="20"/>
                <w:szCs w:val="20"/>
                <w:lang w:eastAsia="en-GB"/>
              </w:rPr>
              <w:t xml:space="preserve">, lub w której nałożone zostało odszkodowanie bądź inne porównywalne sankcje </w:t>
            </w:r>
            <w:r w:rsidRPr="0077264B">
              <w:rPr>
                <w:rFonts w:ascii="Arial" w:eastAsia="Calibri" w:hAnsi="Arial" w:cs="Arial"/>
                <w:sz w:val="20"/>
                <w:szCs w:val="20"/>
                <w:lang w:eastAsia="en-GB"/>
              </w:rPr>
              <w:lastRenderedPageBreak/>
              <w:t>w związku z tą wcześniejszą umową?</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58A8749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E6AB193" w14:textId="77777777" w:rsidTr="00742986">
        <w:trPr>
          <w:trHeight w:val="931"/>
        </w:trPr>
        <w:tc>
          <w:tcPr>
            <w:tcW w:w="4644" w:type="dxa"/>
            <w:vMerge/>
            <w:shd w:val="clear" w:color="auto" w:fill="F7CAAC"/>
          </w:tcPr>
          <w:p w14:paraId="51B1E4AD" w14:textId="77777777" w:rsidR="003B10A4" w:rsidRPr="0077264B" w:rsidRDefault="003B10A4" w:rsidP="009F2663">
            <w:pPr>
              <w:spacing w:before="120" w:after="120"/>
              <w:rPr>
                <w:rFonts w:ascii="Arial" w:eastAsia="Calibri" w:hAnsi="Arial" w:cs="Arial"/>
                <w:sz w:val="20"/>
                <w:szCs w:val="20"/>
                <w:lang w:eastAsia="en-GB"/>
              </w:rPr>
            </w:pPr>
          </w:p>
        </w:tc>
        <w:tc>
          <w:tcPr>
            <w:tcW w:w="4849" w:type="dxa"/>
            <w:shd w:val="clear" w:color="auto" w:fill="auto"/>
          </w:tcPr>
          <w:p w14:paraId="309E9298"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04328C8A" w14:textId="77777777" w:rsidTr="00742986">
        <w:tc>
          <w:tcPr>
            <w:tcW w:w="4644" w:type="dxa"/>
            <w:shd w:val="clear" w:color="auto" w:fill="auto"/>
          </w:tcPr>
          <w:p w14:paraId="6E2B44D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Czy wykonawca może potwierdzić, że:</w:t>
            </w:r>
            <w:r w:rsidRPr="0077264B">
              <w:rPr>
                <w:rFonts w:ascii="Arial" w:eastAsia="Calibri" w:hAnsi="Arial" w:cs="Arial"/>
                <w:sz w:val="20"/>
                <w:szCs w:val="20"/>
                <w:lang w:eastAsia="en-GB"/>
              </w:rPr>
              <w:br/>
            </w:r>
            <w:r w:rsidRPr="0077264B">
              <w:rPr>
                <w:rFonts w:ascii="Arial" w:eastAsia="Calibri" w:hAnsi="Arial" w:cs="Arial"/>
                <w:w w:val="0"/>
                <w:sz w:val="20"/>
                <w:szCs w:val="20"/>
                <w:lang w:eastAsia="en-GB"/>
              </w:rPr>
              <w:t>nie jest</w:t>
            </w:r>
            <w:r w:rsidRPr="0077264B">
              <w:rPr>
                <w:rFonts w:ascii="Arial" w:eastAsia="Calibri" w:hAnsi="Arial" w:cs="Arial"/>
                <w:sz w:val="20"/>
                <w:szCs w:val="20"/>
                <w:lang w:eastAsia="en-GB"/>
              </w:rPr>
              <w:t xml:space="preserve"> winny poważnego </w:t>
            </w:r>
            <w:r w:rsidRPr="0077264B">
              <w:rPr>
                <w:rFonts w:ascii="Arial" w:eastAsia="Calibri" w:hAnsi="Arial" w:cs="Arial"/>
                <w:b/>
                <w:sz w:val="20"/>
                <w:szCs w:val="20"/>
                <w:lang w:eastAsia="en-GB"/>
              </w:rPr>
              <w:t>wprowadzenia w błąd</w:t>
            </w:r>
            <w:r w:rsidRPr="0077264B">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77264B">
              <w:rPr>
                <w:rFonts w:ascii="Arial" w:eastAsia="Calibri" w:hAnsi="Arial" w:cs="Arial"/>
                <w:sz w:val="20"/>
                <w:szCs w:val="20"/>
                <w:lang w:eastAsia="en-GB"/>
              </w:rPr>
              <w:br/>
              <w:t xml:space="preserve">b) </w:t>
            </w:r>
            <w:r w:rsidRPr="0077264B">
              <w:rPr>
                <w:rFonts w:ascii="Arial" w:eastAsia="Calibri" w:hAnsi="Arial" w:cs="Arial"/>
                <w:w w:val="0"/>
                <w:sz w:val="20"/>
                <w:szCs w:val="20"/>
                <w:lang w:eastAsia="en-GB"/>
              </w:rPr>
              <w:t xml:space="preserve">nie </w:t>
            </w:r>
            <w:r w:rsidRPr="0077264B">
              <w:rPr>
                <w:rFonts w:ascii="Arial" w:eastAsia="Calibri" w:hAnsi="Arial" w:cs="Arial"/>
                <w:b/>
                <w:sz w:val="20"/>
                <w:szCs w:val="20"/>
                <w:lang w:eastAsia="en-GB"/>
              </w:rPr>
              <w:t>zataił</w:t>
            </w:r>
            <w:r w:rsidRPr="0077264B">
              <w:rPr>
                <w:rFonts w:ascii="Arial" w:eastAsia="Calibri" w:hAnsi="Arial" w:cs="Arial"/>
                <w:sz w:val="20"/>
                <w:szCs w:val="20"/>
                <w:lang w:eastAsia="en-GB"/>
              </w:rPr>
              <w:t xml:space="preserve"> tych informacji;</w:t>
            </w:r>
            <w:r w:rsidRPr="0077264B">
              <w:rPr>
                <w:rFonts w:ascii="Arial" w:eastAsia="Calibri" w:hAnsi="Arial" w:cs="Arial"/>
                <w:sz w:val="20"/>
                <w:szCs w:val="20"/>
                <w:lang w:eastAsia="en-GB"/>
              </w:rPr>
              <w:br/>
              <w:t>c) jest w stanie niezwłocznie przedstawić dokumenty potwierdzające wymagane przez instytucję zamawiającą lub podmiot zamawiający; oraz</w:t>
            </w:r>
            <w:r w:rsidRPr="0077264B">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shd w:val="clear" w:color="auto" w:fill="auto"/>
          </w:tcPr>
          <w:p w14:paraId="0CFDEB2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2246300C"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44D9AF3" w14:textId="77777777" w:rsidTr="009F2663">
        <w:tc>
          <w:tcPr>
            <w:tcW w:w="4644" w:type="dxa"/>
            <w:shd w:val="clear" w:color="auto" w:fill="auto"/>
          </w:tcPr>
          <w:p w14:paraId="79AE12C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wykluczenia o charakterze wyłącznie krajowym</w:t>
            </w:r>
          </w:p>
        </w:tc>
        <w:tc>
          <w:tcPr>
            <w:tcW w:w="4849" w:type="dxa"/>
            <w:shd w:val="clear" w:color="auto" w:fill="auto"/>
          </w:tcPr>
          <w:p w14:paraId="26123A26"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1DF085" w14:textId="77777777" w:rsidTr="009F2663">
        <w:tc>
          <w:tcPr>
            <w:tcW w:w="4644" w:type="dxa"/>
            <w:shd w:val="clear" w:color="auto" w:fill="auto"/>
          </w:tcPr>
          <w:p w14:paraId="503E194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Czy mają zastosowanie </w:t>
            </w:r>
            <w:r w:rsidRPr="0077264B">
              <w:rPr>
                <w:rFonts w:ascii="Arial" w:eastAsia="Calibri" w:hAnsi="Arial" w:cs="Arial"/>
                <w:b/>
                <w:sz w:val="20"/>
                <w:szCs w:val="20"/>
                <w:lang w:eastAsia="en-GB"/>
              </w:rPr>
              <w:t>podstawy wykluczenia o charakterze wyłącznie krajowym</w:t>
            </w:r>
            <w:r w:rsidRPr="0077264B">
              <w:rPr>
                <w:rFonts w:ascii="Arial" w:eastAsia="Calibri" w:hAnsi="Arial" w:cs="Arial"/>
                <w:sz w:val="20"/>
                <w:szCs w:val="20"/>
                <w:lang w:eastAsia="en-GB"/>
              </w:rPr>
              <w:t xml:space="preserve"> określone w stosownym ogłoszeniu lub w dokumentach zamówienia?</w:t>
            </w:r>
            <w:r w:rsidRPr="0077264B">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849" w:type="dxa"/>
            <w:shd w:val="clear" w:color="auto" w:fill="auto"/>
          </w:tcPr>
          <w:p w14:paraId="795C405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31"/>
            </w:r>
          </w:p>
        </w:tc>
      </w:tr>
      <w:tr w:rsidR="003B10A4" w:rsidRPr="0077264B" w14:paraId="5B4B77CC" w14:textId="77777777" w:rsidTr="009F2663">
        <w:tc>
          <w:tcPr>
            <w:tcW w:w="4644" w:type="dxa"/>
            <w:shd w:val="clear" w:color="auto" w:fill="auto"/>
          </w:tcPr>
          <w:p w14:paraId="0EA11C2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W przypadku gdy ma zastosowanie którakolwiek z podstaw wykluczenia o charakterze wyłącznie krajowym</w:t>
            </w:r>
            <w:r w:rsidRPr="0077264B">
              <w:rPr>
                <w:rFonts w:ascii="Arial" w:eastAsia="Calibri" w:hAnsi="Arial" w:cs="Arial"/>
                <w:sz w:val="20"/>
                <w:szCs w:val="20"/>
                <w:lang w:eastAsia="en-GB"/>
              </w:rPr>
              <w:t xml:space="preserve">, czy wykonawca przedsięwziął środki w celu samooczyszczenia?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opisać przedsięwzięte środki: </w:t>
            </w:r>
          </w:p>
        </w:tc>
        <w:tc>
          <w:tcPr>
            <w:tcW w:w="4849" w:type="dxa"/>
            <w:shd w:val="clear" w:color="auto" w:fill="auto"/>
          </w:tcPr>
          <w:p w14:paraId="55C0AA2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bl>
    <w:p w14:paraId="793FB5B5"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br w:type="page"/>
      </w:r>
    </w:p>
    <w:p w14:paraId="1C2AD079"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IV: Kryteria kwalifikacji</w:t>
      </w:r>
    </w:p>
    <w:p w14:paraId="318C8534" w14:textId="77777777" w:rsidR="003B10A4" w:rsidRPr="0077264B" w:rsidRDefault="003B10A4" w:rsidP="003B10A4">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odniesieniu do kryteriów kwalifikacji (sekcja </w:t>
      </w:r>
      <w:r w:rsidRPr="0077264B">
        <w:rPr>
          <w:rFonts w:ascii="Arial" w:eastAsia="Calibri" w:hAnsi="Arial" w:cs="Arial"/>
          <w:sz w:val="20"/>
          <w:szCs w:val="20"/>
          <w:lang w:eastAsia="en-GB"/>
        </w:rPr>
        <w:sym w:font="Symbol" w:char="F061"/>
      </w:r>
      <w:r w:rsidRPr="0077264B">
        <w:rPr>
          <w:rFonts w:ascii="Arial" w:eastAsia="Calibri" w:hAnsi="Arial" w:cs="Arial"/>
          <w:sz w:val="20"/>
          <w:szCs w:val="20"/>
          <w:lang w:eastAsia="en-GB"/>
        </w:rPr>
        <w:t xml:space="preserve"> lub sekcje A–D w niniejszej części) wykonawca oświadcza, że:</w:t>
      </w:r>
    </w:p>
    <w:p w14:paraId="76DEEE2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sym w:font="Symbol" w:char="F061"/>
      </w:r>
      <w:r w:rsidRPr="0077264B">
        <w:rPr>
          <w:rFonts w:ascii="Arial" w:eastAsia="Calibri" w:hAnsi="Arial" w:cs="Arial"/>
          <w:smallCaps/>
          <w:sz w:val="20"/>
          <w:szCs w:val="20"/>
          <w:lang w:eastAsia="en-GB"/>
        </w:rPr>
        <w:t>: Ogólne oświadczenie dotyczące wszystkich kryteriów kwalifikacji</w:t>
      </w:r>
    </w:p>
    <w:p w14:paraId="616385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7264B">
        <w:rPr>
          <w:rFonts w:ascii="Arial" w:eastAsia="Calibri" w:hAnsi="Arial" w:cs="Arial"/>
          <w:b/>
          <w:w w:val="0"/>
          <w:sz w:val="20"/>
          <w:szCs w:val="20"/>
          <w:lang w:eastAsia="en-GB"/>
        </w:rPr>
        <w:sym w:font="Symbol" w:char="F061"/>
      </w:r>
      <w:r w:rsidRPr="0077264B">
        <w:rPr>
          <w:rFonts w:ascii="Arial" w:eastAsia="Calibri" w:hAnsi="Arial" w:cs="Arial"/>
          <w:b/>
          <w:w w:val="0"/>
          <w:sz w:val="20"/>
          <w:szCs w:val="20"/>
          <w:lang w:eastAsia="en-GB"/>
        </w:rPr>
        <w:t xml:space="preserve"> w części IV i nie musi wypełniać żadnej z pozostałych sekcji w części 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87"/>
      </w:tblGrid>
      <w:tr w:rsidR="003B10A4" w:rsidRPr="0077264B" w14:paraId="4EEA9AFD" w14:textId="77777777" w:rsidTr="009F2663">
        <w:tc>
          <w:tcPr>
            <w:tcW w:w="4606" w:type="dxa"/>
            <w:shd w:val="clear" w:color="auto" w:fill="auto"/>
          </w:tcPr>
          <w:p w14:paraId="420BC4D1"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Spełnienie wszystkich wymaganych kryteriów kwalifikacji</w:t>
            </w:r>
          </w:p>
        </w:tc>
        <w:tc>
          <w:tcPr>
            <w:tcW w:w="4887" w:type="dxa"/>
            <w:shd w:val="clear" w:color="auto" w:fill="auto"/>
          </w:tcPr>
          <w:p w14:paraId="588A5BA4"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C6146B" w14:textId="77777777" w:rsidTr="009F2663">
        <w:tc>
          <w:tcPr>
            <w:tcW w:w="4606" w:type="dxa"/>
            <w:shd w:val="clear" w:color="auto" w:fill="auto"/>
          </w:tcPr>
          <w:p w14:paraId="1948B1C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Spełnia wymagane kryteria kwalifikacji:</w:t>
            </w:r>
          </w:p>
        </w:tc>
        <w:tc>
          <w:tcPr>
            <w:tcW w:w="4887" w:type="dxa"/>
            <w:shd w:val="clear" w:color="auto" w:fill="auto"/>
          </w:tcPr>
          <w:p w14:paraId="14D8FF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 Tak [] Nie</w:t>
            </w:r>
          </w:p>
        </w:tc>
      </w:tr>
    </w:tbl>
    <w:p w14:paraId="410A2D9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Kompetencje</w:t>
      </w:r>
    </w:p>
    <w:p w14:paraId="3E8459E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2BE893B" w14:textId="77777777" w:rsidTr="003B10A4">
        <w:tc>
          <w:tcPr>
            <w:tcW w:w="4644" w:type="dxa"/>
            <w:shd w:val="clear" w:color="auto" w:fill="auto"/>
          </w:tcPr>
          <w:p w14:paraId="76795DB6"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Kompetencje</w:t>
            </w:r>
          </w:p>
        </w:tc>
        <w:tc>
          <w:tcPr>
            <w:tcW w:w="4849" w:type="dxa"/>
            <w:shd w:val="clear" w:color="auto" w:fill="auto"/>
          </w:tcPr>
          <w:p w14:paraId="290CFFD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C5F6900" w14:textId="77777777" w:rsidTr="003B10A4">
        <w:tc>
          <w:tcPr>
            <w:tcW w:w="4644" w:type="dxa"/>
            <w:shd w:val="clear" w:color="auto" w:fill="auto"/>
          </w:tcPr>
          <w:p w14:paraId="12A37EE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1) Figuruje w odpowiednim rejestrze zawodowym lub handlowym</w:t>
            </w:r>
            <w:r w:rsidRPr="0077264B">
              <w:rPr>
                <w:rFonts w:ascii="Arial" w:eastAsia="Calibri" w:hAnsi="Arial" w:cs="Arial"/>
                <w:sz w:val="20"/>
                <w:szCs w:val="20"/>
                <w:lang w:eastAsia="en-GB"/>
              </w:rPr>
              <w:t xml:space="preserve"> prowadzonym w państwie członkowskim siedziby wykonawcy</w:t>
            </w:r>
            <w:r w:rsidRPr="0077264B">
              <w:rPr>
                <w:rFonts w:ascii="Arial" w:eastAsia="Calibri" w:hAnsi="Arial" w:cs="Arial"/>
                <w:sz w:val="20"/>
                <w:szCs w:val="20"/>
                <w:vertAlign w:val="superscript"/>
                <w:lang w:eastAsia="en-GB"/>
              </w:rPr>
              <w:footnoteReference w:id="32"/>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547BE62"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665198CA" w14:textId="77777777" w:rsidTr="003B10A4">
        <w:tc>
          <w:tcPr>
            <w:tcW w:w="4644" w:type="dxa"/>
            <w:shd w:val="clear" w:color="auto" w:fill="auto"/>
          </w:tcPr>
          <w:p w14:paraId="034C1612"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2) W odniesieniu do zamówień publicznych na usługi:</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Czy konieczne jest </w:t>
            </w:r>
            <w:r w:rsidRPr="0077264B">
              <w:rPr>
                <w:rFonts w:ascii="Arial" w:eastAsia="Calibri" w:hAnsi="Arial" w:cs="Arial"/>
                <w:b/>
                <w:sz w:val="20"/>
                <w:szCs w:val="20"/>
                <w:lang w:eastAsia="en-GB"/>
              </w:rPr>
              <w:t>posiadanie</w:t>
            </w:r>
            <w:r w:rsidRPr="0077264B">
              <w:rPr>
                <w:rFonts w:ascii="Arial" w:eastAsia="Calibri" w:hAnsi="Arial" w:cs="Arial"/>
                <w:sz w:val="20"/>
                <w:szCs w:val="20"/>
                <w:lang w:eastAsia="en-GB"/>
              </w:rPr>
              <w:t xml:space="preserve"> określonego </w:t>
            </w:r>
            <w:r w:rsidRPr="0077264B">
              <w:rPr>
                <w:rFonts w:ascii="Arial" w:eastAsia="Calibri" w:hAnsi="Arial" w:cs="Arial"/>
                <w:b/>
                <w:sz w:val="20"/>
                <w:szCs w:val="20"/>
                <w:lang w:eastAsia="en-GB"/>
              </w:rPr>
              <w:t>zezwolenia lub bycie członkiem</w:t>
            </w:r>
            <w:r w:rsidRPr="0077264B">
              <w:rPr>
                <w:rFonts w:ascii="Arial" w:eastAsia="Calibri" w:hAnsi="Arial" w:cs="Arial"/>
                <w:sz w:val="20"/>
                <w:szCs w:val="20"/>
                <w:lang w:eastAsia="en-GB"/>
              </w:rPr>
              <w:t xml:space="preserve"> określonej organizacji, aby mieć możliwość świadczenia usługi, o której mowa, w państwie siedziby wykonawcy?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18F767B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b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Jeżeli tak, proszę określić, o jakie zezwolenie lub status członkowski chodzi, i wskazać, czy wykonawca je posiada: [ …] []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635F63A8"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Sytuacja ekonomiczna i finansowa</w:t>
      </w:r>
    </w:p>
    <w:p w14:paraId="5D7F21E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52E1AA3" w14:textId="77777777" w:rsidTr="00742986">
        <w:tc>
          <w:tcPr>
            <w:tcW w:w="4644" w:type="dxa"/>
            <w:shd w:val="clear" w:color="auto" w:fill="auto"/>
          </w:tcPr>
          <w:p w14:paraId="7144C77A"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Sytuacja ekonomiczna i finansowa</w:t>
            </w:r>
          </w:p>
        </w:tc>
        <w:tc>
          <w:tcPr>
            <w:tcW w:w="4849" w:type="dxa"/>
            <w:shd w:val="clear" w:color="auto" w:fill="auto"/>
          </w:tcPr>
          <w:p w14:paraId="76A5795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7534B8A6" w14:textId="77777777" w:rsidTr="009F2663">
        <w:tc>
          <w:tcPr>
            <w:tcW w:w="4644" w:type="dxa"/>
            <w:shd w:val="clear" w:color="auto" w:fill="F7CAAC"/>
          </w:tcPr>
          <w:p w14:paraId="14C0B31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1a) Jego („ogólny”) </w:t>
            </w:r>
            <w:r w:rsidRPr="0077264B">
              <w:rPr>
                <w:rFonts w:ascii="Arial" w:eastAsia="Calibri" w:hAnsi="Arial" w:cs="Arial"/>
                <w:b/>
                <w:sz w:val="20"/>
                <w:szCs w:val="20"/>
                <w:lang w:eastAsia="en-GB"/>
              </w:rPr>
              <w:t>roczny obrót</w:t>
            </w:r>
            <w:r w:rsidRPr="0077264B">
              <w:rPr>
                <w:rFonts w:ascii="Arial" w:eastAsia="Calibri" w:hAnsi="Arial" w:cs="Arial"/>
                <w:sz w:val="20"/>
                <w:szCs w:val="20"/>
                <w:lang w:eastAsia="en-GB"/>
              </w:rPr>
              <w:t xml:space="preserve"> w ciągu określonej liczby lat obrotowych wymaganej w stosownym ogłoszeniu lub dokumentach zamówienia jest następujący</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lastRenderedPageBreak/>
              <w:t>i/lub</w:t>
            </w:r>
            <w:r w:rsidRPr="0077264B">
              <w:rPr>
                <w:rFonts w:ascii="Arial" w:eastAsia="Calibri" w:hAnsi="Arial" w:cs="Arial"/>
                <w:sz w:val="20"/>
                <w:szCs w:val="20"/>
                <w:lang w:eastAsia="en-GB"/>
              </w:rPr>
              <w:br/>
              <w:t xml:space="preserve">1b)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3"/>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F7CAAC"/>
          </w:tcPr>
          <w:p w14:paraId="3FA22A1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p>
          <w:p w14:paraId="4B36179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1ECD4E22" w14:textId="77777777" w:rsidTr="00742986">
        <w:tc>
          <w:tcPr>
            <w:tcW w:w="4644" w:type="dxa"/>
            <w:shd w:val="clear" w:color="auto" w:fill="auto"/>
          </w:tcPr>
          <w:p w14:paraId="029CB79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2a) Jego roczny („specyficzny”) </w:t>
            </w:r>
            <w:r w:rsidRPr="0077264B">
              <w:rPr>
                <w:rFonts w:ascii="Arial" w:eastAsia="Calibri" w:hAnsi="Arial" w:cs="Arial"/>
                <w:b/>
                <w:sz w:val="20"/>
                <w:szCs w:val="20"/>
                <w:lang w:eastAsia="en-GB"/>
              </w:rPr>
              <w:t>obrót w obszarze działalności gospodarczej objętym zamówieniem</w:t>
            </w:r>
            <w:r w:rsidRPr="0077264B">
              <w:rPr>
                <w:rFonts w:ascii="Arial" w:eastAsia="Calibri" w:hAnsi="Arial" w:cs="Arial"/>
                <w:sz w:val="20"/>
                <w:szCs w:val="20"/>
                <w:lang w:eastAsia="en-GB"/>
              </w:rPr>
              <w:t xml:space="preserve"> i określonym w stosownym ogłoszeniu lub dokumentach zamówienia w ciągu wymaganej liczby lat obrotowych jest następujący:</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i/lub</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2b)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4"/>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513CA686"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2A94EE48" w14:textId="77777777" w:rsidTr="00742986">
        <w:tc>
          <w:tcPr>
            <w:tcW w:w="4644" w:type="dxa"/>
            <w:shd w:val="clear" w:color="auto" w:fill="auto"/>
          </w:tcPr>
          <w:p w14:paraId="453B249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849" w:type="dxa"/>
            <w:shd w:val="clear" w:color="auto" w:fill="auto"/>
          </w:tcPr>
          <w:p w14:paraId="08F7EEE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AD1A1CF" w14:textId="77777777" w:rsidTr="00742986">
        <w:tc>
          <w:tcPr>
            <w:tcW w:w="4644" w:type="dxa"/>
            <w:shd w:val="clear" w:color="auto" w:fill="auto"/>
          </w:tcPr>
          <w:p w14:paraId="2E861C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4) W odniesieniu do </w:t>
            </w:r>
            <w:r w:rsidRPr="0077264B">
              <w:rPr>
                <w:rFonts w:ascii="Arial" w:eastAsia="Calibri" w:hAnsi="Arial" w:cs="Arial"/>
                <w:b/>
                <w:sz w:val="20"/>
                <w:szCs w:val="20"/>
                <w:lang w:eastAsia="en-GB"/>
              </w:rPr>
              <w:t>wskaźników finansowych</w:t>
            </w:r>
            <w:r w:rsidRPr="0077264B">
              <w:rPr>
                <w:rFonts w:ascii="Arial" w:eastAsia="Calibri" w:hAnsi="Arial" w:cs="Arial"/>
                <w:b/>
                <w:sz w:val="20"/>
                <w:szCs w:val="20"/>
                <w:vertAlign w:val="superscript"/>
                <w:lang w:eastAsia="en-GB"/>
              </w:rPr>
              <w:footnoteReference w:id="35"/>
            </w:r>
            <w:r w:rsidRPr="0077264B">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wskaźnika(-ów) jest (są) następująca(-e):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69F6596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(określenie wymaganego wskaźnika – stosunek X do Y</w:t>
            </w:r>
            <w:r w:rsidRPr="0077264B">
              <w:rPr>
                <w:rFonts w:ascii="Arial" w:eastAsia="Calibri" w:hAnsi="Arial" w:cs="Arial"/>
                <w:sz w:val="20"/>
                <w:szCs w:val="20"/>
                <w:vertAlign w:val="superscript"/>
                <w:lang w:eastAsia="en-GB"/>
              </w:rPr>
              <w:footnoteReference w:id="36"/>
            </w:r>
            <w:r w:rsidRPr="0077264B">
              <w:rPr>
                <w:rFonts w:ascii="Arial" w:eastAsia="Calibri" w:hAnsi="Arial" w:cs="Arial"/>
                <w:sz w:val="20"/>
                <w:szCs w:val="20"/>
                <w:lang w:eastAsia="en-GB"/>
              </w:rPr>
              <w:t xml:space="preserve"> – oraz wartość):</w:t>
            </w:r>
            <w:r w:rsidRPr="0077264B">
              <w:rPr>
                <w:rFonts w:ascii="Arial" w:eastAsia="Calibri" w:hAnsi="Arial" w:cs="Arial"/>
                <w:sz w:val="20"/>
                <w:szCs w:val="20"/>
                <w:lang w:eastAsia="en-GB"/>
              </w:rPr>
              <w:br/>
              <w:t>[……], [……]</w:t>
            </w:r>
            <w:r w:rsidRPr="0077264B">
              <w:rPr>
                <w:rFonts w:ascii="Arial" w:eastAsia="Calibri" w:hAnsi="Arial" w:cs="Arial"/>
                <w:sz w:val="20"/>
                <w:szCs w:val="20"/>
                <w:vertAlign w:val="superscript"/>
                <w:lang w:eastAsia="en-GB"/>
              </w:rPr>
              <w:footnoteReference w:id="37"/>
            </w:r>
            <w:r w:rsidRPr="0077264B">
              <w:rPr>
                <w:rFonts w:ascii="Arial" w:eastAsia="Calibri" w:hAnsi="Arial" w:cs="Arial"/>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0E72145" w14:textId="77777777" w:rsidTr="003B10A4">
        <w:tc>
          <w:tcPr>
            <w:tcW w:w="4644" w:type="dxa"/>
            <w:shd w:val="clear" w:color="auto" w:fill="auto"/>
          </w:tcPr>
          <w:p w14:paraId="47395BA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5) W ramach </w:t>
            </w:r>
            <w:r w:rsidRPr="0077264B">
              <w:rPr>
                <w:rFonts w:ascii="Arial" w:eastAsia="Calibri" w:hAnsi="Arial" w:cs="Arial"/>
                <w:b/>
                <w:sz w:val="20"/>
                <w:szCs w:val="20"/>
                <w:lang w:eastAsia="en-GB"/>
              </w:rPr>
              <w:t>ubezpieczenia z tytułu ryzyka zawodowego</w:t>
            </w:r>
            <w:r w:rsidRPr="0077264B">
              <w:rPr>
                <w:rFonts w:ascii="Arial" w:eastAsia="Calibri" w:hAnsi="Arial" w:cs="Arial"/>
                <w:sz w:val="20"/>
                <w:szCs w:val="20"/>
                <w:lang w:eastAsia="en-GB"/>
              </w:rPr>
              <w:t xml:space="preserve"> wykonawca jest ubezpieczony na następującą kwotę:</w:t>
            </w:r>
            <w:r w:rsidRPr="0077264B">
              <w:rPr>
                <w:rFonts w:ascii="Arial" w:eastAsia="Calibri" w:hAnsi="Arial" w:cs="Arial"/>
                <w:sz w:val="20"/>
                <w:szCs w:val="20"/>
                <w:lang w:eastAsia="en-GB"/>
              </w:rPr>
              <w:br/>
              <w:t>Jeżeli te informacje są dostępne w formie elektronicznej, proszę wskazać:</w:t>
            </w:r>
          </w:p>
        </w:tc>
        <w:tc>
          <w:tcPr>
            <w:tcW w:w="4849" w:type="dxa"/>
            <w:shd w:val="clear" w:color="auto" w:fill="auto"/>
          </w:tcPr>
          <w:p w14:paraId="7E7E5DF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1BDA33BC" w14:textId="77777777" w:rsidTr="00742986">
        <w:tc>
          <w:tcPr>
            <w:tcW w:w="4644" w:type="dxa"/>
            <w:shd w:val="clear" w:color="auto" w:fill="auto"/>
          </w:tcPr>
          <w:p w14:paraId="4DF446C8"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6) W odniesieniu do </w:t>
            </w:r>
            <w:r w:rsidRPr="0077264B">
              <w:rPr>
                <w:rFonts w:ascii="Arial" w:eastAsia="Calibri" w:hAnsi="Arial" w:cs="Arial"/>
                <w:b/>
                <w:sz w:val="20"/>
                <w:szCs w:val="20"/>
                <w:lang w:eastAsia="en-GB"/>
              </w:rPr>
              <w:t>innych ewentualnych wymogów ekonomicznych lub finansowych</w:t>
            </w:r>
            <w:r w:rsidRPr="0077264B">
              <w:rPr>
                <w:rFonts w:ascii="Arial" w:eastAsia="Calibri" w:hAnsi="Arial" w:cs="Arial"/>
                <w:sz w:val="20"/>
                <w:szCs w:val="20"/>
                <w:lang w:eastAsia="en-GB"/>
              </w:rPr>
              <w:t>, które mogły zostać określone w stosownym ogłoszeniu lub dokumentach zamówienia, wykonawca oświadcza, że</w:t>
            </w:r>
            <w:r w:rsidRPr="0077264B">
              <w:rPr>
                <w:rFonts w:ascii="Arial" w:eastAsia="Calibri" w:hAnsi="Arial" w:cs="Arial"/>
                <w:sz w:val="20"/>
                <w:szCs w:val="20"/>
                <w:lang w:eastAsia="en-GB"/>
              </w:rPr>
              <w:br/>
              <w:t xml:space="preserve">Jeżeli odnośna dokumentacja, która </w:t>
            </w:r>
            <w:r w:rsidRPr="0077264B">
              <w:rPr>
                <w:rFonts w:ascii="Arial" w:eastAsia="Calibri" w:hAnsi="Arial" w:cs="Arial"/>
                <w:b/>
                <w:sz w:val="20"/>
                <w:szCs w:val="20"/>
                <w:lang w:eastAsia="en-GB"/>
              </w:rPr>
              <w:t>mogła</w:t>
            </w:r>
            <w:r w:rsidRPr="0077264B">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849" w:type="dxa"/>
            <w:shd w:val="clear" w:color="auto" w:fill="auto"/>
          </w:tcPr>
          <w:p w14:paraId="2F4C440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1CFF6474"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lastRenderedPageBreak/>
        <w:t>C: Zdolność techniczna i zawodowa</w:t>
      </w:r>
    </w:p>
    <w:p w14:paraId="0CBD6F9D"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0D76CBE9" w14:textId="77777777" w:rsidTr="00742986">
        <w:tc>
          <w:tcPr>
            <w:tcW w:w="4644" w:type="dxa"/>
            <w:shd w:val="clear" w:color="auto" w:fill="auto"/>
          </w:tcPr>
          <w:p w14:paraId="5A6F99B9"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Zdolność techniczna i zawodowa</w:t>
            </w:r>
          </w:p>
        </w:tc>
        <w:tc>
          <w:tcPr>
            <w:tcW w:w="4849" w:type="dxa"/>
            <w:shd w:val="clear" w:color="auto" w:fill="auto"/>
          </w:tcPr>
          <w:p w14:paraId="0669372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DB4C509" w14:textId="77777777" w:rsidTr="00742986">
        <w:tc>
          <w:tcPr>
            <w:tcW w:w="4644" w:type="dxa"/>
            <w:shd w:val="clear" w:color="auto" w:fill="auto"/>
          </w:tcPr>
          <w:p w14:paraId="21796836" w14:textId="77777777" w:rsidR="003B10A4" w:rsidRPr="0077264B" w:rsidRDefault="003B10A4" w:rsidP="009F2663">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 xml:space="preserve">1a) Jedynie w odniesieniu do </w:t>
            </w:r>
            <w:r w:rsidRPr="00742986">
              <w:rPr>
                <w:rFonts w:ascii="Arial" w:eastAsia="Calibri" w:hAnsi="Arial" w:cs="Arial"/>
                <w:b/>
                <w:sz w:val="20"/>
                <w:szCs w:val="20"/>
                <w:lang w:eastAsia="en-GB"/>
              </w:rPr>
              <w:t>zamówień publicznych na roboty budowlane</w:t>
            </w:r>
            <w:r w:rsidRPr="00742986">
              <w:rPr>
                <w:rFonts w:ascii="Arial" w:eastAsia="Calibri" w:hAnsi="Arial" w:cs="Arial"/>
                <w:sz w:val="20"/>
                <w:szCs w:val="20"/>
                <w:lang w:eastAsia="en-GB"/>
              </w:rPr>
              <w:t>:</w:t>
            </w:r>
            <w:r w:rsidRPr="00742986">
              <w:rPr>
                <w:rFonts w:ascii="Arial" w:eastAsia="Calibri" w:hAnsi="Arial" w:cs="Arial"/>
                <w:sz w:val="20"/>
                <w:szCs w:val="20"/>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8"/>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wykonał następujące roboty budowlane określonego rodzaju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849" w:type="dxa"/>
            <w:shd w:val="clear" w:color="auto" w:fill="auto"/>
          </w:tcPr>
          <w:p w14:paraId="499FACC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Liczba lat (okres ten został wskazany w stosownym ogłoszeniu lub dokumentach zamówienia): […]</w:t>
            </w:r>
            <w:r w:rsidRPr="0077264B">
              <w:rPr>
                <w:rFonts w:ascii="Arial" w:eastAsia="Calibri" w:hAnsi="Arial" w:cs="Arial"/>
                <w:sz w:val="20"/>
                <w:szCs w:val="20"/>
                <w:lang w:eastAsia="en-GB"/>
              </w:rPr>
              <w:br/>
              <w:t>Roboty budowlane: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3986C609" w14:textId="77777777" w:rsidTr="003B10A4">
        <w:tc>
          <w:tcPr>
            <w:tcW w:w="4644" w:type="dxa"/>
            <w:shd w:val="clear" w:color="auto" w:fill="auto"/>
          </w:tcPr>
          <w:p w14:paraId="6AF7A336" w14:textId="77777777" w:rsidR="003B10A4" w:rsidRPr="0077264B" w:rsidRDefault="003B10A4" w:rsidP="009F2663">
            <w:pPr>
              <w:spacing w:before="120" w:after="120"/>
              <w:rPr>
                <w:rFonts w:ascii="Arial" w:eastAsia="Calibri" w:hAnsi="Arial" w:cs="Arial"/>
                <w:sz w:val="20"/>
                <w:szCs w:val="20"/>
                <w:shd w:val="clear" w:color="auto" w:fill="BFBFBF"/>
                <w:lang w:eastAsia="en-GB"/>
              </w:rPr>
            </w:pPr>
            <w:r w:rsidRPr="00742986">
              <w:rPr>
                <w:rFonts w:ascii="Arial" w:eastAsia="Calibri" w:hAnsi="Arial" w:cs="Arial"/>
                <w:sz w:val="20"/>
                <w:szCs w:val="20"/>
                <w:lang w:eastAsia="en-GB"/>
              </w:rPr>
              <w:t xml:space="preserve">1b) Jedynie w odniesieniu do </w:t>
            </w:r>
            <w:r w:rsidRPr="00742986">
              <w:rPr>
                <w:rFonts w:ascii="Arial" w:eastAsia="Calibri" w:hAnsi="Arial" w:cs="Arial"/>
                <w:b/>
                <w:sz w:val="20"/>
                <w:szCs w:val="20"/>
                <w:lang w:eastAsia="en-GB"/>
              </w:rPr>
              <w:t>zamówień publicznych na dostawy i zamówień publicznych na usługi</w:t>
            </w:r>
            <w:r w:rsidRPr="00742986">
              <w:rPr>
                <w:rFonts w:ascii="Arial" w:eastAsia="Calibri" w:hAnsi="Arial" w:cs="Arial"/>
                <w:sz w:val="20"/>
                <w:szCs w:val="20"/>
                <w:lang w:eastAsia="en-GB"/>
              </w:rPr>
              <w:t>:</w:t>
            </w:r>
            <w:r w:rsidRPr="0077264B">
              <w:rPr>
                <w:rFonts w:ascii="Arial" w:eastAsia="Calibri" w:hAnsi="Arial" w:cs="Arial"/>
                <w:sz w:val="20"/>
                <w:szCs w:val="20"/>
                <w:shd w:val="clear" w:color="auto" w:fill="BFBFBF"/>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9"/>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zrealizował następujące główne dostawy określonego rodzaju lub wyświadczył następujące główne usługi określonego rodzaju</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Przy sporządzaniu wykazu proszę podać kwoty, daty i odbiorców, zarówno publicznych, jak i prywatnych</w:t>
            </w:r>
            <w:r w:rsidRPr="0077264B">
              <w:rPr>
                <w:rFonts w:ascii="Arial" w:eastAsia="Calibri" w:hAnsi="Arial" w:cs="Arial"/>
                <w:sz w:val="20"/>
                <w:szCs w:val="20"/>
                <w:vertAlign w:val="superscript"/>
                <w:lang w:eastAsia="en-GB"/>
              </w:rPr>
              <w:footnoteReference w:id="40"/>
            </w:r>
            <w:r w:rsidRPr="0077264B">
              <w:rPr>
                <w:rFonts w:ascii="Arial" w:eastAsia="Calibri" w:hAnsi="Arial" w:cs="Arial"/>
                <w:sz w:val="20"/>
                <w:szCs w:val="20"/>
                <w:lang w:eastAsia="en-GB"/>
              </w:rPr>
              <w:t>:</w:t>
            </w:r>
          </w:p>
        </w:tc>
        <w:tc>
          <w:tcPr>
            <w:tcW w:w="4849" w:type="dxa"/>
            <w:shd w:val="clear" w:color="auto" w:fill="auto"/>
          </w:tcPr>
          <w:p w14:paraId="393D509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10A4" w:rsidRPr="0077264B" w14:paraId="181B29B7" w14:textId="77777777" w:rsidTr="009F2663">
              <w:tc>
                <w:tcPr>
                  <w:tcW w:w="1336" w:type="dxa"/>
                  <w:shd w:val="clear" w:color="auto" w:fill="auto"/>
                </w:tcPr>
                <w:p w14:paraId="004A9CF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Opis</w:t>
                  </w:r>
                </w:p>
              </w:tc>
              <w:tc>
                <w:tcPr>
                  <w:tcW w:w="936" w:type="dxa"/>
                  <w:shd w:val="clear" w:color="auto" w:fill="auto"/>
                </w:tcPr>
                <w:p w14:paraId="4973470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Kwoty</w:t>
                  </w:r>
                </w:p>
              </w:tc>
              <w:tc>
                <w:tcPr>
                  <w:tcW w:w="724" w:type="dxa"/>
                  <w:shd w:val="clear" w:color="auto" w:fill="auto"/>
                </w:tcPr>
                <w:p w14:paraId="6677C47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Daty</w:t>
                  </w:r>
                </w:p>
              </w:tc>
              <w:tc>
                <w:tcPr>
                  <w:tcW w:w="1149" w:type="dxa"/>
                  <w:shd w:val="clear" w:color="auto" w:fill="auto"/>
                </w:tcPr>
                <w:p w14:paraId="1BB8B59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Odbiorcy</w:t>
                  </w:r>
                </w:p>
              </w:tc>
            </w:tr>
            <w:tr w:rsidR="003B10A4" w:rsidRPr="0077264B" w14:paraId="138644E8" w14:textId="77777777" w:rsidTr="009F2663">
              <w:tc>
                <w:tcPr>
                  <w:tcW w:w="1336" w:type="dxa"/>
                  <w:shd w:val="clear" w:color="auto" w:fill="auto"/>
                </w:tcPr>
                <w:p w14:paraId="651C0C5F" w14:textId="77777777" w:rsidR="003B10A4" w:rsidRPr="0077264B" w:rsidRDefault="003B10A4" w:rsidP="009F2663">
                  <w:pPr>
                    <w:spacing w:before="120" w:after="120"/>
                    <w:jc w:val="both"/>
                    <w:rPr>
                      <w:rFonts w:ascii="Arial" w:eastAsia="Calibri" w:hAnsi="Arial" w:cs="Arial"/>
                      <w:sz w:val="20"/>
                      <w:szCs w:val="20"/>
                      <w:lang w:eastAsia="en-GB"/>
                    </w:rPr>
                  </w:pPr>
                </w:p>
              </w:tc>
              <w:tc>
                <w:tcPr>
                  <w:tcW w:w="936" w:type="dxa"/>
                  <w:shd w:val="clear" w:color="auto" w:fill="auto"/>
                </w:tcPr>
                <w:p w14:paraId="00138FE0" w14:textId="77777777" w:rsidR="003B10A4" w:rsidRPr="0077264B" w:rsidRDefault="003B10A4" w:rsidP="009F2663">
                  <w:pPr>
                    <w:spacing w:before="120" w:after="120"/>
                    <w:jc w:val="both"/>
                    <w:rPr>
                      <w:rFonts w:ascii="Arial" w:eastAsia="Calibri" w:hAnsi="Arial" w:cs="Arial"/>
                      <w:sz w:val="20"/>
                      <w:szCs w:val="20"/>
                      <w:lang w:eastAsia="en-GB"/>
                    </w:rPr>
                  </w:pPr>
                </w:p>
              </w:tc>
              <w:tc>
                <w:tcPr>
                  <w:tcW w:w="724" w:type="dxa"/>
                  <w:shd w:val="clear" w:color="auto" w:fill="auto"/>
                </w:tcPr>
                <w:p w14:paraId="0983456B" w14:textId="77777777" w:rsidR="003B10A4" w:rsidRPr="0077264B" w:rsidRDefault="003B10A4" w:rsidP="009F2663">
                  <w:pPr>
                    <w:spacing w:before="120" w:after="120"/>
                    <w:jc w:val="both"/>
                    <w:rPr>
                      <w:rFonts w:ascii="Arial" w:eastAsia="Calibri" w:hAnsi="Arial" w:cs="Arial"/>
                      <w:sz w:val="20"/>
                      <w:szCs w:val="20"/>
                      <w:lang w:eastAsia="en-GB"/>
                    </w:rPr>
                  </w:pPr>
                </w:p>
              </w:tc>
              <w:tc>
                <w:tcPr>
                  <w:tcW w:w="1149" w:type="dxa"/>
                  <w:shd w:val="clear" w:color="auto" w:fill="auto"/>
                </w:tcPr>
                <w:p w14:paraId="0C0AC077" w14:textId="77777777" w:rsidR="003B10A4" w:rsidRPr="0077264B" w:rsidRDefault="003B10A4" w:rsidP="009F2663">
                  <w:pPr>
                    <w:spacing w:before="120" w:after="120"/>
                    <w:jc w:val="both"/>
                    <w:rPr>
                      <w:rFonts w:ascii="Arial" w:eastAsia="Calibri" w:hAnsi="Arial" w:cs="Arial"/>
                      <w:sz w:val="20"/>
                      <w:szCs w:val="20"/>
                      <w:lang w:eastAsia="en-GB"/>
                    </w:rPr>
                  </w:pPr>
                </w:p>
              </w:tc>
            </w:tr>
          </w:tbl>
          <w:p w14:paraId="210E37FE" w14:textId="77777777" w:rsidR="003B10A4" w:rsidRPr="0077264B" w:rsidRDefault="003B10A4" w:rsidP="009F2663">
            <w:pPr>
              <w:spacing w:before="120" w:after="120"/>
              <w:jc w:val="both"/>
              <w:rPr>
                <w:rFonts w:ascii="Arial" w:eastAsia="Calibri" w:hAnsi="Arial" w:cs="Arial"/>
                <w:sz w:val="20"/>
                <w:szCs w:val="20"/>
                <w:lang w:eastAsia="en-GB"/>
              </w:rPr>
            </w:pPr>
          </w:p>
        </w:tc>
      </w:tr>
      <w:tr w:rsidR="003B10A4" w:rsidRPr="0077264B" w14:paraId="3840D29A" w14:textId="77777777" w:rsidTr="00742986">
        <w:tc>
          <w:tcPr>
            <w:tcW w:w="4644" w:type="dxa"/>
            <w:shd w:val="clear" w:color="auto" w:fill="auto"/>
          </w:tcPr>
          <w:p w14:paraId="026828D5" w14:textId="77777777" w:rsidR="003B10A4" w:rsidRPr="0077264B" w:rsidRDefault="003B10A4" w:rsidP="009F2663">
            <w:pPr>
              <w:spacing w:before="120" w:after="120"/>
              <w:jc w:val="both"/>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2) Może skorzystać z usług następujących </w:t>
            </w:r>
            <w:r w:rsidRPr="0077264B">
              <w:rPr>
                <w:rFonts w:ascii="Arial" w:eastAsia="Calibri" w:hAnsi="Arial" w:cs="Arial"/>
                <w:b/>
                <w:sz w:val="20"/>
                <w:szCs w:val="20"/>
                <w:lang w:eastAsia="en-GB"/>
              </w:rPr>
              <w:t>pracowników technicznych lub służb technicznych</w:t>
            </w:r>
            <w:r w:rsidRPr="0077264B">
              <w:rPr>
                <w:rFonts w:ascii="Arial" w:eastAsia="Calibri" w:hAnsi="Arial" w:cs="Arial"/>
                <w:b/>
                <w:sz w:val="20"/>
                <w:szCs w:val="20"/>
                <w:vertAlign w:val="superscript"/>
                <w:lang w:eastAsia="en-GB"/>
              </w:rPr>
              <w:footnoteReference w:id="41"/>
            </w:r>
            <w:r w:rsidRPr="0077264B">
              <w:rPr>
                <w:rFonts w:ascii="Arial" w:eastAsia="Calibri" w:hAnsi="Arial" w:cs="Arial"/>
                <w:sz w:val="20"/>
                <w:szCs w:val="20"/>
                <w:lang w:eastAsia="en-GB"/>
              </w:rPr>
              <w:t>, w szczególności tych odpowiedzialnych za kontrolę jakości:</w:t>
            </w:r>
            <w:r w:rsidRPr="0077264B">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849" w:type="dxa"/>
            <w:shd w:val="clear" w:color="auto" w:fill="auto"/>
          </w:tcPr>
          <w:p w14:paraId="70F3138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7AF77D9C" w14:textId="77777777" w:rsidTr="00742986">
        <w:tc>
          <w:tcPr>
            <w:tcW w:w="4644" w:type="dxa"/>
            <w:shd w:val="clear" w:color="auto" w:fill="auto"/>
          </w:tcPr>
          <w:p w14:paraId="29DC1D1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3) Korzysta z następujących </w:t>
            </w:r>
            <w:r w:rsidRPr="0077264B">
              <w:rPr>
                <w:rFonts w:ascii="Arial" w:eastAsia="Calibri" w:hAnsi="Arial" w:cs="Arial"/>
                <w:b/>
                <w:sz w:val="20"/>
                <w:szCs w:val="20"/>
                <w:lang w:eastAsia="en-GB"/>
              </w:rPr>
              <w:t>urządzeń technicznych oraz środków w celu zapewnienia jakości</w:t>
            </w:r>
            <w:r w:rsidRPr="0077264B">
              <w:rPr>
                <w:rFonts w:ascii="Arial" w:eastAsia="Calibri" w:hAnsi="Arial" w:cs="Arial"/>
                <w:sz w:val="20"/>
                <w:szCs w:val="20"/>
                <w:lang w:eastAsia="en-GB"/>
              </w:rPr>
              <w:t xml:space="preserve">, a jego </w:t>
            </w:r>
            <w:r w:rsidRPr="0077264B">
              <w:rPr>
                <w:rFonts w:ascii="Arial" w:eastAsia="Calibri" w:hAnsi="Arial" w:cs="Arial"/>
                <w:b/>
                <w:sz w:val="20"/>
                <w:szCs w:val="20"/>
                <w:lang w:eastAsia="en-GB"/>
              </w:rPr>
              <w:t>zaplecze naukowo-badawcze</w:t>
            </w:r>
            <w:r w:rsidRPr="0077264B">
              <w:rPr>
                <w:rFonts w:ascii="Arial" w:eastAsia="Calibri" w:hAnsi="Arial" w:cs="Arial"/>
                <w:sz w:val="20"/>
                <w:szCs w:val="20"/>
                <w:lang w:eastAsia="en-GB"/>
              </w:rPr>
              <w:t xml:space="preserve"> jest następujące: </w:t>
            </w:r>
          </w:p>
        </w:tc>
        <w:tc>
          <w:tcPr>
            <w:tcW w:w="4849" w:type="dxa"/>
            <w:shd w:val="clear" w:color="auto" w:fill="auto"/>
          </w:tcPr>
          <w:p w14:paraId="7C5599B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0AE57529" w14:textId="77777777" w:rsidTr="00742986">
        <w:tc>
          <w:tcPr>
            <w:tcW w:w="4644" w:type="dxa"/>
            <w:shd w:val="clear" w:color="auto" w:fill="auto"/>
          </w:tcPr>
          <w:p w14:paraId="039AD26C"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4) Podczas realizacji zamówienia będzie mógł stosować następujące systemy </w:t>
            </w:r>
            <w:r w:rsidRPr="0077264B">
              <w:rPr>
                <w:rFonts w:ascii="Arial" w:eastAsia="Calibri" w:hAnsi="Arial" w:cs="Arial"/>
                <w:b/>
                <w:sz w:val="20"/>
                <w:szCs w:val="20"/>
                <w:lang w:eastAsia="en-GB"/>
              </w:rPr>
              <w:t>zarządzania łańcuchem dostaw</w:t>
            </w:r>
            <w:r w:rsidRPr="0077264B">
              <w:rPr>
                <w:rFonts w:ascii="Arial" w:eastAsia="Calibri" w:hAnsi="Arial" w:cs="Arial"/>
                <w:sz w:val="20"/>
                <w:szCs w:val="20"/>
                <w:lang w:eastAsia="en-GB"/>
              </w:rPr>
              <w:t xml:space="preserve"> i śledzenia łańcucha dostaw:</w:t>
            </w:r>
          </w:p>
        </w:tc>
        <w:tc>
          <w:tcPr>
            <w:tcW w:w="4849" w:type="dxa"/>
            <w:shd w:val="clear" w:color="auto" w:fill="auto"/>
          </w:tcPr>
          <w:p w14:paraId="6587196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A53FC15" w14:textId="77777777" w:rsidTr="00742986">
        <w:tc>
          <w:tcPr>
            <w:tcW w:w="4644" w:type="dxa"/>
            <w:shd w:val="clear" w:color="auto" w:fill="auto"/>
          </w:tcPr>
          <w:p w14:paraId="1FCC4DFC" w14:textId="77777777" w:rsidR="003B10A4" w:rsidRPr="0077264B" w:rsidRDefault="003B10A4" w:rsidP="009F2663">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5)</w:t>
            </w:r>
            <w:r w:rsidRPr="00742986">
              <w:rPr>
                <w:rFonts w:ascii="Arial" w:eastAsia="Calibri" w:hAnsi="Arial" w:cs="Arial"/>
                <w:b/>
                <w:sz w:val="20"/>
                <w:szCs w:val="20"/>
                <w:lang w:eastAsia="en-GB"/>
              </w:rPr>
              <w:t xml:space="preserve"> W odniesieniu do produktów lub usług o złożonym charakterze, które mają zostać dostarczone, lub – wyjątkowo – w odniesieniu do produktów lub usług o szczególnym </w:t>
            </w:r>
            <w:r w:rsidRPr="00742986">
              <w:rPr>
                <w:rFonts w:ascii="Arial" w:eastAsia="Calibri" w:hAnsi="Arial" w:cs="Arial"/>
                <w:b/>
                <w:sz w:val="20"/>
                <w:szCs w:val="20"/>
                <w:lang w:eastAsia="en-GB"/>
              </w:rPr>
              <w:lastRenderedPageBreak/>
              <w:t>przeznaczeniu:</w:t>
            </w:r>
            <w:r w:rsidRPr="0077264B">
              <w:rPr>
                <w:rFonts w:ascii="Arial" w:eastAsia="Calibri" w:hAnsi="Arial" w:cs="Arial"/>
                <w:b/>
                <w:sz w:val="20"/>
                <w:szCs w:val="20"/>
                <w:shd w:val="clear" w:color="auto" w:fill="F7CAAC"/>
                <w:lang w:eastAsia="en-GB"/>
              </w:rPr>
              <w:br/>
            </w: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zezwoli</w:t>
            </w:r>
            <w:r w:rsidRPr="0077264B">
              <w:rPr>
                <w:rFonts w:ascii="Arial" w:eastAsia="Calibri" w:hAnsi="Arial" w:cs="Arial"/>
                <w:sz w:val="20"/>
                <w:szCs w:val="20"/>
                <w:lang w:eastAsia="en-GB"/>
              </w:rPr>
              <w:t xml:space="preserve"> na przeprowadzenie </w:t>
            </w:r>
            <w:r w:rsidRPr="0077264B">
              <w:rPr>
                <w:rFonts w:ascii="Arial" w:eastAsia="Calibri" w:hAnsi="Arial" w:cs="Arial"/>
                <w:b/>
                <w:sz w:val="20"/>
                <w:szCs w:val="20"/>
                <w:lang w:eastAsia="en-GB"/>
              </w:rPr>
              <w:t>kontroli</w:t>
            </w:r>
            <w:r w:rsidRPr="0077264B">
              <w:rPr>
                <w:rFonts w:ascii="Arial" w:eastAsia="Calibri" w:hAnsi="Arial" w:cs="Arial"/>
                <w:b/>
                <w:sz w:val="20"/>
                <w:szCs w:val="20"/>
                <w:vertAlign w:val="superscript"/>
                <w:lang w:eastAsia="en-GB"/>
              </w:rPr>
              <w:footnoteReference w:id="42"/>
            </w:r>
            <w:r w:rsidRPr="0077264B">
              <w:rPr>
                <w:rFonts w:ascii="Arial" w:eastAsia="Calibri" w:hAnsi="Arial" w:cs="Arial"/>
                <w:sz w:val="20"/>
                <w:szCs w:val="20"/>
                <w:lang w:eastAsia="en-GB"/>
              </w:rPr>
              <w:t xml:space="preserve"> swoich </w:t>
            </w:r>
            <w:r w:rsidRPr="0077264B">
              <w:rPr>
                <w:rFonts w:ascii="Arial" w:eastAsia="Calibri" w:hAnsi="Arial" w:cs="Arial"/>
                <w:b/>
                <w:sz w:val="20"/>
                <w:szCs w:val="20"/>
                <w:lang w:eastAsia="en-GB"/>
              </w:rPr>
              <w:t>zdolności produkcyjnych</w:t>
            </w:r>
            <w:r w:rsidRPr="0077264B">
              <w:rPr>
                <w:rFonts w:ascii="Arial" w:eastAsia="Calibri" w:hAnsi="Arial" w:cs="Arial"/>
                <w:sz w:val="20"/>
                <w:szCs w:val="20"/>
                <w:lang w:eastAsia="en-GB"/>
              </w:rPr>
              <w:t xml:space="preserve"> lub </w:t>
            </w:r>
            <w:r w:rsidRPr="0077264B">
              <w:rPr>
                <w:rFonts w:ascii="Arial" w:eastAsia="Calibri" w:hAnsi="Arial" w:cs="Arial"/>
                <w:b/>
                <w:sz w:val="20"/>
                <w:szCs w:val="20"/>
                <w:lang w:eastAsia="en-GB"/>
              </w:rPr>
              <w:t>zdolności technicznych</w:t>
            </w:r>
            <w:r w:rsidRPr="0077264B">
              <w:rPr>
                <w:rFonts w:ascii="Arial" w:eastAsia="Calibri" w:hAnsi="Arial" w:cs="Arial"/>
                <w:sz w:val="20"/>
                <w:szCs w:val="20"/>
                <w:lang w:eastAsia="en-GB"/>
              </w:rPr>
              <w:t xml:space="preserve">, a w razie konieczności także dostępnych mu </w:t>
            </w:r>
            <w:r w:rsidRPr="0077264B">
              <w:rPr>
                <w:rFonts w:ascii="Arial" w:eastAsia="Calibri" w:hAnsi="Arial" w:cs="Arial"/>
                <w:b/>
                <w:sz w:val="20"/>
                <w:szCs w:val="20"/>
                <w:lang w:eastAsia="en-GB"/>
              </w:rPr>
              <w:t>środków naukowych i badawczych</w:t>
            </w:r>
            <w:r w:rsidRPr="0077264B">
              <w:rPr>
                <w:rFonts w:ascii="Arial" w:eastAsia="Calibri" w:hAnsi="Arial" w:cs="Arial"/>
                <w:sz w:val="20"/>
                <w:szCs w:val="20"/>
                <w:lang w:eastAsia="en-GB"/>
              </w:rPr>
              <w:t xml:space="preserve">, jak również </w:t>
            </w:r>
            <w:r w:rsidRPr="0077264B">
              <w:rPr>
                <w:rFonts w:ascii="Arial" w:eastAsia="Calibri" w:hAnsi="Arial" w:cs="Arial"/>
                <w:b/>
                <w:sz w:val="20"/>
                <w:szCs w:val="20"/>
                <w:lang w:eastAsia="en-GB"/>
              </w:rPr>
              <w:t>środków kontroli jakości</w:t>
            </w:r>
            <w:r w:rsidRPr="0077264B">
              <w:rPr>
                <w:rFonts w:ascii="Arial" w:eastAsia="Calibri" w:hAnsi="Arial" w:cs="Arial"/>
                <w:sz w:val="20"/>
                <w:szCs w:val="20"/>
                <w:lang w:eastAsia="en-GB"/>
              </w:rPr>
              <w:t>?</w:t>
            </w:r>
          </w:p>
        </w:tc>
        <w:tc>
          <w:tcPr>
            <w:tcW w:w="4849" w:type="dxa"/>
            <w:shd w:val="clear" w:color="auto" w:fill="auto"/>
          </w:tcPr>
          <w:p w14:paraId="7BD876D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t>[] Tak [] Nie</w:t>
            </w:r>
          </w:p>
        </w:tc>
      </w:tr>
      <w:tr w:rsidR="003B10A4" w:rsidRPr="0077264B" w14:paraId="2E4D2611" w14:textId="77777777" w:rsidTr="00742986">
        <w:tc>
          <w:tcPr>
            <w:tcW w:w="4644" w:type="dxa"/>
            <w:shd w:val="clear" w:color="auto" w:fill="auto"/>
          </w:tcPr>
          <w:p w14:paraId="42FA93B6" w14:textId="77777777" w:rsidR="003B10A4" w:rsidRPr="0077264B" w:rsidRDefault="003B10A4" w:rsidP="009F2663">
            <w:pPr>
              <w:spacing w:before="120" w:after="120"/>
              <w:rPr>
                <w:rFonts w:ascii="Arial" w:eastAsia="Calibri" w:hAnsi="Arial" w:cs="Arial"/>
                <w:b/>
                <w:sz w:val="20"/>
                <w:szCs w:val="20"/>
                <w:shd w:val="clear" w:color="auto" w:fill="BFBFBF"/>
                <w:lang w:eastAsia="en-GB"/>
              </w:rPr>
            </w:pPr>
            <w:r w:rsidRPr="0077264B">
              <w:rPr>
                <w:rFonts w:ascii="Arial" w:eastAsia="Calibri" w:hAnsi="Arial" w:cs="Arial"/>
                <w:sz w:val="20"/>
                <w:szCs w:val="20"/>
                <w:lang w:eastAsia="en-GB"/>
              </w:rPr>
              <w:lastRenderedPageBreak/>
              <w:t xml:space="preserve">6) Następującym </w:t>
            </w:r>
            <w:r w:rsidRPr="0077264B">
              <w:rPr>
                <w:rFonts w:ascii="Arial" w:eastAsia="Calibri" w:hAnsi="Arial" w:cs="Arial"/>
                <w:b/>
                <w:sz w:val="20"/>
                <w:szCs w:val="20"/>
                <w:lang w:eastAsia="en-GB"/>
              </w:rPr>
              <w:t>wykształceniem i kwalifikacjami zawodowymi</w:t>
            </w:r>
            <w:r w:rsidRPr="0077264B">
              <w:rPr>
                <w:rFonts w:ascii="Arial" w:eastAsia="Calibri" w:hAnsi="Arial" w:cs="Arial"/>
                <w:sz w:val="20"/>
                <w:szCs w:val="20"/>
                <w:lang w:eastAsia="en-GB"/>
              </w:rPr>
              <w:t xml:space="preserve"> legitymuje się:</w:t>
            </w:r>
            <w:r w:rsidRPr="0077264B">
              <w:rPr>
                <w:rFonts w:ascii="Arial" w:eastAsia="Calibri" w:hAnsi="Arial" w:cs="Arial"/>
                <w:sz w:val="20"/>
                <w:szCs w:val="20"/>
                <w:lang w:eastAsia="en-GB"/>
              </w:rPr>
              <w:br/>
              <w:t>a) sam usługodawca lub wykonawca: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lub</w:t>
            </w:r>
            <w:r w:rsidRPr="0077264B">
              <w:rPr>
                <w:rFonts w:ascii="Arial" w:eastAsia="Calibri" w:hAnsi="Arial" w:cs="Arial"/>
                <w:sz w:val="20"/>
                <w:szCs w:val="20"/>
                <w:lang w:eastAsia="en-GB"/>
              </w:rPr>
              <w:t xml:space="preserve"> (w zależności od wymogów określonych w stosownym ogłoszeniu lub dokumentach zamówienia):</w:t>
            </w:r>
            <w:r w:rsidRPr="0077264B">
              <w:rPr>
                <w:rFonts w:ascii="Arial" w:eastAsia="Calibri" w:hAnsi="Arial" w:cs="Arial"/>
                <w:sz w:val="20"/>
                <w:szCs w:val="20"/>
                <w:lang w:eastAsia="en-GB"/>
              </w:rPr>
              <w:br/>
              <w:t>b) jego kadra kierownicza:</w:t>
            </w:r>
          </w:p>
        </w:tc>
        <w:tc>
          <w:tcPr>
            <w:tcW w:w="4849" w:type="dxa"/>
            <w:shd w:val="clear" w:color="auto" w:fill="auto"/>
          </w:tcPr>
          <w:p w14:paraId="22017E0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p>
        </w:tc>
      </w:tr>
      <w:tr w:rsidR="003B10A4" w:rsidRPr="0077264B" w14:paraId="3D3BF2CF" w14:textId="77777777" w:rsidTr="00742986">
        <w:tc>
          <w:tcPr>
            <w:tcW w:w="4644" w:type="dxa"/>
            <w:shd w:val="clear" w:color="auto" w:fill="auto"/>
          </w:tcPr>
          <w:p w14:paraId="60BA2B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7) Podczas realizacji zamówienia wykonawca będzie mógł stosować następujące </w:t>
            </w:r>
            <w:r w:rsidRPr="0077264B">
              <w:rPr>
                <w:rFonts w:ascii="Arial" w:eastAsia="Calibri" w:hAnsi="Arial" w:cs="Arial"/>
                <w:b/>
                <w:sz w:val="20"/>
                <w:szCs w:val="20"/>
                <w:lang w:eastAsia="en-GB"/>
              </w:rPr>
              <w:t>środki zarządzania środowiskowego</w:t>
            </w:r>
            <w:r w:rsidRPr="0077264B">
              <w:rPr>
                <w:rFonts w:ascii="Arial" w:eastAsia="Calibri" w:hAnsi="Arial" w:cs="Arial"/>
                <w:sz w:val="20"/>
                <w:szCs w:val="20"/>
                <w:lang w:eastAsia="en-GB"/>
              </w:rPr>
              <w:t>:</w:t>
            </w:r>
          </w:p>
        </w:tc>
        <w:tc>
          <w:tcPr>
            <w:tcW w:w="4849" w:type="dxa"/>
            <w:shd w:val="clear" w:color="auto" w:fill="auto"/>
          </w:tcPr>
          <w:p w14:paraId="6119FE4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EC78A7" w14:textId="77777777" w:rsidTr="00742986">
        <w:tc>
          <w:tcPr>
            <w:tcW w:w="4644" w:type="dxa"/>
            <w:shd w:val="clear" w:color="auto" w:fill="auto"/>
          </w:tcPr>
          <w:p w14:paraId="3FDEB7F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8) Wielkość </w:t>
            </w:r>
            <w:r w:rsidRPr="0077264B">
              <w:rPr>
                <w:rFonts w:ascii="Arial" w:eastAsia="Calibri" w:hAnsi="Arial" w:cs="Arial"/>
                <w:b/>
                <w:sz w:val="20"/>
                <w:szCs w:val="20"/>
                <w:lang w:eastAsia="en-GB"/>
              </w:rPr>
              <w:t>średniego rocznego zatrudnienia</w:t>
            </w:r>
            <w:r w:rsidRPr="0077264B">
              <w:rPr>
                <w:rFonts w:ascii="Arial" w:eastAsia="Calibri" w:hAnsi="Arial" w:cs="Arial"/>
                <w:sz w:val="20"/>
                <w:szCs w:val="20"/>
                <w:lang w:eastAsia="en-GB"/>
              </w:rPr>
              <w:t xml:space="preserve"> u wykonawcy oraz liczebność kadry kierowniczej w ostatnich trzech latach są następujące</w:t>
            </w:r>
          </w:p>
        </w:tc>
        <w:tc>
          <w:tcPr>
            <w:tcW w:w="4849" w:type="dxa"/>
            <w:shd w:val="clear" w:color="auto" w:fill="auto"/>
          </w:tcPr>
          <w:p w14:paraId="5E43F3C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średnie roczne zatrudnienie:</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Rok, liczebność kadry kierowniczej:</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p>
        </w:tc>
      </w:tr>
      <w:tr w:rsidR="003B10A4" w:rsidRPr="0077264B" w14:paraId="4DF7D498" w14:textId="77777777" w:rsidTr="00742986">
        <w:tc>
          <w:tcPr>
            <w:tcW w:w="4644" w:type="dxa"/>
            <w:shd w:val="clear" w:color="auto" w:fill="auto"/>
          </w:tcPr>
          <w:p w14:paraId="5DDD8A9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9) Będzie dysponował następującymi </w:t>
            </w:r>
            <w:r w:rsidRPr="0077264B">
              <w:rPr>
                <w:rFonts w:ascii="Arial" w:eastAsia="Calibri" w:hAnsi="Arial" w:cs="Arial"/>
                <w:b/>
                <w:sz w:val="20"/>
                <w:szCs w:val="20"/>
                <w:lang w:eastAsia="en-GB"/>
              </w:rPr>
              <w:t>narzędziami, wyposażeniem zakładu i urządzeniami technicznymi</w:t>
            </w:r>
            <w:r w:rsidRPr="0077264B">
              <w:rPr>
                <w:rFonts w:ascii="Arial" w:eastAsia="Calibri" w:hAnsi="Arial" w:cs="Arial"/>
                <w:sz w:val="20"/>
                <w:szCs w:val="20"/>
                <w:lang w:eastAsia="en-GB"/>
              </w:rPr>
              <w:t xml:space="preserve"> na potrzeby realizacji zamówienia:</w:t>
            </w:r>
          </w:p>
        </w:tc>
        <w:tc>
          <w:tcPr>
            <w:tcW w:w="4849" w:type="dxa"/>
            <w:shd w:val="clear" w:color="auto" w:fill="auto"/>
          </w:tcPr>
          <w:p w14:paraId="1719A5B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7A84F9CE" w14:textId="77777777" w:rsidTr="009F2663">
        <w:tc>
          <w:tcPr>
            <w:tcW w:w="4644" w:type="dxa"/>
            <w:shd w:val="clear" w:color="auto" w:fill="auto"/>
          </w:tcPr>
          <w:p w14:paraId="37A3A70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10) Wykonawca </w:t>
            </w:r>
            <w:r w:rsidRPr="0077264B">
              <w:rPr>
                <w:rFonts w:ascii="Arial" w:eastAsia="Calibri" w:hAnsi="Arial" w:cs="Arial"/>
                <w:b/>
                <w:sz w:val="20"/>
                <w:szCs w:val="20"/>
                <w:lang w:eastAsia="en-GB"/>
              </w:rPr>
              <w:t>zamierza ewentualnie zlecić podwykonawcom</w:t>
            </w:r>
            <w:r w:rsidRPr="0077264B">
              <w:rPr>
                <w:rFonts w:ascii="Arial" w:eastAsia="Calibri" w:hAnsi="Arial" w:cs="Arial"/>
                <w:b/>
                <w:sz w:val="20"/>
                <w:szCs w:val="20"/>
                <w:vertAlign w:val="superscript"/>
                <w:lang w:eastAsia="en-GB"/>
              </w:rPr>
              <w:footnoteReference w:id="43"/>
            </w:r>
            <w:r w:rsidRPr="0077264B">
              <w:rPr>
                <w:rFonts w:ascii="Arial" w:eastAsia="Calibri" w:hAnsi="Arial" w:cs="Arial"/>
                <w:sz w:val="20"/>
                <w:szCs w:val="20"/>
                <w:lang w:eastAsia="en-GB"/>
              </w:rPr>
              <w:t xml:space="preserve"> następującą </w:t>
            </w:r>
            <w:r w:rsidRPr="0077264B">
              <w:rPr>
                <w:rFonts w:ascii="Arial" w:eastAsia="Calibri" w:hAnsi="Arial" w:cs="Arial"/>
                <w:b/>
                <w:sz w:val="20"/>
                <w:szCs w:val="20"/>
                <w:lang w:eastAsia="en-GB"/>
              </w:rPr>
              <w:t>część (procentową)</w:t>
            </w:r>
            <w:r w:rsidRPr="0077264B">
              <w:rPr>
                <w:rFonts w:ascii="Arial" w:eastAsia="Calibri" w:hAnsi="Arial" w:cs="Arial"/>
                <w:sz w:val="20"/>
                <w:szCs w:val="20"/>
                <w:lang w:eastAsia="en-GB"/>
              </w:rPr>
              <w:t xml:space="preserve"> zamówienia:</w:t>
            </w:r>
          </w:p>
        </w:tc>
        <w:tc>
          <w:tcPr>
            <w:tcW w:w="4849" w:type="dxa"/>
            <w:shd w:val="clear" w:color="auto" w:fill="auto"/>
          </w:tcPr>
          <w:p w14:paraId="1C4ABEC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6AD5333" w14:textId="77777777" w:rsidTr="00742986">
        <w:tc>
          <w:tcPr>
            <w:tcW w:w="4644" w:type="dxa"/>
            <w:shd w:val="clear" w:color="auto" w:fill="auto"/>
          </w:tcPr>
          <w:p w14:paraId="5A70522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11)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77264B">
              <w:rPr>
                <w:rFonts w:ascii="Arial" w:eastAsia="Calibri" w:hAnsi="Arial" w:cs="Arial"/>
                <w:sz w:val="20"/>
                <w:szCs w:val="20"/>
                <w:lang w:eastAsia="en-GB"/>
              </w:rPr>
              <w:br/>
              <w:t>Wykonawca oświadcza ponadto, że w stosownych przypadkach przedstawi wymagane świadectwa autentyczności.</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20CF8B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w:t>
            </w:r>
            <w:r w:rsidRPr="0077264B">
              <w:rPr>
                <w:rFonts w:ascii="Arial" w:eastAsia="Calibri" w:hAnsi="Arial" w:cs="Arial"/>
                <w:i/>
                <w:sz w:val="20"/>
                <w:szCs w:val="20"/>
                <w:lang w:eastAsia="en-GB"/>
              </w:rPr>
              <w:t xml:space="preserve"> </w:t>
            </w:r>
            <w:r w:rsidRPr="0077264B">
              <w:rPr>
                <w:rFonts w:ascii="Arial" w:eastAsia="Calibri" w:hAnsi="Arial" w:cs="Arial"/>
                <w:sz w:val="20"/>
                <w:szCs w:val="20"/>
                <w:lang w:eastAsia="en-GB"/>
              </w:rPr>
              <w:t>dokładne dane referencyjne dokumentacji): [……][……][……]</w:t>
            </w:r>
          </w:p>
        </w:tc>
      </w:tr>
      <w:tr w:rsidR="003B10A4" w:rsidRPr="0077264B" w14:paraId="39224057" w14:textId="77777777" w:rsidTr="00742986">
        <w:tc>
          <w:tcPr>
            <w:tcW w:w="4644" w:type="dxa"/>
            <w:shd w:val="clear" w:color="auto" w:fill="auto"/>
          </w:tcPr>
          <w:p w14:paraId="225DAE82" w14:textId="77777777" w:rsidR="003B10A4" w:rsidRPr="0077264B" w:rsidRDefault="003B10A4" w:rsidP="009F2663">
            <w:pPr>
              <w:spacing w:before="120" w:after="120"/>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12)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Czy wykonawca może przedstawić wymagane </w:t>
            </w:r>
            <w:r w:rsidRPr="0077264B">
              <w:rPr>
                <w:rFonts w:ascii="Arial" w:eastAsia="Calibri" w:hAnsi="Arial" w:cs="Arial"/>
                <w:b/>
                <w:sz w:val="20"/>
                <w:szCs w:val="20"/>
                <w:lang w:eastAsia="en-GB"/>
              </w:rPr>
              <w:lastRenderedPageBreak/>
              <w:t>zaświadczenia</w:t>
            </w:r>
            <w:r w:rsidRPr="0077264B">
              <w:rPr>
                <w:rFonts w:ascii="Arial" w:eastAsia="Calibri" w:hAnsi="Arial" w:cs="Arial"/>
                <w:sz w:val="20"/>
                <w:szCs w:val="20"/>
                <w:lang w:eastAsia="en-GB"/>
              </w:rPr>
              <w:t xml:space="preserve"> sporządzone przez urzędowe </w:t>
            </w:r>
            <w:r w:rsidRPr="0077264B">
              <w:rPr>
                <w:rFonts w:ascii="Arial" w:eastAsia="Calibri" w:hAnsi="Arial" w:cs="Arial"/>
                <w:b/>
                <w:sz w:val="20"/>
                <w:szCs w:val="20"/>
                <w:lang w:eastAsia="en-GB"/>
              </w:rPr>
              <w:t>instytuty</w:t>
            </w:r>
            <w:r w:rsidRPr="0077264B">
              <w:rPr>
                <w:rFonts w:ascii="Arial" w:eastAsia="Calibri" w:hAnsi="Arial" w:cs="Arial"/>
                <w:sz w:val="20"/>
                <w:szCs w:val="20"/>
                <w:lang w:eastAsia="en-GB"/>
              </w:rPr>
              <w:t xml:space="preserve"> lub agencje </w:t>
            </w:r>
            <w:r w:rsidRPr="0077264B">
              <w:rPr>
                <w:rFonts w:ascii="Arial" w:eastAsia="Calibri" w:hAnsi="Arial" w:cs="Arial"/>
                <w:b/>
                <w:sz w:val="20"/>
                <w:szCs w:val="20"/>
                <w:lang w:eastAsia="en-GB"/>
              </w:rPr>
              <w:t>kontroli jakości</w:t>
            </w:r>
            <w:r w:rsidRPr="0077264B">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nie</w:t>
            </w:r>
            <w:r w:rsidRPr="0077264B">
              <w:rPr>
                <w:rFonts w:ascii="Arial" w:eastAsia="Calibri" w:hAnsi="Arial" w:cs="Arial"/>
                <w:sz w:val="20"/>
                <w:szCs w:val="20"/>
                <w:lang w:eastAsia="en-GB"/>
              </w:rPr>
              <w:t>, proszę wyjaśnić dlaczego, i wskazać, jakie inne środki dowodowe mogą zostać przedstawione: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7EFC890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720B1F3F"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lastRenderedPageBreak/>
        <w:t>D: Systemy zapewniania jakości i normy zarządzania środowiskowego</w:t>
      </w:r>
    </w:p>
    <w:p w14:paraId="2FBAA55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74CD3E2" w14:textId="77777777" w:rsidTr="00742986">
        <w:tc>
          <w:tcPr>
            <w:tcW w:w="4644" w:type="dxa"/>
            <w:shd w:val="clear" w:color="auto" w:fill="auto"/>
          </w:tcPr>
          <w:p w14:paraId="266561A8" w14:textId="77777777" w:rsidR="003B10A4" w:rsidRPr="0077264B" w:rsidRDefault="003B10A4" w:rsidP="009F2663">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Systemy zapewniania jakości i normy zarządzania środowiskowego</w:t>
            </w:r>
          </w:p>
        </w:tc>
        <w:tc>
          <w:tcPr>
            <w:tcW w:w="4849" w:type="dxa"/>
            <w:shd w:val="clear" w:color="auto" w:fill="auto"/>
          </w:tcPr>
          <w:p w14:paraId="1A603137" w14:textId="77777777" w:rsidR="003B10A4" w:rsidRPr="0077264B" w:rsidRDefault="003B10A4" w:rsidP="009F2663">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4528F5E0" w14:textId="77777777" w:rsidTr="00742986">
        <w:tc>
          <w:tcPr>
            <w:tcW w:w="4644" w:type="dxa"/>
            <w:shd w:val="clear" w:color="auto" w:fill="auto"/>
          </w:tcPr>
          <w:p w14:paraId="59697B30" w14:textId="77777777" w:rsidR="003B10A4" w:rsidRPr="0077264B" w:rsidRDefault="003B10A4" w:rsidP="009F2663">
            <w:pPr>
              <w:spacing w:before="120" w:after="120"/>
              <w:jc w:val="both"/>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wymaganych </w:t>
            </w:r>
            <w:r w:rsidRPr="0077264B">
              <w:rPr>
                <w:rFonts w:ascii="Arial" w:eastAsia="Calibri" w:hAnsi="Arial" w:cs="Arial"/>
                <w:b/>
                <w:sz w:val="20"/>
                <w:szCs w:val="20"/>
                <w:lang w:eastAsia="en-GB"/>
              </w:rPr>
              <w:t>norm zapewniania jakości</w:t>
            </w:r>
            <w:r w:rsidRPr="0077264B">
              <w:rPr>
                <w:rFonts w:ascii="Arial" w:eastAsia="Calibri" w:hAnsi="Arial" w:cs="Arial"/>
                <w:w w:val="0"/>
                <w:sz w:val="20"/>
                <w:szCs w:val="20"/>
                <w:lang w:eastAsia="en-GB"/>
              </w:rPr>
              <w:t>, w tym w zakresie dostępności dla osób niepełnosprawnych?</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EA7C478"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D085DD8" w14:textId="77777777" w:rsidTr="00742986">
        <w:tc>
          <w:tcPr>
            <w:tcW w:w="4644" w:type="dxa"/>
            <w:shd w:val="clear" w:color="auto" w:fill="auto"/>
          </w:tcPr>
          <w:p w14:paraId="4F6D7AC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wymogów określonych </w:t>
            </w:r>
            <w:r w:rsidRPr="0077264B">
              <w:rPr>
                <w:rFonts w:ascii="Arial" w:eastAsia="Calibri" w:hAnsi="Arial" w:cs="Arial"/>
                <w:b/>
                <w:sz w:val="20"/>
                <w:szCs w:val="20"/>
                <w:lang w:eastAsia="en-GB"/>
              </w:rPr>
              <w:t>systemów lub norm zarządzania środowiskowego</w:t>
            </w: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xml:space="preserve">, proszę wyjaśnić dlaczego, i określić, jakie inne środki dowodowe dotyczące </w:t>
            </w:r>
            <w:r w:rsidRPr="0077264B">
              <w:rPr>
                <w:rFonts w:ascii="Arial" w:eastAsia="Calibri" w:hAnsi="Arial" w:cs="Arial"/>
                <w:b/>
                <w:w w:val="0"/>
                <w:sz w:val="20"/>
                <w:szCs w:val="20"/>
                <w:lang w:eastAsia="en-GB"/>
              </w:rPr>
              <w:t>systemów lub norm zarządzania środowiskowego</w:t>
            </w:r>
            <w:r w:rsidRPr="0077264B">
              <w:rPr>
                <w:rFonts w:ascii="Arial" w:eastAsia="Calibri" w:hAnsi="Arial" w:cs="Arial"/>
                <w:w w:val="0"/>
                <w:sz w:val="20"/>
                <w:szCs w:val="20"/>
                <w:lang w:eastAsia="en-GB"/>
              </w:rPr>
              <w:t xml:space="preserve">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60AF29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25051803"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br w:type="page"/>
      </w:r>
    </w:p>
    <w:p w14:paraId="4F76FE2F"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V: Ograniczanie liczby kwalifikujących się kandydatów</w:t>
      </w:r>
    </w:p>
    <w:p w14:paraId="23023BC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7264B">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BBE795"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oświadcza, że: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9FAC7D6" w14:textId="77777777" w:rsidTr="009F2663">
        <w:tc>
          <w:tcPr>
            <w:tcW w:w="4644" w:type="dxa"/>
            <w:shd w:val="clear" w:color="auto" w:fill="auto"/>
          </w:tcPr>
          <w:p w14:paraId="6EB011FF"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Ograniczanie liczby kandydatów</w:t>
            </w:r>
          </w:p>
        </w:tc>
        <w:tc>
          <w:tcPr>
            <w:tcW w:w="4849" w:type="dxa"/>
            <w:shd w:val="clear" w:color="auto" w:fill="auto"/>
          </w:tcPr>
          <w:p w14:paraId="73AF5FCA"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3DB59E65" w14:textId="77777777" w:rsidTr="009F2663">
        <w:tc>
          <w:tcPr>
            <w:tcW w:w="4644" w:type="dxa"/>
            <w:shd w:val="clear" w:color="auto" w:fill="auto"/>
          </w:tcPr>
          <w:p w14:paraId="14D13589"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w w:val="0"/>
                <w:sz w:val="20"/>
                <w:szCs w:val="20"/>
                <w:lang w:eastAsia="en-GB"/>
              </w:rPr>
              <w:t xml:space="preserve">W następujący sposób </w:t>
            </w:r>
            <w:r w:rsidRPr="0077264B">
              <w:rPr>
                <w:rFonts w:ascii="Arial" w:eastAsia="Calibri" w:hAnsi="Arial" w:cs="Arial"/>
                <w:b/>
                <w:w w:val="0"/>
                <w:sz w:val="20"/>
                <w:szCs w:val="20"/>
                <w:lang w:eastAsia="en-GB"/>
              </w:rPr>
              <w:t>spełnia</w:t>
            </w:r>
            <w:r w:rsidRPr="0077264B">
              <w:rPr>
                <w:rFonts w:ascii="Arial" w:eastAsia="Calibri" w:hAnsi="Arial" w:cs="Arial"/>
                <w:w w:val="0"/>
                <w:sz w:val="20"/>
                <w:szCs w:val="20"/>
                <w:lang w:eastAsia="en-GB"/>
              </w:rPr>
              <w:t xml:space="preserve"> obiektywne i niedyskryminacyjne kryteria lub zasady, które mają być stosowane w celu ograniczenia liczby kandydatów:</w:t>
            </w:r>
            <w:r w:rsidRPr="0077264B">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77264B">
              <w:rPr>
                <w:rFonts w:ascii="Arial" w:eastAsia="Calibri" w:hAnsi="Arial" w:cs="Arial"/>
                <w:b/>
                <w:w w:val="0"/>
                <w:sz w:val="20"/>
                <w:szCs w:val="20"/>
                <w:lang w:eastAsia="en-GB"/>
              </w:rPr>
              <w:t>każdego</w:t>
            </w:r>
            <w:r w:rsidRPr="0077264B">
              <w:rPr>
                <w:rFonts w:ascii="Arial" w:eastAsia="Calibri" w:hAnsi="Arial" w:cs="Arial"/>
                <w:w w:val="0"/>
                <w:sz w:val="20"/>
                <w:szCs w:val="20"/>
                <w:lang w:eastAsia="en-GB"/>
              </w:rPr>
              <w:t xml:space="preserve"> z nich, czy wykonawca posiada wymagane dokumenty:</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niektóre z tych zaświadczeń lub rodzajów dowodów w formie dokumentów są dostępne w postaci elektronicznej</w:t>
            </w:r>
            <w:r w:rsidRPr="0077264B">
              <w:rPr>
                <w:rFonts w:ascii="Arial" w:eastAsia="Calibri" w:hAnsi="Arial" w:cs="Arial"/>
                <w:sz w:val="20"/>
                <w:szCs w:val="20"/>
                <w:vertAlign w:val="superscript"/>
                <w:lang w:eastAsia="en-GB"/>
              </w:rPr>
              <w:footnoteReference w:id="44"/>
            </w:r>
            <w:r w:rsidRPr="0077264B">
              <w:rPr>
                <w:rFonts w:ascii="Arial" w:eastAsia="Calibri" w:hAnsi="Arial" w:cs="Arial"/>
                <w:sz w:val="20"/>
                <w:szCs w:val="20"/>
                <w:lang w:eastAsia="en-GB"/>
              </w:rPr>
              <w:t xml:space="preserve">, proszę wskazać dla </w:t>
            </w:r>
            <w:r w:rsidRPr="0077264B">
              <w:rPr>
                <w:rFonts w:ascii="Arial" w:eastAsia="Calibri" w:hAnsi="Arial" w:cs="Arial"/>
                <w:b/>
                <w:sz w:val="20"/>
                <w:szCs w:val="20"/>
                <w:lang w:eastAsia="en-GB"/>
              </w:rPr>
              <w:t>każdego</w:t>
            </w:r>
            <w:r w:rsidRPr="0077264B">
              <w:rPr>
                <w:rFonts w:ascii="Arial" w:eastAsia="Calibri" w:hAnsi="Arial" w:cs="Arial"/>
                <w:sz w:val="20"/>
                <w:szCs w:val="20"/>
                <w:lang w:eastAsia="en-GB"/>
              </w:rPr>
              <w:t xml:space="preserve"> z nich:</w:t>
            </w:r>
          </w:p>
        </w:tc>
        <w:tc>
          <w:tcPr>
            <w:tcW w:w="4849" w:type="dxa"/>
            <w:shd w:val="clear" w:color="auto" w:fill="auto"/>
          </w:tcPr>
          <w:p w14:paraId="38FF859D" w14:textId="77777777" w:rsidR="003B10A4" w:rsidRPr="0077264B" w:rsidRDefault="003B10A4" w:rsidP="00742986">
            <w:pPr>
              <w:spacing w:before="120" w:after="120"/>
              <w:rPr>
                <w:rFonts w:ascii="Arial" w:eastAsia="Calibri" w:hAnsi="Arial" w:cs="Arial"/>
                <w:b/>
                <w:w w:val="0"/>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vertAlign w:val="superscript"/>
                <w:lang w:eastAsia="en-GB"/>
              </w:rPr>
              <w:footnoteReference w:id="45"/>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r w:rsidRPr="0077264B">
              <w:rPr>
                <w:rFonts w:ascii="Arial" w:eastAsia="Calibri" w:hAnsi="Arial" w:cs="Arial"/>
                <w:sz w:val="20"/>
                <w:szCs w:val="20"/>
                <w:vertAlign w:val="superscript"/>
                <w:lang w:eastAsia="en-GB"/>
              </w:rPr>
              <w:footnoteReference w:id="46"/>
            </w:r>
          </w:p>
        </w:tc>
      </w:tr>
    </w:tbl>
    <w:p w14:paraId="7B8A51AB"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VI: Oświadczenia końcowe</w:t>
      </w:r>
    </w:p>
    <w:p w14:paraId="046C0A2E"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FCF405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CE3CA82"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77264B">
        <w:rPr>
          <w:rFonts w:ascii="Arial" w:eastAsia="Calibri" w:hAnsi="Arial" w:cs="Arial"/>
          <w:sz w:val="20"/>
          <w:szCs w:val="20"/>
          <w:vertAlign w:val="superscript"/>
          <w:lang w:eastAsia="en-GB"/>
        </w:rPr>
        <w:footnoteReference w:id="47"/>
      </w:r>
      <w:r w:rsidRPr="0077264B">
        <w:rPr>
          <w:rFonts w:ascii="Arial" w:eastAsia="Calibri" w:hAnsi="Arial" w:cs="Arial"/>
          <w:i/>
          <w:sz w:val="20"/>
          <w:szCs w:val="20"/>
          <w:lang w:eastAsia="en-GB"/>
        </w:rPr>
        <w:t xml:space="preserve">, lub </w:t>
      </w:r>
    </w:p>
    <w:p w14:paraId="19DC9799"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b) najpóźniej od dnia 18 kwietnia 2018 r.</w:t>
      </w:r>
      <w:r w:rsidRPr="0077264B">
        <w:rPr>
          <w:rFonts w:ascii="Arial" w:eastAsia="Calibri" w:hAnsi="Arial" w:cs="Arial"/>
          <w:sz w:val="20"/>
          <w:szCs w:val="20"/>
          <w:vertAlign w:val="superscript"/>
          <w:lang w:eastAsia="en-GB"/>
        </w:rPr>
        <w:footnoteReference w:id="48"/>
      </w:r>
      <w:r w:rsidRPr="0077264B">
        <w:rPr>
          <w:rFonts w:ascii="Arial" w:eastAsia="Calibri" w:hAnsi="Arial" w:cs="Arial"/>
          <w:i/>
          <w:sz w:val="20"/>
          <w:szCs w:val="20"/>
          <w:lang w:eastAsia="en-GB"/>
        </w:rPr>
        <w:t>, instytucja zamawiająca lub podmiot zamawiający już posiada odpowiednią dokumentację</w:t>
      </w:r>
      <w:r w:rsidRPr="0077264B">
        <w:rPr>
          <w:rFonts w:ascii="Arial" w:eastAsia="Calibri" w:hAnsi="Arial" w:cs="Arial"/>
          <w:sz w:val="20"/>
          <w:szCs w:val="20"/>
          <w:lang w:eastAsia="en-GB"/>
        </w:rPr>
        <w:t>.</w:t>
      </w:r>
    </w:p>
    <w:p w14:paraId="3EB08F2A" w14:textId="77777777" w:rsidR="003B10A4" w:rsidRPr="0077264B" w:rsidRDefault="003B10A4" w:rsidP="003B10A4">
      <w:pPr>
        <w:spacing w:before="120" w:after="120"/>
        <w:jc w:val="both"/>
        <w:rPr>
          <w:rFonts w:ascii="Arial" w:eastAsia="Calibri" w:hAnsi="Arial" w:cs="Arial"/>
          <w:i/>
          <w:vanish/>
          <w:sz w:val="20"/>
          <w:szCs w:val="20"/>
          <w:lang w:eastAsia="en-GB"/>
        </w:rPr>
      </w:pPr>
      <w:r w:rsidRPr="0077264B">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7264B">
        <w:rPr>
          <w:rFonts w:ascii="Arial" w:eastAsia="Calibri" w:hAnsi="Arial" w:cs="Arial"/>
          <w:sz w:val="20"/>
          <w:szCs w:val="20"/>
          <w:lang w:eastAsia="en-GB"/>
        </w:rPr>
        <w:t xml:space="preserve">[określić postępowanie o udzielenie zamówienia: (skrócony opis, adres publikacyjny w </w:t>
      </w:r>
      <w:r w:rsidRPr="0077264B">
        <w:rPr>
          <w:rFonts w:ascii="Arial" w:eastAsia="Calibri" w:hAnsi="Arial" w:cs="Arial"/>
          <w:i/>
          <w:sz w:val="20"/>
          <w:szCs w:val="20"/>
          <w:lang w:eastAsia="en-GB"/>
        </w:rPr>
        <w:t>Dzienniku Urzędowym Unii Europejskiej</w:t>
      </w:r>
      <w:r w:rsidRPr="0077264B">
        <w:rPr>
          <w:rFonts w:ascii="Arial" w:eastAsia="Calibri" w:hAnsi="Arial" w:cs="Arial"/>
          <w:sz w:val="20"/>
          <w:szCs w:val="20"/>
          <w:lang w:eastAsia="en-GB"/>
        </w:rPr>
        <w:t>, numer referencyjny)].</w:t>
      </w:r>
    </w:p>
    <w:p w14:paraId="16711C2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 xml:space="preserve"> </w:t>
      </w:r>
    </w:p>
    <w:p w14:paraId="0C5181C6" w14:textId="77777777" w:rsidR="003B10A4" w:rsidRDefault="003B10A4" w:rsidP="003B10A4">
      <w:pPr>
        <w:spacing w:before="24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Data, miejscowość oraz – jeżeli jest to wymagane lub konieczne – podpis(-y): [……]</w:t>
      </w:r>
    </w:p>
    <w:p w14:paraId="2DEC439A" w14:textId="77777777" w:rsidR="003B10A4" w:rsidRDefault="003B10A4" w:rsidP="003B10A4">
      <w:pPr>
        <w:spacing w:line="276" w:lineRule="auto"/>
        <w:jc w:val="both"/>
        <w:rPr>
          <w:rFonts w:ascii="Arial" w:hAnsi="Arial" w:cs="Arial"/>
          <w:b/>
          <w:i/>
          <w:iCs/>
          <w:color w:val="FF0000"/>
          <w:sz w:val="22"/>
          <w:szCs w:val="22"/>
          <w:u w:val="single"/>
        </w:rPr>
      </w:pPr>
    </w:p>
    <w:p w14:paraId="7BF78057" w14:textId="77777777" w:rsidR="00CC106D" w:rsidRDefault="00CC106D" w:rsidP="005277C4">
      <w:pPr>
        <w:widowControl w:val="0"/>
        <w:suppressAutoHyphens/>
        <w:spacing w:after="120"/>
        <w:ind w:left="66"/>
        <w:rPr>
          <w:rFonts w:ascii="Arial" w:hAnsi="Arial" w:cs="Arial"/>
          <w:i/>
          <w:iCs/>
        </w:rPr>
      </w:pPr>
    </w:p>
    <w:p w14:paraId="784EA422" w14:textId="335FC439" w:rsidR="009453A1" w:rsidRPr="009453A1" w:rsidRDefault="005277C4" w:rsidP="005277C4">
      <w:pPr>
        <w:widowControl w:val="0"/>
        <w:suppressAutoHyphens/>
        <w:spacing w:after="120"/>
        <w:ind w:left="66"/>
        <w:rPr>
          <w:rFonts w:ascii="Arial" w:hAnsi="Arial" w:cs="Arial"/>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5B7D3" w14:textId="77777777" w:rsidR="00342F81" w:rsidRPr="009453A1" w:rsidRDefault="00342F81" w:rsidP="00342F81">
      <w:pPr>
        <w:spacing w:line="276" w:lineRule="auto"/>
        <w:rPr>
          <w:rFonts w:ascii="Arial" w:hAnsi="Arial" w:cs="Arial"/>
          <w:sz w:val="22"/>
          <w:szCs w:val="22"/>
        </w:rPr>
      </w:pPr>
      <w:bookmarkStart w:id="5" w:name="_Hlk68255743"/>
      <w:r w:rsidRPr="009453A1">
        <w:rPr>
          <w:rFonts w:ascii="Arial" w:hAnsi="Arial" w:cs="Arial"/>
          <w:sz w:val="22"/>
          <w:szCs w:val="22"/>
        </w:rPr>
        <w:br w:type="page"/>
      </w:r>
    </w:p>
    <w:bookmarkEnd w:id="5"/>
    <w:p w14:paraId="1DB70325" w14:textId="5898DFC1" w:rsidR="00D44867" w:rsidRPr="00176235" w:rsidRDefault="00D44867" w:rsidP="00D44867">
      <w:pPr>
        <w:pStyle w:val="Standard"/>
        <w:jc w:val="right"/>
        <w:rPr>
          <w:szCs w:val="24"/>
        </w:rPr>
      </w:pPr>
      <w:r w:rsidRPr="00176235">
        <w:rPr>
          <w:szCs w:val="24"/>
        </w:rPr>
        <w:lastRenderedPageBreak/>
        <w:t xml:space="preserve">Załącznik nr </w:t>
      </w:r>
      <w:r>
        <w:rPr>
          <w:szCs w:val="24"/>
        </w:rPr>
        <w:t>3</w:t>
      </w:r>
      <w:r w:rsidRPr="00176235">
        <w:rPr>
          <w:szCs w:val="24"/>
        </w:rPr>
        <w:t xml:space="preserve"> do SWZ</w:t>
      </w:r>
    </w:p>
    <w:p w14:paraId="6AC18926" w14:textId="77777777" w:rsidR="00420C01" w:rsidRPr="00632A2A" w:rsidRDefault="00420C01" w:rsidP="00420C01">
      <w:pPr>
        <w:spacing w:line="276" w:lineRule="auto"/>
        <w:ind w:left="5246" w:firstLine="708"/>
        <w:rPr>
          <w:rFonts w:ascii="Arial" w:hAnsi="Arial" w:cs="Arial"/>
          <w:b/>
          <w:sz w:val="22"/>
          <w:szCs w:val="22"/>
        </w:rPr>
      </w:pPr>
      <w:r w:rsidRPr="00632A2A">
        <w:rPr>
          <w:rFonts w:ascii="Arial" w:hAnsi="Arial" w:cs="Arial"/>
          <w:b/>
          <w:sz w:val="22"/>
          <w:szCs w:val="22"/>
        </w:rPr>
        <w:t>Zamawiający:</w:t>
      </w:r>
    </w:p>
    <w:p w14:paraId="1DB77523" w14:textId="4150F9E6" w:rsidR="00420C01" w:rsidRPr="00176235" w:rsidRDefault="00420C01" w:rsidP="00420C01">
      <w:pPr>
        <w:spacing w:line="276" w:lineRule="auto"/>
        <w:ind w:left="5954"/>
        <w:rPr>
          <w:sz w:val="22"/>
          <w:szCs w:val="22"/>
        </w:rPr>
      </w:pPr>
      <w:r w:rsidRPr="00176235">
        <w:rPr>
          <w:sz w:val="22"/>
          <w:szCs w:val="22"/>
        </w:rPr>
        <w:t xml:space="preserve">Gmina </w:t>
      </w:r>
      <w:r w:rsidR="00176235" w:rsidRPr="00176235">
        <w:rPr>
          <w:sz w:val="22"/>
          <w:szCs w:val="22"/>
        </w:rPr>
        <w:t>Frysztak</w:t>
      </w:r>
    </w:p>
    <w:p w14:paraId="14864B26" w14:textId="77777777" w:rsidR="00176235" w:rsidRDefault="00176235" w:rsidP="00420C01">
      <w:pPr>
        <w:spacing w:line="276" w:lineRule="auto"/>
        <w:ind w:left="5954"/>
        <w:rPr>
          <w:sz w:val="22"/>
          <w:szCs w:val="22"/>
        </w:rPr>
      </w:pPr>
      <w:r w:rsidRPr="00176235">
        <w:rPr>
          <w:sz w:val="22"/>
          <w:szCs w:val="22"/>
        </w:rPr>
        <w:t xml:space="preserve">ul. Ks. Wojciecha </w:t>
      </w:r>
      <w:proofErr w:type="spellStart"/>
      <w:r w:rsidRPr="00176235">
        <w:rPr>
          <w:sz w:val="22"/>
          <w:szCs w:val="22"/>
        </w:rPr>
        <w:t>Blajera</w:t>
      </w:r>
      <w:proofErr w:type="spellEnd"/>
      <w:r w:rsidRPr="00176235">
        <w:rPr>
          <w:sz w:val="22"/>
          <w:szCs w:val="22"/>
        </w:rPr>
        <w:t xml:space="preserve"> 20</w:t>
      </w:r>
      <w:r w:rsidR="00420C01" w:rsidRPr="00176235">
        <w:rPr>
          <w:sz w:val="22"/>
          <w:szCs w:val="22"/>
        </w:rPr>
        <w:t xml:space="preserve"> </w:t>
      </w:r>
    </w:p>
    <w:p w14:paraId="2D5B202E" w14:textId="7CD50DFB" w:rsidR="00420C01" w:rsidRPr="00176235" w:rsidRDefault="00176235" w:rsidP="00420C01">
      <w:pPr>
        <w:spacing w:line="276" w:lineRule="auto"/>
        <w:ind w:left="5954"/>
        <w:rPr>
          <w:i/>
          <w:sz w:val="22"/>
          <w:szCs w:val="22"/>
        </w:rPr>
      </w:pPr>
      <w:r w:rsidRPr="00176235">
        <w:rPr>
          <w:sz w:val="22"/>
          <w:szCs w:val="22"/>
        </w:rPr>
        <w:t>38-130 Frysztak</w:t>
      </w:r>
    </w:p>
    <w:p w14:paraId="1BEE4993" w14:textId="77777777" w:rsidR="00420C01" w:rsidRPr="00632A2A" w:rsidRDefault="00420C01" w:rsidP="00420C01">
      <w:pPr>
        <w:spacing w:line="276" w:lineRule="auto"/>
        <w:rPr>
          <w:rFonts w:ascii="Arial" w:hAnsi="Arial" w:cs="Arial"/>
          <w:b/>
          <w:sz w:val="22"/>
          <w:szCs w:val="22"/>
        </w:rPr>
      </w:pPr>
      <w:r w:rsidRPr="00632A2A">
        <w:rPr>
          <w:rFonts w:ascii="Arial" w:hAnsi="Arial" w:cs="Arial"/>
          <w:b/>
          <w:sz w:val="22"/>
          <w:szCs w:val="22"/>
        </w:rPr>
        <w:t>Wykonawca:</w:t>
      </w:r>
    </w:p>
    <w:p w14:paraId="1F893D1C" w14:textId="77777777" w:rsidR="00420C01" w:rsidRDefault="00420C01" w:rsidP="00420C01">
      <w:pPr>
        <w:spacing w:line="276" w:lineRule="auto"/>
        <w:ind w:right="5954"/>
        <w:rPr>
          <w:rFonts w:ascii="Arial" w:hAnsi="Arial" w:cs="Arial"/>
          <w:sz w:val="22"/>
          <w:szCs w:val="22"/>
        </w:rPr>
      </w:pPr>
    </w:p>
    <w:p w14:paraId="0A728395" w14:textId="4C886CCA" w:rsidR="00420C01" w:rsidRDefault="00420C01" w:rsidP="00D44867">
      <w:pPr>
        <w:spacing w:line="276" w:lineRule="auto"/>
        <w:ind w:right="5954"/>
        <w:rPr>
          <w:rFonts w:ascii="Arial" w:hAnsi="Arial" w:cs="Arial"/>
          <w:i/>
          <w:sz w:val="20"/>
          <w:szCs w:val="20"/>
        </w:rPr>
      </w:pPr>
      <w:r w:rsidRPr="00632A2A">
        <w:rPr>
          <w:rFonts w:ascii="Arial" w:hAnsi="Arial" w:cs="Arial"/>
          <w:sz w:val="22"/>
          <w:szCs w:val="22"/>
        </w:rPr>
        <w:t>……………………………………</w:t>
      </w:r>
    </w:p>
    <w:p w14:paraId="662EAB7E" w14:textId="77777777" w:rsidR="00420C01" w:rsidRPr="00301C06" w:rsidRDefault="00420C01" w:rsidP="00420C01">
      <w:pPr>
        <w:spacing w:line="276" w:lineRule="auto"/>
        <w:ind w:right="5953"/>
        <w:rPr>
          <w:rFonts w:ascii="Arial" w:hAnsi="Arial" w:cs="Arial"/>
          <w:i/>
          <w:sz w:val="20"/>
          <w:szCs w:val="20"/>
        </w:rPr>
      </w:pPr>
      <w:r w:rsidRPr="00301C06">
        <w:rPr>
          <w:rFonts w:ascii="Arial" w:hAnsi="Arial" w:cs="Arial"/>
          <w:i/>
          <w:sz w:val="20"/>
          <w:szCs w:val="20"/>
        </w:rPr>
        <w:t>(pełna nazwa/firma, adres)</w:t>
      </w:r>
    </w:p>
    <w:p w14:paraId="2775DBBD" w14:textId="77777777" w:rsidR="00420C01" w:rsidRDefault="00420C01" w:rsidP="00420C01">
      <w:pPr>
        <w:spacing w:line="276" w:lineRule="auto"/>
        <w:rPr>
          <w:rFonts w:ascii="Arial" w:hAnsi="Arial" w:cs="Arial"/>
          <w:sz w:val="22"/>
          <w:szCs w:val="22"/>
        </w:rPr>
      </w:pPr>
    </w:p>
    <w:p w14:paraId="000D927D" w14:textId="77777777" w:rsidR="00420C01" w:rsidRPr="00633813" w:rsidRDefault="00420C01" w:rsidP="00420C01">
      <w:pPr>
        <w:jc w:val="center"/>
        <w:rPr>
          <w:rFonts w:ascii="Arial" w:hAnsi="Arial" w:cs="Arial"/>
          <w:sz w:val="22"/>
          <w:szCs w:val="22"/>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WYKONAWCY</w:t>
      </w:r>
    </w:p>
    <w:p w14:paraId="23B96FE6" w14:textId="77777777" w:rsidR="00420C01" w:rsidRPr="00633813" w:rsidRDefault="00420C01" w:rsidP="00420C01">
      <w:pPr>
        <w:spacing w:line="276" w:lineRule="auto"/>
        <w:jc w:val="both"/>
        <w:rPr>
          <w:rFonts w:ascii="Arial" w:hAnsi="Arial" w:cs="Arial"/>
          <w:sz w:val="22"/>
          <w:szCs w:val="22"/>
        </w:rPr>
      </w:pPr>
    </w:p>
    <w:p w14:paraId="1C067DA9" w14:textId="77777777" w:rsidR="00420C01" w:rsidRPr="00633813" w:rsidRDefault="00420C01" w:rsidP="00420C01">
      <w:pPr>
        <w:spacing w:line="276" w:lineRule="auto"/>
        <w:jc w:val="center"/>
        <w:rPr>
          <w:rFonts w:ascii="Arial" w:hAnsi="Arial" w:cs="Arial"/>
          <w:b/>
          <w:bCs/>
          <w:sz w:val="22"/>
          <w:szCs w:val="22"/>
        </w:rPr>
      </w:pPr>
      <w:r w:rsidRPr="00633813">
        <w:rPr>
          <w:rFonts w:ascii="Arial" w:hAnsi="Arial" w:cs="Arial"/>
          <w:b/>
          <w:bCs/>
          <w:sz w:val="22"/>
          <w:szCs w:val="22"/>
        </w:rPr>
        <w:t xml:space="preserve">o aktualności informacji zawartych w oświadczeniu, </w:t>
      </w:r>
    </w:p>
    <w:p w14:paraId="400F78DD" w14:textId="77777777" w:rsidR="00420C01" w:rsidRPr="00633813" w:rsidRDefault="00420C01" w:rsidP="00420C01">
      <w:pPr>
        <w:spacing w:line="276" w:lineRule="auto"/>
        <w:jc w:val="center"/>
        <w:rPr>
          <w:rFonts w:ascii="Arial" w:hAnsi="Arial" w:cs="Arial"/>
          <w:b/>
          <w:sz w:val="22"/>
          <w:szCs w:val="22"/>
        </w:rPr>
      </w:pPr>
      <w:r w:rsidRPr="00633813">
        <w:rPr>
          <w:rFonts w:ascii="Arial" w:hAnsi="Arial" w:cs="Arial"/>
          <w:b/>
          <w:bCs/>
          <w:sz w:val="22"/>
          <w:szCs w:val="22"/>
        </w:rPr>
        <w:t xml:space="preserve">o którym mowa w art. 125 ust. 1 ustawy </w:t>
      </w:r>
      <w:r w:rsidRPr="00633813">
        <w:rPr>
          <w:rFonts w:ascii="Arial" w:hAnsi="Arial" w:cs="Arial"/>
          <w:b/>
          <w:i/>
          <w:sz w:val="22"/>
          <w:szCs w:val="22"/>
        </w:rPr>
        <w:t>Prawo zamówień publicznych</w:t>
      </w:r>
      <w:r w:rsidRPr="00633813">
        <w:rPr>
          <w:rFonts w:ascii="Arial" w:hAnsi="Arial" w:cs="Arial"/>
          <w:b/>
          <w:sz w:val="22"/>
          <w:szCs w:val="22"/>
        </w:rPr>
        <w:t xml:space="preserve"> </w:t>
      </w:r>
    </w:p>
    <w:p w14:paraId="2C9C802A" w14:textId="77777777" w:rsidR="00420C01" w:rsidRPr="00633813" w:rsidRDefault="00420C01" w:rsidP="00420C01">
      <w:pPr>
        <w:spacing w:line="276" w:lineRule="auto"/>
        <w:jc w:val="center"/>
        <w:rPr>
          <w:rFonts w:ascii="Arial" w:eastAsia="Calibri" w:hAnsi="Arial" w:cs="Arial"/>
          <w:b/>
          <w:bCs/>
          <w:sz w:val="22"/>
          <w:szCs w:val="22"/>
          <w:lang w:eastAsia="en-US"/>
        </w:rPr>
      </w:pPr>
      <w:r w:rsidRPr="00633813">
        <w:rPr>
          <w:rFonts w:ascii="Arial" w:hAnsi="Arial" w:cs="Arial"/>
          <w:b/>
          <w:bCs/>
          <w:sz w:val="22"/>
          <w:szCs w:val="22"/>
        </w:rPr>
        <w:t>w zakresie podstaw wykluczenia z postępowania</w:t>
      </w:r>
      <w:r w:rsidRPr="00633813">
        <w:rPr>
          <w:rFonts w:ascii="Arial" w:eastAsia="Calibri" w:hAnsi="Arial" w:cs="Arial"/>
          <w:b/>
          <w:bCs/>
          <w:sz w:val="22"/>
          <w:szCs w:val="22"/>
          <w:lang w:eastAsia="en-US"/>
        </w:rPr>
        <w:t xml:space="preserve"> </w:t>
      </w:r>
    </w:p>
    <w:p w14:paraId="5A733B49" w14:textId="77777777" w:rsidR="00420C01" w:rsidRPr="00633813" w:rsidRDefault="00420C01" w:rsidP="00420C01">
      <w:pPr>
        <w:spacing w:line="276" w:lineRule="auto"/>
        <w:jc w:val="both"/>
        <w:rPr>
          <w:rFonts w:ascii="Arial" w:hAnsi="Arial" w:cs="Arial"/>
          <w:sz w:val="22"/>
          <w:szCs w:val="22"/>
        </w:rPr>
      </w:pPr>
    </w:p>
    <w:p w14:paraId="11B6510A" w14:textId="77777777" w:rsidR="00420C01" w:rsidRPr="00633813" w:rsidRDefault="00420C01" w:rsidP="00420C01">
      <w:pPr>
        <w:tabs>
          <w:tab w:val="left" w:pos="2532"/>
        </w:tabs>
        <w:spacing w:line="276" w:lineRule="auto"/>
        <w:jc w:val="both"/>
        <w:rPr>
          <w:rFonts w:ascii="Arial" w:hAnsi="Arial" w:cs="Arial"/>
          <w:bCs/>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 xml:space="preserve">na usługi </w:t>
      </w:r>
    </w:p>
    <w:p w14:paraId="31011D2B" w14:textId="77777777" w:rsidR="000E350D" w:rsidRPr="005A0956" w:rsidRDefault="000E350D" w:rsidP="000E350D">
      <w:pPr>
        <w:pStyle w:val="Standard"/>
        <w:jc w:val="both"/>
      </w:pPr>
      <w:r>
        <w:rPr>
          <w:b/>
          <w:bCs/>
          <w:color w:val="000000"/>
          <w:spacing w:val="-12"/>
          <w:szCs w:val="24"/>
        </w:rPr>
        <w:t>„</w:t>
      </w:r>
      <w:r w:rsidRPr="005A0956">
        <w:rPr>
          <w:b/>
          <w:bCs/>
          <w:color w:val="000000"/>
          <w:spacing w:val="-12"/>
          <w:szCs w:val="24"/>
        </w:rPr>
        <w:t>Odbiór i zagospodarowanie odpadów komunalnych od właścicieli nieruchomości zamieszkałych  z terenu Gminy Frysztak</w:t>
      </w:r>
      <w:r>
        <w:rPr>
          <w:b/>
          <w:bCs/>
          <w:color w:val="000000"/>
          <w:spacing w:val="-12"/>
          <w:szCs w:val="24"/>
        </w:rPr>
        <w:t xml:space="preserve"> w latach  2022-2023</w:t>
      </w:r>
      <w:r w:rsidRPr="005A0956">
        <w:rPr>
          <w:b/>
          <w:bCs/>
          <w:color w:val="000000"/>
          <w:spacing w:val="-12"/>
          <w:szCs w:val="24"/>
        </w:rPr>
        <w:t>"</w:t>
      </w:r>
    </w:p>
    <w:p w14:paraId="0F36FF6A"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Ja niżej podpisany</w:t>
      </w:r>
    </w:p>
    <w:p w14:paraId="4BF1359D" w14:textId="3F1D4D2F"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w:t>
      </w:r>
    </w:p>
    <w:p w14:paraId="7FA29309"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działając w imieniu i na rzecz</w:t>
      </w:r>
    </w:p>
    <w:p w14:paraId="1AEFB9A8" w14:textId="09C2B8AC"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w:t>
      </w:r>
    </w:p>
    <w:p w14:paraId="416B5CD4" w14:textId="4796E2A6" w:rsidR="00420C01" w:rsidRPr="00633813" w:rsidRDefault="00420C01" w:rsidP="00420C01">
      <w:pPr>
        <w:spacing w:line="360" w:lineRule="auto"/>
        <w:jc w:val="both"/>
        <w:rPr>
          <w:rFonts w:ascii="Arial" w:hAnsi="Arial" w:cs="Arial"/>
          <w:bCs/>
          <w:sz w:val="22"/>
          <w:szCs w:val="22"/>
        </w:rPr>
      </w:pPr>
      <w:r w:rsidRPr="00633813">
        <w:rPr>
          <w:rFonts w:ascii="Arial" w:hAnsi="Arial" w:cs="Arial"/>
          <w:bCs/>
          <w:sz w:val="22"/>
          <w:szCs w:val="22"/>
        </w:rPr>
        <w:t xml:space="preserve">oświadczam, że informacje zawarte w oświadczeniu, o którym mowa w art. 125 ust. 1 ustawy </w:t>
      </w:r>
      <w:proofErr w:type="spellStart"/>
      <w:r w:rsidRPr="00633813">
        <w:rPr>
          <w:rFonts w:ascii="Arial" w:hAnsi="Arial" w:cs="Arial"/>
          <w:bCs/>
          <w:sz w:val="22"/>
          <w:szCs w:val="22"/>
        </w:rPr>
        <w:t>Pzp</w:t>
      </w:r>
      <w:proofErr w:type="spellEnd"/>
      <w:r w:rsidRPr="00633813">
        <w:rPr>
          <w:rFonts w:ascii="Arial" w:hAnsi="Arial" w:cs="Arial"/>
          <w:bCs/>
          <w:sz w:val="22"/>
          <w:szCs w:val="22"/>
        </w:rPr>
        <w:t xml:space="preserve"> </w:t>
      </w:r>
      <w:r w:rsidR="006B7E8A">
        <w:rPr>
          <w:rFonts w:ascii="Arial" w:hAnsi="Arial" w:cs="Arial"/>
          <w:bCs/>
          <w:sz w:val="22"/>
          <w:szCs w:val="22"/>
        </w:rPr>
        <w:t>(oświadczenie JEDZ/ESPD),</w:t>
      </w:r>
      <w:r w:rsidRPr="00633813">
        <w:rPr>
          <w:rFonts w:ascii="Arial" w:hAnsi="Arial" w:cs="Arial"/>
          <w:bCs/>
          <w:sz w:val="22"/>
          <w:szCs w:val="22"/>
        </w:rPr>
        <w:t xml:space="preserve"> w zakresie podstaw wykluczenia z postępowania określonych w:</w:t>
      </w:r>
    </w:p>
    <w:p w14:paraId="4ED503A9" w14:textId="77777777" w:rsidR="00420C01" w:rsidRPr="00633813" w:rsidRDefault="00420C01" w:rsidP="00420C01">
      <w:pPr>
        <w:spacing w:line="360" w:lineRule="auto"/>
        <w:ind w:left="284" w:hanging="284"/>
        <w:jc w:val="both"/>
        <w:rPr>
          <w:rFonts w:ascii="Arial" w:hAnsi="Arial" w:cs="Arial"/>
          <w:bCs/>
          <w:sz w:val="22"/>
          <w:szCs w:val="22"/>
        </w:rPr>
      </w:pPr>
      <w:r w:rsidRPr="00633813">
        <w:rPr>
          <w:rFonts w:ascii="Arial" w:hAnsi="Arial" w:cs="Arial"/>
          <w:bCs/>
          <w:sz w:val="22"/>
          <w:szCs w:val="22"/>
        </w:rPr>
        <w:t>-</w:t>
      </w:r>
      <w:r w:rsidRPr="00633813">
        <w:rPr>
          <w:rFonts w:ascii="Arial" w:hAnsi="Arial" w:cs="Arial"/>
          <w:bCs/>
          <w:sz w:val="22"/>
          <w:szCs w:val="22"/>
        </w:rPr>
        <w:tab/>
        <w:t xml:space="preserve">art. 108 ust. 1 pkt 3 </w:t>
      </w:r>
      <w:r w:rsidRPr="00633813">
        <w:rPr>
          <w:rFonts w:ascii="Arial" w:hAnsi="Arial" w:cs="Arial"/>
          <w:bCs/>
          <w:i/>
          <w:sz w:val="22"/>
          <w:szCs w:val="22"/>
        </w:rPr>
        <w:t>ustawy</w:t>
      </w:r>
      <w:r w:rsidRPr="00633813">
        <w:rPr>
          <w:rFonts w:ascii="Arial" w:hAnsi="Arial" w:cs="Arial"/>
          <w:bCs/>
          <w:sz w:val="22"/>
          <w:szCs w:val="22"/>
        </w:rPr>
        <w:t>,</w:t>
      </w:r>
    </w:p>
    <w:p w14:paraId="5CFA51A5"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bCs/>
          <w:sz w:val="22"/>
          <w:szCs w:val="22"/>
        </w:rPr>
        <w:t>-</w:t>
      </w:r>
      <w:r w:rsidRPr="00633813">
        <w:rPr>
          <w:rFonts w:ascii="Arial" w:hAnsi="Arial" w:cs="Arial"/>
          <w:bCs/>
          <w:sz w:val="22"/>
          <w:szCs w:val="22"/>
        </w:rPr>
        <w:tab/>
      </w:r>
      <w:r w:rsidRPr="00633813">
        <w:rPr>
          <w:rFonts w:ascii="Arial" w:hAnsi="Arial" w:cs="Arial"/>
          <w:sz w:val="22"/>
          <w:szCs w:val="22"/>
        </w:rPr>
        <w:t xml:space="preserve">art. 108 ust. 1 pkt 4 </w:t>
      </w:r>
      <w:bookmarkStart w:id="6" w:name="_Hlk66355312"/>
      <w:r w:rsidRPr="00633813">
        <w:rPr>
          <w:rFonts w:ascii="Arial" w:hAnsi="Arial" w:cs="Arial"/>
          <w:bCs/>
          <w:i/>
          <w:sz w:val="22"/>
          <w:szCs w:val="22"/>
        </w:rPr>
        <w:t>ustawy, dotyczących</w:t>
      </w:r>
      <w:r w:rsidRPr="00633813">
        <w:rPr>
          <w:rFonts w:ascii="Arial" w:hAnsi="Arial" w:cs="Arial"/>
          <w:sz w:val="22"/>
          <w:szCs w:val="22"/>
        </w:rPr>
        <w:t xml:space="preserve"> </w:t>
      </w:r>
      <w:bookmarkEnd w:id="6"/>
      <w:r w:rsidRPr="00633813">
        <w:rPr>
          <w:rFonts w:ascii="Arial" w:hAnsi="Arial" w:cs="Arial"/>
          <w:sz w:val="22"/>
          <w:szCs w:val="22"/>
        </w:rPr>
        <w:t xml:space="preserve">orzeczenia zakazu ubiegania się o zamówienie publiczne tytułem środka zapobiegawczego, </w:t>
      </w:r>
    </w:p>
    <w:p w14:paraId="0A1B0C53"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t xml:space="preserve">art. 108 ust. 1 pkt 5 </w:t>
      </w:r>
      <w:r w:rsidRPr="00633813">
        <w:rPr>
          <w:rFonts w:ascii="Arial" w:hAnsi="Arial" w:cs="Arial"/>
          <w:bCs/>
          <w:i/>
          <w:sz w:val="22"/>
          <w:szCs w:val="22"/>
        </w:rPr>
        <w:t>ustawy, dotyczących</w:t>
      </w:r>
      <w:r w:rsidRPr="00633813">
        <w:rPr>
          <w:rFonts w:ascii="Arial" w:hAnsi="Arial" w:cs="Arial"/>
          <w:sz w:val="22"/>
          <w:szCs w:val="22"/>
        </w:rPr>
        <w:t xml:space="preserve"> zawarcia z innymi wykonawcami porozumienia mającego na celu zakłócenie konkurencji, </w:t>
      </w:r>
    </w:p>
    <w:p w14:paraId="4AB47669"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r>
      <w:bookmarkStart w:id="7" w:name="_Hlk62809307"/>
      <w:r w:rsidRPr="00633813">
        <w:rPr>
          <w:rFonts w:ascii="Arial" w:hAnsi="Arial" w:cs="Arial"/>
          <w:sz w:val="22"/>
          <w:szCs w:val="22"/>
        </w:rPr>
        <w:t xml:space="preserve">art. 108 ust. 1 pkt 6 </w:t>
      </w:r>
      <w:r w:rsidRPr="00633813">
        <w:rPr>
          <w:rFonts w:ascii="Arial" w:hAnsi="Arial" w:cs="Arial"/>
          <w:bCs/>
          <w:i/>
          <w:sz w:val="22"/>
          <w:szCs w:val="22"/>
        </w:rPr>
        <w:t>ustawy.</w:t>
      </w:r>
    </w:p>
    <w:bookmarkEnd w:id="7"/>
    <w:p w14:paraId="082F8512" w14:textId="6A2DB551" w:rsidR="00420C01" w:rsidRDefault="006B7E8A" w:rsidP="00420C01">
      <w:pPr>
        <w:spacing w:before="120"/>
        <w:jc w:val="both"/>
        <w:rPr>
          <w:rFonts w:ascii="Arial" w:hAnsi="Arial" w:cs="Arial"/>
          <w:bCs/>
          <w:sz w:val="22"/>
          <w:szCs w:val="22"/>
        </w:rPr>
      </w:pPr>
      <w:r>
        <w:rPr>
          <w:rFonts w:ascii="Arial" w:hAnsi="Arial" w:cs="Arial"/>
          <w:bCs/>
          <w:sz w:val="22"/>
          <w:szCs w:val="22"/>
        </w:rPr>
        <w:t>są aktualne na dzień złożenia niniejszego oświadczenia.</w:t>
      </w:r>
    </w:p>
    <w:p w14:paraId="7691DC9C" w14:textId="54C933FF" w:rsidR="006B7E8A" w:rsidRDefault="006B7E8A" w:rsidP="00420C01">
      <w:pPr>
        <w:spacing w:before="120"/>
        <w:jc w:val="both"/>
        <w:rPr>
          <w:rFonts w:ascii="Arial" w:hAnsi="Arial" w:cs="Arial"/>
          <w:bCs/>
          <w:sz w:val="22"/>
          <w:szCs w:val="22"/>
        </w:rPr>
      </w:pPr>
    </w:p>
    <w:p w14:paraId="7771F8CD" w14:textId="77777777" w:rsidR="00420C01" w:rsidRDefault="00420C01" w:rsidP="00420C01">
      <w:pPr>
        <w:spacing w:before="120"/>
        <w:ind w:left="5670" w:hanging="567"/>
        <w:jc w:val="center"/>
        <w:rPr>
          <w:bCs/>
        </w:rPr>
      </w:pPr>
      <w:r>
        <w:rPr>
          <w:bCs/>
        </w:rPr>
        <w:t>________________________________</w:t>
      </w:r>
    </w:p>
    <w:p w14:paraId="6A62CDC0" w14:textId="77777777" w:rsidR="00420C01" w:rsidRDefault="00420C01" w:rsidP="00420C01">
      <w:pPr>
        <w:spacing w:before="120"/>
        <w:ind w:left="5670" w:hanging="567"/>
        <w:jc w:val="center"/>
        <w:rPr>
          <w:bCs/>
          <w:i/>
          <w:iCs/>
        </w:rPr>
      </w:pPr>
      <w:r>
        <w:rPr>
          <w:bCs/>
          <w:i/>
          <w:iCs/>
        </w:rPr>
        <w:t>(podpis Wykonawcy)</w:t>
      </w:r>
    </w:p>
    <w:p w14:paraId="6B7C3390" w14:textId="77777777" w:rsidR="00420C01" w:rsidRPr="00BA20D1" w:rsidRDefault="00420C01" w:rsidP="00420C01">
      <w:pPr>
        <w:spacing w:before="120"/>
        <w:jc w:val="both"/>
        <w:rPr>
          <w:rFonts w:ascii="Arial" w:hAnsi="Arial" w:cs="Arial"/>
          <w:bCs/>
          <w:i/>
          <w:sz w:val="22"/>
          <w:szCs w:val="22"/>
        </w:rPr>
      </w:pPr>
    </w:p>
    <w:p w14:paraId="7A43E366" w14:textId="77777777" w:rsidR="00420C01" w:rsidRPr="00514787" w:rsidRDefault="00420C01" w:rsidP="00420C0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67F1A4A" w14:textId="278C1877" w:rsidR="00D44867" w:rsidRPr="00176235" w:rsidRDefault="00D44867" w:rsidP="00D44867">
      <w:pPr>
        <w:pStyle w:val="Standard"/>
        <w:jc w:val="right"/>
        <w:rPr>
          <w:szCs w:val="24"/>
        </w:rPr>
      </w:pPr>
      <w:r w:rsidRPr="00176235">
        <w:rPr>
          <w:szCs w:val="24"/>
        </w:rPr>
        <w:lastRenderedPageBreak/>
        <w:t xml:space="preserve">Załącznik nr </w:t>
      </w:r>
      <w:r>
        <w:rPr>
          <w:szCs w:val="24"/>
        </w:rPr>
        <w:t>4</w:t>
      </w:r>
      <w:r w:rsidRPr="00176235">
        <w:rPr>
          <w:szCs w:val="24"/>
        </w:rPr>
        <w:t xml:space="preserve"> do SWZ</w:t>
      </w:r>
    </w:p>
    <w:p w14:paraId="1C81CF23"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3AF43F1E"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7411055" w14:textId="77777777" w:rsidR="00420C01" w:rsidRPr="00632A2A" w:rsidRDefault="00420C01" w:rsidP="00342F81">
      <w:pPr>
        <w:tabs>
          <w:tab w:val="left" w:pos="2400"/>
        </w:tabs>
        <w:spacing w:line="276" w:lineRule="auto"/>
        <w:jc w:val="both"/>
        <w:rPr>
          <w:rFonts w:ascii="Arial" w:hAnsi="Arial" w:cs="Arial"/>
          <w:b/>
          <w:sz w:val="22"/>
          <w:szCs w:val="22"/>
        </w:rPr>
      </w:pPr>
    </w:p>
    <w:p w14:paraId="578528BF" w14:textId="77777777" w:rsidR="00D44867" w:rsidRPr="00176235" w:rsidRDefault="00D44867" w:rsidP="00D44867">
      <w:pPr>
        <w:spacing w:line="276" w:lineRule="auto"/>
        <w:ind w:left="5954"/>
        <w:rPr>
          <w:sz w:val="22"/>
          <w:szCs w:val="22"/>
        </w:rPr>
      </w:pPr>
      <w:r w:rsidRPr="00176235">
        <w:rPr>
          <w:sz w:val="22"/>
          <w:szCs w:val="22"/>
        </w:rPr>
        <w:t>Gmina Frysztak</w:t>
      </w:r>
    </w:p>
    <w:p w14:paraId="2A7911A3" w14:textId="77777777" w:rsidR="00D44867" w:rsidRDefault="00D44867" w:rsidP="00D44867">
      <w:pPr>
        <w:spacing w:line="276" w:lineRule="auto"/>
        <w:ind w:left="5954"/>
        <w:rPr>
          <w:sz w:val="22"/>
          <w:szCs w:val="22"/>
        </w:rPr>
      </w:pPr>
      <w:r w:rsidRPr="00176235">
        <w:rPr>
          <w:sz w:val="22"/>
          <w:szCs w:val="22"/>
        </w:rPr>
        <w:t xml:space="preserve">ul. Ks. Wojciecha </w:t>
      </w:r>
      <w:proofErr w:type="spellStart"/>
      <w:r w:rsidRPr="00176235">
        <w:rPr>
          <w:sz w:val="22"/>
          <w:szCs w:val="22"/>
        </w:rPr>
        <w:t>Blajera</w:t>
      </w:r>
      <w:proofErr w:type="spellEnd"/>
      <w:r w:rsidRPr="00176235">
        <w:rPr>
          <w:sz w:val="22"/>
          <w:szCs w:val="22"/>
        </w:rPr>
        <w:t xml:space="preserve"> 20 </w:t>
      </w:r>
    </w:p>
    <w:p w14:paraId="3DA96D4D" w14:textId="54D35437" w:rsidR="00342F81" w:rsidRDefault="00D44867" w:rsidP="00D44867">
      <w:pPr>
        <w:tabs>
          <w:tab w:val="left" w:pos="2400"/>
        </w:tabs>
        <w:spacing w:line="276" w:lineRule="auto"/>
        <w:jc w:val="both"/>
        <w:rPr>
          <w:rFonts w:ascii="Arial" w:hAnsi="Arial" w:cs="Arial"/>
          <w:b/>
          <w:sz w:val="22"/>
          <w:szCs w:val="22"/>
        </w:rPr>
      </w:pPr>
      <w:r>
        <w:rPr>
          <w:sz w:val="22"/>
          <w:szCs w:val="22"/>
        </w:rPr>
        <w:t xml:space="preserve">                                                                                                            </w:t>
      </w:r>
      <w:r w:rsidRPr="00176235">
        <w:rPr>
          <w:sz w:val="22"/>
          <w:szCs w:val="22"/>
        </w:rPr>
        <w:t>38-130 Frysztak</w:t>
      </w:r>
    </w:p>
    <w:p w14:paraId="0FCB415E" w14:textId="03977038" w:rsidR="00420C01" w:rsidRDefault="00420C0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7CC83293" w14:textId="4A03F461" w:rsidR="00D44867" w:rsidRPr="00633813" w:rsidRDefault="00514787" w:rsidP="00D44867">
      <w:pPr>
        <w:autoSpaceDE w:val="0"/>
        <w:autoSpaceDN w:val="0"/>
        <w:adjustRightInd w:val="0"/>
        <w:spacing w:line="276" w:lineRule="auto"/>
        <w:jc w:val="both"/>
        <w:rPr>
          <w:rFonts w:ascii="Arial" w:hAnsi="Arial" w:cs="Arial"/>
          <w:b/>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00DE3D4A" w:rsidRPr="00633813">
        <w:rPr>
          <w:rFonts w:ascii="Arial" w:hAnsi="Arial" w:cs="Arial"/>
          <w:sz w:val="22"/>
          <w:szCs w:val="22"/>
          <w:lang w:eastAsia="en-US"/>
        </w:rPr>
        <w:t>Pzp</w:t>
      </w:r>
      <w:proofErr w:type="spellEnd"/>
      <w:r w:rsidR="00DE3D4A" w:rsidRPr="00633813">
        <w:rPr>
          <w:rFonts w:ascii="Arial" w:hAnsi="Arial" w:cs="Arial"/>
          <w:sz w:val="22"/>
          <w:szCs w:val="22"/>
          <w:lang w:eastAsia="en-US"/>
        </w:rPr>
        <w:t xml:space="preserve"> </w:t>
      </w:r>
      <w:r w:rsidRPr="00633813">
        <w:rPr>
          <w:rFonts w:ascii="Arial" w:hAnsi="Arial" w:cs="Arial"/>
          <w:bCs/>
          <w:sz w:val="22"/>
          <w:szCs w:val="22"/>
        </w:rPr>
        <w:t>na usługi</w:t>
      </w:r>
      <w:r w:rsidR="00D44867">
        <w:rPr>
          <w:rFonts w:ascii="Arial" w:hAnsi="Arial" w:cs="Arial"/>
          <w:bCs/>
          <w:sz w:val="22"/>
          <w:szCs w:val="22"/>
        </w:rPr>
        <w:t xml:space="preserve">  </w:t>
      </w: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633813" w:rsidRPr="00633813">
        <w:rPr>
          <w:rFonts w:ascii="Arial" w:hAnsi="Arial" w:cs="Arial"/>
          <w:b/>
          <w:sz w:val="22"/>
          <w:szCs w:val="22"/>
        </w:rPr>
        <w:t>„</w:t>
      </w:r>
    </w:p>
    <w:p w14:paraId="26F2098C" w14:textId="77777777" w:rsidR="000E350D" w:rsidRPr="005A0956" w:rsidRDefault="000E350D" w:rsidP="000E350D">
      <w:pPr>
        <w:pStyle w:val="Standard"/>
        <w:jc w:val="both"/>
      </w:pPr>
      <w:r>
        <w:rPr>
          <w:b/>
          <w:bCs/>
          <w:color w:val="000000"/>
          <w:spacing w:val="-12"/>
          <w:szCs w:val="24"/>
        </w:rPr>
        <w:t>„</w:t>
      </w:r>
      <w:r w:rsidRPr="005A0956">
        <w:rPr>
          <w:b/>
          <w:bCs/>
          <w:color w:val="000000"/>
          <w:spacing w:val="-12"/>
          <w:szCs w:val="24"/>
        </w:rPr>
        <w:t>Odbiór i zagospodarowanie odpadów komunalnych od właścicieli nieruchomości zamieszkałych  z terenu Gminy Frysztak</w:t>
      </w:r>
      <w:r>
        <w:rPr>
          <w:b/>
          <w:bCs/>
          <w:color w:val="000000"/>
          <w:spacing w:val="-12"/>
          <w:szCs w:val="24"/>
        </w:rPr>
        <w:t xml:space="preserve"> w latach  2022-2023</w:t>
      </w:r>
      <w:r w:rsidRPr="005A0956">
        <w:rPr>
          <w:b/>
          <w:bCs/>
          <w:color w:val="000000"/>
          <w:spacing w:val="-12"/>
          <w:szCs w:val="24"/>
        </w:rPr>
        <w:t>"</w:t>
      </w: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2EC31982"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1D231F">
        <w:rPr>
          <w:rFonts w:ascii="Arial" w:hAnsi="Arial" w:cs="Arial"/>
          <w:sz w:val="22"/>
          <w:szCs w:val="22"/>
        </w:rPr>
      </w:r>
      <w:r w:rsidR="001D231F">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2020 r., poz. 1076</w:t>
      </w:r>
      <w:r w:rsidRPr="00633813">
        <w:rPr>
          <w:rFonts w:ascii="Arial" w:eastAsia="TimesNewRoman" w:hAnsi="Arial" w:cs="Arial"/>
          <w:sz w:val="22"/>
          <w:szCs w:val="22"/>
        </w:rPr>
        <w:t xml:space="preserve"> i 1086</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095A8001"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1D231F">
        <w:rPr>
          <w:rFonts w:ascii="Arial" w:hAnsi="Arial" w:cs="Arial"/>
          <w:sz w:val="22"/>
          <w:szCs w:val="22"/>
        </w:rPr>
      </w:r>
      <w:r w:rsidR="001D231F">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(Dz.U. z 2020 r., poz. 1076</w:t>
      </w:r>
      <w:r w:rsidRPr="00633813">
        <w:rPr>
          <w:rFonts w:ascii="Arial" w:eastAsia="TimesNewRoman" w:hAnsi="Arial" w:cs="Arial"/>
          <w:sz w:val="22"/>
          <w:szCs w:val="22"/>
        </w:rPr>
        <w:t xml:space="preserve"> i 1086</w:t>
      </w:r>
      <w:r w:rsidRPr="00633813">
        <w:rPr>
          <w:rFonts w:ascii="Arial" w:hAnsi="Arial" w:cs="Arial"/>
          <w:sz w:val="22"/>
          <w:szCs w:val="22"/>
        </w:rPr>
        <w:t>) wraz z wykonawcą, który złożył ofertę w przedmiotowym postępowaniu  tj. (podać nazwę i adres)*:</w:t>
      </w:r>
    </w:p>
    <w:p w14:paraId="6466E975" w14:textId="5B170A30" w:rsidR="00514787" w:rsidRPr="00633813" w:rsidRDefault="00514787" w:rsidP="00342F81">
      <w:pPr>
        <w:spacing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4DDB8AC" w14:textId="0B5AEF89" w:rsidR="00342F81" w:rsidRPr="00632A2A" w:rsidRDefault="00342F81" w:rsidP="00342F81">
      <w:pPr>
        <w:spacing w:line="276" w:lineRule="auto"/>
        <w:rPr>
          <w:rFonts w:ascii="Arial" w:hAnsi="Arial" w:cs="Arial"/>
          <w:i/>
          <w:sz w:val="22"/>
          <w:szCs w:val="22"/>
        </w:rPr>
      </w:pPr>
    </w:p>
    <w:p w14:paraId="7CE265B9" w14:textId="0E6B9574" w:rsidR="00D44867" w:rsidRPr="00176235" w:rsidRDefault="00D44867" w:rsidP="00D44867">
      <w:pPr>
        <w:pStyle w:val="Standard"/>
        <w:jc w:val="right"/>
        <w:rPr>
          <w:szCs w:val="24"/>
        </w:rPr>
      </w:pPr>
      <w:bookmarkStart w:id="8" w:name="_GoBack"/>
      <w:bookmarkEnd w:id="8"/>
      <w:r w:rsidRPr="00176235">
        <w:rPr>
          <w:szCs w:val="24"/>
        </w:rPr>
        <w:lastRenderedPageBreak/>
        <w:t xml:space="preserve">Załącznik nr </w:t>
      </w:r>
      <w:r>
        <w:rPr>
          <w:szCs w:val="24"/>
        </w:rPr>
        <w:t>6</w:t>
      </w:r>
      <w:r w:rsidRPr="00176235">
        <w:rPr>
          <w:szCs w:val="24"/>
        </w:rPr>
        <w:t xml:space="preserve"> 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08BB0ABD"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D44867">
        <w:rPr>
          <w:rFonts w:ascii="Arial" w:hAnsi="Arial" w:cs="Arial"/>
          <w:sz w:val="22"/>
          <w:szCs w:val="22"/>
        </w:rPr>
        <w:t xml:space="preserve">                   </w:t>
      </w:r>
      <w:r w:rsidRPr="00632A2A">
        <w:rPr>
          <w:rFonts w:ascii="Arial" w:hAnsi="Arial" w:cs="Arial"/>
          <w:sz w:val="22"/>
          <w:szCs w:val="22"/>
        </w:rPr>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5A2B0F90"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18755F">
        <w:rPr>
          <w:rFonts w:ascii="Arial" w:hAnsi="Arial" w:cs="Arial"/>
          <w:bCs/>
          <w:sz w:val="22"/>
          <w:szCs w:val="22"/>
        </w:rPr>
        <w:t>21</w:t>
      </w:r>
      <w:r w:rsidRPr="00DE482B">
        <w:rPr>
          <w:rFonts w:ascii="Arial" w:hAnsi="Arial" w:cs="Arial"/>
          <w:bCs/>
          <w:sz w:val="22"/>
          <w:szCs w:val="22"/>
        </w:rPr>
        <w:t xml:space="preserve"> r. poz. </w:t>
      </w:r>
      <w:r w:rsidR="0018755F">
        <w:rPr>
          <w:rFonts w:ascii="Arial" w:hAnsi="Arial" w:cs="Arial"/>
          <w:bCs/>
          <w:sz w:val="22"/>
          <w:szCs w:val="22"/>
        </w:rPr>
        <w:t>112</w:t>
      </w:r>
      <w:r w:rsidRPr="00DE482B">
        <w:rPr>
          <w:rFonts w:ascii="Arial" w:hAnsi="Arial" w:cs="Arial"/>
          <w:bCs/>
          <w:sz w:val="22"/>
          <w:szCs w:val="22"/>
        </w:rPr>
        <w:t xml:space="preserve">9 z </w:t>
      </w:r>
      <w:proofErr w:type="spellStart"/>
      <w:r w:rsidRPr="00DE482B">
        <w:rPr>
          <w:rFonts w:ascii="Arial" w:hAnsi="Arial" w:cs="Arial"/>
          <w:bCs/>
          <w:sz w:val="22"/>
          <w:szCs w:val="22"/>
        </w:rPr>
        <w:t>późn</w:t>
      </w:r>
      <w:proofErr w:type="spellEnd"/>
      <w:r w:rsidRPr="00DE482B">
        <w:rPr>
          <w:rFonts w:ascii="Arial" w:hAnsi="Arial" w:cs="Arial"/>
          <w:bCs/>
          <w:sz w:val="22"/>
          <w:szCs w:val="22"/>
        </w:rPr>
        <w:t xml:space="preserve">. zm.)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2A130303" w14:textId="77777777" w:rsidR="000E350D" w:rsidRPr="005A0956" w:rsidRDefault="00342F81" w:rsidP="000E350D">
      <w:pPr>
        <w:pStyle w:val="Standard"/>
        <w:jc w:val="both"/>
      </w:pPr>
      <w:r w:rsidRPr="00DE482B">
        <w:rPr>
          <w:rFonts w:ascii="Arial" w:hAnsi="Arial" w:cs="Arial"/>
          <w:sz w:val="22"/>
          <w:szCs w:val="22"/>
        </w:rPr>
        <w:t xml:space="preserve">Przystępującemu </w:t>
      </w:r>
      <w:bookmarkStart w:id="9"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CC106D" w:rsidRPr="00633813">
        <w:rPr>
          <w:rFonts w:ascii="Arial" w:hAnsi="Arial" w:cs="Arial"/>
          <w:sz w:val="22"/>
          <w:szCs w:val="22"/>
        </w:rPr>
        <w:t xml:space="preserve">przetargu nieograniczonego, </w:t>
      </w:r>
      <w:r w:rsidR="00CC106D" w:rsidRPr="00633813">
        <w:rPr>
          <w:rFonts w:ascii="Arial" w:hAnsi="Arial" w:cs="Arial"/>
          <w:sz w:val="22"/>
          <w:szCs w:val="22"/>
          <w:lang w:eastAsia="en-US"/>
        </w:rPr>
        <w:t xml:space="preserve">o którym mowa w art. 129 ust. 1 pkt 1) ustawy </w:t>
      </w:r>
      <w:proofErr w:type="spellStart"/>
      <w:r w:rsidR="00CC106D" w:rsidRPr="00633813">
        <w:rPr>
          <w:rFonts w:ascii="Arial" w:hAnsi="Arial" w:cs="Arial"/>
          <w:sz w:val="22"/>
          <w:szCs w:val="22"/>
          <w:lang w:eastAsia="en-US"/>
        </w:rPr>
        <w:t>Pzp</w:t>
      </w:r>
      <w:proofErr w:type="spellEnd"/>
      <w:r w:rsidR="00CC106D" w:rsidRPr="00633813">
        <w:rPr>
          <w:rFonts w:ascii="Arial" w:hAnsi="Arial" w:cs="Arial"/>
          <w:sz w:val="22"/>
          <w:szCs w:val="22"/>
          <w:lang w:eastAsia="en-US"/>
        </w:rPr>
        <w:t xml:space="preserve"> </w:t>
      </w:r>
      <w:r w:rsidR="00CC106D" w:rsidRPr="00633813">
        <w:rPr>
          <w:rFonts w:ascii="Arial" w:hAnsi="Arial" w:cs="Arial"/>
          <w:bCs/>
          <w:sz w:val="22"/>
          <w:szCs w:val="22"/>
        </w:rPr>
        <w:t>na usługi</w:t>
      </w:r>
      <w:r w:rsidR="00CC106D" w:rsidRPr="00633813">
        <w:rPr>
          <w:rFonts w:ascii="Arial" w:hAnsi="Arial" w:cs="Arial"/>
          <w:b/>
          <w:sz w:val="22"/>
          <w:szCs w:val="22"/>
        </w:rPr>
        <w:t xml:space="preserve"> </w:t>
      </w:r>
      <w:bookmarkEnd w:id="9"/>
      <w:r w:rsidR="000E350D">
        <w:rPr>
          <w:b/>
          <w:bCs/>
          <w:color w:val="000000"/>
          <w:spacing w:val="-12"/>
          <w:szCs w:val="24"/>
        </w:rPr>
        <w:t>„</w:t>
      </w:r>
      <w:r w:rsidR="000E350D" w:rsidRPr="005A0956">
        <w:rPr>
          <w:b/>
          <w:bCs/>
          <w:color w:val="000000"/>
          <w:spacing w:val="-12"/>
          <w:szCs w:val="24"/>
        </w:rPr>
        <w:t>Odbiór i zagospodarowanie odpadów komunalnych od właścicieli nieruchomości zamieszkałych  z terenu Gminy Frysztak</w:t>
      </w:r>
      <w:r w:rsidR="000E350D">
        <w:rPr>
          <w:b/>
          <w:bCs/>
          <w:color w:val="000000"/>
          <w:spacing w:val="-12"/>
          <w:szCs w:val="24"/>
        </w:rPr>
        <w:t xml:space="preserve"> w latach  2022-2023</w:t>
      </w:r>
      <w:r w:rsidR="000E350D" w:rsidRPr="005A0956">
        <w:rPr>
          <w:b/>
          <w:bCs/>
          <w:color w:val="000000"/>
          <w:spacing w:val="-12"/>
          <w:szCs w:val="24"/>
        </w:rPr>
        <w:t>"</w:t>
      </w:r>
    </w:p>
    <w:p w14:paraId="63437D1A" w14:textId="36674163" w:rsidR="00DE482B" w:rsidRPr="00DE482B" w:rsidRDefault="00DE482B" w:rsidP="000E350D">
      <w:pPr>
        <w:tabs>
          <w:tab w:val="left" w:leader="dot" w:pos="9072"/>
        </w:tabs>
        <w:spacing w:line="360" w:lineRule="auto"/>
        <w:jc w:val="both"/>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lastRenderedPageBreak/>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5EB6BEB8" w14:textId="050F3930" w:rsidR="00290295" w:rsidRPr="00176235" w:rsidRDefault="00290295" w:rsidP="00290295">
      <w:pPr>
        <w:pStyle w:val="Standard"/>
        <w:jc w:val="right"/>
        <w:rPr>
          <w:szCs w:val="24"/>
        </w:rPr>
      </w:pPr>
      <w:r w:rsidRPr="00176235">
        <w:rPr>
          <w:szCs w:val="24"/>
        </w:rPr>
        <w:lastRenderedPageBreak/>
        <w:t xml:space="preserve">Załącznik nr </w:t>
      </w:r>
      <w:r>
        <w:rPr>
          <w:szCs w:val="24"/>
        </w:rPr>
        <w:t>7</w:t>
      </w:r>
      <w:r w:rsidRPr="00176235">
        <w:rPr>
          <w:szCs w:val="24"/>
        </w:rPr>
        <w:t xml:space="preserve"> do SWZ</w:t>
      </w:r>
    </w:p>
    <w:p w14:paraId="586E536F" w14:textId="46BE29B9" w:rsidR="00342F81" w:rsidRPr="00632A2A" w:rsidRDefault="00B82559" w:rsidP="00342F81">
      <w:pPr>
        <w:spacing w:line="276" w:lineRule="auto"/>
        <w:rPr>
          <w:rFonts w:ascii="Arial" w:hAnsi="Arial" w:cs="Arial"/>
          <w:sz w:val="22"/>
          <w:szCs w:val="22"/>
        </w:rPr>
      </w:pPr>
      <w:r>
        <w:rPr>
          <w:rFonts w:ascii="Arial" w:hAnsi="Arial" w:cs="Arial"/>
          <w:sz w:val="22"/>
          <w:szCs w:val="22"/>
        </w:rPr>
        <w:t xml:space="preserve">                                          </w:t>
      </w:r>
      <w:r w:rsidR="00290295">
        <w:rPr>
          <w:rFonts w:ascii="Arial" w:hAnsi="Arial" w:cs="Arial"/>
          <w:sz w:val="22"/>
          <w:szCs w:val="22"/>
        </w:rPr>
        <w:t xml:space="preserve">                                                                       </w:t>
      </w:r>
      <w:r w:rsidR="00342F81" w:rsidRPr="00632A2A">
        <w:rPr>
          <w:rFonts w:ascii="Arial" w:hAnsi="Arial" w:cs="Arial"/>
          <w:sz w:val="22"/>
          <w:szCs w:val="22"/>
        </w:rPr>
        <w:t xml:space="preserve">………………………                </w:t>
      </w:r>
    </w:p>
    <w:p w14:paraId="1B839DC5" w14:textId="72FED609" w:rsidR="00342F81" w:rsidRDefault="00B82559" w:rsidP="00342F81">
      <w:pPr>
        <w:spacing w:line="276" w:lineRule="auto"/>
        <w:rPr>
          <w:rFonts w:ascii="Arial" w:hAnsi="Arial" w:cs="Arial"/>
          <w:sz w:val="22"/>
          <w:szCs w:val="22"/>
        </w:rPr>
      </w:pPr>
      <w:r>
        <w:rPr>
          <w:rFonts w:ascii="Arial" w:hAnsi="Arial" w:cs="Arial"/>
          <w:sz w:val="22"/>
          <w:szCs w:val="22"/>
        </w:rPr>
        <w:t xml:space="preserve">                           </w:t>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r>
      <w:r w:rsidR="00342F81" w:rsidRPr="00632A2A">
        <w:rPr>
          <w:rFonts w:ascii="Arial" w:hAnsi="Arial" w:cs="Arial"/>
          <w:sz w:val="22"/>
          <w:szCs w:val="22"/>
        </w:rPr>
        <w:tab/>
        <w:t>(miejscowość, data)</w:t>
      </w:r>
    </w:p>
    <w:p w14:paraId="69666253" w14:textId="77777777" w:rsidR="00B82559" w:rsidRPr="005A0956" w:rsidRDefault="00B82559" w:rsidP="00B82559">
      <w:pPr>
        <w:pStyle w:val="Standard"/>
        <w:rPr>
          <w:color w:val="000000"/>
          <w:szCs w:val="24"/>
        </w:rPr>
      </w:pPr>
      <w:r w:rsidRPr="005A0956">
        <w:rPr>
          <w:color w:val="000000"/>
          <w:szCs w:val="24"/>
        </w:rPr>
        <w:t>Nazwa wykonawcy</w:t>
      </w:r>
      <w:r w:rsidRPr="005A0956">
        <w:rPr>
          <w:color w:val="000000"/>
          <w:szCs w:val="24"/>
        </w:rPr>
        <w:tab/>
        <w:t>.................................................................................................</w:t>
      </w:r>
    </w:p>
    <w:p w14:paraId="17D6FCCC" w14:textId="77777777" w:rsidR="00B82559" w:rsidRPr="00362916" w:rsidRDefault="00B82559" w:rsidP="00B82559">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F94C56A" w14:textId="2DACCE24" w:rsidR="00B82559" w:rsidRPr="00632A2A" w:rsidRDefault="00B82559" w:rsidP="00B82559">
      <w:pPr>
        <w:spacing w:line="276" w:lineRule="auto"/>
        <w:rPr>
          <w:rFonts w:ascii="Arial" w:hAnsi="Arial" w:cs="Arial"/>
          <w:sz w:val="22"/>
          <w:szCs w:val="22"/>
        </w:rPr>
      </w:pPr>
      <w:r w:rsidRPr="005A0956">
        <w:rPr>
          <w:color w:val="000000"/>
        </w:rPr>
        <w:t>Adres wykonawcy</w:t>
      </w:r>
      <w:r w:rsidRPr="005A0956">
        <w:rPr>
          <w:color w:val="000000"/>
        </w:rPr>
        <w:tab/>
        <w:t>.................................................................................................</w:t>
      </w:r>
    </w:p>
    <w:p w14:paraId="3D5FACD2" w14:textId="209447A3" w:rsidR="00342F81" w:rsidRPr="00633813" w:rsidRDefault="00DE3D4A" w:rsidP="00633813">
      <w:pPr>
        <w:pStyle w:val="Zwykytekst"/>
        <w:spacing w:before="120" w:line="276" w:lineRule="auto"/>
        <w:jc w:val="center"/>
        <w:rPr>
          <w:rFonts w:ascii="Arial" w:hAnsi="Arial" w:cs="Arial"/>
          <w:b/>
          <w:sz w:val="22"/>
          <w:szCs w:val="22"/>
        </w:rPr>
      </w:pPr>
      <w:r w:rsidRPr="00633813">
        <w:rPr>
          <w:rFonts w:ascii="Arial" w:hAnsi="Arial" w:cs="Arial"/>
          <w:b/>
          <w:bCs/>
          <w:sz w:val="22"/>
          <w:szCs w:val="22"/>
        </w:rPr>
        <w:t>WYKAZ WYKONANYCH USŁUG</w:t>
      </w:r>
    </w:p>
    <w:p w14:paraId="0698D99C" w14:textId="77777777" w:rsidR="00DE3D4A" w:rsidRPr="00633813" w:rsidRDefault="00DE3D4A" w:rsidP="00633813">
      <w:pPr>
        <w:tabs>
          <w:tab w:val="left" w:pos="2532"/>
        </w:tabs>
        <w:spacing w:line="276" w:lineRule="auto"/>
        <w:jc w:val="both"/>
        <w:rPr>
          <w:rFonts w:ascii="Arial" w:hAnsi="Arial" w:cs="Arial"/>
          <w:bCs/>
          <w:sz w:val="22"/>
          <w:szCs w:val="22"/>
        </w:rPr>
      </w:pPr>
    </w:p>
    <w:p w14:paraId="018E0926" w14:textId="77777777" w:rsidR="000E350D" w:rsidRPr="005A0956" w:rsidRDefault="00C21829" w:rsidP="000E350D">
      <w:pPr>
        <w:pStyle w:val="Standard"/>
        <w:jc w:val="both"/>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8755F" w:rsidRPr="00633813">
        <w:rPr>
          <w:rFonts w:ascii="Arial" w:hAnsi="Arial" w:cs="Arial"/>
          <w:sz w:val="22"/>
          <w:szCs w:val="22"/>
        </w:rPr>
        <w:t xml:space="preserve">przetargu nieograniczonego, </w:t>
      </w:r>
      <w:r w:rsidR="0018755F" w:rsidRPr="00633813">
        <w:rPr>
          <w:rFonts w:ascii="Arial" w:hAnsi="Arial" w:cs="Arial"/>
          <w:sz w:val="22"/>
          <w:szCs w:val="22"/>
          <w:lang w:eastAsia="en-US"/>
        </w:rPr>
        <w:t xml:space="preserve">o którym mowa w art. 129 ust. 1 pkt 1) ustawy </w:t>
      </w:r>
      <w:proofErr w:type="spellStart"/>
      <w:r w:rsidR="0018755F" w:rsidRPr="00633813">
        <w:rPr>
          <w:rFonts w:ascii="Arial" w:hAnsi="Arial" w:cs="Arial"/>
          <w:sz w:val="22"/>
          <w:szCs w:val="22"/>
          <w:lang w:eastAsia="en-US"/>
        </w:rPr>
        <w:t>Pzp</w:t>
      </w:r>
      <w:proofErr w:type="spellEnd"/>
      <w:r w:rsidR="0018755F" w:rsidRPr="00633813">
        <w:rPr>
          <w:rFonts w:ascii="Arial" w:hAnsi="Arial" w:cs="Arial"/>
          <w:sz w:val="22"/>
          <w:szCs w:val="22"/>
          <w:lang w:eastAsia="en-US"/>
        </w:rPr>
        <w:t xml:space="preserve"> </w:t>
      </w:r>
      <w:r w:rsidR="0018755F" w:rsidRPr="00633813">
        <w:rPr>
          <w:rFonts w:ascii="Arial" w:hAnsi="Arial" w:cs="Arial"/>
          <w:bCs/>
          <w:sz w:val="22"/>
          <w:szCs w:val="22"/>
        </w:rPr>
        <w:t>na usługi</w:t>
      </w:r>
      <w:r w:rsidR="0018755F"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000E350D">
        <w:rPr>
          <w:b/>
          <w:bCs/>
          <w:color w:val="000000"/>
          <w:spacing w:val="-12"/>
          <w:szCs w:val="24"/>
        </w:rPr>
        <w:t>„</w:t>
      </w:r>
      <w:r w:rsidR="000E350D" w:rsidRPr="005A0956">
        <w:rPr>
          <w:b/>
          <w:bCs/>
          <w:color w:val="000000"/>
          <w:spacing w:val="-12"/>
          <w:szCs w:val="24"/>
        </w:rPr>
        <w:t>Odbiór i zagospodarowanie odpadów komunalnych od właścicieli nieruchomości zamieszkałych  z terenu Gminy Frysztak</w:t>
      </w:r>
      <w:r w:rsidR="000E350D">
        <w:rPr>
          <w:b/>
          <w:bCs/>
          <w:color w:val="000000"/>
          <w:spacing w:val="-12"/>
          <w:szCs w:val="24"/>
        </w:rPr>
        <w:t xml:space="preserve"> w latach  2022-2023</w:t>
      </w:r>
      <w:r w:rsidR="000E350D" w:rsidRPr="005A0956">
        <w:rPr>
          <w:b/>
          <w:bCs/>
          <w:color w:val="000000"/>
          <w:spacing w:val="-12"/>
          <w:szCs w:val="24"/>
        </w:rPr>
        <w:t>"</w:t>
      </w:r>
    </w:p>
    <w:p w14:paraId="13CC093A" w14:textId="7FE1E17C" w:rsidR="00DE3D4A" w:rsidRDefault="00DE3D4A" w:rsidP="00633813">
      <w:pPr>
        <w:spacing w:after="100" w:afterAutospacing="1" w:line="276" w:lineRule="auto"/>
        <w:jc w:val="both"/>
        <w:rPr>
          <w:rFonts w:ascii="Arial" w:hAnsi="Arial" w:cs="Arial"/>
          <w:bCs/>
          <w:sz w:val="22"/>
          <w:szCs w:val="22"/>
        </w:rPr>
      </w:pPr>
      <w:r w:rsidRPr="00633813">
        <w:rPr>
          <w:rFonts w:ascii="Arial" w:hAnsi="Arial" w:cs="Arial"/>
          <w:bCs/>
          <w:sz w:val="22"/>
          <w:szCs w:val="22"/>
        </w:rPr>
        <w:t>oświadczam, że Wykonawca którego reprezentuję, w okresie ostatnich 3 lat przed upływem terminu składania ofert (a jeżeli okres działalności jest krótszy – w tym okresie) wykonał następujące usługi:</w:t>
      </w:r>
    </w:p>
    <w:tbl>
      <w:tblPr>
        <w:tblW w:w="10206" w:type="dxa"/>
        <w:tblInd w:w="-570" w:type="dxa"/>
        <w:tblLayout w:type="fixed"/>
        <w:tblCellMar>
          <w:left w:w="10" w:type="dxa"/>
          <w:right w:w="10" w:type="dxa"/>
        </w:tblCellMar>
        <w:tblLook w:val="0000" w:firstRow="0" w:lastRow="0" w:firstColumn="0" w:lastColumn="0" w:noHBand="0" w:noVBand="0"/>
      </w:tblPr>
      <w:tblGrid>
        <w:gridCol w:w="985"/>
        <w:gridCol w:w="2276"/>
        <w:gridCol w:w="1417"/>
        <w:gridCol w:w="2268"/>
        <w:gridCol w:w="1739"/>
        <w:gridCol w:w="1521"/>
      </w:tblGrid>
      <w:tr w:rsidR="00260EAE" w:rsidRPr="005A0956" w14:paraId="30F9D1DC" w14:textId="7D4AB969"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007744B" w14:textId="77777777" w:rsidR="00260EAE" w:rsidRPr="00260EAE" w:rsidRDefault="00260EAE" w:rsidP="00EA3DED">
            <w:pPr>
              <w:pStyle w:val="Standard"/>
              <w:jc w:val="center"/>
              <w:rPr>
                <w:color w:val="000000"/>
                <w:sz w:val="22"/>
                <w:szCs w:val="22"/>
              </w:rPr>
            </w:pPr>
            <w:r w:rsidRPr="00260EAE">
              <w:rPr>
                <w:color w:val="000000"/>
                <w:sz w:val="22"/>
                <w:szCs w:val="22"/>
              </w:rPr>
              <w:t>Lp.</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9051E17" w14:textId="77777777" w:rsidR="00260EAE" w:rsidRPr="00260EAE" w:rsidRDefault="00260EAE" w:rsidP="00EA3DED">
            <w:pPr>
              <w:pStyle w:val="Standard"/>
              <w:jc w:val="center"/>
              <w:rPr>
                <w:color w:val="000000"/>
                <w:sz w:val="22"/>
                <w:szCs w:val="22"/>
              </w:rPr>
            </w:pPr>
            <w:r w:rsidRPr="00260EAE">
              <w:rPr>
                <w:color w:val="000000"/>
                <w:sz w:val="22"/>
                <w:szCs w:val="22"/>
              </w:rPr>
              <w:t>Odbiorca</w:t>
            </w: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4601EB7" w14:textId="77777777" w:rsidR="00260EAE" w:rsidRPr="00260EAE" w:rsidRDefault="00260EAE" w:rsidP="00EA3DED">
            <w:pPr>
              <w:pStyle w:val="Standard"/>
              <w:jc w:val="center"/>
              <w:rPr>
                <w:color w:val="000000"/>
                <w:sz w:val="22"/>
                <w:szCs w:val="22"/>
              </w:rPr>
            </w:pPr>
            <w:r w:rsidRPr="00260EAE">
              <w:rPr>
                <w:color w:val="000000"/>
                <w:sz w:val="22"/>
                <w:szCs w:val="22"/>
              </w:rPr>
              <w:t>Data wykonania.</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6871B76" w14:textId="77777777" w:rsidR="00260EAE" w:rsidRPr="00260EAE" w:rsidRDefault="00260EAE" w:rsidP="00EA3DED">
            <w:pPr>
              <w:pStyle w:val="Standard"/>
              <w:jc w:val="center"/>
              <w:rPr>
                <w:color w:val="000000"/>
                <w:sz w:val="22"/>
                <w:szCs w:val="22"/>
              </w:rPr>
            </w:pPr>
            <w:r w:rsidRPr="00260EAE">
              <w:rPr>
                <w:color w:val="000000"/>
                <w:sz w:val="22"/>
                <w:szCs w:val="22"/>
              </w:rPr>
              <w:t xml:space="preserve">Przedmiot wykonanej usługi  </w:t>
            </w: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7835548E" w14:textId="77777777" w:rsidR="00260EAE" w:rsidRPr="00260EAE" w:rsidRDefault="00260EAE" w:rsidP="00EA3DED">
            <w:pPr>
              <w:pStyle w:val="Standard"/>
              <w:jc w:val="center"/>
              <w:rPr>
                <w:color w:val="000000"/>
                <w:sz w:val="22"/>
                <w:szCs w:val="22"/>
              </w:rPr>
            </w:pPr>
            <w:r w:rsidRPr="00260EAE">
              <w:rPr>
                <w:color w:val="000000"/>
                <w:sz w:val="22"/>
                <w:szCs w:val="22"/>
              </w:rPr>
              <w:t>Ilość zebranych odpadów komunalnych w Mg</w:t>
            </w: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36B7E2BD" w14:textId="30278A17" w:rsidR="00260EAE" w:rsidRPr="00260EAE" w:rsidRDefault="00260EAE" w:rsidP="00EA3DED">
            <w:pPr>
              <w:pStyle w:val="Standard"/>
              <w:jc w:val="center"/>
              <w:rPr>
                <w:color w:val="000000"/>
                <w:sz w:val="22"/>
                <w:szCs w:val="22"/>
              </w:rPr>
            </w:pPr>
            <w:r w:rsidRPr="00260EAE">
              <w:rPr>
                <w:sz w:val="22"/>
                <w:szCs w:val="22"/>
              </w:rPr>
              <w:t>Siłami własnymi/ zasoby innych podmiotów</w:t>
            </w:r>
          </w:p>
        </w:tc>
      </w:tr>
      <w:tr w:rsidR="00260EAE" w:rsidRPr="005A0956" w14:paraId="39ED3BA1" w14:textId="5B13989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AF4AB93" w14:textId="77777777" w:rsidR="00260EAE" w:rsidRPr="005A0956" w:rsidRDefault="00260EAE" w:rsidP="00EA3DED">
            <w:pPr>
              <w:pStyle w:val="Standard"/>
              <w:jc w:val="center"/>
              <w:rPr>
                <w:color w:val="000000"/>
              </w:rPr>
            </w:pPr>
            <w:r w:rsidRPr="005A0956">
              <w:rPr>
                <w:color w:val="000000"/>
              </w:rPr>
              <w:t>1</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767319F"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CE7671E"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46BD93F"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79F65E"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9D104B7" w14:textId="77777777" w:rsidR="00260EAE" w:rsidRPr="005A0956" w:rsidRDefault="00260EAE" w:rsidP="00EA3DED">
            <w:pPr>
              <w:pStyle w:val="Standard"/>
              <w:rPr>
                <w:rFonts w:eastAsia="Arial"/>
                <w:color w:val="000000"/>
              </w:rPr>
            </w:pPr>
          </w:p>
        </w:tc>
      </w:tr>
      <w:tr w:rsidR="00260EAE" w:rsidRPr="005A0956" w14:paraId="78F2501C" w14:textId="2CEACB04"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D157444" w14:textId="77777777" w:rsidR="00260EAE" w:rsidRPr="005A0956" w:rsidRDefault="00260EAE" w:rsidP="00EA3DED">
            <w:pPr>
              <w:pStyle w:val="Standard"/>
              <w:jc w:val="center"/>
              <w:rPr>
                <w:color w:val="000000"/>
              </w:rPr>
            </w:pPr>
            <w:r w:rsidRPr="005A0956">
              <w:rPr>
                <w:color w:val="000000"/>
              </w:rPr>
              <w:t>2</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B1A3A4F"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83BA7DD"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3A3A7D9"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6AEC26"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467B1D76" w14:textId="77777777" w:rsidR="00260EAE" w:rsidRPr="005A0956" w:rsidRDefault="00260EAE" w:rsidP="00EA3DED">
            <w:pPr>
              <w:pStyle w:val="Standard"/>
              <w:rPr>
                <w:rFonts w:eastAsia="Arial"/>
                <w:color w:val="000000"/>
              </w:rPr>
            </w:pPr>
          </w:p>
        </w:tc>
      </w:tr>
      <w:tr w:rsidR="00260EAE" w:rsidRPr="005A0956" w14:paraId="15DBDB81" w14:textId="52AB8FB1"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2F82801" w14:textId="77777777" w:rsidR="00260EAE" w:rsidRPr="005A0956" w:rsidRDefault="00260EAE" w:rsidP="00EA3DED">
            <w:pPr>
              <w:pStyle w:val="Standard"/>
              <w:jc w:val="center"/>
              <w:rPr>
                <w:color w:val="000000"/>
              </w:rPr>
            </w:pPr>
            <w:r w:rsidRPr="005A0956">
              <w:rPr>
                <w:color w:val="000000"/>
              </w:rPr>
              <w:t>3</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5235C26"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892D09C"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359C0FC"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554D69AC"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1AB44BE0" w14:textId="77777777" w:rsidR="00260EAE" w:rsidRPr="005A0956" w:rsidRDefault="00260EAE" w:rsidP="00EA3DED">
            <w:pPr>
              <w:pStyle w:val="Standard"/>
              <w:rPr>
                <w:rFonts w:eastAsia="Arial"/>
                <w:color w:val="000000"/>
              </w:rPr>
            </w:pPr>
          </w:p>
        </w:tc>
      </w:tr>
      <w:tr w:rsidR="00260EAE" w:rsidRPr="005A0956" w14:paraId="56B9EB12" w14:textId="157295D2"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E80AC8C" w14:textId="77777777" w:rsidR="00260EAE" w:rsidRPr="005A0956" w:rsidRDefault="00260EAE" w:rsidP="00EA3DED">
            <w:pPr>
              <w:pStyle w:val="Standard"/>
              <w:jc w:val="center"/>
              <w:rPr>
                <w:color w:val="000000"/>
              </w:rPr>
            </w:pPr>
            <w:r w:rsidRPr="005A0956">
              <w:rPr>
                <w:color w:val="000000"/>
              </w:rPr>
              <w:t>4</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96831AE"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D46AA3D"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AFDD1AF"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661F326"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67EA5BAC" w14:textId="77777777" w:rsidR="00260EAE" w:rsidRPr="005A0956" w:rsidRDefault="00260EAE" w:rsidP="00EA3DED">
            <w:pPr>
              <w:pStyle w:val="Standard"/>
              <w:rPr>
                <w:rFonts w:eastAsia="Arial"/>
                <w:color w:val="000000"/>
              </w:rPr>
            </w:pPr>
          </w:p>
        </w:tc>
      </w:tr>
      <w:tr w:rsidR="00260EAE" w:rsidRPr="005A0956" w14:paraId="23D1307F" w14:textId="299534F7" w:rsidTr="00260EAE">
        <w:tc>
          <w:tcPr>
            <w:tcW w:w="9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57BEB74" w14:textId="77777777" w:rsidR="00260EAE" w:rsidRPr="005A0956" w:rsidRDefault="00260EAE" w:rsidP="00EA3DED">
            <w:pPr>
              <w:pStyle w:val="Standard"/>
              <w:jc w:val="center"/>
              <w:rPr>
                <w:color w:val="000000"/>
              </w:rPr>
            </w:pPr>
            <w:r w:rsidRPr="005A0956">
              <w:rPr>
                <w:color w:val="000000"/>
              </w:rPr>
              <w:t>5</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E0499C7" w14:textId="77777777" w:rsidR="00260EAE" w:rsidRPr="005A0956" w:rsidRDefault="00260EAE" w:rsidP="00EA3DED">
            <w:pPr>
              <w:pStyle w:val="Standard"/>
              <w:jc w:val="center"/>
              <w:rPr>
                <w:color w:val="00000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8C62ED" w14:textId="77777777" w:rsidR="00260EAE" w:rsidRPr="005A0956" w:rsidRDefault="00260EAE" w:rsidP="00EA3DED">
            <w:pPr>
              <w:pStyle w:val="Standard"/>
              <w:jc w:val="center"/>
              <w:rPr>
                <w:color w:val="000000"/>
              </w:rPr>
            </w:pP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BBECD9" w14:textId="77777777" w:rsidR="00260EAE" w:rsidRPr="005A0956" w:rsidRDefault="00260EAE" w:rsidP="00EA3DED">
            <w:pPr>
              <w:pStyle w:val="Standard"/>
              <w:jc w:val="center"/>
              <w:rPr>
                <w:color w:val="000000"/>
              </w:rPr>
            </w:pPr>
          </w:p>
        </w:tc>
        <w:tc>
          <w:tcPr>
            <w:tcW w:w="1739"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17A16FF" w14:textId="77777777" w:rsidR="00260EAE" w:rsidRPr="005A0956" w:rsidRDefault="00260EAE" w:rsidP="00EA3DED">
            <w:pPr>
              <w:pStyle w:val="Standard"/>
              <w:rPr>
                <w:rFonts w:eastAsia="Arial"/>
                <w:color w:val="000000"/>
              </w:rPr>
            </w:pPr>
          </w:p>
        </w:tc>
        <w:tc>
          <w:tcPr>
            <w:tcW w:w="1521" w:type="dxa"/>
            <w:tcBorders>
              <w:top w:val="single" w:sz="2" w:space="0" w:color="000001"/>
              <w:left w:val="single" w:sz="4" w:space="0" w:color="auto"/>
              <w:bottom w:val="single" w:sz="2" w:space="0" w:color="000001"/>
              <w:right w:val="single" w:sz="2" w:space="0" w:color="000001"/>
            </w:tcBorders>
            <w:shd w:val="clear" w:color="auto" w:fill="FFFFFF"/>
          </w:tcPr>
          <w:p w14:paraId="5C1DADF0" w14:textId="77777777" w:rsidR="00260EAE" w:rsidRPr="005A0956" w:rsidRDefault="00260EAE" w:rsidP="00EA3DED">
            <w:pPr>
              <w:pStyle w:val="Standard"/>
              <w:rPr>
                <w:rFonts w:eastAsia="Arial"/>
                <w:color w:val="000000"/>
              </w:rPr>
            </w:pPr>
          </w:p>
        </w:tc>
      </w:tr>
    </w:tbl>
    <w:p w14:paraId="3DF4C1BF" w14:textId="1F70F0B2" w:rsidR="00290295" w:rsidRDefault="00290295" w:rsidP="00260EAE">
      <w:pPr>
        <w:jc w:val="both"/>
        <w:rPr>
          <w:rFonts w:ascii="Arial" w:hAnsi="Arial" w:cs="Arial"/>
          <w:sz w:val="20"/>
          <w:szCs w:val="20"/>
        </w:rPr>
      </w:pPr>
    </w:p>
    <w:p w14:paraId="6D029FC7" w14:textId="77777777" w:rsidR="00290295" w:rsidRDefault="00290295" w:rsidP="00290295">
      <w:pPr>
        <w:ind w:left="-567"/>
        <w:jc w:val="both"/>
        <w:rPr>
          <w:color w:val="000000"/>
        </w:rPr>
      </w:pPr>
      <w:r w:rsidRPr="005A0956">
        <w:rPr>
          <w:color w:val="000000"/>
        </w:rPr>
        <w:t>Do wykazu należy dołączyć dokumenty potwierdzające, że wykazane usługi zostały wykonane lub są wykonywane należycie.</w:t>
      </w:r>
    </w:p>
    <w:p w14:paraId="3E7314FF" w14:textId="77777777" w:rsidR="00290295" w:rsidRDefault="00290295" w:rsidP="00290295">
      <w:pPr>
        <w:ind w:left="-567"/>
        <w:jc w:val="both"/>
        <w:rPr>
          <w:color w:val="000000"/>
        </w:rPr>
      </w:pPr>
      <w:r w:rsidRPr="005A0956">
        <w:rPr>
          <w:color w:val="000000"/>
        </w:rPr>
        <w:t>Poświadczenie  z tym, że w odniesieniu do nadal wykonywanych usług okresowych lub ciągłych poświadczenie powinno być wydane nie wcześniej niż na 3 miesiące przed upływem terminu składania ofert.</w:t>
      </w:r>
    </w:p>
    <w:p w14:paraId="7FBB5752" w14:textId="77777777" w:rsidR="00290295" w:rsidRDefault="00290295" w:rsidP="00290295">
      <w:pPr>
        <w:ind w:left="-567"/>
        <w:jc w:val="both"/>
        <w:rPr>
          <w:color w:val="000000"/>
        </w:rPr>
      </w:pPr>
      <w:r w:rsidRPr="005A0956">
        <w:rPr>
          <w:color w:val="000000"/>
        </w:rPr>
        <w:t xml:space="preserve">Poświadczenie może zostać zastąpione oświadczeniem wykonawcy , jeżeli z uzasadnionych przyczyn o obiektywnym charakterze wykonawca nie jest w stanie uzyskać poświadczenia  </w:t>
      </w:r>
    </w:p>
    <w:p w14:paraId="17A78CD7" w14:textId="580982B1" w:rsidR="003D4A61" w:rsidRDefault="00290295" w:rsidP="00290295">
      <w:pPr>
        <w:ind w:left="-567"/>
        <w:jc w:val="both"/>
        <w:rPr>
          <w:color w:val="000000"/>
        </w:rPr>
      </w:pPr>
      <w:r w:rsidRPr="005A0956">
        <w:rPr>
          <w:color w:val="000000"/>
        </w:rPr>
        <w:t>W przypadku gdy zamawiający jest podmiotem na rzecz którego zostały wykonane usługi wskazane w wykazie, wykonawca nie ma obowiązku przedkładania dowodów na poświadczenie ich wykonania.</w:t>
      </w:r>
    </w:p>
    <w:p w14:paraId="7FE7B423" w14:textId="76F69BDF" w:rsidR="00260EAE" w:rsidRDefault="00260EAE" w:rsidP="00290295">
      <w:pPr>
        <w:ind w:left="-567"/>
        <w:jc w:val="both"/>
        <w:rPr>
          <w:color w:val="000000"/>
        </w:rPr>
      </w:pPr>
    </w:p>
    <w:p w14:paraId="6DC6AF46" w14:textId="77777777" w:rsidR="00260EAE" w:rsidRPr="00290295" w:rsidRDefault="00260EAE" w:rsidP="00290295">
      <w:pPr>
        <w:ind w:left="-567"/>
        <w:jc w:val="both"/>
        <w:rPr>
          <w:rFonts w:ascii="Arial" w:hAnsi="Arial" w:cs="Arial"/>
          <w:sz w:val="20"/>
          <w:szCs w:val="20"/>
        </w:rPr>
      </w:pPr>
    </w:p>
    <w:p w14:paraId="343B3A3D"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5F360210" w14:textId="53110FFA"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34683D">
        <w:rPr>
          <w:rFonts w:ascii="Arial" w:hAnsi="Arial" w:cs="Arial"/>
          <w:sz w:val="22"/>
          <w:szCs w:val="22"/>
        </w:rPr>
        <w:tab/>
      </w:r>
      <w:r w:rsidRPr="00632A2A">
        <w:rPr>
          <w:rFonts w:ascii="Arial" w:hAnsi="Arial" w:cs="Arial"/>
          <w:sz w:val="22"/>
          <w:szCs w:val="22"/>
        </w:rPr>
        <w:tab/>
        <w:t>(podpis Wykonawcy)</w:t>
      </w:r>
    </w:p>
    <w:p w14:paraId="51EE2D36" w14:textId="1F1641A4" w:rsidR="00342F81" w:rsidRDefault="00342F81" w:rsidP="00342F81">
      <w:pPr>
        <w:spacing w:line="276" w:lineRule="auto"/>
        <w:rPr>
          <w:rFonts w:ascii="Arial" w:hAnsi="Arial" w:cs="Arial"/>
          <w:sz w:val="22"/>
          <w:szCs w:val="22"/>
          <w:highlight w:val="yellow"/>
        </w:rPr>
      </w:pPr>
    </w:p>
    <w:p w14:paraId="33E0F450" w14:textId="77777777" w:rsidR="00260EAE" w:rsidRDefault="00260EAE" w:rsidP="00342F81">
      <w:pPr>
        <w:spacing w:line="276" w:lineRule="auto"/>
        <w:rPr>
          <w:rFonts w:ascii="Arial" w:hAnsi="Arial" w:cs="Arial"/>
          <w:sz w:val="22"/>
          <w:szCs w:val="22"/>
          <w:highlight w:val="yellow"/>
        </w:rPr>
      </w:pPr>
    </w:p>
    <w:p w14:paraId="039F70C8" w14:textId="5CC5C46B"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Default="00666AB4" w:rsidP="00666AB4">
      <w:pPr>
        <w:spacing w:line="360" w:lineRule="auto"/>
        <w:ind w:left="5664" w:firstLine="708"/>
        <w:jc w:val="both"/>
        <w:rPr>
          <w:rFonts w:ascii="Arial" w:hAnsi="Arial" w:cs="Arial"/>
          <w:w w:val="130"/>
          <w:sz w:val="16"/>
          <w:szCs w:val="16"/>
        </w:rPr>
      </w:pPr>
    </w:p>
    <w:p w14:paraId="1BC68F4B" w14:textId="5F397AE8" w:rsidR="00290295" w:rsidRDefault="00290295" w:rsidP="00666AB4">
      <w:pPr>
        <w:spacing w:line="360" w:lineRule="auto"/>
        <w:ind w:left="5664" w:firstLine="708"/>
        <w:jc w:val="both"/>
        <w:rPr>
          <w:rFonts w:ascii="Arial" w:hAnsi="Arial" w:cs="Arial"/>
          <w:w w:val="130"/>
          <w:sz w:val="16"/>
          <w:szCs w:val="16"/>
        </w:rPr>
      </w:pPr>
    </w:p>
    <w:p w14:paraId="3B2CF597" w14:textId="46D67D7E" w:rsidR="004F111C" w:rsidRDefault="004F111C" w:rsidP="00666AB4">
      <w:pPr>
        <w:spacing w:line="360" w:lineRule="auto"/>
        <w:ind w:left="5664" w:firstLine="708"/>
        <w:jc w:val="both"/>
        <w:rPr>
          <w:rFonts w:ascii="Arial" w:hAnsi="Arial" w:cs="Arial"/>
          <w:w w:val="130"/>
          <w:sz w:val="16"/>
          <w:szCs w:val="16"/>
        </w:rPr>
      </w:pPr>
    </w:p>
    <w:p w14:paraId="2D992A3C" w14:textId="77777777" w:rsidR="004F111C" w:rsidRDefault="004F111C" w:rsidP="00666AB4">
      <w:pPr>
        <w:spacing w:line="360" w:lineRule="auto"/>
        <w:ind w:left="5664" w:firstLine="708"/>
        <w:jc w:val="both"/>
        <w:rPr>
          <w:rFonts w:ascii="Arial" w:hAnsi="Arial" w:cs="Arial"/>
          <w:w w:val="130"/>
          <w:sz w:val="16"/>
          <w:szCs w:val="16"/>
        </w:rPr>
      </w:pPr>
    </w:p>
    <w:p w14:paraId="138F7CB3" w14:textId="23CAF997" w:rsidR="00B82559" w:rsidRPr="00176235" w:rsidRDefault="00B82559" w:rsidP="00B82559">
      <w:pPr>
        <w:pStyle w:val="Standard"/>
        <w:jc w:val="right"/>
        <w:rPr>
          <w:szCs w:val="24"/>
        </w:rPr>
      </w:pPr>
      <w:r w:rsidRPr="00176235">
        <w:rPr>
          <w:szCs w:val="24"/>
        </w:rPr>
        <w:lastRenderedPageBreak/>
        <w:t xml:space="preserve">Załącznik nr </w:t>
      </w:r>
      <w:r>
        <w:rPr>
          <w:szCs w:val="24"/>
        </w:rPr>
        <w:t>8</w:t>
      </w:r>
      <w:r w:rsidRPr="00176235">
        <w:rPr>
          <w:szCs w:val="24"/>
        </w:rPr>
        <w:t xml:space="preserve"> do SWZ</w:t>
      </w:r>
    </w:p>
    <w:p w14:paraId="326E9DA1" w14:textId="77777777" w:rsidR="00666AB4"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8A1EC19" w14:textId="77777777" w:rsidR="00666AB4" w:rsidRDefault="00666AB4" w:rsidP="00666AB4">
      <w:pPr>
        <w:pStyle w:val="Normalny1"/>
        <w:rPr>
          <w:rFonts w:ascii="Arial" w:hAnsi="Arial" w:cs="Arial"/>
          <w:sz w:val="20"/>
          <w:szCs w:val="20"/>
          <w:lang w:val="pl-PL"/>
        </w:rPr>
      </w:pPr>
    </w:p>
    <w:p w14:paraId="7B407B3E" w14:textId="77777777" w:rsidR="00B82559" w:rsidRPr="005A0956" w:rsidRDefault="00B82559" w:rsidP="00B82559">
      <w:pPr>
        <w:pStyle w:val="Standard"/>
        <w:rPr>
          <w:color w:val="000000"/>
          <w:szCs w:val="24"/>
        </w:rPr>
      </w:pPr>
      <w:r w:rsidRPr="005A0956">
        <w:rPr>
          <w:color w:val="000000"/>
          <w:szCs w:val="24"/>
        </w:rPr>
        <w:t>Nazwa wykonawcy</w:t>
      </w:r>
      <w:r w:rsidRPr="005A0956">
        <w:rPr>
          <w:color w:val="000000"/>
          <w:szCs w:val="24"/>
        </w:rPr>
        <w:tab/>
        <w:t>.................................................................................................</w:t>
      </w:r>
    </w:p>
    <w:p w14:paraId="1FE5F3B9" w14:textId="432EF381"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01CF5733" w14:textId="77777777" w:rsidR="00B82559" w:rsidRPr="005A0956" w:rsidRDefault="00B82559" w:rsidP="00B82559">
      <w:pPr>
        <w:pStyle w:val="Standard"/>
        <w:rPr>
          <w:color w:val="000000"/>
          <w:szCs w:val="24"/>
        </w:rPr>
      </w:pPr>
      <w:r w:rsidRPr="005A0956">
        <w:rPr>
          <w:color w:val="000000"/>
          <w:szCs w:val="24"/>
        </w:rPr>
        <w:t>Adres wykonawcy</w:t>
      </w:r>
      <w:r w:rsidRPr="005A0956">
        <w:rPr>
          <w:color w:val="000000"/>
          <w:szCs w:val="24"/>
        </w:rPr>
        <w:tab/>
        <w:t>.................................................................................................</w:t>
      </w:r>
    </w:p>
    <w:p w14:paraId="0A50F3D5" w14:textId="77777777" w:rsidR="00B82559" w:rsidRPr="005A0956" w:rsidRDefault="00B82559" w:rsidP="00B82559">
      <w:pPr>
        <w:pStyle w:val="Standard"/>
        <w:rPr>
          <w:color w:val="000000"/>
          <w:szCs w:val="24"/>
        </w:rPr>
      </w:pPr>
    </w:p>
    <w:p w14:paraId="53C3CD62" w14:textId="77777777" w:rsidR="00666AB4" w:rsidRPr="00362916" w:rsidRDefault="00666AB4" w:rsidP="00666AB4">
      <w:pPr>
        <w:pStyle w:val="Zwykytekst"/>
        <w:spacing w:before="120"/>
        <w:ind w:left="1800" w:right="-142" w:hanging="1440"/>
        <w:rPr>
          <w:rFonts w:ascii="Arial" w:hAnsi="Arial" w:cs="Arial"/>
          <w:sz w:val="24"/>
          <w:szCs w:val="24"/>
        </w:rPr>
      </w:pPr>
    </w:p>
    <w:p w14:paraId="19AB05E4" w14:textId="5DDC9231" w:rsidR="00666AB4" w:rsidRPr="00577D97" w:rsidRDefault="00577D97" w:rsidP="00666AB4">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46169B96" w14:textId="6C5B98D7" w:rsidR="00666AB4" w:rsidRDefault="00666AB4" w:rsidP="00666AB4">
      <w:pPr>
        <w:pStyle w:val="Zwykytekst"/>
        <w:spacing w:before="120"/>
        <w:ind w:firstLine="360"/>
        <w:jc w:val="center"/>
        <w:rPr>
          <w:rFonts w:ascii="Arial" w:hAnsi="Arial" w:cs="Arial"/>
          <w:b/>
          <w:sz w:val="32"/>
          <w:szCs w:val="32"/>
          <w:u w:val="single"/>
        </w:rPr>
      </w:pPr>
    </w:p>
    <w:p w14:paraId="5FAB68D3" w14:textId="77777777" w:rsidR="000E350D" w:rsidRPr="005A0956" w:rsidRDefault="00666AB4" w:rsidP="000E350D">
      <w:pPr>
        <w:pStyle w:val="Standard"/>
        <w:jc w:val="both"/>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Pr="00633813">
        <w:rPr>
          <w:rFonts w:ascii="Arial" w:hAnsi="Arial" w:cs="Arial"/>
          <w:sz w:val="22"/>
          <w:szCs w:val="22"/>
        </w:rPr>
        <w:t xml:space="preserve">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na usługi</w:t>
      </w:r>
      <w:r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000E350D">
        <w:rPr>
          <w:b/>
          <w:bCs/>
          <w:color w:val="000000"/>
          <w:spacing w:val="-12"/>
          <w:szCs w:val="24"/>
        </w:rPr>
        <w:t>„</w:t>
      </w:r>
      <w:r w:rsidR="000E350D" w:rsidRPr="005A0956">
        <w:rPr>
          <w:b/>
          <w:bCs/>
          <w:color w:val="000000"/>
          <w:spacing w:val="-12"/>
          <w:szCs w:val="24"/>
        </w:rPr>
        <w:t>Odbiór i zagospodarowanie odpadów komunalnych od właścicieli nieruchomości zamieszkałych  z terenu Gminy Frysztak</w:t>
      </w:r>
      <w:r w:rsidR="000E350D">
        <w:rPr>
          <w:b/>
          <w:bCs/>
          <w:color w:val="000000"/>
          <w:spacing w:val="-12"/>
          <w:szCs w:val="24"/>
        </w:rPr>
        <w:t xml:space="preserve"> w latach  2022-2023</w:t>
      </w:r>
      <w:r w:rsidR="000E350D" w:rsidRPr="005A0956">
        <w:rPr>
          <w:b/>
          <w:bCs/>
          <w:color w:val="000000"/>
          <w:spacing w:val="-12"/>
          <w:szCs w:val="24"/>
        </w:rPr>
        <w:t>"</w:t>
      </w:r>
    </w:p>
    <w:p w14:paraId="110357A9" w14:textId="4DE15D57" w:rsidR="00666AB4" w:rsidRDefault="00666AB4" w:rsidP="000E350D">
      <w:pPr>
        <w:tabs>
          <w:tab w:val="left" w:leader="dot" w:pos="9072"/>
        </w:tabs>
        <w:spacing w:line="360" w:lineRule="auto"/>
        <w:jc w:val="both"/>
        <w:rPr>
          <w:rFonts w:ascii="Arial" w:hAnsi="Arial" w:cs="Arial"/>
          <w:b/>
          <w:sz w:val="32"/>
          <w:szCs w:val="32"/>
          <w:u w:val="single"/>
        </w:rPr>
      </w:pP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577D97" w14:paraId="7C6A8C77" w14:textId="77777777" w:rsidTr="00666AB4">
        <w:trPr>
          <w:trHeight w:val="922"/>
        </w:trPr>
        <w:tc>
          <w:tcPr>
            <w:tcW w:w="554" w:type="dxa"/>
          </w:tcPr>
          <w:p w14:paraId="15DCEB9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5745F92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12A63951" w14:textId="77585A92" w:rsidR="00666AB4" w:rsidRPr="00577D97" w:rsidRDefault="00666AB4" w:rsidP="00666AB4">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09095224"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4A2B5BB8" w14:textId="2FA4F453" w:rsidR="00666AB4" w:rsidRPr="00577D97" w:rsidRDefault="00666AB4" w:rsidP="00201D6F">
            <w:pPr>
              <w:pStyle w:val="Zwykytekst"/>
              <w:spacing w:before="120"/>
              <w:ind w:right="-142"/>
              <w:jc w:val="center"/>
              <w:rPr>
                <w:rFonts w:ascii="Arial" w:hAnsi="Arial" w:cs="Arial"/>
              </w:rPr>
            </w:pPr>
            <w:r w:rsidRPr="00577D97">
              <w:rPr>
                <w:rFonts w:ascii="Arial" w:hAnsi="Arial" w:cs="Arial"/>
              </w:rPr>
              <w:t>Podstawa dysponowania</w:t>
            </w:r>
          </w:p>
        </w:tc>
      </w:tr>
      <w:tr w:rsidR="00577D97" w:rsidRPr="00577D97" w14:paraId="3603EB93" w14:textId="77777777" w:rsidTr="00666AB4">
        <w:trPr>
          <w:trHeight w:val="922"/>
        </w:trPr>
        <w:tc>
          <w:tcPr>
            <w:tcW w:w="554" w:type="dxa"/>
          </w:tcPr>
          <w:p w14:paraId="1A06BC18" w14:textId="4F7146E9" w:rsidR="00577D97" w:rsidRPr="00577D97" w:rsidRDefault="00577D97" w:rsidP="00201D6F">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F6AAD54"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0A88235F" w14:textId="77777777" w:rsidR="00577D97" w:rsidRPr="00577D97" w:rsidRDefault="00577D97" w:rsidP="00666AB4">
            <w:pPr>
              <w:pStyle w:val="Zwykytekst"/>
              <w:spacing w:before="120"/>
              <w:ind w:right="-142"/>
              <w:jc w:val="center"/>
              <w:rPr>
                <w:rFonts w:ascii="Arial" w:hAnsi="Arial" w:cs="Arial"/>
              </w:rPr>
            </w:pPr>
          </w:p>
        </w:tc>
        <w:tc>
          <w:tcPr>
            <w:tcW w:w="2268" w:type="dxa"/>
          </w:tcPr>
          <w:p w14:paraId="23C19B4D"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56F9DC1" w14:textId="77777777" w:rsidR="00577D97" w:rsidRPr="00577D97" w:rsidRDefault="00577D97" w:rsidP="00201D6F">
            <w:pPr>
              <w:pStyle w:val="Zwykytekst"/>
              <w:spacing w:before="120"/>
              <w:ind w:right="-142"/>
              <w:jc w:val="center"/>
              <w:rPr>
                <w:rFonts w:ascii="Arial" w:hAnsi="Arial" w:cs="Arial"/>
              </w:rPr>
            </w:pPr>
          </w:p>
        </w:tc>
      </w:tr>
      <w:tr w:rsidR="00577D97" w:rsidRPr="00577D97" w14:paraId="76BD5BB2" w14:textId="77777777" w:rsidTr="00666AB4">
        <w:trPr>
          <w:trHeight w:val="922"/>
        </w:trPr>
        <w:tc>
          <w:tcPr>
            <w:tcW w:w="554" w:type="dxa"/>
          </w:tcPr>
          <w:p w14:paraId="04817C0D" w14:textId="2D5E2199" w:rsidR="00577D97" w:rsidRPr="00577D97" w:rsidRDefault="00577D97" w:rsidP="00201D6F">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7680B2A5"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42525F6C" w14:textId="77777777" w:rsidR="00577D97" w:rsidRPr="00577D97" w:rsidRDefault="00577D97" w:rsidP="00666AB4">
            <w:pPr>
              <w:pStyle w:val="Zwykytekst"/>
              <w:spacing w:before="120"/>
              <w:ind w:right="-142"/>
              <w:jc w:val="center"/>
              <w:rPr>
                <w:rFonts w:ascii="Arial" w:hAnsi="Arial" w:cs="Arial"/>
              </w:rPr>
            </w:pPr>
          </w:p>
        </w:tc>
        <w:tc>
          <w:tcPr>
            <w:tcW w:w="2268" w:type="dxa"/>
          </w:tcPr>
          <w:p w14:paraId="6D239942"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09BB6FD1" w14:textId="77777777" w:rsidR="00577D97" w:rsidRPr="00577D97" w:rsidRDefault="00577D97" w:rsidP="00201D6F">
            <w:pPr>
              <w:pStyle w:val="Zwykytekst"/>
              <w:spacing w:before="120"/>
              <w:ind w:right="-142"/>
              <w:jc w:val="center"/>
              <w:rPr>
                <w:rFonts w:ascii="Arial" w:hAnsi="Arial" w:cs="Arial"/>
              </w:rPr>
            </w:pPr>
          </w:p>
        </w:tc>
      </w:tr>
      <w:tr w:rsidR="00577D97" w:rsidRPr="00577D97" w14:paraId="204C6226" w14:textId="77777777" w:rsidTr="00666AB4">
        <w:trPr>
          <w:trHeight w:val="922"/>
        </w:trPr>
        <w:tc>
          <w:tcPr>
            <w:tcW w:w="554" w:type="dxa"/>
          </w:tcPr>
          <w:p w14:paraId="527A0FD6" w14:textId="0F3BC39A" w:rsidR="00577D97" w:rsidRPr="00577D97" w:rsidRDefault="00577D97" w:rsidP="00201D6F">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2FBE7549"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38A6449E" w14:textId="77777777" w:rsidR="00577D97" w:rsidRPr="00577D97" w:rsidRDefault="00577D97" w:rsidP="00666AB4">
            <w:pPr>
              <w:pStyle w:val="Zwykytekst"/>
              <w:spacing w:before="120"/>
              <w:ind w:right="-142"/>
              <w:jc w:val="center"/>
              <w:rPr>
                <w:rFonts w:ascii="Arial" w:hAnsi="Arial" w:cs="Arial"/>
              </w:rPr>
            </w:pPr>
          </w:p>
        </w:tc>
        <w:tc>
          <w:tcPr>
            <w:tcW w:w="2268" w:type="dxa"/>
          </w:tcPr>
          <w:p w14:paraId="5DA325BB"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6EB69F3" w14:textId="77777777" w:rsidR="00577D97" w:rsidRPr="00577D97" w:rsidRDefault="00577D97" w:rsidP="00201D6F">
            <w:pPr>
              <w:pStyle w:val="Zwykytekst"/>
              <w:spacing w:before="120"/>
              <w:ind w:right="-142"/>
              <w:jc w:val="center"/>
              <w:rPr>
                <w:rFonts w:ascii="Arial" w:hAnsi="Arial" w:cs="Arial"/>
              </w:rPr>
            </w:pPr>
          </w:p>
        </w:tc>
      </w:tr>
    </w:tbl>
    <w:p w14:paraId="68A2951E" w14:textId="77777777" w:rsidR="00666AB4" w:rsidRPr="00362916" w:rsidRDefault="00666AB4" w:rsidP="00666AB4">
      <w:pPr>
        <w:pStyle w:val="Normalny1"/>
        <w:rPr>
          <w:rFonts w:ascii="Arial" w:hAnsi="Arial" w:cs="Arial"/>
          <w:bCs/>
          <w:shd w:val="clear" w:color="auto" w:fill="FFFF00"/>
          <w:lang w:val="pl-PL"/>
        </w:rPr>
      </w:pPr>
    </w:p>
    <w:p w14:paraId="34CCD2DA" w14:textId="33B0214E" w:rsidR="00577D97" w:rsidRDefault="00666AB4" w:rsidP="00666AB4">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sidR="00577D97">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666AB4" w:rsidRDefault="00666AB4" w:rsidP="00666AB4">
      <w:pPr>
        <w:pStyle w:val="Normalny1"/>
        <w:jc w:val="both"/>
        <w:rPr>
          <w:rFonts w:ascii="Arial" w:hAnsi="Arial" w:cs="Arial"/>
          <w:sz w:val="20"/>
          <w:szCs w:val="20"/>
          <w:lang w:val="pl-PL"/>
        </w:rPr>
      </w:pPr>
    </w:p>
    <w:p w14:paraId="04258433"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2E4D59F1"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4518BAC2" w14:textId="60C183DC" w:rsidR="00666AB4" w:rsidRDefault="00666AB4" w:rsidP="00F53EAB">
      <w:pPr>
        <w:spacing w:before="120"/>
        <w:jc w:val="both"/>
        <w:rPr>
          <w:rFonts w:ascii="Arial" w:hAnsi="Arial" w:cs="Arial"/>
          <w:sz w:val="22"/>
          <w:szCs w:val="22"/>
          <w:highlight w:val="yellow"/>
        </w:rPr>
      </w:pPr>
    </w:p>
    <w:p w14:paraId="6FE28C79" w14:textId="77777777" w:rsidR="00666AB4" w:rsidRDefault="00666AB4" w:rsidP="00666AB4">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643B" w14:textId="77777777" w:rsidR="00B82559" w:rsidRPr="005A0956" w:rsidRDefault="00B82559" w:rsidP="00B82559">
      <w:pPr>
        <w:pStyle w:val="Standard"/>
        <w:jc w:val="both"/>
        <w:rPr>
          <w:sz w:val="18"/>
          <w:szCs w:val="18"/>
        </w:rPr>
      </w:pPr>
    </w:p>
    <w:p w14:paraId="7EC7F828" w14:textId="77777777" w:rsidR="00B82559" w:rsidRPr="005A0956" w:rsidRDefault="00B82559" w:rsidP="00B82559">
      <w:pPr>
        <w:pStyle w:val="Standard"/>
        <w:jc w:val="both"/>
        <w:rPr>
          <w:sz w:val="18"/>
          <w:szCs w:val="18"/>
        </w:rPr>
      </w:pPr>
    </w:p>
    <w:p w14:paraId="588816BB" w14:textId="3B23EBCF" w:rsidR="00B82559" w:rsidRDefault="00B82559" w:rsidP="00B82559">
      <w:pPr>
        <w:pStyle w:val="Standard"/>
        <w:jc w:val="both"/>
        <w:rPr>
          <w:sz w:val="18"/>
          <w:szCs w:val="18"/>
        </w:rPr>
      </w:pPr>
    </w:p>
    <w:p w14:paraId="6C1A40A9" w14:textId="462F72C7" w:rsidR="00B82559" w:rsidRDefault="00B82559" w:rsidP="00B82559">
      <w:pPr>
        <w:pStyle w:val="Standard"/>
        <w:jc w:val="both"/>
        <w:rPr>
          <w:sz w:val="18"/>
          <w:szCs w:val="18"/>
        </w:rPr>
      </w:pPr>
    </w:p>
    <w:p w14:paraId="25531EFA" w14:textId="75E80B3F" w:rsidR="00B82559" w:rsidRDefault="00B82559" w:rsidP="00B82559">
      <w:pPr>
        <w:pStyle w:val="Standard"/>
        <w:jc w:val="both"/>
        <w:rPr>
          <w:sz w:val="18"/>
          <w:szCs w:val="18"/>
        </w:rPr>
      </w:pPr>
    </w:p>
    <w:p w14:paraId="62046D9D" w14:textId="5EEE1871" w:rsidR="000E350D" w:rsidRDefault="000E350D" w:rsidP="00B82559">
      <w:pPr>
        <w:pStyle w:val="Standard"/>
        <w:jc w:val="both"/>
        <w:rPr>
          <w:sz w:val="18"/>
          <w:szCs w:val="18"/>
        </w:rPr>
      </w:pPr>
    </w:p>
    <w:p w14:paraId="6F2CA348" w14:textId="1E80E124" w:rsidR="000E350D" w:rsidRDefault="000E350D" w:rsidP="00B82559">
      <w:pPr>
        <w:pStyle w:val="Standard"/>
        <w:jc w:val="both"/>
        <w:rPr>
          <w:sz w:val="18"/>
          <w:szCs w:val="18"/>
        </w:rPr>
      </w:pPr>
    </w:p>
    <w:p w14:paraId="4711301C" w14:textId="464B615F" w:rsidR="00B82559" w:rsidRPr="00176235" w:rsidRDefault="00B82559" w:rsidP="00B82559">
      <w:pPr>
        <w:pStyle w:val="Standard"/>
        <w:jc w:val="right"/>
        <w:rPr>
          <w:szCs w:val="24"/>
        </w:rPr>
      </w:pPr>
      <w:r w:rsidRPr="00176235">
        <w:rPr>
          <w:szCs w:val="24"/>
        </w:rPr>
        <w:lastRenderedPageBreak/>
        <w:t xml:space="preserve">Załącznik nr </w:t>
      </w:r>
      <w:r>
        <w:rPr>
          <w:szCs w:val="24"/>
        </w:rPr>
        <w:t>9</w:t>
      </w:r>
      <w:r w:rsidRPr="00176235">
        <w:rPr>
          <w:szCs w:val="24"/>
        </w:rPr>
        <w:t xml:space="preserve"> do SWZ</w:t>
      </w:r>
    </w:p>
    <w:p w14:paraId="0960BABA" w14:textId="77777777" w:rsidR="00B82559" w:rsidRPr="005A0956" w:rsidRDefault="00B82559" w:rsidP="00B82559">
      <w:pPr>
        <w:rPr>
          <w:color w:val="000000"/>
        </w:rPr>
      </w:pPr>
    </w:p>
    <w:p w14:paraId="5EE81CBA" w14:textId="77777777" w:rsidR="00B82559" w:rsidRPr="00B82559" w:rsidRDefault="00B82559" w:rsidP="00B82559">
      <w:pPr>
        <w:jc w:val="center"/>
        <w:rPr>
          <w:rFonts w:ascii="Arial" w:hAnsi="Arial" w:cs="Arial"/>
          <w:b/>
        </w:rPr>
      </w:pPr>
      <w:r w:rsidRPr="00B82559">
        <w:rPr>
          <w:rFonts w:ascii="Arial" w:hAnsi="Arial" w:cs="Arial"/>
          <w:b/>
        </w:rPr>
        <w:t>WYKAZ OSÓB DO KONTAKTU Z ZAMAWIAJĄCYM ODPOWIEDZIALNYCH</w:t>
      </w:r>
    </w:p>
    <w:p w14:paraId="09A2FD64" w14:textId="77777777" w:rsidR="00B82559" w:rsidRPr="00B82559" w:rsidRDefault="00B82559" w:rsidP="00B82559">
      <w:pPr>
        <w:jc w:val="center"/>
        <w:rPr>
          <w:rFonts w:ascii="Arial" w:hAnsi="Arial" w:cs="Arial"/>
          <w:b/>
        </w:rPr>
      </w:pPr>
      <w:r w:rsidRPr="00B82559">
        <w:rPr>
          <w:rFonts w:ascii="Arial" w:hAnsi="Arial" w:cs="Arial"/>
          <w:b/>
        </w:rPr>
        <w:t>ZA WYKONANIE ZOBOWIĄZAŃ UMOWY</w:t>
      </w:r>
    </w:p>
    <w:p w14:paraId="4CDF956E" w14:textId="77777777" w:rsidR="00B82559" w:rsidRPr="00B82559" w:rsidRDefault="00B82559" w:rsidP="00B82559">
      <w:pPr>
        <w:jc w:val="center"/>
        <w:rPr>
          <w:rFonts w:ascii="Arial" w:hAnsi="Arial" w:cs="Arial"/>
          <w:b/>
        </w:rPr>
      </w:pPr>
    </w:p>
    <w:p w14:paraId="38748E54" w14:textId="77777777" w:rsidR="00B82559" w:rsidRPr="00B82559" w:rsidRDefault="00B82559" w:rsidP="00B82559">
      <w:pPr>
        <w:rPr>
          <w:rFonts w:ascii="Arial" w:hAnsi="Arial" w:cs="Arial"/>
        </w:rPr>
      </w:pPr>
      <w:r w:rsidRPr="00B82559">
        <w:rPr>
          <w:rFonts w:ascii="Arial" w:hAnsi="Arial" w:cs="Arial"/>
          <w:b/>
        </w:rPr>
        <w:t xml:space="preserve">ZAMAWIAJĄCY: </w:t>
      </w:r>
      <w:r w:rsidRPr="00B82559">
        <w:rPr>
          <w:rFonts w:ascii="Arial" w:hAnsi="Arial" w:cs="Arial"/>
          <w:iCs/>
        </w:rPr>
        <w:t xml:space="preserve">Gmina Frysztak, ul. Ks. </w:t>
      </w:r>
      <w:proofErr w:type="spellStart"/>
      <w:r w:rsidRPr="00B82559">
        <w:rPr>
          <w:rFonts w:ascii="Arial" w:hAnsi="Arial" w:cs="Arial"/>
          <w:iCs/>
        </w:rPr>
        <w:t>Blajera</w:t>
      </w:r>
      <w:proofErr w:type="spellEnd"/>
      <w:r w:rsidRPr="00B82559">
        <w:rPr>
          <w:rFonts w:ascii="Arial" w:hAnsi="Arial" w:cs="Arial"/>
          <w:iCs/>
        </w:rPr>
        <w:t xml:space="preserve"> 20, 38-130 Frysztak.</w:t>
      </w:r>
    </w:p>
    <w:p w14:paraId="6A84FF89" w14:textId="77777777" w:rsidR="00B82559" w:rsidRPr="00B82559" w:rsidRDefault="00B82559" w:rsidP="00B82559">
      <w:pPr>
        <w:rPr>
          <w:rFonts w:ascii="Arial" w:hAnsi="Arial" w:cs="Arial"/>
          <w:b/>
        </w:rPr>
      </w:pPr>
    </w:p>
    <w:p w14:paraId="0F004485" w14:textId="77777777" w:rsidR="00B82559" w:rsidRPr="005A0956" w:rsidRDefault="00B82559" w:rsidP="00B82559">
      <w:pPr>
        <w:pStyle w:val="Standard"/>
        <w:rPr>
          <w:color w:val="000000"/>
          <w:szCs w:val="24"/>
        </w:rPr>
      </w:pPr>
      <w:r w:rsidRPr="005A0956">
        <w:rPr>
          <w:color w:val="000000"/>
          <w:szCs w:val="24"/>
        </w:rPr>
        <w:t>Nazwa wykonawcy</w:t>
      </w:r>
      <w:r w:rsidRPr="005A0956">
        <w:rPr>
          <w:color w:val="000000"/>
          <w:szCs w:val="24"/>
        </w:rPr>
        <w:tab/>
        <w:t>.................................................................................................</w:t>
      </w:r>
    </w:p>
    <w:p w14:paraId="185159D7" w14:textId="77777777" w:rsidR="00B82559" w:rsidRPr="00362916" w:rsidRDefault="00B82559" w:rsidP="00B82559">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2C9DF0ED" w14:textId="03F05770" w:rsidR="00B82559" w:rsidRPr="00B82559" w:rsidRDefault="00B82559" w:rsidP="00B82559">
      <w:pPr>
        <w:jc w:val="both"/>
        <w:rPr>
          <w:rFonts w:ascii="Arial" w:eastAsia="Calibri" w:hAnsi="Arial" w:cs="Arial"/>
          <w:color w:val="000000"/>
          <w:spacing w:val="-12"/>
        </w:rPr>
      </w:pPr>
      <w:r w:rsidRPr="005A0956">
        <w:rPr>
          <w:color w:val="000000"/>
        </w:rPr>
        <w:t>Adres wykonawcy</w:t>
      </w:r>
      <w:r w:rsidRPr="005A0956">
        <w:rPr>
          <w:color w:val="000000"/>
        </w:rPr>
        <w:tab/>
        <w:t>.................................................................................................</w:t>
      </w:r>
    </w:p>
    <w:p w14:paraId="343475B6" w14:textId="77777777" w:rsidR="000E350D" w:rsidRPr="005A0956" w:rsidRDefault="00B82559" w:rsidP="000E350D">
      <w:pPr>
        <w:pStyle w:val="Standard"/>
        <w:jc w:val="both"/>
      </w:pPr>
      <w:r w:rsidRPr="00B82559">
        <w:rPr>
          <w:rFonts w:ascii="Arial" w:eastAsia="Calibri" w:hAnsi="Arial" w:cs="Arial"/>
          <w:color w:val="000000"/>
          <w:spacing w:val="-12"/>
        </w:rPr>
        <w:t xml:space="preserve">Przystępując do udziału w postępowaniu o udzielenie zamówienia publicznego, którego przedmiotem jest </w:t>
      </w:r>
      <w:r w:rsidRPr="00B82559">
        <w:rPr>
          <w:rFonts w:ascii="Arial" w:hAnsi="Arial" w:cs="Arial"/>
          <w:color w:val="000000"/>
          <w:spacing w:val="-12"/>
        </w:rPr>
        <w:t xml:space="preserve">wykonanie </w:t>
      </w:r>
      <w:r w:rsidRPr="00B82559">
        <w:rPr>
          <w:rFonts w:ascii="Arial" w:hAnsi="Arial" w:cs="Arial"/>
          <w:bCs/>
          <w:color w:val="000000"/>
          <w:spacing w:val="-12"/>
        </w:rPr>
        <w:t xml:space="preserve">usługi </w:t>
      </w:r>
      <w:r w:rsidR="000E350D">
        <w:rPr>
          <w:b/>
          <w:bCs/>
          <w:color w:val="000000"/>
          <w:spacing w:val="-12"/>
          <w:szCs w:val="24"/>
        </w:rPr>
        <w:t>„</w:t>
      </w:r>
      <w:r w:rsidR="000E350D" w:rsidRPr="005A0956">
        <w:rPr>
          <w:b/>
          <w:bCs/>
          <w:color w:val="000000"/>
          <w:spacing w:val="-12"/>
          <w:szCs w:val="24"/>
        </w:rPr>
        <w:t>Odbiór i zagospodarowanie odpadów komunalnych od właścicieli nieruchomości zamieszkałych  z terenu Gminy Frysztak</w:t>
      </w:r>
      <w:r w:rsidR="000E350D">
        <w:rPr>
          <w:b/>
          <w:bCs/>
          <w:color w:val="000000"/>
          <w:spacing w:val="-12"/>
          <w:szCs w:val="24"/>
        </w:rPr>
        <w:t xml:space="preserve"> w latach  2022-2023</w:t>
      </w:r>
      <w:r w:rsidR="000E350D" w:rsidRPr="005A0956">
        <w:rPr>
          <w:b/>
          <w:bCs/>
          <w:color w:val="000000"/>
          <w:spacing w:val="-12"/>
          <w:szCs w:val="24"/>
        </w:rPr>
        <w:t>"</w:t>
      </w:r>
    </w:p>
    <w:p w14:paraId="42308D7D" w14:textId="5B948C20" w:rsidR="00B82559" w:rsidRPr="00B82559" w:rsidRDefault="00B82559" w:rsidP="00B82559">
      <w:pPr>
        <w:tabs>
          <w:tab w:val="left" w:leader="dot" w:pos="9072"/>
        </w:tabs>
        <w:spacing w:line="360" w:lineRule="auto"/>
        <w:jc w:val="both"/>
        <w:rPr>
          <w:rFonts w:ascii="Arial" w:hAnsi="Arial" w:cs="Arial"/>
        </w:rPr>
      </w:pPr>
      <w:r>
        <w:rPr>
          <w:rFonts w:ascii="Arial" w:hAnsi="Arial" w:cs="Arial"/>
          <w:b/>
          <w:bCs/>
          <w:sz w:val="22"/>
          <w:szCs w:val="22"/>
        </w:rPr>
        <w:t xml:space="preserve"> </w:t>
      </w:r>
      <w:r w:rsidRPr="00B82559">
        <w:rPr>
          <w:rFonts w:ascii="Arial" w:hAnsi="Arial" w:cs="Arial"/>
          <w:bCs/>
          <w:color w:val="000000"/>
          <w:spacing w:val="-12"/>
        </w:rPr>
        <w:t>przedstawiam</w:t>
      </w:r>
      <w:r w:rsidRPr="00B82559">
        <w:rPr>
          <w:rFonts w:ascii="Arial" w:hAnsi="Arial" w:cs="Arial"/>
        </w:rPr>
        <w:t xml:space="preserve"> wykaz osób do kontaktu odpowiedzialnych za wykonanie zobowiązań umowy  </w:t>
      </w:r>
    </w:p>
    <w:p w14:paraId="2727B2F8" w14:textId="77777777" w:rsidR="00B82559" w:rsidRPr="00B82559" w:rsidRDefault="00B82559" w:rsidP="00B82559">
      <w:pPr>
        <w:jc w:val="both"/>
        <w:rPr>
          <w:rFonts w:ascii="Arial" w:hAnsi="Arial" w:cs="Arial"/>
        </w:rPr>
      </w:pPr>
    </w:p>
    <w:tbl>
      <w:tblPr>
        <w:tblW w:w="9330" w:type="dxa"/>
        <w:tblInd w:w="-10" w:type="dxa"/>
        <w:tblLayout w:type="fixed"/>
        <w:tblCellMar>
          <w:left w:w="10" w:type="dxa"/>
          <w:right w:w="10" w:type="dxa"/>
        </w:tblCellMar>
        <w:tblLook w:val="0000" w:firstRow="0" w:lastRow="0" w:firstColumn="0" w:lastColumn="0" w:noHBand="0" w:noVBand="0"/>
      </w:tblPr>
      <w:tblGrid>
        <w:gridCol w:w="674"/>
        <w:gridCol w:w="4854"/>
        <w:gridCol w:w="3802"/>
      </w:tblGrid>
      <w:tr w:rsidR="00B82559" w:rsidRPr="00B82559" w14:paraId="311763C2" w14:textId="77777777" w:rsidTr="00EA3DED">
        <w:trPr>
          <w:trHeight w:hRule="exact" w:val="602"/>
        </w:trPr>
        <w:tc>
          <w:tcPr>
            <w:tcW w:w="67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909A012" w14:textId="77777777" w:rsidR="00B82559" w:rsidRPr="00B82559" w:rsidRDefault="00B82559" w:rsidP="00EA3DED">
            <w:pPr>
              <w:snapToGrid w:val="0"/>
              <w:rPr>
                <w:rFonts w:ascii="Arial" w:hAnsi="Arial" w:cs="Arial"/>
              </w:rPr>
            </w:pPr>
            <w:r w:rsidRPr="00B82559">
              <w:rPr>
                <w:rFonts w:ascii="Arial" w:hAnsi="Arial" w:cs="Arial"/>
                <w:color w:val="000000"/>
              </w:rPr>
              <w:t>L</w:t>
            </w:r>
            <w:r w:rsidRPr="00B82559">
              <w:rPr>
                <w:rFonts w:ascii="Arial" w:hAnsi="Arial" w:cs="Arial"/>
              </w:rPr>
              <w:t>p.</w:t>
            </w:r>
          </w:p>
        </w:tc>
        <w:tc>
          <w:tcPr>
            <w:tcW w:w="485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14EB36C" w14:textId="77777777" w:rsidR="00B82559" w:rsidRPr="00B82559" w:rsidRDefault="00B82559" w:rsidP="00EA3DED">
            <w:pPr>
              <w:shd w:val="clear" w:color="auto" w:fill="FFFFFF"/>
              <w:snapToGrid w:val="0"/>
              <w:ind w:left="576" w:right="602"/>
              <w:rPr>
                <w:rFonts w:ascii="Arial" w:hAnsi="Arial" w:cs="Arial"/>
              </w:rPr>
            </w:pPr>
            <w:r w:rsidRPr="00B82559">
              <w:rPr>
                <w:rFonts w:ascii="Arial" w:hAnsi="Arial" w:cs="Arial"/>
              </w:rPr>
              <w:t>Imię i nazwisko -telefon kontaktowy/fax.</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3460AC2" w14:textId="77777777" w:rsidR="00B82559" w:rsidRPr="00B82559" w:rsidRDefault="00B82559" w:rsidP="00EA3DED">
            <w:pPr>
              <w:shd w:val="clear" w:color="auto" w:fill="FFFFFF"/>
              <w:snapToGrid w:val="0"/>
              <w:ind w:left="53" w:right="137"/>
              <w:rPr>
                <w:rFonts w:ascii="Arial" w:hAnsi="Arial" w:cs="Arial"/>
                <w:color w:val="000000"/>
              </w:rPr>
            </w:pPr>
            <w:r w:rsidRPr="00B82559">
              <w:rPr>
                <w:rFonts w:ascii="Arial" w:hAnsi="Arial" w:cs="Arial"/>
                <w:color w:val="000000"/>
              </w:rPr>
              <w:t>Zakres odpowiedzialności</w:t>
            </w:r>
          </w:p>
        </w:tc>
      </w:tr>
      <w:tr w:rsidR="00B82559" w:rsidRPr="00B82559" w14:paraId="430538AC"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695AD48E"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5C993C94"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DB5D04E" w14:textId="77777777" w:rsidR="00B82559" w:rsidRPr="00B82559" w:rsidRDefault="00B82559" w:rsidP="00EA3DED">
            <w:pPr>
              <w:shd w:val="clear" w:color="auto" w:fill="FFFFFF"/>
              <w:snapToGrid w:val="0"/>
              <w:rPr>
                <w:rFonts w:ascii="Arial" w:hAnsi="Arial" w:cs="Arial"/>
              </w:rPr>
            </w:pPr>
          </w:p>
        </w:tc>
      </w:tr>
      <w:tr w:rsidR="00B82559" w:rsidRPr="00B82559" w14:paraId="0975D01A"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5BED89"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3B46C72"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BB13CC9" w14:textId="77777777" w:rsidR="00B82559" w:rsidRPr="00B82559" w:rsidRDefault="00B82559" w:rsidP="00EA3DED">
            <w:pPr>
              <w:shd w:val="clear" w:color="auto" w:fill="FFFFFF"/>
              <w:snapToGrid w:val="0"/>
              <w:rPr>
                <w:rFonts w:ascii="Arial" w:hAnsi="Arial" w:cs="Arial"/>
              </w:rPr>
            </w:pPr>
          </w:p>
        </w:tc>
      </w:tr>
      <w:tr w:rsidR="00B82559" w:rsidRPr="00B82559" w14:paraId="4AB90BEF"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07BD2A46"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F0B7513"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5975C33" w14:textId="77777777" w:rsidR="00B82559" w:rsidRPr="00B82559" w:rsidRDefault="00B82559" w:rsidP="00EA3DED">
            <w:pPr>
              <w:shd w:val="clear" w:color="auto" w:fill="FFFFFF"/>
              <w:snapToGrid w:val="0"/>
              <w:rPr>
                <w:rFonts w:ascii="Arial" w:hAnsi="Arial" w:cs="Arial"/>
              </w:rPr>
            </w:pPr>
          </w:p>
        </w:tc>
      </w:tr>
      <w:tr w:rsidR="00B82559" w:rsidRPr="00B82559" w14:paraId="6F1CACF3"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80BAFF5"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336A2591"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A30042B" w14:textId="77777777" w:rsidR="00B82559" w:rsidRPr="00B82559" w:rsidRDefault="00B82559" w:rsidP="00EA3DED">
            <w:pPr>
              <w:shd w:val="clear" w:color="auto" w:fill="FFFFFF"/>
              <w:snapToGrid w:val="0"/>
              <w:rPr>
                <w:rFonts w:ascii="Arial" w:hAnsi="Arial" w:cs="Arial"/>
              </w:rPr>
            </w:pPr>
          </w:p>
        </w:tc>
      </w:tr>
      <w:tr w:rsidR="00B82559" w:rsidRPr="00B82559" w14:paraId="2AABB5C9"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23E37C" w14:textId="77777777" w:rsidR="00B82559" w:rsidRPr="00B82559" w:rsidRDefault="00B82559" w:rsidP="00EA3DED">
            <w:pPr>
              <w:shd w:val="clear" w:color="auto" w:fill="FFFFFF"/>
              <w:snapToGrid w:val="0"/>
              <w:rPr>
                <w:rFonts w:ascii="Arial" w:hAnsi="Arial" w:cs="Arial"/>
                <w:color w:val="000000"/>
                <w:spacing w:val="-2"/>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0DDAD39B" w14:textId="77777777" w:rsidR="00B82559" w:rsidRPr="00B82559" w:rsidRDefault="00B82559" w:rsidP="00EA3DED">
            <w:pPr>
              <w:shd w:val="clear" w:color="auto" w:fill="FFFFFF"/>
              <w:snapToGrid w:val="0"/>
              <w:rPr>
                <w:rFonts w:ascii="Arial" w:hAnsi="Arial" w:cs="Arial"/>
                <w:color w:val="000000"/>
                <w:spacing w:val="-2"/>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EF4A6B2" w14:textId="77777777" w:rsidR="00B82559" w:rsidRPr="00B82559" w:rsidRDefault="00B82559" w:rsidP="00EA3DED">
            <w:pPr>
              <w:shd w:val="clear" w:color="auto" w:fill="FFFFFF"/>
              <w:snapToGrid w:val="0"/>
              <w:rPr>
                <w:rFonts w:ascii="Arial" w:hAnsi="Arial" w:cs="Arial"/>
              </w:rPr>
            </w:pPr>
          </w:p>
        </w:tc>
      </w:tr>
    </w:tbl>
    <w:p w14:paraId="18699F90" w14:textId="77777777" w:rsidR="00B82559" w:rsidRPr="00B82559" w:rsidRDefault="00B82559" w:rsidP="00B82559">
      <w:pPr>
        <w:ind w:firstLine="5670"/>
        <w:rPr>
          <w:rFonts w:ascii="Arial" w:hAnsi="Arial" w:cs="Arial"/>
        </w:rPr>
      </w:pPr>
    </w:p>
    <w:p w14:paraId="271B0BFD" w14:textId="77777777" w:rsidR="00B82559" w:rsidRPr="00B82559" w:rsidRDefault="00B82559" w:rsidP="00B82559">
      <w:pPr>
        <w:ind w:firstLine="5670"/>
        <w:rPr>
          <w:rFonts w:ascii="Arial" w:hAnsi="Arial" w:cs="Arial"/>
          <w:i/>
          <w:iCs/>
        </w:rPr>
      </w:pPr>
    </w:p>
    <w:p w14:paraId="53A7B6FC" w14:textId="77777777" w:rsidR="00B82559" w:rsidRPr="00B82559" w:rsidRDefault="00B82559" w:rsidP="00B82559">
      <w:pPr>
        <w:ind w:firstLine="5670"/>
        <w:rPr>
          <w:rFonts w:ascii="Arial" w:hAnsi="Arial" w:cs="Arial"/>
          <w:i/>
          <w:iCs/>
        </w:rPr>
      </w:pPr>
    </w:p>
    <w:p w14:paraId="6423C5B9" w14:textId="77777777" w:rsidR="00B82559" w:rsidRPr="00B82559" w:rsidRDefault="00B82559" w:rsidP="00B82559">
      <w:pPr>
        <w:ind w:firstLine="5670"/>
        <w:rPr>
          <w:rFonts w:ascii="Arial" w:hAnsi="Arial" w:cs="Arial"/>
          <w:i/>
          <w:iCs/>
        </w:rPr>
      </w:pPr>
      <w:r w:rsidRPr="00B82559">
        <w:rPr>
          <w:rFonts w:ascii="Arial" w:hAnsi="Arial" w:cs="Arial"/>
          <w:i/>
          <w:iCs/>
        </w:rPr>
        <w:t>..................................................</w:t>
      </w:r>
    </w:p>
    <w:p w14:paraId="4B6544CA" w14:textId="77777777" w:rsidR="00B82559" w:rsidRPr="00B82559" w:rsidRDefault="00B82559" w:rsidP="00B82559">
      <w:pPr>
        <w:ind w:firstLine="5670"/>
        <w:jc w:val="center"/>
        <w:rPr>
          <w:rFonts w:ascii="Arial" w:hAnsi="Arial" w:cs="Arial"/>
        </w:rPr>
      </w:pPr>
      <w:r w:rsidRPr="00B82559">
        <w:rPr>
          <w:rFonts w:ascii="Arial" w:hAnsi="Arial" w:cs="Arial"/>
          <w:i/>
          <w:iCs/>
          <w:sz w:val="16"/>
          <w:szCs w:val="16"/>
        </w:rPr>
        <w:t>(piecz</w:t>
      </w:r>
      <w:r w:rsidRPr="00B82559">
        <w:rPr>
          <w:rFonts w:ascii="Arial" w:eastAsia="TimesNewRoman" w:hAnsi="Arial" w:cs="Arial"/>
          <w:sz w:val="16"/>
          <w:szCs w:val="16"/>
        </w:rPr>
        <w:t>ęć</w:t>
      </w:r>
      <w:r w:rsidRPr="00B82559">
        <w:rPr>
          <w:rFonts w:ascii="Arial" w:hAnsi="Arial" w:cs="Arial"/>
          <w:i/>
          <w:iCs/>
          <w:sz w:val="16"/>
          <w:szCs w:val="16"/>
        </w:rPr>
        <w:t xml:space="preserve"> z własnor</w:t>
      </w:r>
      <w:r w:rsidRPr="00B82559">
        <w:rPr>
          <w:rFonts w:ascii="Arial" w:eastAsia="TimesNewRoman" w:hAnsi="Arial" w:cs="Arial"/>
          <w:sz w:val="16"/>
          <w:szCs w:val="16"/>
        </w:rPr>
        <w:t>ę</w:t>
      </w:r>
      <w:r w:rsidRPr="00B82559">
        <w:rPr>
          <w:rFonts w:ascii="Arial" w:hAnsi="Arial" w:cs="Arial"/>
          <w:i/>
          <w:iCs/>
          <w:sz w:val="16"/>
          <w:szCs w:val="16"/>
        </w:rPr>
        <w:t xml:space="preserve">cznym podpisem  </w:t>
      </w:r>
    </w:p>
    <w:p w14:paraId="070CD985" w14:textId="77777777" w:rsidR="00B82559" w:rsidRPr="00B82559" w:rsidRDefault="00B82559" w:rsidP="00B82559">
      <w:pPr>
        <w:ind w:firstLine="5670"/>
        <w:jc w:val="center"/>
        <w:rPr>
          <w:rFonts w:ascii="Arial" w:hAnsi="Arial" w:cs="Arial"/>
          <w:i/>
          <w:iCs/>
          <w:sz w:val="16"/>
          <w:szCs w:val="16"/>
        </w:rPr>
      </w:pPr>
      <w:r w:rsidRPr="00B82559">
        <w:rPr>
          <w:rFonts w:ascii="Arial" w:hAnsi="Arial" w:cs="Arial"/>
          <w:i/>
          <w:iCs/>
          <w:sz w:val="16"/>
          <w:szCs w:val="16"/>
        </w:rPr>
        <w:t>Wykonawcy lub</w:t>
      </w:r>
    </w:p>
    <w:p w14:paraId="13017885" w14:textId="77777777" w:rsidR="00B82559" w:rsidRPr="00B82559" w:rsidRDefault="00B82559" w:rsidP="00B82559">
      <w:pPr>
        <w:ind w:firstLine="5670"/>
        <w:jc w:val="center"/>
        <w:rPr>
          <w:rFonts w:ascii="Arial" w:hAnsi="Arial" w:cs="Arial"/>
          <w:i/>
          <w:iCs/>
          <w:sz w:val="16"/>
          <w:szCs w:val="16"/>
        </w:rPr>
      </w:pPr>
      <w:r w:rsidRPr="00B82559">
        <w:rPr>
          <w:rFonts w:ascii="Arial" w:hAnsi="Arial" w:cs="Arial"/>
          <w:i/>
          <w:iCs/>
          <w:sz w:val="16"/>
          <w:szCs w:val="16"/>
        </w:rPr>
        <w:t xml:space="preserve">osoby upoważnionej do jego reprezentowania) </w:t>
      </w:r>
    </w:p>
    <w:p w14:paraId="3A793872" w14:textId="77777777" w:rsidR="00B82559" w:rsidRPr="00B82559" w:rsidRDefault="00B82559" w:rsidP="00B82559">
      <w:pPr>
        <w:ind w:firstLine="5670"/>
        <w:rPr>
          <w:rFonts w:ascii="Arial" w:hAnsi="Arial" w:cs="Arial"/>
          <w:i/>
          <w:iCs/>
        </w:rPr>
      </w:pPr>
      <w:r w:rsidRPr="00B82559">
        <w:rPr>
          <w:rFonts w:ascii="Arial" w:hAnsi="Arial" w:cs="Arial"/>
          <w:i/>
          <w:iCs/>
        </w:rPr>
        <w:t xml:space="preserve">                                                       .................................... dnia..............</w:t>
      </w:r>
    </w:p>
    <w:p w14:paraId="577734BF" w14:textId="77777777" w:rsidR="00B82559" w:rsidRPr="00B82559" w:rsidRDefault="00B82559" w:rsidP="00B82559">
      <w:pPr>
        <w:rPr>
          <w:rFonts w:ascii="Arial" w:hAnsi="Arial" w:cs="Arial"/>
        </w:rPr>
      </w:pPr>
      <w:r w:rsidRPr="00B82559">
        <w:rPr>
          <w:rFonts w:ascii="Arial" w:hAnsi="Arial" w:cs="Arial"/>
          <w:i/>
          <w:iCs/>
        </w:rPr>
        <w:t xml:space="preserve">          </w:t>
      </w:r>
      <w:r w:rsidRPr="00B82559">
        <w:rPr>
          <w:rFonts w:ascii="Arial" w:hAnsi="Arial" w:cs="Arial"/>
          <w:i/>
          <w:iCs/>
          <w:sz w:val="16"/>
          <w:szCs w:val="16"/>
        </w:rPr>
        <w:t>(miejscowość)</w:t>
      </w:r>
    </w:p>
    <w:p w14:paraId="132F5A3B" w14:textId="77777777" w:rsidR="00B82559" w:rsidRPr="00B82559" w:rsidRDefault="00B82559" w:rsidP="00B82559">
      <w:pPr>
        <w:pStyle w:val="Standard"/>
        <w:jc w:val="both"/>
        <w:rPr>
          <w:rFonts w:ascii="Arial" w:hAnsi="Arial" w:cs="Arial"/>
          <w:szCs w:val="24"/>
        </w:rPr>
      </w:pPr>
    </w:p>
    <w:p w14:paraId="5C89F0DE" w14:textId="77777777" w:rsidR="00B82559" w:rsidRDefault="00B82559" w:rsidP="00B82559">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EA6BDC" w14:textId="77777777" w:rsidR="00B82559" w:rsidRPr="005A0956" w:rsidRDefault="00B82559" w:rsidP="00B82559">
      <w:pPr>
        <w:pStyle w:val="Standard"/>
        <w:jc w:val="both"/>
        <w:rPr>
          <w:sz w:val="18"/>
          <w:szCs w:val="18"/>
        </w:rPr>
      </w:pPr>
    </w:p>
    <w:p w14:paraId="7C8216F3" w14:textId="0347DCCD" w:rsidR="00B82559" w:rsidRDefault="00B82559" w:rsidP="00B82559">
      <w:pPr>
        <w:pStyle w:val="Standard"/>
        <w:jc w:val="both"/>
        <w:rPr>
          <w:rFonts w:ascii="Arial" w:hAnsi="Arial" w:cs="Arial"/>
          <w:sz w:val="18"/>
          <w:szCs w:val="18"/>
        </w:rPr>
      </w:pPr>
    </w:p>
    <w:p w14:paraId="76EE515A" w14:textId="2FB3E255" w:rsidR="00B82559" w:rsidRDefault="00B82559" w:rsidP="00B82559">
      <w:pPr>
        <w:pStyle w:val="Standard"/>
        <w:jc w:val="both"/>
        <w:rPr>
          <w:rFonts w:ascii="Arial" w:hAnsi="Arial" w:cs="Arial"/>
          <w:sz w:val="18"/>
          <w:szCs w:val="18"/>
        </w:rPr>
      </w:pPr>
    </w:p>
    <w:p w14:paraId="22FEB25E" w14:textId="200D91AC" w:rsidR="00B82559" w:rsidRDefault="00B82559" w:rsidP="00B82559">
      <w:pPr>
        <w:pStyle w:val="Standard"/>
        <w:jc w:val="both"/>
        <w:rPr>
          <w:rFonts w:ascii="Arial" w:hAnsi="Arial" w:cs="Arial"/>
          <w:sz w:val="18"/>
          <w:szCs w:val="18"/>
        </w:rPr>
      </w:pPr>
    </w:p>
    <w:p w14:paraId="439A3EF0" w14:textId="0F6D53A8" w:rsidR="00B82559" w:rsidRDefault="00B82559" w:rsidP="00B82559">
      <w:pPr>
        <w:pStyle w:val="Standard"/>
        <w:jc w:val="both"/>
        <w:rPr>
          <w:rFonts w:ascii="Arial" w:hAnsi="Arial" w:cs="Arial"/>
          <w:sz w:val="18"/>
          <w:szCs w:val="18"/>
        </w:rPr>
      </w:pPr>
    </w:p>
    <w:p w14:paraId="702F1F08" w14:textId="5AC66F4A" w:rsidR="00B82559" w:rsidRDefault="00B82559" w:rsidP="00B82559">
      <w:pPr>
        <w:pStyle w:val="Standard"/>
        <w:jc w:val="both"/>
        <w:rPr>
          <w:rFonts w:ascii="Arial" w:hAnsi="Arial" w:cs="Arial"/>
          <w:sz w:val="18"/>
          <w:szCs w:val="18"/>
        </w:rPr>
      </w:pPr>
    </w:p>
    <w:p w14:paraId="09A84D9E" w14:textId="18B650D0" w:rsidR="00B82559" w:rsidRDefault="00B82559" w:rsidP="00B82559">
      <w:pPr>
        <w:pStyle w:val="Standard"/>
        <w:jc w:val="both"/>
        <w:rPr>
          <w:rFonts w:ascii="Arial" w:hAnsi="Arial" w:cs="Arial"/>
          <w:sz w:val="18"/>
          <w:szCs w:val="18"/>
        </w:rPr>
      </w:pPr>
    </w:p>
    <w:p w14:paraId="2546E7B2" w14:textId="2C3370FB" w:rsidR="00B82559" w:rsidRDefault="00B82559" w:rsidP="00B82559">
      <w:pPr>
        <w:pStyle w:val="Standard"/>
        <w:jc w:val="both"/>
        <w:rPr>
          <w:rFonts w:ascii="Arial" w:hAnsi="Arial" w:cs="Arial"/>
          <w:sz w:val="18"/>
          <w:szCs w:val="18"/>
        </w:rPr>
      </w:pPr>
    </w:p>
    <w:p w14:paraId="4C821471" w14:textId="355702ED" w:rsidR="00B82559" w:rsidRDefault="00B82559" w:rsidP="00B82559">
      <w:pPr>
        <w:pStyle w:val="Standard"/>
        <w:jc w:val="both"/>
        <w:rPr>
          <w:rFonts w:ascii="Arial" w:hAnsi="Arial" w:cs="Arial"/>
          <w:sz w:val="18"/>
          <w:szCs w:val="18"/>
        </w:rPr>
      </w:pPr>
    </w:p>
    <w:p w14:paraId="661809B3" w14:textId="6CD08CA0" w:rsidR="00B82559" w:rsidRDefault="00B82559" w:rsidP="00B82559">
      <w:pPr>
        <w:pStyle w:val="Standard"/>
        <w:jc w:val="both"/>
        <w:rPr>
          <w:rFonts w:ascii="Arial" w:hAnsi="Arial" w:cs="Arial"/>
          <w:sz w:val="18"/>
          <w:szCs w:val="18"/>
        </w:rPr>
      </w:pPr>
    </w:p>
    <w:p w14:paraId="17AFD0A3" w14:textId="4EE3B017" w:rsidR="000E350D" w:rsidRDefault="000E350D" w:rsidP="00B82559">
      <w:pPr>
        <w:pStyle w:val="Standard"/>
        <w:jc w:val="both"/>
        <w:rPr>
          <w:rFonts w:ascii="Arial" w:hAnsi="Arial" w:cs="Arial"/>
          <w:sz w:val="18"/>
          <w:szCs w:val="18"/>
        </w:rPr>
      </w:pPr>
    </w:p>
    <w:p w14:paraId="0FE74903" w14:textId="36E8A5B9" w:rsidR="000E350D" w:rsidRDefault="000E350D" w:rsidP="00B82559">
      <w:pPr>
        <w:pStyle w:val="Standard"/>
        <w:jc w:val="both"/>
        <w:rPr>
          <w:rFonts w:ascii="Arial" w:hAnsi="Arial" w:cs="Arial"/>
          <w:sz w:val="18"/>
          <w:szCs w:val="18"/>
        </w:rPr>
      </w:pPr>
    </w:p>
    <w:p w14:paraId="162A7570" w14:textId="77777777" w:rsidR="000E350D" w:rsidRDefault="000E350D" w:rsidP="00B82559">
      <w:pPr>
        <w:pStyle w:val="Standard"/>
        <w:jc w:val="both"/>
        <w:rPr>
          <w:rFonts w:ascii="Arial" w:hAnsi="Arial" w:cs="Arial"/>
          <w:sz w:val="18"/>
          <w:szCs w:val="18"/>
        </w:rPr>
      </w:pPr>
    </w:p>
    <w:p w14:paraId="7C38F115" w14:textId="2F85ACC3" w:rsidR="00B82559" w:rsidRDefault="00B82559" w:rsidP="00B82559">
      <w:pPr>
        <w:pStyle w:val="Standard"/>
        <w:jc w:val="both"/>
        <w:rPr>
          <w:rFonts w:ascii="Arial" w:hAnsi="Arial" w:cs="Arial"/>
          <w:sz w:val="18"/>
          <w:szCs w:val="18"/>
        </w:rPr>
      </w:pPr>
    </w:p>
    <w:p w14:paraId="364191AD" w14:textId="0C7E75B7" w:rsidR="00B82559" w:rsidRDefault="00B82559" w:rsidP="00B82559">
      <w:pPr>
        <w:pStyle w:val="Standard"/>
        <w:jc w:val="both"/>
        <w:rPr>
          <w:rFonts w:ascii="Arial" w:hAnsi="Arial" w:cs="Arial"/>
          <w:sz w:val="18"/>
          <w:szCs w:val="18"/>
        </w:rPr>
      </w:pPr>
    </w:p>
    <w:p w14:paraId="6A76951E" w14:textId="62437D1C" w:rsidR="00B82559" w:rsidRDefault="00B82559" w:rsidP="00B82559">
      <w:pPr>
        <w:pStyle w:val="Standard"/>
        <w:jc w:val="both"/>
        <w:rPr>
          <w:rFonts w:ascii="Arial" w:hAnsi="Arial" w:cs="Arial"/>
          <w:sz w:val="18"/>
          <w:szCs w:val="18"/>
        </w:rPr>
      </w:pPr>
    </w:p>
    <w:p w14:paraId="52237383" w14:textId="35134859" w:rsidR="00B82559" w:rsidRDefault="00B82559" w:rsidP="00B82559">
      <w:pPr>
        <w:pStyle w:val="Standard"/>
        <w:jc w:val="both"/>
        <w:rPr>
          <w:rFonts w:ascii="Arial" w:hAnsi="Arial" w:cs="Arial"/>
          <w:sz w:val="18"/>
          <w:szCs w:val="18"/>
        </w:rPr>
      </w:pPr>
    </w:p>
    <w:p w14:paraId="408A3761" w14:textId="5A603C84" w:rsidR="00B82559" w:rsidRPr="00176235" w:rsidRDefault="00B82559" w:rsidP="00B82559">
      <w:pPr>
        <w:pStyle w:val="Standard"/>
        <w:jc w:val="right"/>
        <w:rPr>
          <w:szCs w:val="24"/>
        </w:rPr>
      </w:pPr>
      <w:r w:rsidRPr="00176235">
        <w:rPr>
          <w:szCs w:val="24"/>
        </w:rPr>
        <w:t xml:space="preserve">Załącznik nr </w:t>
      </w:r>
      <w:r>
        <w:rPr>
          <w:szCs w:val="24"/>
        </w:rPr>
        <w:t>10</w:t>
      </w:r>
      <w:r w:rsidRPr="00176235">
        <w:rPr>
          <w:szCs w:val="24"/>
        </w:rPr>
        <w:t xml:space="preserve"> do SWZ</w:t>
      </w:r>
    </w:p>
    <w:p w14:paraId="58AA37C4" w14:textId="77777777" w:rsidR="00B82559" w:rsidRPr="005A0956" w:rsidRDefault="00B82559" w:rsidP="00B82559">
      <w:pPr>
        <w:pStyle w:val="Standard"/>
        <w:jc w:val="right"/>
      </w:pPr>
      <w:r w:rsidRPr="005A0956">
        <w:rPr>
          <w:color w:val="000000"/>
          <w:szCs w:val="24"/>
        </w:rPr>
        <w:t xml:space="preserve">                                                 </w:t>
      </w:r>
      <w:r w:rsidRPr="005A0956">
        <w:rPr>
          <w:color w:val="000000"/>
          <w:spacing w:val="-4"/>
          <w:sz w:val="28"/>
          <w:szCs w:val="28"/>
        </w:rPr>
        <w:t xml:space="preserve"> </w:t>
      </w:r>
    </w:p>
    <w:p w14:paraId="152A42BB" w14:textId="77777777" w:rsidR="00B82559" w:rsidRPr="00F10F61" w:rsidRDefault="00B82559" w:rsidP="00B82559">
      <w:pPr>
        <w:pStyle w:val="Standard"/>
        <w:ind w:right="-284"/>
        <w:jc w:val="center"/>
        <w:rPr>
          <w:rFonts w:ascii="Arial" w:hAnsi="Arial" w:cs="Arial"/>
          <w:b/>
          <w:bCs/>
          <w:sz w:val="26"/>
          <w:szCs w:val="26"/>
        </w:rPr>
      </w:pPr>
      <w:r w:rsidRPr="00F10F61">
        <w:rPr>
          <w:rFonts w:ascii="Arial" w:hAnsi="Arial" w:cs="Arial"/>
          <w:b/>
          <w:bCs/>
          <w:sz w:val="26"/>
          <w:szCs w:val="26"/>
        </w:rPr>
        <w:t>WYKAZ CZĘŚCI ZAMÓWIENIA, KTÓRE WYKONAWCA ZAMIERZA POWIERZYĆ PODWYKONAWCOM</w:t>
      </w:r>
    </w:p>
    <w:p w14:paraId="114EC253" w14:textId="77777777" w:rsidR="00B82559" w:rsidRPr="00F10F61" w:rsidRDefault="00B82559" w:rsidP="00B82559">
      <w:pPr>
        <w:pStyle w:val="Standard"/>
        <w:ind w:right="-284"/>
        <w:jc w:val="both"/>
        <w:rPr>
          <w:rFonts w:ascii="Arial" w:hAnsi="Arial" w:cs="Arial"/>
          <w:sz w:val="22"/>
          <w:szCs w:val="22"/>
        </w:rPr>
      </w:pPr>
    </w:p>
    <w:p w14:paraId="15819B15" w14:textId="77777777" w:rsidR="00B82559" w:rsidRPr="00F10F61" w:rsidRDefault="00B82559" w:rsidP="00B82559">
      <w:pPr>
        <w:pStyle w:val="Standard"/>
        <w:ind w:right="-284"/>
        <w:jc w:val="both"/>
        <w:rPr>
          <w:rFonts w:ascii="Arial" w:hAnsi="Arial" w:cs="Arial"/>
          <w:sz w:val="22"/>
          <w:szCs w:val="22"/>
        </w:rPr>
      </w:pPr>
    </w:p>
    <w:p w14:paraId="28273F8F" w14:textId="77777777" w:rsidR="00B82559" w:rsidRPr="00F10F61" w:rsidRDefault="00B82559" w:rsidP="00B82559">
      <w:pPr>
        <w:pStyle w:val="Standard"/>
        <w:jc w:val="both"/>
        <w:rPr>
          <w:rFonts w:ascii="Arial" w:hAnsi="Arial" w:cs="Arial"/>
        </w:rPr>
      </w:pPr>
      <w:r w:rsidRPr="00F10F61">
        <w:rPr>
          <w:rFonts w:ascii="Arial" w:hAnsi="Arial" w:cs="Arial"/>
          <w:b/>
        </w:rPr>
        <w:t xml:space="preserve">ZAMAWIAJĄCY: </w:t>
      </w:r>
      <w:r w:rsidRPr="00F10F61">
        <w:rPr>
          <w:rFonts w:ascii="Arial" w:hAnsi="Arial" w:cs="Arial"/>
          <w:iCs/>
        </w:rPr>
        <w:t xml:space="preserve">Gmina Frysztak, ul. Ks. Wojciecha </w:t>
      </w:r>
      <w:proofErr w:type="spellStart"/>
      <w:r w:rsidRPr="00F10F61">
        <w:rPr>
          <w:rFonts w:ascii="Arial" w:hAnsi="Arial" w:cs="Arial"/>
          <w:iCs/>
        </w:rPr>
        <w:t>Blajera</w:t>
      </w:r>
      <w:proofErr w:type="spellEnd"/>
      <w:r w:rsidRPr="00F10F61">
        <w:rPr>
          <w:rFonts w:ascii="Arial" w:hAnsi="Arial" w:cs="Arial"/>
          <w:iCs/>
        </w:rPr>
        <w:t xml:space="preserve"> 20, 38-130 Frysztak</w:t>
      </w:r>
    </w:p>
    <w:p w14:paraId="04BE1D01" w14:textId="77777777" w:rsidR="00B82559" w:rsidRPr="00F10F61" w:rsidRDefault="00B82559" w:rsidP="00B82559">
      <w:pPr>
        <w:pStyle w:val="Standard"/>
        <w:jc w:val="both"/>
        <w:rPr>
          <w:rFonts w:ascii="Arial" w:hAnsi="Arial" w:cs="Arial"/>
        </w:rPr>
      </w:pPr>
    </w:p>
    <w:p w14:paraId="10D52B99" w14:textId="77777777" w:rsidR="00B82559" w:rsidRPr="00F10F61" w:rsidRDefault="00B82559" w:rsidP="00B82559">
      <w:pPr>
        <w:pStyle w:val="Standard"/>
        <w:ind w:right="-284"/>
        <w:jc w:val="both"/>
        <w:rPr>
          <w:rFonts w:ascii="Arial" w:hAnsi="Arial" w:cs="Arial"/>
          <w:sz w:val="22"/>
          <w:szCs w:val="22"/>
        </w:rPr>
      </w:pPr>
      <w:r w:rsidRPr="00F10F61">
        <w:rPr>
          <w:rFonts w:ascii="Arial" w:hAnsi="Arial" w:cs="Arial"/>
          <w:sz w:val="22"/>
          <w:szCs w:val="22"/>
        </w:rPr>
        <w:t>Nazwa Wykonawcy............................................................................................................</w:t>
      </w:r>
    </w:p>
    <w:p w14:paraId="1873802B" w14:textId="77777777" w:rsidR="00F10F61" w:rsidRDefault="00F10F61" w:rsidP="00B82559">
      <w:pPr>
        <w:pStyle w:val="Standard"/>
        <w:ind w:right="-284"/>
        <w:jc w:val="both"/>
        <w:rPr>
          <w:rFonts w:ascii="Arial" w:hAnsi="Arial" w:cs="Arial"/>
          <w:sz w:val="22"/>
          <w:szCs w:val="22"/>
        </w:rPr>
      </w:pPr>
    </w:p>
    <w:p w14:paraId="5CF63C3C" w14:textId="14122DCB" w:rsidR="00B82559" w:rsidRPr="00F10F61" w:rsidRDefault="00B82559" w:rsidP="00B82559">
      <w:pPr>
        <w:pStyle w:val="Standard"/>
        <w:ind w:right="-284"/>
        <w:jc w:val="both"/>
        <w:rPr>
          <w:rFonts w:ascii="Arial" w:hAnsi="Arial" w:cs="Arial"/>
          <w:sz w:val="22"/>
          <w:szCs w:val="22"/>
        </w:rPr>
      </w:pPr>
      <w:r w:rsidRPr="00F10F61">
        <w:rPr>
          <w:rFonts w:ascii="Arial" w:hAnsi="Arial" w:cs="Arial"/>
          <w:sz w:val="22"/>
          <w:szCs w:val="22"/>
        </w:rPr>
        <w:t>Adres Wykonawcy.............................................................................................................</w:t>
      </w:r>
    </w:p>
    <w:p w14:paraId="6D71B7B7" w14:textId="77777777" w:rsidR="00B82559" w:rsidRPr="00F10F61" w:rsidRDefault="00B82559" w:rsidP="00B82559">
      <w:pPr>
        <w:pStyle w:val="Standard"/>
        <w:jc w:val="both"/>
        <w:rPr>
          <w:rFonts w:ascii="Arial" w:hAnsi="Arial" w:cs="Arial"/>
          <w:sz w:val="22"/>
          <w:szCs w:val="22"/>
        </w:rPr>
      </w:pPr>
    </w:p>
    <w:p w14:paraId="3EA1D33A" w14:textId="77777777" w:rsidR="00B82559" w:rsidRPr="00F10F61" w:rsidRDefault="00B82559" w:rsidP="00B82559">
      <w:pPr>
        <w:pStyle w:val="Standard"/>
        <w:jc w:val="both"/>
        <w:rPr>
          <w:rFonts w:ascii="Arial" w:hAnsi="Arial" w:cs="Arial"/>
          <w:sz w:val="22"/>
          <w:szCs w:val="22"/>
        </w:rPr>
      </w:pPr>
    </w:p>
    <w:p w14:paraId="613139B3" w14:textId="3DDA9BE7" w:rsidR="00B82559" w:rsidRPr="00F10F61" w:rsidRDefault="00B82559" w:rsidP="00B82559">
      <w:pPr>
        <w:pStyle w:val="Standard"/>
        <w:jc w:val="both"/>
        <w:rPr>
          <w:rFonts w:ascii="Arial" w:hAnsi="Arial" w:cs="Arial"/>
        </w:rPr>
      </w:pPr>
      <w:r w:rsidRPr="00F10F61">
        <w:rPr>
          <w:rFonts w:ascii="Arial" w:hAnsi="Arial" w:cs="Arial"/>
          <w:szCs w:val="24"/>
        </w:rPr>
        <w:t xml:space="preserve">Przystępując do udziału w postępowaniu o udzielenie zamówienia publicznego, którego przedmiotem jest </w:t>
      </w:r>
      <w:r w:rsidRPr="00F10F61">
        <w:rPr>
          <w:rFonts w:ascii="Arial" w:hAnsi="Arial" w:cs="Arial"/>
          <w:color w:val="000000"/>
          <w:spacing w:val="-12"/>
          <w:szCs w:val="24"/>
        </w:rPr>
        <w:t xml:space="preserve">wykonanie </w:t>
      </w:r>
      <w:r w:rsidRPr="00F10F61">
        <w:rPr>
          <w:rFonts w:ascii="Arial" w:hAnsi="Arial" w:cs="Arial"/>
          <w:bCs/>
          <w:color w:val="000000"/>
          <w:spacing w:val="-12"/>
          <w:szCs w:val="24"/>
        </w:rPr>
        <w:t xml:space="preserve">usługi </w:t>
      </w:r>
      <w:r w:rsidR="000E350D">
        <w:rPr>
          <w:b/>
          <w:bCs/>
          <w:color w:val="000000"/>
          <w:spacing w:val="-12"/>
          <w:szCs w:val="24"/>
        </w:rPr>
        <w:t>„</w:t>
      </w:r>
      <w:r w:rsidR="000E350D" w:rsidRPr="005A0956">
        <w:rPr>
          <w:b/>
          <w:bCs/>
          <w:color w:val="000000"/>
          <w:spacing w:val="-12"/>
          <w:szCs w:val="24"/>
        </w:rPr>
        <w:t>Odbiór i zagospodarowanie odpadów komunalnych od właścicieli nieruchomości zamieszkałych  z terenu Gminy Frysztak</w:t>
      </w:r>
      <w:r w:rsidR="000E350D">
        <w:rPr>
          <w:b/>
          <w:bCs/>
          <w:color w:val="000000"/>
          <w:spacing w:val="-12"/>
          <w:szCs w:val="24"/>
        </w:rPr>
        <w:t xml:space="preserve"> w latach  2022-2023</w:t>
      </w:r>
      <w:r w:rsidR="000E350D" w:rsidRPr="005A0956">
        <w:rPr>
          <w:b/>
          <w:bCs/>
          <w:color w:val="000000"/>
          <w:spacing w:val="-12"/>
          <w:szCs w:val="24"/>
        </w:rPr>
        <w:t>"</w:t>
      </w:r>
      <w:r w:rsidRPr="00F10F61">
        <w:rPr>
          <w:rFonts w:ascii="Arial" w:hAnsi="Arial" w:cs="Arial"/>
          <w:b/>
          <w:bCs/>
          <w:sz w:val="22"/>
          <w:szCs w:val="22"/>
        </w:rPr>
        <w:t xml:space="preserve"> ,</w:t>
      </w:r>
      <w:r w:rsidRPr="00F10F61">
        <w:rPr>
          <w:rFonts w:ascii="Arial" w:hAnsi="Arial" w:cs="Arial"/>
          <w:szCs w:val="24"/>
        </w:rPr>
        <w:t>oświadczam/y, że zamierzam powierzyć podwykonawcom następujące roboty:</w:t>
      </w:r>
    </w:p>
    <w:p w14:paraId="387F7BDE" w14:textId="77777777" w:rsidR="00B82559" w:rsidRPr="00F10F61" w:rsidRDefault="00B82559" w:rsidP="00B82559">
      <w:pPr>
        <w:pStyle w:val="Standard"/>
        <w:jc w:val="both"/>
        <w:rPr>
          <w:rFonts w:ascii="Arial" w:hAnsi="Arial" w:cs="Arial"/>
          <w:szCs w:val="24"/>
        </w:rPr>
      </w:pPr>
    </w:p>
    <w:tbl>
      <w:tblPr>
        <w:tblW w:w="9500" w:type="dxa"/>
        <w:tblInd w:w="-40" w:type="dxa"/>
        <w:tblLayout w:type="fixed"/>
        <w:tblCellMar>
          <w:left w:w="10" w:type="dxa"/>
          <w:right w:w="10" w:type="dxa"/>
        </w:tblCellMar>
        <w:tblLook w:val="0000" w:firstRow="0" w:lastRow="0" w:firstColumn="0" w:lastColumn="0" w:noHBand="0" w:noVBand="0"/>
      </w:tblPr>
      <w:tblGrid>
        <w:gridCol w:w="3118"/>
        <w:gridCol w:w="3544"/>
        <w:gridCol w:w="2838"/>
      </w:tblGrid>
      <w:tr w:rsidR="00B82559" w:rsidRPr="00F10F61" w14:paraId="777773FA" w14:textId="77777777" w:rsidTr="00EA3DED">
        <w:trPr>
          <w:trHeight w:hRule="exact" w:val="980"/>
        </w:trPr>
        <w:tc>
          <w:tcPr>
            <w:tcW w:w="3118"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0DBFC673" w14:textId="77777777" w:rsidR="00B82559" w:rsidRPr="00F10F61" w:rsidRDefault="00B82559" w:rsidP="00EA3DED">
            <w:pPr>
              <w:pStyle w:val="Standard"/>
              <w:shd w:val="clear" w:color="auto" w:fill="FFFFFF"/>
              <w:jc w:val="both"/>
              <w:rPr>
                <w:rFonts w:ascii="Arial" w:hAnsi="Arial" w:cs="Arial"/>
                <w:color w:val="000000"/>
                <w:spacing w:val="-2"/>
              </w:rPr>
            </w:pPr>
            <w:r w:rsidRPr="00F10F61">
              <w:rPr>
                <w:rFonts w:ascii="Arial" w:hAnsi="Arial" w:cs="Arial"/>
                <w:color w:val="000000"/>
                <w:spacing w:val="-2"/>
              </w:rPr>
              <w:t>Zakres powierzonej części zamówienia</w:t>
            </w:r>
          </w:p>
        </w:tc>
        <w:tc>
          <w:tcPr>
            <w:tcW w:w="3544"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112CD23E" w14:textId="77777777" w:rsidR="00B82559" w:rsidRPr="00F10F61" w:rsidRDefault="00B82559" w:rsidP="00EA3DED">
            <w:pPr>
              <w:pStyle w:val="Standard"/>
              <w:shd w:val="clear" w:color="auto" w:fill="FFFFFF"/>
              <w:jc w:val="both"/>
              <w:rPr>
                <w:rFonts w:ascii="Arial" w:hAnsi="Arial" w:cs="Arial"/>
                <w:color w:val="000000"/>
                <w:spacing w:val="-2"/>
              </w:rPr>
            </w:pPr>
            <w:r w:rsidRPr="00F10F61">
              <w:rPr>
                <w:rFonts w:ascii="Arial" w:hAnsi="Arial" w:cs="Arial"/>
                <w:color w:val="000000"/>
                <w:spacing w:val="-2"/>
              </w:rPr>
              <w:t>wartość ( brutto) powierzonej części zamówienia</w:t>
            </w:r>
          </w:p>
        </w:tc>
        <w:tc>
          <w:tcPr>
            <w:tcW w:w="2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8A4B4B" w14:textId="77777777" w:rsidR="00B82559" w:rsidRPr="00F10F61" w:rsidRDefault="00B82559" w:rsidP="00EA3DED">
            <w:pPr>
              <w:pStyle w:val="Standard"/>
              <w:shd w:val="clear" w:color="auto" w:fill="FFFFFF"/>
              <w:ind w:right="19"/>
              <w:jc w:val="both"/>
              <w:rPr>
                <w:rFonts w:ascii="Arial" w:hAnsi="Arial" w:cs="Arial"/>
                <w:color w:val="000000"/>
                <w:spacing w:val="-3"/>
              </w:rPr>
            </w:pPr>
            <w:r w:rsidRPr="00F10F61">
              <w:rPr>
                <w:rFonts w:ascii="Arial" w:hAnsi="Arial" w:cs="Arial"/>
                <w:color w:val="000000"/>
                <w:spacing w:val="-3"/>
              </w:rPr>
              <w:t>% udział w cenie oferty brutto</w:t>
            </w:r>
          </w:p>
        </w:tc>
      </w:tr>
      <w:tr w:rsidR="00B82559" w:rsidRPr="00F10F61" w14:paraId="53B3272F"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3CA94837" w14:textId="77777777" w:rsidR="00B82559" w:rsidRPr="00F10F61" w:rsidRDefault="00B82559" w:rsidP="00EA3DED">
            <w:pPr>
              <w:pStyle w:val="Standard"/>
              <w:shd w:val="clear" w:color="auto" w:fill="FFFFFF"/>
              <w:jc w:val="both"/>
              <w:rPr>
                <w:rFonts w:ascii="Arial" w:hAnsi="Arial" w:cs="Arial"/>
              </w:rPr>
            </w:pPr>
          </w:p>
        </w:tc>
        <w:tc>
          <w:tcPr>
            <w:tcW w:w="3544" w:type="dxa"/>
            <w:tcBorders>
              <w:left w:val="single" w:sz="4" w:space="0" w:color="000001"/>
            </w:tcBorders>
            <w:shd w:val="clear" w:color="auto" w:fill="FFFFFF"/>
            <w:tcMar>
              <w:top w:w="0" w:type="dxa"/>
              <w:left w:w="40" w:type="dxa"/>
              <w:bottom w:w="0" w:type="dxa"/>
              <w:right w:w="40" w:type="dxa"/>
            </w:tcMar>
          </w:tcPr>
          <w:p w14:paraId="45442C57" w14:textId="77777777" w:rsidR="00B82559" w:rsidRPr="00F10F61" w:rsidRDefault="00B82559" w:rsidP="00EA3DED">
            <w:pPr>
              <w:pStyle w:val="Standard"/>
              <w:shd w:val="clear" w:color="auto" w:fill="FFFFFF"/>
              <w:jc w:val="both"/>
              <w:rPr>
                <w:rFonts w:ascii="Arial" w:hAnsi="Arial" w:cs="Arial"/>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6365CE95" w14:textId="77777777" w:rsidR="00B82559" w:rsidRPr="00F10F61" w:rsidRDefault="00B82559" w:rsidP="00EA3DED">
            <w:pPr>
              <w:pStyle w:val="Standard"/>
              <w:shd w:val="clear" w:color="auto" w:fill="FFFFFF"/>
              <w:jc w:val="both"/>
              <w:rPr>
                <w:rFonts w:ascii="Arial" w:hAnsi="Arial" w:cs="Arial"/>
              </w:rPr>
            </w:pPr>
          </w:p>
        </w:tc>
      </w:tr>
      <w:tr w:rsidR="00B82559" w:rsidRPr="00F10F61" w14:paraId="625EBBBE"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1AF315FC" w14:textId="77777777" w:rsidR="00B82559" w:rsidRPr="00F10F61" w:rsidRDefault="00B82559" w:rsidP="00EA3DED">
            <w:pPr>
              <w:pStyle w:val="Standard"/>
              <w:shd w:val="clear" w:color="auto" w:fill="FFFFFF"/>
              <w:jc w:val="both"/>
              <w:rPr>
                <w:rFonts w:ascii="Arial" w:hAnsi="Arial" w:cs="Arial"/>
              </w:rPr>
            </w:pPr>
          </w:p>
        </w:tc>
        <w:tc>
          <w:tcPr>
            <w:tcW w:w="3544" w:type="dxa"/>
            <w:tcBorders>
              <w:left w:val="single" w:sz="4" w:space="0" w:color="000001"/>
            </w:tcBorders>
            <w:shd w:val="clear" w:color="auto" w:fill="FFFFFF"/>
            <w:tcMar>
              <w:top w:w="0" w:type="dxa"/>
              <w:left w:w="40" w:type="dxa"/>
              <w:bottom w:w="0" w:type="dxa"/>
              <w:right w:w="40" w:type="dxa"/>
            </w:tcMar>
          </w:tcPr>
          <w:p w14:paraId="7A9F2B33" w14:textId="77777777" w:rsidR="00B82559" w:rsidRPr="00F10F61" w:rsidRDefault="00B82559" w:rsidP="00EA3DED">
            <w:pPr>
              <w:pStyle w:val="Standard"/>
              <w:shd w:val="clear" w:color="auto" w:fill="FFFFFF"/>
              <w:jc w:val="both"/>
              <w:rPr>
                <w:rFonts w:ascii="Arial" w:hAnsi="Arial" w:cs="Arial"/>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47494EBE" w14:textId="77777777" w:rsidR="00B82559" w:rsidRPr="00F10F61" w:rsidRDefault="00B82559" w:rsidP="00EA3DED">
            <w:pPr>
              <w:pStyle w:val="Standard"/>
              <w:shd w:val="clear" w:color="auto" w:fill="FFFFFF"/>
              <w:jc w:val="both"/>
              <w:rPr>
                <w:rFonts w:ascii="Arial" w:hAnsi="Arial" w:cs="Arial"/>
              </w:rPr>
            </w:pPr>
          </w:p>
        </w:tc>
      </w:tr>
      <w:tr w:rsidR="00B82559" w:rsidRPr="00F10F61" w14:paraId="4E01171C" w14:textId="77777777" w:rsidTr="00EA3DED">
        <w:trPr>
          <w:trHeight w:hRule="exact" w:val="980"/>
        </w:trPr>
        <w:tc>
          <w:tcPr>
            <w:tcW w:w="3118" w:type="dxa"/>
            <w:tcBorders>
              <w:left w:val="single" w:sz="4" w:space="0" w:color="000001"/>
              <w:bottom w:val="single" w:sz="4" w:space="0" w:color="000001"/>
            </w:tcBorders>
            <w:shd w:val="clear" w:color="auto" w:fill="FFFFFF"/>
            <w:tcMar>
              <w:top w:w="0" w:type="dxa"/>
              <w:left w:w="40" w:type="dxa"/>
              <w:bottom w:w="0" w:type="dxa"/>
              <w:right w:w="40" w:type="dxa"/>
            </w:tcMar>
          </w:tcPr>
          <w:p w14:paraId="6755575D" w14:textId="77777777" w:rsidR="00B82559" w:rsidRPr="00F10F61" w:rsidRDefault="00B82559" w:rsidP="00EA3DED">
            <w:pPr>
              <w:pStyle w:val="Standard"/>
              <w:shd w:val="clear" w:color="auto" w:fill="FFFFFF"/>
              <w:jc w:val="both"/>
              <w:rPr>
                <w:rFonts w:ascii="Arial" w:hAnsi="Arial" w:cs="Arial"/>
              </w:rPr>
            </w:pPr>
          </w:p>
        </w:tc>
        <w:tc>
          <w:tcPr>
            <w:tcW w:w="3544" w:type="dxa"/>
            <w:tcBorders>
              <w:left w:val="single" w:sz="4" w:space="0" w:color="000001"/>
              <w:bottom w:val="single" w:sz="4" w:space="0" w:color="000001"/>
            </w:tcBorders>
            <w:shd w:val="clear" w:color="auto" w:fill="FFFFFF"/>
            <w:tcMar>
              <w:top w:w="0" w:type="dxa"/>
              <w:left w:w="40" w:type="dxa"/>
              <w:bottom w:w="0" w:type="dxa"/>
              <w:right w:w="40" w:type="dxa"/>
            </w:tcMar>
          </w:tcPr>
          <w:p w14:paraId="500587D7" w14:textId="77777777" w:rsidR="00B82559" w:rsidRPr="00F10F61" w:rsidRDefault="00B82559" w:rsidP="00EA3DED">
            <w:pPr>
              <w:pStyle w:val="Standard"/>
              <w:shd w:val="clear" w:color="auto" w:fill="FFFFFF"/>
              <w:jc w:val="both"/>
              <w:rPr>
                <w:rFonts w:ascii="Arial" w:hAnsi="Arial" w:cs="Arial"/>
              </w:rPr>
            </w:pPr>
          </w:p>
        </w:tc>
        <w:tc>
          <w:tcPr>
            <w:tcW w:w="2838" w:type="dxa"/>
            <w:tcBorders>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392303" w14:textId="77777777" w:rsidR="00B82559" w:rsidRPr="00F10F61" w:rsidRDefault="00B82559" w:rsidP="00EA3DED">
            <w:pPr>
              <w:pStyle w:val="Standard"/>
              <w:shd w:val="clear" w:color="auto" w:fill="FFFFFF"/>
              <w:jc w:val="both"/>
              <w:rPr>
                <w:rFonts w:ascii="Arial" w:hAnsi="Arial" w:cs="Arial"/>
              </w:rPr>
            </w:pPr>
          </w:p>
        </w:tc>
      </w:tr>
    </w:tbl>
    <w:p w14:paraId="1AE0721A" w14:textId="77777777" w:rsidR="00B82559" w:rsidRPr="00F10F61" w:rsidRDefault="00B82559" w:rsidP="00B82559">
      <w:pPr>
        <w:pStyle w:val="Standard"/>
        <w:jc w:val="both"/>
        <w:rPr>
          <w:rFonts w:ascii="Arial" w:hAnsi="Arial" w:cs="Arial"/>
          <w:b/>
          <w:u w:val="single"/>
        </w:rPr>
      </w:pPr>
      <w:r w:rsidRPr="00F10F61">
        <w:rPr>
          <w:rFonts w:ascii="Arial" w:hAnsi="Arial" w:cs="Arial"/>
          <w:b/>
          <w:u w:val="single"/>
        </w:rPr>
        <w:t>Uwaga!</w:t>
      </w:r>
    </w:p>
    <w:p w14:paraId="2F861C9F" w14:textId="77777777" w:rsidR="00B82559" w:rsidRPr="00F10F61" w:rsidRDefault="00B82559" w:rsidP="00B82559">
      <w:pPr>
        <w:pStyle w:val="Nagwek9"/>
        <w:tabs>
          <w:tab w:val="left" w:pos="1134"/>
        </w:tabs>
        <w:spacing w:before="0"/>
        <w:ind w:right="-428"/>
        <w:jc w:val="both"/>
        <w:rPr>
          <w:rFonts w:ascii="Arial" w:hAnsi="Arial" w:cs="Arial"/>
        </w:rPr>
      </w:pPr>
      <w:r w:rsidRPr="00F10F61">
        <w:rPr>
          <w:rFonts w:ascii="Arial" w:hAnsi="Arial" w:cs="Arial"/>
          <w:sz w:val="24"/>
          <w:szCs w:val="24"/>
        </w:rPr>
        <w:t>W przypadku realizacji całości usług siłami własnymi w powyższej tabeli należy wpisać „nie dotyczy”.</w:t>
      </w:r>
    </w:p>
    <w:p w14:paraId="4704DD0C" w14:textId="2208A6AC" w:rsidR="00B82559" w:rsidRPr="00F10F61" w:rsidRDefault="00B82559" w:rsidP="00B82559">
      <w:pPr>
        <w:pStyle w:val="Standard"/>
        <w:jc w:val="both"/>
        <w:rPr>
          <w:rFonts w:ascii="Arial" w:hAnsi="Arial" w:cs="Arial"/>
          <w:szCs w:val="24"/>
        </w:rPr>
      </w:pPr>
      <w:r w:rsidRPr="00F10F61">
        <w:rPr>
          <w:rFonts w:ascii="Arial" w:hAnsi="Arial" w:cs="Arial"/>
          <w:szCs w:val="24"/>
        </w:rPr>
        <w:t>Tabelę należy wypełnić zgodnie z zapisami SWZ.</w:t>
      </w:r>
    </w:p>
    <w:p w14:paraId="4DC83B6F" w14:textId="77777777" w:rsidR="00F10F61" w:rsidRDefault="00F10F61" w:rsidP="00F10F61">
      <w:pPr>
        <w:ind w:firstLine="5670"/>
        <w:rPr>
          <w:rFonts w:ascii="Arial" w:hAnsi="Arial" w:cs="Arial"/>
          <w:i/>
          <w:iCs/>
        </w:rPr>
      </w:pPr>
    </w:p>
    <w:p w14:paraId="43775395" w14:textId="77777777" w:rsidR="00F10F61" w:rsidRDefault="00F10F61" w:rsidP="00F10F61">
      <w:pPr>
        <w:ind w:firstLine="5670"/>
        <w:rPr>
          <w:rFonts w:ascii="Arial" w:hAnsi="Arial" w:cs="Arial"/>
          <w:i/>
          <w:iCs/>
        </w:rPr>
      </w:pPr>
    </w:p>
    <w:p w14:paraId="2A94E197" w14:textId="159D028B" w:rsidR="00F10F61" w:rsidRPr="00B82559" w:rsidRDefault="00F10F61" w:rsidP="00F10F61">
      <w:pPr>
        <w:ind w:firstLine="5670"/>
        <w:rPr>
          <w:rFonts w:ascii="Arial" w:hAnsi="Arial" w:cs="Arial"/>
          <w:i/>
          <w:iCs/>
        </w:rPr>
      </w:pPr>
      <w:r w:rsidRPr="00B82559">
        <w:rPr>
          <w:rFonts w:ascii="Arial" w:hAnsi="Arial" w:cs="Arial"/>
          <w:i/>
          <w:iCs/>
        </w:rPr>
        <w:t>..................................................</w:t>
      </w:r>
    </w:p>
    <w:p w14:paraId="2C9F2989" w14:textId="77777777" w:rsidR="00F10F61" w:rsidRPr="00B82559" w:rsidRDefault="00F10F61" w:rsidP="00F10F61">
      <w:pPr>
        <w:ind w:firstLine="5670"/>
        <w:jc w:val="center"/>
        <w:rPr>
          <w:rFonts w:ascii="Arial" w:hAnsi="Arial" w:cs="Arial"/>
        </w:rPr>
      </w:pPr>
      <w:r w:rsidRPr="00B82559">
        <w:rPr>
          <w:rFonts w:ascii="Arial" w:hAnsi="Arial" w:cs="Arial"/>
          <w:i/>
          <w:iCs/>
          <w:sz w:val="16"/>
          <w:szCs w:val="16"/>
        </w:rPr>
        <w:t>(piecz</w:t>
      </w:r>
      <w:r w:rsidRPr="00B82559">
        <w:rPr>
          <w:rFonts w:ascii="Arial" w:eastAsia="TimesNewRoman" w:hAnsi="Arial" w:cs="Arial"/>
          <w:sz w:val="16"/>
          <w:szCs w:val="16"/>
        </w:rPr>
        <w:t>ęć</w:t>
      </w:r>
      <w:r w:rsidRPr="00B82559">
        <w:rPr>
          <w:rFonts w:ascii="Arial" w:hAnsi="Arial" w:cs="Arial"/>
          <w:i/>
          <w:iCs/>
          <w:sz w:val="16"/>
          <w:szCs w:val="16"/>
        </w:rPr>
        <w:t xml:space="preserve"> z własnor</w:t>
      </w:r>
      <w:r w:rsidRPr="00B82559">
        <w:rPr>
          <w:rFonts w:ascii="Arial" w:eastAsia="TimesNewRoman" w:hAnsi="Arial" w:cs="Arial"/>
          <w:sz w:val="16"/>
          <w:szCs w:val="16"/>
        </w:rPr>
        <w:t>ę</w:t>
      </w:r>
      <w:r w:rsidRPr="00B82559">
        <w:rPr>
          <w:rFonts w:ascii="Arial" w:hAnsi="Arial" w:cs="Arial"/>
          <w:i/>
          <w:iCs/>
          <w:sz w:val="16"/>
          <w:szCs w:val="16"/>
        </w:rPr>
        <w:t xml:space="preserve">cznym podpisem  </w:t>
      </w:r>
    </w:p>
    <w:p w14:paraId="710931C7" w14:textId="77777777" w:rsidR="00F10F61" w:rsidRPr="00B82559" w:rsidRDefault="00F10F61" w:rsidP="00F10F61">
      <w:pPr>
        <w:ind w:firstLine="5670"/>
        <w:jc w:val="center"/>
        <w:rPr>
          <w:rFonts w:ascii="Arial" w:hAnsi="Arial" w:cs="Arial"/>
          <w:i/>
          <w:iCs/>
          <w:sz w:val="16"/>
          <w:szCs w:val="16"/>
        </w:rPr>
      </w:pPr>
      <w:r w:rsidRPr="00B82559">
        <w:rPr>
          <w:rFonts w:ascii="Arial" w:hAnsi="Arial" w:cs="Arial"/>
          <w:i/>
          <w:iCs/>
          <w:sz w:val="16"/>
          <w:szCs w:val="16"/>
        </w:rPr>
        <w:t>Wykonawcy lub</w:t>
      </w:r>
    </w:p>
    <w:p w14:paraId="08C7844D" w14:textId="77777777" w:rsidR="00F10F61" w:rsidRPr="00B82559" w:rsidRDefault="00F10F61" w:rsidP="00F10F61">
      <w:pPr>
        <w:ind w:firstLine="5670"/>
        <w:jc w:val="center"/>
        <w:rPr>
          <w:rFonts w:ascii="Arial" w:hAnsi="Arial" w:cs="Arial"/>
          <w:i/>
          <w:iCs/>
          <w:sz w:val="16"/>
          <w:szCs w:val="16"/>
        </w:rPr>
      </w:pPr>
      <w:r w:rsidRPr="00B82559">
        <w:rPr>
          <w:rFonts w:ascii="Arial" w:hAnsi="Arial" w:cs="Arial"/>
          <w:i/>
          <w:iCs/>
          <w:sz w:val="16"/>
          <w:szCs w:val="16"/>
        </w:rPr>
        <w:t xml:space="preserve">osoby upoważnionej do jego reprezentowania) </w:t>
      </w:r>
    </w:p>
    <w:p w14:paraId="692B2BC0" w14:textId="77777777" w:rsidR="00F10F61" w:rsidRPr="00B82559" w:rsidRDefault="00F10F61" w:rsidP="00F10F61">
      <w:pPr>
        <w:ind w:firstLine="5670"/>
        <w:rPr>
          <w:rFonts w:ascii="Arial" w:hAnsi="Arial" w:cs="Arial"/>
          <w:i/>
          <w:iCs/>
        </w:rPr>
      </w:pPr>
      <w:r w:rsidRPr="00B82559">
        <w:rPr>
          <w:rFonts w:ascii="Arial" w:hAnsi="Arial" w:cs="Arial"/>
          <w:i/>
          <w:iCs/>
        </w:rPr>
        <w:t xml:space="preserve">                                                       .................................... dnia..............</w:t>
      </w:r>
    </w:p>
    <w:p w14:paraId="383A6447" w14:textId="77777777" w:rsidR="00F10F61" w:rsidRPr="00B82559" w:rsidRDefault="00F10F61" w:rsidP="00F10F61">
      <w:pPr>
        <w:rPr>
          <w:rFonts w:ascii="Arial" w:hAnsi="Arial" w:cs="Arial"/>
        </w:rPr>
      </w:pPr>
      <w:r w:rsidRPr="00B82559">
        <w:rPr>
          <w:rFonts w:ascii="Arial" w:hAnsi="Arial" w:cs="Arial"/>
          <w:i/>
          <w:iCs/>
        </w:rPr>
        <w:t xml:space="preserve">          </w:t>
      </w:r>
      <w:r w:rsidRPr="00B82559">
        <w:rPr>
          <w:rFonts w:ascii="Arial" w:hAnsi="Arial" w:cs="Arial"/>
          <w:i/>
          <w:iCs/>
          <w:sz w:val="16"/>
          <w:szCs w:val="16"/>
        </w:rPr>
        <w:t>(miejscowość)</w:t>
      </w:r>
    </w:p>
    <w:p w14:paraId="20A0F4AC" w14:textId="77777777" w:rsidR="00B82559" w:rsidRPr="005A0956" w:rsidRDefault="00B82559" w:rsidP="00B82559">
      <w:pPr>
        <w:pStyle w:val="Standard"/>
        <w:ind w:firstLine="5670"/>
        <w:jc w:val="both"/>
        <w:rPr>
          <w:b/>
          <w:szCs w:val="24"/>
          <w:u w:val="single"/>
        </w:rPr>
      </w:pPr>
    </w:p>
    <w:p w14:paraId="46319159" w14:textId="6F15BF9F" w:rsidR="00F10F61" w:rsidRDefault="00F10F61" w:rsidP="00F10F61">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652D73" w14:textId="348D63D4" w:rsidR="004F111C" w:rsidRDefault="004F111C" w:rsidP="00F10F61">
      <w:pPr>
        <w:spacing w:before="120"/>
        <w:jc w:val="both"/>
        <w:rPr>
          <w:rFonts w:ascii="Arial" w:hAnsi="Arial" w:cs="Arial"/>
          <w:i/>
          <w:sz w:val="18"/>
          <w:szCs w:val="18"/>
        </w:rPr>
      </w:pPr>
    </w:p>
    <w:p w14:paraId="2BE89C30" w14:textId="0459EA43" w:rsidR="004F111C" w:rsidRPr="00176235" w:rsidRDefault="004F111C" w:rsidP="004F111C">
      <w:pPr>
        <w:pStyle w:val="Standard"/>
        <w:jc w:val="right"/>
        <w:rPr>
          <w:szCs w:val="24"/>
        </w:rPr>
      </w:pPr>
      <w:r w:rsidRPr="00176235">
        <w:rPr>
          <w:szCs w:val="24"/>
        </w:rPr>
        <w:t xml:space="preserve">Załącznik nr </w:t>
      </w:r>
      <w:r>
        <w:rPr>
          <w:szCs w:val="24"/>
        </w:rPr>
        <w:t>13</w:t>
      </w:r>
      <w:r w:rsidRPr="00176235">
        <w:rPr>
          <w:szCs w:val="24"/>
        </w:rPr>
        <w:t xml:space="preserve"> do SWZ</w:t>
      </w:r>
    </w:p>
    <w:p w14:paraId="14A8B77E" w14:textId="77777777" w:rsidR="004F111C" w:rsidRPr="005A0956" w:rsidRDefault="004F111C" w:rsidP="004F111C">
      <w:pPr>
        <w:pStyle w:val="Standard"/>
        <w:jc w:val="center"/>
        <w:rPr>
          <w:b/>
          <w:szCs w:val="24"/>
        </w:rPr>
      </w:pPr>
    </w:p>
    <w:p w14:paraId="7565C2BF" w14:textId="653AFF2B" w:rsidR="004F111C" w:rsidRPr="005A0956" w:rsidRDefault="004F111C" w:rsidP="004F111C">
      <w:pPr>
        <w:pStyle w:val="Standard"/>
        <w:jc w:val="center"/>
        <w:rPr>
          <w:b/>
          <w:szCs w:val="24"/>
        </w:rPr>
      </w:pPr>
      <w:r w:rsidRPr="005A0956">
        <w:rPr>
          <w:b/>
          <w:szCs w:val="24"/>
        </w:rPr>
        <w:t>OŚWIADCZENIE</w:t>
      </w:r>
      <w:r>
        <w:rPr>
          <w:b/>
          <w:szCs w:val="24"/>
        </w:rPr>
        <w:t xml:space="preserve"> </w:t>
      </w:r>
      <w:r w:rsidRPr="005A0956">
        <w:rPr>
          <w:b/>
          <w:szCs w:val="24"/>
        </w:rPr>
        <w:t>O SPEŁNIENIU WARUNKÓW UDZIAŁU W POSTĘPOWANIU</w:t>
      </w:r>
    </w:p>
    <w:p w14:paraId="5BED1F6F" w14:textId="77777777" w:rsidR="004F111C" w:rsidRPr="005A0956" w:rsidRDefault="004F111C" w:rsidP="004F111C">
      <w:pPr>
        <w:pStyle w:val="Standard"/>
        <w:jc w:val="center"/>
        <w:rPr>
          <w:b/>
          <w:szCs w:val="24"/>
        </w:rPr>
      </w:pPr>
      <w:r w:rsidRPr="005A0956">
        <w:rPr>
          <w:b/>
          <w:szCs w:val="24"/>
        </w:rPr>
        <w:t xml:space="preserve">ilość  zatrudnionych osób niepełnosprawnych </w:t>
      </w:r>
    </w:p>
    <w:p w14:paraId="78C88D41" w14:textId="77777777" w:rsidR="004F111C" w:rsidRPr="005A0956" w:rsidRDefault="004F111C" w:rsidP="004F111C">
      <w:pPr>
        <w:pStyle w:val="Standard"/>
        <w:jc w:val="both"/>
        <w:rPr>
          <w:b/>
          <w:szCs w:val="24"/>
        </w:rPr>
      </w:pPr>
      <w:r w:rsidRPr="005A0956">
        <w:rPr>
          <w:b/>
          <w:szCs w:val="24"/>
        </w:rPr>
        <w:t>ZAMAWIAJĄCY:</w:t>
      </w:r>
    </w:p>
    <w:p w14:paraId="40DFE2F6" w14:textId="77777777" w:rsidR="004F111C" w:rsidRPr="005A0956" w:rsidRDefault="004F111C" w:rsidP="004F111C">
      <w:pPr>
        <w:pStyle w:val="Standard"/>
        <w:jc w:val="both"/>
        <w:rPr>
          <w:iCs/>
          <w:szCs w:val="24"/>
        </w:rPr>
      </w:pPr>
      <w:r w:rsidRPr="005A0956">
        <w:rPr>
          <w:iCs/>
          <w:szCs w:val="24"/>
        </w:rPr>
        <w:t>Gmina Frysztak</w:t>
      </w:r>
    </w:p>
    <w:p w14:paraId="6812C404" w14:textId="77777777" w:rsidR="004F111C" w:rsidRPr="005A0956" w:rsidRDefault="004F111C" w:rsidP="004F111C">
      <w:pPr>
        <w:pStyle w:val="Standard"/>
        <w:jc w:val="both"/>
        <w:rPr>
          <w:iCs/>
          <w:szCs w:val="24"/>
        </w:rPr>
      </w:pPr>
      <w:r w:rsidRPr="005A0956">
        <w:rPr>
          <w:iCs/>
          <w:szCs w:val="24"/>
        </w:rPr>
        <w:t xml:space="preserve">ul. Ks. Wojciecha </w:t>
      </w:r>
      <w:proofErr w:type="spellStart"/>
      <w:r w:rsidRPr="005A0956">
        <w:rPr>
          <w:iCs/>
          <w:szCs w:val="24"/>
        </w:rPr>
        <w:t>Blajera</w:t>
      </w:r>
      <w:proofErr w:type="spellEnd"/>
      <w:r w:rsidRPr="005A0956">
        <w:rPr>
          <w:iCs/>
          <w:szCs w:val="24"/>
        </w:rPr>
        <w:t xml:space="preserve"> 20</w:t>
      </w:r>
    </w:p>
    <w:p w14:paraId="32F6C6B0" w14:textId="77777777" w:rsidR="004F111C" w:rsidRPr="005A0956" w:rsidRDefault="004F111C" w:rsidP="004F111C">
      <w:pPr>
        <w:pStyle w:val="Standard"/>
        <w:jc w:val="both"/>
        <w:rPr>
          <w:iCs/>
          <w:szCs w:val="24"/>
        </w:rPr>
      </w:pPr>
      <w:r w:rsidRPr="005A0956">
        <w:rPr>
          <w:iCs/>
          <w:szCs w:val="24"/>
        </w:rPr>
        <w:t>38-130 Frysztak</w:t>
      </w:r>
    </w:p>
    <w:p w14:paraId="403123BB" w14:textId="77777777" w:rsidR="004F111C" w:rsidRPr="005A0956" w:rsidRDefault="004F111C" w:rsidP="004F111C">
      <w:pPr>
        <w:pStyle w:val="Standard"/>
        <w:jc w:val="both"/>
      </w:pPr>
    </w:p>
    <w:p w14:paraId="54695D06" w14:textId="77777777" w:rsidR="004F111C" w:rsidRPr="005A0956" w:rsidRDefault="004F111C" w:rsidP="004F111C">
      <w:pPr>
        <w:pStyle w:val="Standard"/>
        <w:jc w:val="both"/>
      </w:pPr>
      <w:r w:rsidRPr="005A0956">
        <w:rPr>
          <w:b/>
          <w:szCs w:val="24"/>
        </w:rPr>
        <w:t>WYKONAWCA</w:t>
      </w:r>
      <w:r w:rsidRPr="005A0956">
        <w:rPr>
          <w:b/>
          <w:szCs w:val="24"/>
          <w:vertAlign w:val="superscript"/>
        </w:rPr>
        <w:t>1</w:t>
      </w:r>
      <w:r w:rsidRPr="005A0956">
        <w:rPr>
          <w:b/>
          <w:szCs w:val="24"/>
        </w:rPr>
        <w:t>:</w:t>
      </w:r>
    </w:p>
    <w:p w14:paraId="69228F89" w14:textId="77777777" w:rsidR="004F111C" w:rsidRPr="005A0956" w:rsidRDefault="004F111C" w:rsidP="004F111C">
      <w:pPr>
        <w:pStyle w:val="Standard"/>
        <w:ind w:right="-284"/>
        <w:jc w:val="both"/>
        <w:rPr>
          <w:sz w:val="22"/>
          <w:szCs w:val="22"/>
        </w:rPr>
      </w:pPr>
      <w:r w:rsidRPr="005A0956">
        <w:rPr>
          <w:sz w:val="22"/>
          <w:szCs w:val="22"/>
        </w:rPr>
        <w:t>Nazwa Wykonawcy............................................................................................................</w:t>
      </w:r>
    </w:p>
    <w:p w14:paraId="6DE96B3C" w14:textId="77777777" w:rsidR="004F111C" w:rsidRPr="005A0956" w:rsidRDefault="004F111C" w:rsidP="004F111C">
      <w:pPr>
        <w:pStyle w:val="Standard"/>
        <w:ind w:right="-284"/>
        <w:jc w:val="both"/>
        <w:rPr>
          <w:sz w:val="22"/>
          <w:szCs w:val="22"/>
        </w:rPr>
      </w:pPr>
      <w:r w:rsidRPr="005A0956">
        <w:rPr>
          <w:sz w:val="22"/>
          <w:szCs w:val="22"/>
        </w:rPr>
        <w:t>Adres Wykonawcy.............................................................................................................</w:t>
      </w:r>
    </w:p>
    <w:p w14:paraId="28F41257" w14:textId="66AFEFDE" w:rsidR="004F111C" w:rsidRPr="005A0956" w:rsidRDefault="004F111C" w:rsidP="004F111C">
      <w:pPr>
        <w:pStyle w:val="Standard"/>
        <w:suppressAutoHyphens w:val="0"/>
        <w:ind w:firstLine="708"/>
        <w:jc w:val="both"/>
      </w:pPr>
      <w:r w:rsidRPr="005A0956">
        <w:rPr>
          <w:szCs w:val="24"/>
        </w:rPr>
        <w:t xml:space="preserve">Przystępując do udziału w postępowaniu o udzielenie zamówienia publicznego, którego przedmiotem jest </w:t>
      </w:r>
      <w:r w:rsidRPr="005A0956">
        <w:rPr>
          <w:color w:val="000000"/>
          <w:spacing w:val="-12"/>
          <w:szCs w:val="24"/>
        </w:rPr>
        <w:t xml:space="preserve">wykonanie </w:t>
      </w:r>
      <w:r w:rsidRPr="005A0956">
        <w:rPr>
          <w:bCs/>
          <w:color w:val="000000"/>
          <w:spacing w:val="-12"/>
          <w:szCs w:val="24"/>
        </w:rPr>
        <w:t xml:space="preserve">usługi </w:t>
      </w:r>
      <w:r>
        <w:rPr>
          <w:b/>
          <w:bCs/>
          <w:color w:val="000000"/>
          <w:spacing w:val="-12"/>
          <w:szCs w:val="24"/>
        </w:rPr>
        <w:t>„</w:t>
      </w:r>
      <w:r w:rsidRPr="005A0956">
        <w:rPr>
          <w:b/>
          <w:bCs/>
          <w:color w:val="000000"/>
          <w:spacing w:val="-12"/>
          <w:szCs w:val="24"/>
        </w:rPr>
        <w:t>Odbiór i zagospodarowanie odpadów komunalnych od właścicieli nieruchomości zamieszkałych  z terenu Gminy Frysztak</w:t>
      </w:r>
      <w:r>
        <w:rPr>
          <w:b/>
          <w:bCs/>
          <w:color w:val="000000"/>
          <w:spacing w:val="-12"/>
          <w:szCs w:val="24"/>
        </w:rPr>
        <w:t xml:space="preserve"> w latach  2022-2023</w:t>
      </w:r>
      <w:r w:rsidRPr="005A0956">
        <w:rPr>
          <w:b/>
          <w:bCs/>
          <w:color w:val="000000"/>
          <w:spacing w:val="-12"/>
          <w:szCs w:val="24"/>
        </w:rPr>
        <w:t>"</w:t>
      </w:r>
      <w:r>
        <w:rPr>
          <w:b/>
          <w:bCs/>
          <w:color w:val="000000"/>
          <w:spacing w:val="-12"/>
          <w:szCs w:val="24"/>
        </w:rPr>
        <w:t xml:space="preserve"> </w:t>
      </w:r>
      <w:r w:rsidRPr="005A0956">
        <w:rPr>
          <w:szCs w:val="24"/>
        </w:rPr>
        <w:t xml:space="preserve">niniejszym oświadczam/y, że jako Wykonawca spełniam/y warunki udziału w przedmiotowym postępowaniu o udzielenie zamówienia publicznego, o których mowa w art. </w:t>
      </w:r>
      <w:r>
        <w:rPr>
          <w:szCs w:val="24"/>
        </w:rPr>
        <w:t>94</w:t>
      </w:r>
      <w:r w:rsidRPr="005A0956">
        <w:rPr>
          <w:szCs w:val="24"/>
        </w:rPr>
        <w:t xml:space="preserve"> ust. </w:t>
      </w:r>
      <w:r>
        <w:rPr>
          <w:szCs w:val="24"/>
        </w:rPr>
        <w:t>1 pkt.1)</w:t>
      </w:r>
      <w:r w:rsidRPr="005A0956">
        <w:rPr>
          <w:szCs w:val="24"/>
        </w:rPr>
        <w:t xml:space="preserve"> ustawy </w:t>
      </w:r>
      <w:r w:rsidRPr="005A0956">
        <w:rPr>
          <w:rFonts w:eastAsia="TimesNewRomanPSMT"/>
          <w:szCs w:val="24"/>
        </w:rPr>
        <w:t xml:space="preserve">z dnia </w:t>
      </w:r>
      <w:r>
        <w:rPr>
          <w:rFonts w:eastAsia="TimesNewRomanPSMT"/>
          <w:szCs w:val="24"/>
        </w:rPr>
        <w:t>1</w:t>
      </w:r>
      <w:r w:rsidRPr="005A0956">
        <w:rPr>
          <w:rFonts w:eastAsia="TimesNewRomanPSMT"/>
          <w:szCs w:val="24"/>
        </w:rPr>
        <w:t xml:space="preserve">9 </w:t>
      </w:r>
      <w:r>
        <w:rPr>
          <w:rFonts w:eastAsia="TimesNewRomanPSMT"/>
          <w:szCs w:val="24"/>
        </w:rPr>
        <w:t>września 2019 PZP</w:t>
      </w:r>
      <w:r w:rsidRPr="005A0956">
        <w:rPr>
          <w:szCs w:val="24"/>
        </w:rPr>
        <w:t xml:space="preserve">  tj. </w:t>
      </w:r>
      <w:r w:rsidRPr="005A0956">
        <w:rPr>
          <w:color w:val="000000"/>
          <w:szCs w:val="24"/>
        </w:rPr>
        <w:t xml:space="preserve">posiadania ponad 50% zatrudnionych pracowników stanowiących osoby niepełnosprawne w </w:t>
      </w:r>
      <w:r w:rsidRPr="004F111C">
        <w:rPr>
          <w:szCs w:val="24"/>
        </w:rPr>
        <w:t xml:space="preserve">rozumieniu </w:t>
      </w:r>
      <w:hyperlink r:id="rId10" w:anchor="hiperlinkDocsList.rpc?hiperlink=type=merytoryczny:nro=Powszechny.1239114:part=a22u2:nr=1&amp;full=1" w:history="1">
        <w:r w:rsidRPr="004F111C">
          <w:rPr>
            <w:rStyle w:val="Hipercze"/>
            <w:color w:val="auto"/>
            <w:szCs w:val="24"/>
            <w:u w:val="none"/>
          </w:rPr>
          <w:t>przepisów</w:t>
        </w:r>
      </w:hyperlink>
      <w:r w:rsidRPr="004F111C">
        <w:rPr>
          <w:rStyle w:val="apple-converted-space"/>
          <w:szCs w:val="24"/>
        </w:rPr>
        <w:t> </w:t>
      </w:r>
      <w:r w:rsidRPr="004F111C">
        <w:rPr>
          <w:szCs w:val="24"/>
        </w:rPr>
        <w:t>o</w:t>
      </w:r>
      <w:r w:rsidRPr="005A0956">
        <w:rPr>
          <w:szCs w:val="24"/>
        </w:rPr>
        <w:t xml:space="preserve"> rehabilitacji </w:t>
      </w:r>
      <w:r w:rsidRPr="005A0956">
        <w:rPr>
          <w:color w:val="000000"/>
          <w:szCs w:val="24"/>
        </w:rPr>
        <w:t>zawodowej i społecznej oraz zatrudnianiu osób niepełnosprawnych lub właściwych przepisów państw członkowskich Unii Europejskiej lub Europejskiego Obszaru Gospodarczego.</w:t>
      </w:r>
    </w:p>
    <w:tbl>
      <w:tblPr>
        <w:tblW w:w="9062" w:type="dxa"/>
        <w:tblCellMar>
          <w:left w:w="10" w:type="dxa"/>
          <w:right w:w="10" w:type="dxa"/>
        </w:tblCellMar>
        <w:tblLook w:val="0000" w:firstRow="0" w:lastRow="0" w:firstColumn="0" w:lastColumn="0" w:noHBand="0" w:noVBand="0"/>
      </w:tblPr>
      <w:tblGrid>
        <w:gridCol w:w="562"/>
        <w:gridCol w:w="2974"/>
        <w:gridCol w:w="4114"/>
        <w:gridCol w:w="1412"/>
      </w:tblGrid>
      <w:tr w:rsidR="004F111C" w:rsidRPr="005A0956" w14:paraId="35AE410E" w14:textId="77777777" w:rsidTr="00EE5D5A">
        <w:trPr>
          <w:trHeight w:val="75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5FE2" w14:textId="77777777" w:rsidR="004F111C" w:rsidRPr="005A0956" w:rsidRDefault="004F111C" w:rsidP="00EE5D5A">
            <w:pPr>
              <w:pStyle w:val="Standard"/>
            </w:pPr>
            <w:r w:rsidRPr="005A0956">
              <w:t>Lp.</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377F" w14:textId="77777777" w:rsidR="004F111C" w:rsidRPr="005A0956" w:rsidRDefault="004F111C" w:rsidP="00EE5D5A">
            <w:pPr>
              <w:pStyle w:val="Standard"/>
            </w:pPr>
            <w:r w:rsidRPr="005A0956">
              <w:t>Stopień niepełnosprawności</w:t>
            </w:r>
          </w:p>
        </w:tc>
        <w:tc>
          <w:tcPr>
            <w:tcW w:w="41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2CC72B" w14:textId="77777777" w:rsidR="004F111C" w:rsidRPr="005A0956" w:rsidRDefault="004F111C" w:rsidP="00EE5D5A">
            <w:pPr>
              <w:pStyle w:val="Standard"/>
            </w:pPr>
            <w:r w:rsidRPr="005A0956">
              <w:t>Ilość osób zatrudnionych wg stanu na dzień składania oświadczenia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BA20" w14:textId="77777777" w:rsidR="004F111C" w:rsidRPr="005A0956" w:rsidRDefault="004F111C" w:rsidP="00EE5D5A">
            <w:pPr>
              <w:pStyle w:val="Standard"/>
            </w:pPr>
            <w:r w:rsidRPr="005A0956">
              <w:t>uwagi</w:t>
            </w:r>
          </w:p>
        </w:tc>
      </w:tr>
      <w:tr w:rsidR="004F111C" w:rsidRPr="005A0956" w14:paraId="0094B139"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916C" w14:textId="77777777" w:rsidR="004F111C" w:rsidRPr="005A0956" w:rsidRDefault="004F111C" w:rsidP="00EE5D5A">
            <w:pPr>
              <w:pStyle w:val="Standard"/>
            </w:pPr>
            <w:r w:rsidRPr="005A0956">
              <w:t>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C62E" w14:textId="77777777" w:rsidR="004F111C" w:rsidRPr="005A0956" w:rsidRDefault="004F111C" w:rsidP="00EE5D5A">
            <w:pPr>
              <w:pStyle w:val="Standard"/>
            </w:pPr>
            <w:r w:rsidRPr="005A0956">
              <w:t>lekki</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CCEB"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371A" w14:textId="77777777" w:rsidR="004F111C" w:rsidRPr="005A0956" w:rsidRDefault="004F111C" w:rsidP="00EE5D5A">
            <w:pPr>
              <w:pStyle w:val="Standard"/>
            </w:pPr>
          </w:p>
        </w:tc>
      </w:tr>
      <w:tr w:rsidR="004F111C" w:rsidRPr="005A0956" w14:paraId="7637B040"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83D7" w14:textId="77777777" w:rsidR="004F111C" w:rsidRPr="005A0956" w:rsidRDefault="004F111C" w:rsidP="00EE5D5A">
            <w:pPr>
              <w:pStyle w:val="Standard"/>
            </w:pPr>
            <w:r w:rsidRPr="005A0956">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86B" w14:textId="77777777" w:rsidR="004F111C" w:rsidRPr="005A0956" w:rsidRDefault="004F111C" w:rsidP="00EE5D5A">
            <w:pPr>
              <w:pStyle w:val="Standard"/>
            </w:pPr>
            <w:r w:rsidRPr="005A0956">
              <w:t xml:space="preserve">umiarkowany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09F4"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C3DD" w14:textId="77777777" w:rsidR="004F111C" w:rsidRPr="005A0956" w:rsidRDefault="004F111C" w:rsidP="00EE5D5A">
            <w:pPr>
              <w:pStyle w:val="Standard"/>
            </w:pPr>
          </w:p>
        </w:tc>
      </w:tr>
      <w:tr w:rsidR="004F111C" w:rsidRPr="005A0956" w14:paraId="34E72895"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8594" w14:textId="77777777" w:rsidR="004F111C" w:rsidRPr="005A0956" w:rsidRDefault="004F111C" w:rsidP="00EE5D5A">
            <w:pPr>
              <w:pStyle w:val="Standard"/>
            </w:pPr>
            <w:r w:rsidRPr="005A0956">
              <w:t>3</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6233" w14:textId="77777777" w:rsidR="004F111C" w:rsidRPr="005A0956" w:rsidRDefault="004F111C" w:rsidP="00EE5D5A">
            <w:pPr>
              <w:pStyle w:val="Standard"/>
            </w:pPr>
            <w:r w:rsidRPr="005A0956">
              <w:t>znaczny</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36E"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F94" w14:textId="77777777" w:rsidR="004F111C" w:rsidRPr="005A0956" w:rsidRDefault="004F111C" w:rsidP="00EE5D5A">
            <w:pPr>
              <w:pStyle w:val="Standard"/>
            </w:pPr>
          </w:p>
        </w:tc>
      </w:tr>
      <w:tr w:rsidR="004F111C" w:rsidRPr="005A0956" w14:paraId="545AE8AD"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179" w14:textId="77777777" w:rsidR="004F111C" w:rsidRPr="005A0956" w:rsidRDefault="004F111C" w:rsidP="00EE5D5A">
            <w:pPr>
              <w:pStyle w:val="Standard"/>
            </w:pPr>
            <w:r w:rsidRPr="005A0956">
              <w:t>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4487" w14:textId="77777777" w:rsidR="004F111C" w:rsidRPr="005A0956" w:rsidRDefault="004F111C" w:rsidP="00EE5D5A">
            <w:pPr>
              <w:pStyle w:val="Standard"/>
            </w:pPr>
            <w:r w:rsidRPr="005A0956">
              <w:t xml:space="preserve">Razem pracowników </w:t>
            </w:r>
          </w:p>
          <w:p w14:paraId="00AEB328" w14:textId="77777777" w:rsidR="004F111C" w:rsidRPr="005A0956" w:rsidRDefault="004F111C" w:rsidP="00EE5D5A">
            <w:pPr>
              <w:pStyle w:val="Standard"/>
            </w:pPr>
            <w:r w:rsidRPr="005A0956">
              <w:t>niepełnosprawnych</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BD47"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2C07" w14:textId="77777777" w:rsidR="004F111C" w:rsidRPr="005A0956" w:rsidRDefault="004F111C" w:rsidP="00EE5D5A">
            <w:pPr>
              <w:pStyle w:val="Standard"/>
            </w:pPr>
          </w:p>
        </w:tc>
      </w:tr>
      <w:tr w:rsidR="004F111C" w:rsidRPr="005A0956" w14:paraId="35E975E0" w14:textId="77777777" w:rsidTr="00EE5D5A">
        <w:trPr>
          <w:trHeight w:val="3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1069" w14:textId="77777777" w:rsidR="004F111C" w:rsidRPr="005A0956" w:rsidRDefault="004F111C" w:rsidP="00EE5D5A">
            <w:pPr>
              <w:pStyle w:val="Standard"/>
            </w:pPr>
            <w:r w:rsidRPr="005A0956">
              <w:t>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64A3" w14:textId="77777777" w:rsidR="004F111C" w:rsidRPr="005A0956" w:rsidRDefault="004F111C" w:rsidP="00EE5D5A">
            <w:pPr>
              <w:pStyle w:val="Standard"/>
            </w:pPr>
            <w:r w:rsidRPr="005A0956">
              <w:t>Ogólna liczba zatrudnionych pracowników</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888C" w14:textId="77777777" w:rsidR="004F111C" w:rsidRPr="005A0956" w:rsidRDefault="004F111C" w:rsidP="00EE5D5A">
            <w:pPr>
              <w:pStyle w:val="Standard"/>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39B3" w14:textId="77777777" w:rsidR="004F111C" w:rsidRPr="005A0956" w:rsidRDefault="004F111C" w:rsidP="00EE5D5A">
            <w:pPr>
              <w:pStyle w:val="Standard"/>
            </w:pPr>
          </w:p>
        </w:tc>
      </w:tr>
    </w:tbl>
    <w:p w14:paraId="585BD0CA" w14:textId="77777777" w:rsidR="004F111C" w:rsidRPr="005A0956" w:rsidRDefault="004F111C" w:rsidP="004F111C">
      <w:pPr>
        <w:pStyle w:val="Standard"/>
        <w:rPr>
          <w:szCs w:val="24"/>
        </w:rPr>
      </w:pPr>
    </w:p>
    <w:p w14:paraId="3AC33B13" w14:textId="77777777" w:rsidR="004F111C" w:rsidRPr="005A0956" w:rsidRDefault="004F111C" w:rsidP="004F111C">
      <w:pPr>
        <w:pStyle w:val="Standard"/>
        <w:jc w:val="both"/>
        <w:rPr>
          <w:rFonts w:eastAsia="TimesNewRomanPSMT"/>
          <w:szCs w:val="24"/>
        </w:rPr>
      </w:pPr>
      <w:r w:rsidRPr="005A0956">
        <w:rPr>
          <w:rFonts w:eastAsia="TimesNewRomanPSMT"/>
          <w:szCs w:val="24"/>
        </w:rPr>
        <w:t>Prawdziwość powyższych danych potwierdzam własnoręcznym podpisem świadom(a)</w:t>
      </w:r>
    </w:p>
    <w:p w14:paraId="6EBE2676" w14:textId="77777777" w:rsidR="004F111C" w:rsidRPr="005A0956" w:rsidRDefault="004F111C" w:rsidP="004F111C">
      <w:pPr>
        <w:pStyle w:val="Standard"/>
        <w:jc w:val="both"/>
        <w:rPr>
          <w:rFonts w:eastAsia="TimesNewRomanPSMT"/>
          <w:szCs w:val="24"/>
        </w:rPr>
      </w:pPr>
      <w:r w:rsidRPr="005A0956">
        <w:rPr>
          <w:rFonts w:eastAsia="TimesNewRomanPSMT"/>
          <w:szCs w:val="24"/>
        </w:rPr>
        <w:t>odpowiedzialności karnej z art. 233 Kodeksu karnego.</w:t>
      </w:r>
    </w:p>
    <w:p w14:paraId="0FD65F8D" w14:textId="77777777" w:rsidR="004F111C" w:rsidRPr="005A0956" w:rsidRDefault="004F111C" w:rsidP="004F111C">
      <w:pPr>
        <w:pStyle w:val="Standard"/>
        <w:jc w:val="both"/>
        <w:rPr>
          <w:rFonts w:eastAsia="TimesNewRomanPSMT"/>
          <w:szCs w:val="24"/>
        </w:rPr>
      </w:pPr>
    </w:p>
    <w:p w14:paraId="2E1C603E" w14:textId="7B8EA0B1" w:rsidR="004F111C" w:rsidRPr="005A0956" w:rsidRDefault="004F111C" w:rsidP="004F111C">
      <w:pPr>
        <w:pStyle w:val="Standard"/>
        <w:jc w:val="both"/>
        <w:rPr>
          <w:rFonts w:eastAsia="TimesNewRomanPSMT"/>
          <w:szCs w:val="24"/>
        </w:rPr>
      </w:pPr>
      <w:r w:rsidRPr="005A0956">
        <w:rPr>
          <w:rFonts w:eastAsia="TimesNewRomanPSMT"/>
          <w:szCs w:val="24"/>
        </w:rPr>
        <w:t>……………….., dnia ………….. .</w:t>
      </w:r>
    </w:p>
    <w:p w14:paraId="11A4F0F6" w14:textId="77777777" w:rsidR="004F111C" w:rsidRPr="005A0956" w:rsidRDefault="004F111C" w:rsidP="004F111C">
      <w:pPr>
        <w:pStyle w:val="Standard"/>
        <w:jc w:val="both"/>
        <w:rPr>
          <w:rFonts w:eastAsia="TimesNewRomanPSMT"/>
          <w:szCs w:val="24"/>
        </w:rPr>
      </w:pPr>
      <w:r w:rsidRPr="005A0956">
        <w:rPr>
          <w:rFonts w:eastAsia="TimesNewRomanPSMT"/>
          <w:szCs w:val="24"/>
        </w:rPr>
        <w:t xml:space="preserve">                                                                                                   ...................................................</w:t>
      </w:r>
    </w:p>
    <w:p w14:paraId="7FBCB6F3" w14:textId="77777777" w:rsidR="004F111C" w:rsidRPr="005A0956" w:rsidRDefault="004F111C" w:rsidP="004F111C">
      <w:pPr>
        <w:pStyle w:val="Standard"/>
        <w:jc w:val="both"/>
        <w:rPr>
          <w:rFonts w:eastAsia="TimesNewRomanPS-ItalicMT"/>
          <w:i/>
          <w:iCs/>
        </w:rPr>
      </w:pPr>
      <w:r w:rsidRPr="005A0956">
        <w:rPr>
          <w:rFonts w:eastAsia="TimesNewRomanPS-ItalicMT"/>
          <w:i/>
          <w:iCs/>
        </w:rPr>
        <w:t xml:space="preserve">                                                                                                                      podpis osoby (osób) upoważnionej</w:t>
      </w:r>
    </w:p>
    <w:p w14:paraId="05C38137" w14:textId="77777777" w:rsidR="004F111C" w:rsidRPr="005A0956" w:rsidRDefault="004F111C" w:rsidP="004F111C">
      <w:pPr>
        <w:pStyle w:val="Standard"/>
        <w:widowControl/>
        <w:numPr>
          <w:ilvl w:val="0"/>
          <w:numId w:val="41"/>
        </w:numPr>
        <w:overflowPunct/>
        <w:autoSpaceDE/>
        <w:adjustRightInd/>
        <w:jc w:val="both"/>
      </w:pPr>
      <w:r w:rsidRPr="005A0956">
        <w:t xml:space="preserve"> Przed podpisaniem umowy Zamawiający może zażądać do wglądu pełnej listy zatrudnionych osób niepełnosprawnych z orzeczeniem o niepełnosprawności i dokumentem o ciągłości zatrudnienia. </w:t>
      </w:r>
    </w:p>
    <w:p w14:paraId="3840D50D" w14:textId="73735644" w:rsidR="004F111C" w:rsidRPr="005A0956" w:rsidRDefault="004F111C" w:rsidP="004F111C">
      <w:pPr>
        <w:pStyle w:val="Standard"/>
        <w:widowControl/>
        <w:numPr>
          <w:ilvl w:val="0"/>
          <w:numId w:val="41"/>
        </w:numPr>
        <w:overflowPunct/>
        <w:autoSpaceDE/>
        <w:adjustRightInd/>
        <w:jc w:val="both"/>
      </w:pPr>
      <w:r w:rsidRPr="005A0956">
        <w:t>Wykonawcy wspólnie ubiegający się o udzielenie zamówienia spełnią warunek o którym mowa w art.</w:t>
      </w:r>
      <w:r>
        <w:t xml:space="preserve">94 ust.1 pkt.1) </w:t>
      </w:r>
      <w:r w:rsidRPr="005A0956">
        <w:t xml:space="preserve">ustawy </w:t>
      </w:r>
      <w:proofErr w:type="spellStart"/>
      <w:r w:rsidRPr="005A0956">
        <w:t>pzp</w:t>
      </w:r>
      <w:proofErr w:type="spellEnd"/>
      <w:r w:rsidRPr="005A0956">
        <w:t xml:space="preserve"> tylko w przypadku , gdy wykażą , że ponad 50 % </w:t>
      </w:r>
      <w:r>
        <w:t xml:space="preserve">łącznie </w:t>
      </w:r>
      <w:r w:rsidRPr="005A0956">
        <w:t xml:space="preserve">zatrudnianych przez każdego z nich pracowników stanowią osoby niepełnosprawne. </w:t>
      </w:r>
    </w:p>
    <w:p w14:paraId="2F3B87B2" w14:textId="1DA5A0C6" w:rsidR="004F111C" w:rsidRDefault="004F111C" w:rsidP="00F10F61">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4F111C" w:rsidSect="00D44867">
      <w:headerReference w:type="default" r:id="rId11"/>
      <w:pgSz w:w="11906" w:h="16838" w:code="9"/>
      <w:pgMar w:top="1417" w:right="1417" w:bottom="1417" w:left="1417" w:header="11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48CF" w14:textId="77777777" w:rsidR="001D231F" w:rsidRDefault="001D231F" w:rsidP="00A22B7C">
      <w:r>
        <w:separator/>
      </w:r>
    </w:p>
  </w:endnote>
  <w:endnote w:type="continuationSeparator" w:id="0">
    <w:p w14:paraId="516AD6F6" w14:textId="77777777" w:rsidR="001D231F" w:rsidRDefault="001D231F"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3" w:csb1="00000000"/>
  </w:font>
  <w:font w:name="TimesNewRomanPSMT">
    <w:charset w:val="00"/>
    <w:family w:val="roman"/>
    <w:pitch w:val="default"/>
  </w:font>
  <w:font w:name="TimesNewRomanPS-Italic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56389" w14:textId="77777777" w:rsidR="001D231F" w:rsidRDefault="001D231F" w:rsidP="00A22B7C">
      <w:r>
        <w:separator/>
      </w:r>
    </w:p>
  </w:footnote>
  <w:footnote w:type="continuationSeparator" w:id="0">
    <w:p w14:paraId="71DF71C9" w14:textId="77777777" w:rsidR="001D231F" w:rsidRDefault="001D231F" w:rsidP="00A22B7C">
      <w:r>
        <w:continuationSeparator/>
      </w:r>
    </w:p>
  </w:footnote>
  <w:footnote w:id="1">
    <w:p w14:paraId="3151BD19"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7D03B0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A75584D"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2C97D3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D612A2" w14:textId="77777777" w:rsidR="00176235" w:rsidRPr="003B6373" w:rsidRDefault="00176235" w:rsidP="003B10A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D958E4B"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D80C1FB" w14:textId="77777777" w:rsidR="003B10A4" w:rsidRPr="003B6373" w:rsidRDefault="003B10A4" w:rsidP="003B10A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9E9692" w14:textId="77777777" w:rsidR="003B10A4" w:rsidRPr="003B6373" w:rsidRDefault="003B10A4"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2033774" w14:textId="77777777" w:rsidR="003B10A4" w:rsidRPr="003B6373" w:rsidRDefault="003B10A4"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07343DE" w14:textId="77777777" w:rsidR="003B10A4" w:rsidRPr="003B6373" w:rsidRDefault="003B10A4" w:rsidP="003B10A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0FF769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3762C2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17884962"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273E21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2B52349"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A17715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006353C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D91858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2BB970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9CF43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D52405D"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577C342F"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2EAD2F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5ABB95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7F27BF2"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C89F35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349375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ADC92D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AFA2F9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0002C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A77671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1BB565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AEC382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332DCE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1514E4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733E04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C2F639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10BD43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DD85B2E"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02EC57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D5A055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18B299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C7DAB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1EECF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764A1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605970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7F70E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71B692B"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19E7E3F"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85E18BE"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CE8136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160C" w14:textId="3A85FDA5" w:rsidR="00193059" w:rsidRPr="008045E7" w:rsidRDefault="00193059" w:rsidP="005E3153">
    <w:pPr>
      <w:pStyle w:val="Nagwek"/>
      <w:tabs>
        <w:tab w:val="clear" w:pos="9072"/>
      </w:tabs>
      <w:spacing w:line="276" w:lineRule="auto"/>
      <w:ind w:left="993" w:right="99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95A26FE"/>
    <w:multiLevelType w:val="multilevel"/>
    <w:tmpl w:val="4F3AFB4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586BAD"/>
    <w:multiLevelType w:val="hybridMultilevel"/>
    <w:tmpl w:val="125A8712"/>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BD6928"/>
    <w:multiLevelType w:val="hybridMultilevel"/>
    <w:tmpl w:val="04AA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C50777"/>
    <w:multiLevelType w:val="multilevel"/>
    <w:tmpl w:val="232CA15E"/>
    <w:lvl w:ilvl="0">
      <w:start w:val="5"/>
      <w:numFmt w:val="decimal"/>
      <w:lvlText w:val="%1."/>
      <w:lvlJc w:val="left"/>
      <w:pPr>
        <w:ind w:left="5400" w:hanging="360"/>
      </w:pPr>
      <w:rPr>
        <w:rFonts w:cs="Times New Roman"/>
        <w:b w:val="0"/>
        <w:bCs w:val="0"/>
        <w:color w:val="auto"/>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9"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263353D"/>
    <w:multiLevelType w:val="hybridMultilevel"/>
    <w:tmpl w:val="542697B4"/>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690861"/>
    <w:multiLevelType w:val="hybridMultilevel"/>
    <w:tmpl w:val="4DB0E596"/>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F83772"/>
    <w:multiLevelType w:val="multilevel"/>
    <w:tmpl w:val="B5727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5" w15:restartNumberingAfterBreak="0">
    <w:nsid w:val="7CC2760B"/>
    <w:multiLevelType w:val="hybridMultilevel"/>
    <w:tmpl w:val="BDF4E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44"/>
  </w:num>
  <w:num w:numId="4">
    <w:abstractNumId w:val="25"/>
  </w:num>
  <w:num w:numId="5">
    <w:abstractNumId w:val="6"/>
  </w:num>
  <w:num w:numId="6">
    <w:abstractNumId w:val="5"/>
  </w:num>
  <w:num w:numId="7">
    <w:abstractNumId w:val="27"/>
  </w:num>
  <w:num w:numId="8">
    <w:abstractNumId w:val="28"/>
  </w:num>
  <w:num w:numId="9">
    <w:abstractNumId w:val="35"/>
  </w:num>
  <w:num w:numId="10">
    <w:abstractNumId w:val="31"/>
  </w:num>
  <w:num w:numId="11">
    <w:abstractNumId w:val="33"/>
  </w:num>
  <w:num w:numId="12">
    <w:abstractNumId w:val="20"/>
  </w:num>
  <w:num w:numId="13">
    <w:abstractNumId w:val="9"/>
  </w:num>
  <w:num w:numId="14">
    <w:abstractNumId w:val="19"/>
  </w:num>
  <w:num w:numId="15">
    <w:abstractNumId w:val="13"/>
  </w:num>
  <w:num w:numId="16">
    <w:abstractNumId w:val="14"/>
  </w:num>
  <w:num w:numId="17">
    <w:abstractNumId w:val="15"/>
  </w:num>
  <w:num w:numId="18">
    <w:abstractNumId w:val="37"/>
  </w:num>
  <w:num w:numId="19">
    <w:abstractNumId w:val="4"/>
  </w:num>
  <w:num w:numId="20">
    <w:abstractNumId w:val="7"/>
  </w:num>
  <w:num w:numId="21">
    <w:abstractNumId w:val="17"/>
  </w:num>
  <w:num w:numId="22">
    <w:abstractNumId w:val="22"/>
  </w:num>
  <w:num w:numId="23">
    <w:abstractNumId w:val="8"/>
  </w:num>
  <w:num w:numId="24">
    <w:abstractNumId w:val="10"/>
  </w:num>
  <w:num w:numId="25">
    <w:abstractNumId w:val="30"/>
  </w:num>
  <w:num w:numId="26">
    <w:abstractNumId w:val="40"/>
  </w:num>
  <w:num w:numId="27">
    <w:abstractNumId w:val="39"/>
  </w:num>
  <w:num w:numId="28">
    <w:abstractNumId w:val="24"/>
  </w:num>
  <w:num w:numId="29">
    <w:abstractNumId w:val="12"/>
  </w:num>
  <w:num w:numId="30">
    <w:abstractNumId w:val="34"/>
  </w:num>
  <w:num w:numId="31">
    <w:abstractNumId w:val="38"/>
  </w:num>
  <w:num w:numId="32">
    <w:abstractNumId w:val="2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6"/>
  </w:num>
  <w:num w:numId="36">
    <w:abstractNumId w:val="26"/>
  </w:num>
  <w:num w:numId="37">
    <w:abstractNumId w:val="41"/>
  </w:num>
  <w:num w:numId="38">
    <w:abstractNumId w:val="42"/>
  </w:num>
  <w:num w:numId="39">
    <w:abstractNumId w:val="32"/>
  </w:num>
  <w:num w:numId="40">
    <w:abstractNumId w:val="45"/>
  </w:num>
  <w:num w:numId="41">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C"/>
    <w:rsid w:val="000059F2"/>
    <w:rsid w:val="000151AE"/>
    <w:rsid w:val="000156D5"/>
    <w:rsid w:val="00036709"/>
    <w:rsid w:val="00040810"/>
    <w:rsid w:val="0004723C"/>
    <w:rsid w:val="00055487"/>
    <w:rsid w:val="00057189"/>
    <w:rsid w:val="00063BE5"/>
    <w:rsid w:val="00063D6F"/>
    <w:rsid w:val="000751B2"/>
    <w:rsid w:val="00076C5D"/>
    <w:rsid w:val="000901D7"/>
    <w:rsid w:val="0009187D"/>
    <w:rsid w:val="000B34BF"/>
    <w:rsid w:val="000B5145"/>
    <w:rsid w:val="000E1A0A"/>
    <w:rsid w:val="000E2467"/>
    <w:rsid w:val="000E350D"/>
    <w:rsid w:val="000E377B"/>
    <w:rsid w:val="000E60A6"/>
    <w:rsid w:val="000F266B"/>
    <w:rsid w:val="0010408B"/>
    <w:rsid w:val="00105C31"/>
    <w:rsid w:val="001060A5"/>
    <w:rsid w:val="001132E2"/>
    <w:rsid w:val="00122291"/>
    <w:rsid w:val="00122ED2"/>
    <w:rsid w:val="001261D6"/>
    <w:rsid w:val="00140FE3"/>
    <w:rsid w:val="001412E6"/>
    <w:rsid w:val="00143809"/>
    <w:rsid w:val="00146499"/>
    <w:rsid w:val="0015057E"/>
    <w:rsid w:val="0015448E"/>
    <w:rsid w:val="00164648"/>
    <w:rsid w:val="00170648"/>
    <w:rsid w:val="001731DA"/>
    <w:rsid w:val="00173952"/>
    <w:rsid w:val="00176235"/>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31F"/>
    <w:rsid w:val="001D26EF"/>
    <w:rsid w:val="001D47B3"/>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60EAE"/>
    <w:rsid w:val="00275970"/>
    <w:rsid w:val="00287992"/>
    <w:rsid w:val="00290295"/>
    <w:rsid w:val="00290F59"/>
    <w:rsid w:val="002A488C"/>
    <w:rsid w:val="002A5128"/>
    <w:rsid w:val="002C4B68"/>
    <w:rsid w:val="002C4D2D"/>
    <w:rsid w:val="002D21DB"/>
    <w:rsid w:val="002D5A85"/>
    <w:rsid w:val="002E1D62"/>
    <w:rsid w:val="002E4A90"/>
    <w:rsid w:val="002F2422"/>
    <w:rsid w:val="002F5F5A"/>
    <w:rsid w:val="00314F5A"/>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4496"/>
    <w:rsid w:val="00494E87"/>
    <w:rsid w:val="004A0809"/>
    <w:rsid w:val="004A1997"/>
    <w:rsid w:val="004A5B85"/>
    <w:rsid w:val="004A6177"/>
    <w:rsid w:val="004A6AA6"/>
    <w:rsid w:val="004C792C"/>
    <w:rsid w:val="004D10D5"/>
    <w:rsid w:val="004D6DFE"/>
    <w:rsid w:val="004E654C"/>
    <w:rsid w:val="004E6728"/>
    <w:rsid w:val="004F111C"/>
    <w:rsid w:val="004F15E0"/>
    <w:rsid w:val="004F3D7B"/>
    <w:rsid w:val="004F5584"/>
    <w:rsid w:val="00507EBA"/>
    <w:rsid w:val="00514787"/>
    <w:rsid w:val="00516129"/>
    <w:rsid w:val="00517886"/>
    <w:rsid w:val="005205D3"/>
    <w:rsid w:val="005277C4"/>
    <w:rsid w:val="00527EA6"/>
    <w:rsid w:val="0055084E"/>
    <w:rsid w:val="00552D67"/>
    <w:rsid w:val="00561129"/>
    <w:rsid w:val="00573145"/>
    <w:rsid w:val="00577D97"/>
    <w:rsid w:val="00592CDB"/>
    <w:rsid w:val="005A0313"/>
    <w:rsid w:val="005B1CEE"/>
    <w:rsid w:val="005B46AA"/>
    <w:rsid w:val="005B7FB9"/>
    <w:rsid w:val="005C2E69"/>
    <w:rsid w:val="005E0969"/>
    <w:rsid w:val="005E3153"/>
    <w:rsid w:val="00604DA9"/>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D69A5"/>
    <w:rsid w:val="006D7060"/>
    <w:rsid w:val="006E7F34"/>
    <w:rsid w:val="006F5A81"/>
    <w:rsid w:val="006F62E3"/>
    <w:rsid w:val="006F72EE"/>
    <w:rsid w:val="00712DDF"/>
    <w:rsid w:val="00715695"/>
    <w:rsid w:val="00722987"/>
    <w:rsid w:val="007260CB"/>
    <w:rsid w:val="00727DF3"/>
    <w:rsid w:val="00730CDB"/>
    <w:rsid w:val="00737735"/>
    <w:rsid w:val="00742986"/>
    <w:rsid w:val="0075196D"/>
    <w:rsid w:val="00755E68"/>
    <w:rsid w:val="0076507B"/>
    <w:rsid w:val="00770E85"/>
    <w:rsid w:val="00770FBB"/>
    <w:rsid w:val="00775075"/>
    <w:rsid w:val="007A6DC0"/>
    <w:rsid w:val="007A7683"/>
    <w:rsid w:val="007B284B"/>
    <w:rsid w:val="007D310D"/>
    <w:rsid w:val="007E6C45"/>
    <w:rsid w:val="007F219D"/>
    <w:rsid w:val="008045E7"/>
    <w:rsid w:val="00805499"/>
    <w:rsid w:val="00806BB3"/>
    <w:rsid w:val="00810E52"/>
    <w:rsid w:val="0081355E"/>
    <w:rsid w:val="00814260"/>
    <w:rsid w:val="00816D53"/>
    <w:rsid w:val="00817DEA"/>
    <w:rsid w:val="00826593"/>
    <w:rsid w:val="00843712"/>
    <w:rsid w:val="00872F59"/>
    <w:rsid w:val="00874670"/>
    <w:rsid w:val="00887340"/>
    <w:rsid w:val="008919AD"/>
    <w:rsid w:val="00891C30"/>
    <w:rsid w:val="008A10DD"/>
    <w:rsid w:val="008A7603"/>
    <w:rsid w:val="008B6590"/>
    <w:rsid w:val="008C2682"/>
    <w:rsid w:val="008C2F94"/>
    <w:rsid w:val="008C3A3B"/>
    <w:rsid w:val="008C7CA5"/>
    <w:rsid w:val="008D687C"/>
    <w:rsid w:val="008D744B"/>
    <w:rsid w:val="008D7A57"/>
    <w:rsid w:val="008D7BB5"/>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67410"/>
    <w:rsid w:val="00971265"/>
    <w:rsid w:val="00974493"/>
    <w:rsid w:val="00975F7F"/>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52891"/>
    <w:rsid w:val="00A6215E"/>
    <w:rsid w:val="00A62C9D"/>
    <w:rsid w:val="00A6508E"/>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6A12"/>
    <w:rsid w:val="00B71E06"/>
    <w:rsid w:val="00B75412"/>
    <w:rsid w:val="00B7783B"/>
    <w:rsid w:val="00B82559"/>
    <w:rsid w:val="00B940C0"/>
    <w:rsid w:val="00B958B7"/>
    <w:rsid w:val="00B97F3A"/>
    <w:rsid w:val="00BA20D1"/>
    <w:rsid w:val="00BA5FAE"/>
    <w:rsid w:val="00BA6286"/>
    <w:rsid w:val="00BB3C82"/>
    <w:rsid w:val="00BB561C"/>
    <w:rsid w:val="00BB741B"/>
    <w:rsid w:val="00BC01E0"/>
    <w:rsid w:val="00BD6306"/>
    <w:rsid w:val="00BF4479"/>
    <w:rsid w:val="00C03BA9"/>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14C2A"/>
    <w:rsid w:val="00D26DA9"/>
    <w:rsid w:val="00D27C6E"/>
    <w:rsid w:val="00D34725"/>
    <w:rsid w:val="00D36B70"/>
    <w:rsid w:val="00D37B2A"/>
    <w:rsid w:val="00D44627"/>
    <w:rsid w:val="00D44867"/>
    <w:rsid w:val="00D46F38"/>
    <w:rsid w:val="00D56BF5"/>
    <w:rsid w:val="00D6129A"/>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58C3"/>
    <w:rsid w:val="00E175FF"/>
    <w:rsid w:val="00E40703"/>
    <w:rsid w:val="00E41011"/>
    <w:rsid w:val="00E422C0"/>
    <w:rsid w:val="00E5013A"/>
    <w:rsid w:val="00E55D9F"/>
    <w:rsid w:val="00E63411"/>
    <w:rsid w:val="00E86F78"/>
    <w:rsid w:val="00E92241"/>
    <w:rsid w:val="00E96921"/>
    <w:rsid w:val="00EA1295"/>
    <w:rsid w:val="00EA3C2F"/>
    <w:rsid w:val="00EB3AC7"/>
    <w:rsid w:val="00EB7866"/>
    <w:rsid w:val="00EC0160"/>
    <w:rsid w:val="00EC29C6"/>
    <w:rsid w:val="00EC74FC"/>
    <w:rsid w:val="00ED66EB"/>
    <w:rsid w:val="00ED789E"/>
    <w:rsid w:val="00EF4BDC"/>
    <w:rsid w:val="00EF6A0D"/>
    <w:rsid w:val="00F10F61"/>
    <w:rsid w:val="00F12445"/>
    <w:rsid w:val="00F13CD6"/>
    <w:rsid w:val="00F1560D"/>
    <w:rsid w:val="00F15953"/>
    <w:rsid w:val="00F210DB"/>
    <w:rsid w:val="00F30B27"/>
    <w:rsid w:val="00F37B71"/>
    <w:rsid w:val="00F4074C"/>
    <w:rsid w:val="00F43D28"/>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1"/>
      </w:numPr>
    </w:pPr>
  </w:style>
  <w:style w:type="numbering" w:customStyle="1" w:styleId="Styl3">
    <w:name w:val="Styl3"/>
    <w:uiPriority w:val="99"/>
    <w:rsid w:val="006F62E3"/>
    <w:pPr>
      <w:numPr>
        <w:numId w:val="2"/>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3"/>
      </w:numPr>
    </w:pPr>
  </w:style>
  <w:style w:type="numbering" w:customStyle="1" w:styleId="WW8Num2">
    <w:name w:val="WW8Num2"/>
    <w:basedOn w:val="Bezlisty"/>
    <w:rsid w:val="006F62E3"/>
    <w:pPr>
      <w:numPr>
        <w:numId w:val="4"/>
      </w:numPr>
    </w:pPr>
  </w:style>
  <w:style w:type="numbering" w:customStyle="1" w:styleId="WW8Num3">
    <w:name w:val="WW8Num3"/>
    <w:basedOn w:val="Bezlisty"/>
    <w:rsid w:val="006F62E3"/>
    <w:pPr>
      <w:numPr>
        <w:numId w:val="5"/>
      </w:numPr>
    </w:pPr>
  </w:style>
  <w:style w:type="numbering" w:customStyle="1" w:styleId="WW8Num4">
    <w:name w:val="WW8Num4"/>
    <w:basedOn w:val="Bezlisty"/>
    <w:rsid w:val="006F62E3"/>
    <w:pPr>
      <w:numPr>
        <w:numId w:val="6"/>
      </w:numPr>
    </w:pPr>
  </w:style>
  <w:style w:type="numbering" w:customStyle="1" w:styleId="WW8Num5">
    <w:name w:val="WW8Num5"/>
    <w:basedOn w:val="Bezlisty"/>
    <w:rsid w:val="006F62E3"/>
    <w:pPr>
      <w:numPr>
        <w:numId w:val="7"/>
      </w:numPr>
    </w:pPr>
  </w:style>
  <w:style w:type="numbering" w:customStyle="1" w:styleId="WW8Num27">
    <w:name w:val="WW8Num27"/>
    <w:basedOn w:val="Bezlisty"/>
    <w:rsid w:val="006F62E3"/>
    <w:pPr>
      <w:numPr>
        <w:numId w:val="8"/>
      </w:numPr>
    </w:pPr>
  </w:style>
  <w:style w:type="numbering" w:customStyle="1" w:styleId="WW8Num6">
    <w:name w:val="WW8Num6"/>
    <w:basedOn w:val="Bezlisty"/>
    <w:rsid w:val="006F62E3"/>
    <w:pPr>
      <w:numPr>
        <w:numId w:val="9"/>
      </w:numPr>
    </w:pPr>
  </w:style>
  <w:style w:type="numbering" w:customStyle="1" w:styleId="WW8Num7">
    <w:name w:val="WW8Num7"/>
    <w:basedOn w:val="Bezlisty"/>
    <w:rsid w:val="006F62E3"/>
    <w:pPr>
      <w:numPr>
        <w:numId w:val="10"/>
      </w:numPr>
    </w:pPr>
  </w:style>
  <w:style w:type="numbering" w:customStyle="1" w:styleId="WW8Num8">
    <w:name w:val="WW8Num8"/>
    <w:basedOn w:val="Bezlisty"/>
    <w:rsid w:val="006F62E3"/>
    <w:pPr>
      <w:numPr>
        <w:numId w:val="11"/>
      </w:numPr>
    </w:pPr>
  </w:style>
  <w:style w:type="numbering" w:customStyle="1" w:styleId="WW8Num9">
    <w:name w:val="WW8Num9"/>
    <w:basedOn w:val="Bezlisty"/>
    <w:rsid w:val="006F62E3"/>
    <w:pPr>
      <w:numPr>
        <w:numId w:val="12"/>
      </w:numPr>
    </w:pPr>
  </w:style>
  <w:style w:type="numbering" w:customStyle="1" w:styleId="WW8Num10">
    <w:name w:val="WW8Num10"/>
    <w:basedOn w:val="Bezlisty"/>
    <w:rsid w:val="006F62E3"/>
    <w:pPr>
      <w:numPr>
        <w:numId w:val="13"/>
      </w:numPr>
    </w:pPr>
  </w:style>
  <w:style w:type="numbering" w:customStyle="1" w:styleId="WW8Num11">
    <w:name w:val="WW8Num11"/>
    <w:basedOn w:val="Bezlisty"/>
    <w:rsid w:val="006F62E3"/>
    <w:pPr>
      <w:numPr>
        <w:numId w:val="14"/>
      </w:numPr>
    </w:pPr>
  </w:style>
  <w:style w:type="numbering" w:customStyle="1" w:styleId="WW8Num12">
    <w:name w:val="WW8Num12"/>
    <w:basedOn w:val="Bezlisty"/>
    <w:rsid w:val="006F62E3"/>
    <w:pPr>
      <w:numPr>
        <w:numId w:val="15"/>
      </w:numPr>
    </w:pPr>
  </w:style>
  <w:style w:type="numbering" w:customStyle="1" w:styleId="WW8Num13">
    <w:name w:val="WW8Num13"/>
    <w:basedOn w:val="Bezlisty"/>
    <w:rsid w:val="006F62E3"/>
    <w:pPr>
      <w:numPr>
        <w:numId w:val="16"/>
      </w:numPr>
    </w:pPr>
  </w:style>
  <w:style w:type="numbering" w:customStyle="1" w:styleId="WW8Num14">
    <w:name w:val="WW8Num14"/>
    <w:basedOn w:val="Bezlisty"/>
    <w:rsid w:val="006F62E3"/>
    <w:pPr>
      <w:numPr>
        <w:numId w:val="17"/>
      </w:numPr>
    </w:pPr>
  </w:style>
  <w:style w:type="numbering" w:customStyle="1" w:styleId="WW8Num15">
    <w:name w:val="WW8Num15"/>
    <w:basedOn w:val="Bezlisty"/>
    <w:rsid w:val="006F62E3"/>
    <w:pPr>
      <w:numPr>
        <w:numId w:val="18"/>
      </w:numPr>
    </w:pPr>
  </w:style>
  <w:style w:type="numbering" w:customStyle="1" w:styleId="WW8Num16">
    <w:name w:val="WW8Num16"/>
    <w:basedOn w:val="Bezlisty"/>
    <w:rsid w:val="006F62E3"/>
    <w:pPr>
      <w:numPr>
        <w:numId w:val="19"/>
      </w:numPr>
    </w:pPr>
  </w:style>
  <w:style w:type="numbering" w:customStyle="1" w:styleId="WW8Num17">
    <w:name w:val="WW8Num17"/>
    <w:basedOn w:val="Bezlisty"/>
    <w:rsid w:val="006F62E3"/>
    <w:pPr>
      <w:numPr>
        <w:numId w:val="20"/>
      </w:numPr>
    </w:pPr>
  </w:style>
  <w:style w:type="numbering" w:customStyle="1" w:styleId="WW8Num18">
    <w:name w:val="WW8Num18"/>
    <w:basedOn w:val="Bezlisty"/>
    <w:rsid w:val="006F62E3"/>
    <w:pPr>
      <w:numPr>
        <w:numId w:val="21"/>
      </w:numPr>
    </w:pPr>
  </w:style>
  <w:style w:type="numbering" w:customStyle="1" w:styleId="WW8Num19">
    <w:name w:val="WW8Num19"/>
    <w:basedOn w:val="Bezlisty"/>
    <w:rsid w:val="006F62E3"/>
    <w:pPr>
      <w:numPr>
        <w:numId w:val="22"/>
      </w:numPr>
    </w:pPr>
  </w:style>
  <w:style w:type="numbering" w:customStyle="1" w:styleId="WW8Num20">
    <w:name w:val="WW8Num20"/>
    <w:basedOn w:val="Bezlisty"/>
    <w:rsid w:val="006F62E3"/>
    <w:pPr>
      <w:numPr>
        <w:numId w:val="23"/>
      </w:numPr>
    </w:pPr>
  </w:style>
  <w:style w:type="numbering" w:customStyle="1" w:styleId="WW8Num21">
    <w:name w:val="WW8Num21"/>
    <w:basedOn w:val="Bezlisty"/>
    <w:rsid w:val="006F62E3"/>
    <w:pPr>
      <w:numPr>
        <w:numId w:val="24"/>
      </w:numPr>
    </w:pPr>
  </w:style>
  <w:style w:type="numbering" w:customStyle="1" w:styleId="WW8Num22">
    <w:name w:val="WW8Num22"/>
    <w:basedOn w:val="Bezlisty"/>
    <w:rsid w:val="006F62E3"/>
    <w:pPr>
      <w:numPr>
        <w:numId w:val="25"/>
      </w:numPr>
    </w:pPr>
  </w:style>
  <w:style w:type="numbering" w:customStyle="1" w:styleId="WW8Num23">
    <w:name w:val="WW8Num23"/>
    <w:basedOn w:val="Bezlisty"/>
    <w:rsid w:val="006F62E3"/>
    <w:pPr>
      <w:numPr>
        <w:numId w:val="26"/>
      </w:numPr>
    </w:pPr>
  </w:style>
  <w:style w:type="numbering" w:customStyle="1" w:styleId="WW8Num24">
    <w:name w:val="WW8Num24"/>
    <w:basedOn w:val="Bezlisty"/>
    <w:rsid w:val="006F62E3"/>
    <w:pPr>
      <w:numPr>
        <w:numId w:val="27"/>
      </w:numPr>
    </w:pPr>
  </w:style>
  <w:style w:type="numbering" w:customStyle="1" w:styleId="WW8Num25">
    <w:name w:val="WW8Num25"/>
    <w:basedOn w:val="Bezlisty"/>
    <w:rsid w:val="006F62E3"/>
    <w:pPr>
      <w:numPr>
        <w:numId w:val="28"/>
      </w:numPr>
    </w:pPr>
  </w:style>
  <w:style w:type="numbering" w:customStyle="1" w:styleId="WW8Num26">
    <w:name w:val="WW8Num26"/>
    <w:basedOn w:val="Bezlisty"/>
    <w:rsid w:val="006F62E3"/>
    <w:pPr>
      <w:numPr>
        <w:numId w:val="29"/>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UnresolvedMention">
    <w:name w:val="Unresolved Mention"/>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paragraph" w:styleId="Tekstblokowy">
    <w:name w:val="Block Text"/>
    <w:basedOn w:val="Normalny"/>
    <w:rsid w:val="008D7BB5"/>
    <w:pPr>
      <w:widowControl w:val="0"/>
      <w:tabs>
        <w:tab w:val="left" w:pos="709"/>
      </w:tabs>
      <w:autoSpaceDN w:val="0"/>
      <w:spacing w:line="360" w:lineRule="auto"/>
      <w:ind w:left="708" w:right="-144"/>
    </w:pPr>
    <w:rPr>
      <w:rFonts w:ascii="Arial" w:hAnsi="Arial"/>
      <w:sz w:val="20"/>
      <w:szCs w:val="20"/>
    </w:rPr>
  </w:style>
  <w:style w:type="numbering" w:customStyle="1" w:styleId="WWNum5">
    <w:name w:val="WWNum5"/>
    <w:basedOn w:val="Bezlisty"/>
    <w:rsid w:val="008D7BB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959652665">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1DBE-A127-41F0-8D3B-59A1C3E2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8137</Words>
  <Characters>48827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Załóączniki nr 1-4 ,6-10  i 13 do SWZ doc</dc:title>
  <dc:subject/>
  <dc:creator>Andrzej M</dc:creator>
  <cp:keywords/>
  <dc:description/>
  <cp:lastModifiedBy>Andrzej Mocek</cp:lastModifiedBy>
  <cp:revision>6</cp:revision>
  <cp:lastPrinted>2021-08-30T08:56:00Z</cp:lastPrinted>
  <dcterms:created xsi:type="dcterms:W3CDTF">2021-09-23T13:22:00Z</dcterms:created>
  <dcterms:modified xsi:type="dcterms:W3CDTF">2021-09-30T08:08:00Z</dcterms:modified>
</cp:coreProperties>
</file>