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3206" w14:textId="0BD0AEB0" w:rsidR="00311563" w:rsidRPr="00607D2E" w:rsidRDefault="00311563" w:rsidP="00311563">
      <w:pPr>
        <w:spacing w:line="276" w:lineRule="auto"/>
        <w:jc w:val="right"/>
        <w:rPr>
          <w:b/>
          <w:color w:val="000000"/>
          <w:u w:val="single"/>
        </w:rPr>
      </w:pPr>
      <w:r w:rsidRPr="00607D2E">
        <w:rPr>
          <w:b/>
          <w:color w:val="000000"/>
          <w:u w:val="single"/>
        </w:rPr>
        <w:t xml:space="preserve">Załącznik Nr </w:t>
      </w:r>
      <w:r w:rsidR="00EA7EAB">
        <w:rPr>
          <w:b/>
          <w:color w:val="000000"/>
          <w:u w:val="single"/>
        </w:rPr>
        <w:t>8a</w:t>
      </w:r>
      <w:r w:rsidRPr="00607D2E">
        <w:rPr>
          <w:b/>
          <w:color w:val="000000"/>
          <w:u w:val="single"/>
        </w:rPr>
        <w:t xml:space="preserve"> do SWZ</w:t>
      </w:r>
    </w:p>
    <w:p w14:paraId="078CCD66" w14:textId="77777777" w:rsidR="00311563" w:rsidRPr="00607D2E" w:rsidRDefault="00311563" w:rsidP="00311563">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3FB084E4" w14:textId="77777777" w:rsidR="00311563" w:rsidRPr="00607D2E" w:rsidRDefault="00311563" w:rsidP="00311563">
      <w:pPr>
        <w:spacing w:line="276" w:lineRule="auto"/>
        <w:jc w:val="center"/>
        <w:rPr>
          <w:color w:val="000000"/>
        </w:rPr>
      </w:pPr>
      <w:r w:rsidRPr="00607D2E">
        <w:rPr>
          <w:b/>
          <w:bCs/>
          <w:color w:val="000000"/>
        </w:rPr>
        <w:t>UMOWA nr 272....................</w:t>
      </w:r>
    </w:p>
    <w:p w14:paraId="71E6F990" w14:textId="77777777" w:rsidR="00311563" w:rsidRPr="00607D2E" w:rsidRDefault="00311563" w:rsidP="00311563">
      <w:pPr>
        <w:spacing w:line="276" w:lineRule="auto"/>
        <w:rPr>
          <w:color w:val="000000"/>
        </w:rPr>
      </w:pPr>
    </w:p>
    <w:p w14:paraId="4501083E" w14:textId="77777777" w:rsidR="00311563" w:rsidRPr="00607D2E" w:rsidRDefault="00311563" w:rsidP="00311563">
      <w:pPr>
        <w:spacing w:line="276" w:lineRule="auto"/>
        <w:rPr>
          <w:color w:val="000000"/>
        </w:rPr>
      </w:pPr>
      <w:r w:rsidRPr="00607D2E">
        <w:rPr>
          <w:color w:val="000000"/>
        </w:rPr>
        <w:t xml:space="preserve">zawarta w dniu  ............................... r. w Szamotułach, pomiędzy: </w:t>
      </w:r>
    </w:p>
    <w:p w14:paraId="53A600F9" w14:textId="77777777" w:rsidR="00311563" w:rsidRPr="00607D2E" w:rsidRDefault="00311563" w:rsidP="00311563">
      <w:pPr>
        <w:spacing w:line="276" w:lineRule="auto"/>
        <w:rPr>
          <w:color w:val="000000"/>
        </w:rPr>
      </w:pPr>
    </w:p>
    <w:p w14:paraId="2280311E" w14:textId="77777777" w:rsidR="00311563" w:rsidRPr="00607D2E" w:rsidRDefault="00311563" w:rsidP="00311563">
      <w:pPr>
        <w:spacing w:line="276" w:lineRule="auto"/>
        <w:rPr>
          <w:color w:val="000000"/>
        </w:rPr>
      </w:pPr>
      <w:r w:rsidRPr="00607D2E">
        <w:rPr>
          <w:color w:val="000000"/>
        </w:rPr>
        <w:t>Miastem i Gminą Szamotuły ul. Dworcowa 26, 64 – 500 Szamotuły</w:t>
      </w:r>
    </w:p>
    <w:p w14:paraId="2AE90B84" w14:textId="77777777" w:rsidR="00311563" w:rsidRPr="00607D2E" w:rsidRDefault="00311563" w:rsidP="00311563">
      <w:pPr>
        <w:spacing w:line="276" w:lineRule="auto"/>
        <w:rPr>
          <w:color w:val="000000"/>
        </w:rPr>
      </w:pPr>
      <w:r w:rsidRPr="00607D2E">
        <w:rPr>
          <w:color w:val="000000"/>
        </w:rPr>
        <w:t>reprezentowaną przez</w:t>
      </w:r>
    </w:p>
    <w:p w14:paraId="496B8299" w14:textId="77777777" w:rsidR="00311563" w:rsidRPr="00607D2E" w:rsidRDefault="00311563" w:rsidP="00311563">
      <w:pPr>
        <w:spacing w:line="276" w:lineRule="auto"/>
        <w:rPr>
          <w:color w:val="000000"/>
        </w:rPr>
      </w:pPr>
      <w:r w:rsidRPr="00607D2E">
        <w:rPr>
          <w:color w:val="000000"/>
        </w:rPr>
        <w:t>…………………………………………………………………………………………………..</w:t>
      </w:r>
    </w:p>
    <w:p w14:paraId="3C7DF189" w14:textId="77777777" w:rsidR="00311563" w:rsidRPr="00607D2E" w:rsidRDefault="00311563" w:rsidP="00311563">
      <w:pPr>
        <w:spacing w:line="276" w:lineRule="auto"/>
        <w:rPr>
          <w:color w:val="000000"/>
        </w:rPr>
      </w:pPr>
      <w:r w:rsidRPr="00607D2E">
        <w:rPr>
          <w:color w:val="000000"/>
        </w:rPr>
        <w:t>przy kontrasygnacie Skarbnika Miasta i Gminy Szamotuły-.......................................................</w:t>
      </w:r>
    </w:p>
    <w:p w14:paraId="46A7F953" w14:textId="77777777" w:rsidR="00311563" w:rsidRPr="00607D2E" w:rsidRDefault="00311563" w:rsidP="00311563">
      <w:pPr>
        <w:spacing w:line="276" w:lineRule="auto"/>
        <w:rPr>
          <w:color w:val="000000"/>
        </w:rPr>
      </w:pPr>
      <w:r w:rsidRPr="00607D2E">
        <w:rPr>
          <w:color w:val="000000"/>
        </w:rPr>
        <w:t xml:space="preserve">zwaną dalej w tekście </w:t>
      </w:r>
      <w:r w:rsidRPr="00607D2E">
        <w:rPr>
          <w:b/>
          <w:color w:val="000000"/>
        </w:rPr>
        <w:t xml:space="preserve">„Zamawiającym” </w:t>
      </w:r>
    </w:p>
    <w:p w14:paraId="3514B5DA" w14:textId="77777777" w:rsidR="00311563" w:rsidRPr="00607D2E" w:rsidRDefault="00311563" w:rsidP="00311563">
      <w:pPr>
        <w:spacing w:line="276" w:lineRule="auto"/>
        <w:rPr>
          <w:color w:val="000000"/>
        </w:rPr>
      </w:pPr>
      <w:r w:rsidRPr="00607D2E">
        <w:rPr>
          <w:color w:val="000000"/>
        </w:rPr>
        <w:t xml:space="preserve">a </w:t>
      </w:r>
    </w:p>
    <w:p w14:paraId="769137B8" w14:textId="77777777" w:rsidR="00311563" w:rsidRPr="00607D2E" w:rsidRDefault="00311563" w:rsidP="00311563">
      <w:pPr>
        <w:spacing w:line="276" w:lineRule="auto"/>
        <w:rPr>
          <w:color w:val="000000"/>
        </w:rPr>
      </w:pPr>
      <w:r w:rsidRPr="00607D2E">
        <w:rPr>
          <w:color w:val="000000"/>
        </w:rPr>
        <w:t>…………………………………………………………………………………………………..</w:t>
      </w:r>
    </w:p>
    <w:p w14:paraId="3C1391A5" w14:textId="77777777" w:rsidR="00311563" w:rsidRPr="00607D2E" w:rsidRDefault="00311563" w:rsidP="00311563">
      <w:pPr>
        <w:spacing w:line="276" w:lineRule="auto"/>
        <w:rPr>
          <w:color w:val="000000"/>
        </w:rPr>
      </w:pPr>
      <w:r w:rsidRPr="00607D2E">
        <w:rPr>
          <w:color w:val="000000"/>
        </w:rPr>
        <w:t>NIP.........................Regon.............................</w:t>
      </w:r>
    </w:p>
    <w:p w14:paraId="55C72DE6" w14:textId="77777777" w:rsidR="00311563" w:rsidRPr="00607D2E" w:rsidRDefault="00311563" w:rsidP="00311563">
      <w:pPr>
        <w:spacing w:line="276" w:lineRule="auto"/>
        <w:rPr>
          <w:color w:val="000000"/>
        </w:rPr>
      </w:pPr>
      <w:r w:rsidRPr="00607D2E">
        <w:rPr>
          <w:color w:val="000000"/>
        </w:rPr>
        <w:t>reprezentowaną przez...................................................................................................................</w:t>
      </w:r>
    </w:p>
    <w:p w14:paraId="5538AAEB" w14:textId="77777777" w:rsidR="00311563" w:rsidRPr="00607D2E" w:rsidRDefault="00311563" w:rsidP="00311563">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7A01D574" w14:textId="77777777" w:rsidR="00311563" w:rsidRPr="00607D2E" w:rsidRDefault="00311563" w:rsidP="00311563">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 xml:space="preserve">(Dz. U. z </w:t>
      </w:r>
      <w:r>
        <w:t>2022</w:t>
      </w:r>
      <w:r w:rsidRPr="00D20378">
        <w:t xml:space="preserve"> r. poz. </w:t>
      </w:r>
      <w:r>
        <w:t>1710</w:t>
      </w:r>
      <w:r w:rsidRPr="00D20378">
        <w:t xml:space="preserve"> ze zm.),</w:t>
      </w:r>
      <w:r w:rsidRPr="00607D2E">
        <w:rPr>
          <w:color w:val="000000"/>
        </w:rPr>
        <w:t xml:space="preserve"> zwanej dalej „ustawą” – została zawarta umowa</w:t>
      </w:r>
      <w:r>
        <w:rPr>
          <w:color w:val="000000"/>
        </w:rPr>
        <w:t xml:space="preserve"> </w:t>
      </w:r>
      <w:r w:rsidRPr="00607D2E">
        <w:rPr>
          <w:color w:val="000000"/>
        </w:rPr>
        <w:t>o następującej treści:</w:t>
      </w:r>
    </w:p>
    <w:p w14:paraId="3366CC69" w14:textId="77777777" w:rsidR="00311563" w:rsidRDefault="00311563" w:rsidP="00311563">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09BCA8FF" w14:textId="77777777" w:rsidR="00311563" w:rsidRDefault="00311563" w:rsidP="00311563">
      <w:pPr>
        <w:jc w:val="center"/>
      </w:pPr>
      <w:r>
        <w:rPr>
          <w:b/>
          <w:bCs/>
        </w:rPr>
        <w:t>§ 1</w:t>
      </w:r>
    </w:p>
    <w:p w14:paraId="25ABF1BD" w14:textId="77777777" w:rsidR="00311563" w:rsidRPr="005040B9" w:rsidRDefault="00311563" w:rsidP="00311563">
      <w:pPr>
        <w:widowControl/>
        <w:autoSpaceDE w:val="0"/>
        <w:rPr>
          <w:rFonts w:eastAsia="Arial" w:cs="Calibri"/>
        </w:rPr>
      </w:pPr>
      <w:r w:rsidRPr="005040B9">
        <w:rPr>
          <w:rFonts w:eastAsia="Times New Roman" w:cs="Calibri"/>
        </w:rPr>
        <w:t>Przedmiot i zakres umowy:</w:t>
      </w:r>
    </w:p>
    <w:p w14:paraId="5065B4DA" w14:textId="5C8C022B" w:rsidR="00311563" w:rsidRPr="008F2EDA" w:rsidRDefault="00311563" w:rsidP="00311563">
      <w:pPr>
        <w:pStyle w:val="Akapitzlist"/>
        <w:numPr>
          <w:ilvl w:val="0"/>
          <w:numId w:val="20"/>
        </w:numPr>
        <w:autoSpaceDN w:val="0"/>
        <w:spacing w:after="120" w:line="340" w:lineRule="exact"/>
        <w:jc w:val="both"/>
        <w:textAlignment w:val="baseline"/>
        <w:rPr>
          <w:kern w:val="3"/>
          <w:lang w:eastAsia="en-US"/>
        </w:rPr>
      </w:pPr>
      <w:r w:rsidRPr="0016163C">
        <w:rPr>
          <w:rFonts w:cs="Calibri"/>
        </w:rPr>
        <w:t xml:space="preserve">Na podstawie oferty przetargowej Nr ……. z dnia ……………….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01.01.2023 r. do 31.12.2023 r. </w:t>
      </w:r>
      <w:r w:rsidRPr="008F2EDA">
        <w:rPr>
          <w:kern w:val="3"/>
          <w:lang w:eastAsia="en-US"/>
        </w:rPr>
        <w:t>(*) przedmiot umowy może dotyczyć wszystkich lub części odpadów komunalnych</w:t>
      </w:r>
      <w:r w:rsidR="00592AFB">
        <w:rPr>
          <w:kern w:val="3"/>
          <w:lang w:eastAsia="en-US"/>
        </w:rPr>
        <w:t xml:space="preserve"> – cz. I</w:t>
      </w:r>
      <w:r w:rsidR="00264F3D">
        <w:rPr>
          <w:kern w:val="3"/>
          <w:lang w:eastAsia="en-US"/>
        </w:rPr>
        <w:t>I</w:t>
      </w:r>
      <w:r w:rsidR="00257A3C">
        <w:rPr>
          <w:kern w:val="3"/>
          <w:lang w:eastAsia="en-US"/>
        </w:rPr>
        <w:t xml:space="preserve"> (</w:t>
      </w:r>
      <w:proofErr w:type="spellStart"/>
      <w:r w:rsidR="00257A3C">
        <w:rPr>
          <w:kern w:val="3"/>
          <w:lang w:eastAsia="en-US"/>
        </w:rPr>
        <w:t>wielkogabaryty</w:t>
      </w:r>
      <w:proofErr w:type="spellEnd"/>
      <w:r w:rsidR="00257A3C">
        <w:rPr>
          <w:kern w:val="3"/>
          <w:lang w:eastAsia="en-US"/>
        </w:rPr>
        <w:t>)</w:t>
      </w:r>
    </w:p>
    <w:p w14:paraId="68D7FD30" w14:textId="77777777" w:rsidR="00311563" w:rsidRPr="0016163C" w:rsidRDefault="00311563" w:rsidP="00311563">
      <w:pPr>
        <w:pStyle w:val="Akapitzlist"/>
        <w:autoSpaceDN w:val="0"/>
        <w:spacing w:after="120" w:line="340" w:lineRule="exact"/>
        <w:ind w:left="357"/>
        <w:contextualSpacing w:val="0"/>
        <w:jc w:val="both"/>
        <w:textAlignment w:val="baseline"/>
        <w:rPr>
          <w:b/>
          <w:bCs/>
        </w:rPr>
      </w:pPr>
    </w:p>
    <w:p w14:paraId="41190D27" w14:textId="77777777" w:rsidR="00311563" w:rsidRPr="004C6FA8" w:rsidRDefault="00311563" w:rsidP="00311563">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lastRenderedPageBreak/>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791A6E87" w14:textId="77777777" w:rsidR="00311563" w:rsidRDefault="00311563" w:rsidP="00311563">
      <w:pPr>
        <w:widowControl/>
        <w:autoSpaceDE w:val="0"/>
        <w:jc w:val="center"/>
        <w:rPr>
          <w:rFonts w:eastAsia="Times New Roman" w:cs="Calibri"/>
        </w:rPr>
      </w:pPr>
    </w:p>
    <w:p w14:paraId="060F1753" w14:textId="77777777" w:rsidR="00311563" w:rsidRPr="005040B9" w:rsidRDefault="00311563" w:rsidP="00311563">
      <w:pPr>
        <w:widowControl/>
        <w:autoSpaceDE w:val="0"/>
        <w:jc w:val="center"/>
        <w:rPr>
          <w:rFonts w:eastAsia="Times New Roman" w:cs="Calibri"/>
          <w:i/>
          <w:strike/>
        </w:rPr>
      </w:pPr>
      <w:r w:rsidRPr="005040B9">
        <w:rPr>
          <w:rFonts w:eastAsia="Times New Roman" w:cs="Calibri"/>
          <w:b/>
        </w:rPr>
        <w:t>§ 2</w:t>
      </w:r>
    </w:p>
    <w:p w14:paraId="0BFE7C62" w14:textId="77777777" w:rsidR="00311563" w:rsidRPr="005040B9" w:rsidRDefault="00311563" w:rsidP="00311563">
      <w:pPr>
        <w:widowControl/>
        <w:autoSpaceDE w:val="0"/>
        <w:rPr>
          <w:rFonts w:eastAsia="Times New Roman" w:cs="Calibri"/>
          <w:i/>
          <w:strike/>
        </w:rPr>
      </w:pPr>
    </w:p>
    <w:p w14:paraId="3CF67C0A" w14:textId="77777777" w:rsidR="00311563" w:rsidRPr="005040B9" w:rsidRDefault="00311563" w:rsidP="00311563">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2023 roku.                                 </w:t>
      </w:r>
    </w:p>
    <w:p w14:paraId="57016D90" w14:textId="77777777" w:rsidR="00311563" w:rsidRPr="005040B9" w:rsidRDefault="00311563" w:rsidP="00311563">
      <w:pPr>
        <w:widowControl/>
        <w:autoSpaceDE w:val="0"/>
        <w:jc w:val="center"/>
        <w:rPr>
          <w:rFonts w:eastAsia="Times New Roman" w:cs="Calibri"/>
          <w:b/>
        </w:rPr>
      </w:pPr>
    </w:p>
    <w:p w14:paraId="6CD516A9" w14:textId="77777777" w:rsidR="00311563" w:rsidRPr="005040B9" w:rsidRDefault="00311563" w:rsidP="00311563">
      <w:pPr>
        <w:widowControl/>
        <w:autoSpaceDE w:val="0"/>
        <w:jc w:val="center"/>
        <w:rPr>
          <w:rFonts w:eastAsia="Times New Roman" w:cs="Calibri"/>
          <w:b/>
          <w:bCs/>
          <w:u w:val="single"/>
        </w:rPr>
      </w:pPr>
      <w:r w:rsidRPr="005040B9">
        <w:rPr>
          <w:rFonts w:eastAsia="Times New Roman" w:cs="Calibri"/>
          <w:b/>
        </w:rPr>
        <w:t>§ 3</w:t>
      </w:r>
    </w:p>
    <w:p w14:paraId="45D33A12" w14:textId="77777777" w:rsidR="00311563" w:rsidRPr="005040B9" w:rsidRDefault="00311563" w:rsidP="00311563">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536794F0" w14:textId="3F693BC8" w:rsidR="00311563" w:rsidRPr="005040B9" w:rsidRDefault="00311563" w:rsidP="00311563">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SIWZ;</w:t>
      </w:r>
    </w:p>
    <w:p w14:paraId="47C99134" w14:textId="77777777" w:rsidR="00311563" w:rsidRPr="005040B9" w:rsidRDefault="00311563" w:rsidP="00311563">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1AD465D0" w14:textId="77777777" w:rsidR="00311563" w:rsidRPr="0078445F" w:rsidRDefault="00311563" w:rsidP="00311563">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184AC5F5" w14:textId="24971184" w:rsidR="00264F3D" w:rsidRDefault="00264F3D" w:rsidP="00264F3D">
      <w:pPr>
        <w:pStyle w:val="Tekstpodstawowy"/>
        <w:numPr>
          <w:ilvl w:val="0"/>
          <w:numId w:val="23"/>
        </w:numPr>
        <w:spacing w:after="0" w:line="340" w:lineRule="exact"/>
        <w:jc w:val="both"/>
        <w:textAlignment w:val="baseline"/>
        <w:rPr>
          <w:kern w:val="3"/>
          <w:lang w:eastAsia="en-US"/>
        </w:rPr>
      </w:pPr>
      <w:r>
        <w:rPr>
          <w:kern w:val="3"/>
          <w:lang w:eastAsia="en-US"/>
        </w:rPr>
        <w:t>odpady wielkogabarytowe (20 03 07)</w:t>
      </w:r>
      <w:r w:rsidR="00590EE9">
        <w:rPr>
          <w:kern w:val="3"/>
          <w:lang w:eastAsia="en-US"/>
        </w:rPr>
        <w:t xml:space="preserve"> </w:t>
      </w:r>
      <w:r w:rsidRPr="0055076A">
        <w:rPr>
          <w:kern w:val="3"/>
          <w:shd w:val="clear" w:color="auto" w:fill="FFFFFF"/>
          <w:lang w:eastAsia="en-US"/>
        </w:rPr>
        <w:t>we wskazanej w ofercie instalacji………………………………………</w:t>
      </w:r>
      <w:r>
        <w:rPr>
          <w:kern w:val="3"/>
          <w:shd w:val="clear" w:color="auto" w:fill="FFFFFF"/>
          <w:lang w:eastAsia="en-US"/>
        </w:rPr>
        <w:t>…………………………</w:t>
      </w:r>
      <w:r w:rsidRPr="0055076A">
        <w:rPr>
          <w:kern w:val="3"/>
          <w:shd w:val="clear" w:color="auto" w:fill="FFFFFF"/>
          <w:lang w:eastAsia="en-US"/>
        </w:rPr>
        <w:t>………………</w:t>
      </w:r>
      <w:r>
        <w:rPr>
          <w:kern w:val="3"/>
          <w:shd w:val="clear" w:color="auto" w:fill="FFFFFF"/>
          <w:lang w:eastAsia="en-US"/>
        </w:rPr>
        <w:t>,</w:t>
      </w:r>
    </w:p>
    <w:p w14:paraId="20D71CE8"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i ponosi wszelkie koszty związane z ich zabezpieczeniem, utrzymaniem, dokonywaniem napraw lub wymiany. Wszystkie pojazdy używane podczas realizacji przedmiotu zamówienia muszą spełniać wymogi normy emisji spalin nie niższą niż EURO 4, zgodnie z Dyrektywą 98/969/EC (i 200/80/EC);</w:t>
      </w:r>
    </w:p>
    <w:p w14:paraId="777CB523"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 xml:space="preserve">Wykorzystywane w trakcie realizacji zamówienia pojazdy powinny spełniać standardy techniczne, określone w przepisach szczególnych z uwzględnieniem zabezpieczenia przed wydostaniem się odpadów oraz wydzielaniem zapachów; każdego dnia po zakończeniu </w:t>
      </w:r>
      <w:r w:rsidRPr="005040B9">
        <w:lastRenderedPageBreak/>
        <w:t>świadczenia usług pojazdy powinny być opróżnione z odpadów; każdego dnia przed rozpoczęciem świadczenia usług pojazdy powinny być czyste wewnątrz i na zewnątrz;</w:t>
      </w:r>
    </w:p>
    <w:p w14:paraId="063DFD26"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132550FB"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19A06D2D"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3A890F78"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37234A4F"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5FE678C3"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27B3B64B"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346532D7"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 xml:space="preserve">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w:t>
      </w:r>
      <w:r w:rsidRPr="005040B9">
        <w:lastRenderedPageBreak/>
        <w:t>stron;</w:t>
      </w:r>
    </w:p>
    <w:p w14:paraId="295C228C"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4EA6106D"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53D10EF2"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16374297" w14:textId="77777777" w:rsidR="00311563" w:rsidRPr="005040B9" w:rsidRDefault="00311563" w:rsidP="00311563">
      <w:pPr>
        <w:numPr>
          <w:ilvl w:val="0"/>
          <w:numId w:val="22"/>
        </w:numPr>
        <w:spacing w:after="120" w:line="340" w:lineRule="exact"/>
        <w:jc w:val="both"/>
        <w:textAlignment w:val="baseline"/>
      </w:pPr>
      <w:r w:rsidRPr="005040B9">
        <w:t xml:space="preserve">ustawą z dnia 14 grudnia 2012 r. o odpadach </w:t>
      </w:r>
      <w:r w:rsidRPr="00A369C0">
        <w:t>(</w:t>
      </w:r>
      <w:proofErr w:type="spellStart"/>
      <w:r w:rsidRPr="000D6626">
        <w:t>t.j</w:t>
      </w:r>
      <w:proofErr w:type="spellEnd"/>
      <w:r w:rsidRPr="000D6626">
        <w:t xml:space="preserve">. Dz. U. z 2022 r. poz. 699 z </w:t>
      </w:r>
      <w:proofErr w:type="spellStart"/>
      <w:r w:rsidRPr="000D6626">
        <w:t>późn</w:t>
      </w:r>
      <w:proofErr w:type="spellEnd"/>
      <w:r w:rsidRPr="000D6626">
        <w:t>. zm.</w:t>
      </w:r>
      <w:r w:rsidRPr="00A369C0">
        <w:t>)</w:t>
      </w:r>
      <w:r>
        <w:t xml:space="preserve"> </w:t>
      </w:r>
      <w:r w:rsidRPr="005040B9">
        <w:t>oraz aktami wykonawczymi do ustawy,</w:t>
      </w:r>
    </w:p>
    <w:p w14:paraId="61026B2D" w14:textId="77777777" w:rsidR="00311563" w:rsidRPr="005040B9" w:rsidRDefault="00311563" w:rsidP="00311563">
      <w:pPr>
        <w:numPr>
          <w:ilvl w:val="0"/>
          <w:numId w:val="22"/>
        </w:numPr>
        <w:spacing w:after="120" w:line="340" w:lineRule="exact"/>
        <w:jc w:val="both"/>
        <w:textAlignment w:val="baseline"/>
      </w:pPr>
      <w:r w:rsidRPr="005040B9">
        <w:t>ustawy z dnia 27 kwietnia 2001 r. prawo ochrony środowiska (</w:t>
      </w:r>
      <w:proofErr w:type="spellStart"/>
      <w:r w:rsidRPr="005040B9">
        <w:t>t.j</w:t>
      </w:r>
      <w:proofErr w:type="spellEnd"/>
      <w:r w:rsidRPr="005040B9">
        <w:t>. Dz. U. z 20</w:t>
      </w:r>
      <w:r>
        <w:t>20</w:t>
      </w:r>
      <w:r w:rsidRPr="005040B9">
        <w:t>r. poz. 1</w:t>
      </w:r>
      <w:r>
        <w:t>219</w:t>
      </w:r>
      <w:r w:rsidRPr="005040B9">
        <w:t>) oraz aktami wykonawczymi do ustawy,</w:t>
      </w:r>
    </w:p>
    <w:p w14:paraId="34D692C3" w14:textId="77777777" w:rsidR="00311563" w:rsidRPr="00A369C0" w:rsidRDefault="00311563" w:rsidP="00311563">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8F2EDA">
        <w:rPr>
          <w:color w:val="333333"/>
          <w:shd w:val="clear" w:color="auto" w:fill="FFFFFF"/>
        </w:rPr>
        <w:t>(</w:t>
      </w:r>
      <w:proofErr w:type="spellStart"/>
      <w:r w:rsidRPr="008F2EDA">
        <w:rPr>
          <w:color w:val="333333"/>
          <w:shd w:val="clear" w:color="auto" w:fill="FFFFFF"/>
        </w:rPr>
        <w:t>t.j</w:t>
      </w:r>
      <w:proofErr w:type="spellEnd"/>
      <w:r w:rsidRPr="008F2EDA">
        <w:rPr>
          <w:color w:val="333333"/>
          <w:shd w:val="clear" w:color="auto" w:fill="FFFFFF"/>
        </w:rPr>
        <w:t xml:space="preserve">. Dz. U. z 2022 r. poz. 1297 z </w:t>
      </w:r>
      <w:proofErr w:type="spellStart"/>
      <w:r w:rsidRPr="008F2EDA">
        <w:rPr>
          <w:color w:val="333333"/>
          <w:shd w:val="clear" w:color="auto" w:fill="FFFFFF"/>
        </w:rPr>
        <w:t>późn</w:t>
      </w:r>
      <w:proofErr w:type="spellEnd"/>
      <w:r w:rsidRPr="008F2EDA">
        <w:rPr>
          <w:color w:val="333333"/>
          <w:shd w:val="clear" w:color="auto" w:fill="FFFFFF"/>
        </w:rPr>
        <w:t>. zm.)</w:t>
      </w:r>
      <w:r w:rsidRPr="00A369C0">
        <w:t xml:space="preserve"> oraz aktami wykonawczymi do ustawy;</w:t>
      </w:r>
    </w:p>
    <w:p w14:paraId="26C90E85" w14:textId="77777777" w:rsidR="00311563" w:rsidRPr="005040B9" w:rsidRDefault="00311563" w:rsidP="00311563">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SIWZ;</w:t>
      </w:r>
    </w:p>
    <w:p w14:paraId="0A3EC954" w14:textId="77777777" w:rsidR="00311563" w:rsidRPr="005040B9" w:rsidRDefault="00311563" w:rsidP="00311563">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25BE5A28" w14:textId="77777777" w:rsidR="00311563" w:rsidRPr="00AD6C9D" w:rsidRDefault="00311563" w:rsidP="00311563">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129584AE" w14:textId="77777777" w:rsidR="00311563" w:rsidRPr="00105B7A" w:rsidRDefault="00311563" w:rsidP="00311563">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0D0FBA04" w14:textId="77777777" w:rsidR="00311563" w:rsidRPr="005040B9" w:rsidRDefault="00311563" w:rsidP="00311563">
      <w:pPr>
        <w:tabs>
          <w:tab w:val="left" w:pos="1702"/>
        </w:tabs>
        <w:autoSpaceDE w:val="0"/>
        <w:spacing w:line="340" w:lineRule="exact"/>
        <w:jc w:val="both"/>
        <w:rPr>
          <w:rFonts w:eastAsia="Times New Roman" w:cs="Calibri"/>
          <w:bCs/>
        </w:rPr>
      </w:pPr>
    </w:p>
    <w:p w14:paraId="2F5FE4C6" w14:textId="77777777" w:rsidR="00311563" w:rsidRPr="005040B9" w:rsidRDefault="00311563" w:rsidP="00311563">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lastRenderedPageBreak/>
        <w:t>2. Zamawiający zobowiązany jest do</w:t>
      </w:r>
      <w:r w:rsidRPr="005040B9">
        <w:rPr>
          <w:rFonts w:eastAsia="Times New Roman" w:cs="Calibri"/>
          <w:u w:val="single"/>
        </w:rPr>
        <w:t>:</w:t>
      </w:r>
    </w:p>
    <w:p w14:paraId="0CD8580C" w14:textId="77777777" w:rsidR="00311563" w:rsidRPr="005040B9" w:rsidRDefault="00311563" w:rsidP="00311563">
      <w:pPr>
        <w:tabs>
          <w:tab w:val="left" w:pos="2268"/>
        </w:tabs>
        <w:autoSpaceDE w:val="0"/>
        <w:spacing w:line="340" w:lineRule="exact"/>
        <w:ind w:left="993" w:hanging="567"/>
        <w:jc w:val="both"/>
        <w:rPr>
          <w:rFonts w:eastAsia="Times New Roman" w:cs="Calibri"/>
        </w:rPr>
      </w:pPr>
      <w:r w:rsidRPr="005040B9">
        <w:rPr>
          <w:rFonts w:eastAsia="Times New Roman" w:cs="Calibri"/>
        </w:rPr>
        <w:t>2.1. Informowania Wykonawcy o ewentualnych zmianach mających wpływ na warunki świadczenia usług w zakresie zgodnym z opisem przedmiotu zamówienia.</w:t>
      </w:r>
    </w:p>
    <w:p w14:paraId="62B68F36" w14:textId="77777777" w:rsidR="00311563" w:rsidRPr="005040B9" w:rsidRDefault="00311563" w:rsidP="00311563">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10A0F611" w14:textId="77777777" w:rsidR="00311563" w:rsidRDefault="00311563" w:rsidP="00311563">
      <w:pPr>
        <w:tabs>
          <w:tab w:val="left" w:pos="1440"/>
          <w:tab w:val="left" w:pos="1854"/>
        </w:tabs>
        <w:autoSpaceDE w:val="0"/>
        <w:spacing w:line="340" w:lineRule="exact"/>
        <w:ind w:left="720" w:hanging="755"/>
        <w:jc w:val="center"/>
        <w:rPr>
          <w:rFonts w:eastAsia="Times New Roman" w:cs="Calibri"/>
          <w:b/>
        </w:rPr>
      </w:pPr>
    </w:p>
    <w:p w14:paraId="0A0CAFCA" w14:textId="77777777" w:rsidR="00311563" w:rsidRPr="005040B9" w:rsidRDefault="00311563" w:rsidP="00311563">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23C0820C" w14:textId="77777777" w:rsidR="00311563" w:rsidRPr="002A1BE5" w:rsidRDefault="00311563" w:rsidP="00311563">
      <w:pPr>
        <w:numPr>
          <w:ilvl w:val="3"/>
          <w:numId w:val="12"/>
        </w:numPr>
        <w:tabs>
          <w:tab w:val="clear" w:pos="0"/>
        </w:tabs>
        <w:autoSpaceDE w:val="0"/>
        <w:spacing w:line="340" w:lineRule="exact"/>
        <w:ind w:left="567" w:hanging="567"/>
        <w:jc w:val="both"/>
        <w:textAlignment w:val="baseline"/>
        <w:rPr>
          <w:rFonts w:eastAsia="Times New Roman" w:cs="Calibri"/>
        </w:rPr>
      </w:pP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2B49B989" w14:textId="77777777" w:rsidR="00311563" w:rsidRPr="002A1BE5" w:rsidRDefault="00311563" w:rsidP="00311563">
      <w:pPr>
        <w:numPr>
          <w:ilvl w:val="3"/>
          <w:numId w:val="12"/>
        </w:numPr>
        <w:tabs>
          <w:tab w:val="left" w:pos="567"/>
        </w:tabs>
        <w:spacing w:line="276" w:lineRule="auto"/>
        <w:jc w:val="both"/>
        <w:rPr>
          <w:rFonts w:eastAsia="Times New Roman"/>
        </w:rPr>
      </w:pP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465F98EE" w14:textId="77777777" w:rsidR="00311563" w:rsidRDefault="00311563" w:rsidP="00311563">
      <w:pPr>
        <w:numPr>
          <w:ilvl w:val="3"/>
          <w:numId w:val="12"/>
        </w:numPr>
        <w:tabs>
          <w:tab w:val="clear" w:pos="0"/>
        </w:tabs>
        <w:autoSpaceDE w:val="0"/>
        <w:spacing w:line="340" w:lineRule="exact"/>
        <w:ind w:left="567" w:hanging="567"/>
        <w:jc w:val="both"/>
        <w:textAlignment w:val="baseline"/>
        <w:rPr>
          <w:rFonts w:eastAsia="Times New Roman" w:cs="Calibri"/>
        </w:rPr>
      </w:pPr>
      <w:r w:rsidRPr="005040B9">
        <w:rPr>
          <w:rFonts w:eastAsia="Times New Roman" w:cs="Calibri"/>
        </w:rPr>
        <w:t>Zgodnie z ofertą Wykonawcy ceny jednostkowe za zagospodarowanie odpadów przedstawiają się następująco:</w:t>
      </w:r>
    </w:p>
    <w:p w14:paraId="5C7ACC55" w14:textId="77777777" w:rsidR="00311563" w:rsidRDefault="00311563" w:rsidP="00311563">
      <w:pPr>
        <w:autoSpaceDE w:val="0"/>
        <w:spacing w:line="340" w:lineRule="exact"/>
        <w:ind w:left="567"/>
        <w:jc w:val="both"/>
        <w:rPr>
          <w:rFonts w:eastAsia="Times New Roman" w:cs="Calibri"/>
        </w:rPr>
      </w:pPr>
    </w:p>
    <w:p w14:paraId="0435EE63" w14:textId="77777777" w:rsidR="00311563" w:rsidRPr="007B6559" w:rsidRDefault="00311563" w:rsidP="00311563">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750"/>
        <w:gridCol w:w="903"/>
        <w:gridCol w:w="1406"/>
        <w:gridCol w:w="1899"/>
        <w:gridCol w:w="917"/>
        <w:gridCol w:w="876"/>
        <w:gridCol w:w="903"/>
      </w:tblGrid>
      <w:tr w:rsidR="00311563" w:rsidRPr="007B6559" w14:paraId="59B66DD6" w14:textId="77777777" w:rsidTr="00281DBA">
        <w:tc>
          <w:tcPr>
            <w:tcW w:w="506" w:type="pct"/>
            <w:vMerge w:val="restart"/>
            <w:shd w:val="clear" w:color="auto" w:fill="auto"/>
            <w:vAlign w:val="center"/>
          </w:tcPr>
          <w:p w14:paraId="2406FC5F" w14:textId="77777777" w:rsidR="00311563" w:rsidRPr="00231921" w:rsidRDefault="00311563" w:rsidP="00281DBA">
            <w:pPr>
              <w:autoSpaceDN w:val="0"/>
              <w:spacing w:after="120" w:line="340" w:lineRule="exact"/>
              <w:jc w:val="center"/>
              <w:rPr>
                <w:kern w:val="3"/>
                <w:sz w:val="20"/>
                <w:szCs w:val="20"/>
                <w:lang w:eastAsia="en-US"/>
              </w:rPr>
            </w:pPr>
            <w:r w:rsidRPr="00231921">
              <w:rPr>
                <w:kern w:val="3"/>
                <w:sz w:val="20"/>
                <w:szCs w:val="20"/>
                <w:lang w:eastAsia="en-US"/>
              </w:rPr>
              <w:t>L.p.</w:t>
            </w:r>
          </w:p>
        </w:tc>
        <w:tc>
          <w:tcPr>
            <w:tcW w:w="909" w:type="pct"/>
            <w:vMerge w:val="restart"/>
            <w:shd w:val="clear" w:color="auto" w:fill="auto"/>
            <w:vAlign w:val="center"/>
          </w:tcPr>
          <w:p w14:paraId="3B0C8907"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Rodzaj odpadu</w:t>
            </w:r>
          </w:p>
        </w:tc>
        <w:tc>
          <w:tcPr>
            <w:tcW w:w="469" w:type="pct"/>
            <w:vMerge w:val="restart"/>
            <w:shd w:val="clear" w:color="auto" w:fill="auto"/>
            <w:vAlign w:val="center"/>
          </w:tcPr>
          <w:p w14:paraId="6AF19414"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Kod odpadu</w:t>
            </w:r>
          </w:p>
        </w:tc>
        <w:tc>
          <w:tcPr>
            <w:tcW w:w="730" w:type="pct"/>
            <w:vMerge w:val="restart"/>
            <w:shd w:val="clear" w:color="auto" w:fill="auto"/>
            <w:vAlign w:val="center"/>
          </w:tcPr>
          <w:p w14:paraId="50CAA87E"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986" w:type="pct"/>
          </w:tcPr>
          <w:p w14:paraId="09AED2E7"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400" w:type="pct"/>
            <w:gridSpan w:val="3"/>
            <w:shd w:val="clear" w:color="auto" w:fill="auto"/>
          </w:tcPr>
          <w:p w14:paraId="12DD9554"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311563" w:rsidRPr="007B6559" w14:paraId="03C1BCC5" w14:textId="77777777" w:rsidTr="00281DBA">
        <w:tc>
          <w:tcPr>
            <w:tcW w:w="506" w:type="pct"/>
            <w:vMerge/>
            <w:shd w:val="clear" w:color="auto" w:fill="auto"/>
            <w:vAlign w:val="center"/>
          </w:tcPr>
          <w:p w14:paraId="46A09F08" w14:textId="77777777" w:rsidR="00311563" w:rsidRPr="00231921" w:rsidRDefault="00311563" w:rsidP="00281DBA">
            <w:pPr>
              <w:autoSpaceDN w:val="0"/>
              <w:spacing w:after="120" w:line="340" w:lineRule="exact"/>
              <w:jc w:val="center"/>
              <w:rPr>
                <w:kern w:val="3"/>
                <w:sz w:val="20"/>
                <w:szCs w:val="20"/>
                <w:lang w:eastAsia="en-US"/>
              </w:rPr>
            </w:pPr>
          </w:p>
        </w:tc>
        <w:tc>
          <w:tcPr>
            <w:tcW w:w="909" w:type="pct"/>
            <w:vMerge/>
            <w:shd w:val="clear" w:color="auto" w:fill="auto"/>
            <w:vAlign w:val="center"/>
          </w:tcPr>
          <w:p w14:paraId="1B01CC27" w14:textId="77777777" w:rsidR="00311563" w:rsidRPr="00231921" w:rsidRDefault="00311563" w:rsidP="00281DBA">
            <w:pPr>
              <w:autoSpaceDN w:val="0"/>
              <w:spacing w:after="120"/>
              <w:jc w:val="center"/>
              <w:rPr>
                <w:kern w:val="3"/>
                <w:sz w:val="20"/>
                <w:szCs w:val="20"/>
                <w:lang w:eastAsia="en-US"/>
              </w:rPr>
            </w:pPr>
          </w:p>
        </w:tc>
        <w:tc>
          <w:tcPr>
            <w:tcW w:w="469" w:type="pct"/>
            <w:vMerge/>
            <w:shd w:val="clear" w:color="auto" w:fill="auto"/>
            <w:vAlign w:val="center"/>
          </w:tcPr>
          <w:p w14:paraId="2F01AA44" w14:textId="77777777" w:rsidR="00311563" w:rsidRPr="00231921" w:rsidRDefault="00311563" w:rsidP="00281DBA">
            <w:pPr>
              <w:autoSpaceDN w:val="0"/>
              <w:spacing w:after="120"/>
              <w:jc w:val="center"/>
              <w:rPr>
                <w:kern w:val="3"/>
                <w:sz w:val="20"/>
                <w:szCs w:val="20"/>
                <w:lang w:eastAsia="en-US"/>
              </w:rPr>
            </w:pPr>
          </w:p>
        </w:tc>
        <w:tc>
          <w:tcPr>
            <w:tcW w:w="730" w:type="pct"/>
            <w:vMerge/>
            <w:shd w:val="clear" w:color="auto" w:fill="auto"/>
            <w:vAlign w:val="center"/>
          </w:tcPr>
          <w:p w14:paraId="6DEDD216" w14:textId="77777777" w:rsidR="00311563" w:rsidRPr="00231921" w:rsidRDefault="00311563" w:rsidP="00281DBA">
            <w:pPr>
              <w:autoSpaceDN w:val="0"/>
              <w:spacing w:after="120"/>
              <w:jc w:val="center"/>
              <w:rPr>
                <w:kern w:val="3"/>
                <w:sz w:val="20"/>
                <w:szCs w:val="20"/>
                <w:lang w:eastAsia="en-US"/>
              </w:rPr>
            </w:pPr>
          </w:p>
        </w:tc>
        <w:tc>
          <w:tcPr>
            <w:tcW w:w="986" w:type="pct"/>
          </w:tcPr>
          <w:p w14:paraId="57A17899"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netto</w:t>
            </w:r>
          </w:p>
        </w:tc>
        <w:tc>
          <w:tcPr>
            <w:tcW w:w="476" w:type="pct"/>
            <w:shd w:val="clear" w:color="auto" w:fill="auto"/>
          </w:tcPr>
          <w:p w14:paraId="689C60EB"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455" w:type="pct"/>
            <w:shd w:val="clear" w:color="auto" w:fill="auto"/>
          </w:tcPr>
          <w:p w14:paraId="523F0152"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469" w:type="pct"/>
            <w:shd w:val="clear" w:color="auto" w:fill="auto"/>
          </w:tcPr>
          <w:p w14:paraId="56227A7C"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264F3D" w:rsidRPr="0022587A" w14:paraId="216EA047" w14:textId="77777777" w:rsidTr="00281DBA">
        <w:trPr>
          <w:cantSplit/>
        </w:trPr>
        <w:tc>
          <w:tcPr>
            <w:tcW w:w="506" w:type="pct"/>
            <w:shd w:val="clear" w:color="auto" w:fill="auto"/>
            <w:vAlign w:val="center"/>
          </w:tcPr>
          <w:p w14:paraId="3A737D40" w14:textId="6EF79638" w:rsidR="00264F3D" w:rsidRPr="0022587A" w:rsidRDefault="00264F3D" w:rsidP="00264F3D">
            <w:pPr>
              <w:autoSpaceDN w:val="0"/>
              <w:spacing w:after="120" w:line="340" w:lineRule="exact"/>
              <w:jc w:val="center"/>
              <w:rPr>
                <w:kern w:val="3"/>
                <w:sz w:val="20"/>
                <w:szCs w:val="20"/>
                <w:lang w:eastAsia="en-US"/>
              </w:rPr>
            </w:pPr>
            <w:r>
              <w:rPr>
                <w:kern w:val="3"/>
                <w:sz w:val="20"/>
                <w:szCs w:val="20"/>
                <w:lang w:eastAsia="en-US"/>
              </w:rPr>
              <w:t>1</w:t>
            </w:r>
            <w:r w:rsidRPr="0022587A">
              <w:rPr>
                <w:kern w:val="3"/>
                <w:sz w:val="20"/>
                <w:szCs w:val="20"/>
                <w:lang w:eastAsia="en-US"/>
              </w:rPr>
              <w:t>.</w:t>
            </w:r>
          </w:p>
        </w:tc>
        <w:tc>
          <w:tcPr>
            <w:tcW w:w="909" w:type="pct"/>
            <w:shd w:val="clear" w:color="auto" w:fill="auto"/>
            <w:vAlign w:val="center"/>
          </w:tcPr>
          <w:p w14:paraId="7B98D61D" w14:textId="34DB2102" w:rsidR="00264F3D" w:rsidRPr="0022587A" w:rsidRDefault="00264F3D" w:rsidP="00264F3D">
            <w:pPr>
              <w:autoSpaceDN w:val="0"/>
              <w:spacing w:after="120"/>
              <w:rPr>
                <w:kern w:val="3"/>
                <w:sz w:val="20"/>
                <w:szCs w:val="20"/>
                <w:lang w:eastAsia="en-US"/>
              </w:rPr>
            </w:pPr>
            <w:r w:rsidRPr="0022587A">
              <w:rPr>
                <w:kern w:val="3"/>
                <w:sz w:val="20"/>
                <w:szCs w:val="20"/>
                <w:lang w:eastAsia="en-US"/>
              </w:rPr>
              <w:t>Odpady wielkogabarytowe</w:t>
            </w:r>
          </w:p>
        </w:tc>
        <w:tc>
          <w:tcPr>
            <w:tcW w:w="469" w:type="pct"/>
            <w:shd w:val="clear" w:color="auto" w:fill="auto"/>
            <w:vAlign w:val="center"/>
          </w:tcPr>
          <w:p w14:paraId="315B1CE2" w14:textId="45F7C5E1" w:rsidR="00264F3D" w:rsidRPr="0022587A" w:rsidRDefault="00264F3D" w:rsidP="00264F3D">
            <w:pPr>
              <w:autoSpaceDN w:val="0"/>
              <w:spacing w:after="120" w:line="340" w:lineRule="exact"/>
              <w:jc w:val="center"/>
              <w:rPr>
                <w:kern w:val="3"/>
                <w:sz w:val="20"/>
                <w:szCs w:val="20"/>
                <w:lang w:eastAsia="en-US"/>
              </w:rPr>
            </w:pPr>
            <w:r w:rsidRPr="0022587A">
              <w:rPr>
                <w:kern w:val="3"/>
                <w:sz w:val="20"/>
                <w:szCs w:val="20"/>
                <w:lang w:eastAsia="en-US"/>
              </w:rPr>
              <w:t>20 03 07</w:t>
            </w:r>
          </w:p>
        </w:tc>
        <w:tc>
          <w:tcPr>
            <w:tcW w:w="730" w:type="pct"/>
            <w:shd w:val="clear" w:color="auto" w:fill="auto"/>
            <w:vAlign w:val="center"/>
          </w:tcPr>
          <w:p w14:paraId="0F6FD7CE" w14:textId="39A88F4B" w:rsidR="00264F3D" w:rsidRPr="0022587A" w:rsidRDefault="00264F3D" w:rsidP="00264F3D">
            <w:pPr>
              <w:spacing w:after="120" w:line="340" w:lineRule="exact"/>
              <w:jc w:val="center"/>
              <w:rPr>
                <w:sz w:val="20"/>
                <w:szCs w:val="20"/>
              </w:rPr>
            </w:pPr>
            <w:r>
              <w:rPr>
                <w:sz w:val="20"/>
                <w:szCs w:val="20"/>
              </w:rPr>
              <w:t>125</w:t>
            </w:r>
          </w:p>
        </w:tc>
        <w:tc>
          <w:tcPr>
            <w:tcW w:w="986" w:type="pct"/>
          </w:tcPr>
          <w:p w14:paraId="50B6BB2C" w14:textId="77777777" w:rsidR="00264F3D" w:rsidRPr="0022587A" w:rsidRDefault="00264F3D" w:rsidP="00264F3D">
            <w:pPr>
              <w:autoSpaceDN w:val="0"/>
              <w:spacing w:after="120" w:line="340" w:lineRule="exact"/>
              <w:jc w:val="center"/>
              <w:rPr>
                <w:kern w:val="3"/>
                <w:sz w:val="20"/>
                <w:szCs w:val="20"/>
                <w:lang w:eastAsia="en-US"/>
              </w:rPr>
            </w:pPr>
          </w:p>
        </w:tc>
        <w:tc>
          <w:tcPr>
            <w:tcW w:w="476" w:type="pct"/>
            <w:shd w:val="clear" w:color="auto" w:fill="auto"/>
          </w:tcPr>
          <w:p w14:paraId="0D376FD0" w14:textId="77777777" w:rsidR="00264F3D" w:rsidRPr="0022587A" w:rsidRDefault="00264F3D" w:rsidP="00264F3D">
            <w:pPr>
              <w:autoSpaceDN w:val="0"/>
              <w:spacing w:after="120" w:line="340" w:lineRule="exact"/>
              <w:jc w:val="center"/>
              <w:rPr>
                <w:rFonts w:ascii="Calibri" w:hAnsi="Calibri" w:cs="Tahoma"/>
                <w:kern w:val="3"/>
                <w:sz w:val="20"/>
                <w:szCs w:val="20"/>
                <w:lang w:eastAsia="en-US"/>
              </w:rPr>
            </w:pPr>
          </w:p>
        </w:tc>
        <w:tc>
          <w:tcPr>
            <w:tcW w:w="455" w:type="pct"/>
            <w:shd w:val="clear" w:color="auto" w:fill="auto"/>
          </w:tcPr>
          <w:p w14:paraId="22C93676" w14:textId="77777777" w:rsidR="00264F3D" w:rsidRPr="0022587A" w:rsidRDefault="00264F3D" w:rsidP="00264F3D">
            <w:pPr>
              <w:autoSpaceDN w:val="0"/>
              <w:spacing w:after="120" w:line="340" w:lineRule="exact"/>
              <w:jc w:val="center"/>
              <w:rPr>
                <w:rFonts w:ascii="Calibri" w:hAnsi="Calibri" w:cs="Tahoma"/>
                <w:kern w:val="3"/>
                <w:sz w:val="20"/>
                <w:szCs w:val="20"/>
                <w:lang w:eastAsia="en-US"/>
              </w:rPr>
            </w:pPr>
          </w:p>
        </w:tc>
        <w:tc>
          <w:tcPr>
            <w:tcW w:w="469" w:type="pct"/>
            <w:shd w:val="clear" w:color="auto" w:fill="auto"/>
          </w:tcPr>
          <w:p w14:paraId="1C3B13AD" w14:textId="77777777" w:rsidR="00264F3D" w:rsidRPr="0022587A" w:rsidRDefault="00264F3D" w:rsidP="00264F3D">
            <w:pPr>
              <w:autoSpaceDN w:val="0"/>
              <w:spacing w:after="120" w:line="340" w:lineRule="exact"/>
              <w:jc w:val="center"/>
              <w:rPr>
                <w:rFonts w:ascii="Calibri" w:hAnsi="Calibri" w:cs="Tahoma"/>
                <w:kern w:val="3"/>
                <w:sz w:val="20"/>
                <w:szCs w:val="20"/>
                <w:lang w:eastAsia="en-US"/>
              </w:rPr>
            </w:pPr>
          </w:p>
        </w:tc>
      </w:tr>
      <w:tr w:rsidR="00311563" w:rsidRPr="007B6559" w14:paraId="2AE2B62B" w14:textId="77777777" w:rsidTr="00281DBA">
        <w:tc>
          <w:tcPr>
            <w:tcW w:w="3600" w:type="pct"/>
            <w:gridSpan w:val="5"/>
            <w:shd w:val="clear" w:color="auto" w:fill="auto"/>
            <w:vAlign w:val="center"/>
          </w:tcPr>
          <w:p w14:paraId="3BEF3E8B" w14:textId="77777777" w:rsidR="00311563" w:rsidRPr="00231921" w:rsidRDefault="00311563" w:rsidP="00281DBA">
            <w:pPr>
              <w:autoSpaceDN w:val="0"/>
              <w:spacing w:after="120" w:line="340" w:lineRule="exact"/>
              <w:jc w:val="center"/>
              <w:rPr>
                <w:kern w:val="3"/>
                <w:sz w:val="20"/>
                <w:szCs w:val="20"/>
                <w:lang w:eastAsia="en-US"/>
              </w:rPr>
            </w:pPr>
            <w:r w:rsidRPr="00231921">
              <w:rPr>
                <w:kern w:val="3"/>
                <w:sz w:val="20"/>
                <w:szCs w:val="20"/>
                <w:lang w:eastAsia="en-US"/>
              </w:rPr>
              <w:t>RAZEM WARTOŚĆ</w:t>
            </w:r>
          </w:p>
        </w:tc>
        <w:tc>
          <w:tcPr>
            <w:tcW w:w="476" w:type="pct"/>
            <w:shd w:val="clear" w:color="auto" w:fill="auto"/>
          </w:tcPr>
          <w:p w14:paraId="643F3C0D"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c>
          <w:tcPr>
            <w:tcW w:w="455" w:type="pct"/>
            <w:shd w:val="clear" w:color="auto" w:fill="auto"/>
          </w:tcPr>
          <w:p w14:paraId="68EFAB97"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c>
          <w:tcPr>
            <w:tcW w:w="469" w:type="pct"/>
            <w:shd w:val="clear" w:color="auto" w:fill="auto"/>
          </w:tcPr>
          <w:p w14:paraId="4D96BD23"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r>
    </w:tbl>
    <w:p w14:paraId="567349EA" w14:textId="77777777" w:rsidR="00311563" w:rsidRPr="007B6559" w:rsidRDefault="00311563" w:rsidP="00311563">
      <w:pPr>
        <w:tabs>
          <w:tab w:val="left" w:pos="567"/>
        </w:tabs>
        <w:autoSpaceDE w:val="0"/>
        <w:jc w:val="both"/>
        <w:rPr>
          <w:rFonts w:eastAsia="Times New Roman" w:cs="Calibri"/>
          <w:b/>
          <w:bCs/>
          <w:color w:val="FF0000"/>
        </w:rPr>
      </w:pPr>
    </w:p>
    <w:p w14:paraId="1FE77BFD" w14:textId="77777777" w:rsidR="00311563" w:rsidRPr="007E398C"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0E8C548E"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3894958A"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rPr>
        <w:t>Rozliczenie pomiędzy Stronami za wykonany przedmiot zamówienia następować będzie miesięcznie, na podstawie FV zatwierdzonej przez Zamawiającego i wystawionej przez Wykonawcę.</w:t>
      </w:r>
    </w:p>
    <w:p w14:paraId="3739B3B0"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3BAF37A3"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cs="Calibri"/>
        </w:rPr>
        <w:t xml:space="preserve">Płatność faktury będzie dokonana przelewem przez Zamawiającego na rachunek Wykonawcy </w:t>
      </w:r>
      <w:r w:rsidRPr="002A1BE5">
        <w:rPr>
          <w:rFonts w:eastAsia="Times New Roman" w:cs="Calibri"/>
          <w:b/>
        </w:rPr>
        <w:t>…………………………………………………………………………</w:t>
      </w:r>
      <w:r w:rsidRPr="002A1BE5">
        <w:rPr>
          <w:rFonts w:eastAsia="Times New Roman" w:cs="Calibri"/>
        </w:rPr>
        <w:t xml:space="preserve"> w terminie ….................dni od daty dostarczenia Zamawiającemu prawidłowo wypełnionego </w:t>
      </w:r>
      <w:r w:rsidRPr="002A1BE5">
        <w:rPr>
          <w:rFonts w:eastAsia="Times New Roman"/>
        </w:rPr>
        <w:t>załącznika do FV - miesięcznego raportu świadczonych usług do niniejszej umowy.</w:t>
      </w:r>
    </w:p>
    <w:p w14:paraId="4BF633BE" w14:textId="77777777" w:rsidR="00311563" w:rsidRPr="005040B9"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5040B9">
        <w:rPr>
          <w:rFonts w:eastAsia="Times New Roman" w:cs="Calibri"/>
        </w:rPr>
        <w:t>Za dzień dokonania płatności przyjmuje się dzień obciążenia rachunku bankowego Zamawiającego.</w:t>
      </w:r>
    </w:p>
    <w:p w14:paraId="3F2BDD76" w14:textId="77777777" w:rsidR="00311563" w:rsidRPr="005040B9"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5040B9">
        <w:rPr>
          <w:rFonts w:eastAsia="Times New Roman" w:cs="Calibri"/>
        </w:rPr>
        <w:t>Wszelkie kwoty należne Zamawiającemu, w szczególności z tytułu kar umownych, mogą być potrącane z płatności realizowanych na rzecz Wykonawcy.</w:t>
      </w:r>
    </w:p>
    <w:p w14:paraId="10DBBEC1" w14:textId="77777777" w:rsidR="00311563" w:rsidRPr="005040B9" w:rsidRDefault="00311563" w:rsidP="00311563">
      <w:pPr>
        <w:tabs>
          <w:tab w:val="left" w:pos="720"/>
          <w:tab w:val="left" w:pos="1134"/>
        </w:tabs>
        <w:autoSpaceDE w:val="0"/>
        <w:spacing w:line="23" w:lineRule="atLeast"/>
        <w:rPr>
          <w:rFonts w:eastAsia="Times New Roman" w:cs="Calibri"/>
          <w:b/>
        </w:rPr>
      </w:pPr>
    </w:p>
    <w:p w14:paraId="59319F25" w14:textId="77777777" w:rsidR="00311563" w:rsidRPr="005040B9" w:rsidRDefault="00311563" w:rsidP="00311563">
      <w:pPr>
        <w:widowControl/>
        <w:autoSpaceDE w:val="0"/>
        <w:spacing w:line="23" w:lineRule="atLeast"/>
        <w:jc w:val="center"/>
        <w:rPr>
          <w:rFonts w:eastAsia="Times New Roman"/>
          <w:b/>
          <w:bCs/>
        </w:rPr>
      </w:pPr>
      <w:r w:rsidRPr="005040B9">
        <w:rPr>
          <w:rFonts w:eastAsia="Times New Roman"/>
          <w:b/>
          <w:bCs/>
        </w:rPr>
        <w:t>§ 5</w:t>
      </w:r>
    </w:p>
    <w:p w14:paraId="5FB32EA6" w14:textId="77777777" w:rsidR="00311563" w:rsidRPr="005040B9" w:rsidRDefault="00311563" w:rsidP="00311563">
      <w:pPr>
        <w:widowControl/>
        <w:autoSpaceDE w:val="0"/>
        <w:spacing w:line="23" w:lineRule="atLeast"/>
        <w:jc w:val="center"/>
        <w:rPr>
          <w:rFonts w:eastAsia="Times New Roman"/>
          <w:b/>
          <w:bCs/>
        </w:rPr>
      </w:pPr>
    </w:p>
    <w:p w14:paraId="781178D5" w14:textId="77777777" w:rsidR="00311563" w:rsidRPr="005040B9" w:rsidRDefault="00311563" w:rsidP="00311563">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51557E1C"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57D3E664"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2,10-krotnego naliczenia kary umownej na podstawie § 6 ust. 1</w:t>
      </w:r>
    </w:p>
    <w:p w14:paraId="773A6B95"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173E2A7E" w14:textId="77777777" w:rsidR="00311563" w:rsidRPr="005040B9" w:rsidRDefault="00311563" w:rsidP="00311563">
      <w:pPr>
        <w:widowControl/>
        <w:tabs>
          <w:tab w:val="left" w:pos="-390"/>
        </w:tabs>
        <w:spacing w:line="23" w:lineRule="atLeast"/>
        <w:jc w:val="both"/>
        <w:rPr>
          <w:rFonts w:eastAsia="Times New Roman"/>
        </w:rPr>
      </w:pPr>
      <w:r w:rsidRPr="005040B9">
        <w:rPr>
          <w:rFonts w:eastAsia="Times New Roman"/>
        </w:rPr>
        <w:t>- w terminie 30 dni od daty zaistnienia jednego lub kilku ww. zdarzeń.</w:t>
      </w:r>
    </w:p>
    <w:p w14:paraId="46F0E4E3" w14:textId="77777777" w:rsidR="00311563" w:rsidRPr="005040B9" w:rsidRDefault="00311563" w:rsidP="00311563">
      <w:pPr>
        <w:widowControl/>
        <w:tabs>
          <w:tab w:val="left" w:pos="-390"/>
        </w:tabs>
        <w:spacing w:line="23" w:lineRule="atLeast"/>
        <w:jc w:val="both"/>
        <w:rPr>
          <w:rFonts w:eastAsia="Times New Roman"/>
        </w:rPr>
      </w:pPr>
      <w:r w:rsidRPr="005040B9">
        <w:rPr>
          <w:rFonts w:eastAsia="Times New Roman"/>
        </w:rPr>
        <w:t>2. Każda ze stron może rozwiązać umowę z zachowaniem 3-miesięcznego okresu wypowiedzenia, ze skutkiem na koniec miesiąca kalendarzowego.</w:t>
      </w:r>
    </w:p>
    <w:p w14:paraId="2289AC63" w14:textId="28730163" w:rsidR="00311563" w:rsidRDefault="00311563" w:rsidP="00311563">
      <w:pPr>
        <w:widowControl/>
        <w:tabs>
          <w:tab w:val="left" w:pos="-513"/>
        </w:tabs>
        <w:spacing w:line="23" w:lineRule="atLeast"/>
        <w:jc w:val="both"/>
        <w:rPr>
          <w:rFonts w:eastAsia="Times New Roman"/>
        </w:rPr>
      </w:pPr>
    </w:p>
    <w:p w14:paraId="5F08EDEF" w14:textId="749CC1CA" w:rsidR="00592AFB" w:rsidRDefault="00592AFB" w:rsidP="00311563">
      <w:pPr>
        <w:widowControl/>
        <w:tabs>
          <w:tab w:val="left" w:pos="-513"/>
        </w:tabs>
        <w:spacing w:line="23" w:lineRule="atLeast"/>
        <w:jc w:val="both"/>
        <w:rPr>
          <w:rFonts w:eastAsia="Times New Roman"/>
        </w:rPr>
      </w:pPr>
    </w:p>
    <w:p w14:paraId="3CC345AA" w14:textId="77777777" w:rsidR="00592AFB" w:rsidRPr="005040B9" w:rsidRDefault="00592AFB" w:rsidP="00311563">
      <w:pPr>
        <w:widowControl/>
        <w:tabs>
          <w:tab w:val="left" w:pos="-513"/>
        </w:tabs>
        <w:spacing w:line="23" w:lineRule="atLeast"/>
        <w:jc w:val="both"/>
        <w:rPr>
          <w:rFonts w:eastAsia="Times New Roman"/>
        </w:rPr>
      </w:pPr>
    </w:p>
    <w:p w14:paraId="16A7163A" w14:textId="77777777" w:rsidR="00311563" w:rsidRDefault="00311563" w:rsidP="00311563">
      <w:pPr>
        <w:pStyle w:val="Standard"/>
        <w:spacing w:line="23" w:lineRule="atLeast"/>
        <w:jc w:val="center"/>
        <w:rPr>
          <w:b/>
          <w:bCs/>
        </w:rPr>
      </w:pPr>
      <w:r w:rsidRPr="005040B9">
        <w:rPr>
          <w:b/>
          <w:bCs/>
        </w:rPr>
        <w:t>§ 6</w:t>
      </w:r>
    </w:p>
    <w:p w14:paraId="230C74C1" w14:textId="77777777" w:rsidR="00311563" w:rsidRPr="005040B9" w:rsidRDefault="00311563" w:rsidP="00311563">
      <w:pPr>
        <w:pStyle w:val="Standard"/>
        <w:spacing w:line="23" w:lineRule="atLeast"/>
        <w:jc w:val="center"/>
        <w:rPr>
          <w:b/>
          <w:bCs/>
        </w:rPr>
      </w:pPr>
    </w:p>
    <w:p w14:paraId="2FE7E71B" w14:textId="77777777" w:rsidR="00311563" w:rsidRPr="005040B9" w:rsidRDefault="00311563" w:rsidP="00311563">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6E99CC39" w14:textId="77777777" w:rsidR="00311563" w:rsidRPr="005040B9" w:rsidRDefault="00311563" w:rsidP="00311563">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1D3CA99C" w14:textId="77777777" w:rsidR="00311563" w:rsidRPr="005040B9"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3B4385BC" w14:textId="77777777" w:rsidR="00311563"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286E62C0" w14:textId="77777777" w:rsidR="00311563"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2DCF3758" w14:textId="77777777" w:rsidR="00311563" w:rsidRPr="00C77F34"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C77F34">
        <w:rPr>
          <w:rFonts w:eastAsia="Times New Roman"/>
        </w:rPr>
        <w:t xml:space="preserve">w wysokości 0,3% </w:t>
      </w:r>
      <w:r w:rsidRPr="005040B9">
        <w:rPr>
          <w:rFonts w:eastAsia="Times New Roman"/>
        </w:rPr>
        <w:t>wynagrodzenia brutto określonego w § 4 ust. 1</w:t>
      </w:r>
      <w:r w:rsidRPr="0071077E">
        <w:rPr>
          <w:rFonts w:eastAsia="Times New Roman"/>
        </w:rPr>
        <w:t xml:space="preserve"> </w:t>
      </w:r>
      <w:r w:rsidRPr="00C77F34">
        <w:rPr>
          <w:rFonts w:eastAsia="Times New Roman"/>
        </w:rPr>
        <w:t>za każdy brakujący punkt procentowy wskaźnika recyklingu i przygotowania do ponownego użycia odpadów komunalnych w stosunku do poziomu koniecznego do osiągniecia przez Wykonawcę – 50%. 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018AEB69" w14:textId="77777777" w:rsidR="00311563" w:rsidRDefault="00311563" w:rsidP="00311563">
      <w:pPr>
        <w:tabs>
          <w:tab w:val="left" w:pos="567"/>
          <w:tab w:val="left" w:pos="3600"/>
          <w:tab w:val="left" w:pos="3960"/>
        </w:tabs>
        <w:spacing w:line="23" w:lineRule="atLeast"/>
        <w:jc w:val="both"/>
        <w:rPr>
          <w:rFonts w:eastAsia="Times New Roman"/>
          <w:bCs/>
        </w:rPr>
      </w:pPr>
    </w:p>
    <w:p w14:paraId="4975D6B6" w14:textId="77777777" w:rsidR="00311563" w:rsidRPr="005040B9" w:rsidRDefault="00311563" w:rsidP="00311563">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48BAED78" w14:textId="77777777" w:rsidR="00311563" w:rsidRPr="005040B9" w:rsidRDefault="00311563" w:rsidP="00311563">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4634E25F" w14:textId="77777777" w:rsidR="00311563" w:rsidRPr="005040B9" w:rsidRDefault="00311563" w:rsidP="00311563">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75DD1ED1" w14:textId="77777777" w:rsidR="00311563" w:rsidRDefault="00311563" w:rsidP="00311563">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3EF41CA1" w14:textId="77777777" w:rsidR="00311563" w:rsidRDefault="00311563" w:rsidP="00311563">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35FB2B20" w14:textId="77777777" w:rsidR="00311563" w:rsidRPr="005040B9" w:rsidRDefault="00311563" w:rsidP="00311563">
      <w:pPr>
        <w:tabs>
          <w:tab w:val="left" w:pos="567"/>
          <w:tab w:val="left" w:pos="10081"/>
        </w:tabs>
        <w:spacing w:line="23" w:lineRule="atLeast"/>
        <w:jc w:val="both"/>
        <w:rPr>
          <w:rFonts w:eastAsia="Times New Roman"/>
          <w:b/>
          <w:bCs/>
        </w:rPr>
      </w:pPr>
    </w:p>
    <w:p w14:paraId="7FB22DE8" w14:textId="2A545829" w:rsidR="00311563" w:rsidRDefault="00311563" w:rsidP="00311563">
      <w:pPr>
        <w:widowControl/>
        <w:tabs>
          <w:tab w:val="left" w:pos="720"/>
        </w:tabs>
        <w:spacing w:line="23" w:lineRule="atLeast"/>
        <w:jc w:val="center"/>
        <w:rPr>
          <w:rFonts w:eastAsia="Times New Roman"/>
          <w:b/>
          <w:bCs/>
        </w:rPr>
      </w:pPr>
    </w:p>
    <w:p w14:paraId="00C6E8BA" w14:textId="69DAD427" w:rsidR="00592AFB" w:rsidRDefault="00592AFB" w:rsidP="00311563">
      <w:pPr>
        <w:widowControl/>
        <w:tabs>
          <w:tab w:val="left" w:pos="720"/>
        </w:tabs>
        <w:spacing w:line="23" w:lineRule="atLeast"/>
        <w:jc w:val="center"/>
        <w:rPr>
          <w:rFonts w:eastAsia="Times New Roman"/>
          <w:b/>
          <w:bCs/>
        </w:rPr>
      </w:pPr>
    </w:p>
    <w:p w14:paraId="0B09B8EF" w14:textId="0F0862D2" w:rsidR="00592AFB" w:rsidRDefault="00592AFB" w:rsidP="00311563">
      <w:pPr>
        <w:widowControl/>
        <w:tabs>
          <w:tab w:val="left" w:pos="720"/>
        </w:tabs>
        <w:spacing w:line="23" w:lineRule="atLeast"/>
        <w:jc w:val="center"/>
        <w:rPr>
          <w:rFonts w:eastAsia="Times New Roman"/>
          <w:b/>
          <w:bCs/>
        </w:rPr>
      </w:pPr>
    </w:p>
    <w:p w14:paraId="4FC3DC64" w14:textId="27EADAD2" w:rsidR="00592AFB" w:rsidRDefault="00592AFB" w:rsidP="00311563">
      <w:pPr>
        <w:widowControl/>
        <w:tabs>
          <w:tab w:val="left" w:pos="720"/>
        </w:tabs>
        <w:spacing w:line="23" w:lineRule="atLeast"/>
        <w:jc w:val="center"/>
        <w:rPr>
          <w:rFonts w:eastAsia="Times New Roman"/>
          <w:b/>
          <w:bCs/>
        </w:rPr>
      </w:pPr>
    </w:p>
    <w:p w14:paraId="77D972BE" w14:textId="6C13D5A9" w:rsidR="00592AFB" w:rsidRDefault="00592AFB" w:rsidP="00311563">
      <w:pPr>
        <w:widowControl/>
        <w:tabs>
          <w:tab w:val="left" w:pos="720"/>
        </w:tabs>
        <w:spacing w:line="23" w:lineRule="atLeast"/>
        <w:jc w:val="center"/>
        <w:rPr>
          <w:rFonts w:eastAsia="Times New Roman"/>
          <w:b/>
          <w:bCs/>
        </w:rPr>
      </w:pPr>
    </w:p>
    <w:p w14:paraId="719821D4" w14:textId="77777777" w:rsidR="00311563" w:rsidRDefault="00311563" w:rsidP="00311563">
      <w:pPr>
        <w:widowControl/>
        <w:tabs>
          <w:tab w:val="left" w:pos="720"/>
        </w:tabs>
        <w:spacing w:line="23" w:lineRule="atLeast"/>
        <w:jc w:val="center"/>
        <w:rPr>
          <w:rFonts w:eastAsia="Times New Roman"/>
          <w:b/>
          <w:bCs/>
        </w:rPr>
      </w:pPr>
      <w:r w:rsidRPr="005040B9">
        <w:rPr>
          <w:rFonts w:eastAsia="Times New Roman"/>
          <w:b/>
          <w:bCs/>
        </w:rPr>
        <w:lastRenderedPageBreak/>
        <w:t>§ 7</w:t>
      </w:r>
    </w:p>
    <w:p w14:paraId="7456A84A" w14:textId="77777777" w:rsidR="00311563" w:rsidRPr="005040B9" w:rsidRDefault="00311563" w:rsidP="00311563">
      <w:pPr>
        <w:widowControl/>
        <w:tabs>
          <w:tab w:val="left" w:pos="720"/>
        </w:tabs>
        <w:spacing w:line="23" w:lineRule="atLeast"/>
        <w:jc w:val="center"/>
        <w:rPr>
          <w:rFonts w:eastAsia="Times New Roman"/>
          <w:b/>
          <w:bCs/>
        </w:rPr>
      </w:pPr>
    </w:p>
    <w:p w14:paraId="3B831CD6" w14:textId="77777777" w:rsidR="00311563" w:rsidRPr="005040B9" w:rsidRDefault="00311563" w:rsidP="00311563">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2FF6249F" w14:textId="77777777" w:rsidR="00311563" w:rsidRDefault="00311563" w:rsidP="00311563">
      <w:pPr>
        <w:widowControl/>
        <w:spacing w:line="23" w:lineRule="atLeast"/>
        <w:jc w:val="center"/>
        <w:rPr>
          <w:rFonts w:eastAsia="Times New Roman"/>
          <w:b/>
          <w:bCs/>
        </w:rPr>
      </w:pPr>
    </w:p>
    <w:p w14:paraId="10E7AA4D" w14:textId="77777777" w:rsidR="00311563" w:rsidRDefault="00311563" w:rsidP="00311563">
      <w:pPr>
        <w:widowControl/>
        <w:spacing w:line="23" w:lineRule="atLeast"/>
        <w:jc w:val="center"/>
        <w:rPr>
          <w:rFonts w:eastAsia="Times New Roman"/>
          <w:b/>
          <w:bCs/>
        </w:rPr>
      </w:pPr>
    </w:p>
    <w:p w14:paraId="227D0AD7" w14:textId="77777777" w:rsidR="00311563" w:rsidRDefault="00311563" w:rsidP="00311563">
      <w:pPr>
        <w:widowControl/>
        <w:spacing w:line="23" w:lineRule="atLeast"/>
        <w:jc w:val="center"/>
        <w:rPr>
          <w:rFonts w:eastAsia="Times New Roman"/>
          <w:b/>
          <w:bCs/>
        </w:rPr>
      </w:pPr>
      <w:r w:rsidRPr="005040B9">
        <w:rPr>
          <w:rFonts w:eastAsia="Times New Roman"/>
          <w:b/>
          <w:bCs/>
        </w:rPr>
        <w:t>§ 8</w:t>
      </w:r>
    </w:p>
    <w:p w14:paraId="32159CCB" w14:textId="77777777" w:rsidR="00311563" w:rsidRPr="005040B9" w:rsidRDefault="00311563" w:rsidP="00311563">
      <w:pPr>
        <w:widowControl/>
        <w:spacing w:line="23" w:lineRule="atLeast"/>
        <w:jc w:val="center"/>
        <w:rPr>
          <w:rFonts w:eastAsia="Times New Roman"/>
          <w:b/>
          <w:bCs/>
        </w:rPr>
      </w:pPr>
    </w:p>
    <w:p w14:paraId="022CE48D" w14:textId="77777777" w:rsidR="00311563" w:rsidRPr="005040B9" w:rsidRDefault="00311563" w:rsidP="00311563">
      <w:pPr>
        <w:tabs>
          <w:tab w:val="left" w:pos="720"/>
          <w:tab w:val="left" w:pos="1134"/>
        </w:tabs>
        <w:autoSpaceDE w:val="0"/>
        <w:spacing w:line="23" w:lineRule="atLeast"/>
        <w:jc w:val="both"/>
        <w:rPr>
          <w:rFonts w:eastAsia="Times New Roman" w:cs="Calibri"/>
        </w:rPr>
      </w:pPr>
      <w:r w:rsidRPr="005040B9">
        <w:rPr>
          <w:rFonts w:eastAsia="Times New Roman" w:cs="Calibri"/>
        </w:rPr>
        <w:t xml:space="preserve">Zgodnie z art. </w:t>
      </w:r>
      <w:r>
        <w:rPr>
          <w:rFonts w:eastAsia="Times New Roman" w:cs="Calibri"/>
        </w:rPr>
        <w:t>455</w:t>
      </w:r>
      <w:r w:rsidRPr="005040B9">
        <w:rPr>
          <w:rFonts w:eastAsia="Times New Roman" w:cs="Calibri"/>
        </w:rPr>
        <w:t xml:space="preserve"> ust. 1 ustawy </w:t>
      </w:r>
      <w:proofErr w:type="spellStart"/>
      <w:r w:rsidRPr="005040B9">
        <w:rPr>
          <w:rFonts w:eastAsia="Times New Roman" w:cs="Calibri"/>
        </w:rPr>
        <w:t>pzp</w:t>
      </w:r>
      <w:proofErr w:type="spellEnd"/>
      <w:r w:rsidRPr="005040B9">
        <w:rPr>
          <w:rFonts w:eastAsia="Times New Roman" w:cs="Calibri"/>
        </w:rPr>
        <w:t xml:space="preserve"> Zamawiający dopuszcza nieistotne zmiany postanowień umowy </w:t>
      </w:r>
      <w:r>
        <w:rPr>
          <w:rFonts w:eastAsia="Times New Roman" w:cs="Calibri"/>
        </w:rPr>
        <w:t xml:space="preserve">                        </w:t>
      </w:r>
      <w:r w:rsidRPr="005040B9">
        <w:rPr>
          <w:rFonts w:eastAsia="Times New Roman" w:cs="Calibri"/>
        </w:rPr>
        <w:t>w stosunku do treści oferty Wykonawcy wyłącznie w przypadku zaistnienia jednej</w:t>
      </w:r>
      <w:r>
        <w:rPr>
          <w:rFonts w:eastAsia="Times New Roman" w:cs="Calibri"/>
        </w:rPr>
        <w:t xml:space="preserve"> </w:t>
      </w:r>
      <w:r w:rsidRPr="005040B9">
        <w:rPr>
          <w:rFonts w:eastAsia="Times New Roman" w:cs="Calibri"/>
        </w:rPr>
        <w:t>z następujących okoliczności  i na warunkach określonych poniżej:</w:t>
      </w:r>
    </w:p>
    <w:p w14:paraId="0F48AFAC"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728800AC"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668EB740"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0C18FA54" w14:textId="7A0B2633" w:rsidR="00311563" w:rsidRPr="00B067B6" w:rsidRDefault="00311563" w:rsidP="00311563">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18C55D4E" w14:textId="7C8FE374" w:rsidR="00B067B6" w:rsidRPr="00B067B6" w:rsidRDefault="00B067B6" w:rsidP="00311563">
      <w:pPr>
        <w:numPr>
          <w:ilvl w:val="0"/>
          <w:numId w:val="19"/>
        </w:numPr>
        <w:tabs>
          <w:tab w:val="left" w:pos="720"/>
          <w:tab w:val="left" w:pos="1134"/>
        </w:tabs>
        <w:autoSpaceDE w:val="0"/>
        <w:spacing w:line="23" w:lineRule="atLeast"/>
        <w:jc w:val="both"/>
        <w:textAlignment w:val="baseline"/>
        <w:rPr>
          <w:shd w:val="clear" w:color="auto" w:fill="CC66FF"/>
        </w:rPr>
      </w:pPr>
      <w:r>
        <w:rPr>
          <w:rFonts w:eastAsia="Times New Roman" w:cs="Calibri"/>
        </w:rPr>
        <w:t>siły wyższej;</w:t>
      </w:r>
    </w:p>
    <w:p w14:paraId="35482775" w14:textId="77777777" w:rsidR="00311563" w:rsidRPr="00094FDC" w:rsidRDefault="00311563" w:rsidP="00311563">
      <w:pPr>
        <w:numPr>
          <w:ilvl w:val="0"/>
          <w:numId w:val="19"/>
        </w:numPr>
        <w:tabs>
          <w:tab w:val="left" w:pos="720"/>
          <w:tab w:val="left" w:pos="1134"/>
        </w:tabs>
        <w:autoSpaceDE w:val="0"/>
        <w:spacing w:line="23" w:lineRule="atLeast"/>
        <w:jc w:val="both"/>
        <w:textAlignment w:val="baseline"/>
        <w:rPr>
          <w:rFonts w:eastAsia="Times New Roman"/>
          <w:b/>
          <w:bCs/>
        </w:rPr>
      </w:pPr>
      <w:r w:rsidRPr="005040B9">
        <w:rPr>
          <w:rFonts w:eastAsia="Times New Roman" w:cs="Calibri"/>
        </w:rPr>
        <w:t>zmiana danych osobowych i teleadresowych.</w:t>
      </w:r>
    </w:p>
    <w:p w14:paraId="2C1E7D29" w14:textId="77777777" w:rsidR="00311563" w:rsidRPr="005040B9" w:rsidRDefault="00311563" w:rsidP="00311563">
      <w:pPr>
        <w:widowControl/>
        <w:spacing w:line="23" w:lineRule="atLeast"/>
        <w:jc w:val="center"/>
        <w:rPr>
          <w:rFonts w:eastAsia="Times New Roman"/>
          <w:b/>
          <w:bCs/>
        </w:rPr>
      </w:pPr>
    </w:p>
    <w:p w14:paraId="28B45694" w14:textId="77777777" w:rsidR="00311563" w:rsidRDefault="00311563" w:rsidP="00311563">
      <w:pPr>
        <w:widowControl/>
        <w:spacing w:line="23" w:lineRule="atLeast"/>
        <w:jc w:val="center"/>
        <w:rPr>
          <w:rFonts w:eastAsia="Times New Roman"/>
          <w:b/>
          <w:bCs/>
        </w:rPr>
      </w:pPr>
    </w:p>
    <w:p w14:paraId="296A2696" w14:textId="77777777" w:rsidR="00311563" w:rsidRDefault="00311563" w:rsidP="00311563">
      <w:pPr>
        <w:widowControl/>
        <w:spacing w:line="23" w:lineRule="atLeast"/>
        <w:jc w:val="center"/>
        <w:rPr>
          <w:rFonts w:eastAsia="Times New Roman"/>
          <w:b/>
          <w:bCs/>
        </w:rPr>
      </w:pPr>
      <w:r w:rsidRPr="005040B9">
        <w:rPr>
          <w:rFonts w:eastAsia="Times New Roman"/>
          <w:b/>
          <w:bCs/>
        </w:rPr>
        <w:t>§ 9</w:t>
      </w:r>
    </w:p>
    <w:p w14:paraId="68571285" w14:textId="77777777" w:rsidR="00311563" w:rsidRPr="005040B9" w:rsidRDefault="00311563" w:rsidP="00311563">
      <w:pPr>
        <w:widowControl/>
        <w:spacing w:line="23" w:lineRule="atLeast"/>
        <w:jc w:val="center"/>
        <w:rPr>
          <w:rFonts w:eastAsia="Times New Roman"/>
          <w:b/>
          <w:bCs/>
        </w:rPr>
      </w:pPr>
    </w:p>
    <w:p w14:paraId="6F6E63D6"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78F8FBAE"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02DC34A1"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54DBC60D" w14:textId="77777777" w:rsidR="00311563" w:rsidRPr="005040B9" w:rsidRDefault="00311563" w:rsidP="00311563">
      <w:pPr>
        <w:widowControl/>
        <w:spacing w:line="23" w:lineRule="atLeast"/>
        <w:rPr>
          <w:rFonts w:eastAsia="Times New Roman" w:cs="Calibri"/>
        </w:rPr>
      </w:pPr>
    </w:p>
    <w:p w14:paraId="0E49B818" w14:textId="77777777" w:rsidR="00311563" w:rsidRDefault="00311563" w:rsidP="00311563">
      <w:pPr>
        <w:widowControl/>
        <w:spacing w:line="23" w:lineRule="atLeast"/>
        <w:jc w:val="center"/>
        <w:rPr>
          <w:rFonts w:eastAsia="Times New Roman"/>
          <w:b/>
          <w:bCs/>
        </w:rPr>
      </w:pPr>
      <w:r w:rsidRPr="005040B9">
        <w:rPr>
          <w:rFonts w:eastAsia="Times New Roman"/>
          <w:b/>
          <w:bCs/>
        </w:rPr>
        <w:t>§ 10</w:t>
      </w:r>
    </w:p>
    <w:p w14:paraId="3D283341" w14:textId="77777777" w:rsidR="00311563" w:rsidRPr="005040B9" w:rsidRDefault="00311563" w:rsidP="00311563">
      <w:pPr>
        <w:widowControl/>
        <w:spacing w:line="23" w:lineRule="atLeast"/>
        <w:jc w:val="center"/>
        <w:rPr>
          <w:rFonts w:eastAsia="Times New Roman"/>
          <w:b/>
          <w:bCs/>
        </w:rPr>
      </w:pPr>
    </w:p>
    <w:p w14:paraId="4A4329D7"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lastRenderedPageBreak/>
        <w:t xml:space="preserve">1. Zamawiający wymaga, aby pracownicy Wykonawcy/Podwykonawcy wykonujący czynności niezbędne do realizacji zamówienia, tj. </w:t>
      </w:r>
      <w:bookmarkStart w:id="0"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0"/>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0DA90629"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85DF956"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383312B0"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żądania wyjaśnień w przypadku wątpliwości w zakresie potwierdzenia spełniania ww. wymogu,</w:t>
      </w:r>
    </w:p>
    <w:p w14:paraId="1A60B77E"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0B6C102E"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4BB5590D"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726253D"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D6F3CA5"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0F767B95"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4F6FBD59"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0CBFDE58"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37C195BC" w14:textId="77777777" w:rsidR="00311563" w:rsidRPr="005040B9" w:rsidRDefault="00311563" w:rsidP="00311563">
      <w:pPr>
        <w:widowControl/>
        <w:spacing w:line="23" w:lineRule="atLeast"/>
        <w:jc w:val="center"/>
        <w:rPr>
          <w:rFonts w:eastAsia="Times New Roman" w:cs="Calibri"/>
        </w:rPr>
      </w:pPr>
    </w:p>
    <w:p w14:paraId="59EC5B48" w14:textId="77777777" w:rsidR="00311563" w:rsidRDefault="00311563" w:rsidP="00311563">
      <w:pPr>
        <w:widowControl/>
        <w:spacing w:line="23" w:lineRule="atLeast"/>
        <w:jc w:val="center"/>
        <w:rPr>
          <w:rFonts w:eastAsia="Times New Roman"/>
          <w:b/>
          <w:bCs/>
        </w:rPr>
      </w:pPr>
      <w:r w:rsidRPr="005040B9">
        <w:rPr>
          <w:rFonts w:eastAsia="Times New Roman"/>
          <w:b/>
          <w:bCs/>
        </w:rPr>
        <w:t>§ 11</w:t>
      </w:r>
    </w:p>
    <w:p w14:paraId="5B76C833" w14:textId="77777777" w:rsidR="00311563" w:rsidRPr="005040B9" w:rsidRDefault="00311563" w:rsidP="00311563">
      <w:pPr>
        <w:widowControl/>
        <w:spacing w:line="23" w:lineRule="atLeast"/>
        <w:jc w:val="center"/>
        <w:rPr>
          <w:rFonts w:eastAsia="Times New Roman"/>
          <w:b/>
          <w:bCs/>
        </w:rPr>
      </w:pPr>
    </w:p>
    <w:p w14:paraId="76EB2DB5" w14:textId="77777777" w:rsidR="00311563" w:rsidRPr="005040B9" w:rsidRDefault="00311563" w:rsidP="00311563">
      <w:pPr>
        <w:widowControl/>
        <w:spacing w:line="23" w:lineRule="atLeast"/>
        <w:jc w:val="both"/>
        <w:rPr>
          <w:rFonts w:eastAsia="Times New Roman"/>
        </w:rPr>
      </w:pPr>
      <w:r w:rsidRPr="005040B9">
        <w:rPr>
          <w:rFonts w:eastAsia="Times New Roman"/>
        </w:rPr>
        <w:t>Jako koordynatora w zakresie obowiązków umownych wyznacza się:</w:t>
      </w:r>
    </w:p>
    <w:p w14:paraId="37456926" w14:textId="77777777" w:rsidR="00311563" w:rsidRPr="005040B9" w:rsidRDefault="00311563" w:rsidP="00311563">
      <w:pPr>
        <w:widowControl/>
        <w:spacing w:line="23" w:lineRule="atLeast"/>
        <w:jc w:val="both"/>
        <w:rPr>
          <w:rFonts w:eastAsia="Times New Roman"/>
        </w:rPr>
      </w:pPr>
      <w:r w:rsidRPr="005040B9">
        <w:rPr>
          <w:rFonts w:eastAsia="Times New Roman"/>
        </w:rPr>
        <w:tab/>
        <w:t>a) Po stronie Zamawiającego: ……………………………………………………….</w:t>
      </w:r>
    </w:p>
    <w:p w14:paraId="7CDF9BF6" w14:textId="77777777" w:rsidR="00311563" w:rsidRPr="005040B9" w:rsidRDefault="00311563" w:rsidP="00311563">
      <w:pPr>
        <w:widowControl/>
        <w:spacing w:line="23" w:lineRule="atLeast"/>
        <w:jc w:val="both"/>
        <w:rPr>
          <w:rFonts w:eastAsia="Times New Roman"/>
          <w:b/>
          <w:bCs/>
        </w:rPr>
      </w:pPr>
      <w:r w:rsidRPr="005040B9">
        <w:rPr>
          <w:rFonts w:eastAsia="Times New Roman"/>
        </w:rPr>
        <w:tab/>
        <w:t>b) Po stronie Wykonawcy: …………………………………………………………..</w:t>
      </w:r>
    </w:p>
    <w:p w14:paraId="296F1F4F" w14:textId="77777777" w:rsidR="00311563" w:rsidRPr="005040B9" w:rsidRDefault="00311563" w:rsidP="00311563">
      <w:pPr>
        <w:spacing w:line="23" w:lineRule="atLeast"/>
        <w:jc w:val="center"/>
        <w:rPr>
          <w:rFonts w:eastAsia="Times New Roman"/>
          <w:b/>
          <w:bCs/>
        </w:rPr>
      </w:pPr>
    </w:p>
    <w:p w14:paraId="2710E5C1" w14:textId="77777777" w:rsidR="00311563" w:rsidRDefault="00311563" w:rsidP="00311563">
      <w:pPr>
        <w:spacing w:line="23" w:lineRule="atLeast"/>
        <w:jc w:val="center"/>
        <w:rPr>
          <w:rFonts w:eastAsia="Times New Roman"/>
          <w:b/>
          <w:bCs/>
        </w:rPr>
      </w:pPr>
      <w:r w:rsidRPr="005040B9">
        <w:rPr>
          <w:rFonts w:eastAsia="Times New Roman"/>
          <w:b/>
          <w:bCs/>
        </w:rPr>
        <w:t>§ 12</w:t>
      </w:r>
    </w:p>
    <w:p w14:paraId="4E4ADE9A" w14:textId="77777777" w:rsidR="00311563" w:rsidRPr="005040B9" w:rsidRDefault="00311563" w:rsidP="00311563">
      <w:pPr>
        <w:spacing w:line="23" w:lineRule="atLeast"/>
        <w:jc w:val="center"/>
        <w:rPr>
          <w:rFonts w:eastAsia="Times New Roman"/>
          <w:b/>
          <w:bCs/>
        </w:rPr>
      </w:pPr>
    </w:p>
    <w:p w14:paraId="294A8A58" w14:textId="77777777" w:rsidR="00311563" w:rsidRPr="005040B9" w:rsidRDefault="00311563" w:rsidP="00311563">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2BAA27FD" w14:textId="77777777" w:rsidR="00311563" w:rsidRPr="005040B9" w:rsidRDefault="00311563" w:rsidP="00311563">
      <w:pPr>
        <w:widowControl/>
        <w:spacing w:line="23" w:lineRule="atLeast"/>
        <w:jc w:val="center"/>
        <w:rPr>
          <w:rFonts w:eastAsia="Times New Roman"/>
          <w:b/>
          <w:bCs/>
        </w:rPr>
      </w:pPr>
    </w:p>
    <w:p w14:paraId="39CCDC78" w14:textId="77777777" w:rsidR="00311563" w:rsidRDefault="00311563" w:rsidP="00311563">
      <w:pPr>
        <w:widowControl/>
        <w:spacing w:line="23" w:lineRule="atLeast"/>
        <w:jc w:val="center"/>
        <w:rPr>
          <w:rFonts w:eastAsia="Times New Roman"/>
          <w:b/>
          <w:bCs/>
        </w:rPr>
      </w:pPr>
    </w:p>
    <w:p w14:paraId="0332ACFB" w14:textId="77777777" w:rsidR="00311563" w:rsidRDefault="00311563" w:rsidP="00311563">
      <w:pPr>
        <w:widowControl/>
        <w:spacing w:line="23" w:lineRule="atLeast"/>
        <w:jc w:val="center"/>
        <w:rPr>
          <w:rFonts w:eastAsia="Times New Roman"/>
          <w:b/>
          <w:bCs/>
        </w:rPr>
      </w:pPr>
      <w:r w:rsidRPr="005040B9">
        <w:rPr>
          <w:rFonts w:eastAsia="Times New Roman"/>
          <w:b/>
          <w:bCs/>
        </w:rPr>
        <w:t>§ 13</w:t>
      </w:r>
    </w:p>
    <w:p w14:paraId="4A22D44D" w14:textId="77777777" w:rsidR="00311563" w:rsidRPr="005040B9" w:rsidRDefault="00311563" w:rsidP="00311563">
      <w:pPr>
        <w:widowControl/>
        <w:spacing w:line="23" w:lineRule="atLeast"/>
        <w:jc w:val="center"/>
        <w:rPr>
          <w:rFonts w:eastAsia="Times New Roman"/>
          <w:b/>
          <w:bCs/>
        </w:rPr>
      </w:pPr>
    </w:p>
    <w:p w14:paraId="353773E1" w14:textId="77777777" w:rsidR="00311563" w:rsidRPr="005040B9" w:rsidRDefault="00311563" w:rsidP="00311563">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2B654A6B" w14:textId="77777777" w:rsidR="00311563" w:rsidRPr="005040B9" w:rsidRDefault="00311563" w:rsidP="00311563">
      <w:pPr>
        <w:widowControl/>
        <w:spacing w:line="23" w:lineRule="atLeast"/>
        <w:rPr>
          <w:rFonts w:eastAsia="Times New Roman"/>
          <w:b/>
          <w:bCs/>
        </w:rPr>
      </w:pPr>
    </w:p>
    <w:p w14:paraId="67E4AFE1" w14:textId="77777777" w:rsidR="00311563" w:rsidRDefault="00311563" w:rsidP="00311563">
      <w:pPr>
        <w:widowControl/>
        <w:spacing w:line="23" w:lineRule="atLeast"/>
        <w:jc w:val="center"/>
        <w:rPr>
          <w:rFonts w:eastAsia="Times New Roman"/>
          <w:b/>
          <w:bCs/>
        </w:rPr>
      </w:pPr>
      <w:r w:rsidRPr="005040B9">
        <w:rPr>
          <w:rFonts w:eastAsia="Times New Roman"/>
          <w:b/>
          <w:bCs/>
        </w:rPr>
        <w:t>§ 14</w:t>
      </w:r>
    </w:p>
    <w:p w14:paraId="4B3C2FBE" w14:textId="77777777" w:rsidR="00311563" w:rsidRPr="005040B9" w:rsidRDefault="00311563" w:rsidP="00311563">
      <w:pPr>
        <w:widowControl/>
        <w:spacing w:line="23" w:lineRule="atLeast"/>
        <w:jc w:val="center"/>
        <w:rPr>
          <w:rFonts w:eastAsia="Times New Roman"/>
          <w:b/>
          <w:bCs/>
        </w:rPr>
      </w:pPr>
    </w:p>
    <w:p w14:paraId="5F00602B" w14:textId="77777777" w:rsidR="00311563" w:rsidRPr="005040B9" w:rsidRDefault="00311563" w:rsidP="00311563">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2C762ACA" w14:textId="77777777" w:rsidR="00311563" w:rsidRPr="00B067B6" w:rsidRDefault="00311563" w:rsidP="00311563">
      <w:pPr>
        <w:pStyle w:val="Standard"/>
        <w:shd w:val="clear" w:color="auto" w:fill="FFFFFF"/>
        <w:spacing w:line="23" w:lineRule="atLeast"/>
        <w:jc w:val="both"/>
        <w:rPr>
          <w:sz w:val="20"/>
          <w:szCs w:val="20"/>
        </w:rPr>
      </w:pPr>
      <w:r w:rsidRPr="00B067B6">
        <w:rPr>
          <w:sz w:val="20"/>
          <w:szCs w:val="20"/>
        </w:rPr>
        <w:t>Załączniki:</w:t>
      </w:r>
    </w:p>
    <w:p w14:paraId="4C5440B4"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57431181"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43037314"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43487F17" w14:textId="77777777" w:rsidR="00311563" w:rsidRDefault="00311563" w:rsidP="00311563">
      <w:pPr>
        <w:widowControl/>
        <w:shd w:val="clear" w:color="auto" w:fill="FFFFFF"/>
        <w:spacing w:line="23" w:lineRule="atLeast"/>
        <w:jc w:val="both"/>
        <w:rPr>
          <w:rFonts w:eastAsia="Times New Roman"/>
        </w:rPr>
      </w:pPr>
    </w:p>
    <w:p w14:paraId="0AC3BD4C" w14:textId="77777777" w:rsidR="00311563" w:rsidRPr="005040B9" w:rsidRDefault="00311563" w:rsidP="00311563">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2ADBA47A" w14:textId="1B61D46D" w:rsidR="00AA62DB" w:rsidRPr="00311563" w:rsidRDefault="00311563" w:rsidP="00B067B6">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sectPr w:rsidR="00AA62DB" w:rsidRPr="00311563"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3F7A5174"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680E2C">
      <w:rPr>
        <w:b/>
        <w:bCs/>
        <w:i/>
        <w:iCs/>
        <w:sz w:val="16"/>
        <w:szCs w:val="16"/>
      </w:rPr>
      <w:t>.271.24.2022</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01.01.2023 r. do 31.12.2023 r.</w:t>
    </w:r>
    <w:r w:rsidR="00592AFB">
      <w:rPr>
        <w:b/>
        <w:bCs/>
        <w:i/>
        <w:iCs/>
        <w:sz w:val="16"/>
        <w:szCs w:val="16"/>
      </w:rPr>
      <w:t xml:space="preserve"> – cz. I</w:t>
    </w:r>
    <w:r w:rsidR="00264F3D">
      <w:rPr>
        <w:b/>
        <w:bCs/>
        <w:i/>
        <w:iCs/>
        <w:sz w:val="16"/>
        <w:szCs w:val="16"/>
      </w:rPr>
      <w:t>I</w:t>
    </w:r>
    <w:r w:rsidR="00257A3C">
      <w:rPr>
        <w:b/>
        <w:bCs/>
        <w:i/>
        <w:iCs/>
        <w:sz w:val="16"/>
        <w:szCs w:val="16"/>
      </w:rPr>
      <w:t xml:space="preserve"> (</w:t>
    </w:r>
    <w:proofErr w:type="spellStart"/>
    <w:r w:rsidR="00257A3C">
      <w:rPr>
        <w:b/>
        <w:bCs/>
        <w:i/>
        <w:iCs/>
        <w:sz w:val="16"/>
        <w:szCs w:val="16"/>
      </w:rPr>
      <w:t>wielkogabaryty</w:t>
    </w:r>
    <w:proofErr w:type="spellEnd"/>
    <w:r w:rsidR="00257A3C">
      <w:rPr>
        <w:b/>
        <w:bCs/>
        <w:i/>
        <w:iCs/>
        <w:sz w:val="16"/>
        <w:szCs w:val="16"/>
      </w:rPr>
      <w:t>)</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257A3C">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7"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18"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3"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2"/>
  </w:num>
  <w:num w:numId="5" w16cid:durableId="1140655884">
    <w:abstractNumId w:val="21"/>
  </w:num>
  <w:num w:numId="6" w16cid:durableId="1030036262">
    <w:abstractNumId w:val="16"/>
  </w:num>
  <w:num w:numId="7" w16cid:durableId="532770513">
    <w:abstractNumId w:val="12"/>
  </w:num>
  <w:num w:numId="8" w16cid:durableId="1489899797">
    <w:abstractNumId w:val="24"/>
  </w:num>
  <w:num w:numId="9" w16cid:durableId="1746953728">
    <w:abstractNumId w:val="14"/>
  </w:num>
  <w:num w:numId="10" w16cid:durableId="405538605">
    <w:abstractNumId w:val="26"/>
  </w:num>
  <w:num w:numId="11" w16cid:durableId="846410317">
    <w:abstractNumId w:val="19"/>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3"/>
  </w:num>
  <w:num w:numId="18" w16cid:durableId="738791478">
    <w:abstractNumId w:val="15"/>
  </w:num>
  <w:num w:numId="19" w16cid:durableId="1131635517">
    <w:abstractNumId w:val="18"/>
  </w:num>
  <w:num w:numId="20" w16cid:durableId="1548644528">
    <w:abstractNumId w:val="20"/>
  </w:num>
  <w:num w:numId="21" w16cid:durableId="1595043424">
    <w:abstractNumId w:val="17"/>
  </w:num>
  <w:num w:numId="22" w16cid:durableId="484124821">
    <w:abstractNumId w:val="25"/>
  </w:num>
  <w:num w:numId="23" w16cid:durableId="130600541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B7C9F"/>
    <w:rsid w:val="000C0D42"/>
    <w:rsid w:val="000C177E"/>
    <w:rsid w:val="000C7D66"/>
    <w:rsid w:val="000D662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57A3C"/>
    <w:rsid w:val="00264F3D"/>
    <w:rsid w:val="00276736"/>
    <w:rsid w:val="002A2FB6"/>
    <w:rsid w:val="002B040C"/>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65908"/>
    <w:rsid w:val="00581941"/>
    <w:rsid w:val="00590EE9"/>
    <w:rsid w:val="00591297"/>
    <w:rsid w:val="00592AFB"/>
    <w:rsid w:val="00593A16"/>
    <w:rsid w:val="005A65A4"/>
    <w:rsid w:val="005C1999"/>
    <w:rsid w:val="005D78B5"/>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2EDA"/>
    <w:rsid w:val="008F7B8E"/>
    <w:rsid w:val="0091236E"/>
    <w:rsid w:val="00917E55"/>
    <w:rsid w:val="00930A13"/>
    <w:rsid w:val="00956BCF"/>
    <w:rsid w:val="009B539A"/>
    <w:rsid w:val="009D440F"/>
    <w:rsid w:val="009E331D"/>
    <w:rsid w:val="00A0351D"/>
    <w:rsid w:val="00A246AD"/>
    <w:rsid w:val="00A36E80"/>
    <w:rsid w:val="00AA23CD"/>
    <w:rsid w:val="00AA62DB"/>
    <w:rsid w:val="00AC11E5"/>
    <w:rsid w:val="00B067B6"/>
    <w:rsid w:val="00B3442A"/>
    <w:rsid w:val="00B71371"/>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A7EAB"/>
    <w:rsid w:val="00EC712C"/>
    <w:rsid w:val="00ED1782"/>
    <w:rsid w:val="00F02342"/>
    <w:rsid w:val="00F05DA1"/>
    <w:rsid w:val="00F14BD4"/>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2849</Words>
  <Characters>17096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5</cp:revision>
  <cp:lastPrinted>2021-10-22T10:26:00Z</cp:lastPrinted>
  <dcterms:created xsi:type="dcterms:W3CDTF">2022-10-13T08:25:00Z</dcterms:created>
  <dcterms:modified xsi:type="dcterms:W3CDTF">2022-10-17T09:01:00Z</dcterms:modified>
</cp:coreProperties>
</file>