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351D" w14:textId="48A1ABD2" w:rsidR="008640C5" w:rsidRPr="008640C5" w:rsidRDefault="008640C5" w:rsidP="008640C5">
      <w:pPr>
        <w:pStyle w:val="Tekstpodstawowy"/>
        <w:jc w:val="right"/>
        <w:rPr>
          <w:rFonts w:eastAsia="Calibri"/>
          <w:bCs/>
          <w:i/>
          <w:sz w:val="22"/>
          <w:szCs w:val="22"/>
          <w:lang w:eastAsia="en-US"/>
        </w:rPr>
      </w:pPr>
      <w:bookmarkStart w:id="0" w:name="_Hlk69398333"/>
      <w:bookmarkStart w:id="1" w:name="_Hlk69393250"/>
      <w:r w:rsidRPr="008640C5">
        <w:rPr>
          <w:rFonts w:eastAsia="Calibri"/>
          <w:bCs/>
          <w:i/>
          <w:sz w:val="22"/>
          <w:szCs w:val="22"/>
          <w:lang w:eastAsia="en-US"/>
        </w:rPr>
        <w:t>zał. w cz. B do niniejszej SWZ.</w:t>
      </w:r>
    </w:p>
    <w:p w14:paraId="7D497D7D" w14:textId="77777777" w:rsidR="008640C5" w:rsidRDefault="008640C5" w:rsidP="008640C5">
      <w:pPr>
        <w:pStyle w:val="Tekstpodstawowy"/>
        <w:jc w:val="center"/>
        <w:rPr>
          <w:rFonts w:eastAsia="Calibri"/>
          <w:bCs/>
          <w:sz w:val="22"/>
          <w:szCs w:val="22"/>
          <w:lang w:eastAsia="en-US"/>
        </w:rPr>
      </w:pPr>
    </w:p>
    <w:p w14:paraId="2A880A28" w14:textId="1D1911C3" w:rsidR="008640C5" w:rsidRDefault="008640C5" w:rsidP="0065758A">
      <w:pPr>
        <w:pStyle w:val="Tekstpodstawowy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AC4235">
        <w:rPr>
          <w:rFonts w:eastAsia="Calibri"/>
          <w:bCs/>
          <w:sz w:val="22"/>
          <w:szCs w:val="22"/>
          <w:lang w:eastAsia="en-US"/>
        </w:rPr>
        <w:t>OPIS PRZEDMIOTU ZAMÓWIENIA</w:t>
      </w:r>
    </w:p>
    <w:p w14:paraId="0366EC07" w14:textId="77777777" w:rsidR="008640C5" w:rsidRDefault="008640C5" w:rsidP="0065758A">
      <w:pPr>
        <w:pStyle w:val="Tekstpodstawowy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7BBE5273" w14:textId="3FFA60F8" w:rsidR="003723A4" w:rsidRPr="008640C5" w:rsidRDefault="003723A4" w:rsidP="0065758A">
      <w:pPr>
        <w:pStyle w:val="Tekstpodstawowy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8640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Świadczenie usługi odbioru, wywozu i zagospodarowania odpadów komunalnych i segregowanych dla Centralnego Szpitala Klinicznego </w:t>
      </w:r>
    </w:p>
    <w:p w14:paraId="593456EA" w14:textId="06C996BC" w:rsidR="00D344FC" w:rsidRPr="008640C5" w:rsidRDefault="003723A4" w:rsidP="0065758A">
      <w:pPr>
        <w:pStyle w:val="Tekstpodstawowy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8640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Uniwersytetu Medycznego w Łodzi </w:t>
      </w:r>
    </w:p>
    <w:bookmarkEnd w:id="0"/>
    <w:bookmarkEnd w:id="1"/>
    <w:p w14:paraId="671B7CA5" w14:textId="59643A3F" w:rsidR="00D32BD6" w:rsidRPr="008640C5" w:rsidRDefault="00D32BD6" w:rsidP="00D32BD6">
      <w:pPr>
        <w:pStyle w:val="Nagwek9"/>
        <w:rPr>
          <w:rFonts w:asciiTheme="minorHAnsi" w:eastAsia="Calibri" w:hAnsiTheme="minorHAnsi" w:cstheme="minorHAnsi"/>
          <w:bCs w:val="0"/>
          <w:sz w:val="22"/>
          <w:szCs w:val="22"/>
          <w:u w:val="none"/>
          <w:lang w:eastAsia="en-US"/>
        </w:rPr>
      </w:pPr>
    </w:p>
    <w:p w14:paraId="096D1FFC" w14:textId="77777777" w:rsidR="000B13F4" w:rsidRPr="008640C5" w:rsidRDefault="000B13F4" w:rsidP="000B13F4">
      <w:pPr>
        <w:pStyle w:val="Nagwek9"/>
        <w:jc w:val="both"/>
        <w:rPr>
          <w:rFonts w:asciiTheme="minorHAnsi" w:eastAsia="Calibri" w:hAnsiTheme="minorHAnsi" w:cstheme="minorHAnsi"/>
          <w:bCs w:val="0"/>
          <w:sz w:val="22"/>
          <w:szCs w:val="22"/>
          <w:u w:val="none"/>
          <w:lang w:eastAsia="en-US"/>
        </w:rPr>
      </w:pPr>
      <w:r w:rsidRPr="008640C5">
        <w:rPr>
          <w:rFonts w:asciiTheme="minorHAnsi" w:eastAsia="Calibri" w:hAnsiTheme="minorHAnsi" w:cstheme="minorHAnsi"/>
          <w:bCs w:val="0"/>
          <w:sz w:val="22"/>
          <w:szCs w:val="22"/>
          <w:u w:val="none"/>
          <w:lang w:eastAsia="en-US"/>
        </w:rPr>
        <w:t>I OPIS PRZEDMIOTU ZAMÓWIENIA</w:t>
      </w:r>
    </w:p>
    <w:p w14:paraId="3A70CBA2" w14:textId="77777777" w:rsidR="000B13F4" w:rsidRPr="008640C5" w:rsidRDefault="000B13F4" w:rsidP="008D27F2">
      <w:pPr>
        <w:pStyle w:val="Akapitzlist"/>
        <w:numPr>
          <w:ilvl w:val="0"/>
          <w:numId w:val="7"/>
        </w:numPr>
        <w:suppressAutoHyphens/>
        <w:ind w:left="567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Calibri" w:hAnsiTheme="minorHAnsi" w:cstheme="minorHAnsi"/>
          <w:sz w:val="22"/>
          <w:szCs w:val="22"/>
          <w:lang w:eastAsia="en-US"/>
        </w:rPr>
        <w:t>Przedmiotem zamówienia jest świadczenie usługi odbioru, transportu i zagospodarowania odpadów komunalnych dla Centralnego Szpitala Klinicznego Uniwersytetu Medycznego w Łodzi.</w:t>
      </w:r>
    </w:p>
    <w:p w14:paraId="1440CB77" w14:textId="77777777" w:rsidR="000B13F4" w:rsidRPr="008640C5" w:rsidRDefault="000B13F4" w:rsidP="008D27F2">
      <w:pPr>
        <w:pStyle w:val="Akapitzlist"/>
        <w:numPr>
          <w:ilvl w:val="0"/>
          <w:numId w:val="7"/>
        </w:numPr>
        <w:suppressAutoHyphens/>
        <w:ind w:left="567" w:hanging="567"/>
        <w:jc w:val="both"/>
        <w:rPr>
          <w:rFonts w:asciiTheme="minorHAnsi" w:eastAsia="Times New Roman" w:hAnsiTheme="minorHAnsi" w:cstheme="minorHAnsi"/>
          <w:strike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Zamawiający wymaga, aby świadczenie usług będących przedmiotem zamówienia odbywało się zgodnie z obowiązującymi przepisami prawa na terenie Rzeczpospolitej Polskiej, a w szczególności z: </w:t>
      </w:r>
    </w:p>
    <w:p w14:paraId="14CA3DE5" w14:textId="77777777" w:rsidR="000B13F4" w:rsidRPr="008640C5" w:rsidRDefault="000B13F4" w:rsidP="008D27F2">
      <w:pPr>
        <w:pStyle w:val="Akapitzlist"/>
        <w:numPr>
          <w:ilvl w:val="0"/>
          <w:numId w:val="8"/>
        </w:numPr>
        <w:suppressAutoHyphens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Ustawa z dnia 14 grudnia 2012 roku o odpadach;</w:t>
      </w:r>
    </w:p>
    <w:p w14:paraId="2DB52D5E" w14:textId="77777777" w:rsidR="000B13F4" w:rsidRPr="008640C5" w:rsidRDefault="000B13F4" w:rsidP="008D27F2">
      <w:pPr>
        <w:pStyle w:val="Akapitzlis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640C5">
        <w:rPr>
          <w:rFonts w:asciiTheme="minorHAnsi" w:hAnsiTheme="minorHAnsi" w:cstheme="minorHAnsi"/>
          <w:sz w:val="22"/>
          <w:szCs w:val="22"/>
          <w:lang w:eastAsia="en-US"/>
        </w:rPr>
        <w:t>Ustawa z dnia 27 kwietnia 2001 r. Prawo ochrony środowiska;</w:t>
      </w:r>
    </w:p>
    <w:p w14:paraId="1A9A4B50" w14:textId="77777777" w:rsidR="000B13F4" w:rsidRPr="008640C5" w:rsidRDefault="000B13F4" w:rsidP="008D27F2">
      <w:pPr>
        <w:pStyle w:val="Akapitzlis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640C5">
        <w:rPr>
          <w:rFonts w:asciiTheme="minorHAnsi" w:hAnsiTheme="minorHAnsi" w:cstheme="minorHAnsi"/>
          <w:sz w:val="22"/>
          <w:szCs w:val="22"/>
          <w:lang w:eastAsia="en-US"/>
        </w:rPr>
        <w:t>Rozporządzenie Ministra Klimatu z dnia 2 stycznia 2020 r. w sprawie katalogu odpadów;</w:t>
      </w:r>
    </w:p>
    <w:p w14:paraId="2C47FF93" w14:textId="77777777" w:rsidR="000B13F4" w:rsidRPr="008640C5" w:rsidRDefault="000B13F4" w:rsidP="008D27F2">
      <w:pPr>
        <w:pStyle w:val="Akapitzlis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640C5">
        <w:rPr>
          <w:rFonts w:asciiTheme="minorHAnsi" w:hAnsiTheme="minorHAnsi" w:cstheme="minorHAnsi"/>
          <w:sz w:val="22"/>
          <w:szCs w:val="22"/>
          <w:lang w:eastAsia="en-US"/>
        </w:rPr>
        <w:t xml:space="preserve">Ustawa z dnia 13 września 1996 r. o utrzymaniu czystości i porządku w gminach; </w:t>
      </w:r>
    </w:p>
    <w:p w14:paraId="61247721" w14:textId="77777777" w:rsidR="000B13F4" w:rsidRPr="008640C5" w:rsidRDefault="000B13F4" w:rsidP="008D27F2">
      <w:pPr>
        <w:pStyle w:val="Akapitzlis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640C5">
        <w:rPr>
          <w:rFonts w:asciiTheme="minorHAnsi" w:hAnsiTheme="minorHAnsi" w:cstheme="minorHAnsi"/>
          <w:sz w:val="22"/>
          <w:szCs w:val="22"/>
          <w:lang w:eastAsia="en-US"/>
        </w:rPr>
        <w:t>Ustawa z dnia 13 czerwca 2013 r. o gospodarce opakowaniami i odpadami opakowaniowymi;</w:t>
      </w:r>
    </w:p>
    <w:p w14:paraId="4EFB06D4" w14:textId="77777777" w:rsidR="000B13F4" w:rsidRPr="008640C5" w:rsidRDefault="000B13F4" w:rsidP="008D27F2">
      <w:pPr>
        <w:pStyle w:val="Akapitzlist"/>
        <w:numPr>
          <w:ilvl w:val="0"/>
          <w:numId w:val="7"/>
        </w:numPr>
        <w:suppressAutoHyphens/>
        <w:ind w:left="567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Zamawiający podzielił zamówienie na poszczególne części i dopuszcza możliwość składania ofert częściowych - Pakiety: Nr 1, Nr 2, Nr 3.</w:t>
      </w:r>
    </w:p>
    <w:p w14:paraId="0F41C4B1" w14:textId="77777777" w:rsidR="000B13F4" w:rsidRPr="008640C5" w:rsidRDefault="000B13F4" w:rsidP="000B13F4">
      <w:pPr>
        <w:pStyle w:val="Akapitzlist"/>
        <w:suppressAutoHyphens/>
        <w:ind w:left="567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9236D53" w14:textId="77777777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Pakiet 1:</w:t>
      </w:r>
      <w:r w:rsidRPr="008640C5">
        <w:rPr>
          <w:rFonts w:asciiTheme="minorHAnsi" w:eastAsia="Times New Roman" w:hAnsiTheme="minorHAnsi" w:cstheme="minorHAnsi"/>
          <w:bCs/>
          <w:sz w:val="22"/>
          <w:szCs w:val="22"/>
        </w:rPr>
        <w:t xml:space="preserve"> Łączna szacunkowa ilość m3 odpadów: 10 165,68</w:t>
      </w:r>
      <w:r w:rsidRPr="008640C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m3 </w:t>
      </w:r>
    </w:p>
    <w:p w14:paraId="0F25FDBE" w14:textId="77777777" w:rsidR="000B13F4" w:rsidRPr="008640C5" w:rsidRDefault="000B13F4" w:rsidP="008D27F2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03 01 (niesegregowane (zmieszane) odpady komunalne) – 7 461,60m3,</w:t>
      </w:r>
    </w:p>
    <w:p w14:paraId="3F842DC7" w14:textId="77777777" w:rsidR="000B13F4" w:rsidRPr="008640C5" w:rsidRDefault="000B13F4" w:rsidP="008D27F2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01 39 (tworzywa sztuczne) – 1 515,84 m3</w:t>
      </w:r>
    </w:p>
    <w:p w14:paraId="4CDCF745" w14:textId="77777777" w:rsidR="000B13F4" w:rsidRPr="008640C5" w:rsidRDefault="000B13F4" w:rsidP="008D27F2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01 02 (szkło) – 80,64 m3</w:t>
      </w:r>
    </w:p>
    <w:p w14:paraId="5406F2F3" w14:textId="77777777" w:rsidR="000B13F4" w:rsidRPr="008640C5" w:rsidRDefault="000B13F4" w:rsidP="008D27F2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01 01 (tektura i papier) – 786,00 m3</w:t>
      </w:r>
    </w:p>
    <w:p w14:paraId="29A328CC" w14:textId="77777777" w:rsidR="000B13F4" w:rsidRPr="008640C5" w:rsidRDefault="000B13F4" w:rsidP="008D27F2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01 08 (biodegradowalne) – 81,60 m3</w:t>
      </w:r>
    </w:p>
    <w:p w14:paraId="7360EFC0" w14:textId="77777777" w:rsidR="000B13F4" w:rsidRPr="008640C5" w:rsidRDefault="000B13F4" w:rsidP="008D27F2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03 07 (wielkogabarytowe)- 240,00 m3</w:t>
      </w:r>
    </w:p>
    <w:p w14:paraId="68DA8A30" w14:textId="77777777" w:rsidR="000B13F4" w:rsidRPr="008640C5" w:rsidRDefault="000B13F4" w:rsidP="000B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2F453F1" w14:textId="77777777" w:rsidR="000B13F4" w:rsidRPr="008640C5" w:rsidRDefault="000B13F4" w:rsidP="000B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Pakiet 2:</w:t>
      </w:r>
      <w:r w:rsidRPr="008640C5">
        <w:rPr>
          <w:rFonts w:asciiTheme="minorHAnsi" w:hAnsiTheme="minorHAnsi" w:cstheme="minorHAnsi"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>Łączna szacunkowa ilość m3 odpadów: – 115,00 m3</w:t>
      </w:r>
    </w:p>
    <w:p w14:paraId="12450BBC" w14:textId="77777777" w:rsidR="000B13F4" w:rsidRPr="008640C5" w:rsidRDefault="000B13F4" w:rsidP="008D27F2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02 01 ( liście trawa, drobne gałęzie).</w:t>
      </w:r>
    </w:p>
    <w:p w14:paraId="7DDFF433" w14:textId="77777777" w:rsidR="000B13F4" w:rsidRPr="008640C5" w:rsidRDefault="000B13F4" w:rsidP="000B13F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3A83E9E" w14:textId="77777777" w:rsidR="000B13F4" w:rsidRPr="008640C5" w:rsidRDefault="000B13F4" w:rsidP="000B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Pakiet 3: 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>Łączna szacunkowa ilość m3 odpadów: – 60,00 m3</w:t>
      </w:r>
    </w:p>
    <w:p w14:paraId="3876F111" w14:textId="77777777" w:rsidR="000B13F4" w:rsidRPr="008640C5" w:rsidRDefault="000B13F4" w:rsidP="008D27F2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17 01 07 (Zmieszane odpady z betonu, gruzu ceglanego, odpadowych materiałów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br/>
        <w:t>ceramicznych i elementów wyposażenia inne niż wymienione w 17 01 06).</w:t>
      </w:r>
    </w:p>
    <w:p w14:paraId="460ADF75" w14:textId="77777777" w:rsidR="000B13F4" w:rsidRPr="008640C5" w:rsidRDefault="000B13F4" w:rsidP="000B13F4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2B73E1" w14:textId="77777777" w:rsidR="000B13F4" w:rsidRPr="008640C5" w:rsidRDefault="000B13F4" w:rsidP="008D27F2">
      <w:pPr>
        <w:pStyle w:val="Akapitzlist"/>
        <w:numPr>
          <w:ilvl w:val="0"/>
          <w:numId w:val="7"/>
        </w:numPr>
        <w:suppressAutoHyphens/>
        <w:ind w:left="567" w:hanging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Wykonawca zobowiązany jest do:</w:t>
      </w:r>
    </w:p>
    <w:p w14:paraId="6009598D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posiadania stosownych uprawnień do odbioru i transportowania odpadów komunalnych, oraz ich składowania przez cały okres umowy;</w:t>
      </w:r>
    </w:p>
    <w:p w14:paraId="61BD55C1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przedłożenia Zawiadomienia o nadaniu numeru rejestrowego i aktywacji konta w bazie danych o produktach i opakowaniach oraz o gospodarce odpadami wydanym przez Marszałka zgodnie z Ustawą z dnia 14 grudnia 2012 r. o odpadach (tekst jedn. Dz.U. z 2021 r. poz. 779 ze zm.);</w:t>
      </w:r>
    </w:p>
    <w:p w14:paraId="378FBDA8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odbioru odpadów środkiem transportu przystosowanym do tego celu;</w:t>
      </w:r>
    </w:p>
    <w:p w14:paraId="206BA921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zachowania należytej staranności przy realizacji zobowiązań umowy;</w:t>
      </w:r>
    </w:p>
    <w:p w14:paraId="5D441B52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wykonywania usługi zgodnie z obowiązującymi w tym zakresie przepisami prawa;</w:t>
      </w:r>
    </w:p>
    <w:p w14:paraId="18D90BCF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potwierdzenia odbioru odpadów podpisem złożonym w zeszycie u osoby odpowiedzialnej z Sekcji Utrzymania Czystości;</w:t>
      </w:r>
    </w:p>
    <w:p w14:paraId="59A6B0B5" w14:textId="77777777" w:rsidR="000B13F4" w:rsidRPr="008640C5" w:rsidRDefault="000B13F4" w:rsidP="008D27F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nieodpłatnej dezynfekcji kontenerów/pojemników minimum raz w tygodniu. Dezynfekcja potwierdzona złożonym podpisem w zeszycie u osoby odpowiedzialnej z Sekcji Utrzymania Czystości;</w:t>
      </w:r>
    </w:p>
    <w:p w14:paraId="6AD5E58B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utrzymania porządku wokół kontenera/pojemnika, </w:t>
      </w:r>
      <w:proofErr w:type="spellStart"/>
      <w:r w:rsidRPr="008640C5">
        <w:rPr>
          <w:rFonts w:asciiTheme="minorHAnsi" w:eastAsia="Times New Roman" w:hAnsiTheme="minorHAnsi" w:cstheme="minorHAnsi"/>
          <w:sz w:val="22"/>
          <w:szCs w:val="22"/>
        </w:rPr>
        <w:t>tj.posprzątanie</w:t>
      </w:r>
      <w:proofErr w:type="spellEnd"/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rozsypanych śmieci, itp.;</w:t>
      </w:r>
    </w:p>
    <w:p w14:paraId="2AD404E0" w14:textId="77777777" w:rsidR="000B13F4" w:rsidRPr="008640C5" w:rsidRDefault="000B13F4" w:rsidP="008D27F2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zabrania w razie konieczności do naprawy kontenera i pojemników na odpady zmieszane i na selektywną zbiórkę odpadów – do dostarczenia, bez dodatkowego wynagrodzenia na jego miejsce zastępczego kontenera lub innego pojemnika (o których mowa powyżej), które czasowo zapewnią spełnianie przedmiotowych przepisów prawa, w ilościach niezbędnych do zabezpieczenia powstałych na bieżąco ilości odpadów. Jeżeli pojemność pojemników zastępczych będzie mniejsza niż przewidziana w zamówieniu i wystąpi konieczność częstszego odbioru odpadów niż wynika to z harmonogramu, Wykonawca sam pokryje koszty dodatkowych przejazdów.</w:t>
      </w:r>
    </w:p>
    <w:p w14:paraId="22CBD720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ponoszenia odpowiedzialności za stan techniczny kontenerów i pojemników do selektywnej zbiórki odpadów;</w:t>
      </w:r>
    </w:p>
    <w:p w14:paraId="0108A0A0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dostarczenia – na czas trwania umowy – Zamawiającemu do użytkowania własne kontenery/pojemniki do selektywnej zbiórki odpadów sprawne technicznie i estetyczne, bez dodatkowych opłat o pojemności:</w:t>
      </w:r>
    </w:p>
    <w:p w14:paraId="4306BDDE" w14:textId="77777777" w:rsidR="000B13F4" w:rsidRPr="008640C5" w:rsidRDefault="000B13F4" w:rsidP="008D27F2">
      <w:pPr>
        <w:pStyle w:val="Akapitzlist"/>
        <w:numPr>
          <w:ilvl w:val="0"/>
          <w:numId w:val="12"/>
        </w:numPr>
        <w:suppressAutoHyphens/>
        <w:ind w:left="1560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Pakiet 1:</w:t>
      </w:r>
    </w:p>
    <w:p w14:paraId="74AEB9C6" w14:textId="77777777" w:rsidR="000B13F4" w:rsidRPr="008640C5" w:rsidRDefault="000B13F4" w:rsidP="008D27F2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0,12 m3- 2szt. – ( ul. Bardowskiego 1 szt.-biodegradowalne; ul. Bardowskiego 1 szt.-szkło)</w:t>
      </w:r>
    </w:p>
    <w:p w14:paraId="6E19DB36" w14:textId="77777777" w:rsidR="000B13F4" w:rsidRPr="008640C5" w:rsidRDefault="000B13F4" w:rsidP="008D27F2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0,24 m3 –2szt. – (ul. Bardowskiego 1 szt.-plastik; ul. Bardowskiego 1 szt.–papier)</w:t>
      </w:r>
    </w:p>
    <w:p w14:paraId="70FB913D" w14:textId="77777777" w:rsidR="000B13F4" w:rsidRPr="008640C5" w:rsidRDefault="000B13F4" w:rsidP="008D27F2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1,1 m3 - 2szt. – ( ul. Bardowskiego 1 szt. zmieszane;).</w:t>
      </w:r>
    </w:p>
    <w:p w14:paraId="7DFFBD47" w14:textId="77777777" w:rsidR="000B13F4" w:rsidRPr="008640C5" w:rsidRDefault="000B13F4" w:rsidP="008D27F2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5 m3 - 1 szt. - (ul. Pankiewicza-1 szt. - papier).</w:t>
      </w:r>
    </w:p>
    <w:p w14:paraId="570D5131" w14:textId="77777777" w:rsidR="000B13F4" w:rsidRPr="008640C5" w:rsidRDefault="000B13F4" w:rsidP="008D27F2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10 m3 – 5szt. – (ul. Pankiewicza 1 szt. -zmieszane; ul. Pankiewicza 1 szt. -plastik; ul. Pomorska 1 szt.-plastik; </w:t>
      </w:r>
      <w:proofErr w:type="spellStart"/>
      <w:r w:rsidRPr="008640C5">
        <w:rPr>
          <w:rFonts w:asciiTheme="minorHAnsi" w:eastAsia="Times New Roman" w:hAnsiTheme="minorHAnsi" w:cstheme="minorHAnsi"/>
          <w:sz w:val="22"/>
          <w:szCs w:val="22"/>
        </w:rPr>
        <w:t>ul.Pomorska</w:t>
      </w:r>
      <w:proofErr w:type="spellEnd"/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1 szt. – papier; ul. Sterlinga 1 szt. – zmieszane). </w:t>
      </w:r>
    </w:p>
    <w:p w14:paraId="34F09D24" w14:textId="77777777" w:rsidR="000B13F4" w:rsidRPr="008640C5" w:rsidRDefault="000B13F4" w:rsidP="008D27F2">
      <w:pPr>
        <w:numPr>
          <w:ilvl w:val="0"/>
          <w:numId w:val="14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10 m3 - 4 szt. (1 szt. – ul. Pomorska, 1 szt. – ul. Bardowskiego, 1 szt.- ul. Pankiewicza, 1 szt. ul. Sterlinga 13) - Na każdą z lokalizacji CSK po 1 szt. </w:t>
      </w:r>
      <w:proofErr w:type="spellStart"/>
      <w:r w:rsidRPr="008640C5">
        <w:rPr>
          <w:rFonts w:asciiTheme="minorHAnsi" w:eastAsia="Times New Roman" w:hAnsiTheme="minorHAnsi" w:cstheme="minorHAnsi"/>
          <w:sz w:val="22"/>
          <w:szCs w:val="22"/>
        </w:rPr>
        <w:t>kontenera,podstawiane</w:t>
      </w:r>
      <w:proofErr w:type="spellEnd"/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w miarę potrzeb na zgłoszenie telefoniczne zamawiającego)</w:t>
      </w:r>
    </w:p>
    <w:p w14:paraId="0DC94DD7" w14:textId="77777777" w:rsidR="000B13F4" w:rsidRPr="008640C5" w:rsidRDefault="000B13F4" w:rsidP="008D27F2">
      <w:pPr>
        <w:pStyle w:val="Akapitzlist"/>
        <w:numPr>
          <w:ilvl w:val="0"/>
          <w:numId w:val="12"/>
        </w:numPr>
        <w:suppressAutoHyphens/>
        <w:ind w:left="1560" w:hanging="426"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Pakiet 2:</w:t>
      </w:r>
    </w:p>
    <w:p w14:paraId="7EBBE9D3" w14:textId="77777777" w:rsidR="000B13F4" w:rsidRPr="008640C5" w:rsidRDefault="000B13F4" w:rsidP="008D27F2">
      <w:pPr>
        <w:numPr>
          <w:ilvl w:val="0"/>
          <w:numId w:val="15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10 m3 - 1szt. (ul. Pankiewicza- 1szt.) -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podstawiane w miarę potrzeb na zgłoszenie telefoniczne zamawiającego. </w:t>
      </w:r>
    </w:p>
    <w:p w14:paraId="0A0630C0" w14:textId="77777777" w:rsidR="000B13F4" w:rsidRPr="008640C5" w:rsidRDefault="000B13F4" w:rsidP="000B13F4">
      <w:pPr>
        <w:suppressAutoHyphens/>
        <w:ind w:left="156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Zamawiający zastrzega sobie wzmożoną </w:t>
      </w:r>
      <w:proofErr w:type="spellStart"/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wymiane</w:t>
      </w:r>
      <w:proofErr w:type="spellEnd"/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kontenerów w okresie od marca do listopada</w:t>
      </w:r>
    </w:p>
    <w:p w14:paraId="2A88FB36" w14:textId="77777777" w:rsidR="000B13F4" w:rsidRPr="008640C5" w:rsidRDefault="000B13F4" w:rsidP="008D27F2">
      <w:pPr>
        <w:numPr>
          <w:ilvl w:val="0"/>
          <w:numId w:val="15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5 m3 - 1szt. (ul. Bardowskiego- 1szt.) -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podstawiane w miarę potrzeb na zgłoszenie telefoniczne zamawiającego.</w:t>
      </w:r>
    </w:p>
    <w:p w14:paraId="641A08B4" w14:textId="77777777" w:rsidR="000B13F4" w:rsidRPr="008640C5" w:rsidRDefault="000B13F4" w:rsidP="000B13F4">
      <w:pPr>
        <w:suppressAutoHyphens/>
        <w:ind w:left="156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Zamawiający zastrzega sobie wzmożoną </w:t>
      </w:r>
      <w:proofErr w:type="spellStart"/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wymiane</w:t>
      </w:r>
      <w:proofErr w:type="spellEnd"/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kontenerów w okresie od marca do listopada</w:t>
      </w:r>
    </w:p>
    <w:p w14:paraId="55CCC32C" w14:textId="77777777" w:rsidR="000B13F4" w:rsidRPr="008640C5" w:rsidRDefault="000B13F4" w:rsidP="008D27F2">
      <w:pPr>
        <w:pStyle w:val="Akapitzlist"/>
        <w:numPr>
          <w:ilvl w:val="0"/>
          <w:numId w:val="12"/>
        </w:numPr>
        <w:suppressAutoHyphens/>
        <w:ind w:left="1560" w:hanging="426"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Pakiet 3:</w:t>
      </w:r>
    </w:p>
    <w:p w14:paraId="2B684A66" w14:textId="77777777" w:rsidR="000B13F4" w:rsidRPr="008640C5" w:rsidRDefault="000B13F4" w:rsidP="008D27F2">
      <w:pPr>
        <w:pStyle w:val="Akapitzlist"/>
        <w:numPr>
          <w:ilvl w:val="0"/>
          <w:numId w:val="16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5 m3 – 4szt (ul. Pankiewicza 16 1szt; ul. Pomorska 251 1szt; ul. Bardowskiego 1szt; Sterlinga 13).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Podstawienie w </w:t>
      </w:r>
      <w:proofErr w:type="spellStart"/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miare</w:t>
      </w:r>
      <w:proofErr w:type="spellEnd"/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potrzeb na zgłoszenie telefoniczne zamawiającego.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AFAF59B" w14:textId="77777777" w:rsidR="000B13F4" w:rsidRPr="008640C5" w:rsidRDefault="000B13F4" w:rsidP="000B13F4">
      <w:pPr>
        <w:pStyle w:val="Akapitzlist"/>
        <w:suppressAutoHyphens/>
        <w:ind w:left="15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8AD313E" w14:textId="77777777" w:rsidR="000B13F4" w:rsidRPr="008640C5" w:rsidRDefault="000B13F4" w:rsidP="000B13F4">
      <w:pPr>
        <w:pStyle w:val="Akapitzlist"/>
        <w:suppressAutoHyphens/>
        <w:ind w:left="15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Jednocześnie, w miarę potrzeb Zamawiającego, Wykonawca dostarczy dodatkowe pojemniki w ilości od 1 do 4 sztuk o pojemności od 1,1 m3 do 10 m3 dla lokalizacji Szpitala w Łodzi - przy ul. Pomorskiej 251, ul. Pankiewicza 16</w:t>
      </w: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ul. Bardowskiego 1 i ul. Sterlinga 13.</w:t>
      </w:r>
    </w:p>
    <w:p w14:paraId="574713FA" w14:textId="77777777" w:rsidR="000B13F4" w:rsidRPr="008640C5" w:rsidRDefault="000B13F4" w:rsidP="000B13F4">
      <w:pPr>
        <w:pStyle w:val="Akapitzlist"/>
        <w:suppressAutoHyphens/>
        <w:ind w:left="1560"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14:paraId="5CD652B5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zapewnienia samochodów do transportu kontenerów, pojemników do selektywnej zbiórki odpadów bez dodatkowych opłat.;</w:t>
      </w:r>
    </w:p>
    <w:p w14:paraId="252FD162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pracownicy Wykonawcy, którzy będą wykonywać usługę muszą posiadać odpowiednie ubrania robocze oraz identyfikatory.</w:t>
      </w:r>
    </w:p>
    <w:p w14:paraId="36805818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wywozu na własny koszt i odpowiedzialność odpadów komunalnych z terenu kompleksów CSK w Łodzi / zgodnie z lokalizacją określoną opisie przedmiotu zamówienia;</w:t>
      </w:r>
    </w:p>
    <w:p w14:paraId="74C07319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wywozu odpadów zgodnie z częstotliwością określoną opisie przedmiotu zamówienia oraz na każde, telefoniczne zlecenie Zamawiającego;</w:t>
      </w:r>
    </w:p>
    <w:p w14:paraId="160C72E1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pokrycia wszelkich kar, nałożonych na Zamawiającego, wynikających z nieprzestrzegania przez Wykonawcę obowiązujących przepisów prawa, przepisów BHP, p.poż. oraz zaleceń jednostek kontrolujących – w zakresie świadczonych usług.</w:t>
      </w:r>
    </w:p>
    <w:p w14:paraId="769FF1AF" w14:textId="77777777" w:rsidR="000B13F4" w:rsidRPr="008640C5" w:rsidRDefault="000B13F4" w:rsidP="000B13F4">
      <w:pPr>
        <w:pStyle w:val="Akapitzlist"/>
        <w:suppressAutoHyphens/>
        <w:ind w:left="1069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107BF81" w14:textId="77777777" w:rsidR="000B13F4" w:rsidRPr="008640C5" w:rsidRDefault="000B13F4" w:rsidP="000B13F4">
      <w:pPr>
        <w:pStyle w:val="Akapitzlist"/>
        <w:suppressAutoHyphens/>
        <w:ind w:left="1069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14ABEA9" w14:textId="77777777" w:rsidR="000B13F4" w:rsidRPr="008640C5" w:rsidRDefault="000B13F4" w:rsidP="000B13F4">
      <w:pPr>
        <w:pStyle w:val="Akapitzlist"/>
        <w:suppressAutoHyphens/>
        <w:ind w:left="1069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B812A8B" w14:textId="77777777" w:rsidR="000B13F4" w:rsidRPr="008640C5" w:rsidRDefault="000B13F4" w:rsidP="008D27F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Zamawiający zobowiązany jest do:</w:t>
      </w:r>
    </w:p>
    <w:p w14:paraId="6549E578" w14:textId="77777777" w:rsidR="000B13F4" w:rsidRPr="008640C5" w:rsidRDefault="000B13F4" w:rsidP="008D27F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segregowania odpadów – oddzielnie: plastik, papier, szkło, biodegradowalne, komunalne zmieszane, wielkogabarytowe, odpady zielone.</w:t>
      </w:r>
    </w:p>
    <w:p w14:paraId="5EF517AA" w14:textId="77777777" w:rsidR="000B13F4" w:rsidRPr="008640C5" w:rsidRDefault="000B13F4" w:rsidP="008D27F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zorganizowania miejsca czasowego składowania odpadów przeznaczonych do odbioru przez Wykonawcę.</w:t>
      </w:r>
    </w:p>
    <w:p w14:paraId="7B99C43F" w14:textId="77777777" w:rsidR="000B13F4" w:rsidRPr="008640C5" w:rsidRDefault="000B13F4" w:rsidP="000B13F4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6.  </w:t>
      </w: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Zamawiający zastrzega sobie zwiększenia prawa opcji odbiorów poprzez aneks do umowy.</w:t>
      </w:r>
    </w:p>
    <w:p w14:paraId="550AAFE1" w14:textId="77777777" w:rsidR="000B13F4" w:rsidRPr="008640C5" w:rsidRDefault="000B13F4" w:rsidP="000B13F4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60A227B" w14:textId="77777777" w:rsidR="000B13F4" w:rsidRPr="008640C5" w:rsidRDefault="000B13F4" w:rsidP="000B13F4">
      <w:pPr>
        <w:pStyle w:val="Tekstpodstawowy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D99710" w14:textId="77777777" w:rsidR="000B13F4" w:rsidRPr="008640C5" w:rsidRDefault="000B13F4" w:rsidP="000B13F4">
      <w:pPr>
        <w:pStyle w:val="Nagwek9"/>
        <w:jc w:val="both"/>
        <w:rPr>
          <w:rFonts w:asciiTheme="minorHAnsi" w:eastAsia="Calibri" w:hAnsiTheme="minorHAnsi" w:cstheme="minorHAnsi"/>
          <w:bCs w:val="0"/>
          <w:sz w:val="22"/>
          <w:szCs w:val="22"/>
          <w:u w:val="none"/>
          <w:lang w:eastAsia="en-US"/>
        </w:rPr>
      </w:pPr>
      <w:r w:rsidRPr="008640C5">
        <w:rPr>
          <w:rFonts w:asciiTheme="minorHAnsi" w:eastAsia="Calibri" w:hAnsiTheme="minorHAnsi" w:cstheme="minorHAnsi"/>
          <w:bCs w:val="0"/>
          <w:sz w:val="22"/>
          <w:szCs w:val="22"/>
          <w:u w:val="none"/>
          <w:lang w:eastAsia="en-US"/>
        </w:rPr>
        <w:t xml:space="preserve">II. TERMIN WYKONANIA ZAMÓWIENIA </w:t>
      </w:r>
    </w:p>
    <w:p w14:paraId="3F84F424" w14:textId="77777777" w:rsidR="000B13F4" w:rsidRPr="008640C5" w:rsidRDefault="000B13F4" w:rsidP="000B13F4">
      <w:pPr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1.1. Termin realizacji – wykonania przedmiotu zamówienia</w:t>
      </w:r>
      <w:r w:rsidRPr="008640C5">
        <w:rPr>
          <w:rFonts w:asciiTheme="minorHAnsi" w:hAnsiTheme="minorHAnsi" w:cstheme="minorHAnsi"/>
          <w:b/>
          <w:bCs/>
          <w:sz w:val="22"/>
          <w:szCs w:val="22"/>
        </w:rPr>
        <w:t xml:space="preserve">: 12 miesięcy </w:t>
      </w:r>
      <w:r w:rsidRPr="008640C5">
        <w:rPr>
          <w:rFonts w:asciiTheme="minorHAnsi" w:hAnsiTheme="minorHAnsi" w:cstheme="minorHAnsi"/>
          <w:b/>
          <w:sz w:val="22"/>
          <w:szCs w:val="22"/>
        </w:rPr>
        <w:t>od dnia 16.03.2024 r.</w:t>
      </w:r>
      <w:r w:rsidRPr="008640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96CCD0" w14:textId="77777777" w:rsidR="000B13F4" w:rsidRPr="008640C5" w:rsidRDefault="000B13F4" w:rsidP="000B13F4">
      <w:pPr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dotyczy lokalizacji:</w:t>
      </w:r>
    </w:p>
    <w:p w14:paraId="363C2932" w14:textId="77777777" w:rsidR="000B13F4" w:rsidRPr="008640C5" w:rsidRDefault="000B13F4" w:rsidP="000B13F4">
      <w:pPr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a) Łódź ul. Bardowskiego 1;</w:t>
      </w:r>
      <w:r w:rsidRPr="008640C5">
        <w:rPr>
          <w:rFonts w:asciiTheme="minorHAnsi" w:hAnsiTheme="minorHAnsi" w:cstheme="minorHAnsi"/>
          <w:sz w:val="22"/>
          <w:szCs w:val="22"/>
        </w:rPr>
        <w:tab/>
      </w:r>
      <w:r w:rsidRPr="008640C5">
        <w:rPr>
          <w:rFonts w:asciiTheme="minorHAnsi" w:hAnsiTheme="minorHAnsi" w:cstheme="minorHAnsi"/>
          <w:sz w:val="22"/>
          <w:szCs w:val="22"/>
        </w:rPr>
        <w:tab/>
      </w:r>
      <w:r w:rsidRPr="008640C5">
        <w:rPr>
          <w:rFonts w:asciiTheme="minorHAnsi" w:hAnsiTheme="minorHAnsi" w:cstheme="minorHAnsi"/>
          <w:sz w:val="22"/>
          <w:szCs w:val="22"/>
        </w:rPr>
        <w:tab/>
      </w:r>
      <w:r w:rsidRPr="008640C5">
        <w:rPr>
          <w:rFonts w:asciiTheme="minorHAnsi" w:hAnsiTheme="minorHAnsi" w:cstheme="minorHAnsi"/>
          <w:sz w:val="22"/>
          <w:szCs w:val="22"/>
        </w:rPr>
        <w:tab/>
      </w:r>
    </w:p>
    <w:p w14:paraId="3D0530A4" w14:textId="77777777" w:rsidR="000B13F4" w:rsidRPr="008640C5" w:rsidRDefault="000B13F4" w:rsidP="000B13F4">
      <w:pPr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 xml:space="preserve">b) Łódź, ul. Pomorska 251; </w:t>
      </w:r>
    </w:p>
    <w:p w14:paraId="0B27D661" w14:textId="77777777" w:rsidR="000B13F4" w:rsidRPr="008640C5" w:rsidRDefault="000B13F4" w:rsidP="000B13F4">
      <w:pPr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c) Łódź, ul. Pankiewicza 16;</w:t>
      </w:r>
    </w:p>
    <w:p w14:paraId="1257EFB4" w14:textId="77777777" w:rsidR="000B13F4" w:rsidRPr="008640C5" w:rsidRDefault="000B13F4" w:rsidP="000B13F4">
      <w:pPr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d) ul. Sterlinga 13, Łódź</w:t>
      </w:r>
    </w:p>
    <w:p w14:paraId="5293832A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 xml:space="preserve">2.Usługi będące przedmiotem zamówienia będą realizowane w lokalizacjach wymienionych w Załączniku </w:t>
      </w:r>
      <w:r w:rsidRPr="008640C5">
        <w:rPr>
          <w:rFonts w:asciiTheme="minorHAnsi" w:hAnsiTheme="minorHAnsi" w:cstheme="minorHAnsi"/>
          <w:sz w:val="22"/>
          <w:szCs w:val="22"/>
        </w:rPr>
        <w:br/>
        <w:t>Nr 2 do SWZ.</w:t>
      </w:r>
    </w:p>
    <w:p w14:paraId="001BB3A2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3. Świadczenie usługi będącej przedmiotem zamówienia odbywać się będzie w następujących okresach realizacji zadań statutowych przez Zamawiającego:</w:t>
      </w:r>
    </w:p>
    <w:p w14:paraId="41C70B5E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- w czasie pokoju oraz ewentualnego wystąpienia:</w:t>
      </w:r>
    </w:p>
    <w:p w14:paraId="0C0BF3DD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- stanu kryzysu;</w:t>
      </w:r>
      <w:r w:rsidRPr="008640C5">
        <w:rPr>
          <w:rFonts w:asciiTheme="minorHAnsi" w:hAnsiTheme="minorHAnsi" w:cstheme="minorHAnsi"/>
          <w:sz w:val="22"/>
          <w:szCs w:val="22"/>
        </w:rPr>
        <w:tab/>
      </w:r>
    </w:p>
    <w:p w14:paraId="41971790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- w czasie wprowadzania kolejnych stanów gotowości obronnej państwa;</w:t>
      </w:r>
    </w:p>
    <w:p w14:paraId="5C6FC494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- w czasie wojny;</w:t>
      </w:r>
    </w:p>
    <w:p w14:paraId="46D556BB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- w czasie stanu epidemii i zagrożenia epidemicznego.</w:t>
      </w:r>
    </w:p>
    <w:p w14:paraId="5CE4FFBC" w14:textId="23E08CD0" w:rsidR="00D86E75" w:rsidRPr="008640C5" w:rsidRDefault="00D86E75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</w:rPr>
      </w:pPr>
    </w:p>
    <w:p w14:paraId="7886CCF1" w14:textId="29033C1B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</w:rPr>
      </w:pPr>
    </w:p>
    <w:p w14:paraId="57BDC263" w14:textId="0F274180" w:rsidR="000B13F4" w:rsidRPr="008640C5" w:rsidRDefault="000B13F4" w:rsidP="008D27F2">
      <w:pPr>
        <w:pStyle w:val="Akapitzlist"/>
        <w:numPr>
          <w:ilvl w:val="0"/>
          <w:numId w:val="17"/>
        </w:num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640C5">
        <w:rPr>
          <w:rFonts w:asciiTheme="minorHAnsi" w:hAnsiTheme="minorHAnsi" w:cstheme="minorHAnsi"/>
          <w:b/>
          <w:sz w:val="22"/>
          <w:szCs w:val="22"/>
        </w:rPr>
        <w:t>Szczegóły oferty</w:t>
      </w:r>
    </w:p>
    <w:p w14:paraId="25D74528" w14:textId="77777777" w:rsidR="000B13F4" w:rsidRPr="008640C5" w:rsidRDefault="000B13F4" w:rsidP="000B13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40C5">
        <w:rPr>
          <w:rFonts w:asciiTheme="minorHAnsi" w:hAnsiTheme="minorHAnsi" w:cstheme="minorHAnsi"/>
          <w:b/>
          <w:sz w:val="22"/>
          <w:szCs w:val="22"/>
        </w:rPr>
        <w:t>Świadczenie usługi odbioru, wywozu i zagospodarowania odpadów komunalnych i segregowanych dla Centralnego Szpitala Klinicznego Uniwersytetu Medycznego w Łodzi .</w:t>
      </w:r>
    </w:p>
    <w:p w14:paraId="4E84C64E" w14:textId="77777777" w:rsidR="000B13F4" w:rsidRPr="008640C5" w:rsidRDefault="000B13F4" w:rsidP="000B13F4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W podanej cenie zawierają się wszystkie koszty jakie musimy ponieść Wykonawca, cło, rabaty, dojazd, czas pracy, oraz inne koszty niezbędne do należytego wykonania usługi, zgodnej z wymaganiami Zamawiającego warunkami w SWZ oraz obowiązującymi przepisami prawa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>, tj.:</w:t>
      </w:r>
    </w:p>
    <w:p w14:paraId="56B86FB5" w14:textId="77777777" w:rsidR="000B13F4" w:rsidRPr="008640C5" w:rsidRDefault="000B13F4" w:rsidP="000B13F4">
      <w:pPr>
        <w:autoSpaceDE w:val="0"/>
        <w:autoSpaceDN w:val="0"/>
        <w:adjustRightInd w:val="0"/>
        <w:ind w:left="426" w:hanging="426"/>
        <w:jc w:val="both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a) odbiór odpadów od Zamawiającego z miejsc ich składowania, transport odpadów do zagospodarowania przystosowanymi środkami transportu</w:t>
      </w: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,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dostarczenie pojemników</w:t>
      </w:r>
      <w:r w:rsidRPr="008640C5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wymienionych </w:t>
      </w:r>
    </w:p>
    <w:p w14:paraId="7CA256A1" w14:textId="77777777" w:rsidR="000B13F4" w:rsidRPr="008640C5" w:rsidRDefault="000B13F4" w:rsidP="000B13F4">
      <w:pPr>
        <w:autoSpaceDE w:val="0"/>
        <w:autoSpaceDN w:val="0"/>
        <w:adjustRightInd w:val="0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b) oświadczam, że dysponuję specjalistycznym transportem przystosowanym do przewozu odpadów będących przedmiotem zamówienia.</w:t>
      </w:r>
    </w:p>
    <w:p w14:paraId="7C25A881" w14:textId="38BAF76D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</w:rPr>
      </w:pPr>
    </w:p>
    <w:p w14:paraId="77B2F440" w14:textId="69E9CBA3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</w:rPr>
      </w:pPr>
    </w:p>
    <w:p w14:paraId="1087DBEC" w14:textId="77777777" w:rsidR="000B13F4" w:rsidRPr="008640C5" w:rsidRDefault="000B13F4" w:rsidP="000B13F4">
      <w:pPr>
        <w:shd w:val="clear" w:color="auto" w:fill="FFFFFF"/>
        <w:ind w:right="431"/>
        <w:rPr>
          <w:rFonts w:asciiTheme="minorHAnsi" w:hAnsiTheme="minorHAnsi" w:cstheme="minorHAnsi"/>
          <w:bCs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 xml:space="preserve">Pakiet 1 </w:t>
      </w:r>
    </w:p>
    <w:p w14:paraId="470C9845" w14:textId="77777777" w:rsidR="000B13F4" w:rsidRPr="008640C5" w:rsidRDefault="000B13F4" w:rsidP="000B13F4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Poz.1. SP ZOZ CENTRALNY SZPITAL KLINICZNY UNIWERSYTECKIE CENTURM PEDIATRII UL. PANKIEWICZA 16 (dawniej SPORNA 36/50), ŁÓDŹ</w:t>
      </w:r>
    </w:p>
    <w:tbl>
      <w:tblPr>
        <w:tblW w:w="7617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35"/>
        <w:gridCol w:w="913"/>
        <w:gridCol w:w="953"/>
        <w:gridCol w:w="1161"/>
        <w:gridCol w:w="1485"/>
        <w:gridCol w:w="1289"/>
      </w:tblGrid>
      <w:tr w:rsidR="008640C5" w:rsidRPr="008640C5" w14:paraId="05D41723" w14:textId="77777777" w:rsidTr="00EB280D">
        <w:trPr>
          <w:trHeight w:val="347"/>
        </w:trPr>
        <w:tc>
          <w:tcPr>
            <w:tcW w:w="381" w:type="dxa"/>
          </w:tcPr>
          <w:p w14:paraId="493A56FF" w14:textId="77777777" w:rsidR="00EB280D" w:rsidRPr="008640C5" w:rsidRDefault="00EB280D" w:rsidP="009E7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5" w:type="dxa"/>
          </w:tcPr>
          <w:p w14:paraId="5E285CDC" w14:textId="77777777" w:rsidR="00EB280D" w:rsidRPr="008640C5" w:rsidRDefault="00EB280D" w:rsidP="009E71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3" w:type="dxa"/>
          </w:tcPr>
          <w:p w14:paraId="4D7F572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BIO</w:t>
            </w:r>
          </w:p>
          <w:p w14:paraId="293FA7AC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03AEB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2BB0FD2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20 01 08</w:t>
            </w:r>
          </w:p>
        </w:tc>
        <w:tc>
          <w:tcPr>
            <w:tcW w:w="953" w:type="dxa"/>
          </w:tcPr>
          <w:p w14:paraId="3FEC61FD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SZKŁO</w:t>
            </w:r>
          </w:p>
          <w:p w14:paraId="6A77EFD0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37F4A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7BB16855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20 01 02</w:t>
            </w:r>
          </w:p>
        </w:tc>
        <w:tc>
          <w:tcPr>
            <w:tcW w:w="1161" w:type="dxa"/>
          </w:tcPr>
          <w:p w14:paraId="5FFC718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PLASTIK ORAZ METAL</w:t>
            </w:r>
          </w:p>
          <w:p w14:paraId="729C0A3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674055A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20 01 39</w:t>
            </w:r>
          </w:p>
        </w:tc>
        <w:tc>
          <w:tcPr>
            <w:tcW w:w="1485" w:type="dxa"/>
          </w:tcPr>
          <w:p w14:paraId="2A224C05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ZMIESZANE ODPADY KOMUNALNE</w:t>
            </w:r>
          </w:p>
          <w:p w14:paraId="00CB34AF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 </w:t>
            </w:r>
          </w:p>
          <w:p w14:paraId="0EB0E16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20 03 01</w:t>
            </w:r>
          </w:p>
        </w:tc>
        <w:tc>
          <w:tcPr>
            <w:tcW w:w="1289" w:type="dxa"/>
          </w:tcPr>
          <w:p w14:paraId="32C3553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TEKTURA PAPIER</w:t>
            </w:r>
          </w:p>
          <w:p w14:paraId="0AA880C0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60013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671B19F8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20 01 01</w:t>
            </w:r>
          </w:p>
        </w:tc>
      </w:tr>
      <w:tr w:rsidR="008640C5" w:rsidRPr="008640C5" w14:paraId="0A9DAEEF" w14:textId="77777777" w:rsidTr="00EB280D">
        <w:trPr>
          <w:trHeight w:val="267"/>
        </w:trPr>
        <w:tc>
          <w:tcPr>
            <w:tcW w:w="381" w:type="dxa"/>
          </w:tcPr>
          <w:p w14:paraId="348854AF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</w:tcPr>
          <w:p w14:paraId="6D25958A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Rodzaj pojemnika / Kontenera w m3</w:t>
            </w:r>
          </w:p>
        </w:tc>
        <w:tc>
          <w:tcPr>
            <w:tcW w:w="913" w:type="dxa"/>
          </w:tcPr>
          <w:p w14:paraId="55E6B26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0,24</w:t>
            </w:r>
          </w:p>
        </w:tc>
        <w:tc>
          <w:tcPr>
            <w:tcW w:w="953" w:type="dxa"/>
          </w:tcPr>
          <w:p w14:paraId="0E5759E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1161" w:type="dxa"/>
          </w:tcPr>
          <w:p w14:paraId="48210B7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1485" w:type="dxa"/>
          </w:tcPr>
          <w:p w14:paraId="36C1F3E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1289" w:type="dxa"/>
          </w:tcPr>
          <w:p w14:paraId="49B6C1AE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5,0</w:t>
            </w:r>
          </w:p>
        </w:tc>
      </w:tr>
      <w:tr w:rsidR="008640C5" w:rsidRPr="008640C5" w14:paraId="02A110E4" w14:textId="77777777" w:rsidTr="00EB280D">
        <w:trPr>
          <w:trHeight w:val="234"/>
        </w:trPr>
        <w:tc>
          <w:tcPr>
            <w:tcW w:w="381" w:type="dxa"/>
          </w:tcPr>
          <w:p w14:paraId="5E4CBD4C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14:paraId="4106FF7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Ilość pojemników/ kontenerów</w:t>
            </w:r>
          </w:p>
        </w:tc>
        <w:tc>
          <w:tcPr>
            <w:tcW w:w="913" w:type="dxa"/>
          </w:tcPr>
          <w:p w14:paraId="4483543E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14:paraId="7D43AA75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14:paraId="27EF45D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1485" w:type="dxa"/>
          </w:tcPr>
          <w:p w14:paraId="2156FBFC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9" w:type="dxa"/>
          </w:tcPr>
          <w:p w14:paraId="210DB2D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640C5" w:rsidRPr="008640C5" w14:paraId="76A56058" w14:textId="77777777" w:rsidTr="00EB280D">
        <w:trPr>
          <w:trHeight w:val="250"/>
        </w:trPr>
        <w:tc>
          <w:tcPr>
            <w:tcW w:w="381" w:type="dxa"/>
          </w:tcPr>
          <w:p w14:paraId="7811BC63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35" w:type="dxa"/>
          </w:tcPr>
          <w:p w14:paraId="5B751FB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Częstotliwość odbioru w</w:t>
            </w:r>
          </w:p>
          <w:p w14:paraId="374DD8A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 miesiącu</w:t>
            </w:r>
          </w:p>
        </w:tc>
        <w:tc>
          <w:tcPr>
            <w:tcW w:w="913" w:type="dxa"/>
          </w:tcPr>
          <w:p w14:paraId="407CD16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14:paraId="0F7A8E1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14:paraId="6BA93C1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1485" w:type="dxa"/>
          </w:tcPr>
          <w:p w14:paraId="5672A88D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89" w:type="dxa"/>
          </w:tcPr>
          <w:p w14:paraId="07B9089C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640C5" w:rsidRPr="008640C5" w14:paraId="3E30873A" w14:textId="77777777" w:rsidTr="00EB280D">
        <w:trPr>
          <w:trHeight w:val="250"/>
        </w:trPr>
        <w:tc>
          <w:tcPr>
            <w:tcW w:w="381" w:type="dxa"/>
          </w:tcPr>
          <w:p w14:paraId="416DF9EB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35" w:type="dxa"/>
          </w:tcPr>
          <w:p w14:paraId="33198038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Dzień odbioru w tygodniu</w:t>
            </w:r>
          </w:p>
        </w:tc>
        <w:tc>
          <w:tcPr>
            <w:tcW w:w="913" w:type="dxa"/>
          </w:tcPr>
          <w:p w14:paraId="7458A1A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953" w:type="dxa"/>
          </w:tcPr>
          <w:p w14:paraId="073DB40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161" w:type="dxa"/>
          </w:tcPr>
          <w:p w14:paraId="652FFA8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</w:t>
            </w:r>
          </w:p>
        </w:tc>
        <w:tc>
          <w:tcPr>
            <w:tcW w:w="1485" w:type="dxa"/>
          </w:tcPr>
          <w:p w14:paraId="7CAA2D2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Poniedziałek Wtorek </w:t>
            </w: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br/>
              <w:t>Środa Czwartek Piątek</w:t>
            </w:r>
          </w:p>
        </w:tc>
        <w:tc>
          <w:tcPr>
            <w:tcW w:w="1289" w:type="dxa"/>
          </w:tcPr>
          <w:p w14:paraId="27925E60" w14:textId="77777777" w:rsidR="00EB280D" w:rsidRPr="008640C5" w:rsidRDefault="00EB280D" w:rsidP="009E71C7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Czwartek</w:t>
            </w:r>
          </w:p>
        </w:tc>
      </w:tr>
    </w:tbl>
    <w:p w14:paraId="493618C9" w14:textId="685DF0EE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</w:rPr>
      </w:pPr>
    </w:p>
    <w:p w14:paraId="76F0C1C9" w14:textId="07357DC0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</w:rPr>
      </w:pPr>
    </w:p>
    <w:p w14:paraId="2A25D6B0" w14:textId="156CE145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1608F4F5" w14:textId="77777777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Poz. 2. SP ZOZ</w:t>
      </w: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CENTRALNY SZPITAL KLINICZNY UL.POMORSKA 251, ŁÓDŹ </w:t>
      </w:r>
    </w:p>
    <w:p w14:paraId="70AA0902" w14:textId="77777777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829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746"/>
        <w:gridCol w:w="1268"/>
        <w:gridCol w:w="941"/>
        <w:gridCol w:w="1377"/>
        <w:gridCol w:w="1369"/>
        <w:gridCol w:w="1240"/>
      </w:tblGrid>
      <w:tr w:rsidR="008640C5" w:rsidRPr="008640C5" w14:paraId="57433F78" w14:textId="77777777" w:rsidTr="00EB280D">
        <w:trPr>
          <w:trHeight w:val="1252"/>
        </w:trPr>
        <w:tc>
          <w:tcPr>
            <w:tcW w:w="364" w:type="dxa"/>
          </w:tcPr>
          <w:p w14:paraId="46287FCC" w14:textId="77777777" w:rsidR="00EB280D" w:rsidRPr="008640C5" w:rsidRDefault="00EB280D" w:rsidP="009E7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1ABB8882" w14:textId="77777777" w:rsidR="00EB280D" w:rsidRPr="008640C5" w:rsidRDefault="00EB280D" w:rsidP="009E71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27709D1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BIO</w:t>
            </w:r>
          </w:p>
          <w:p w14:paraId="26469E1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7E2AECE8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20 01 08</w:t>
            </w:r>
          </w:p>
        </w:tc>
        <w:tc>
          <w:tcPr>
            <w:tcW w:w="952" w:type="dxa"/>
          </w:tcPr>
          <w:p w14:paraId="4FCF6E5A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SZKŁO</w:t>
            </w:r>
          </w:p>
          <w:p w14:paraId="63C9461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3B92C090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20 01 02</w:t>
            </w:r>
          </w:p>
        </w:tc>
        <w:tc>
          <w:tcPr>
            <w:tcW w:w="1420" w:type="dxa"/>
          </w:tcPr>
          <w:p w14:paraId="07F236D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PLASTIK ORAZ METAL</w:t>
            </w:r>
          </w:p>
          <w:p w14:paraId="722ED0D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090E8FD1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20 01 39</w:t>
            </w:r>
          </w:p>
        </w:tc>
        <w:tc>
          <w:tcPr>
            <w:tcW w:w="1257" w:type="dxa"/>
          </w:tcPr>
          <w:p w14:paraId="0EAFF1F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ZMIESZANE ODPADY KOMUNALNE</w:t>
            </w:r>
          </w:p>
          <w:p w14:paraId="0EE2243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 </w:t>
            </w:r>
          </w:p>
          <w:p w14:paraId="14940E2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20 03 01</w:t>
            </w:r>
          </w:p>
        </w:tc>
        <w:tc>
          <w:tcPr>
            <w:tcW w:w="1262" w:type="dxa"/>
          </w:tcPr>
          <w:p w14:paraId="0EEF9C2D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TEKTURA PAPIER</w:t>
            </w:r>
          </w:p>
          <w:p w14:paraId="1947320F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5B581668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20 01 01</w:t>
            </w:r>
          </w:p>
        </w:tc>
      </w:tr>
      <w:tr w:rsidR="008640C5" w:rsidRPr="008640C5" w14:paraId="370B6601" w14:textId="77777777" w:rsidTr="00EB280D">
        <w:trPr>
          <w:trHeight w:val="415"/>
        </w:trPr>
        <w:tc>
          <w:tcPr>
            <w:tcW w:w="364" w:type="dxa"/>
          </w:tcPr>
          <w:p w14:paraId="49E6B297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780" w:type="dxa"/>
          </w:tcPr>
          <w:p w14:paraId="325E161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Rodzaj pojemnika / Kontenera w m3</w:t>
            </w:r>
          </w:p>
        </w:tc>
        <w:tc>
          <w:tcPr>
            <w:tcW w:w="1261" w:type="dxa"/>
          </w:tcPr>
          <w:p w14:paraId="5E820B8E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952" w:type="dxa"/>
          </w:tcPr>
          <w:p w14:paraId="3E021DF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1420" w:type="dxa"/>
          </w:tcPr>
          <w:p w14:paraId="7243EB8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1257" w:type="dxa"/>
          </w:tcPr>
          <w:p w14:paraId="32AFD511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1262" w:type="dxa"/>
          </w:tcPr>
          <w:p w14:paraId="1E8DAF0A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</w:tr>
      <w:tr w:rsidR="008640C5" w:rsidRPr="008640C5" w14:paraId="6569472A" w14:textId="77777777" w:rsidTr="00EB280D">
        <w:trPr>
          <w:trHeight w:val="286"/>
        </w:trPr>
        <w:tc>
          <w:tcPr>
            <w:tcW w:w="364" w:type="dxa"/>
          </w:tcPr>
          <w:p w14:paraId="4B54FDCB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780" w:type="dxa"/>
          </w:tcPr>
          <w:p w14:paraId="16992EE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Ilość pojemników/ kontenerów</w:t>
            </w:r>
          </w:p>
        </w:tc>
        <w:tc>
          <w:tcPr>
            <w:tcW w:w="1261" w:type="dxa"/>
          </w:tcPr>
          <w:p w14:paraId="0DA881A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14:paraId="1482863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14:paraId="6E63955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1257" w:type="dxa"/>
          </w:tcPr>
          <w:p w14:paraId="7D650EA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62" w:type="dxa"/>
          </w:tcPr>
          <w:p w14:paraId="28EF499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640C5" w:rsidRPr="008640C5" w14:paraId="618F9D90" w14:textId="77777777" w:rsidTr="00EB280D">
        <w:trPr>
          <w:trHeight w:val="354"/>
        </w:trPr>
        <w:tc>
          <w:tcPr>
            <w:tcW w:w="364" w:type="dxa"/>
          </w:tcPr>
          <w:p w14:paraId="12DBF233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780" w:type="dxa"/>
          </w:tcPr>
          <w:p w14:paraId="1AE73D2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Częstotliwość odbioru w</w:t>
            </w:r>
          </w:p>
          <w:p w14:paraId="34211A71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 miesiącu</w:t>
            </w:r>
          </w:p>
        </w:tc>
        <w:tc>
          <w:tcPr>
            <w:tcW w:w="1261" w:type="dxa"/>
          </w:tcPr>
          <w:p w14:paraId="750039C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14:paraId="24B4F071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14:paraId="4C78E99B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57" w:type="dxa"/>
          </w:tcPr>
          <w:p w14:paraId="55A6AEE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262" w:type="dxa"/>
          </w:tcPr>
          <w:p w14:paraId="768FEA31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640C5" w:rsidRPr="008640C5" w14:paraId="720F2196" w14:textId="77777777" w:rsidTr="00EB280D">
        <w:trPr>
          <w:trHeight w:val="1300"/>
        </w:trPr>
        <w:tc>
          <w:tcPr>
            <w:tcW w:w="364" w:type="dxa"/>
          </w:tcPr>
          <w:p w14:paraId="5D9C7F2B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80" w:type="dxa"/>
          </w:tcPr>
          <w:p w14:paraId="57C77700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Dzień odbioru w tygodniu</w:t>
            </w:r>
          </w:p>
        </w:tc>
        <w:tc>
          <w:tcPr>
            <w:tcW w:w="1261" w:type="dxa"/>
          </w:tcPr>
          <w:p w14:paraId="1A2D27CC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Poniedziałek</w:t>
            </w:r>
          </w:p>
        </w:tc>
        <w:tc>
          <w:tcPr>
            <w:tcW w:w="952" w:type="dxa"/>
          </w:tcPr>
          <w:p w14:paraId="515C8D0F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</w:t>
            </w:r>
          </w:p>
        </w:tc>
        <w:tc>
          <w:tcPr>
            <w:tcW w:w="1420" w:type="dxa"/>
          </w:tcPr>
          <w:p w14:paraId="669C4B05" w14:textId="77777777" w:rsidR="00EB280D" w:rsidRPr="008640C5" w:rsidRDefault="00EB280D" w:rsidP="009E71C7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Wtorek,</w:t>
            </w:r>
          </w:p>
          <w:p w14:paraId="14F6DF1A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Piątek</w:t>
            </w:r>
          </w:p>
        </w:tc>
        <w:tc>
          <w:tcPr>
            <w:tcW w:w="1257" w:type="dxa"/>
          </w:tcPr>
          <w:p w14:paraId="5DD9AB9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Poniedziałek Wtorek </w:t>
            </w: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br/>
              <w:t>Środa Czwartek Piątek</w:t>
            </w:r>
          </w:p>
        </w:tc>
        <w:tc>
          <w:tcPr>
            <w:tcW w:w="1262" w:type="dxa"/>
          </w:tcPr>
          <w:p w14:paraId="0298436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Czwartek</w:t>
            </w:r>
          </w:p>
        </w:tc>
      </w:tr>
    </w:tbl>
    <w:p w14:paraId="0D0AC24D" w14:textId="71FB774D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571CBA4F" w14:textId="39623E96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0C0917A9" w14:textId="77777777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Poz. 3. SP ZOZ CENTRALNY SZPITAL KLINICZNY OŚRODEK POMOCY PSYCHIATRYCZNEJ I PSYCHOLOGICZNEJ, UL. BARDOWSKIEGO 1</w:t>
      </w:r>
    </w:p>
    <w:p w14:paraId="53DD6D7C" w14:textId="77777777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836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846"/>
        <w:gridCol w:w="1159"/>
        <w:gridCol w:w="1268"/>
        <w:gridCol w:w="1165"/>
        <w:gridCol w:w="1369"/>
        <w:gridCol w:w="1218"/>
      </w:tblGrid>
      <w:tr w:rsidR="008640C5" w:rsidRPr="008640C5" w14:paraId="73DA65D5" w14:textId="77777777" w:rsidTr="00EB280D">
        <w:trPr>
          <w:trHeight w:val="1724"/>
        </w:trPr>
        <w:tc>
          <w:tcPr>
            <w:tcW w:w="349" w:type="dxa"/>
          </w:tcPr>
          <w:p w14:paraId="70BE05A3" w14:textId="77777777" w:rsidR="00EB280D" w:rsidRPr="008640C5" w:rsidRDefault="00EB280D" w:rsidP="000B13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83" w:type="dxa"/>
          </w:tcPr>
          <w:p w14:paraId="44EB2504" w14:textId="77777777" w:rsidR="00EB280D" w:rsidRPr="008640C5" w:rsidRDefault="00EB280D" w:rsidP="000B13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dxa"/>
          </w:tcPr>
          <w:p w14:paraId="0BF7EC6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BIO</w:t>
            </w:r>
          </w:p>
          <w:p w14:paraId="413454F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0FABD6F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20 01 08</w:t>
            </w:r>
          </w:p>
        </w:tc>
        <w:tc>
          <w:tcPr>
            <w:tcW w:w="1250" w:type="dxa"/>
          </w:tcPr>
          <w:p w14:paraId="4E621EF7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SZKŁO</w:t>
            </w:r>
          </w:p>
          <w:p w14:paraId="254AB8C8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3E9F9C56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20 01 02</w:t>
            </w:r>
          </w:p>
        </w:tc>
        <w:tc>
          <w:tcPr>
            <w:tcW w:w="1181" w:type="dxa"/>
          </w:tcPr>
          <w:p w14:paraId="0C3D5441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PLASTIK ORAZ METAL</w:t>
            </w:r>
          </w:p>
          <w:p w14:paraId="27D60041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57D491C2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20 01 39</w:t>
            </w:r>
          </w:p>
        </w:tc>
        <w:tc>
          <w:tcPr>
            <w:tcW w:w="1293" w:type="dxa"/>
          </w:tcPr>
          <w:p w14:paraId="10E898A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ZMIESZANE ODPADY KOMUNALNE</w:t>
            </w:r>
          </w:p>
          <w:p w14:paraId="4634AB4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 </w:t>
            </w:r>
          </w:p>
          <w:p w14:paraId="6D9B0174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20 03 01</w:t>
            </w:r>
          </w:p>
        </w:tc>
        <w:tc>
          <w:tcPr>
            <w:tcW w:w="1236" w:type="dxa"/>
          </w:tcPr>
          <w:p w14:paraId="6E93B05B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TEKTURA PAPIER</w:t>
            </w:r>
          </w:p>
          <w:p w14:paraId="32E17E9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0FC1E6C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20 01 01</w:t>
            </w:r>
          </w:p>
        </w:tc>
      </w:tr>
      <w:tr w:rsidR="008640C5" w:rsidRPr="008640C5" w14:paraId="267B165B" w14:textId="77777777" w:rsidTr="00EB280D">
        <w:trPr>
          <w:trHeight w:val="215"/>
        </w:trPr>
        <w:tc>
          <w:tcPr>
            <w:tcW w:w="349" w:type="dxa"/>
          </w:tcPr>
          <w:p w14:paraId="1C819BC2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883" w:type="dxa"/>
          </w:tcPr>
          <w:p w14:paraId="3341333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Rodzaj pojemnika / Kontenera w m3</w:t>
            </w:r>
          </w:p>
        </w:tc>
        <w:tc>
          <w:tcPr>
            <w:tcW w:w="1174" w:type="dxa"/>
          </w:tcPr>
          <w:p w14:paraId="6756F210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0,12</w:t>
            </w:r>
          </w:p>
        </w:tc>
        <w:tc>
          <w:tcPr>
            <w:tcW w:w="1250" w:type="dxa"/>
          </w:tcPr>
          <w:p w14:paraId="0D91404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0,12</w:t>
            </w:r>
          </w:p>
        </w:tc>
        <w:tc>
          <w:tcPr>
            <w:tcW w:w="1181" w:type="dxa"/>
          </w:tcPr>
          <w:p w14:paraId="185BD64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0,24</w:t>
            </w:r>
          </w:p>
        </w:tc>
        <w:tc>
          <w:tcPr>
            <w:tcW w:w="1293" w:type="dxa"/>
          </w:tcPr>
          <w:p w14:paraId="163876F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1236" w:type="dxa"/>
          </w:tcPr>
          <w:p w14:paraId="0F39211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0,24</w:t>
            </w:r>
          </w:p>
        </w:tc>
      </w:tr>
      <w:tr w:rsidR="008640C5" w:rsidRPr="008640C5" w14:paraId="3B95CAC9" w14:textId="77777777" w:rsidTr="00EB280D">
        <w:trPr>
          <w:trHeight w:val="190"/>
        </w:trPr>
        <w:tc>
          <w:tcPr>
            <w:tcW w:w="349" w:type="dxa"/>
          </w:tcPr>
          <w:p w14:paraId="5B157833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83" w:type="dxa"/>
          </w:tcPr>
          <w:p w14:paraId="61B11FE1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Ilość pojemników/ kontenerów</w:t>
            </w:r>
          </w:p>
        </w:tc>
        <w:tc>
          <w:tcPr>
            <w:tcW w:w="1174" w:type="dxa"/>
          </w:tcPr>
          <w:p w14:paraId="6320F56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50" w:type="dxa"/>
          </w:tcPr>
          <w:p w14:paraId="02730ACC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1" w:type="dxa"/>
          </w:tcPr>
          <w:p w14:paraId="1271E531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1293" w:type="dxa"/>
          </w:tcPr>
          <w:p w14:paraId="36723B4E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14:paraId="5759FA26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640C5" w:rsidRPr="008640C5" w14:paraId="374D2F77" w14:textId="77777777" w:rsidTr="00EB280D">
        <w:trPr>
          <w:trHeight w:val="203"/>
        </w:trPr>
        <w:tc>
          <w:tcPr>
            <w:tcW w:w="349" w:type="dxa"/>
          </w:tcPr>
          <w:p w14:paraId="7C91541D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83" w:type="dxa"/>
          </w:tcPr>
          <w:p w14:paraId="6E54C73B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Częstotliwość odbioru w</w:t>
            </w:r>
          </w:p>
          <w:p w14:paraId="456C157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miesiącu</w:t>
            </w:r>
          </w:p>
        </w:tc>
        <w:tc>
          <w:tcPr>
            <w:tcW w:w="1174" w:type="dxa"/>
          </w:tcPr>
          <w:p w14:paraId="5E7FAFB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</w:tcPr>
          <w:p w14:paraId="638528F7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1" w:type="dxa"/>
          </w:tcPr>
          <w:p w14:paraId="068186FE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93" w:type="dxa"/>
          </w:tcPr>
          <w:p w14:paraId="32246A08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36" w:type="dxa"/>
          </w:tcPr>
          <w:p w14:paraId="3A0491BE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640C5" w:rsidRPr="008640C5" w14:paraId="7AF7B914" w14:textId="77777777" w:rsidTr="00EB280D">
        <w:trPr>
          <w:trHeight w:val="203"/>
        </w:trPr>
        <w:tc>
          <w:tcPr>
            <w:tcW w:w="349" w:type="dxa"/>
          </w:tcPr>
          <w:p w14:paraId="2722C571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883" w:type="dxa"/>
          </w:tcPr>
          <w:p w14:paraId="7BFD586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Dzień odbioru w tygodniu</w:t>
            </w:r>
          </w:p>
        </w:tc>
        <w:tc>
          <w:tcPr>
            <w:tcW w:w="1174" w:type="dxa"/>
          </w:tcPr>
          <w:p w14:paraId="4134D416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Wtorek, Czwartek</w:t>
            </w:r>
          </w:p>
        </w:tc>
        <w:tc>
          <w:tcPr>
            <w:tcW w:w="1250" w:type="dxa"/>
          </w:tcPr>
          <w:p w14:paraId="22B92F3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Poniedziałek</w:t>
            </w:r>
          </w:p>
        </w:tc>
        <w:tc>
          <w:tcPr>
            <w:tcW w:w="1181" w:type="dxa"/>
          </w:tcPr>
          <w:p w14:paraId="355598BE" w14:textId="77777777" w:rsidR="00EB280D" w:rsidRPr="008640C5" w:rsidRDefault="00EB280D" w:rsidP="000B13F4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Wtorek,</w:t>
            </w:r>
          </w:p>
          <w:p w14:paraId="2FD16E3E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Czwartek</w:t>
            </w:r>
          </w:p>
        </w:tc>
        <w:tc>
          <w:tcPr>
            <w:tcW w:w="1293" w:type="dxa"/>
          </w:tcPr>
          <w:p w14:paraId="107F035D" w14:textId="77777777" w:rsidR="00EB280D" w:rsidRPr="008640C5" w:rsidRDefault="00EB280D" w:rsidP="000B13F4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Wtorek,</w:t>
            </w:r>
          </w:p>
          <w:p w14:paraId="73B0BB28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Czwartek</w:t>
            </w:r>
          </w:p>
        </w:tc>
        <w:tc>
          <w:tcPr>
            <w:tcW w:w="1236" w:type="dxa"/>
          </w:tcPr>
          <w:p w14:paraId="5E08EC7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Środa</w:t>
            </w:r>
          </w:p>
        </w:tc>
      </w:tr>
    </w:tbl>
    <w:p w14:paraId="0907D790" w14:textId="08EC9E8C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788B2591" w14:textId="716D37AB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46C4C7F5" w14:textId="2A87E759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Poz. 4. SP ZOZ CENTRALNY SZPITAL KLINICZNY UNIWERSYTECKIE CENTRUM GINEKOLOGICZNO-P</w:t>
      </w:r>
      <w:r w:rsidR="008640C5">
        <w:rPr>
          <w:rFonts w:asciiTheme="minorHAnsi" w:eastAsia="Times New Roman" w:hAnsiTheme="minorHAnsi" w:cstheme="minorHAnsi"/>
          <w:sz w:val="22"/>
          <w:szCs w:val="22"/>
        </w:rPr>
        <w:t xml:space="preserve">OŁOŻNICZE IM. DR L. RYDYGIERA, 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>UL. STERLINGA 13:</w:t>
      </w:r>
    </w:p>
    <w:p w14:paraId="0637DDDF" w14:textId="77777777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802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384"/>
        <w:gridCol w:w="1229"/>
        <w:gridCol w:w="1199"/>
        <w:gridCol w:w="1247"/>
        <w:gridCol w:w="1369"/>
        <w:gridCol w:w="1324"/>
      </w:tblGrid>
      <w:tr w:rsidR="008640C5" w:rsidRPr="008640C5" w14:paraId="488A9EE8" w14:textId="77777777" w:rsidTr="00EB280D">
        <w:trPr>
          <w:trHeight w:val="776"/>
        </w:trPr>
        <w:tc>
          <w:tcPr>
            <w:tcW w:w="277" w:type="dxa"/>
          </w:tcPr>
          <w:p w14:paraId="28475BA7" w14:textId="77777777" w:rsidR="00EB280D" w:rsidRPr="008640C5" w:rsidRDefault="00EB280D" w:rsidP="000B13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1" w:type="dxa"/>
          </w:tcPr>
          <w:p w14:paraId="5493CC84" w14:textId="77777777" w:rsidR="00EB280D" w:rsidRPr="008640C5" w:rsidRDefault="00EB280D" w:rsidP="000B13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519BC4B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BIO</w:t>
            </w:r>
          </w:p>
          <w:p w14:paraId="07596902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0C1E2A7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20 01 08</w:t>
            </w:r>
          </w:p>
        </w:tc>
        <w:tc>
          <w:tcPr>
            <w:tcW w:w="1266" w:type="dxa"/>
          </w:tcPr>
          <w:p w14:paraId="7C4F4482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SZKŁO</w:t>
            </w:r>
          </w:p>
          <w:p w14:paraId="08041B0D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208E83E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20 01 02</w:t>
            </w:r>
          </w:p>
        </w:tc>
        <w:tc>
          <w:tcPr>
            <w:tcW w:w="1298" w:type="dxa"/>
          </w:tcPr>
          <w:p w14:paraId="16665DDB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PLASTIK ORAZ METAL</w:t>
            </w:r>
          </w:p>
          <w:p w14:paraId="702B4B7C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47FBC557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20 01 39</w:t>
            </w:r>
          </w:p>
        </w:tc>
        <w:tc>
          <w:tcPr>
            <w:tcW w:w="1257" w:type="dxa"/>
          </w:tcPr>
          <w:p w14:paraId="20CE66A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ZMIESZANE ODPADY KOMUNALNE</w:t>
            </w:r>
          </w:p>
          <w:p w14:paraId="294522E2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5C580880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20 03 01</w:t>
            </w:r>
          </w:p>
        </w:tc>
        <w:tc>
          <w:tcPr>
            <w:tcW w:w="1370" w:type="dxa"/>
          </w:tcPr>
          <w:p w14:paraId="384AEC8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TEKTURA PAPIER</w:t>
            </w:r>
          </w:p>
          <w:p w14:paraId="2D6071E0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67FD63C2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20 01 01</w:t>
            </w:r>
          </w:p>
        </w:tc>
      </w:tr>
      <w:tr w:rsidR="008640C5" w:rsidRPr="008640C5" w14:paraId="5408B477" w14:textId="77777777" w:rsidTr="00EB280D">
        <w:trPr>
          <w:trHeight w:val="597"/>
        </w:trPr>
        <w:tc>
          <w:tcPr>
            <w:tcW w:w="277" w:type="dxa"/>
          </w:tcPr>
          <w:p w14:paraId="08FF0553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</w:tcPr>
          <w:p w14:paraId="3A7BE8DD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Rodzaj pojemnika / Kontenera w m3</w:t>
            </w:r>
          </w:p>
        </w:tc>
        <w:tc>
          <w:tcPr>
            <w:tcW w:w="1287" w:type="dxa"/>
          </w:tcPr>
          <w:p w14:paraId="3EA14A77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0,24</w:t>
            </w:r>
          </w:p>
        </w:tc>
        <w:tc>
          <w:tcPr>
            <w:tcW w:w="1266" w:type="dxa"/>
          </w:tcPr>
          <w:p w14:paraId="4CB28B7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0,24</w:t>
            </w:r>
          </w:p>
        </w:tc>
        <w:tc>
          <w:tcPr>
            <w:tcW w:w="1298" w:type="dxa"/>
          </w:tcPr>
          <w:p w14:paraId="789C9AE8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1257" w:type="dxa"/>
          </w:tcPr>
          <w:p w14:paraId="2AEFB83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1370" w:type="dxa"/>
          </w:tcPr>
          <w:p w14:paraId="497AA1E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</w:tr>
      <w:tr w:rsidR="008640C5" w:rsidRPr="008640C5" w14:paraId="1352F1FB" w14:textId="77777777" w:rsidTr="00EB280D">
        <w:trPr>
          <w:trHeight w:val="525"/>
        </w:trPr>
        <w:tc>
          <w:tcPr>
            <w:tcW w:w="277" w:type="dxa"/>
          </w:tcPr>
          <w:p w14:paraId="6D0027D3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1" w:type="dxa"/>
          </w:tcPr>
          <w:p w14:paraId="3A04B2D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Ilość pojemników/ kontenerów</w:t>
            </w:r>
          </w:p>
        </w:tc>
        <w:tc>
          <w:tcPr>
            <w:tcW w:w="1287" w:type="dxa"/>
          </w:tcPr>
          <w:p w14:paraId="614E2FEF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14:paraId="0F91BC6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</w:tcPr>
          <w:p w14:paraId="64F516A0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1257" w:type="dxa"/>
          </w:tcPr>
          <w:p w14:paraId="2971F136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</w:tcPr>
          <w:p w14:paraId="133F6C7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640C5" w:rsidRPr="008640C5" w14:paraId="5E3A8F98" w14:textId="77777777" w:rsidTr="00EB280D">
        <w:trPr>
          <w:trHeight w:val="561"/>
        </w:trPr>
        <w:tc>
          <w:tcPr>
            <w:tcW w:w="277" w:type="dxa"/>
          </w:tcPr>
          <w:p w14:paraId="7019EB39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71" w:type="dxa"/>
          </w:tcPr>
          <w:p w14:paraId="2D61CDA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Częstotliwość odbioru w</w:t>
            </w:r>
          </w:p>
          <w:p w14:paraId="1C1BB23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miesiącu</w:t>
            </w:r>
          </w:p>
        </w:tc>
        <w:tc>
          <w:tcPr>
            <w:tcW w:w="1287" w:type="dxa"/>
          </w:tcPr>
          <w:p w14:paraId="6D9108C6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700A8C7D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</w:tcPr>
          <w:p w14:paraId="5FBC7B4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7" w:type="dxa"/>
          </w:tcPr>
          <w:p w14:paraId="5CD2A4A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70" w:type="dxa"/>
          </w:tcPr>
          <w:p w14:paraId="1804055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640C5" w:rsidRPr="008640C5" w14:paraId="36783E05" w14:textId="77777777" w:rsidTr="00EB280D">
        <w:trPr>
          <w:trHeight w:val="561"/>
        </w:trPr>
        <w:tc>
          <w:tcPr>
            <w:tcW w:w="277" w:type="dxa"/>
          </w:tcPr>
          <w:p w14:paraId="07A3AA3E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2CC6AED8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Dzień odbioru w tygodniu</w:t>
            </w:r>
          </w:p>
        </w:tc>
        <w:tc>
          <w:tcPr>
            <w:tcW w:w="1287" w:type="dxa"/>
          </w:tcPr>
          <w:p w14:paraId="5D2E4F4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</w:t>
            </w:r>
          </w:p>
        </w:tc>
        <w:tc>
          <w:tcPr>
            <w:tcW w:w="1266" w:type="dxa"/>
          </w:tcPr>
          <w:p w14:paraId="54A493E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Środa</w:t>
            </w:r>
          </w:p>
        </w:tc>
        <w:tc>
          <w:tcPr>
            <w:tcW w:w="1298" w:type="dxa"/>
          </w:tcPr>
          <w:p w14:paraId="48CB3D2B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</w:t>
            </w:r>
          </w:p>
        </w:tc>
        <w:tc>
          <w:tcPr>
            <w:tcW w:w="1257" w:type="dxa"/>
          </w:tcPr>
          <w:p w14:paraId="37F6673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Wtorek, Piątek</w:t>
            </w:r>
          </w:p>
        </w:tc>
        <w:tc>
          <w:tcPr>
            <w:tcW w:w="1370" w:type="dxa"/>
          </w:tcPr>
          <w:p w14:paraId="02E1DB6F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Czwartek</w:t>
            </w:r>
          </w:p>
        </w:tc>
      </w:tr>
    </w:tbl>
    <w:p w14:paraId="05FD7C75" w14:textId="118358C7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76F184E2" w14:textId="77777777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05505B13" w14:textId="3765322B" w:rsidR="00F965A9" w:rsidRPr="008640C5" w:rsidRDefault="00F965A9">
      <w:pPr>
        <w:numPr>
          <w:ilvl w:val="12"/>
          <w:numId w:val="0"/>
        </w:numPr>
        <w:tabs>
          <w:tab w:val="left" w:pos="114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2" w:name="mip35517973"/>
      <w:bookmarkEnd w:id="2"/>
    </w:p>
    <w:p w14:paraId="784C8BBC" w14:textId="77777777" w:rsidR="008D27F2" w:rsidRPr="008640C5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Szczegółowe wytyczne dla lokalizacji:</w:t>
      </w:r>
    </w:p>
    <w:p w14:paraId="2B999DF0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PAKIET 1:</w:t>
      </w:r>
    </w:p>
    <w:p w14:paraId="3F4CD6BB" w14:textId="77777777" w:rsidR="008D27F2" w:rsidRPr="008640C5" w:rsidRDefault="008D27F2" w:rsidP="008D27F2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>CENTRALNY SZPITAL KLINICZNY UNIWERSYTECKIE CENTRUM PEDIATRII UL. PANKIEWICZA 16 (dawniej UL. SPORNA 36/50), ŁÓDŹ:</w:t>
      </w:r>
    </w:p>
    <w:p w14:paraId="01D695E9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A.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Kompleksowa usługa obejmuje:</w:t>
      </w:r>
    </w:p>
    <w:p w14:paraId="2041B42F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A.1. Załadunek pojemników / kontenerów z odpadami. </w:t>
      </w:r>
    </w:p>
    <w:p w14:paraId="13AA2CD2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A.2.Transport odpadów do miejsca ich składowania.</w:t>
      </w:r>
    </w:p>
    <w:p w14:paraId="0286322F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713FE9E5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B.1.Odbiór odpadów komunalnych będzie odbywał się w godzinach porannych tj. do godz.7.30 w dni wskazane w tabelkach lokalizacji z pergoli śmieciowej, która znajduje się w tylnej części szpitala.</w:t>
      </w:r>
    </w:p>
    <w:p w14:paraId="3BFCF892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Odbiór odpadów segregowanych będzie odbywał się w godzinach porannych tj. do godz.7.30 z pergoli śmieciowej, która znajduje się w tylnej części szpitala, zgodnie z tabelą zamieszczoną w pkt. 10.1. opisu przedmiotu zamówienia.</w:t>
      </w:r>
    </w:p>
    <w:p w14:paraId="72D8C5B0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Jeżeli dni odbioru przypadają w dni wolne od pracy, odbiór odpadów odbywać się będzie w następny dzień roboczy przypadający po dniu wolnym.</w:t>
      </w:r>
    </w:p>
    <w:p w14:paraId="0124EA2D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B.2. Odpady są składowane przez pracowników SUC, odpowiadających za zwożenie odpadów z budynku, w pergoli śmieciowej z boku budynku i przygotowane do odbioru. Odbiór ich i załadunek pojemników / kontenerów należeć będzie do Wykonawcy. </w:t>
      </w:r>
    </w:p>
    <w:p w14:paraId="00386FEE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B.3.Wykonawca zapewnienia czystości pomieszczeń po każdym odbiorze odpadów.</w:t>
      </w:r>
    </w:p>
    <w:p w14:paraId="102ABE0E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  <w:highlight w:val="green"/>
        </w:rPr>
      </w:pPr>
    </w:p>
    <w:p w14:paraId="52C9CDBA" w14:textId="77777777" w:rsidR="008D27F2" w:rsidRPr="008640C5" w:rsidRDefault="008D27F2" w:rsidP="008D27F2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>SP ZOZ CENTRALNY SZPITAL KLINICZNY UL.POMORSKA 251, ŁÓDŹ :</w:t>
      </w:r>
    </w:p>
    <w:p w14:paraId="22E63436" w14:textId="77777777" w:rsidR="008D27F2" w:rsidRPr="008640C5" w:rsidRDefault="008D27F2" w:rsidP="008D27F2">
      <w:pPr>
        <w:suppressAutoHyphens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A.</w:t>
      </w:r>
      <w:r w:rsidRPr="008640C5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Kompleksowa usługa obejmuje:</w:t>
      </w:r>
    </w:p>
    <w:p w14:paraId="746DB4B6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A.1. Załadunek pojemników / kontenerów z odpadami. </w:t>
      </w:r>
    </w:p>
    <w:p w14:paraId="2FBA93B1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A.2. Transport odpadów do miejsca ich składowania.</w:t>
      </w:r>
    </w:p>
    <w:p w14:paraId="23C0C498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3542C626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B.1.Odbiór odpadów zmieszanych będzie odbywał się w godzinach od 6:00 do.20:00 od </w:t>
      </w:r>
      <w:proofErr w:type="spellStart"/>
      <w:r w:rsidRPr="008640C5">
        <w:rPr>
          <w:rFonts w:asciiTheme="minorHAnsi" w:eastAsia="Times New Roman" w:hAnsiTheme="minorHAnsi" w:cstheme="minorHAnsi"/>
          <w:sz w:val="22"/>
          <w:szCs w:val="22"/>
        </w:rPr>
        <w:t>pon-pt</w:t>
      </w:r>
      <w:proofErr w:type="spellEnd"/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z pergoli śmieciowej, która znajduje się na terenie CSK (wjazd od ul. Pomorskiej 251).</w:t>
      </w:r>
    </w:p>
    <w:p w14:paraId="5DB86BDB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Odbiór odpadów segregowanych będzie odbywał się w godzinach od 6:00 do.20:00 z pergoli śmieciowej, która znajduje się na terenie CSK (wjazd od ul. Pomorskiej 251), zgodnie z tabelą zamieszczoną w pkt. 10.2. opisu przedmiotu zamówienia.</w:t>
      </w:r>
    </w:p>
    <w:p w14:paraId="070E986A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Jeżeli dni odbioru przypadają w dni wolne od pracy, odbiór odpadów odbywać się będzie w następny dzień roboczy przypadający po dniu wolnym. </w:t>
      </w:r>
    </w:p>
    <w:p w14:paraId="55F9C48B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B.2. Odpady są składowane przez pracowników SUC, odpowiadających za zwożenie odpadów z budynku, w pergoli śmieciowej z boku budynku i przygotowane do odbioru. Odbiór ich i załadunek pojemników / kontenerów należeć będzie do Wykonawcy.</w:t>
      </w:r>
    </w:p>
    <w:p w14:paraId="69F5DE83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B.3.Wykonawca zapewnienia czystości pomieszczeń po każdym odbiorze odpadów</w:t>
      </w:r>
      <w:r w:rsidRPr="008640C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</w:t>
      </w:r>
    </w:p>
    <w:p w14:paraId="18663583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41FA7FA" w14:textId="77777777" w:rsidR="008D27F2" w:rsidRPr="008640C5" w:rsidRDefault="008D27F2" w:rsidP="008D27F2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 xml:space="preserve">SP ZOZ CENTRALNY SZPITAL KLINICZNY Ośrodek Pomocy Psychiatrycznej i Psychologicznej, </w:t>
      </w: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br/>
        <w:t>ul. Bardowskiego 1:</w:t>
      </w:r>
    </w:p>
    <w:p w14:paraId="6D7BDCF0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 xml:space="preserve">A. 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Kompleksowa usługa obejmuje:</w:t>
      </w:r>
    </w:p>
    <w:p w14:paraId="43D7C917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A.1. Załadunek pojemników / kontenerów z odpadami. </w:t>
      </w:r>
    </w:p>
    <w:p w14:paraId="484A5265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A.2. Transport odpadów do miejsca ich składowania.</w:t>
      </w:r>
    </w:p>
    <w:p w14:paraId="6647BAC4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68D4D561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B.1.Odbiór odpadów zmieszanych będzie odbywał się w godzinach od 8:00 do15:00 od </w:t>
      </w:r>
      <w:proofErr w:type="spellStart"/>
      <w:r w:rsidRPr="008640C5">
        <w:rPr>
          <w:rFonts w:asciiTheme="minorHAnsi" w:eastAsia="Times New Roman" w:hAnsiTheme="minorHAnsi" w:cstheme="minorHAnsi"/>
          <w:sz w:val="22"/>
          <w:szCs w:val="22"/>
        </w:rPr>
        <w:t>pon</w:t>
      </w:r>
      <w:proofErr w:type="spellEnd"/>
      <w:r w:rsidRPr="008640C5">
        <w:rPr>
          <w:rFonts w:asciiTheme="minorHAnsi" w:eastAsia="Times New Roman" w:hAnsiTheme="minorHAnsi" w:cstheme="minorHAnsi"/>
          <w:sz w:val="22"/>
          <w:szCs w:val="22"/>
        </w:rPr>
        <w:t>-pt.</w:t>
      </w:r>
    </w:p>
    <w:p w14:paraId="480AE4D2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Odbiór odpadów segregowanych będzie odbywał się w godzinach od 8:00 do 15:00 z pergoli śmieciowej, która znajduje się z boku budynku, zgodnie z tabelą zamieszczoną w pkt. 10.3. opisu przedmiotu zamówienia.</w:t>
      </w:r>
    </w:p>
    <w:p w14:paraId="64F92C6C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B.2.Odpady są składowane przez pracowników SUC, odpowiadających za zwożenie odpadów z budynku, w pergoli śmieciowej z boku budynku i przygotowane do odbioru. Odbiór ich i załadunek pojemników / kontenerów należeć będzie do Wykonawcy. </w:t>
      </w:r>
    </w:p>
    <w:p w14:paraId="462A06CC" w14:textId="77777777" w:rsidR="008D27F2" w:rsidRPr="008640C5" w:rsidRDefault="008D27F2" w:rsidP="008D27F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B.3.</w:t>
      </w: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Wykonawca zapewnienia czystości pomieszczeń po każdym odbiorze odpadów.</w:t>
      </w:r>
    </w:p>
    <w:p w14:paraId="55539899" w14:textId="77777777" w:rsidR="008D27F2" w:rsidRPr="008640C5" w:rsidRDefault="008D27F2" w:rsidP="008D27F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highlight w:val="yellow"/>
          <w:lang w:eastAsia="ar-SA"/>
        </w:rPr>
      </w:pPr>
    </w:p>
    <w:p w14:paraId="03121348" w14:textId="77777777" w:rsidR="008D27F2" w:rsidRPr="008640C5" w:rsidRDefault="008D27F2" w:rsidP="008D27F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highlight w:val="yellow"/>
          <w:lang w:eastAsia="ar-SA"/>
        </w:rPr>
      </w:pPr>
    </w:p>
    <w:p w14:paraId="677A61A2" w14:textId="77777777" w:rsidR="008D27F2" w:rsidRPr="008640C5" w:rsidRDefault="008D27F2" w:rsidP="008D27F2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 xml:space="preserve">CENTRALNY SZPITAL KLINICZNY: Uniwersyteckie Centrum </w:t>
      </w:r>
      <w:proofErr w:type="spellStart"/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>Ginekologiczno</w:t>
      </w:r>
      <w:proofErr w:type="spellEnd"/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>–Położnicze im. dr L. Rydygiera, ul. Sterlinga 13</w:t>
      </w:r>
    </w:p>
    <w:p w14:paraId="5D0071B3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A.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Kompleksowa usługa obejmuje:</w:t>
      </w:r>
    </w:p>
    <w:p w14:paraId="7516B571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A.1. Załadunek pojemników / kontenerów z odpadami. </w:t>
      </w:r>
    </w:p>
    <w:p w14:paraId="033BB2F4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A.2. Transport odpadów do miejsca ich składowania</w:t>
      </w:r>
    </w:p>
    <w:p w14:paraId="244CFAB5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383AB0D9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B.1.Odbiór odpadów zmieszanych będzie odbywał się w godzinach porannych tj. do godz.7.30 od </w:t>
      </w:r>
      <w:proofErr w:type="spellStart"/>
      <w:r w:rsidRPr="008640C5">
        <w:rPr>
          <w:rFonts w:asciiTheme="minorHAnsi" w:eastAsia="Times New Roman" w:hAnsiTheme="minorHAnsi" w:cstheme="minorHAnsi"/>
          <w:sz w:val="22"/>
          <w:szCs w:val="22"/>
        </w:rPr>
        <w:t>pon-pt</w:t>
      </w:r>
      <w:proofErr w:type="spellEnd"/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z pergoli śmieciowej, która znajduje się z boku szpitala.</w:t>
      </w:r>
    </w:p>
    <w:p w14:paraId="3E9F3D10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Odbiór odpadów segregowanych będzie odbywał się w godzinach porannych tj. do godz.7.30 z pergoli śmieciowej, która znajduje się z boku szpitala, zgodnie z tabelą zamieszczoną w pkt. 10.4. opisu przedmiotu zamówienia.</w:t>
      </w:r>
    </w:p>
    <w:p w14:paraId="7DF66C8B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Jeżeli dni odbioru przypadają w dni wolne od pracy, odbiór odpadów odbywać się będzie w następny dzień roboczy przypadający po dniu wolnym.</w:t>
      </w:r>
    </w:p>
    <w:p w14:paraId="71AF199D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B.2. Odpady są składowane przez pracowników SUC, odpowiadających za zwożenie odpadów z budynku, w pergoli śmieciowej z boku budynku i przygotowane do odbioru. Odbiór ich i załadunek pojemników / kontenerów należeć będzie do Wykonawcy. </w:t>
      </w:r>
    </w:p>
    <w:p w14:paraId="65768575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B.3.Wykonawca zapewnienia czystości pomieszczeń po każdym odbiorze odpadów.</w:t>
      </w:r>
    </w:p>
    <w:p w14:paraId="0EEAC93A" w14:textId="3AC2F9AE" w:rsidR="008D27F2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4F15277" w14:textId="18F5794C" w:rsidR="008640C5" w:rsidRDefault="008640C5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1C3B18D3" w14:textId="77777777" w:rsidR="008640C5" w:rsidRPr="008640C5" w:rsidRDefault="008640C5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03662E0" w14:textId="77777777" w:rsidR="008D27F2" w:rsidRPr="008640C5" w:rsidRDefault="008D27F2" w:rsidP="008D27F2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>Dla wszystkich lokalizacji CSK UM w Łodzi;</w:t>
      </w:r>
    </w:p>
    <w:p w14:paraId="217C1D0B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A.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Kompleksowa usługa obejmuje:</w:t>
      </w:r>
    </w:p>
    <w:p w14:paraId="3172F787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A.1. Załadunek kontenerów z odpadami. .</w:t>
      </w:r>
    </w:p>
    <w:p w14:paraId="228EC94A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A.2.Transport odpadów do miejsca ich składowania.</w:t>
      </w:r>
    </w:p>
    <w:p w14:paraId="5ACCEE27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02D938F2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B.1.Odbiór odpadów wielkogabarytowych będzie odbywał się w godzinach porannych tj. do godz. 7.30 na zgłoszenie telefoniczne lub e – mailowe z miejsca ustawienia kontener, które znajduje się w tylnej części szpitala.</w:t>
      </w:r>
    </w:p>
    <w:p w14:paraId="626A492B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B.2.Odpady są składowane przez pracowników, odpowiadającej za zwożenie odpadów z komórek organizacyjnych szpitala i przygotowane do odbioru. Odbiór i załadunek kontenerów należeć będzie do Wykonawcy. </w:t>
      </w:r>
    </w:p>
    <w:p w14:paraId="2285EBBD" w14:textId="77777777" w:rsidR="008D27F2" w:rsidRPr="008640C5" w:rsidRDefault="008D27F2" w:rsidP="008D27F2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B.3. Wykonawca zapewnienia czystości pomieszczeń i otoczenia po każdym odbiorze odpadów.</w:t>
      </w:r>
    </w:p>
    <w:p w14:paraId="06B17879" w14:textId="77777777" w:rsidR="008D27F2" w:rsidRPr="008640C5" w:rsidRDefault="008D27F2" w:rsidP="008D27F2">
      <w:pPr>
        <w:rPr>
          <w:rFonts w:asciiTheme="minorHAnsi" w:eastAsia="Times New Roman" w:hAnsiTheme="minorHAnsi" w:cstheme="minorHAnsi"/>
          <w:b/>
          <w:sz w:val="22"/>
          <w:szCs w:val="22"/>
          <w:highlight w:val="green"/>
        </w:rPr>
      </w:pPr>
    </w:p>
    <w:p w14:paraId="61676005" w14:textId="77777777" w:rsidR="008D27F2" w:rsidRPr="008640C5" w:rsidRDefault="008D27F2" w:rsidP="008D27F2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40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Uwaga! </w:t>
      </w:r>
    </w:p>
    <w:p w14:paraId="55DB8425" w14:textId="77777777" w:rsidR="008D27F2" w:rsidRPr="008640C5" w:rsidRDefault="008D27F2" w:rsidP="008D27F2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40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Wskazane ilości w Pakiecie 1 zostały podane orientacyjnie w celu przygotowania oferty i mogą ulec zmianie w zależności od rzeczywistych potrzeb Zamawiającego.</w:t>
      </w:r>
    </w:p>
    <w:p w14:paraId="61696199" w14:textId="77777777" w:rsidR="008D27F2" w:rsidRPr="008640C5" w:rsidRDefault="008D27F2" w:rsidP="008D27F2">
      <w:pPr>
        <w:suppressAutoHyphens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2D2027A" w14:textId="77777777" w:rsidR="008D27F2" w:rsidRPr="008640C5" w:rsidRDefault="008D27F2" w:rsidP="008D27F2">
      <w:pPr>
        <w:suppressAutoHyphens/>
        <w:rPr>
          <w:rFonts w:asciiTheme="minorHAnsi" w:hAnsiTheme="minorHAnsi" w:cstheme="minorHAnsi"/>
          <w:bCs/>
          <w:i/>
          <w:iCs/>
          <w:sz w:val="22"/>
          <w:szCs w:val="22"/>
        </w:rPr>
      </w:pPr>
      <w:bookmarkStart w:id="3" w:name="_GoBack"/>
      <w:bookmarkEnd w:id="3"/>
    </w:p>
    <w:p w14:paraId="6DB5B844" w14:textId="77777777" w:rsidR="008D27F2" w:rsidRPr="008640C5" w:rsidRDefault="008D27F2" w:rsidP="008D27F2">
      <w:pPr>
        <w:suppressAutoHyphens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F6B0083" w14:textId="77777777" w:rsidR="008D27F2" w:rsidRPr="008640C5" w:rsidRDefault="008D27F2" w:rsidP="008D27F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 xml:space="preserve">PAKIET 2 – </w:t>
      </w:r>
    </w:p>
    <w:p w14:paraId="76FF8C82" w14:textId="77777777" w:rsidR="008D27F2" w:rsidRPr="008640C5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świadczenie usługi odbioru odpadów zielonych z ogrodów </w:t>
      </w:r>
    </w:p>
    <w:p w14:paraId="44BE5F39" w14:textId="77777777" w:rsidR="008D27F2" w:rsidRPr="008640C5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i parków dla Centralnego Szpitala Klinicznego Uniwersytetu Medycznego w Łodzi</w:t>
      </w:r>
    </w:p>
    <w:p w14:paraId="5657DB42" w14:textId="77777777" w:rsidR="008D27F2" w:rsidRPr="008640C5" w:rsidRDefault="008D27F2" w:rsidP="008D27F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3834CBF" w14:textId="77777777" w:rsidR="008D27F2" w:rsidRPr="008640C5" w:rsidRDefault="008D27F2" w:rsidP="008D27F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W w:w="89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712"/>
        <w:gridCol w:w="2788"/>
      </w:tblGrid>
      <w:tr w:rsidR="008D27F2" w:rsidRPr="008640C5" w14:paraId="08FE2B76" w14:textId="77777777" w:rsidTr="009E71C7">
        <w:trPr>
          <w:trHeight w:val="843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AC014" w14:textId="77777777" w:rsidR="008D27F2" w:rsidRPr="008640C5" w:rsidRDefault="008D27F2" w:rsidP="008D27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B37B" w14:textId="77777777" w:rsidR="008D27F2" w:rsidRPr="008640C5" w:rsidRDefault="008D27F2" w:rsidP="008D27F2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Rodzaj odpadów 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4508" w14:textId="77777777" w:rsidR="008D27F2" w:rsidRPr="008640C5" w:rsidRDefault="008D27F2" w:rsidP="008D27F2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Szacunkowa ilość wytworzenia odpadów w m3 </w:t>
            </w:r>
            <w:r w:rsidRPr="008640C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br/>
              <w:t>w okresie 13 m-</w:t>
            </w:r>
            <w:proofErr w:type="spellStart"/>
            <w:r w:rsidRPr="008640C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cy</w:t>
            </w:r>
            <w:proofErr w:type="spellEnd"/>
            <w:r w:rsidRPr="008640C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Pr="008640C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zg</w:t>
            </w:r>
            <w:proofErr w:type="spellEnd"/>
            <w:r w:rsidRPr="008640C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. z formularzem cenowym)</w:t>
            </w:r>
          </w:p>
        </w:tc>
      </w:tr>
      <w:tr w:rsidR="008D27F2" w:rsidRPr="008640C5" w14:paraId="721C6528" w14:textId="77777777" w:rsidTr="009E71C7">
        <w:trPr>
          <w:trHeight w:val="2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0265" w14:textId="77777777" w:rsidR="008D27F2" w:rsidRPr="008640C5" w:rsidRDefault="008D27F2" w:rsidP="008D27F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9CD5" w14:textId="77777777" w:rsidR="008D27F2" w:rsidRPr="008640C5" w:rsidRDefault="008D27F2" w:rsidP="008D27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20 02 01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B5D6F" w14:textId="77777777" w:rsidR="008D27F2" w:rsidRPr="008640C5" w:rsidRDefault="008D27F2" w:rsidP="008D27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</w:rPr>
              <w:t>115 m3</w:t>
            </w:r>
          </w:p>
        </w:tc>
      </w:tr>
    </w:tbl>
    <w:p w14:paraId="466196B5" w14:textId="77777777" w:rsidR="008D27F2" w:rsidRPr="008640C5" w:rsidRDefault="008D27F2" w:rsidP="008D27F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8DF7C3D" w14:textId="77777777" w:rsidR="008D27F2" w:rsidRPr="008640C5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Szczegółowe wytyczne dla lokalizacji:</w:t>
      </w:r>
    </w:p>
    <w:p w14:paraId="20AE0BE0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00A5070" w14:textId="77777777" w:rsidR="008D27F2" w:rsidRPr="008640C5" w:rsidRDefault="008D27F2" w:rsidP="008D27F2">
      <w:pPr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>CENTRALNY SZPITAL KLINICZNY UNIWERSYTECKIE CENTRUM PEDIATRII UL. PANKIEWICZA 16 (dawniej UL. SPORNA 36/50), ŁÓDŹ;</w:t>
      </w:r>
    </w:p>
    <w:p w14:paraId="36BCBE24" w14:textId="77777777" w:rsidR="008D27F2" w:rsidRPr="008640C5" w:rsidRDefault="008D27F2" w:rsidP="008D27F2">
      <w:pPr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 xml:space="preserve">SP ZOZ CENTRALNY SZPITAL KLINICZNY Ośrodek Pomocy Psychiatrycznej i Psychologicznej, </w:t>
      </w: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br/>
        <w:t>ul. Bardowskiego 1;</w:t>
      </w:r>
    </w:p>
    <w:p w14:paraId="01D742AC" w14:textId="77777777" w:rsidR="008D27F2" w:rsidRPr="008640C5" w:rsidRDefault="008D27F2" w:rsidP="008D27F2">
      <w:pPr>
        <w:ind w:left="1069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A2580EC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A.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Kompleksowa usługa obejmuje:</w:t>
      </w:r>
    </w:p>
    <w:p w14:paraId="4BCFBFAB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A.1. Załadunek kontenerów z odpadami. .</w:t>
      </w:r>
    </w:p>
    <w:p w14:paraId="7BF8DD1B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A.2.Transport odpadów do miejsca ich składowania.</w:t>
      </w:r>
    </w:p>
    <w:p w14:paraId="15475AC9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6D727BCD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B.1.Odbiór odpadów z ogrodów i parków będzie odbywał się w godzinach porannych tj. do godz. 7.30 na zgłoszenie telefoniczne lub e – mailowe z miejsca ustawienia kontener, które znajduje się w tylnej części szpitala.</w:t>
      </w:r>
    </w:p>
    <w:p w14:paraId="5C045CCF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B.2.Odpady są składowane przez pracowników, odpowiadających za załadunek odpadów i przygotowane do odbioru. Odbiór i załadunek kontenerów należeć będzie do Wykonawcy. </w:t>
      </w:r>
    </w:p>
    <w:p w14:paraId="2E695C6C" w14:textId="77777777" w:rsidR="008D27F2" w:rsidRPr="008640C5" w:rsidRDefault="008D27F2" w:rsidP="008D27F2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B.3. Wykonawca zapewnienia czystości pomieszczeń i otoczenia po każdym odbiorze odpadów.</w:t>
      </w:r>
    </w:p>
    <w:p w14:paraId="212CD05D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  <w:highlight w:val="green"/>
        </w:rPr>
      </w:pPr>
    </w:p>
    <w:p w14:paraId="4F4231D6" w14:textId="77777777" w:rsidR="008D27F2" w:rsidRPr="008640C5" w:rsidRDefault="008D27F2" w:rsidP="008D27F2">
      <w:pPr>
        <w:suppressAutoHyphens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 xml:space="preserve">Uwaga! </w:t>
      </w:r>
    </w:p>
    <w:p w14:paraId="397EC578" w14:textId="77777777" w:rsidR="008D27F2" w:rsidRPr="008640C5" w:rsidRDefault="008D27F2" w:rsidP="008D27F2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Wskazane ilości w Pakiecie 2 zostały podane orientacyjnie w celu przygotowania oferty i mogą ulec zmianie w zależności od rzeczywistych potrzeb Zamawiającego.</w:t>
      </w:r>
    </w:p>
    <w:p w14:paraId="4F6A678E" w14:textId="77777777" w:rsidR="008D27F2" w:rsidRPr="008640C5" w:rsidRDefault="008D27F2" w:rsidP="008D27F2">
      <w:pPr>
        <w:suppressAutoHyphens/>
        <w:jc w:val="center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</w:p>
    <w:p w14:paraId="4013A00E" w14:textId="77777777" w:rsidR="008D27F2" w:rsidRPr="008640C5" w:rsidRDefault="008D27F2" w:rsidP="008D27F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BF02163" w14:textId="77777777" w:rsidR="008D27F2" w:rsidRPr="008640C5" w:rsidRDefault="008D27F2" w:rsidP="008D27F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63DA6CF" w14:textId="77777777" w:rsidR="008D27F2" w:rsidRPr="008640C5" w:rsidRDefault="008D27F2" w:rsidP="008D27F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 xml:space="preserve">PAKIET 3 – </w:t>
      </w:r>
    </w:p>
    <w:p w14:paraId="163536DB" w14:textId="77777777" w:rsidR="008D27F2" w:rsidRPr="008640C5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świadczenie usługi odbioru odpadów </w:t>
      </w:r>
      <w:proofErr w:type="spellStart"/>
      <w:r w:rsidRPr="008640C5">
        <w:rPr>
          <w:rFonts w:asciiTheme="minorHAnsi" w:eastAsia="Times New Roman" w:hAnsiTheme="minorHAnsi" w:cstheme="minorHAnsi"/>
          <w:sz w:val="22"/>
          <w:szCs w:val="22"/>
        </w:rPr>
        <w:t>pobudowlanych</w:t>
      </w:r>
      <w:proofErr w:type="spellEnd"/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286395E" w14:textId="77777777" w:rsidR="008D27F2" w:rsidRPr="008640C5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dla Centralnego Szpitala Klinicznego Uniwersytetu Medycznego w Łodzi</w:t>
      </w:r>
    </w:p>
    <w:p w14:paraId="42537B67" w14:textId="77777777" w:rsidR="008D27F2" w:rsidRPr="008640C5" w:rsidRDefault="008D27F2" w:rsidP="008D27F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7B1F75C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89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712"/>
        <w:gridCol w:w="2788"/>
      </w:tblGrid>
      <w:tr w:rsidR="008D27F2" w:rsidRPr="008640C5" w14:paraId="1D387228" w14:textId="77777777" w:rsidTr="009E71C7">
        <w:trPr>
          <w:trHeight w:val="843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4F34" w14:textId="77777777" w:rsidR="008D27F2" w:rsidRPr="008640C5" w:rsidRDefault="008D27F2" w:rsidP="008D27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3C02" w14:textId="77777777" w:rsidR="008D27F2" w:rsidRPr="008640C5" w:rsidRDefault="008D27F2" w:rsidP="008D27F2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Rodzaj odpadów 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E274" w14:textId="77777777" w:rsidR="008D27F2" w:rsidRPr="008640C5" w:rsidRDefault="008D27F2" w:rsidP="008D27F2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Szacunkowa ilość wytworzenia odpadów w m3 </w:t>
            </w:r>
            <w:r w:rsidRPr="008640C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br/>
              <w:t>w okresie 12 m-</w:t>
            </w:r>
            <w:proofErr w:type="spellStart"/>
            <w:r w:rsidRPr="008640C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8D27F2" w:rsidRPr="008640C5" w14:paraId="2706D05C" w14:textId="77777777" w:rsidTr="009E71C7">
        <w:trPr>
          <w:trHeight w:val="2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1F3B" w14:textId="77777777" w:rsidR="008D27F2" w:rsidRPr="008640C5" w:rsidRDefault="008D27F2" w:rsidP="008D27F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E4D6" w14:textId="77777777" w:rsidR="008D27F2" w:rsidRPr="008640C5" w:rsidRDefault="008D27F2" w:rsidP="008D27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17 01 07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CDBE" w14:textId="77777777" w:rsidR="008D27F2" w:rsidRPr="008640C5" w:rsidRDefault="008D27F2" w:rsidP="008D27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</w:rPr>
              <w:t>60 m3</w:t>
            </w:r>
          </w:p>
        </w:tc>
      </w:tr>
    </w:tbl>
    <w:p w14:paraId="4B742732" w14:textId="77777777" w:rsidR="008D27F2" w:rsidRPr="008640C5" w:rsidRDefault="008D27F2" w:rsidP="008D27F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21097D5" w14:textId="77777777" w:rsidR="008D27F2" w:rsidRPr="008640C5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Szczegółowe wytyczne dla wszystkich lokalizacji:</w:t>
      </w:r>
    </w:p>
    <w:p w14:paraId="119DAB16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8B92343" w14:textId="77777777" w:rsidR="008D27F2" w:rsidRPr="008640C5" w:rsidRDefault="008D27F2" w:rsidP="008D27F2">
      <w:pPr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>CENTRALNY SZPITAL KLINICZNY UNIWERSYTECKIE CENTRUM PEDIATRII UL. PANKIEWICZA 16 (dawniej UL. SPORNA 36/50), ŁÓDŹ;</w:t>
      </w:r>
    </w:p>
    <w:p w14:paraId="218AAAFE" w14:textId="77777777" w:rsidR="008D27F2" w:rsidRPr="008640C5" w:rsidRDefault="008D27F2" w:rsidP="008D27F2">
      <w:pPr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>SP ZOZ CENTRALNY SZPITAL KLINICZNY UL.POMORSKA 251, ŁÓDŹ :</w:t>
      </w:r>
    </w:p>
    <w:p w14:paraId="5FCE8A18" w14:textId="77777777" w:rsidR="008D27F2" w:rsidRPr="008640C5" w:rsidRDefault="008D27F2" w:rsidP="008D27F2">
      <w:pPr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 xml:space="preserve">SP ZOZ CENTRALNY SZPITAL KLINICZNY Ośrodek Pomocy Psychiatrycznej i Psychologicznej, </w:t>
      </w: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br/>
        <w:t>ul. Bardowskiego 1;</w:t>
      </w:r>
    </w:p>
    <w:p w14:paraId="1194A0ED" w14:textId="77777777" w:rsidR="008D27F2" w:rsidRPr="008640C5" w:rsidRDefault="008D27F2" w:rsidP="008D27F2">
      <w:pPr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 xml:space="preserve">CENTRALNY SZPITAL KLINICZNY: Uniwersyteckie Centrum </w:t>
      </w:r>
      <w:proofErr w:type="spellStart"/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>Ginekologiczno</w:t>
      </w:r>
      <w:proofErr w:type="spellEnd"/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>–Położnicze im. dr L. Rydygiera, ul. Sterlinga 13</w:t>
      </w:r>
    </w:p>
    <w:p w14:paraId="0DEE4E49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A3E041D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A.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Kompleksowa usługa obejmuje:</w:t>
      </w:r>
    </w:p>
    <w:p w14:paraId="08308BDA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A.1. Załadunek kontenerów z odpadami. .</w:t>
      </w:r>
    </w:p>
    <w:p w14:paraId="4971F054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A.2.Transport odpadów do miejsca ich składowania.</w:t>
      </w:r>
    </w:p>
    <w:p w14:paraId="331DA0F5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12B493B3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B.1.Odbiór odpadów </w:t>
      </w:r>
      <w:proofErr w:type="spellStart"/>
      <w:r w:rsidRPr="008640C5">
        <w:rPr>
          <w:rFonts w:asciiTheme="minorHAnsi" w:eastAsia="Times New Roman" w:hAnsiTheme="minorHAnsi" w:cstheme="minorHAnsi"/>
          <w:sz w:val="22"/>
          <w:szCs w:val="22"/>
        </w:rPr>
        <w:t>pobudowlanych</w:t>
      </w:r>
      <w:proofErr w:type="spellEnd"/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będzie odbywał się w godzinach porannych tj. do godz. 7.30 na zgłoszenie telefoniczne lub e – mailowe z miejsca ustawienia kontener, które znajduje się w tylnej części szpitala.</w:t>
      </w:r>
    </w:p>
    <w:p w14:paraId="3492F273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B.2.Odpady są składowane przez pracowników, odpowiadającej za zwożenie odpadów z komórek organizacyjnych szpitala i przygotowane do odbioru. Odbiór i załadunek kontenerów należeć będzie do Wykonawcy. </w:t>
      </w:r>
    </w:p>
    <w:p w14:paraId="046BF701" w14:textId="77777777" w:rsidR="008D27F2" w:rsidRPr="008640C5" w:rsidRDefault="008D27F2" w:rsidP="008D27F2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B.3. Wykonawca zapewnienia czystości pomieszczeń i otoczenia po każdym odbiorze odpadów.</w:t>
      </w:r>
    </w:p>
    <w:p w14:paraId="3CEF90F1" w14:textId="77777777" w:rsidR="008D27F2" w:rsidRPr="008640C5" w:rsidRDefault="008D27F2" w:rsidP="008D27F2">
      <w:pPr>
        <w:tabs>
          <w:tab w:val="left" w:pos="269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4D985480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  <w:highlight w:val="green"/>
        </w:rPr>
      </w:pPr>
    </w:p>
    <w:p w14:paraId="67EEA25E" w14:textId="77777777" w:rsidR="008D27F2" w:rsidRPr="008640C5" w:rsidRDefault="008D27F2" w:rsidP="008D27F2">
      <w:pPr>
        <w:suppressAutoHyphens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 xml:space="preserve">Uwaga! </w:t>
      </w:r>
    </w:p>
    <w:p w14:paraId="48D7D141" w14:textId="77777777" w:rsidR="008D27F2" w:rsidRPr="008640C5" w:rsidRDefault="008D27F2" w:rsidP="008D27F2">
      <w:pPr>
        <w:suppressAutoHyphens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Wskazane ilości w Pakiecie 3 zostały podane orientacyjnie w celu przygotowania oferty i mogą ulec zmianie w zależności od rzeczywistych potrzeb Zamawiającego, oraz w razie zapotrzebowania możliwość podstawienie kontenerów na innych lokalizacjach.</w:t>
      </w:r>
    </w:p>
    <w:p w14:paraId="1A83940A" w14:textId="77777777" w:rsidR="008D27F2" w:rsidRPr="008640C5" w:rsidRDefault="008D27F2" w:rsidP="008D27F2">
      <w:pPr>
        <w:suppressAutoHyphens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4D30CEA" w14:textId="77777777" w:rsidR="008D27F2" w:rsidRPr="008640C5" w:rsidRDefault="008D27F2" w:rsidP="008D27F2">
      <w:pPr>
        <w:suppressAutoHyphens/>
        <w:jc w:val="center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</w:p>
    <w:p w14:paraId="6FA33935" w14:textId="77777777" w:rsidR="008D27F2" w:rsidRPr="008640C5" w:rsidRDefault="008D27F2" w:rsidP="008D27F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3F2D65" w14:textId="7DBD6244" w:rsidR="000C53D7" w:rsidRPr="008640C5" w:rsidRDefault="000C53D7" w:rsidP="00F919E5">
      <w:pPr>
        <w:suppressAutoHyphens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56FBE17" w14:textId="0ADC6E12" w:rsidR="000C53D7" w:rsidRPr="008640C5" w:rsidRDefault="000C53D7" w:rsidP="00F919E5">
      <w:pPr>
        <w:suppressAutoHyphens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57769BA" w14:textId="111FDF76" w:rsidR="000C53D7" w:rsidRPr="008640C5" w:rsidRDefault="000C53D7" w:rsidP="00F919E5">
      <w:pPr>
        <w:suppressAutoHyphens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ECC7202" w14:textId="543E7CC9" w:rsidR="000C53D7" w:rsidRPr="008640C5" w:rsidRDefault="000C53D7" w:rsidP="00F919E5">
      <w:pPr>
        <w:suppressAutoHyphens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sectPr w:rsidR="000C53D7" w:rsidRPr="008640C5" w:rsidSect="00460A33">
      <w:footerReference w:type="default" r:id="rId8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7AD2" w14:textId="77777777" w:rsidR="00B93330" w:rsidRDefault="00B933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2DE287" w14:textId="77777777" w:rsidR="00B93330" w:rsidRDefault="00B933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4BA2" w14:textId="1F2BB346" w:rsidR="00B93330" w:rsidRPr="00A57BA7" w:rsidRDefault="00B93330" w:rsidP="008C5804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ab/>
    </w:r>
  </w:p>
  <w:p w14:paraId="50BD52A7" w14:textId="77777777" w:rsidR="00B93330" w:rsidRDefault="00B933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9B416" w14:textId="77777777" w:rsidR="00B93330" w:rsidRDefault="00B933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0D5BD8" w14:textId="77777777" w:rsidR="00B93330" w:rsidRDefault="00B933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0E04D6A"/>
    <w:multiLevelType w:val="hybridMultilevel"/>
    <w:tmpl w:val="6082F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62152B"/>
    <w:multiLevelType w:val="hybridMultilevel"/>
    <w:tmpl w:val="97926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6D22E15"/>
    <w:multiLevelType w:val="hybridMultilevel"/>
    <w:tmpl w:val="196CA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354F34"/>
    <w:multiLevelType w:val="hybridMultilevel"/>
    <w:tmpl w:val="6C44E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5C3944"/>
    <w:multiLevelType w:val="hybridMultilevel"/>
    <w:tmpl w:val="DBE4739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B6B6A4E"/>
    <w:multiLevelType w:val="multilevel"/>
    <w:tmpl w:val="B7441EBE"/>
    <w:lvl w:ilvl="0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553515"/>
    <w:multiLevelType w:val="hybridMultilevel"/>
    <w:tmpl w:val="CD0E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C87219"/>
    <w:multiLevelType w:val="hybridMultilevel"/>
    <w:tmpl w:val="355C8E68"/>
    <w:lvl w:ilvl="0" w:tplc="77047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AB15E94"/>
    <w:multiLevelType w:val="hybridMultilevel"/>
    <w:tmpl w:val="A992F6E4"/>
    <w:lvl w:ilvl="0" w:tplc="77047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BEB7471"/>
    <w:multiLevelType w:val="hybridMultilevel"/>
    <w:tmpl w:val="CEA8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F1078"/>
    <w:multiLevelType w:val="multilevel"/>
    <w:tmpl w:val="B7441EBE"/>
    <w:lvl w:ilvl="0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BA722B"/>
    <w:multiLevelType w:val="hybridMultilevel"/>
    <w:tmpl w:val="B7441EBE"/>
    <w:lvl w:ilvl="0" w:tplc="D3CA80DA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0A142D"/>
    <w:multiLevelType w:val="hybridMultilevel"/>
    <w:tmpl w:val="3AB4574E"/>
    <w:lvl w:ilvl="0" w:tplc="9C363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52E20058"/>
    <w:multiLevelType w:val="hybridMultilevel"/>
    <w:tmpl w:val="D62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80D70"/>
    <w:multiLevelType w:val="hybridMultilevel"/>
    <w:tmpl w:val="F60244F2"/>
    <w:lvl w:ilvl="0" w:tplc="77047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0071046"/>
    <w:multiLevelType w:val="hybridMultilevel"/>
    <w:tmpl w:val="E07200B8"/>
    <w:lvl w:ilvl="0" w:tplc="369699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D4429"/>
    <w:multiLevelType w:val="hybridMultilevel"/>
    <w:tmpl w:val="1656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37"/>
  </w:num>
  <w:num w:numId="4">
    <w:abstractNumId w:val="36"/>
  </w:num>
  <w:num w:numId="5">
    <w:abstractNumId w:val="38"/>
  </w:num>
  <w:num w:numId="6">
    <w:abstractNumId w:val="25"/>
  </w:num>
  <w:num w:numId="7">
    <w:abstractNumId w:val="35"/>
  </w:num>
  <w:num w:numId="8">
    <w:abstractNumId w:val="31"/>
  </w:num>
  <w:num w:numId="9">
    <w:abstractNumId w:val="32"/>
  </w:num>
  <w:num w:numId="10">
    <w:abstractNumId w:val="39"/>
  </w:num>
  <w:num w:numId="11">
    <w:abstractNumId w:val="42"/>
  </w:num>
  <w:num w:numId="12">
    <w:abstractNumId w:val="30"/>
  </w:num>
  <w:num w:numId="13">
    <w:abstractNumId w:val="28"/>
  </w:num>
  <w:num w:numId="14">
    <w:abstractNumId w:val="24"/>
  </w:num>
  <w:num w:numId="15">
    <w:abstractNumId w:val="27"/>
  </w:num>
  <w:num w:numId="16">
    <w:abstractNumId w:val="26"/>
  </w:num>
  <w:num w:numId="17">
    <w:abstractNumId w:val="41"/>
  </w:num>
  <w:num w:numId="18">
    <w:abstractNumId w:val="34"/>
  </w:num>
  <w:num w:numId="19">
    <w:abstractNumId w:val="29"/>
  </w:num>
  <w:num w:numId="20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1C49"/>
    <w:rsid w:val="00003219"/>
    <w:rsid w:val="000036E1"/>
    <w:rsid w:val="0000396E"/>
    <w:rsid w:val="00004644"/>
    <w:rsid w:val="00004DFD"/>
    <w:rsid w:val="000051CC"/>
    <w:rsid w:val="0000597A"/>
    <w:rsid w:val="00006C40"/>
    <w:rsid w:val="00007CD3"/>
    <w:rsid w:val="00010936"/>
    <w:rsid w:val="00012EE6"/>
    <w:rsid w:val="000135B3"/>
    <w:rsid w:val="00014B2F"/>
    <w:rsid w:val="00014FAA"/>
    <w:rsid w:val="00016C3A"/>
    <w:rsid w:val="000173A8"/>
    <w:rsid w:val="0001745B"/>
    <w:rsid w:val="00021D79"/>
    <w:rsid w:val="00023B41"/>
    <w:rsid w:val="000247ED"/>
    <w:rsid w:val="00024AAB"/>
    <w:rsid w:val="00024BF5"/>
    <w:rsid w:val="00024D44"/>
    <w:rsid w:val="000257E8"/>
    <w:rsid w:val="00026789"/>
    <w:rsid w:val="0002710B"/>
    <w:rsid w:val="00027552"/>
    <w:rsid w:val="00032BA6"/>
    <w:rsid w:val="000330F3"/>
    <w:rsid w:val="0003370F"/>
    <w:rsid w:val="00034D9E"/>
    <w:rsid w:val="00035040"/>
    <w:rsid w:val="0003663F"/>
    <w:rsid w:val="00040CFE"/>
    <w:rsid w:val="000421BD"/>
    <w:rsid w:val="00044342"/>
    <w:rsid w:val="00045843"/>
    <w:rsid w:val="00046144"/>
    <w:rsid w:val="00046EEB"/>
    <w:rsid w:val="00046FB7"/>
    <w:rsid w:val="0004700D"/>
    <w:rsid w:val="00047607"/>
    <w:rsid w:val="000519E5"/>
    <w:rsid w:val="00051E8E"/>
    <w:rsid w:val="00052CAD"/>
    <w:rsid w:val="000539BB"/>
    <w:rsid w:val="00054126"/>
    <w:rsid w:val="000541B1"/>
    <w:rsid w:val="00054E99"/>
    <w:rsid w:val="0005535F"/>
    <w:rsid w:val="00055C11"/>
    <w:rsid w:val="00056A4B"/>
    <w:rsid w:val="0006201B"/>
    <w:rsid w:val="000627DF"/>
    <w:rsid w:val="00062FF3"/>
    <w:rsid w:val="0006363F"/>
    <w:rsid w:val="000636AA"/>
    <w:rsid w:val="00063D4A"/>
    <w:rsid w:val="00064216"/>
    <w:rsid w:val="00064F2F"/>
    <w:rsid w:val="00065420"/>
    <w:rsid w:val="00066AA2"/>
    <w:rsid w:val="00067362"/>
    <w:rsid w:val="00070593"/>
    <w:rsid w:val="00071F7E"/>
    <w:rsid w:val="00074E2D"/>
    <w:rsid w:val="00075AFC"/>
    <w:rsid w:val="00076926"/>
    <w:rsid w:val="00077FE5"/>
    <w:rsid w:val="00077FFC"/>
    <w:rsid w:val="00080D4E"/>
    <w:rsid w:val="00081600"/>
    <w:rsid w:val="00083E76"/>
    <w:rsid w:val="00090007"/>
    <w:rsid w:val="000915A8"/>
    <w:rsid w:val="00091A83"/>
    <w:rsid w:val="000930D4"/>
    <w:rsid w:val="00094A67"/>
    <w:rsid w:val="0009555E"/>
    <w:rsid w:val="00095A3C"/>
    <w:rsid w:val="0009635C"/>
    <w:rsid w:val="000A2302"/>
    <w:rsid w:val="000A2E1A"/>
    <w:rsid w:val="000A4992"/>
    <w:rsid w:val="000A4D8C"/>
    <w:rsid w:val="000A5628"/>
    <w:rsid w:val="000A5C30"/>
    <w:rsid w:val="000A6B2C"/>
    <w:rsid w:val="000A7D5C"/>
    <w:rsid w:val="000A7D95"/>
    <w:rsid w:val="000B0B04"/>
    <w:rsid w:val="000B0B17"/>
    <w:rsid w:val="000B0C2E"/>
    <w:rsid w:val="000B13F4"/>
    <w:rsid w:val="000B2626"/>
    <w:rsid w:val="000B2C7C"/>
    <w:rsid w:val="000B42D1"/>
    <w:rsid w:val="000B59BB"/>
    <w:rsid w:val="000B672C"/>
    <w:rsid w:val="000B7969"/>
    <w:rsid w:val="000C096C"/>
    <w:rsid w:val="000C0EE9"/>
    <w:rsid w:val="000C1453"/>
    <w:rsid w:val="000C3984"/>
    <w:rsid w:val="000C4598"/>
    <w:rsid w:val="000C53D7"/>
    <w:rsid w:val="000C6362"/>
    <w:rsid w:val="000D01B0"/>
    <w:rsid w:val="000D0804"/>
    <w:rsid w:val="000D2244"/>
    <w:rsid w:val="000D251B"/>
    <w:rsid w:val="000D344C"/>
    <w:rsid w:val="000D3C57"/>
    <w:rsid w:val="000D651D"/>
    <w:rsid w:val="000D7320"/>
    <w:rsid w:val="000E017A"/>
    <w:rsid w:val="000E0575"/>
    <w:rsid w:val="000E2E8C"/>
    <w:rsid w:val="000E39BF"/>
    <w:rsid w:val="000E4563"/>
    <w:rsid w:val="000E4EED"/>
    <w:rsid w:val="000E6349"/>
    <w:rsid w:val="000F1C99"/>
    <w:rsid w:val="000F26AC"/>
    <w:rsid w:val="000F3623"/>
    <w:rsid w:val="000F4599"/>
    <w:rsid w:val="000F6BEE"/>
    <w:rsid w:val="00100FAB"/>
    <w:rsid w:val="00105EFF"/>
    <w:rsid w:val="00106235"/>
    <w:rsid w:val="00106BF2"/>
    <w:rsid w:val="00107EBD"/>
    <w:rsid w:val="0011102C"/>
    <w:rsid w:val="001111CA"/>
    <w:rsid w:val="0011228C"/>
    <w:rsid w:val="00112FA0"/>
    <w:rsid w:val="00114426"/>
    <w:rsid w:val="00114BFE"/>
    <w:rsid w:val="00115546"/>
    <w:rsid w:val="001174A4"/>
    <w:rsid w:val="001176E3"/>
    <w:rsid w:val="001200FC"/>
    <w:rsid w:val="00120E71"/>
    <w:rsid w:val="00121C73"/>
    <w:rsid w:val="001225DE"/>
    <w:rsid w:val="001228CB"/>
    <w:rsid w:val="0012305E"/>
    <w:rsid w:val="00123600"/>
    <w:rsid w:val="00126424"/>
    <w:rsid w:val="00126670"/>
    <w:rsid w:val="00126C03"/>
    <w:rsid w:val="00130EB7"/>
    <w:rsid w:val="00132D0D"/>
    <w:rsid w:val="001335E0"/>
    <w:rsid w:val="00133873"/>
    <w:rsid w:val="001361EB"/>
    <w:rsid w:val="00137107"/>
    <w:rsid w:val="00137957"/>
    <w:rsid w:val="00140459"/>
    <w:rsid w:val="00141AE1"/>
    <w:rsid w:val="00142016"/>
    <w:rsid w:val="001432EE"/>
    <w:rsid w:val="00144DC1"/>
    <w:rsid w:val="00145879"/>
    <w:rsid w:val="00145993"/>
    <w:rsid w:val="0014660D"/>
    <w:rsid w:val="0015190E"/>
    <w:rsid w:val="00154298"/>
    <w:rsid w:val="00160A82"/>
    <w:rsid w:val="00161306"/>
    <w:rsid w:val="001616E2"/>
    <w:rsid w:val="001618B7"/>
    <w:rsid w:val="001635A1"/>
    <w:rsid w:val="001636FF"/>
    <w:rsid w:val="00163C93"/>
    <w:rsid w:val="00163CE7"/>
    <w:rsid w:val="00166082"/>
    <w:rsid w:val="00167450"/>
    <w:rsid w:val="00171C4E"/>
    <w:rsid w:val="00172126"/>
    <w:rsid w:val="001722E4"/>
    <w:rsid w:val="0017329B"/>
    <w:rsid w:val="001740F1"/>
    <w:rsid w:val="00174962"/>
    <w:rsid w:val="00175731"/>
    <w:rsid w:val="00176BBF"/>
    <w:rsid w:val="00176CA1"/>
    <w:rsid w:val="00177EA0"/>
    <w:rsid w:val="00180011"/>
    <w:rsid w:val="00180FCF"/>
    <w:rsid w:val="00182FC7"/>
    <w:rsid w:val="0018377C"/>
    <w:rsid w:val="00184442"/>
    <w:rsid w:val="001855FE"/>
    <w:rsid w:val="00185B4F"/>
    <w:rsid w:val="00186141"/>
    <w:rsid w:val="00186168"/>
    <w:rsid w:val="00186C39"/>
    <w:rsid w:val="00190509"/>
    <w:rsid w:val="0019180A"/>
    <w:rsid w:val="001927C8"/>
    <w:rsid w:val="0019366F"/>
    <w:rsid w:val="00193AF2"/>
    <w:rsid w:val="00193E4F"/>
    <w:rsid w:val="00195600"/>
    <w:rsid w:val="0019772F"/>
    <w:rsid w:val="0019796D"/>
    <w:rsid w:val="00197DFE"/>
    <w:rsid w:val="001A0422"/>
    <w:rsid w:val="001A086F"/>
    <w:rsid w:val="001A1E63"/>
    <w:rsid w:val="001A245E"/>
    <w:rsid w:val="001A407B"/>
    <w:rsid w:val="001A44F6"/>
    <w:rsid w:val="001A5E6D"/>
    <w:rsid w:val="001B0598"/>
    <w:rsid w:val="001B23AC"/>
    <w:rsid w:val="001B37CD"/>
    <w:rsid w:val="001B4414"/>
    <w:rsid w:val="001B5CA4"/>
    <w:rsid w:val="001B6918"/>
    <w:rsid w:val="001C04F2"/>
    <w:rsid w:val="001C10B1"/>
    <w:rsid w:val="001C1816"/>
    <w:rsid w:val="001C1E4C"/>
    <w:rsid w:val="001C26DC"/>
    <w:rsid w:val="001C33B0"/>
    <w:rsid w:val="001C3853"/>
    <w:rsid w:val="001C5E2F"/>
    <w:rsid w:val="001C7B0D"/>
    <w:rsid w:val="001D0292"/>
    <w:rsid w:val="001D12DB"/>
    <w:rsid w:val="001D13C3"/>
    <w:rsid w:val="001D1FFE"/>
    <w:rsid w:val="001D2E3B"/>
    <w:rsid w:val="001D4FA8"/>
    <w:rsid w:val="001D543E"/>
    <w:rsid w:val="001D547E"/>
    <w:rsid w:val="001D5B4A"/>
    <w:rsid w:val="001D5C02"/>
    <w:rsid w:val="001D6A4B"/>
    <w:rsid w:val="001D73BA"/>
    <w:rsid w:val="001E0CE3"/>
    <w:rsid w:val="001E1030"/>
    <w:rsid w:val="001E3154"/>
    <w:rsid w:val="001E4406"/>
    <w:rsid w:val="001E59D8"/>
    <w:rsid w:val="001E5BD9"/>
    <w:rsid w:val="001E629E"/>
    <w:rsid w:val="001E778B"/>
    <w:rsid w:val="001F13D5"/>
    <w:rsid w:val="001F3035"/>
    <w:rsid w:val="001F445B"/>
    <w:rsid w:val="001F57A9"/>
    <w:rsid w:val="001F5D7C"/>
    <w:rsid w:val="001F5FAB"/>
    <w:rsid w:val="001F60DA"/>
    <w:rsid w:val="002019A0"/>
    <w:rsid w:val="00201B71"/>
    <w:rsid w:val="0020220A"/>
    <w:rsid w:val="00203FF6"/>
    <w:rsid w:val="002041D3"/>
    <w:rsid w:val="002051B6"/>
    <w:rsid w:val="00205FAC"/>
    <w:rsid w:val="0020729E"/>
    <w:rsid w:val="00212F7A"/>
    <w:rsid w:val="002135D8"/>
    <w:rsid w:val="00213EF9"/>
    <w:rsid w:val="00214E8F"/>
    <w:rsid w:val="00215A89"/>
    <w:rsid w:val="00217E15"/>
    <w:rsid w:val="002209E0"/>
    <w:rsid w:val="00222260"/>
    <w:rsid w:val="0022239D"/>
    <w:rsid w:val="00223B56"/>
    <w:rsid w:val="00224DED"/>
    <w:rsid w:val="00225A4C"/>
    <w:rsid w:val="0022686F"/>
    <w:rsid w:val="00226E88"/>
    <w:rsid w:val="00226F52"/>
    <w:rsid w:val="002273BC"/>
    <w:rsid w:val="002318C5"/>
    <w:rsid w:val="00231B20"/>
    <w:rsid w:val="00232263"/>
    <w:rsid w:val="002323C1"/>
    <w:rsid w:val="002351A4"/>
    <w:rsid w:val="00235B0C"/>
    <w:rsid w:val="0023715D"/>
    <w:rsid w:val="00242CAE"/>
    <w:rsid w:val="00242F92"/>
    <w:rsid w:val="002442BF"/>
    <w:rsid w:val="002463BA"/>
    <w:rsid w:val="00250919"/>
    <w:rsid w:val="00252B4A"/>
    <w:rsid w:val="00253E65"/>
    <w:rsid w:val="00255E52"/>
    <w:rsid w:val="00256796"/>
    <w:rsid w:val="0025738D"/>
    <w:rsid w:val="00257B68"/>
    <w:rsid w:val="002618A7"/>
    <w:rsid w:val="002620F2"/>
    <w:rsid w:val="002637E7"/>
    <w:rsid w:val="00263E59"/>
    <w:rsid w:val="00264620"/>
    <w:rsid w:val="0026577B"/>
    <w:rsid w:val="0026748B"/>
    <w:rsid w:val="002717FD"/>
    <w:rsid w:val="0027278F"/>
    <w:rsid w:val="00273E0B"/>
    <w:rsid w:val="002756A0"/>
    <w:rsid w:val="00275811"/>
    <w:rsid w:val="0027664A"/>
    <w:rsid w:val="00276FC4"/>
    <w:rsid w:val="002811F3"/>
    <w:rsid w:val="002823D1"/>
    <w:rsid w:val="00282450"/>
    <w:rsid w:val="00284766"/>
    <w:rsid w:val="002847A7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329C"/>
    <w:rsid w:val="00293780"/>
    <w:rsid w:val="00293DF9"/>
    <w:rsid w:val="00295D85"/>
    <w:rsid w:val="00296E5D"/>
    <w:rsid w:val="002A04C0"/>
    <w:rsid w:val="002A0FBF"/>
    <w:rsid w:val="002A1651"/>
    <w:rsid w:val="002A17DA"/>
    <w:rsid w:val="002A2D02"/>
    <w:rsid w:val="002A35DE"/>
    <w:rsid w:val="002A37DF"/>
    <w:rsid w:val="002A3A9F"/>
    <w:rsid w:val="002A42CA"/>
    <w:rsid w:val="002A4510"/>
    <w:rsid w:val="002A54BD"/>
    <w:rsid w:val="002A748A"/>
    <w:rsid w:val="002A7CD4"/>
    <w:rsid w:val="002B0341"/>
    <w:rsid w:val="002B076E"/>
    <w:rsid w:val="002B24F2"/>
    <w:rsid w:val="002B2510"/>
    <w:rsid w:val="002B4F93"/>
    <w:rsid w:val="002B6BCC"/>
    <w:rsid w:val="002C0D76"/>
    <w:rsid w:val="002C13BB"/>
    <w:rsid w:val="002C169C"/>
    <w:rsid w:val="002C31E5"/>
    <w:rsid w:val="002C4167"/>
    <w:rsid w:val="002C4D08"/>
    <w:rsid w:val="002C574F"/>
    <w:rsid w:val="002C6A28"/>
    <w:rsid w:val="002D04E1"/>
    <w:rsid w:val="002D2817"/>
    <w:rsid w:val="002D43F9"/>
    <w:rsid w:val="002D52AC"/>
    <w:rsid w:val="002D5B4A"/>
    <w:rsid w:val="002D6634"/>
    <w:rsid w:val="002D7550"/>
    <w:rsid w:val="002E4250"/>
    <w:rsid w:val="002E672C"/>
    <w:rsid w:val="002E734D"/>
    <w:rsid w:val="002E79CA"/>
    <w:rsid w:val="002E7CC1"/>
    <w:rsid w:val="002F02AA"/>
    <w:rsid w:val="002F0A7D"/>
    <w:rsid w:val="002F1C84"/>
    <w:rsid w:val="002F330B"/>
    <w:rsid w:val="002F3807"/>
    <w:rsid w:val="002F4BD4"/>
    <w:rsid w:val="002F4BD5"/>
    <w:rsid w:val="002F78AB"/>
    <w:rsid w:val="003002D9"/>
    <w:rsid w:val="003002FA"/>
    <w:rsid w:val="0030097B"/>
    <w:rsid w:val="003016AD"/>
    <w:rsid w:val="00304DB3"/>
    <w:rsid w:val="003058FE"/>
    <w:rsid w:val="00305E5F"/>
    <w:rsid w:val="00305EB3"/>
    <w:rsid w:val="003062F5"/>
    <w:rsid w:val="003064D4"/>
    <w:rsid w:val="003067F6"/>
    <w:rsid w:val="00306BDB"/>
    <w:rsid w:val="00307688"/>
    <w:rsid w:val="0030790D"/>
    <w:rsid w:val="003079BB"/>
    <w:rsid w:val="00307F0A"/>
    <w:rsid w:val="00310D6A"/>
    <w:rsid w:val="00315089"/>
    <w:rsid w:val="003153F7"/>
    <w:rsid w:val="00316244"/>
    <w:rsid w:val="0032000E"/>
    <w:rsid w:val="00321807"/>
    <w:rsid w:val="00324BEB"/>
    <w:rsid w:val="00324DAD"/>
    <w:rsid w:val="00324E8F"/>
    <w:rsid w:val="00327D18"/>
    <w:rsid w:val="00332216"/>
    <w:rsid w:val="00332EE2"/>
    <w:rsid w:val="00334096"/>
    <w:rsid w:val="0033507A"/>
    <w:rsid w:val="00340B14"/>
    <w:rsid w:val="00342B07"/>
    <w:rsid w:val="00342F3A"/>
    <w:rsid w:val="00343E50"/>
    <w:rsid w:val="003441DC"/>
    <w:rsid w:val="0034439D"/>
    <w:rsid w:val="003447A2"/>
    <w:rsid w:val="00344829"/>
    <w:rsid w:val="00344B86"/>
    <w:rsid w:val="00345A7C"/>
    <w:rsid w:val="0034738A"/>
    <w:rsid w:val="003474E9"/>
    <w:rsid w:val="00354C51"/>
    <w:rsid w:val="00355EC7"/>
    <w:rsid w:val="00357D3F"/>
    <w:rsid w:val="003621F4"/>
    <w:rsid w:val="00362D18"/>
    <w:rsid w:val="00363AB6"/>
    <w:rsid w:val="0036416D"/>
    <w:rsid w:val="0036702F"/>
    <w:rsid w:val="003708A2"/>
    <w:rsid w:val="00371706"/>
    <w:rsid w:val="00371906"/>
    <w:rsid w:val="003723A4"/>
    <w:rsid w:val="003724AB"/>
    <w:rsid w:val="003747D6"/>
    <w:rsid w:val="00375266"/>
    <w:rsid w:val="00376500"/>
    <w:rsid w:val="003768E3"/>
    <w:rsid w:val="00376FAC"/>
    <w:rsid w:val="00377A16"/>
    <w:rsid w:val="0038341C"/>
    <w:rsid w:val="00383DFC"/>
    <w:rsid w:val="003840F3"/>
    <w:rsid w:val="00385724"/>
    <w:rsid w:val="00386DF7"/>
    <w:rsid w:val="003925B8"/>
    <w:rsid w:val="00395006"/>
    <w:rsid w:val="00395228"/>
    <w:rsid w:val="003964AF"/>
    <w:rsid w:val="003A0F62"/>
    <w:rsid w:val="003A189B"/>
    <w:rsid w:val="003A2D7C"/>
    <w:rsid w:val="003A3189"/>
    <w:rsid w:val="003A3EA7"/>
    <w:rsid w:val="003A689B"/>
    <w:rsid w:val="003A6F3C"/>
    <w:rsid w:val="003B0ADA"/>
    <w:rsid w:val="003B0BC5"/>
    <w:rsid w:val="003B19D3"/>
    <w:rsid w:val="003B2677"/>
    <w:rsid w:val="003B2D81"/>
    <w:rsid w:val="003B381B"/>
    <w:rsid w:val="003B4524"/>
    <w:rsid w:val="003B4779"/>
    <w:rsid w:val="003B6CF2"/>
    <w:rsid w:val="003C2E85"/>
    <w:rsid w:val="003C353F"/>
    <w:rsid w:val="003C58BD"/>
    <w:rsid w:val="003D17F4"/>
    <w:rsid w:val="003D4517"/>
    <w:rsid w:val="003D50C8"/>
    <w:rsid w:val="003D5266"/>
    <w:rsid w:val="003D5270"/>
    <w:rsid w:val="003D6447"/>
    <w:rsid w:val="003D6CC2"/>
    <w:rsid w:val="003D72AC"/>
    <w:rsid w:val="003D7ECF"/>
    <w:rsid w:val="003E2AAA"/>
    <w:rsid w:val="003E2ED1"/>
    <w:rsid w:val="003E340C"/>
    <w:rsid w:val="003E3C49"/>
    <w:rsid w:val="003E5033"/>
    <w:rsid w:val="003E5548"/>
    <w:rsid w:val="003E5BE4"/>
    <w:rsid w:val="003E5F63"/>
    <w:rsid w:val="003E68E1"/>
    <w:rsid w:val="003E7B96"/>
    <w:rsid w:val="003F1CC3"/>
    <w:rsid w:val="003F264B"/>
    <w:rsid w:val="003F27B9"/>
    <w:rsid w:val="003F2AA3"/>
    <w:rsid w:val="003F2C67"/>
    <w:rsid w:val="003F3370"/>
    <w:rsid w:val="003F385F"/>
    <w:rsid w:val="003F3E54"/>
    <w:rsid w:val="003F4E27"/>
    <w:rsid w:val="003F4E94"/>
    <w:rsid w:val="003F5D05"/>
    <w:rsid w:val="003F7826"/>
    <w:rsid w:val="00402AB5"/>
    <w:rsid w:val="00402B4E"/>
    <w:rsid w:val="004037AD"/>
    <w:rsid w:val="004038E3"/>
    <w:rsid w:val="00403ED9"/>
    <w:rsid w:val="004044E5"/>
    <w:rsid w:val="004044E8"/>
    <w:rsid w:val="0040458A"/>
    <w:rsid w:val="0040539F"/>
    <w:rsid w:val="00405BDD"/>
    <w:rsid w:val="00406466"/>
    <w:rsid w:val="00406BED"/>
    <w:rsid w:val="00410556"/>
    <w:rsid w:val="00413CA1"/>
    <w:rsid w:val="00414F8B"/>
    <w:rsid w:val="00415037"/>
    <w:rsid w:val="00416818"/>
    <w:rsid w:val="004202E6"/>
    <w:rsid w:val="0042040E"/>
    <w:rsid w:val="00421E15"/>
    <w:rsid w:val="00422D52"/>
    <w:rsid w:val="0042330E"/>
    <w:rsid w:val="00425801"/>
    <w:rsid w:val="00425A7F"/>
    <w:rsid w:val="0042678D"/>
    <w:rsid w:val="004311E9"/>
    <w:rsid w:val="00434329"/>
    <w:rsid w:val="00434705"/>
    <w:rsid w:val="004379D0"/>
    <w:rsid w:val="00440D47"/>
    <w:rsid w:val="00440F86"/>
    <w:rsid w:val="00441B79"/>
    <w:rsid w:val="00441EBD"/>
    <w:rsid w:val="00443784"/>
    <w:rsid w:val="00443804"/>
    <w:rsid w:val="00444538"/>
    <w:rsid w:val="00444728"/>
    <w:rsid w:val="00446F2B"/>
    <w:rsid w:val="00447C24"/>
    <w:rsid w:val="004501AA"/>
    <w:rsid w:val="00451F3B"/>
    <w:rsid w:val="00452F76"/>
    <w:rsid w:val="00453526"/>
    <w:rsid w:val="00456906"/>
    <w:rsid w:val="0045786E"/>
    <w:rsid w:val="004600B6"/>
    <w:rsid w:val="00460A33"/>
    <w:rsid w:val="004626E0"/>
    <w:rsid w:val="00464E1E"/>
    <w:rsid w:val="0046598A"/>
    <w:rsid w:val="00465AA8"/>
    <w:rsid w:val="0047047D"/>
    <w:rsid w:val="00470B0F"/>
    <w:rsid w:val="00471FC6"/>
    <w:rsid w:val="00472122"/>
    <w:rsid w:val="00472219"/>
    <w:rsid w:val="00472EFF"/>
    <w:rsid w:val="004730DE"/>
    <w:rsid w:val="00473686"/>
    <w:rsid w:val="004750DC"/>
    <w:rsid w:val="00475205"/>
    <w:rsid w:val="0047529D"/>
    <w:rsid w:val="00475FAC"/>
    <w:rsid w:val="00480E66"/>
    <w:rsid w:val="00481A79"/>
    <w:rsid w:val="00483765"/>
    <w:rsid w:val="00483B10"/>
    <w:rsid w:val="0048414B"/>
    <w:rsid w:val="00485D10"/>
    <w:rsid w:val="00485E58"/>
    <w:rsid w:val="00491D3C"/>
    <w:rsid w:val="00493E96"/>
    <w:rsid w:val="00495D65"/>
    <w:rsid w:val="00497F41"/>
    <w:rsid w:val="004A1C8A"/>
    <w:rsid w:val="004A30A0"/>
    <w:rsid w:val="004A3BE4"/>
    <w:rsid w:val="004A3E48"/>
    <w:rsid w:val="004A41E0"/>
    <w:rsid w:val="004A7149"/>
    <w:rsid w:val="004B0895"/>
    <w:rsid w:val="004B2844"/>
    <w:rsid w:val="004B2BF0"/>
    <w:rsid w:val="004B3257"/>
    <w:rsid w:val="004B3DDF"/>
    <w:rsid w:val="004B4A97"/>
    <w:rsid w:val="004B645B"/>
    <w:rsid w:val="004C0EAF"/>
    <w:rsid w:val="004C161E"/>
    <w:rsid w:val="004C1F73"/>
    <w:rsid w:val="004C38C1"/>
    <w:rsid w:val="004C3BB5"/>
    <w:rsid w:val="004C77D7"/>
    <w:rsid w:val="004C7AA7"/>
    <w:rsid w:val="004D01BB"/>
    <w:rsid w:val="004D0390"/>
    <w:rsid w:val="004D3B6C"/>
    <w:rsid w:val="004D5697"/>
    <w:rsid w:val="004E019B"/>
    <w:rsid w:val="004E4D9F"/>
    <w:rsid w:val="004E6003"/>
    <w:rsid w:val="004E7F54"/>
    <w:rsid w:val="004F0473"/>
    <w:rsid w:val="004F1938"/>
    <w:rsid w:val="004F3FE4"/>
    <w:rsid w:val="004F522E"/>
    <w:rsid w:val="004F5E7C"/>
    <w:rsid w:val="004F66FD"/>
    <w:rsid w:val="004F6F82"/>
    <w:rsid w:val="004F7C3A"/>
    <w:rsid w:val="004F7F83"/>
    <w:rsid w:val="005005D3"/>
    <w:rsid w:val="0050317A"/>
    <w:rsid w:val="005041E3"/>
    <w:rsid w:val="00504332"/>
    <w:rsid w:val="00504655"/>
    <w:rsid w:val="0050480A"/>
    <w:rsid w:val="00510480"/>
    <w:rsid w:val="00510F67"/>
    <w:rsid w:val="00512291"/>
    <w:rsid w:val="005173E2"/>
    <w:rsid w:val="00517B61"/>
    <w:rsid w:val="00520012"/>
    <w:rsid w:val="005205AA"/>
    <w:rsid w:val="00520F73"/>
    <w:rsid w:val="00521C45"/>
    <w:rsid w:val="00522C1C"/>
    <w:rsid w:val="005230BA"/>
    <w:rsid w:val="00524553"/>
    <w:rsid w:val="00524D1D"/>
    <w:rsid w:val="0052511D"/>
    <w:rsid w:val="00525A80"/>
    <w:rsid w:val="00525DB6"/>
    <w:rsid w:val="00525E8B"/>
    <w:rsid w:val="005266DF"/>
    <w:rsid w:val="005278A6"/>
    <w:rsid w:val="00530C75"/>
    <w:rsid w:val="005314F4"/>
    <w:rsid w:val="005316C6"/>
    <w:rsid w:val="00531FE6"/>
    <w:rsid w:val="00534362"/>
    <w:rsid w:val="005346A9"/>
    <w:rsid w:val="00535007"/>
    <w:rsid w:val="0053674B"/>
    <w:rsid w:val="00540034"/>
    <w:rsid w:val="00540E67"/>
    <w:rsid w:val="00541752"/>
    <w:rsid w:val="00543664"/>
    <w:rsid w:val="00543C5C"/>
    <w:rsid w:val="00544296"/>
    <w:rsid w:val="005450E0"/>
    <w:rsid w:val="005452C7"/>
    <w:rsid w:val="00547847"/>
    <w:rsid w:val="00550134"/>
    <w:rsid w:val="00550BD8"/>
    <w:rsid w:val="00550C66"/>
    <w:rsid w:val="00551821"/>
    <w:rsid w:val="005518B2"/>
    <w:rsid w:val="005549CB"/>
    <w:rsid w:val="005550AF"/>
    <w:rsid w:val="005558B5"/>
    <w:rsid w:val="00556B8E"/>
    <w:rsid w:val="00557055"/>
    <w:rsid w:val="00560518"/>
    <w:rsid w:val="00560FA5"/>
    <w:rsid w:val="00561175"/>
    <w:rsid w:val="00561A43"/>
    <w:rsid w:val="00562022"/>
    <w:rsid w:val="00563560"/>
    <w:rsid w:val="00563AE4"/>
    <w:rsid w:val="0056440B"/>
    <w:rsid w:val="00564EC5"/>
    <w:rsid w:val="005654C2"/>
    <w:rsid w:val="005661A8"/>
    <w:rsid w:val="005670EB"/>
    <w:rsid w:val="00570358"/>
    <w:rsid w:val="0057180C"/>
    <w:rsid w:val="00572327"/>
    <w:rsid w:val="00572CCD"/>
    <w:rsid w:val="0057467C"/>
    <w:rsid w:val="00574BA7"/>
    <w:rsid w:val="005843D4"/>
    <w:rsid w:val="005847F6"/>
    <w:rsid w:val="00585A2A"/>
    <w:rsid w:val="005863A1"/>
    <w:rsid w:val="005864F6"/>
    <w:rsid w:val="00591134"/>
    <w:rsid w:val="005911F0"/>
    <w:rsid w:val="00592A73"/>
    <w:rsid w:val="00593196"/>
    <w:rsid w:val="00593C18"/>
    <w:rsid w:val="0059425B"/>
    <w:rsid w:val="00596F60"/>
    <w:rsid w:val="00597471"/>
    <w:rsid w:val="005A101C"/>
    <w:rsid w:val="005A34E6"/>
    <w:rsid w:val="005A5444"/>
    <w:rsid w:val="005A611D"/>
    <w:rsid w:val="005B21C4"/>
    <w:rsid w:val="005B2EB1"/>
    <w:rsid w:val="005B34FD"/>
    <w:rsid w:val="005B69CB"/>
    <w:rsid w:val="005B7E7D"/>
    <w:rsid w:val="005C037A"/>
    <w:rsid w:val="005C27FF"/>
    <w:rsid w:val="005C2A51"/>
    <w:rsid w:val="005C450E"/>
    <w:rsid w:val="005C4B37"/>
    <w:rsid w:val="005C7438"/>
    <w:rsid w:val="005D071B"/>
    <w:rsid w:val="005D07AC"/>
    <w:rsid w:val="005D2A2E"/>
    <w:rsid w:val="005D2BE6"/>
    <w:rsid w:val="005D2F8D"/>
    <w:rsid w:val="005D55BB"/>
    <w:rsid w:val="005D578D"/>
    <w:rsid w:val="005D5E6B"/>
    <w:rsid w:val="005E106C"/>
    <w:rsid w:val="005E3390"/>
    <w:rsid w:val="005E3E3D"/>
    <w:rsid w:val="005E6E7E"/>
    <w:rsid w:val="005E7773"/>
    <w:rsid w:val="005F3B53"/>
    <w:rsid w:val="005F4615"/>
    <w:rsid w:val="005F5822"/>
    <w:rsid w:val="005F589F"/>
    <w:rsid w:val="005F594A"/>
    <w:rsid w:val="005F5C0B"/>
    <w:rsid w:val="005F5C49"/>
    <w:rsid w:val="005F5E91"/>
    <w:rsid w:val="005F7533"/>
    <w:rsid w:val="005F7761"/>
    <w:rsid w:val="005F7EE5"/>
    <w:rsid w:val="00600940"/>
    <w:rsid w:val="00602207"/>
    <w:rsid w:val="00602F03"/>
    <w:rsid w:val="00603D7A"/>
    <w:rsid w:val="00604272"/>
    <w:rsid w:val="00606651"/>
    <w:rsid w:val="00612679"/>
    <w:rsid w:val="0061292C"/>
    <w:rsid w:val="00613A28"/>
    <w:rsid w:val="006278DA"/>
    <w:rsid w:val="006307D7"/>
    <w:rsid w:val="00631233"/>
    <w:rsid w:val="00631966"/>
    <w:rsid w:val="00632B9D"/>
    <w:rsid w:val="006330D7"/>
    <w:rsid w:val="00633194"/>
    <w:rsid w:val="00633E53"/>
    <w:rsid w:val="00633F0C"/>
    <w:rsid w:val="0063428F"/>
    <w:rsid w:val="006355C6"/>
    <w:rsid w:val="006371BB"/>
    <w:rsid w:val="006379C4"/>
    <w:rsid w:val="00637F08"/>
    <w:rsid w:val="0064055D"/>
    <w:rsid w:val="00640FE3"/>
    <w:rsid w:val="006412FB"/>
    <w:rsid w:val="006414AE"/>
    <w:rsid w:val="00641DE5"/>
    <w:rsid w:val="006428DE"/>
    <w:rsid w:val="00643478"/>
    <w:rsid w:val="006456D6"/>
    <w:rsid w:val="0064795C"/>
    <w:rsid w:val="006510A2"/>
    <w:rsid w:val="006511C7"/>
    <w:rsid w:val="0065288E"/>
    <w:rsid w:val="0065532E"/>
    <w:rsid w:val="006565C6"/>
    <w:rsid w:val="0065758A"/>
    <w:rsid w:val="00660299"/>
    <w:rsid w:val="00661ED0"/>
    <w:rsid w:val="006627ED"/>
    <w:rsid w:val="00662FD0"/>
    <w:rsid w:val="00663679"/>
    <w:rsid w:val="00663BC2"/>
    <w:rsid w:val="00664098"/>
    <w:rsid w:val="006645FF"/>
    <w:rsid w:val="00664746"/>
    <w:rsid w:val="006651BE"/>
    <w:rsid w:val="00665262"/>
    <w:rsid w:val="00666868"/>
    <w:rsid w:val="00666B94"/>
    <w:rsid w:val="0067102A"/>
    <w:rsid w:val="00671A32"/>
    <w:rsid w:val="006724E4"/>
    <w:rsid w:val="00674B63"/>
    <w:rsid w:val="00675A5C"/>
    <w:rsid w:val="006772B9"/>
    <w:rsid w:val="00677B95"/>
    <w:rsid w:val="00677CF9"/>
    <w:rsid w:val="0068084E"/>
    <w:rsid w:val="0068095F"/>
    <w:rsid w:val="00680ED6"/>
    <w:rsid w:val="00682BE0"/>
    <w:rsid w:val="0068362F"/>
    <w:rsid w:val="00683AAD"/>
    <w:rsid w:val="0068570D"/>
    <w:rsid w:val="0068605E"/>
    <w:rsid w:val="006872D1"/>
    <w:rsid w:val="00691C63"/>
    <w:rsid w:val="00692BB5"/>
    <w:rsid w:val="00694BB8"/>
    <w:rsid w:val="0069509C"/>
    <w:rsid w:val="0069544C"/>
    <w:rsid w:val="00695F36"/>
    <w:rsid w:val="00696309"/>
    <w:rsid w:val="00696408"/>
    <w:rsid w:val="0069670A"/>
    <w:rsid w:val="0069689A"/>
    <w:rsid w:val="00696E9A"/>
    <w:rsid w:val="0069726C"/>
    <w:rsid w:val="006A1475"/>
    <w:rsid w:val="006A1C68"/>
    <w:rsid w:val="006A211A"/>
    <w:rsid w:val="006A26BA"/>
    <w:rsid w:val="006A276F"/>
    <w:rsid w:val="006A37ED"/>
    <w:rsid w:val="006A4ED0"/>
    <w:rsid w:val="006A7317"/>
    <w:rsid w:val="006A783E"/>
    <w:rsid w:val="006B169A"/>
    <w:rsid w:val="006B23C7"/>
    <w:rsid w:val="006B3CD7"/>
    <w:rsid w:val="006B4943"/>
    <w:rsid w:val="006B4B66"/>
    <w:rsid w:val="006B5DDE"/>
    <w:rsid w:val="006B6BF8"/>
    <w:rsid w:val="006C0A70"/>
    <w:rsid w:val="006C1FAA"/>
    <w:rsid w:val="006C2398"/>
    <w:rsid w:val="006C2F83"/>
    <w:rsid w:val="006C46EE"/>
    <w:rsid w:val="006C7C69"/>
    <w:rsid w:val="006D06A8"/>
    <w:rsid w:val="006D4BD6"/>
    <w:rsid w:val="006D5C7E"/>
    <w:rsid w:val="006D78DE"/>
    <w:rsid w:val="006D79FC"/>
    <w:rsid w:val="006D7A08"/>
    <w:rsid w:val="006D7B07"/>
    <w:rsid w:val="006D7CE7"/>
    <w:rsid w:val="006E0984"/>
    <w:rsid w:val="006E1089"/>
    <w:rsid w:val="006E3414"/>
    <w:rsid w:val="006E44A5"/>
    <w:rsid w:val="006E4601"/>
    <w:rsid w:val="006E4892"/>
    <w:rsid w:val="006E5F87"/>
    <w:rsid w:val="006E6ACB"/>
    <w:rsid w:val="006E7658"/>
    <w:rsid w:val="006F037F"/>
    <w:rsid w:val="006F05C8"/>
    <w:rsid w:val="006F1EDF"/>
    <w:rsid w:val="006F34FC"/>
    <w:rsid w:val="006F3EBF"/>
    <w:rsid w:val="006F73EC"/>
    <w:rsid w:val="00700740"/>
    <w:rsid w:val="00701592"/>
    <w:rsid w:val="00701A7D"/>
    <w:rsid w:val="00704523"/>
    <w:rsid w:val="00704D3B"/>
    <w:rsid w:val="0070698D"/>
    <w:rsid w:val="00707E09"/>
    <w:rsid w:val="007122E6"/>
    <w:rsid w:val="007127B4"/>
    <w:rsid w:val="00712D48"/>
    <w:rsid w:val="00712D80"/>
    <w:rsid w:val="007132BA"/>
    <w:rsid w:val="007165D4"/>
    <w:rsid w:val="00716815"/>
    <w:rsid w:val="007178F2"/>
    <w:rsid w:val="00720DB1"/>
    <w:rsid w:val="00720E47"/>
    <w:rsid w:val="007211B1"/>
    <w:rsid w:val="00722012"/>
    <w:rsid w:val="00722B10"/>
    <w:rsid w:val="00723ED5"/>
    <w:rsid w:val="007244E7"/>
    <w:rsid w:val="007246EE"/>
    <w:rsid w:val="00724AEA"/>
    <w:rsid w:val="00725F05"/>
    <w:rsid w:val="00726662"/>
    <w:rsid w:val="00726F8A"/>
    <w:rsid w:val="00727789"/>
    <w:rsid w:val="00727975"/>
    <w:rsid w:val="007302DE"/>
    <w:rsid w:val="00731C61"/>
    <w:rsid w:val="00735543"/>
    <w:rsid w:val="00737EAB"/>
    <w:rsid w:val="007413B8"/>
    <w:rsid w:val="007427D0"/>
    <w:rsid w:val="007458AB"/>
    <w:rsid w:val="00745E70"/>
    <w:rsid w:val="00746227"/>
    <w:rsid w:val="0075005D"/>
    <w:rsid w:val="0075055B"/>
    <w:rsid w:val="0075055C"/>
    <w:rsid w:val="00750C2E"/>
    <w:rsid w:val="00754024"/>
    <w:rsid w:val="00757AA6"/>
    <w:rsid w:val="00761021"/>
    <w:rsid w:val="007610AC"/>
    <w:rsid w:val="00762BDA"/>
    <w:rsid w:val="00763809"/>
    <w:rsid w:val="00763C4F"/>
    <w:rsid w:val="007642E8"/>
    <w:rsid w:val="007643CC"/>
    <w:rsid w:val="007664F3"/>
    <w:rsid w:val="007675F2"/>
    <w:rsid w:val="007708D6"/>
    <w:rsid w:val="007718BC"/>
    <w:rsid w:val="007726AF"/>
    <w:rsid w:val="00772C43"/>
    <w:rsid w:val="007876E0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34F"/>
    <w:rsid w:val="007A1826"/>
    <w:rsid w:val="007A2C96"/>
    <w:rsid w:val="007A460A"/>
    <w:rsid w:val="007A467A"/>
    <w:rsid w:val="007A5FE3"/>
    <w:rsid w:val="007A6F70"/>
    <w:rsid w:val="007A7460"/>
    <w:rsid w:val="007A7C95"/>
    <w:rsid w:val="007B0806"/>
    <w:rsid w:val="007B6B15"/>
    <w:rsid w:val="007B6B26"/>
    <w:rsid w:val="007B7292"/>
    <w:rsid w:val="007C00D9"/>
    <w:rsid w:val="007C70BF"/>
    <w:rsid w:val="007D15FD"/>
    <w:rsid w:val="007D47E7"/>
    <w:rsid w:val="007D4AC9"/>
    <w:rsid w:val="007D6A86"/>
    <w:rsid w:val="007D6EC0"/>
    <w:rsid w:val="007E0486"/>
    <w:rsid w:val="007E0B3C"/>
    <w:rsid w:val="007E10CB"/>
    <w:rsid w:val="007E2FFA"/>
    <w:rsid w:val="007E5012"/>
    <w:rsid w:val="007E5257"/>
    <w:rsid w:val="007E5344"/>
    <w:rsid w:val="007E57A6"/>
    <w:rsid w:val="007F18F0"/>
    <w:rsid w:val="007F1F1C"/>
    <w:rsid w:val="007F6505"/>
    <w:rsid w:val="007F698B"/>
    <w:rsid w:val="007F6E63"/>
    <w:rsid w:val="007F7EC6"/>
    <w:rsid w:val="00802E92"/>
    <w:rsid w:val="00804322"/>
    <w:rsid w:val="0080697D"/>
    <w:rsid w:val="00813C2A"/>
    <w:rsid w:val="00813F3A"/>
    <w:rsid w:val="00815002"/>
    <w:rsid w:val="00816EAE"/>
    <w:rsid w:val="00817F16"/>
    <w:rsid w:val="00820E14"/>
    <w:rsid w:val="00822590"/>
    <w:rsid w:val="00824C6D"/>
    <w:rsid w:val="00824CB7"/>
    <w:rsid w:val="008252DA"/>
    <w:rsid w:val="008260C8"/>
    <w:rsid w:val="008277C1"/>
    <w:rsid w:val="00827B68"/>
    <w:rsid w:val="00830366"/>
    <w:rsid w:val="00830B8E"/>
    <w:rsid w:val="00831DB6"/>
    <w:rsid w:val="00832790"/>
    <w:rsid w:val="00832C2E"/>
    <w:rsid w:val="00833AF6"/>
    <w:rsid w:val="00834E69"/>
    <w:rsid w:val="008369C9"/>
    <w:rsid w:val="00836E8B"/>
    <w:rsid w:val="00840E57"/>
    <w:rsid w:val="00842A58"/>
    <w:rsid w:val="00842BC3"/>
    <w:rsid w:val="00844597"/>
    <w:rsid w:val="008446EE"/>
    <w:rsid w:val="00844965"/>
    <w:rsid w:val="00845098"/>
    <w:rsid w:val="008454F5"/>
    <w:rsid w:val="0084582B"/>
    <w:rsid w:val="00845900"/>
    <w:rsid w:val="00846898"/>
    <w:rsid w:val="00846973"/>
    <w:rsid w:val="008470AE"/>
    <w:rsid w:val="008472F8"/>
    <w:rsid w:val="00847A81"/>
    <w:rsid w:val="008517B0"/>
    <w:rsid w:val="0085195D"/>
    <w:rsid w:val="00851DB5"/>
    <w:rsid w:val="00852720"/>
    <w:rsid w:val="00852A86"/>
    <w:rsid w:val="0085300B"/>
    <w:rsid w:val="0085350A"/>
    <w:rsid w:val="0085571C"/>
    <w:rsid w:val="0085597A"/>
    <w:rsid w:val="008560AA"/>
    <w:rsid w:val="008570C6"/>
    <w:rsid w:val="00860343"/>
    <w:rsid w:val="008606D1"/>
    <w:rsid w:val="00861A6F"/>
    <w:rsid w:val="00862351"/>
    <w:rsid w:val="008626CC"/>
    <w:rsid w:val="00862A1A"/>
    <w:rsid w:val="008640C5"/>
    <w:rsid w:val="008640FF"/>
    <w:rsid w:val="008706D9"/>
    <w:rsid w:val="00870794"/>
    <w:rsid w:val="00871039"/>
    <w:rsid w:val="008736A8"/>
    <w:rsid w:val="0087409E"/>
    <w:rsid w:val="00874A87"/>
    <w:rsid w:val="00876B93"/>
    <w:rsid w:val="008775B6"/>
    <w:rsid w:val="00877B96"/>
    <w:rsid w:val="00877E6E"/>
    <w:rsid w:val="00880D0A"/>
    <w:rsid w:val="00882CA3"/>
    <w:rsid w:val="00886911"/>
    <w:rsid w:val="0089036C"/>
    <w:rsid w:val="00890C97"/>
    <w:rsid w:val="00891EAD"/>
    <w:rsid w:val="00894559"/>
    <w:rsid w:val="0089530D"/>
    <w:rsid w:val="00896779"/>
    <w:rsid w:val="0089687F"/>
    <w:rsid w:val="00896ED1"/>
    <w:rsid w:val="008974E3"/>
    <w:rsid w:val="008A118C"/>
    <w:rsid w:val="008A136A"/>
    <w:rsid w:val="008A1D5C"/>
    <w:rsid w:val="008A3D6C"/>
    <w:rsid w:val="008A4CA9"/>
    <w:rsid w:val="008A4D5B"/>
    <w:rsid w:val="008A5B27"/>
    <w:rsid w:val="008A7120"/>
    <w:rsid w:val="008B01F2"/>
    <w:rsid w:val="008B10C0"/>
    <w:rsid w:val="008B2774"/>
    <w:rsid w:val="008B467A"/>
    <w:rsid w:val="008B5799"/>
    <w:rsid w:val="008B5C50"/>
    <w:rsid w:val="008B7417"/>
    <w:rsid w:val="008C0645"/>
    <w:rsid w:val="008C0D56"/>
    <w:rsid w:val="008C277E"/>
    <w:rsid w:val="008C342F"/>
    <w:rsid w:val="008C3D56"/>
    <w:rsid w:val="008C4E9B"/>
    <w:rsid w:val="008C4F72"/>
    <w:rsid w:val="008C52FC"/>
    <w:rsid w:val="008C5804"/>
    <w:rsid w:val="008C5A0D"/>
    <w:rsid w:val="008D1B7A"/>
    <w:rsid w:val="008D27F2"/>
    <w:rsid w:val="008D701E"/>
    <w:rsid w:val="008E3EAA"/>
    <w:rsid w:val="008E43DB"/>
    <w:rsid w:val="008E4AEB"/>
    <w:rsid w:val="008E52E5"/>
    <w:rsid w:val="008E681A"/>
    <w:rsid w:val="008F30DC"/>
    <w:rsid w:val="008F34B1"/>
    <w:rsid w:val="008F361A"/>
    <w:rsid w:val="008F4101"/>
    <w:rsid w:val="008F76F8"/>
    <w:rsid w:val="009014C3"/>
    <w:rsid w:val="0090262F"/>
    <w:rsid w:val="00902699"/>
    <w:rsid w:val="00902EB5"/>
    <w:rsid w:val="009033B1"/>
    <w:rsid w:val="00903A38"/>
    <w:rsid w:val="00904D43"/>
    <w:rsid w:val="009053F1"/>
    <w:rsid w:val="00907B4F"/>
    <w:rsid w:val="009103C4"/>
    <w:rsid w:val="00911226"/>
    <w:rsid w:val="00911A24"/>
    <w:rsid w:val="00913729"/>
    <w:rsid w:val="00916FBA"/>
    <w:rsid w:val="009175A9"/>
    <w:rsid w:val="00917FE5"/>
    <w:rsid w:val="00921779"/>
    <w:rsid w:val="009248A3"/>
    <w:rsid w:val="009262F0"/>
    <w:rsid w:val="009266B1"/>
    <w:rsid w:val="00926FEC"/>
    <w:rsid w:val="00927935"/>
    <w:rsid w:val="00930175"/>
    <w:rsid w:val="00930FAF"/>
    <w:rsid w:val="00933619"/>
    <w:rsid w:val="00933753"/>
    <w:rsid w:val="009346A0"/>
    <w:rsid w:val="009346EE"/>
    <w:rsid w:val="00934917"/>
    <w:rsid w:val="00937D76"/>
    <w:rsid w:val="009424AF"/>
    <w:rsid w:val="00944746"/>
    <w:rsid w:val="0094567E"/>
    <w:rsid w:val="00945AEF"/>
    <w:rsid w:val="009463D0"/>
    <w:rsid w:val="009510F2"/>
    <w:rsid w:val="009521B5"/>
    <w:rsid w:val="00954770"/>
    <w:rsid w:val="00955CE7"/>
    <w:rsid w:val="00956A13"/>
    <w:rsid w:val="00956C87"/>
    <w:rsid w:val="00956D1F"/>
    <w:rsid w:val="009604E1"/>
    <w:rsid w:val="00960DD1"/>
    <w:rsid w:val="00961401"/>
    <w:rsid w:val="0096234F"/>
    <w:rsid w:val="00964E64"/>
    <w:rsid w:val="00965459"/>
    <w:rsid w:val="009668ED"/>
    <w:rsid w:val="00970AF0"/>
    <w:rsid w:val="00971315"/>
    <w:rsid w:val="00974147"/>
    <w:rsid w:val="009748CE"/>
    <w:rsid w:val="00974AAD"/>
    <w:rsid w:val="00976341"/>
    <w:rsid w:val="00976DE3"/>
    <w:rsid w:val="00980983"/>
    <w:rsid w:val="009815DB"/>
    <w:rsid w:val="00984626"/>
    <w:rsid w:val="00985D4F"/>
    <w:rsid w:val="00987318"/>
    <w:rsid w:val="0099153A"/>
    <w:rsid w:val="00992C61"/>
    <w:rsid w:val="00992D5C"/>
    <w:rsid w:val="00992E70"/>
    <w:rsid w:val="00992FF4"/>
    <w:rsid w:val="00994680"/>
    <w:rsid w:val="00995B82"/>
    <w:rsid w:val="00995FCE"/>
    <w:rsid w:val="00996688"/>
    <w:rsid w:val="009972D2"/>
    <w:rsid w:val="009A21F8"/>
    <w:rsid w:val="009A273C"/>
    <w:rsid w:val="009A4769"/>
    <w:rsid w:val="009A4FFA"/>
    <w:rsid w:val="009A6252"/>
    <w:rsid w:val="009A7C09"/>
    <w:rsid w:val="009B1A21"/>
    <w:rsid w:val="009B1C54"/>
    <w:rsid w:val="009B1EE4"/>
    <w:rsid w:val="009B253E"/>
    <w:rsid w:val="009B2D2B"/>
    <w:rsid w:val="009B4F49"/>
    <w:rsid w:val="009C2839"/>
    <w:rsid w:val="009C32A3"/>
    <w:rsid w:val="009C3562"/>
    <w:rsid w:val="009C5489"/>
    <w:rsid w:val="009C589D"/>
    <w:rsid w:val="009C7007"/>
    <w:rsid w:val="009D031B"/>
    <w:rsid w:val="009D03E8"/>
    <w:rsid w:val="009D1099"/>
    <w:rsid w:val="009D1E22"/>
    <w:rsid w:val="009D68CF"/>
    <w:rsid w:val="009E4D20"/>
    <w:rsid w:val="009E61DB"/>
    <w:rsid w:val="009E7A26"/>
    <w:rsid w:val="009F008C"/>
    <w:rsid w:val="009F17CE"/>
    <w:rsid w:val="009F2BAF"/>
    <w:rsid w:val="009F3837"/>
    <w:rsid w:val="009F4B6B"/>
    <w:rsid w:val="009F7AFD"/>
    <w:rsid w:val="00A0306C"/>
    <w:rsid w:val="00A030AC"/>
    <w:rsid w:val="00A054CB"/>
    <w:rsid w:val="00A05F36"/>
    <w:rsid w:val="00A05FBE"/>
    <w:rsid w:val="00A06594"/>
    <w:rsid w:val="00A07DDC"/>
    <w:rsid w:val="00A10952"/>
    <w:rsid w:val="00A10D19"/>
    <w:rsid w:val="00A113C5"/>
    <w:rsid w:val="00A12458"/>
    <w:rsid w:val="00A12E62"/>
    <w:rsid w:val="00A13717"/>
    <w:rsid w:val="00A158FF"/>
    <w:rsid w:val="00A16F93"/>
    <w:rsid w:val="00A173ED"/>
    <w:rsid w:val="00A200D0"/>
    <w:rsid w:val="00A20B62"/>
    <w:rsid w:val="00A210B6"/>
    <w:rsid w:val="00A2156A"/>
    <w:rsid w:val="00A21D20"/>
    <w:rsid w:val="00A225B0"/>
    <w:rsid w:val="00A25F20"/>
    <w:rsid w:val="00A2726C"/>
    <w:rsid w:val="00A31C4A"/>
    <w:rsid w:val="00A33EA0"/>
    <w:rsid w:val="00A35ED5"/>
    <w:rsid w:val="00A35F49"/>
    <w:rsid w:val="00A36349"/>
    <w:rsid w:val="00A3718F"/>
    <w:rsid w:val="00A408CF"/>
    <w:rsid w:val="00A40F5F"/>
    <w:rsid w:val="00A41906"/>
    <w:rsid w:val="00A42098"/>
    <w:rsid w:val="00A42248"/>
    <w:rsid w:val="00A42B10"/>
    <w:rsid w:val="00A45342"/>
    <w:rsid w:val="00A45862"/>
    <w:rsid w:val="00A50597"/>
    <w:rsid w:val="00A50D2D"/>
    <w:rsid w:val="00A52102"/>
    <w:rsid w:val="00A524F7"/>
    <w:rsid w:val="00A52B30"/>
    <w:rsid w:val="00A54A39"/>
    <w:rsid w:val="00A55BF2"/>
    <w:rsid w:val="00A578AA"/>
    <w:rsid w:val="00A616D1"/>
    <w:rsid w:val="00A6199F"/>
    <w:rsid w:val="00A6370D"/>
    <w:rsid w:val="00A6562A"/>
    <w:rsid w:val="00A65918"/>
    <w:rsid w:val="00A664BD"/>
    <w:rsid w:val="00A667FC"/>
    <w:rsid w:val="00A66B42"/>
    <w:rsid w:val="00A66B9E"/>
    <w:rsid w:val="00A67BF7"/>
    <w:rsid w:val="00A67D2A"/>
    <w:rsid w:val="00A73A01"/>
    <w:rsid w:val="00A73E61"/>
    <w:rsid w:val="00A75241"/>
    <w:rsid w:val="00A81C1B"/>
    <w:rsid w:val="00A86472"/>
    <w:rsid w:val="00A87599"/>
    <w:rsid w:val="00A90723"/>
    <w:rsid w:val="00A90FE4"/>
    <w:rsid w:val="00A911A0"/>
    <w:rsid w:val="00A91ECF"/>
    <w:rsid w:val="00A923AA"/>
    <w:rsid w:val="00A9317D"/>
    <w:rsid w:val="00A9388D"/>
    <w:rsid w:val="00A938C7"/>
    <w:rsid w:val="00A93964"/>
    <w:rsid w:val="00A94ABE"/>
    <w:rsid w:val="00A96342"/>
    <w:rsid w:val="00A97D51"/>
    <w:rsid w:val="00A97E14"/>
    <w:rsid w:val="00AA06DF"/>
    <w:rsid w:val="00AA0A01"/>
    <w:rsid w:val="00AA1DE6"/>
    <w:rsid w:val="00AA2667"/>
    <w:rsid w:val="00AA3AB6"/>
    <w:rsid w:val="00AA46A1"/>
    <w:rsid w:val="00AA4D67"/>
    <w:rsid w:val="00AA4ECA"/>
    <w:rsid w:val="00AA53A7"/>
    <w:rsid w:val="00AA641E"/>
    <w:rsid w:val="00AA7D12"/>
    <w:rsid w:val="00AB1BA1"/>
    <w:rsid w:val="00AB31C1"/>
    <w:rsid w:val="00AB39D8"/>
    <w:rsid w:val="00AB534F"/>
    <w:rsid w:val="00AB5A80"/>
    <w:rsid w:val="00AB5B7E"/>
    <w:rsid w:val="00AB7EF4"/>
    <w:rsid w:val="00AC0F02"/>
    <w:rsid w:val="00AC27FD"/>
    <w:rsid w:val="00AC3BEF"/>
    <w:rsid w:val="00AC4235"/>
    <w:rsid w:val="00AC56F9"/>
    <w:rsid w:val="00AC63F5"/>
    <w:rsid w:val="00AC7D44"/>
    <w:rsid w:val="00AD195A"/>
    <w:rsid w:val="00AD2620"/>
    <w:rsid w:val="00AD35AA"/>
    <w:rsid w:val="00AD3C1E"/>
    <w:rsid w:val="00AD3E0C"/>
    <w:rsid w:val="00AD3F54"/>
    <w:rsid w:val="00AD409A"/>
    <w:rsid w:val="00AD439B"/>
    <w:rsid w:val="00AD483F"/>
    <w:rsid w:val="00AD6A2A"/>
    <w:rsid w:val="00AE131C"/>
    <w:rsid w:val="00AE1AC5"/>
    <w:rsid w:val="00AE29A1"/>
    <w:rsid w:val="00AE446F"/>
    <w:rsid w:val="00AE4AE7"/>
    <w:rsid w:val="00AE54D1"/>
    <w:rsid w:val="00AE6081"/>
    <w:rsid w:val="00AE6BBC"/>
    <w:rsid w:val="00AF0C67"/>
    <w:rsid w:val="00AF3D07"/>
    <w:rsid w:val="00AF3D30"/>
    <w:rsid w:val="00AF3F2A"/>
    <w:rsid w:val="00AF6463"/>
    <w:rsid w:val="00AF6BD9"/>
    <w:rsid w:val="00AF7B69"/>
    <w:rsid w:val="00B00F53"/>
    <w:rsid w:val="00B01802"/>
    <w:rsid w:val="00B01F33"/>
    <w:rsid w:val="00B0204F"/>
    <w:rsid w:val="00B02890"/>
    <w:rsid w:val="00B03CBC"/>
    <w:rsid w:val="00B04396"/>
    <w:rsid w:val="00B05627"/>
    <w:rsid w:val="00B05A37"/>
    <w:rsid w:val="00B06CC6"/>
    <w:rsid w:val="00B109F1"/>
    <w:rsid w:val="00B1227C"/>
    <w:rsid w:val="00B13A7F"/>
    <w:rsid w:val="00B154CE"/>
    <w:rsid w:val="00B15723"/>
    <w:rsid w:val="00B15A06"/>
    <w:rsid w:val="00B15F74"/>
    <w:rsid w:val="00B173FE"/>
    <w:rsid w:val="00B20F35"/>
    <w:rsid w:val="00B228DD"/>
    <w:rsid w:val="00B22D96"/>
    <w:rsid w:val="00B24D22"/>
    <w:rsid w:val="00B26A06"/>
    <w:rsid w:val="00B26A1A"/>
    <w:rsid w:val="00B26EC5"/>
    <w:rsid w:val="00B26F75"/>
    <w:rsid w:val="00B30B5A"/>
    <w:rsid w:val="00B30E66"/>
    <w:rsid w:val="00B34C21"/>
    <w:rsid w:val="00B42E4C"/>
    <w:rsid w:val="00B43877"/>
    <w:rsid w:val="00B438F2"/>
    <w:rsid w:val="00B43D5B"/>
    <w:rsid w:val="00B44340"/>
    <w:rsid w:val="00B44B1E"/>
    <w:rsid w:val="00B44D5D"/>
    <w:rsid w:val="00B45E11"/>
    <w:rsid w:val="00B4636A"/>
    <w:rsid w:val="00B4639D"/>
    <w:rsid w:val="00B469E0"/>
    <w:rsid w:val="00B46EE1"/>
    <w:rsid w:val="00B5028A"/>
    <w:rsid w:val="00B50454"/>
    <w:rsid w:val="00B507F1"/>
    <w:rsid w:val="00B50E82"/>
    <w:rsid w:val="00B519B6"/>
    <w:rsid w:val="00B5243A"/>
    <w:rsid w:val="00B545ED"/>
    <w:rsid w:val="00B54B45"/>
    <w:rsid w:val="00B56C6A"/>
    <w:rsid w:val="00B57382"/>
    <w:rsid w:val="00B57F6C"/>
    <w:rsid w:val="00B61C4F"/>
    <w:rsid w:val="00B636AD"/>
    <w:rsid w:val="00B65487"/>
    <w:rsid w:val="00B66F9B"/>
    <w:rsid w:val="00B67EB5"/>
    <w:rsid w:val="00B70674"/>
    <w:rsid w:val="00B716DA"/>
    <w:rsid w:val="00B71C07"/>
    <w:rsid w:val="00B73CAE"/>
    <w:rsid w:val="00B74CFA"/>
    <w:rsid w:val="00B76B82"/>
    <w:rsid w:val="00B76F24"/>
    <w:rsid w:val="00B77257"/>
    <w:rsid w:val="00B838E4"/>
    <w:rsid w:val="00B839F6"/>
    <w:rsid w:val="00B8483A"/>
    <w:rsid w:val="00B8488D"/>
    <w:rsid w:val="00B84A6D"/>
    <w:rsid w:val="00B84F36"/>
    <w:rsid w:val="00B86E78"/>
    <w:rsid w:val="00B91BD6"/>
    <w:rsid w:val="00B9270E"/>
    <w:rsid w:val="00B92ECF"/>
    <w:rsid w:val="00B93330"/>
    <w:rsid w:val="00B93A55"/>
    <w:rsid w:val="00B95C1F"/>
    <w:rsid w:val="00B96203"/>
    <w:rsid w:val="00B9697E"/>
    <w:rsid w:val="00B9771F"/>
    <w:rsid w:val="00B9772D"/>
    <w:rsid w:val="00BA02E7"/>
    <w:rsid w:val="00BA0BC8"/>
    <w:rsid w:val="00BA1334"/>
    <w:rsid w:val="00BA1896"/>
    <w:rsid w:val="00BA1E0C"/>
    <w:rsid w:val="00BA26F4"/>
    <w:rsid w:val="00BA273E"/>
    <w:rsid w:val="00BA63AF"/>
    <w:rsid w:val="00BA64EA"/>
    <w:rsid w:val="00BB028F"/>
    <w:rsid w:val="00BB092E"/>
    <w:rsid w:val="00BB0B12"/>
    <w:rsid w:val="00BB1020"/>
    <w:rsid w:val="00BB1CC9"/>
    <w:rsid w:val="00BB354B"/>
    <w:rsid w:val="00BB5910"/>
    <w:rsid w:val="00BB6153"/>
    <w:rsid w:val="00BB6D86"/>
    <w:rsid w:val="00BB7CC3"/>
    <w:rsid w:val="00BC10C4"/>
    <w:rsid w:val="00BC19C9"/>
    <w:rsid w:val="00BC2F78"/>
    <w:rsid w:val="00BC5888"/>
    <w:rsid w:val="00BC66B4"/>
    <w:rsid w:val="00BD053D"/>
    <w:rsid w:val="00BD0ABC"/>
    <w:rsid w:val="00BD2003"/>
    <w:rsid w:val="00BD4BA0"/>
    <w:rsid w:val="00BD68F0"/>
    <w:rsid w:val="00BD6966"/>
    <w:rsid w:val="00BE0F2F"/>
    <w:rsid w:val="00BE1594"/>
    <w:rsid w:val="00BE1FE5"/>
    <w:rsid w:val="00BE4241"/>
    <w:rsid w:val="00BE51C6"/>
    <w:rsid w:val="00BE5C55"/>
    <w:rsid w:val="00BE6C57"/>
    <w:rsid w:val="00BE77CC"/>
    <w:rsid w:val="00BF0001"/>
    <w:rsid w:val="00BF07F9"/>
    <w:rsid w:val="00BF0D1C"/>
    <w:rsid w:val="00BF3E70"/>
    <w:rsid w:val="00BF6294"/>
    <w:rsid w:val="00BF75BB"/>
    <w:rsid w:val="00C01200"/>
    <w:rsid w:val="00C01213"/>
    <w:rsid w:val="00C02C97"/>
    <w:rsid w:val="00C07159"/>
    <w:rsid w:val="00C079E0"/>
    <w:rsid w:val="00C07F15"/>
    <w:rsid w:val="00C102FB"/>
    <w:rsid w:val="00C10BDF"/>
    <w:rsid w:val="00C11EA0"/>
    <w:rsid w:val="00C13714"/>
    <w:rsid w:val="00C14C13"/>
    <w:rsid w:val="00C15F4A"/>
    <w:rsid w:val="00C1685F"/>
    <w:rsid w:val="00C17BBD"/>
    <w:rsid w:val="00C20ACD"/>
    <w:rsid w:val="00C211E3"/>
    <w:rsid w:val="00C215CE"/>
    <w:rsid w:val="00C27101"/>
    <w:rsid w:val="00C305D6"/>
    <w:rsid w:val="00C3083C"/>
    <w:rsid w:val="00C31813"/>
    <w:rsid w:val="00C32511"/>
    <w:rsid w:val="00C34292"/>
    <w:rsid w:val="00C35F84"/>
    <w:rsid w:val="00C35FE7"/>
    <w:rsid w:val="00C37CAD"/>
    <w:rsid w:val="00C403FE"/>
    <w:rsid w:val="00C42E88"/>
    <w:rsid w:val="00C42F5A"/>
    <w:rsid w:val="00C43B25"/>
    <w:rsid w:val="00C43EB8"/>
    <w:rsid w:val="00C43EDE"/>
    <w:rsid w:val="00C442D4"/>
    <w:rsid w:val="00C47248"/>
    <w:rsid w:val="00C47F9C"/>
    <w:rsid w:val="00C50B24"/>
    <w:rsid w:val="00C51052"/>
    <w:rsid w:val="00C5105E"/>
    <w:rsid w:val="00C52084"/>
    <w:rsid w:val="00C526F1"/>
    <w:rsid w:val="00C52B80"/>
    <w:rsid w:val="00C54408"/>
    <w:rsid w:val="00C54EF5"/>
    <w:rsid w:val="00C55E2F"/>
    <w:rsid w:val="00C56B80"/>
    <w:rsid w:val="00C5746D"/>
    <w:rsid w:val="00C5767B"/>
    <w:rsid w:val="00C60C28"/>
    <w:rsid w:val="00C60EAE"/>
    <w:rsid w:val="00C62198"/>
    <w:rsid w:val="00C624A7"/>
    <w:rsid w:val="00C65607"/>
    <w:rsid w:val="00C6621A"/>
    <w:rsid w:val="00C67D25"/>
    <w:rsid w:val="00C74B83"/>
    <w:rsid w:val="00C74B8F"/>
    <w:rsid w:val="00C74BB4"/>
    <w:rsid w:val="00C75225"/>
    <w:rsid w:val="00C75A7F"/>
    <w:rsid w:val="00C76141"/>
    <w:rsid w:val="00C7623E"/>
    <w:rsid w:val="00C77C1E"/>
    <w:rsid w:val="00C81AEB"/>
    <w:rsid w:val="00C8309C"/>
    <w:rsid w:val="00C83386"/>
    <w:rsid w:val="00C83E77"/>
    <w:rsid w:val="00C8448E"/>
    <w:rsid w:val="00C845DC"/>
    <w:rsid w:val="00C84965"/>
    <w:rsid w:val="00C86600"/>
    <w:rsid w:val="00C86AC9"/>
    <w:rsid w:val="00C872EC"/>
    <w:rsid w:val="00C8786E"/>
    <w:rsid w:val="00C90276"/>
    <w:rsid w:val="00C917AA"/>
    <w:rsid w:val="00C92823"/>
    <w:rsid w:val="00C932C7"/>
    <w:rsid w:val="00C93F20"/>
    <w:rsid w:val="00C94604"/>
    <w:rsid w:val="00C94B9A"/>
    <w:rsid w:val="00C9567E"/>
    <w:rsid w:val="00C96E15"/>
    <w:rsid w:val="00C9769C"/>
    <w:rsid w:val="00C97970"/>
    <w:rsid w:val="00C979D1"/>
    <w:rsid w:val="00C97CC3"/>
    <w:rsid w:val="00CA1450"/>
    <w:rsid w:val="00CA37C6"/>
    <w:rsid w:val="00CA3C67"/>
    <w:rsid w:val="00CA3DDA"/>
    <w:rsid w:val="00CA4959"/>
    <w:rsid w:val="00CA64A8"/>
    <w:rsid w:val="00CA6BDF"/>
    <w:rsid w:val="00CB080B"/>
    <w:rsid w:val="00CB2108"/>
    <w:rsid w:val="00CB29F1"/>
    <w:rsid w:val="00CB533D"/>
    <w:rsid w:val="00CB6331"/>
    <w:rsid w:val="00CB6E1B"/>
    <w:rsid w:val="00CB7F29"/>
    <w:rsid w:val="00CC0F72"/>
    <w:rsid w:val="00CC148C"/>
    <w:rsid w:val="00CC263D"/>
    <w:rsid w:val="00CC29C6"/>
    <w:rsid w:val="00CC37EE"/>
    <w:rsid w:val="00CC43D8"/>
    <w:rsid w:val="00CC5312"/>
    <w:rsid w:val="00CC5E06"/>
    <w:rsid w:val="00CC60B5"/>
    <w:rsid w:val="00CC6B99"/>
    <w:rsid w:val="00CC6D7B"/>
    <w:rsid w:val="00CC77F5"/>
    <w:rsid w:val="00CD2B04"/>
    <w:rsid w:val="00CD327F"/>
    <w:rsid w:val="00CD34A9"/>
    <w:rsid w:val="00CD3AAF"/>
    <w:rsid w:val="00CD411F"/>
    <w:rsid w:val="00CD4F84"/>
    <w:rsid w:val="00CD57F4"/>
    <w:rsid w:val="00CD5847"/>
    <w:rsid w:val="00CD5B1B"/>
    <w:rsid w:val="00CD641B"/>
    <w:rsid w:val="00CD6725"/>
    <w:rsid w:val="00CD6946"/>
    <w:rsid w:val="00CD6FB4"/>
    <w:rsid w:val="00CE02D0"/>
    <w:rsid w:val="00CE1F57"/>
    <w:rsid w:val="00CE3174"/>
    <w:rsid w:val="00CE4E4E"/>
    <w:rsid w:val="00CE5ADF"/>
    <w:rsid w:val="00CE5CFF"/>
    <w:rsid w:val="00CE6720"/>
    <w:rsid w:val="00CE7F03"/>
    <w:rsid w:val="00CF16BC"/>
    <w:rsid w:val="00CF496F"/>
    <w:rsid w:val="00CF6E0A"/>
    <w:rsid w:val="00CF7258"/>
    <w:rsid w:val="00CF7676"/>
    <w:rsid w:val="00CF7A86"/>
    <w:rsid w:val="00CF7E3F"/>
    <w:rsid w:val="00D01BC6"/>
    <w:rsid w:val="00D02AB2"/>
    <w:rsid w:val="00D04D41"/>
    <w:rsid w:val="00D06F3D"/>
    <w:rsid w:val="00D07520"/>
    <w:rsid w:val="00D1248C"/>
    <w:rsid w:val="00D14DC9"/>
    <w:rsid w:val="00D16D91"/>
    <w:rsid w:val="00D17FEB"/>
    <w:rsid w:val="00D20E5A"/>
    <w:rsid w:val="00D22D34"/>
    <w:rsid w:val="00D253A3"/>
    <w:rsid w:val="00D25B07"/>
    <w:rsid w:val="00D26331"/>
    <w:rsid w:val="00D26B1A"/>
    <w:rsid w:val="00D325FB"/>
    <w:rsid w:val="00D3288B"/>
    <w:rsid w:val="00D3289E"/>
    <w:rsid w:val="00D32BD6"/>
    <w:rsid w:val="00D33442"/>
    <w:rsid w:val="00D34123"/>
    <w:rsid w:val="00D342EA"/>
    <w:rsid w:val="00D344FC"/>
    <w:rsid w:val="00D347D1"/>
    <w:rsid w:val="00D34DCC"/>
    <w:rsid w:val="00D366F5"/>
    <w:rsid w:val="00D37FDF"/>
    <w:rsid w:val="00D413CD"/>
    <w:rsid w:val="00D41D67"/>
    <w:rsid w:val="00D43048"/>
    <w:rsid w:val="00D436C6"/>
    <w:rsid w:val="00D44E48"/>
    <w:rsid w:val="00D452E8"/>
    <w:rsid w:val="00D46453"/>
    <w:rsid w:val="00D46492"/>
    <w:rsid w:val="00D472A1"/>
    <w:rsid w:val="00D47EF6"/>
    <w:rsid w:val="00D503BC"/>
    <w:rsid w:val="00D51B95"/>
    <w:rsid w:val="00D52FD4"/>
    <w:rsid w:val="00D532EB"/>
    <w:rsid w:val="00D54CA2"/>
    <w:rsid w:val="00D5523A"/>
    <w:rsid w:val="00D55339"/>
    <w:rsid w:val="00D55CC0"/>
    <w:rsid w:val="00D55E12"/>
    <w:rsid w:val="00D55E9B"/>
    <w:rsid w:val="00D56857"/>
    <w:rsid w:val="00D57B5E"/>
    <w:rsid w:val="00D6030B"/>
    <w:rsid w:val="00D6118E"/>
    <w:rsid w:val="00D61FBD"/>
    <w:rsid w:val="00D62D07"/>
    <w:rsid w:val="00D668AF"/>
    <w:rsid w:val="00D73AE5"/>
    <w:rsid w:val="00D74057"/>
    <w:rsid w:val="00D753B9"/>
    <w:rsid w:val="00D75B62"/>
    <w:rsid w:val="00D76197"/>
    <w:rsid w:val="00D76876"/>
    <w:rsid w:val="00D76F23"/>
    <w:rsid w:val="00D77577"/>
    <w:rsid w:val="00D77952"/>
    <w:rsid w:val="00D80A9D"/>
    <w:rsid w:val="00D8104D"/>
    <w:rsid w:val="00D814C0"/>
    <w:rsid w:val="00D81B56"/>
    <w:rsid w:val="00D82131"/>
    <w:rsid w:val="00D84137"/>
    <w:rsid w:val="00D8605B"/>
    <w:rsid w:val="00D86E75"/>
    <w:rsid w:val="00D87FA9"/>
    <w:rsid w:val="00D93147"/>
    <w:rsid w:val="00D9431E"/>
    <w:rsid w:val="00D95152"/>
    <w:rsid w:val="00D958B9"/>
    <w:rsid w:val="00D9683A"/>
    <w:rsid w:val="00D96933"/>
    <w:rsid w:val="00D97E9A"/>
    <w:rsid w:val="00DA0A17"/>
    <w:rsid w:val="00DA0F7A"/>
    <w:rsid w:val="00DA2F96"/>
    <w:rsid w:val="00DA48ED"/>
    <w:rsid w:val="00DA4BCB"/>
    <w:rsid w:val="00DA5F34"/>
    <w:rsid w:val="00DA6125"/>
    <w:rsid w:val="00DA6869"/>
    <w:rsid w:val="00DA69F4"/>
    <w:rsid w:val="00DA6E13"/>
    <w:rsid w:val="00DB1046"/>
    <w:rsid w:val="00DB1809"/>
    <w:rsid w:val="00DB1A20"/>
    <w:rsid w:val="00DB328C"/>
    <w:rsid w:val="00DB3B4C"/>
    <w:rsid w:val="00DB3E84"/>
    <w:rsid w:val="00DB70C0"/>
    <w:rsid w:val="00DB7F89"/>
    <w:rsid w:val="00DC0BB3"/>
    <w:rsid w:val="00DC0C46"/>
    <w:rsid w:val="00DC0DB8"/>
    <w:rsid w:val="00DC1107"/>
    <w:rsid w:val="00DC12C6"/>
    <w:rsid w:val="00DC19FA"/>
    <w:rsid w:val="00DC2843"/>
    <w:rsid w:val="00DC2E50"/>
    <w:rsid w:val="00DC2FDD"/>
    <w:rsid w:val="00DC36FF"/>
    <w:rsid w:val="00DC45BB"/>
    <w:rsid w:val="00DC75FB"/>
    <w:rsid w:val="00DC7E3D"/>
    <w:rsid w:val="00DD04B9"/>
    <w:rsid w:val="00DD2A2F"/>
    <w:rsid w:val="00DD3084"/>
    <w:rsid w:val="00DD59B9"/>
    <w:rsid w:val="00DD59F5"/>
    <w:rsid w:val="00DD6076"/>
    <w:rsid w:val="00DE1C3F"/>
    <w:rsid w:val="00DE37AD"/>
    <w:rsid w:val="00DE3F29"/>
    <w:rsid w:val="00DE43B0"/>
    <w:rsid w:val="00DF065A"/>
    <w:rsid w:val="00DF090A"/>
    <w:rsid w:val="00DF4231"/>
    <w:rsid w:val="00DF59F6"/>
    <w:rsid w:val="00E00089"/>
    <w:rsid w:val="00E00248"/>
    <w:rsid w:val="00E0168B"/>
    <w:rsid w:val="00E0429A"/>
    <w:rsid w:val="00E0626B"/>
    <w:rsid w:val="00E06279"/>
    <w:rsid w:val="00E0628E"/>
    <w:rsid w:val="00E06497"/>
    <w:rsid w:val="00E06A3D"/>
    <w:rsid w:val="00E1007F"/>
    <w:rsid w:val="00E10645"/>
    <w:rsid w:val="00E119CC"/>
    <w:rsid w:val="00E1474D"/>
    <w:rsid w:val="00E15A74"/>
    <w:rsid w:val="00E15E43"/>
    <w:rsid w:val="00E165EE"/>
    <w:rsid w:val="00E25083"/>
    <w:rsid w:val="00E26697"/>
    <w:rsid w:val="00E27FA9"/>
    <w:rsid w:val="00E32841"/>
    <w:rsid w:val="00E36474"/>
    <w:rsid w:val="00E41651"/>
    <w:rsid w:val="00E41EF1"/>
    <w:rsid w:val="00E42D89"/>
    <w:rsid w:val="00E4373F"/>
    <w:rsid w:val="00E43D57"/>
    <w:rsid w:val="00E44682"/>
    <w:rsid w:val="00E448E2"/>
    <w:rsid w:val="00E44A9D"/>
    <w:rsid w:val="00E45388"/>
    <w:rsid w:val="00E46613"/>
    <w:rsid w:val="00E46D40"/>
    <w:rsid w:val="00E508AC"/>
    <w:rsid w:val="00E51356"/>
    <w:rsid w:val="00E516E9"/>
    <w:rsid w:val="00E53EA9"/>
    <w:rsid w:val="00E56C1B"/>
    <w:rsid w:val="00E61954"/>
    <w:rsid w:val="00E632F2"/>
    <w:rsid w:val="00E63780"/>
    <w:rsid w:val="00E642B1"/>
    <w:rsid w:val="00E64F6E"/>
    <w:rsid w:val="00E65598"/>
    <w:rsid w:val="00E67079"/>
    <w:rsid w:val="00E704B3"/>
    <w:rsid w:val="00E7088D"/>
    <w:rsid w:val="00E71EE5"/>
    <w:rsid w:val="00E72135"/>
    <w:rsid w:val="00E73CE3"/>
    <w:rsid w:val="00E74D1D"/>
    <w:rsid w:val="00E74FBD"/>
    <w:rsid w:val="00E7568C"/>
    <w:rsid w:val="00E75872"/>
    <w:rsid w:val="00E76C69"/>
    <w:rsid w:val="00E7787C"/>
    <w:rsid w:val="00E77D14"/>
    <w:rsid w:val="00E8008A"/>
    <w:rsid w:val="00E804CB"/>
    <w:rsid w:val="00E8143E"/>
    <w:rsid w:val="00E81B69"/>
    <w:rsid w:val="00E81F8D"/>
    <w:rsid w:val="00E8222F"/>
    <w:rsid w:val="00E82B5D"/>
    <w:rsid w:val="00E82D88"/>
    <w:rsid w:val="00E83FE9"/>
    <w:rsid w:val="00E85EB9"/>
    <w:rsid w:val="00E86BD1"/>
    <w:rsid w:val="00E87D74"/>
    <w:rsid w:val="00E9121D"/>
    <w:rsid w:val="00E92CA5"/>
    <w:rsid w:val="00E93678"/>
    <w:rsid w:val="00E95346"/>
    <w:rsid w:val="00E95494"/>
    <w:rsid w:val="00E95B0B"/>
    <w:rsid w:val="00E96FBA"/>
    <w:rsid w:val="00E97238"/>
    <w:rsid w:val="00EA008B"/>
    <w:rsid w:val="00EA5849"/>
    <w:rsid w:val="00EA5D55"/>
    <w:rsid w:val="00EB280D"/>
    <w:rsid w:val="00EB3310"/>
    <w:rsid w:val="00EB3795"/>
    <w:rsid w:val="00EB4F9A"/>
    <w:rsid w:val="00EB58C2"/>
    <w:rsid w:val="00EB7957"/>
    <w:rsid w:val="00EC017C"/>
    <w:rsid w:val="00EC07ED"/>
    <w:rsid w:val="00EC082E"/>
    <w:rsid w:val="00EC1421"/>
    <w:rsid w:val="00EC24D4"/>
    <w:rsid w:val="00EC3AC7"/>
    <w:rsid w:val="00EC3BC5"/>
    <w:rsid w:val="00EC442F"/>
    <w:rsid w:val="00EC7183"/>
    <w:rsid w:val="00EC72FA"/>
    <w:rsid w:val="00ED2B95"/>
    <w:rsid w:val="00ED4D73"/>
    <w:rsid w:val="00ED702C"/>
    <w:rsid w:val="00ED7526"/>
    <w:rsid w:val="00ED7665"/>
    <w:rsid w:val="00EE0DAE"/>
    <w:rsid w:val="00EE0F87"/>
    <w:rsid w:val="00EE19C3"/>
    <w:rsid w:val="00EE2540"/>
    <w:rsid w:val="00EE414D"/>
    <w:rsid w:val="00EE479F"/>
    <w:rsid w:val="00EE4E79"/>
    <w:rsid w:val="00EE71F1"/>
    <w:rsid w:val="00EF0AD0"/>
    <w:rsid w:val="00EF1569"/>
    <w:rsid w:val="00EF1BB2"/>
    <w:rsid w:val="00EF276F"/>
    <w:rsid w:val="00EF2EF8"/>
    <w:rsid w:val="00EF38B3"/>
    <w:rsid w:val="00EF42E3"/>
    <w:rsid w:val="00EF4DA0"/>
    <w:rsid w:val="00EF52AE"/>
    <w:rsid w:val="00EF635C"/>
    <w:rsid w:val="00EF6F71"/>
    <w:rsid w:val="00EF75AE"/>
    <w:rsid w:val="00F00C64"/>
    <w:rsid w:val="00F0623E"/>
    <w:rsid w:val="00F07421"/>
    <w:rsid w:val="00F10799"/>
    <w:rsid w:val="00F11D29"/>
    <w:rsid w:val="00F11D5C"/>
    <w:rsid w:val="00F120A2"/>
    <w:rsid w:val="00F13074"/>
    <w:rsid w:val="00F13F3E"/>
    <w:rsid w:val="00F1484E"/>
    <w:rsid w:val="00F14F1E"/>
    <w:rsid w:val="00F17256"/>
    <w:rsid w:val="00F1752F"/>
    <w:rsid w:val="00F21257"/>
    <w:rsid w:val="00F21B37"/>
    <w:rsid w:val="00F22369"/>
    <w:rsid w:val="00F2248A"/>
    <w:rsid w:val="00F224D0"/>
    <w:rsid w:val="00F22962"/>
    <w:rsid w:val="00F24302"/>
    <w:rsid w:val="00F252DB"/>
    <w:rsid w:val="00F26028"/>
    <w:rsid w:val="00F26597"/>
    <w:rsid w:val="00F265C5"/>
    <w:rsid w:val="00F32720"/>
    <w:rsid w:val="00F35B1C"/>
    <w:rsid w:val="00F360EC"/>
    <w:rsid w:val="00F362B9"/>
    <w:rsid w:val="00F36EA1"/>
    <w:rsid w:val="00F379E0"/>
    <w:rsid w:val="00F41789"/>
    <w:rsid w:val="00F44A3F"/>
    <w:rsid w:val="00F4655B"/>
    <w:rsid w:val="00F4770B"/>
    <w:rsid w:val="00F50DFA"/>
    <w:rsid w:val="00F5118B"/>
    <w:rsid w:val="00F51AF2"/>
    <w:rsid w:val="00F51B22"/>
    <w:rsid w:val="00F52FFE"/>
    <w:rsid w:val="00F55190"/>
    <w:rsid w:val="00F55DF7"/>
    <w:rsid w:val="00F55E38"/>
    <w:rsid w:val="00F6050A"/>
    <w:rsid w:val="00F61A8B"/>
    <w:rsid w:val="00F64E3E"/>
    <w:rsid w:val="00F656A0"/>
    <w:rsid w:val="00F67164"/>
    <w:rsid w:val="00F67448"/>
    <w:rsid w:val="00F67853"/>
    <w:rsid w:val="00F707C9"/>
    <w:rsid w:val="00F71BF0"/>
    <w:rsid w:val="00F7370E"/>
    <w:rsid w:val="00F75EA4"/>
    <w:rsid w:val="00F760C5"/>
    <w:rsid w:val="00F76C2D"/>
    <w:rsid w:val="00F7709C"/>
    <w:rsid w:val="00F813F9"/>
    <w:rsid w:val="00F81FBD"/>
    <w:rsid w:val="00F8408B"/>
    <w:rsid w:val="00F85D2D"/>
    <w:rsid w:val="00F864F2"/>
    <w:rsid w:val="00F86F55"/>
    <w:rsid w:val="00F90D9D"/>
    <w:rsid w:val="00F914BD"/>
    <w:rsid w:val="00F914E1"/>
    <w:rsid w:val="00F919E5"/>
    <w:rsid w:val="00F93000"/>
    <w:rsid w:val="00F93B71"/>
    <w:rsid w:val="00F965A9"/>
    <w:rsid w:val="00F96ABD"/>
    <w:rsid w:val="00F97DE7"/>
    <w:rsid w:val="00FA2580"/>
    <w:rsid w:val="00FA46EF"/>
    <w:rsid w:val="00FA4BB3"/>
    <w:rsid w:val="00FA545A"/>
    <w:rsid w:val="00FA66E8"/>
    <w:rsid w:val="00FA7A2B"/>
    <w:rsid w:val="00FB2BD4"/>
    <w:rsid w:val="00FB4657"/>
    <w:rsid w:val="00FB498A"/>
    <w:rsid w:val="00FC1791"/>
    <w:rsid w:val="00FC3409"/>
    <w:rsid w:val="00FC36D3"/>
    <w:rsid w:val="00FC502B"/>
    <w:rsid w:val="00FC59BE"/>
    <w:rsid w:val="00FC5CA6"/>
    <w:rsid w:val="00FC65A9"/>
    <w:rsid w:val="00FC6980"/>
    <w:rsid w:val="00FD331C"/>
    <w:rsid w:val="00FD624B"/>
    <w:rsid w:val="00FD64E3"/>
    <w:rsid w:val="00FD7324"/>
    <w:rsid w:val="00FD74BB"/>
    <w:rsid w:val="00FD7570"/>
    <w:rsid w:val="00FD7C35"/>
    <w:rsid w:val="00FE1669"/>
    <w:rsid w:val="00FE2305"/>
    <w:rsid w:val="00FE393F"/>
    <w:rsid w:val="00FE464D"/>
    <w:rsid w:val="00FE6E38"/>
    <w:rsid w:val="00FE77F1"/>
    <w:rsid w:val="00FE7AC4"/>
    <w:rsid w:val="00FE7EE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B05CB0"/>
  <w15:docId w15:val="{D787D504-F05F-4469-9FB8-B1E486D9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5C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FB7"/>
    <w:rPr>
      <w:color w:val="605E5C"/>
      <w:shd w:val="clear" w:color="auto" w:fill="E1DFDD"/>
    </w:rPr>
  </w:style>
  <w:style w:type="character" w:customStyle="1" w:styleId="font">
    <w:name w:val="font"/>
    <w:rsid w:val="0076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8D5C-425C-4133-BB1F-872107A0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2584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5</cp:revision>
  <cp:lastPrinted>2022-01-13T10:48:00Z</cp:lastPrinted>
  <dcterms:created xsi:type="dcterms:W3CDTF">2024-01-17T11:40:00Z</dcterms:created>
  <dcterms:modified xsi:type="dcterms:W3CDTF">2024-01-22T11:46:00Z</dcterms:modified>
</cp:coreProperties>
</file>