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8840C" w14:textId="6C7DCFCD" w:rsidR="00DD4EC1" w:rsidRPr="000055E6" w:rsidRDefault="00DD4EC1" w:rsidP="0022174E">
      <w:pPr>
        <w:spacing w:line="276" w:lineRule="auto"/>
        <w:ind w:left="6373"/>
        <w:jc w:val="right"/>
        <w:outlineLvl w:val="2"/>
        <w:rPr>
          <w:rFonts w:asciiTheme="minorHAnsi" w:eastAsia="Times New Roman" w:hAnsiTheme="minorHAnsi" w:cstheme="minorHAnsi"/>
          <w:b/>
          <w:bCs/>
          <w:sz w:val="22"/>
          <w:szCs w:val="22"/>
          <w:lang w:val="sv-SE" w:eastAsia="pl-PL"/>
        </w:rPr>
      </w:pPr>
      <w:bookmarkStart w:id="0" w:name="_GoBack"/>
      <w:bookmarkEnd w:id="0"/>
      <w:r w:rsidRPr="000055E6">
        <w:rPr>
          <w:rFonts w:asciiTheme="minorHAnsi" w:eastAsia="Times New Roman" w:hAnsiTheme="minorHAnsi" w:cstheme="minorHAnsi"/>
          <w:b/>
          <w:bCs/>
          <w:sz w:val="22"/>
          <w:szCs w:val="22"/>
          <w:lang w:eastAsia="pl-PL"/>
        </w:rPr>
        <w:t>Załącznik Nr</w:t>
      </w:r>
      <w:r w:rsidR="000501FD" w:rsidRPr="000055E6">
        <w:rPr>
          <w:rFonts w:asciiTheme="minorHAnsi" w:eastAsia="Times New Roman" w:hAnsiTheme="minorHAnsi" w:cstheme="minorHAnsi"/>
          <w:b/>
          <w:bCs/>
          <w:sz w:val="22"/>
          <w:szCs w:val="22"/>
          <w:lang w:eastAsia="pl-PL"/>
        </w:rPr>
        <w:t xml:space="preserve"> </w:t>
      </w:r>
      <w:r w:rsidRPr="000055E6">
        <w:rPr>
          <w:rFonts w:asciiTheme="minorHAnsi" w:eastAsia="Times New Roman" w:hAnsiTheme="minorHAnsi" w:cstheme="minorHAnsi"/>
          <w:b/>
          <w:bCs/>
          <w:sz w:val="22"/>
          <w:szCs w:val="22"/>
          <w:lang w:eastAsia="pl-PL"/>
        </w:rPr>
        <w:t xml:space="preserve">4 </w:t>
      </w:r>
      <w:r w:rsidRPr="000055E6">
        <w:rPr>
          <w:rFonts w:asciiTheme="minorHAnsi" w:eastAsia="Times New Roman" w:hAnsiTheme="minorHAnsi" w:cstheme="minorHAnsi"/>
          <w:b/>
          <w:bCs/>
          <w:sz w:val="22"/>
          <w:szCs w:val="22"/>
        </w:rPr>
        <w:t>do SWZ</w:t>
      </w:r>
    </w:p>
    <w:p w14:paraId="1A488492" w14:textId="77777777" w:rsidR="00523035" w:rsidRPr="000055E6" w:rsidRDefault="00523035" w:rsidP="00523035">
      <w:pPr>
        <w:spacing w:line="276" w:lineRule="auto"/>
        <w:ind w:left="5246" w:firstLine="708"/>
        <w:rPr>
          <w:rFonts w:asciiTheme="minorHAnsi" w:hAnsiTheme="minorHAnsi" w:cstheme="minorHAnsi"/>
          <w:b/>
          <w:sz w:val="22"/>
          <w:szCs w:val="22"/>
        </w:rPr>
      </w:pPr>
      <w:r w:rsidRPr="000055E6">
        <w:rPr>
          <w:rFonts w:asciiTheme="minorHAnsi" w:hAnsiTheme="minorHAnsi" w:cstheme="minorHAnsi"/>
          <w:b/>
          <w:sz w:val="22"/>
          <w:szCs w:val="22"/>
        </w:rPr>
        <w:t>Zamawiający:</w:t>
      </w:r>
    </w:p>
    <w:p w14:paraId="6B12A2D0" w14:textId="77777777" w:rsidR="00523035" w:rsidRPr="000055E6" w:rsidRDefault="00523035" w:rsidP="00523035">
      <w:pPr>
        <w:spacing w:line="276" w:lineRule="auto"/>
        <w:ind w:left="5954"/>
        <w:rPr>
          <w:rFonts w:asciiTheme="minorHAnsi" w:hAnsiTheme="minorHAnsi" w:cstheme="minorHAnsi"/>
          <w:b/>
          <w:sz w:val="22"/>
          <w:szCs w:val="22"/>
        </w:rPr>
      </w:pPr>
      <w:r w:rsidRPr="000055E6">
        <w:rPr>
          <w:rFonts w:asciiTheme="minorHAnsi" w:hAnsiTheme="minorHAnsi" w:cstheme="minorHAnsi"/>
          <w:b/>
          <w:sz w:val="22"/>
          <w:szCs w:val="22"/>
        </w:rPr>
        <w:t xml:space="preserve">Urząd Ochrony Konkurencji </w:t>
      </w:r>
      <w:r w:rsidRPr="000055E6">
        <w:rPr>
          <w:rFonts w:asciiTheme="minorHAnsi" w:hAnsiTheme="minorHAnsi" w:cstheme="minorHAnsi"/>
          <w:b/>
          <w:sz w:val="22"/>
          <w:szCs w:val="22"/>
        </w:rPr>
        <w:br/>
        <w:t>i Konsumentów</w:t>
      </w:r>
    </w:p>
    <w:p w14:paraId="44FCF43B" w14:textId="77777777" w:rsidR="00523035" w:rsidRPr="000055E6" w:rsidRDefault="00523035" w:rsidP="00523035">
      <w:pPr>
        <w:spacing w:line="276" w:lineRule="auto"/>
        <w:ind w:left="5954"/>
        <w:rPr>
          <w:rFonts w:asciiTheme="minorHAnsi" w:hAnsiTheme="minorHAnsi" w:cstheme="minorHAnsi"/>
          <w:sz w:val="22"/>
          <w:szCs w:val="22"/>
        </w:rPr>
      </w:pPr>
      <w:r w:rsidRPr="000055E6">
        <w:rPr>
          <w:rFonts w:asciiTheme="minorHAnsi" w:hAnsiTheme="minorHAnsi" w:cstheme="minorHAnsi"/>
          <w:sz w:val="22"/>
          <w:szCs w:val="22"/>
        </w:rPr>
        <w:t>pl. Powstańców Warszawy 1</w:t>
      </w:r>
    </w:p>
    <w:p w14:paraId="37326037" w14:textId="77777777" w:rsidR="00523035" w:rsidRPr="000055E6" w:rsidRDefault="00523035" w:rsidP="00523035">
      <w:pPr>
        <w:spacing w:line="276" w:lineRule="auto"/>
        <w:ind w:left="5954"/>
        <w:rPr>
          <w:rFonts w:asciiTheme="minorHAnsi" w:hAnsiTheme="minorHAnsi" w:cstheme="minorHAnsi"/>
          <w:sz w:val="22"/>
          <w:szCs w:val="22"/>
        </w:rPr>
      </w:pPr>
      <w:r w:rsidRPr="000055E6">
        <w:rPr>
          <w:rFonts w:asciiTheme="minorHAnsi" w:hAnsiTheme="minorHAnsi" w:cstheme="minorHAnsi"/>
          <w:sz w:val="22"/>
          <w:szCs w:val="22"/>
        </w:rPr>
        <w:t xml:space="preserve">00-950 Warszawa </w:t>
      </w:r>
    </w:p>
    <w:p w14:paraId="22A1DD39" w14:textId="77777777" w:rsidR="00523035" w:rsidRPr="000055E6" w:rsidRDefault="00523035" w:rsidP="00523035">
      <w:pPr>
        <w:spacing w:line="276" w:lineRule="auto"/>
        <w:rPr>
          <w:rFonts w:asciiTheme="minorHAnsi" w:hAnsiTheme="minorHAnsi" w:cstheme="minorHAnsi"/>
          <w:b/>
          <w:sz w:val="22"/>
          <w:szCs w:val="22"/>
        </w:rPr>
      </w:pPr>
      <w:r w:rsidRPr="000055E6">
        <w:rPr>
          <w:rFonts w:asciiTheme="minorHAnsi" w:hAnsiTheme="minorHAnsi" w:cstheme="minorHAnsi"/>
          <w:b/>
          <w:sz w:val="22"/>
          <w:szCs w:val="22"/>
        </w:rPr>
        <w:t>Wykonawca:</w:t>
      </w:r>
    </w:p>
    <w:p w14:paraId="36B092DF" w14:textId="785CBE2D" w:rsidR="00523035" w:rsidRPr="000055E6" w:rsidRDefault="00523035" w:rsidP="00523035">
      <w:pPr>
        <w:spacing w:line="276" w:lineRule="auto"/>
        <w:ind w:right="5954"/>
        <w:rPr>
          <w:rFonts w:asciiTheme="minorHAnsi" w:hAnsiTheme="minorHAnsi" w:cstheme="minorHAnsi"/>
          <w:sz w:val="22"/>
          <w:szCs w:val="22"/>
        </w:rPr>
      </w:pPr>
      <w:r w:rsidRPr="000055E6">
        <w:rPr>
          <w:rFonts w:asciiTheme="minorHAnsi" w:hAnsiTheme="minorHAnsi" w:cstheme="minorHAnsi"/>
          <w:sz w:val="22"/>
          <w:szCs w:val="22"/>
        </w:rPr>
        <w:t>…………………………………………………………………………………………</w:t>
      </w:r>
    </w:p>
    <w:p w14:paraId="2EFF5393" w14:textId="77777777" w:rsidR="00523035" w:rsidRPr="000055E6" w:rsidRDefault="00523035" w:rsidP="00523035">
      <w:pPr>
        <w:spacing w:line="276" w:lineRule="auto"/>
        <w:ind w:right="5953"/>
        <w:rPr>
          <w:rFonts w:asciiTheme="minorHAnsi" w:hAnsiTheme="minorHAnsi" w:cstheme="minorHAnsi"/>
          <w:i/>
          <w:sz w:val="22"/>
          <w:szCs w:val="22"/>
        </w:rPr>
      </w:pPr>
      <w:r w:rsidRPr="000055E6">
        <w:rPr>
          <w:rFonts w:asciiTheme="minorHAnsi" w:hAnsiTheme="minorHAnsi" w:cstheme="minorHAnsi"/>
          <w:i/>
          <w:sz w:val="22"/>
          <w:szCs w:val="22"/>
        </w:rPr>
        <w:t>(pełna nazwa/firma, adres, w zależności od podmiotu: NIP/PESEL, KRS/CEiDG)</w:t>
      </w:r>
    </w:p>
    <w:p w14:paraId="1435EAB9" w14:textId="77777777" w:rsidR="00523035" w:rsidRPr="000055E6" w:rsidRDefault="00523035" w:rsidP="00523035">
      <w:pPr>
        <w:spacing w:line="276" w:lineRule="auto"/>
        <w:rPr>
          <w:rFonts w:asciiTheme="minorHAnsi" w:hAnsiTheme="minorHAnsi" w:cstheme="minorHAnsi"/>
          <w:sz w:val="22"/>
          <w:szCs w:val="22"/>
          <w:u w:val="single"/>
        </w:rPr>
      </w:pPr>
      <w:r w:rsidRPr="000055E6">
        <w:rPr>
          <w:rFonts w:asciiTheme="minorHAnsi" w:hAnsiTheme="minorHAnsi" w:cstheme="minorHAnsi"/>
          <w:sz w:val="22"/>
          <w:szCs w:val="22"/>
          <w:u w:val="single"/>
        </w:rPr>
        <w:t>reprezentowany przez:</w:t>
      </w:r>
    </w:p>
    <w:p w14:paraId="737A7726" w14:textId="138794B6" w:rsidR="00523035" w:rsidRPr="000055E6" w:rsidRDefault="00523035" w:rsidP="00523035">
      <w:pPr>
        <w:spacing w:line="276" w:lineRule="auto"/>
        <w:ind w:right="5954"/>
        <w:rPr>
          <w:rFonts w:asciiTheme="minorHAnsi" w:hAnsiTheme="minorHAnsi" w:cstheme="minorHAnsi"/>
          <w:sz w:val="22"/>
          <w:szCs w:val="22"/>
        </w:rPr>
      </w:pPr>
      <w:r w:rsidRPr="000055E6">
        <w:rPr>
          <w:rFonts w:asciiTheme="minorHAnsi" w:hAnsiTheme="minorHAnsi" w:cstheme="minorHAnsi"/>
          <w:sz w:val="22"/>
          <w:szCs w:val="22"/>
        </w:rPr>
        <w:t>……………………………………………</w:t>
      </w:r>
    </w:p>
    <w:p w14:paraId="3C39D2A2" w14:textId="4593A814" w:rsidR="00523035" w:rsidRPr="000055E6" w:rsidRDefault="00523035" w:rsidP="00523035">
      <w:pPr>
        <w:spacing w:line="276" w:lineRule="auto"/>
        <w:ind w:right="5953"/>
        <w:rPr>
          <w:rFonts w:asciiTheme="minorHAnsi" w:hAnsiTheme="minorHAnsi" w:cstheme="minorHAnsi"/>
          <w:i/>
          <w:sz w:val="22"/>
          <w:szCs w:val="22"/>
        </w:rPr>
      </w:pPr>
      <w:r w:rsidRPr="000055E6">
        <w:rPr>
          <w:rFonts w:asciiTheme="minorHAnsi" w:hAnsiTheme="minorHAnsi" w:cstheme="minorHAnsi"/>
          <w:i/>
          <w:sz w:val="22"/>
          <w:szCs w:val="22"/>
        </w:rPr>
        <w:t xml:space="preserve">(imię, nazwisko, stanowisko/podstawa  </w:t>
      </w:r>
      <w:r w:rsidRPr="000055E6">
        <w:rPr>
          <w:rFonts w:asciiTheme="minorHAnsi" w:hAnsiTheme="minorHAnsi" w:cstheme="minorHAnsi"/>
          <w:i/>
          <w:sz w:val="22"/>
          <w:szCs w:val="22"/>
        </w:rPr>
        <w:br/>
        <w:t>do reprezentacji)</w:t>
      </w:r>
    </w:p>
    <w:p w14:paraId="4CA3E7EC" w14:textId="77777777" w:rsidR="00523035" w:rsidRPr="000055E6" w:rsidRDefault="00523035" w:rsidP="00523035">
      <w:pPr>
        <w:spacing w:line="276" w:lineRule="auto"/>
        <w:ind w:right="5953"/>
        <w:rPr>
          <w:rFonts w:asciiTheme="minorHAnsi" w:hAnsiTheme="minorHAnsi" w:cstheme="minorHAnsi"/>
          <w:i/>
          <w:sz w:val="22"/>
          <w:szCs w:val="22"/>
        </w:rPr>
      </w:pPr>
    </w:p>
    <w:p w14:paraId="11526500" w14:textId="77777777" w:rsidR="00523035" w:rsidRPr="000055E6" w:rsidRDefault="00523035" w:rsidP="00523035">
      <w:pPr>
        <w:spacing w:line="276" w:lineRule="auto"/>
        <w:jc w:val="center"/>
        <w:rPr>
          <w:rFonts w:asciiTheme="minorHAnsi" w:hAnsiTheme="minorHAnsi" w:cstheme="minorHAnsi"/>
          <w:b/>
          <w:sz w:val="22"/>
          <w:szCs w:val="22"/>
          <w:u w:val="single"/>
        </w:rPr>
      </w:pPr>
      <w:r w:rsidRPr="000055E6">
        <w:rPr>
          <w:rFonts w:asciiTheme="minorHAnsi" w:hAnsiTheme="minorHAnsi" w:cstheme="minorHAnsi"/>
          <w:b/>
          <w:sz w:val="22"/>
          <w:szCs w:val="22"/>
          <w:u w:val="single"/>
        </w:rPr>
        <w:t xml:space="preserve">Oświadczenie Wykonawcy </w:t>
      </w:r>
    </w:p>
    <w:p w14:paraId="20F963CE" w14:textId="77777777" w:rsidR="00523035" w:rsidRPr="000055E6" w:rsidRDefault="00523035" w:rsidP="00523035">
      <w:pPr>
        <w:spacing w:line="276" w:lineRule="auto"/>
        <w:jc w:val="center"/>
        <w:rPr>
          <w:rFonts w:asciiTheme="minorHAnsi" w:hAnsiTheme="minorHAnsi" w:cstheme="minorHAnsi"/>
          <w:b/>
          <w:sz w:val="22"/>
          <w:szCs w:val="22"/>
          <w:u w:val="single"/>
        </w:rPr>
      </w:pPr>
      <w:r w:rsidRPr="000055E6">
        <w:rPr>
          <w:rFonts w:asciiTheme="minorHAnsi" w:hAnsiTheme="minorHAnsi" w:cstheme="minorHAnsi"/>
          <w:b/>
          <w:sz w:val="22"/>
          <w:szCs w:val="22"/>
          <w:u w:val="single"/>
        </w:rPr>
        <w:t>(składane na wezwanie Zamawiającego)</w:t>
      </w:r>
    </w:p>
    <w:p w14:paraId="1A768F29" w14:textId="4368334F" w:rsidR="00523035" w:rsidRPr="000055E6" w:rsidRDefault="00523035" w:rsidP="00B444E8">
      <w:pPr>
        <w:jc w:val="both"/>
        <w:rPr>
          <w:rFonts w:asciiTheme="minorHAnsi" w:hAnsiTheme="minorHAnsi" w:cstheme="minorHAnsi"/>
          <w:sz w:val="22"/>
          <w:szCs w:val="22"/>
        </w:rPr>
      </w:pPr>
      <w:r w:rsidRPr="000055E6">
        <w:rPr>
          <w:rFonts w:asciiTheme="minorHAnsi" w:eastAsia="Times New Roman" w:hAnsiTheme="minorHAnsi" w:cstheme="minorHAnsi"/>
          <w:sz w:val="22"/>
          <w:szCs w:val="22"/>
          <w:lang w:eastAsia="pl-PL"/>
        </w:rPr>
        <w:t xml:space="preserve">o przynależności lub braku przynależności do tej samej grupy kapitałowej </w:t>
      </w:r>
      <w:r w:rsidRPr="000055E6">
        <w:rPr>
          <w:rFonts w:asciiTheme="minorHAnsi" w:hAnsiTheme="minorHAnsi" w:cstheme="minorHAnsi"/>
          <w:sz w:val="22"/>
          <w:szCs w:val="22"/>
        </w:rPr>
        <w:t>w rozumieniu ustawy z dnia 16 lutego 2007 r. o ochronie konkurencji i konsumentów (Dz. U. z 2021 r. poz. 275), z innym Wykonawcą, który złożył odrębną ofertę.</w:t>
      </w:r>
    </w:p>
    <w:p w14:paraId="515EC9A5" w14:textId="50673737" w:rsidR="00523035" w:rsidRPr="000055E6" w:rsidRDefault="00523035" w:rsidP="00086C2D">
      <w:pPr>
        <w:spacing w:after="120" w:line="276" w:lineRule="auto"/>
        <w:contextualSpacing/>
        <w:jc w:val="both"/>
        <w:rPr>
          <w:rFonts w:asciiTheme="minorHAnsi" w:hAnsiTheme="minorHAnsi" w:cstheme="minorHAnsi"/>
          <w:b/>
        </w:rPr>
      </w:pPr>
      <w:r w:rsidRPr="000055E6">
        <w:rPr>
          <w:rFonts w:asciiTheme="minorHAnsi" w:hAnsiTheme="minorHAnsi" w:cstheme="minorHAnsi"/>
          <w:sz w:val="22"/>
          <w:szCs w:val="22"/>
        </w:rPr>
        <w:t xml:space="preserve">Na potrzeby postępowania o udzielenie zamówienia publicznego, prowadzonego w trybie art. 132 ustawy Prawo zamówień publicznych pn. </w:t>
      </w:r>
      <w:bookmarkStart w:id="1" w:name="_Hlk125535606"/>
      <w:r w:rsidRPr="000055E6">
        <w:rPr>
          <w:rFonts w:asciiTheme="minorHAnsi" w:hAnsiTheme="minorHAnsi" w:cstheme="minorHAnsi"/>
          <w:sz w:val="22"/>
          <w:szCs w:val="22"/>
        </w:rPr>
        <w:t>„</w:t>
      </w:r>
      <w:r w:rsidR="00086C2D" w:rsidRPr="000055E6">
        <w:rPr>
          <w:rFonts w:asciiTheme="minorHAnsi" w:hAnsiTheme="minorHAnsi" w:cstheme="minorHAnsi"/>
          <w:b/>
          <w:sz w:val="22"/>
          <w:szCs w:val="22"/>
        </w:rPr>
        <w:t>Wykonywanie usług badania próbek paliw ciekłych (olejów napędowych, benzyn silnikowych E5 i E10) w ramach systemu monitorowania                                    i kontrolowania jakości paliw realizowanego przez Prezesa Urzędu Ochrony Konkurencji                                    i Konsumentów za pomocą Inspekcji Handlowej na podstawie ustawy z dnia 25 sierpnia 2006 r. o systemie monitorowania i kontrolowania jakości paliw (tj. Dz. U. z 2022 r. poz. 1315, z późn. zm)</w:t>
      </w:r>
      <w:r w:rsidRPr="000055E6">
        <w:rPr>
          <w:rFonts w:asciiTheme="minorHAnsi" w:hAnsiTheme="minorHAnsi" w:cstheme="minorHAnsi"/>
          <w:b/>
          <w:bCs/>
          <w:sz w:val="22"/>
          <w:szCs w:val="22"/>
        </w:rPr>
        <w:t>”</w:t>
      </w:r>
      <w:r w:rsidRPr="000055E6">
        <w:rPr>
          <w:rFonts w:asciiTheme="minorHAnsi" w:hAnsiTheme="minorHAnsi" w:cstheme="minorHAnsi"/>
          <w:sz w:val="22"/>
          <w:szCs w:val="22"/>
        </w:rPr>
        <w:t xml:space="preserve"> </w:t>
      </w:r>
      <w:bookmarkEnd w:id="1"/>
      <w:r w:rsidRPr="000055E6">
        <w:rPr>
          <w:rFonts w:asciiTheme="minorHAnsi" w:hAnsiTheme="minorHAnsi" w:cstheme="minorHAnsi"/>
          <w:sz w:val="22"/>
          <w:szCs w:val="22"/>
        </w:rPr>
        <w:t>(nr. post. BF-2.262</w:t>
      </w:r>
      <w:r w:rsidR="00E45264" w:rsidRPr="000055E6">
        <w:rPr>
          <w:rFonts w:asciiTheme="minorHAnsi" w:hAnsiTheme="minorHAnsi" w:cstheme="minorHAnsi"/>
          <w:sz w:val="22"/>
          <w:szCs w:val="22"/>
        </w:rPr>
        <w:t>.7.</w:t>
      </w:r>
      <w:r w:rsidRPr="000055E6">
        <w:rPr>
          <w:rFonts w:asciiTheme="minorHAnsi" w:hAnsiTheme="minorHAnsi" w:cstheme="minorHAnsi"/>
          <w:sz w:val="22"/>
          <w:szCs w:val="22"/>
        </w:rPr>
        <w:t xml:space="preserve">2023), prowadzonego przez Urząd Ochrony Konkurencji </w:t>
      </w:r>
      <w:r w:rsidR="00086C2D" w:rsidRPr="000055E6">
        <w:rPr>
          <w:rFonts w:asciiTheme="minorHAnsi" w:hAnsiTheme="minorHAnsi" w:cstheme="minorHAnsi"/>
          <w:sz w:val="22"/>
          <w:szCs w:val="22"/>
        </w:rPr>
        <w:t xml:space="preserve">                                                    </w:t>
      </w:r>
      <w:r w:rsidRPr="000055E6">
        <w:rPr>
          <w:rFonts w:asciiTheme="minorHAnsi" w:hAnsiTheme="minorHAnsi" w:cstheme="minorHAnsi"/>
          <w:sz w:val="22"/>
          <w:szCs w:val="22"/>
        </w:rPr>
        <w:t>i Konsumentów</w:t>
      </w:r>
      <w:r w:rsidRPr="000055E6">
        <w:rPr>
          <w:rFonts w:asciiTheme="minorHAnsi" w:hAnsiTheme="minorHAnsi" w:cstheme="minorHAnsi"/>
          <w:i/>
          <w:sz w:val="22"/>
          <w:szCs w:val="22"/>
        </w:rPr>
        <w:t xml:space="preserve">, </w:t>
      </w:r>
      <w:r w:rsidRPr="000055E6">
        <w:rPr>
          <w:rFonts w:asciiTheme="minorHAnsi" w:hAnsiTheme="minorHAnsi" w:cstheme="minorHAnsi"/>
          <w:sz w:val="22"/>
          <w:szCs w:val="22"/>
        </w:rPr>
        <w:t>oświadczam, co następuje:</w:t>
      </w:r>
    </w:p>
    <w:p w14:paraId="3C6AB029" w14:textId="77777777" w:rsidR="00523035" w:rsidRPr="000055E6" w:rsidRDefault="00523035" w:rsidP="00B444E8">
      <w:pPr>
        <w:ind w:left="284" w:hanging="284"/>
        <w:jc w:val="both"/>
        <w:rPr>
          <w:rFonts w:asciiTheme="minorHAnsi" w:eastAsia="Times New Roman" w:hAnsiTheme="minorHAnsi" w:cstheme="minorHAnsi"/>
          <w:sz w:val="22"/>
          <w:szCs w:val="22"/>
          <w:lang w:eastAsia="pl-PL"/>
        </w:rPr>
      </w:pPr>
      <w:r w:rsidRPr="000055E6">
        <w:rPr>
          <w:rFonts w:asciiTheme="minorHAnsi" w:eastAsia="Times New Roman" w:hAnsiTheme="minorHAnsi" w:cstheme="minorHAnsi"/>
          <w:sz w:val="22"/>
          <w:szCs w:val="22"/>
          <w:lang w:eastAsia="pl-PL"/>
        </w:rPr>
        <w:t xml:space="preserve">□ </w:t>
      </w:r>
      <w:r w:rsidRPr="000055E6">
        <w:rPr>
          <w:rFonts w:asciiTheme="minorHAnsi" w:eastAsia="Times New Roman" w:hAnsiTheme="minorHAnsi" w:cstheme="minorHAnsi"/>
          <w:b/>
          <w:sz w:val="22"/>
          <w:szCs w:val="22"/>
          <w:u w:val="single"/>
          <w:lang w:eastAsia="pl-PL"/>
        </w:rPr>
        <w:t>nie należę</w:t>
      </w:r>
      <w:r w:rsidRPr="000055E6">
        <w:rPr>
          <w:rFonts w:asciiTheme="minorHAnsi" w:eastAsia="Times New Roman" w:hAnsiTheme="minorHAnsi" w:cstheme="minorHAnsi"/>
          <w:sz w:val="22"/>
          <w:szCs w:val="22"/>
          <w:lang w:eastAsia="pl-PL"/>
        </w:rPr>
        <w:t xml:space="preserve"> do tej samej grupy kapitałowej w rozumieniu ustawy z dnia 16 lutego 2007 r. o ochronie konkurencji i konsumentów </w:t>
      </w:r>
      <w:r w:rsidRPr="000055E6">
        <w:rPr>
          <w:rFonts w:asciiTheme="minorHAnsi" w:hAnsiTheme="minorHAnsi" w:cstheme="minorHAnsi"/>
          <w:sz w:val="22"/>
          <w:szCs w:val="22"/>
        </w:rPr>
        <w:t>(Dz. U. z 2021 r. poz.  275)</w:t>
      </w:r>
      <w:r w:rsidRPr="000055E6">
        <w:rPr>
          <w:rFonts w:asciiTheme="minorHAnsi" w:eastAsia="Times New Roman" w:hAnsiTheme="minorHAnsi" w:cstheme="minorHAnsi"/>
          <w:sz w:val="22"/>
          <w:szCs w:val="22"/>
          <w:lang w:eastAsia="pl-PL"/>
        </w:rPr>
        <w:t>, z innym Wykonawcą, który złożył odrębną ofertę w niniejszym postępowaniu*),</w:t>
      </w:r>
    </w:p>
    <w:p w14:paraId="63F4D9FA" w14:textId="18B154CC" w:rsidR="00523035" w:rsidRPr="000055E6" w:rsidRDefault="00523035" w:rsidP="00B444E8">
      <w:pPr>
        <w:ind w:left="284" w:hanging="284"/>
        <w:jc w:val="both"/>
        <w:rPr>
          <w:rFonts w:asciiTheme="minorHAnsi" w:eastAsia="Times New Roman" w:hAnsiTheme="minorHAnsi" w:cstheme="minorHAnsi"/>
          <w:sz w:val="22"/>
          <w:szCs w:val="22"/>
          <w:lang w:eastAsia="pl-PL"/>
        </w:rPr>
      </w:pPr>
      <w:r w:rsidRPr="000055E6">
        <w:rPr>
          <w:rFonts w:asciiTheme="minorHAnsi" w:eastAsia="Times New Roman" w:hAnsiTheme="minorHAnsi" w:cstheme="minorHAnsi"/>
          <w:sz w:val="22"/>
          <w:szCs w:val="22"/>
          <w:lang w:eastAsia="pl-PL"/>
        </w:rPr>
        <w:t xml:space="preserve">□   </w:t>
      </w:r>
      <w:r w:rsidRPr="000055E6">
        <w:rPr>
          <w:rFonts w:asciiTheme="minorHAnsi" w:eastAsia="Times New Roman" w:hAnsiTheme="minorHAnsi" w:cstheme="minorHAnsi"/>
          <w:b/>
          <w:sz w:val="22"/>
          <w:szCs w:val="22"/>
          <w:u w:val="single"/>
          <w:lang w:eastAsia="pl-PL"/>
        </w:rPr>
        <w:t>należę</w:t>
      </w:r>
      <w:r w:rsidRPr="000055E6">
        <w:rPr>
          <w:rFonts w:asciiTheme="minorHAnsi" w:eastAsia="Times New Roman" w:hAnsiTheme="minorHAnsi" w:cstheme="minorHAnsi"/>
          <w:sz w:val="22"/>
          <w:szCs w:val="22"/>
          <w:lang w:eastAsia="pl-PL"/>
        </w:rPr>
        <w:t xml:space="preserve"> do tej samej grupy kapitałowej w rozumieniu ustawy z dnia 16 lutego 2007 r. o ochronie konkurencji i konsumentów </w:t>
      </w:r>
      <w:r w:rsidRPr="000055E6">
        <w:rPr>
          <w:rFonts w:asciiTheme="minorHAnsi" w:hAnsiTheme="minorHAnsi" w:cstheme="minorHAnsi"/>
          <w:sz w:val="22"/>
          <w:szCs w:val="22"/>
        </w:rPr>
        <w:t>(Dz. U. z 2021 r. poz. 275)</w:t>
      </w:r>
      <w:r w:rsidRPr="000055E6">
        <w:rPr>
          <w:rFonts w:asciiTheme="minorHAnsi" w:eastAsia="Times New Roman" w:hAnsiTheme="minorHAnsi" w:cstheme="minorHAnsi"/>
          <w:sz w:val="22"/>
          <w:szCs w:val="22"/>
          <w:lang w:eastAsia="pl-PL"/>
        </w:rPr>
        <w:t>, do której należą następujący Wykonawcy, którzy złożyli odrębną ofertę w tym postępowaniu*):</w:t>
      </w:r>
    </w:p>
    <w:p w14:paraId="435B37CB" w14:textId="77777777" w:rsidR="00523035" w:rsidRPr="000055E6" w:rsidRDefault="00523035" w:rsidP="00B444E8">
      <w:pPr>
        <w:jc w:val="both"/>
        <w:rPr>
          <w:rFonts w:asciiTheme="minorHAnsi" w:eastAsia="Times New Roman" w:hAnsiTheme="minorHAnsi" w:cstheme="minorHAnsi"/>
          <w:sz w:val="22"/>
          <w:szCs w:val="22"/>
          <w:lang w:eastAsia="pl-PL"/>
        </w:rPr>
      </w:pPr>
      <w:r w:rsidRPr="000055E6">
        <w:rPr>
          <w:rFonts w:asciiTheme="minorHAnsi" w:eastAsia="Times New Roman" w:hAnsiTheme="minorHAnsi" w:cstheme="minorHAnsi"/>
          <w:sz w:val="22"/>
          <w:szCs w:val="22"/>
          <w:lang w:eastAsia="pl-PL"/>
        </w:rPr>
        <w:t>…………………………………………………………</w:t>
      </w:r>
    </w:p>
    <w:p w14:paraId="1D7836C6" w14:textId="1879DF7D" w:rsidR="00523035" w:rsidRPr="000055E6" w:rsidRDefault="00523035" w:rsidP="00B444E8">
      <w:pPr>
        <w:jc w:val="both"/>
        <w:rPr>
          <w:rFonts w:asciiTheme="minorHAnsi" w:eastAsia="Times New Roman" w:hAnsiTheme="minorHAnsi" w:cstheme="minorHAnsi"/>
          <w:b/>
          <w:sz w:val="22"/>
          <w:szCs w:val="22"/>
          <w:lang w:eastAsia="pl-PL"/>
        </w:rPr>
      </w:pPr>
      <w:r w:rsidRPr="000055E6">
        <w:rPr>
          <w:rFonts w:asciiTheme="minorHAnsi" w:eastAsia="Times New Roman" w:hAnsiTheme="minorHAnsi" w:cstheme="minorHAnsi"/>
          <w:b/>
          <w:sz w:val="22"/>
          <w:szCs w:val="22"/>
          <w:lang w:eastAsia="pl-PL"/>
        </w:rPr>
        <w:t xml:space="preserve">W związku z powyższym do oświadczenia załączam </w:t>
      </w:r>
      <w:r w:rsidRPr="000055E6">
        <w:rPr>
          <w:rFonts w:asciiTheme="minorHAnsi" w:hAnsiTheme="minorHAnsi" w:cstheme="minorHAnsi"/>
          <w:b/>
          <w:sz w:val="22"/>
          <w:szCs w:val="22"/>
        </w:rPr>
        <w:t>dokumenty lub informacje potwierdzające przygotowanie oferty, oferty częściowej w postępowaniu niezależnie od innego Wykonawcy, należącego do tej samej grupy kapitałowej.</w:t>
      </w:r>
    </w:p>
    <w:p w14:paraId="27D9FD1C" w14:textId="77777777" w:rsidR="00523035" w:rsidRPr="000055E6" w:rsidRDefault="00523035" w:rsidP="00B444E8">
      <w:pPr>
        <w:rPr>
          <w:rFonts w:asciiTheme="minorHAnsi" w:hAnsiTheme="minorHAnsi" w:cstheme="minorHAnsi"/>
          <w:i/>
          <w:sz w:val="22"/>
          <w:szCs w:val="22"/>
        </w:rPr>
      </w:pPr>
      <w:r w:rsidRPr="000055E6">
        <w:rPr>
          <w:rFonts w:asciiTheme="minorHAnsi" w:hAnsiTheme="minorHAnsi" w:cstheme="minorHAnsi"/>
          <w:i/>
          <w:sz w:val="22"/>
          <w:szCs w:val="22"/>
        </w:rPr>
        <w:t xml:space="preserve">*) przekreślić nieodpowiednie </w:t>
      </w:r>
    </w:p>
    <w:p w14:paraId="70CFD0F8" w14:textId="4A239058" w:rsidR="00523035" w:rsidRPr="000055E6" w:rsidRDefault="00523035" w:rsidP="00B444E8">
      <w:pPr>
        <w:jc w:val="both"/>
        <w:rPr>
          <w:rFonts w:asciiTheme="minorHAnsi" w:hAnsiTheme="minorHAnsi" w:cstheme="minorHAnsi"/>
          <w:sz w:val="22"/>
          <w:szCs w:val="22"/>
        </w:rPr>
      </w:pPr>
      <w:r w:rsidRPr="000055E6">
        <w:rPr>
          <w:rFonts w:asciiTheme="minorHAnsi" w:hAnsiTheme="minorHAnsi" w:cstheme="minorHAnsi"/>
          <w:sz w:val="22"/>
          <w:szCs w:val="22"/>
        </w:rPr>
        <w:t xml:space="preserve">Oświadczam, że wszystkie informacje podane w powyższych oświadczeniach są aktualne </w:t>
      </w:r>
      <w:r w:rsidRPr="000055E6">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64C08B12" w14:textId="77390676" w:rsidR="00523035" w:rsidRPr="000055E6" w:rsidRDefault="003F6CC4" w:rsidP="0037143D">
      <w:pPr>
        <w:jc w:val="both"/>
        <w:outlineLvl w:val="2"/>
        <w:rPr>
          <w:rFonts w:asciiTheme="minorHAnsi" w:hAnsiTheme="minorHAnsi" w:cstheme="minorHAnsi"/>
          <w:b/>
          <w:bCs/>
          <w:sz w:val="22"/>
          <w:szCs w:val="22"/>
        </w:rPr>
      </w:pPr>
      <w:r w:rsidRPr="000055E6">
        <w:rPr>
          <w:rFonts w:ascii="Calibri Light" w:hAnsi="Calibri Light" w:cs="Calibri Light"/>
          <w:i/>
          <w:sz w:val="22"/>
          <w:szCs w:val="22"/>
        </w:rPr>
        <w:t>Dokument musi być opatrzony przez osobę lub osoby uprawnione do reprezentowania firmy kwalifikowanym podpisem elektronicznym.</w:t>
      </w:r>
      <w:r w:rsidR="00523035" w:rsidRPr="000055E6">
        <w:rPr>
          <w:rFonts w:asciiTheme="minorHAnsi" w:eastAsia="Times New Roman" w:hAnsiTheme="minorHAnsi" w:cstheme="minorHAnsi"/>
          <w:bCs/>
          <w:i/>
          <w:sz w:val="22"/>
          <w:szCs w:val="22"/>
        </w:rPr>
        <w:t xml:space="preserve"> </w:t>
      </w:r>
      <w:r w:rsidR="00523035" w:rsidRPr="000055E6">
        <w:rPr>
          <w:rFonts w:asciiTheme="minorHAnsi" w:hAnsiTheme="minorHAnsi" w:cstheme="minorHAnsi"/>
          <w:b/>
          <w:bCs/>
          <w:sz w:val="22"/>
          <w:szCs w:val="22"/>
        </w:rPr>
        <w:br w:type="page"/>
      </w:r>
    </w:p>
    <w:p w14:paraId="2CDDDE20" w14:textId="77777777" w:rsidR="00523035" w:rsidRPr="000055E6" w:rsidRDefault="00523035" w:rsidP="00523035">
      <w:pPr>
        <w:keepNext/>
        <w:tabs>
          <w:tab w:val="left" w:pos="0"/>
        </w:tabs>
        <w:autoSpaceDE w:val="0"/>
        <w:spacing w:line="276" w:lineRule="auto"/>
        <w:ind w:right="-288"/>
        <w:jc w:val="both"/>
        <w:outlineLvl w:val="0"/>
        <w:rPr>
          <w:rFonts w:asciiTheme="minorHAnsi" w:hAnsiTheme="minorHAnsi" w:cstheme="minorHAnsi"/>
          <w:b/>
          <w:bCs/>
          <w:sz w:val="22"/>
          <w:szCs w:val="22"/>
        </w:rPr>
      </w:pPr>
    </w:p>
    <w:p w14:paraId="473B5A10" w14:textId="0D48904A" w:rsidR="00523035" w:rsidRPr="000055E6" w:rsidRDefault="00523035" w:rsidP="00523035">
      <w:pPr>
        <w:spacing w:line="276" w:lineRule="auto"/>
        <w:ind w:left="5246" w:right="-2" w:firstLine="708"/>
        <w:jc w:val="right"/>
        <w:rPr>
          <w:rFonts w:asciiTheme="minorHAnsi" w:hAnsiTheme="minorHAnsi" w:cstheme="minorHAnsi"/>
          <w:b/>
          <w:sz w:val="22"/>
          <w:szCs w:val="22"/>
        </w:rPr>
      </w:pPr>
      <w:r w:rsidRPr="000055E6">
        <w:rPr>
          <w:rFonts w:asciiTheme="minorHAnsi" w:hAnsiTheme="minorHAnsi" w:cstheme="minorHAnsi"/>
          <w:b/>
          <w:sz w:val="22"/>
          <w:szCs w:val="22"/>
        </w:rPr>
        <w:t xml:space="preserve">Załącznik </w:t>
      </w:r>
      <w:r w:rsidR="00D15E98" w:rsidRPr="000055E6">
        <w:rPr>
          <w:rFonts w:asciiTheme="minorHAnsi" w:hAnsiTheme="minorHAnsi" w:cstheme="minorHAnsi"/>
          <w:b/>
          <w:sz w:val="22"/>
          <w:szCs w:val="22"/>
        </w:rPr>
        <w:t>N</w:t>
      </w:r>
      <w:r w:rsidRPr="000055E6">
        <w:rPr>
          <w:rFonts w:asciiTheme="minorHAnsi" w:hAnsiTheme="minorHAnsi" w:cstheme="minorHAnsi"/>
          <w:b/>
          <w:sz w:val="22"/>
          <w:szCs w:val="22"/>
        </w:rPr>
        <w:t xml:space="preserve">r </w:t>
      </w:r>
      <w:r w:rsidR="00086C2D" w:rsidRPr="000055E6">
        <w:rPr>
          <w:rFonts w:asciiTheme="minorHAnsi" w:hAnsiTheme="minorHAnsi" w:cstheme="minorHAnsi"/>
          <w:b/>
          <w:sz w:val="22"/>
          <w:szCs w:val="22"/>
        </w:rPr>
        <w:t>5</w:t>
      </w:r>
      <w:r w:rsidRPr="000055E6">
        <w:rPr>
          <w:rFonts w:asciiTheme="minorHAnsi" w:hAnsiTheme="minorHAnsi" w:cstheme="minorHAnsi"/>
          <w:b/>
          <w:sz w:val="22"/>
          <w:szCs w:val="22"/>
        </w:rPr>
        <w:t xml:space="preserve"> do SWZ </w:t>
      </w:r>
    </w:p>
    <w:p w14:paraId="1CC92E99" w14:textId="77777777" w:rsidR="00D15E98" w:rsidRPr="000055E6" w:rsidRDefault="00D15E98" w:rsidP="00523035">
      <w:pPr>
        <w:spacing w:line="276" w:lineRule="auto"/>
        <w:ind w:right="-2"/>
        <w:jc w:val="center"/>
        <w:rPr>
          <w:rFonts w:asciiTheme="minorHAnsi" w:hAnsiTheme="minorHAnsi" w:cstheme="minorHAnsi"/>
          <w:b/>
          <w:sz w:val="22"/>
          <w:szCs w:val="22"/>
          <w:u w:val="single"/>
        </w:rPr>
      </w:pPr>
    </w:p>
    <w:p w14:paraId="33954ED7" w14:textId="77777777" w:rsidR="00D15E98" w:rsidRPr="000055E6" w:rsidRDefault="00D15E98" w:rsidP="00523035">
      <w:pPr>
        <w:spacing w:line="276" w:lineRule="auto"/>
        <w:ind w:right="-2"/>
        <w:jc w:val="center"/>
        <w:rPr>
          <w:rFonts w:asciiTheme="minorHAnsi" w:hAnsiTheme="minorHAnsi" w:cstheme="minorHAnsi"/>
          <w:b/>
          <w:sz w:val="22"/>
          <w:szCs w:val="22"/>
          <w:u w:val="single"/>
        </w:rPr>
      </w:pPr>
    </w:p>
    <w:p w14:paraId="5E7011EF" w14:textId="77777777" w:rsidR="00D15E98" w:rsidRPr="000055E6" w:rsidRDefault="00D15E98" w:rsidP="00D15E98">
      <w:pPr>
        <w:spacing w:line="276" w:lineRule="auto"/>
        <w:jc w:val="center"/>
        <w:rPr>
          <w:rFonts w:asciiTheme="minorHAnsi" w:hAnsiTheme="minorHAnsi" w:cstheme="minorHAnsi"/>
          <w:b/>
          <w:sz w:val="22"/>
          <w:szCs w:val="22"/>
        </w:rPr>
      </w:pPr>
      <w:r w:rsidRPr="000055E6">
        <w:rPr>
          <w:rFonts w:asciiTheme="minorHAnsi" w:hAnsiTheme="minorHAnsi" w:cstheme="minorHAnsi"/>
          <w:b/>
          <w:sz w:val="22"/>
          <w:szCs w:val="22"/>
        </w:rPr>
        <w:t>OŚWIADCZENIE</w:t>
      </w:r>
    </w:p>
    <w:p w14:paraId="0C6CE5C1" w14:textId="1D6CD4B6" w:rsidR="00D15E98" w:rsidRPr="000055E6" w:rsidRDefault="00D15E98" w:rsidP="00D15E98">
      <w:pPr>
        <w:spacing w:line="276" w:lineRule="auto"/>
        <w:jc w:val="center"/>
        <w:rPr>
          <w:rFonts w:asciiTheme="minorHAnsi" w:hAnsiTheme="minorHAnsi" w:cstheme="minorHAnsi"/>
          <w:b/>
          <w:bCs/>
          <w:sz w:val="22"/>
          <w:szCs w:val="22"/>
        </w:rPr>
      </w:pPr>
      <w:r w:rsidRPr="000055E6">
        <w:rPr>
          <w:rFonts w:asciiTheme="minorHAnsi" w:hAnsiTheme="minorHAnsi" w:cstheme="minorHAnsi"/>
          <w:b/>
          <w:bCs/>
          <w:sz w:val="22"/>
          <w:szCs w:val="22"/>
        </w:rPr>
        <w:t>(sprawa BF-2.262</w:t>
      </w:r>
      <w:r w:rsidR="00E45264" w:rsidRPr="000055E6">
        <w:rPr>
          <w:rFonts w:asciiTheme="minorHAnsi" w:hAnsiTheme="minorHAnsi" w:cstheme="minorHAnsi"/>
          <w:b/>
          <w:bCs/>
          <w:sz w:val="22"/>
          <w:szCs w:val="22"/>
        </w:rPr>
        <w:t>.7.</w:t>
      </w:r>
      <w:r w:rsidRPr="000055E6">
        <w:rPr>
          <w:rFonts w:asciiTheme="minorHAnsi" w:hAnsiTheme="minorHAnsi" w:cstheme="minorHAnsi"/>
          <w:b/>
          <w:bCs/>
          <w:sz w:val="22"/>
          <w:szCs w:val="22"/>
        </w:rPr>
        <w:t>2023)</w:t>
      </w:r>
    </w:p>
    <w:p w14:paraId="48B6CE1E" w14:textId="77777777" w:rsidR="00D15E98" w:rsidRPr="000055E6" w:rsidRDefault="00D15E98" w:rsidP="00D15E98">
      <w:pPr>
        <w:tabs>
          <w:tab w:val="left" w:pos="567"/>
        </w:tabs>
        <w:spacing w:line="276" w:lineRule="auto"/>
        <w:jc w:val="both"/>
        <w:rPr>
          <w:rFonts w:asciiTheme="minorHAnsi" w:hAnsiTheme="minorHAnsi" w:cstheme="minorHAnsi"/>
          <w:sz w:val="22"/>
          <w:szCs w:val="22"/>
        </w:rPr>
      </w:pPr>
    </w:p>
    <w:p w14:paraId="280E26CC" w14:textId="48A6D6AF" w:rsidR="00D15E98" w:rsidRPr="000055E6" w:rsidRDefault="00D15E98" w:rsidP="00D15E98">
      <w:pPr>
        <w:suppressAutoHyphens w:val="0"/>
        <w:spacing w:line="276" w:lineRule="auto"/>
        <w:jc w:val="both"/>
        <w:rPr>
          <w:rFonts w:asciiTheme="minorHAnsi" w:eastAsia="Times New Roman" w:hAnsiTheme="minorHAnsi" w:cstheme="minorHAnsi"/>
          <w:sz w:val="22"/>
          <w:szCs w:val="22"/>
          <w:lang w:eastAsia="pl-PL"/>
        </w:rPr>
      </w:pPr>
      <w:r w:rsidRPr="000055E6">
        <w:rPr>
          <w:rFonts w:asciiTheme="minorHAnsi" w:hAnsiTheme="minorHAnsi" w:cstheme="minorHAnsi"/>
          <w:bCs/>
          <w:sz w:val="22"/>
          <w:szCs w:val="22"/>
        </w:rPr>
        <w:t xml:space="preserve">Przystępując do postępowania o udzielenie zamówienia publicznego na </w:t>
      </w:r>
      <w:bookmarkStart w:id="2" w:name="_Hlk131159304"/>
      <w:r w:rsidRPr="000055E6">
        <w:rPr>
          <w:rFonts w:asciiTheme="minorHAnsi" w:hAnsiTheme="minorHAnsi" w:cstheme="minorHAnsi"/>
          <w:b/>
          <w:sz w:val="22"/>
          <w:szCs w:val="22"/>
        </w:rPr>
        <w:t>Wykonywanie usług badania próbek paliw ciekłych (olejów napędowych, benzyn silnikowych E5 i E10) w ramach systemu monitorowania i kontrolowania jakości paliw realizowanego przez Prezesa Urzędu Ochrony Konkurencji i Konsumentów za pomocą Inspekcji Handlowej na podstawie ustawy                           z dnia 25 sierpnia 2006 r. o systemie monitorowania i kontrolowania jakości paliw (tj. Dz. U.                              z 2022 r. poz. 1315, z późn. zm.).</w:t>
      </w:r>
    </w:p>
    <w:bookmarkEnd w:id="2"/>
    <w:p w14:paraId="41F3280A" w14:textId="77777777" w:rsidR="00D15E98" w:rsidRPr="000055E6" w:rsidRDefault="00D15E98" w:rsidP="00D15E98">
      <w:pPr>
        <w:tabs>
          <w:tab w:val="left" w:pos="567"/>
        </w:tabs>
        <w:spacing w:line="276" w:lineRule="auto"/>
        <w:jc w:val="both"/>
        <w:rPr>
          <w:rFonts w:asciiTheme="minorHAnsi" w:hAnsiTheme="minorHAnsi" w:cstheme="minorHAnsi"/>
          <w:sz w:val="22"/>
          <w:szCs w:val="22"/>
        </w:rPr>
      </w:pPr>
    </w:p>
    <w:p w14:paraId="2853EFDC" w14:textId="77777777" w:rsidR="00D15E98" w:rsidRPr="000055E6" w:rsidRDefault="00D15E98" w:rsidP="00D15E98">
      <w:pPr>
        <w:spacing w:line="276" w:lineRule="auto"/>
        <w:jc w:val="both"/>
        <w:rPr>
          <w:rFonts w:asciiTheme="minorHAnsi" w:hAnsiTheme="minorHAnsi" w:cstheme="minorHAnsi"/>
          <w:sz w:val="22"/>
          <w:szCs w:val="22"/>
        </w:rPr>
      </w:pPr>
      <w:r w:rsidRPr="000055E6">
        <w:rPr>
          <w:rFonts w:asciiTheme="minorHAnsi" w:hAnsiTheme="minorHAnsi" w:cstheme="minorHAnsi"/>
          <w:sz w:val="22"/>
          <w:szCs w:val="22"/>
        </w:rPr>
        <w:t>oświadczam/-y, że:</w:t>
      </w:r>
    </w:p>
    <w:p w14:paraId="372597CD" w14:textId="7E1B0DDD" w:rsidR="00D15E98" w:rsidRPr="000055E6" w:rsidRDefault="00D15E98" w:rsidP="00F97512">
      <w:pPr>
        <w:tabs>
          <w:tab w:val="right" w:leader="underscore" w:pos="9072"/>
        </w:tabs>
        <w:spacing w:before="60" w:line="276" w:lineRule="auto"/>
        <w:jc w:val="both"/>
        <w:rPr>
          <w:rFonts w:asciiTheme="minorHAnsi" w:hAnsiTheme="minorHAnsi" w:cstheme="minorHAnsi"/>
          <w:sz w:val="22"/>
          <w:szCs w:val="22"/>
        </w:rPr>
      </w:pPr>
      <w:r w:rsidRPr="000055E6">
        <w:rPr>
          <w:rFonts w:asciiTheme="minorHAnsi" w:hAnsiTheme="minorHAnsi" w:cstheme="minorHAnsi"/>
          <w:snapToGrid w:val="0"/>
          <w:sz w:val="22"/>
          <w:szCs w:val="22"/>
        </w:rPr>
        <w:t xml:space="preserve">posiadamy akredytowane laboratorium i jesteśmy Wykonawcą </w:t>
      </w:r>
      <w:r w:rsidRPr="000055E6">
        <w:rPr>
          <w:rFonts w:asciiTheme="minorHAnsi" w:hAnsiTheme="minorHAnsi" w:cstheme="minorHAnsi"/>
          <w:sz w:val="22"/>
          <w:szCs w:val="22"/>
        </w:rPr>
        <w:t>niezależnym od przedsiębiorców wykonujących działalność gospodarczą w zakresie wytwarzania, magazynowania lub wprowadzania do obrotu paliw; pod pojęciem niezależności od przedsiębiorców wykonujących działalność gospodarczą w zakresie wytwarzania, magazynowania lub wprowadzania do obrotu paliw należy rozumieć brak powiązań kapitałowych i finansowych, a w szczególności:</w:t>
      </w:r>
    </w:p>
    <w:p w14:paraId="383D54E3" w14:textId="77777777" w:rsidR="00D15E98" w:rsidRPr="000055E6" w:rsidRDefault="00D15E98" w:rsidP="00F97512">
      <w:pPr>
        <w:numPr>
          <w:ilvl w:val="0"/>
          <w:numId w:val="100"/>
        </w:numPr>
        <w:tabs>
          <w:tab w:val="clear" w:pos="1361"/>
          <w:tab w:val="num" w:pos="993"/>
          <w:tab w:val="right" w:leader="underscore" w:pos="9072"/>
        </w:tabs>
        <w:suppressAutoHyphens w:val="0"/>
        <w:spacing w:before="60" w:line="276" w:lineRule="auto"/>
        <w:ind w:left="851" w:hanging="284"/>
        <w:jc w:val="both"/>
        <w:rPr>
          <w:rFonts w:asciiTheme="minorHAnsi" w:hAnsiTheme="minorHAnsi" w:cstheme="minorHAnsi"/>
          <w:sz w:val="22"/>
          <w:szCs w:val="22"/>
        </w:rPr>
      </w:pPr>
      <w:r w:rsidRPr="000055E6">
        <w:rPr>
          <w:rFonts w:asciiTheme="minorHAnsi" w:hAnsiTheme="minorHAnsi" w:cstheme="minorHAnsi"/>
          <w:sz w:val="22"/>
          <w:szCs w:val="22"/>
        </w:rPr>
        <w:t>w organie zarządzającym Wykonawcy nie zasiada osoba pełniąca funkcję zarządzającą lub też osoba będąca właścicielem lub współwłaścicielem przedsiębiorcy wykonującego działalność gospodarczą w zakresie wytwarzania, magazynowania lub wprowadzania do obrotu paliw,</w:t>
      </w:r>
    </w:p>
    <w:p w14:paraId="23EE51E6" w14:textId="597165C1" w:rsidR="00D15E98" w:rsidRPr="000055E6" w:rsidRDefault="00D15E98" w:rsidP="00F97512">
      <w:pPr>
        <w:numPr>
          <w:ilvl w:val="0"/>
          <w:numId w:val="100"/>
        </w:numPr>
        <w:tabs>
          <w:tab w:val="clear" w:pos="1361"/>
          <w:tab w:val="num" w:pos="993"/>
          <w:tab w:val="right" w:leader="underscore" w:pos="9072"/>
        </w:tabs>
        <w:suppressAutoHyphens w:val="0"/>
        <w:spacing w:before="60" w:line="276" w:lineRule="auto"/>
        <w:ind w:left="993" w:hanging="567"/>
        <w:jc w:val="both"/>
        <w:rPr>
          <w:rFonts w:asciiTheme="minorHAnsi" w:hAnsiTheme="minorHAnsi" w:cstheme="minorHAnsi"/>
          <w:sz w:val="22"/>
          <w:szCs w:val="22"/>
        </w:rPr>
      </w:pPr>
      <w:r w:rsidRPr="000055E6">
        <w:rPr>
          <w:rFonts w:asciiTheme="minorHAnsi" w:hAnsiTheme="minorHAnsi" w:cstheme="minorHAnsi"/>
          <w:sz w:val="22"/>
          <w:szCs w:val="22"/>
        </w:rPr>
        <w:t xml:space="preserve">przedsiębiorca wykonujący działalność gospodarczą w zakresie wytwarzania, magazynowania lub wprowadzania do obrotu paliw nie posiada żadnych udziałów kapitałowych w przedsiębiorstwie Wykonawcy, </w:t>
      </w:r>
    </w:p>
    <w:p w14:paraId="08C89855" w14:textId="77777777" w:rsidR="00D15E98" w:rsidRPr="000055E6" w:rsidRDefault="00D15E98" w:rsidP="00F97512">
      <w:pPr>
        <w:numPr>
          <w:ilvl w:val="0"/>
          <w:numId w:val="100"/>
        </w:numPr>
        <w:tabs>
          <w:tab w:val="clear" w:pos="1361"/>
          <w:tab w:val="num" w:pos="993"/>
          <w:tab w:val="right" w:leader="underscore" w:pos="9072"/>
        </w:tabs>
        <w:suppressAutoHyphens w:val="0"/>
        <w:spacing w:before="60" w:line="276" w:lineRule="auto"/>
        <w:ind w:left="993" w:hanging="567"/>
        <w:jc w:val="both"/>
        <w:rPr>
          <w:rFonts w:asciiTheme="minorHAnsi" w:hAnsiTheme="minorHAnsi" w:cstheme="minorHAnsi"/>
          <w:sz w:val="22"/>
          <w:szCs w:val="22"/>
        </w:rPr>
      </w:pPr>
      <w:r w:rsidRPr="000055E6">
        <w:rPr>
          <w:rFonts w:asciiTheme="minorHAnsi" w:hAnsiTheme="minorHAnsi" w:cstheme="minorHAnsi"/>
          <w:sz w:val="22"/>
          <w:szCs w:val="22"/>
        </w:rPr>
        <w:t>nie prowadzimy działalności gospodarczej w zakresie wytwarzania, magazynowania lub wprowadzania do obrotu paliw.</w:t>
      </w:r>
    </w:p>
    <w:p w14:paraId="1288BC10" w14:textId="77777777" w:rsidR="00D15E98" w:rsidRPr="000055E6" w:rsidRDefault="00D15E98" w:rsidP="00D15E98">
      <w:pPr>
        <w:suppressAutoHyphens w:val="0"/>
        <w:autoSpaceDE w:val="0"/>
        <w:autoSpaceDN w:val="0"/>
        <w:adjustRightInd w:val="0"/>
        <w:spacing w:line="276" w:lineRule="auto"/>
        <w:ind w:left="7080"/>
        <w:rPr>
          <w:rFonts w:asciiTheme="minorHAnsi" w:hAnsiTheme="minorHAnsi" w:cstheme="minorHAnsi"/>
          <w:b/>
          <w:bCs/>
          <w:sz w:val="22"/>
          <w:szCs w:val="22"/>
          <w:lang w:eastAsia="pl-PL"/>
        </w:rPr>
      </w:pPr>
    </w:p>
    <w:p w14:paraId="22A37AB8" w14:textId="77777777" w:rsidR="00D15E98" w:rsidRPr="000055E6" w:rsidRDefault="00D15E98" w:rsidP="00D15E98">
      <w:pPr>
        <w:suppressAutoHyphens w:val="0"/>
        <w:autoSpaceDE w:val="0"/>
        <w:autoSpaceDN w:val="0"/>
        <w:adjustRightInd w:val="0"/>
        <w:spacing w:line="276" w:lineRule="auto"/>
        <w:ind w:left="7080"/>
        <w:rPr>
          <w:rFonts w:asciiTheme="minorHAnsi" w:hAnsiTheme="minorHAnsi" w:cstheme="minorHAnsi"/>
          <w:b/>
          <w:bCs/>
          <w:sz w:val="22"/>
          <w:szCs w:val="22"/>
          <w:lang w:eastAsia="pl-PL"/>
        </w:rPr>
      </w:pPr>
    </w:p>
    <w:p w14:paraId="74A7B491" w14:textId="77777777" w:rsidR="00D15E98" w:rsidRPr="000055E6" w:rsidRDefault="00D15E98" w:rsidP="00D15E98">
      <w:pPr>
        <w:suppressAutoHyphens w:val="0"/>
        <w:autoSpaceDE w:val="0"/>
        <w:autoSpaceDN w:val="0"/>
        <w:adjustRightInd w:val="0"/>
        <w:spacing w:line="276" w:lineRule="auto"/>
        <w:ind w:left="7080"/>
        <w:rPr>
          <w:rFonts w:asciiTheme="minorHAnsi" w:hAnsiTheme="minorHAnsi" w:cstheme="minorHAnsi"/>
          <w:b/>
          <w:bCs/>
          <w:sz w:val="22"/>
          <w:szCs w:val="22"/>
          <w:lang w:eastAsia="pl-PL"/>
        </w:rPr>
      </w:pPr>
    </w:p>
    <w:p w14:paraId="60C702B4" w14:textId="77777777" w:rsidR="00D15E98" w:rsidRPr="000055E6" w:rsidRDefault="00D15E98" w:rsidP="00D15E98">
      <w:pPr>
        <w:suppressAutoHyphens w:val="0"/>
        <w:autoSpaceDE w:val="0"/>
        <w:autoSpaceDN w:val="0"/>
        <w:adjustRightInd w:val="0"/>
        <w:spacing w:line="276" w:lineRule="auto"/>
        <w:ind w:left="7080"/>
        <w:rPr>
          <w:rFonts w:asciiTheme="minorHAnsi" w:hAnsiTheme="minorHAnsi" w:cstheme="minorHAnsi"/>
          <w:b/>
          <w:bCs/>
          <w:sz w:val="22"/>
          <w:szCs w:val="22"/>
          <w:lang w:eastAsia="pl-PL"/>
        </w:rPr>
      </w:pPr>
    </w:p>
    <w:p w14:paraId="4DBFA01C" w14:textId="77777777" w:rsidR="00D15E98" w:rsidRPr="000055E6" w:rsidRDefault="00D15E98" w:rsidP="00D15E98">
      <w:pPr>
        <w:jc w:val="both"/>
        <w:rPr>
          <w:rFonts w:asciiTheme="minorHAnsi" w:hAnsiTheme="minorHAnsi" w:cstheme="minorHAnsi"/>
          <w:b/>
          <w:sz w:val="22"/>
          <w:szCs w:val="22"/>
        </w:rPr>
      </w:pPr>
      <w:r w:rsidRPr="000055E6">
        <w:rPr>
          <w:rFonts w:asciiTheme="minorHAnsi" w:hAnsiTheme="minorHAnsi" w:cstheme="minorHAnsi"/>
          <w:i/>
          <w:sz w:val="22"/>
          <w:szCs w:val="22"/>
        </w:rPr>
        <w:t xml:space="preserve">Dokument musi być opatrzony przez osobę lub osoby uprawnione do reprezentowania firmy kwalifikowanym podpisem elektronicznym., </w:t>
      </w:r>
    </w:p>
    <w:p w14:paraId="4B6E4184" w14:textId="77777777" w:rsidR="00D15E98" w:rsidRPr="000055E6" w:rsidRDefault="00D15E98" w:rsidP="00D15E98">
      <w:pPr>
        <w:suppressAutoHyphens w:val="0"/>
        <w:autoSpaceDE w:val="0"/>
        <w:autoSpaceDN w:val="0"/>
        <w:adjustRightInd w:val="0"/>
        <w:spacing w:line="276" w:lineRule="auto"/>
        <w:ind w:left="7080"/>
        <w:rPr>
          <w:rFonts w:asciiTheme="minorHAnsi" w:hAnsiTheme="minorHAnsi" w:cstheme="minorHAnsi"/>
          <w:b/>
          <w:bCs/>
          <w:sz w:val="22"/>
          <w:szCs w:val="22"/>
          <w:lang w:eastAsia="pl-PL"/>
        </w:rPr>
      </w:pPr>
    </w:p>
    <w:p w14:paraId="1390F282" w14:textId="77777777" w:rsidR="00D15E98" w:rsidRPr="000055E6" w:rsidRDefault="00D15E98" w:rsidP="00523035">
      <w:pPr>
        <w:spacing w:line="276" w:lineRule="auto"/>
        <w:ind w:right="-2"/>
        <w:jc w:val="center"/>
        <w:rPr>
          <w:rFonts w:asciiTheme="minorHAnsi" w:hAnsiTheme="minorHAnsi" w:cstheme="minorHAnsi"/>
          <w:b/>
          <w:sz w:val="22"/>
          <w:szCs w:val="22"/>
          <w:u w:val="single"/>
        </w:rPr>
      </w:pPr>
    </w:p>
    <w:p w14:paraId="2CBF7C10" w14:textId="77777777" w:rsidR="00D15E98" w:rsidRPr="000055E6" w:rsidRDefault="00D15E98" w:rsidP="00523035">
      <w:pPr>
        <w:spacing w:line="276" w:lineRule="auto"/>
        <w:ind w:right="-2"/>
        <w:jc w:val="center"/>
        <w:rPr>
          <w:rFonts w:asciiTheme="minorHAnsi" w:hAnsiTheme="minorHAnsi" w:cstheme="minorHAnsi"/>
          <w:b/>
          <w:sz w:val="22"/>
          <w:szCs w:val="22"/>
          <w:u w:val="single"/>
        </w:rPr>
      </w:pPr>
    </w:p>
    <w:p w14:paraId="36F40298" w14:textId="5FD43BA5" w:rsidR="00D15E98" w:rsidRPr="000055E6" w:rsidRDefault="00D15E98" w:rsidP="00523035">
      <w:pPr>
        <w:spacing w:line="276" w:lineRule="auto"/>
        <w:ind w:right="-2"/>
        <w:jc w:val="center"/>
        <w:rPr>
          <w:rFonts w:asciiTheme="minorHAnsi" w:hAnsiTheme="minorHAnsi" w:cstheme="minorHAnsi"/>
          <w:b/>
          <w:sz w:val="22"/>
          <w:szCs w:val="22"/>
          <w:u w:val="single"/>
        </w:rPr>
      </w:pPr>
    </w:p>
    <w:p w14:paraId="6C0108D9" w14:textId="7EBD59D9" w:rsidR="00D15E98" w:rsidRPr="000055E6" w:rsidRDefault="00D15E98" w:rsidP="00523035">
      <w:pPr>
        <w:spacing w:line="276" w:lineRule="auto"/>
        <w:ind w:right="-2"/>
        <w:jc w:val="center"/>
        <w:rPr>
          <w:rFonts w:asciiTheme="minorHAnsi" w:hAnsiTheme="minorHAnsi" w:cstheme="minorHAnsi"/>
          <w:b/>
          <w:sz w:val="22"/>
          <w:szCs w:val="22"/>
          <w:u w:val="single"/>
        </w:rPr>
      </w:pPr>
    </w:p>
    <w:p w14:paraId="412CE520" w14:textId="725EC9E0" w:rsidR="00D15E98" w:rsidRPr="000055E6" w:rsidRDefault="00D15E98" w:rsidP="00523035">
      <w:pPr>
        <w:spacing w:line="276" w:lineRule="auto"/>
        <w:ind w:right="-2"/>
        <w:jc w:val="center"/>
        <w:rPr>
          <w:rFonts w:asciiTheme="minorHAnsi" w:hAnsiTheme="minorHAnsi" w:cstheme="minorHAnsi"/>
          <w:b/>
          <w:sz w:val="22"/>
          <w:szCs w:val="22"/>
          <w:u w:val="single"/>
        </w:rPr>
      </w:pPr>
    </w:p>
    <w:p w14:paraId="39737AA1" w14:textId="301F4CC9" w:rsidR="00D15E98" w:rsidRPr="000055E6" w:rsidRDefault="00D15E98" w:rsidP="00523035">
      <w:pPr>
        <w:spacing w:line="276" w:lineRule="auto"/>
        <w:ind w:right="-2"/>
        <w:jc w:val="center"/>
        <w:rPr>
          <w:rFonts w:asciiTheme="minorHAnsi" w:hAnsiTheme="minorHAnsi" w:cstheme="minorHAnsi"/>
          <w:b/>
          <w:sz w:val="22"/>
          <w:szCs w:val="22"/>
          <w:u w:val="single"/>
        </w:rPr>
      </w:pPr>
    </w:p>
    <w:p w14:paraId="3BD19A07" w14:textId="730EE4AB" w:rsidR="00F97512" w:rsidRPr="000055E6" w:rsidRDefault="00F97512" w:rsidP="00523035">
      <w:pPr>
        <w:spacing w:line="276" w:lineRule="auto"/>
        <w:ind w:right="-2"/>
        <w:jc w:val="center"/>
        <w:rPr>
          <w:rFonts w:asciiTheme="minorHAnsi" w:hAnsiTheme="minorHAnsi" w:cstheme="minorHAnsi"/>
          <w:b/>
          <w:sz w:val="22"/>
          <w:szCs w:val="22"/>
          <w:u w:val="single"/>
        </w:rPr>
      </w:pPr>
    </w:p>
    <w:p w14:paraId="1D676411" w14:textId="77777777" w:rsidR="00F97512" w:rsidRPr="000055E6" w:rsidRDefault="00F97512" w:rsidP="00523035">
      <w:pPr>
        <w:spacing w:line="276" w:lineRule="auto"/>
        <w:ind w:right="-2"/>
        <w:jc w:val="center"/>
        <w:rPr>
          <w:rFonts w:asciiTheme="minorHAnsi" w:hAnsiTheme="minorHAnsi" w:cstheme="minorHAnsi"/>
          <w:b/>
          <w:sz w:val="22"/>
          <w:szCs w:val="22"/>
          <w:u w:val="single"/>
        </w:rPr>
      </w:pPr>
    </w:p>
    <w:p w14:paraId="3EFF3576" w14:textId="6ADC804F" w:rsidR="00D15E98" w:rsidRPr="000055E6" w:rsidRDefault="00D15E98" w:rsidP="00D15E98">
      <w:pPr>
        <w:spacing w:line="276" w:lineRule="auto"/>
        <w:ind w:left="6373"/>
        <w:jc w:val="right"/>
        <w:outlineLvl w:val="2"/>
        <w:rPr>
          <w:rFonts w:asciiTheme="minorHAnsi" w:eastAsia="Times New Roman" w:hAnsiTheme="minorHAnsi" w:cstheme="minorHAnsi"/>
          <w:b/>
          <w:bCs/>
          <w:sz w:val="22"/>
          <w:szCs w:val="22"/>
          <w:lang w:val="sv-SE" w:eastAsia="pl-PL"/>
        </w:rPr>
      </w:pPr>
      <w:r w:rsidRPr="000055E6">
        <w:rPr>
          <w:rFonts w:asciiTheme="minorHAnsi" w:eastAsia="Times New Roman" w:hAnsiTheme="minorHAnsi" w:cstheme="minorHAnsi"/>
          <w:b/>
          <w:bCs/>
          <w:sz w:val="22"/>
          <w:szCs w:val="22"/>
          <w:lang w:eastAsia="pl-PL"/>
        </w:rPr>
        <w:lastRenderedPageBreak/>
        <w:t xml:space="preserve">Załącznik Nr6 </w:t>
      </w:r>
      <w:r w:rsidRPr="000055E6">
        <w:rPr>
          <w:rFonts w:asciiTheme="minorHAnsi" w:eastAsia="Times New Roman" w:hAnsiTheme="minorHAnsi" w:cstheme="minorHAnsi"/>
          <w:b/>
          <w:bCs/>
          <w:sz w:val="22"/>
          <w:szCs w:val="22"/>
        </w:rPr>
        <w:t>do SWZ</w:t>
      </w:r>
    </w:p>
    <w:p w14:paraId="0621EC3A" w14:textId="77777777" w:rsidR="00D15E98" w:rsidRPr="000055E6" w:rsidRDefault="00D15E98" w:rsidP="00D15E98">
      <w:pPr>
        <w:spacing w:line="276" w:lineRule="auto"/>
        <w:ind w:right="-2"/>
        <w:rPr>
          <w:rFonts w:asciiTheme="minorHAnsi" w:hAnsiTheme="minorHAnsi" w:cstheme="minorHAnsi"/>
          <w:b/>
          <w:sz w:val="22"/>
          <w:szCs w:val="22"/>
          <w:u w:val="single"/>
        </w:rPr>
      </w:pPr>
    </w:p>
    <w:p w14:paraId="4AFAE7B0" w14:textId="4A144182" w:rsidR="00523035" w:rsidRPr="000055E6" w:rsidRDefault="00523035" w:rsidP="00523035">
      <w:pPr>
        <w:spacing w:line="276" w:lineRule="auto"/>
        <w:ind w:right="-2"/>
        <w:jc w:val="center"/>
        <w:rPr>
          <w:rFonts w:asciiTheme="minorHAnsi" w:hAnsiTheme="minorHAnsi" w:cstheme="minorHAnsi"/>
          <w:b/>
          <w:sz w:val="22"/>
          <w:szCs w:val="22"/>
          <w:u w:val="single"/>
        </w:rPr>
      </w:pPr>
      <w:r w:rsidRPr="000055E6">
        <w:rPr>
          <w:rFonts w:asciiTheme="minorHAnsi" w:hAnsiTheme="minorHAnsi" w:cstheme="minorHAnsi"/>
          <w:b/>
          <w:sz w:val="22"/>
          <w:szCs w:val="22"/>
          <w:u w:val="single"/>
        </w:rPr>
        <w:t>Wzór oświadczenia o niepodleganiu wykluczeniu z postępowania</w:t>
      </w:r>
    </w:p>
    <w:p w14:paraId="1697168B" w14:textId="77777777" w:rsidR="00523035" w:rsidRPr="000055E6" w:rsidRDefault="00523035" w:rsidP="00523035">
      <w:pPr>
        <w:spacing w:line="276" w:lineRule="auto"/>
        <w:ind w:left="5246" w:right="-2" w:firstLine="708"/>
        <w:jc w:val="right"/>
        <w:rPr>
          <w:rFonts w:asciiTheme="minorHAnsi" w:hAnsiTheme="minorHAnsi" w:cstheme="minorHAnsi"/>
          <w:b/>
          <w:sz w:val="22"/>
          <w:szCs w:val="22"/>
        </w:rPr>
      </w:pPr>
    </w:p>
    <w:p w14:paraId="3D48908A" w14:textId="77777777" w:rsidR="00523035" w:rsidRPr="000055E6" w:rsidRDefault="00523035" w:rsidP="00523035">
      <w:pPr>
        <w:spacing w:line="276" w:lineRule="auto"/>
        <w:ind w:left="5246" w:right="-2" w:firstLine="708"/>
        <w:rPr>
          <w:rFonts w:asciiTheme="minorHAnsi" w:hAnsiTheme="minorHAnsi" w:cstheme="minorHAnsi"/>
          <w:b/>
          <w:sz w:val="22"/>
          <w:szCs w:val="22"/>
        </w:rPr>
      </w:pPr>
      <w:r w:rsidRPr="000055E6">
        <w:rPr>
          <w:rFonts w:asciiTheme="minorHAnsi" w:hAnsiTheme="minorHAnsi" w:cstheme="minorHAnsi"/>
          <w:b/>
          <w:sz w:val="22"/>
          <w:szCs w:val="22"/>
        </w:rPr>
        <w:t>Zamawiający:</w:t>
      </w:r>
    </w:p>
    <w:p w14:paraId="23DDC0E5" w14:textId="77777777" w:rsidR="00523035" w:rsidRPr="000055E6" w:rsidRDefault="00523035" w:rsidP="00523035">
      <w:pPr>
        <w:spacing w:line="276" w:lineRule="auto"/>
        <w:ind w:left="5954" w:right="-2"/>
        <w:rPr>
          <w:rFonts w:asciiTheme="minorHAnsi" w:hAnsiTheme="minorHAnsi" w:cstheme="minorHAnsi"/>
          <w:b/>
          <w:sz w:val="22"/>
          <w:szCs w:val="22"/>
        </w:rPr>
      </w:pPr>
      <w:r w:rsidRPr="000055E6">
        <w:rPr>
          <w:rFonts w:asciiTheme="minorHAnsi" w:hAnsiTheme="minorHAnsi" w:cstheme="minorHAnsi"/>
          <w:b/>
          <w:sz w:val="22"/>
          <w:szCs w:val="22"/>
        </w:rPr>
        <w:t xml:space="preserve">Urząd Ochrony Konkurencji </w:t>
      </w:r>
      <w:r w:rsidRPr="000055E6">
        <w:rPr>
          <w:rFonts w:asciiTheme="minorHAnsi" w:hAnsiTheme="minorHAnsi" w:cstheme="minorHAnsi"/>
          <w:b/>
          <w:sz w:val="22"/>
          <w:szCs w:val="22"/>
        </w:rPr>
        <w:br/>
        <w:t>i Konsumentów</w:t>
      </w:r>
    </w:p>
    <w:p w14:paraId="0D3DE4F7" w14:textId="77777777" w:rsidR="00523035" w:rsidRPr="000055E6" w:rsidRDefault="00523035" w:rsidP="00523035">
      <w:pPr>
        <w:spacing w:line="276" w:lineRule="auto"/>
        <w:ind w:left="5954" w:right="-2"/>
        <w:rPr>
          <w:rFonts w:asciiTheme="minorHAnsi" w:hAnsiTheme="minorHAnsi" w:cstheme="minorHAnsi"/>
          <w:sz w:val="22"/>
          <w:szCs w:val="22"/>
        </w:rPr>
      </w:pPr>
      <w:r w:rsidRPr="000055E6">
        <w:rPr>
          <w:rFonts w:asciiTheme="minorHAnsi" w:hAnsiTheme="minorHAnsi" w:cstheme="minorHAnsi"/>
          <w:sz w:val="22"/>
          <w:szCs w:val="22"/>
        </w:rPr>
        <w:t>pl. Powstańców Warszawy 1</w:t>
      </w:r>
    </w:p>
    <w:p w14:paraId="1A858E0E" w14:textId="77777777" w:rsidR="00523035" w:rsidRPr="000055E6" w:rsidRDefault="00523035" w:rsidP="00523035">
      <w:pPr>
        <w:spacing w:line="276" w:lineRule="auto"/>
        <w:ind w:left="5954" w:right="-2"/>
        <w:rPr>
          <w:rFonts w:asciiTheme="minorHAnsi" w:hAnsiTheme="minorHAnsi" w:cstheme="minorHAnsi"/>
          <w:sz w:val="22"/>
          <w:szCs w:val="22"/>
        </w:rPr>
      </w:pPr>
      <w:r w:rsidRPr="000055E6">
        <w:rPr>
          <w:rFonts w:asciiTheme="minorHAnsi" w:hAnsiTheme="minorHAnsi" w:cstheme="minorHAnsi"/>
          <w:sz w:val="22"/>
          <w:szCs w:val="22"/>
        </w:rPr>
        <w:t xml:space="preserve">00-950 Warszawa </w:t>
      </w:r>
    </w:p>
    <w:p w14:paraId="10A77D04" w14:textId="77777777" w:rsidR="00523035" w:rsidRPr="000055E6" w:rsidRDefault="00523035" w:rsidP="00523035">
      <w:pPr>
        <w:spacing w:line="276" w:lineRule="auto"/>
        <w:rPr>
          <w:rFonts w:asciiTheme="minorHAnsi" w:hAnsiTheme="minorHAnsi" w:cstheme="minorHAnsi"/>
          <w:b/>
          <w:sz w:val="22"/>
          <w:szCs w:val="22"/>
        </w:rPr>
      </w:pPr>
      <w:r w:rsidRPr="000055E6">
        <w:rPr>
          <w:rFonts w:asciiTheme="minorHAnsi" w:hAnsiTheme="minorHAnsi" w:cstheme="minorHAnsi"/>
          <w:b/>
          <w:sz w:val="22"/>
          <w:szCs w:val="22"/>
        </w:rPr>
        <w:t>Wykonawca:</w:t>
      </w:r>
    </w:p>
    <w:p w14:paraId="0473B256" w14:textId="65A6040F" w:rsidR="00523035" w:rsidRPr="000055E6" w:rsidRDefault="00523035" w:rsidP="00523035">
      <w:pPr>
        <w:tabs>
          <w:tab w:val="left" w:pos="1701"/>
        </w:tabs>
        <w:spacing w:line="276" w:lineRule="auto"/>
        <w:ind w:right="5384"/>
        <w:rPr>
          <w:rFonts w:asciiTheme="minorHAnsi" w:hAnsiTheme="minorHAnsi" w:cstheme="minorHAnsi"/>
          <w:sz w:val="22"/>
          <w:szCs w:val="22"/>
        </w:rPr>
      </w:pPr>
      <w:r w:rsidRPr="000055E6">
        <w:rPr>
          <w:rFonts w:asciiTheme="minorHAnsi" w:hAnsiTheme="minorHAnsi" w:cstheme="minorHAnsi"/>
          <w:sz w:val="22"/>
          <w:szCs w:val="22"/>
        </w:rPr>
        <w:t>………………………………………………………………………………………………………………</w:t>
      </w:r>
    </w:p>
    <w:p w14:paraId="658D4357" w14:textId="77777777" w:rsidR="00523035" w:rsidRPr="000055E6" w:rsidRDefault="00523035" w:rsidP="00523035">
      <w:pPr>
        <w:tabs>
          <w:tab w:val="left" w:pos="1701"/>
        </w:tabs>
        <w:spacing w:line="276" w:lineRule="auto"/>
        <w:ind w:right="5384"/>
        <w:rPr>
          <w:rFonts w:asciiTheme="minorHAnsi" w:hAnsiTheme="minorHAnsi" w:cstheme="minorHAnsi"/>
          <w:i/>
          <w:sz w:val="22"/>
          <w:szCs w:val="22"/>
        </w:rPr>
      </w:pPr>
      <w:r w:rsidRPr="000055E6">
        <w:rPr>
          <w:rFonts w:asciiTheme="minorHAnsi" w:hAnsiTheme="minorHAnsi" w:cstheme="minorHAnsi"/>
          <w:i/>
          <w:sz w:val="22"/>
          <w:szCs w:val="22"/>
        </w:rPr>
        <w:t>(pełna nazwa/firma, adres, w zależności od podmiotu: NIP/PESEL, KRS/CEiDG)</w:t>
      </w:r>
    </w:p>
    <w:p w14:paraId="775D3FFC" w14:textId="77777777" w:rsidR="00523035" w:rsidRPr="000055E6" w:rsidRDefault="00523035" w:rsidP="00523035">
      <w:pPr>
        <w:tabs>
          <w:tab w:val="left" w:pos="1701"/>
        </w:tabs>
        <w:spacing w:line="276" w:lineRule="auto"/>
        <w:ind w:right="5384"/>
        <w:rPr>
          <w:rFonts w:asciiTheme="minorHAnsi" w:hAnsiTheme="minorHAnsi" w:cstheme="minorHAnsi"/>
          <w:sz w:val="22"/>
          <w:szCs w:val="22"/>
          <w:u w:val="single"/>
        </w:rPr>
      </w:pPr>
      <w:r w:rsidRPr="000055E6">
        <w:rPr>
          <w:rFonts w:asciiTheme="minorHAnsi" w:hAnsiTheme="minorHAnsi" w:cstheme="minorHAnsi"/>
          <w:sz w:val="22"/>
          <w:szCs w:val="22"/>
          <w:u w:val="single"/>
        </w:rPr>
        <w:t>reprezentowany przez:</w:t>
      </w:r>
    </w:p>
    <w:p w14:paraId="4F6CAF84" w14:textId="2CF6AE09" w:rsidR="00523035" w:rsidRPr="000055E6" w:rsidRDefault="00523035" w:rsidP="00523035">
      <w:pPr>
        <w:tabs>
          <w:tab w:val="left" w:pos="1701"/>
        </w:tabs>
        <w:spacing w:line="276" w:lineRule="auto"/>
        <w:ind w:right="5384"/>
        <w:rPr>
          <w:rFonts w:asciiTheme="minorHAnsi" w:hAnsiTheme="minorHAnsi" w:cstheme="minorHAnsi"/>
          <w:sz w:val="22"/>
          <w:szCs w:val="22"/>
        </w:rPr>
      </w:pPr>
      <w:r w:rsidRPr="000055E6">
        <w:rPr>
          <w:rFonts w:asciiTheme="minorHAnsi" w:hAnsiTheme="minorHAnsi" w:cstheme="minorHAnsi"/>
          <w:sz w:val="22"/>
          <w:szCs w:val="22"/>
        </w:rPr>
        <w:t>………………………………………………………………………………………………………………</w:t>
      </w:r>
    </w:p>
    <w:p w14:paraId="1796364B" w14:textId="77777777" w:rsidR="00523035" w:rsidRPr="000055E6" w:rsidRDefault="00523035" w:rsidP="00523035">
      <w:pPr>
        <w:tabs>
          <w:tab w:val="left" w:pos="1701"/>
        </w:tabs>
        <w:spacing w:line="276" w:lineRule="auto"/>
        <w:ind w:right="5384"/>
        <w:rPr>
          <w:rFonts w:asciiTheme="minorHAnsi" w:hAnsiTheme="minorHAnsi" w:cstheme="minorHAnsi"/>
          <w:i/>
          <w:sz w:val="22"/>
          <w:szCs w:val="22"/>
        </w:rPr>
      </w:pPr>
      <w:r w:rsidRPr="000055E6">
        <w:rPr>
          <w:rFonts w:asciiTheme="minorHAnsi" w:hAnsiTheme="minorHAnsi" w:cstheme="minorHAnsi"/>
          <w:i/>
          <w:sz w:val="22"/>
          <w:szCs w:val="22"/>
        </w:rPr>
        <w:t>(imię, nazwisko, stanowisko/podstawa do reprezentacji)</w:t>
      </w:r>
    </w:p>
    <w:p w14:paraId="78AD9ED4" w14:textId="77777777" w:rsidR="00523035" w:rsidRPr="000055E6" w:rsidRDefault="00523035" w:rsidP="00523035">
      <w:pPr>
        <w:spacing w:after="120" w:line="276" w:lineRule="auto"/>
        <w:jc w:val="center"/>
        <w:rPr>
          <w:rFonts w:asciiTheme="minorHAnsi" w:hAnsiTheme="minorHAnsi" w:cstheme="minorHAnsi"/>
          <w:b/>
          <w:sz w:val="22"/>
          <w:szCs w:val="22"/>
          <w:u w:val="single"/>
        </w:rPr>
      </w:pPr>
      <w:r w:rsidRPr="000055E6">
        <w:rPr>
          <w:rFonts w:asciiTheme="minorHAnsi" w:hAnsiTheme="minorHAnsi" w:cstheme="minorHAnsi"/>
          <w:b/>
          <w:sz w:val="22"/>
          <w:szCs w:val="22"/>
          <w:u w:val="single"/>
        </w:rPr>
        <w:t xml:space="preserve">Oświadczenie Wykonawcy </w:t>
      </w:r>
    </w:p>
    <w:p w14:paraId="37B32513" w14:textId="77777777" w:rsidR="00523035" w:rsidRPr="000055E6" w:rsidRDefault="00523035" w:rsidP="00523035">
      <w:pPr>
        <w:spacing w:after="120" w:line="276" w:lineRule="auto"/>
        <w:jc w:val="center"/>
        <w:rPr>
          <w:rFonts w:asciiTheme="minorHAnsi" w:hAnsiTheme="minorHAnsi" w:cstheme="minorHAnsi"/>
          <w:b/>
          <w:sz w:val="22"/>
          <w:szCs w:val="22"/>
          <w:u w:val="single"/>
        </w:rPr>
      </w:pPr>
      <w:r w:rsidRPr="000055E6">
        <w:rPr>
          <w:rFonts w:asciiTheme="minorHAnsi" w:hAnsiTheme="minorHAnsi" w:cstheme="minorHAnsi"/>
          <w:b/>
          <w:sz w:val="22"/>
          <w:szCs w:val="22"/>
          <w:u w:val="single"/>
        </w:rPr>
        <w:t>(składane na wezwanie Zamawiającego)</w:t>
      </w:r>
    </w:p>
    <w:p w14:paraId="6EA21FB1" w14:textId="77777777" w:rsidR="00523035" w:rsidRPr="000055E6" w:rsidRDefault="00523035" w:rsidP="00523035">
      <w:pPr>
        <w:spacing w:after="120" w:line="276" w:lineRule="auto"/>
        <w:jc w:val="center"/>
        <w:rPr>
          <w:rFonts w:asciiTheme="minorHAnsi" w:hAnsiTheme="minorHAnsi" w:cstheme="minorHAnsi"/>
          <w:sz w:val="22"/>
          <w:szCs w:val="22"/>
        </w:rPr>
      </w:pPr>
      <w:r w:rsidRPr="000055E6">
        <w:rPr>
          <w:rFonts w:asciiTheme="minorHAnsi" w:eastAsia="Times New Roman" w:hAnsiTheme="minorHAnsi" w:cstheme="minorHAnsi"/>
          <w:sz w:val="22"/>
          <w:szCs w:val="22"/>
          <w:lang w:eastAsia="pl-PL"/>
        </w:rPr>
        <w:t>o braku podstaw wykluczenia z postępowania</w:t>
      </w:r>
    </w:p>
    <w:p w14:paraId="5CA6C8AD" w14:textId="0CC00ABC" w:rsidR="00523035" w:rsidRPr="000055E6" w:rsidRDefault="00523035" w:rsidP="00D15E98">
      <w:pPr>
        <w:suppressAutoHyphens w:val="0"/>
        <w:spacing w:line="276" w:lineRule="auto"/>
        <w:jc w:val="both"/>
        <w:rPr>
          <w:rFonts w:asciiTheme="minorHAnsi" w:eastAsia="Times New Roman" w:hAnsiTheme="minorHAnsi" w:cstheme="minorHAnsi"/>
          <w:sz w:val="22"/>
          <w:szCs w:val="22"/>
          <w:lang w:eastAsia="pl-PL"/>
        </w:rPr>
      </w:pPr>
      <w:r w:rsidRPr="000055E6">
        <w:rPr>
          <w:rFonts w:asciiTheme="minorHAnsi" w:hAnsiTheme="minorHAnsi" w:cstheme="minorHAnsi"/>
          <w:sz w:val="22"/>
          <w:szCs w:val="22"/>
        </w:rPr>
        <w:t>Na potrzeby postępowania o udzielenie zamówienia publicznego, prowadzonego w trybie art. 132 ustawy Prawo zamówień publicznych pn. „</w:t>
      </w:r>
      <w:r w:rsidR="00D15E98" w:rsidRPr="000055E6">
        <w:rPr>
          <w:rFonts w:asciiTheme="minorHAnsi" w:hAnsiTheme="minorHAnsi" w:cstheme="minorHAnsi"/>
          <w:b/>
          <w:sz w:val="22"/>
          <w:szCs w:val="22"/>
        </w:rPr>
        <w:t xml:space="preserve">Wykonywanie usług badania próbek paliw ciekłych (olejów napędowych, benzyn silnikowych E5 i E10) w ramach systemu monitorowania                                     i kontrolowania jakości paliw realizowanego przez Prezesa Urzędu Ochrony Konkurencji                                 i Konsumentów za pomocą Inspekcji Handlowej na podstawie ustawy z dnia 25 sierpnia 2006 r. o systemie monitorowania i kontrolowania jakości paliw (tj. Dz. U. z 2022 r. poz. 1315, z późn. zm.)” </w:t>
      </w:r>
      <w:r w:rsidRPr="000055E6">
        <w:rPr>
          <w:rFonts w:asciiTheme="minorHAnsi" w:hAnsiTheme="minorHAnsi" w:cstheme="minorHAnsi"/>
          <w:sz w:val="22"/>
          <w:szCs w:val="22"/>
        </w:rPr>
        <w:t>(nr. post. BF-2.262</w:t>
      </w:r>
      <w:r w:rsidR="00E45264" w:rsidRPr="000055E6">
        <w:rPr>
          <w:rFonts w:asciiTheme="minorHAnsi" w:hAnsiTheme="minorHAnsi" w:cstheme="minorHAnsi"/>
          <w:sz w:val="22"/>
          <w:szCs w:val="22"/>
        </w:rPr>
        <w:t>.7.</w:t>
      </w:r>
      <w:r w:rsidRPr="000055E6">
        <w:rPr>
          <w:rFonts w:asciiTheme="minorHAnsi" w:hAnsiTheme="minorHAnsi" w:cstheme="minorHAnsi"/>
          <w:sz w:val="22"/>
          <w:szCs w:val="22"/>
        </w:rPr>
        <w:t>2023), prowadzonego przez Urząd Ochrony Konkurencjii Konsumentów</w:t>
      </w:r>
      <w:r w:rsidRPr="000055E6">
        <w:rPr>
          <w:rFonts w:asciiTheme="minorHAnsi" w:hAnsiTheme="minorHAnsi" w:cstheme="minorHAnsi"/>
          <w:i/>
          <w:sz w:val="22"/>
          <w:szCs w:val="22"/>
        </w:rPr>
        <w:t xml:space="preserve">, </w:t>
      </w:r>
      <w:r w:rsidRPr="000055E6">
        <w:rPr>
          <w:rFonts w:asciiTheme="minorHAnsi" w:hAnsiTheme="minorHAnsi" w:cstheme="minorHAnsi"/>
          <w:sz w:val="22"/>
          <w:szCs w:val="22"/>
        </w:rPr>
        <w:t xml:space="preserve">oświadczam, iż nie podlegam wykluczeniu z postępowania na podstawie </w:t>
      </w:r>
      <w:r w:rsidR="00711F4D" w:rsidRPr="000055E6">
        <w:rPr>
          <w:rFonts w:asciiTheme="minorHAnsi" w:hAnsiTheme="minorHAnsi" w:cstheme="minorHAnsi"/>
          <w:sz w:val="22"/>
          <w:szCs w:val="22"/>
        </w:rPr>
        <w:t xml:space="preserve">                  </w:t>
      </w:r>
      <w:r w:rsidRPr="000055E6">
        <w:rPr>
          <w:rFonts w:asciiTheme="minorHAnsi" w:hAnsiTheme="minorHAnsi" w:cstheme="minorHAnsi"/>
          <w:sz w:val="22"/>
          <w:szCs w:val="22"/>
        </w:rPr>
        <w:t xml:space="preserve">art. 7 ust. 1 ustawy </w:t>
      </w:r>
      <w:r w:rsidRPr="000055E6">
        <w:rPr>
          <w:rFonts w:asciiTheme="minorHAnsi" w:hAnsiTheme="minorHAnsi" w:cstheme="minorHAnsi"/>
          <w:sz w:val="22"/>
          <w:szCs w:val="22"/>
          <w:shd w:val="clear" w:color="auto" w:fill="FFFFFF"/>
        </w:rPr>
        <w:t>z dnia 13 kwietnia 2022 r. o szczególnych rozwiązaniach w zakresie przeciwdziałania wspieraniu agresji na Ukrainę oraz służących ochronie bezpieczeństwa narodowego</w:t>
      </w:r>
      <w:r w:rsidRPr="000055E6">
        <w:rPr>
          <w:rFonts w:asciiTheme="minorHAnsi" w:hAnsiTheme="minorHAnsi" w:cstheme="minorHAnsi"/>
          <w:sz w:val="22"/>
          <w:szCs w:val="22"/>
        </w:rPr>
        <w:t xml:space="preserve"> (Dz. U. z 202</w:t>
      </w:r>
      <w:r w:rsidR="00EE2D14" w:rsidRPr="000055E6">
        <w:rPr>
          <w:rFonts w:asciiTheme="minorHAnsi" w:hAnsiTheme="minorHAnsi" w:cstheme="minorHAnsi"/>
          <w:sz w:val="22"/>
          <w:szCs w:val="22"/>
        </w:rPr>
        <w:t>3</w:t>
      </w:r>
      <w:r w:rsidRPr="000055E6">
        <w:rPr>
          <w:rFonts w:asciiTheme="minorHAnsi" w:hAnsiTheme="minorHAnsi" w:cstheme="minorHAnsi"/>
          <w:sz w:val="22"/>
          <w:szCs w:val="22"/>
        </w:rPr>
        <w:t xml:space="preserve"> r., poz. </w:t>
      </w:r>
      <w:r w:rsidR="00EE2D14" w:rsidRPr="000055E6">
        <w:rPr>
          <w:rFonts w:asciiTheme="minorHAnsi" w:hAnsiTheme="minorHAnsi" w:cstheme="minorHAnsi"/>
          <w:sz w:val="22"/>
          <w:szCs w:val="22"/>
        </w:rPr>
        <w:t>129</w:t>
      </w:r>
      <w:r w:rsidRPr="000055E6">
        <w:rPr>
          <w:rFonts w:asciiTheme="minorHAnsi" w:hAnsiTheme="minorHAnsi" w:cstheme="minorHAnsi"/>
          <w:sz w:val="22"/>
          <w:szCs w:val="22"/>
        </w:rPr>
        <w:t xml:space="preserve">) oraz </w:t>
      </w:r>
      <w:r w:rsidRPr="000055E6">
        <w:rPr>
          <w:rFonts w:asciiTheme="minorHAnsi" w:hAnsiTheme="minorHAnsi" w:cstheme="minorHAnsi"/>
          <w:bCs/>
          <w:sz w:val="22"/>
          <w:szCs w:val="22"/>
        </w:rPr>
        <w:t xml:space="preserve">art. 5k Rozporządzenia Rady (UE) </w:t>
      </w:r>
      <w:r w:rsidRPr="000055E6">
        <w:rPr>
          <w:rFonts w:asciiTheme="minorHAnsi" w:hAnsiTheme="minorHAnsi" w:cstheme="minorHAnsi"/>
          <w:sz w:val="22"/>
          <w:szCs w:val="22"/>
          <w:shd w:val="clear" w:color="auto" w:fill="FFFFFF"/>
        </w:rPr>
        <w:t xml:space="preserve">833/2014 </w:t>
      </w:r>
      <w:r w:rsidR="00711F4D" w:rsidRPr="000055E6">
        <w:rPr>
          <w:rFonts w:asciiTheme="minorHAnsi" w:hAnsiTheme="minorHAnsi" w:cstheme="minorHAnsi"/>
          <w:sz w:val="22"/>
          <w:szCs w:val="22"/>
          <w:shd w:val="clear" w:color="auto" w:fill="FFFFFF"/>
        </w:rPr>
        <w:br/>
      </w:r>
      <w:r w:rsidRPr="000055E6">
        <w:rPr>
          <w:rFonts w:asciiTheme="minorHAnsi" w:hAnsiTheme="minorHAnsi" w:cstheme="minorHAnsi"/>
          <w:sz w:val="22"/>
          <w:szCs w:val="22"/>
          <w:shd w:val="clear" w:color="auto" w:fill="FFFFFF"/>
        </w:rPr>
        <w:t xml:space="preserve">w brzmieniu nadanym rozporządzeniem 2022/576 </w:t>
      </w:r>
      <w:r w:rsidRPr="000055E6">
        <w:rPr>
          <w:rFonts w:asciiTheme="minorHAnsi" w:hAnsiTheme="minorHAnsi" w:cstheme="minorHAnsi"/>
          <w:bCs/>
          <w:sz w:val="22"/>
          <w:szCs w:val="22"/>
        </w:rPr>
        <w:t>dotyczącego środków ograniczających w związku z działaniami Rosji destabilizującymi sytuację na Ukrainie, tj.:</w:t>
      </w:r>
    </w:p>
    <w:p w14:paraId="056D8CF6" w14:textId="77777777" w:rsidR="00523035" w:rsidRPr="000055E6" w:rsidRDefault="00523035" w:rsidP="00D15E98">
      <w:pPr>
        <w:numPr>
          <w:ilvl w:val="0"/>
          <w:numId w:val="63"/>
        </w:numPr>
        <w:suppressAutoHyphens w:val="0"/>
        <w:spacing w:before="120" w:after="120" w:line="276" w:lineRule="auto"/>
        <w:ind w:left="851" w:hanging="425"/>
        <w:contextualSpacing/>
        <w:jc w:val="both"/>
        <w:textAlignment w:val="baseline"/>
        <w:rPr>
          <w:rFonts w:asciiTheme="minorHAnsi" w:eastAsia="Lucida Sans Unicode" w:hAnsiTheme="minorHAnsi" w:cstheme="minorHAnsi"/>
          <w:sz w:val="22"/>
          <w:szCs w:val="22"/>
          <w:lang w:eastAsia="pl-PL"/>
        </w:rPr>
      </w:pPr>
      <w:r w:rsidRPr="000055E6">
        <w:rPr>
          <w:rFonts w:asciiTheme="minorHAnsi" w:eastAsia="Lucida Sans Unicode" w:hAnsiTheme="minorHAnsi" w:cstheme="minorHAnsi"/>
          <w:b/>
          <w:bCs/>
          <w:sz w:val="22"/>
          <w:szCs w:val="22"/>
        </w:rPr>
        <w:t>nie jestem</w:t>
      </w:r>
      <w:r w:rsidRPr="000055E6">
        <w:rPr>
          <w:rFonts w:asciiTheme="minorHAnsi" w:eastAsia="Lucida Sans Unicode" w:hAnsiTheme="minorHAnsi" w:cstheme="minorHAnsi"/>
          <w:sz w:val="22"/>
          <w:szCs w:val="22"/>
        </w:rPr>
        <w:t xml:space="preserve"> wymieniony w wykazach określonych w rozporządzeniu 765/2006 i rozporządzeniu 269/2014 albo wpisany na listę na podstawie decyzji w sprawie wpisu na listę rozstrzygającej </w:t>
      </w:r>
    </w:p>
    <w:p w14:paraId="56C5735C" w14:textId="77777777" w:rsidR="00523035" w:rsidRPr="000055E6" w:rsidRDefault="00523035" w:rsidP="00D15E98">
      <w:pPr>
        <w:numPr>
          <w:ilvl w:val="0"/>
          <w:numId w:val="63"/>
        </w:numPr>
        <w:suppressAutoHyphens w:val="0"/>
        <w:spacing w:before="120" w:after="120" w:line="276" w:lineRule="auto"/>
        <w:ind w:left="851" w:hanging="425"/>
        <w:contextualSpacing/>
        <w:jc w:val="both"/>
        <w:textAlignment w:val="baseline"/>
        <w:rPr>
          <w:rFonts w:asciiTheme="minorHAnsi" w:eastAsia="Lucida Sans Unicode" w:hAnsiTheme="minorHAnsi" w:cstheme="minorHAnsi"/>
          <w:sz w:val="22"/>
          <w:szCs w:val="22"/>
          <w:lang w:eastAsia="pl-PL"/>
        </w:rPr>
      </w:pPr>
      <w:r w:rsidRPr="000055E6">
        <w:rPr>
          <w:rFonts w:asciiTheme="minorHAnsi" w:eastAsia="Lucida Sans Unicode" w:hAnsiTheme="minorHAnsi" w:cstheme="minorHAnsi"/>
          <w:sz w:val="22"/>
          <w:szCs w:val="22"/>
        </w:rPr>
        <w:t xml:space="preserve">o zastosowaniu środka, o którym mowa w art. 1 pkt 3 ww. ustawy; </w:t>
      </w:r>
    </w:p>
    <w:p w14:paraId="6FE780E3" w14:textId="5A39BBBB" w:rsidR="00523035" w:rsidRPr="000055E6" w:rsidRDefault="00523035" w:rsidP="00D15E98">
      <w:pPr>
        <w:numPr>
          <w:ilvl w:val="0"/>
          <w:numId w:val="63"/>
        </w:numPr>
        <w:suppressAutoHyphens w:val="0"/>
        <w:spacing w:before="120" w:after="120" w:line="276" w:lineRule="auto"/>
        <w:ind w:left="851" w:hanging="425"/>
        <w:contextualSpacing/>
        <w:jc w:val="both"/>
        <w:textAlignment w:val="baseline"/>
        <w:rPr>
          <w:rFonts w:asciiTheme="minorHAnsi" w:eastAsia="Lucida Sans Unicode" w:hAnsiTheme="minorHAnsi" w:cstheme="minorHAnsi"/>
          <w:sz w:val="22"/>
          <w:szCs w:val="22"/>
        </w:rPr>
      </w:pPr>
      <w:r w:rsidRPr="000055E6">
        <w:rPr>
          <w:rFonts w:asciiTheme="minorHAnsi" w:eastAsia="Lucida Sans Unicode" w:hAnsiTheme="minorHAnsi" w:cstheme="minorHAnsi"/>
          <w:sz w:val="22"/>
          <w:szCs w:val="22"/>
        </w:rPr>
        <w:t xml:space="preserve">beneficjentem rzeczywistym wykonawcy w rozumieniu ustawy z dnia 1 marca 2018 r. </w:t>
      </w:r>
      <w:r w:rsidR="00D15E98" w:rsidRPr="000055E6">
        <w:rPr>
          <w:rFonts w:asciiTheme="minorHAnsi" w:eastAsia="Lucida Sans Unicode" w:hAnsiTheme="minorHAnsi" w:cstheme="minorHAnsi"/>
          <w:sz w:val="22"/>
          <w:szCs w:val="22"/>
        </w:rPr>
        <w:t xml:space="preserve">                                </w:t>
      </w:r>
      <w:r w:rsidRPr="000055E6">
        <w:rPr>
          <w:rFonts w:asciiTheme="minorHAnsi" w:eastAsia="Lucida Sans Unicode" w:hAnsiTheme="minorHAnsi" w:cstheme="minorHAnsi"/>
          <w:sz w:val="22"/>
          <w:szCs w:val="22"/>
        </w:rPr>
        <w:t xml:space="preserve">o przeciwdziałaniu praniu pieniędzy oraz finansowaniu terroryzmu (Dz. U. z 2022 r. poz. 593 i 655) </w:t>
      </w:r>
      <w:r w:rsidRPr="000055E6">
        <w:rPr>
          <w:rFonts w:asciiTheme="minorHAnsi" w:eastAsia="Lucida Sans Unicode" w:hAnsiTheme="minorHAnsi" w:cstheme="minorHAnsi"/>
          <w:b/>
          <w:bCs/>
          <w:sz w:val="22"/>
          <w:szCs w:val="22"/>
        </w:rPr>
        <w:t>nie jest</w:t>
      </w:r>
      <w:r w:rsidRPr="000055E6">
        <w:rPr>
          <w:rFonts w:asciiTheme="minorHAnsi" w:eastAsia="Lucida Sans Unicode" w:hAnsiTheme="minorHAnsi" w:cstheme="minorHAnsi"/>
          <w:sz w:val="22"/>
          <w:szCs w:val="22"/>
        </w:rPr>
        <w:t xml:space="preserve"> osoba wymieniona w wykazach określonych w rozporządzeniu </w:t>
      </w:r>
      <w:r w:rsidRPr="000055E6">
        <w:rPr>
          <w:rFonts w:asciiTheme="minorHAnsi" w:eastAsia="Lucida Sans Unicode" w:hAnsiTheme="minorHAnsi" w:cstheme="minorHAnsi"/>
          <w:sz w:val="22"/>
          <w:szCs w:val="22"/>
        </w:rPr>
        <w:lastRenderedPageBreak/>
        <w:t xml:space="preserve">765/2006 i rozporządzeniu 269/2014 albo wpisana na listę lub będąca takim beneficjentem rzeczywistym od dnia 24 lutego 2022 r., o ile została wpisana na listę na podstawie decyzji w sprawie wpisu na listę rozstrzygającej o zastosowaniu środka, </w:t>
      </w:r>
      <w:r w:rsidR="00D15E98" w:rsidRPr="000055E6">
        <w:rPr>
          <w:rFonts w:asciiTheme="minorHAnsi" w:eastAsia="Lucida Sans Unicode" w:hAnsiTheme="minorHAnsi" w:cstheme="minorHAnsi"/>
          <w:sz w:val="22"/>
          <w:szCs w:val="22"/>
        </w:rPr>
        <w:t xml:space="preserve">                                            </w:t>
      </w:r>
      <w:r w:rsidRPr="000055E6">
        <w:rPr>
          <w:rFonts w:asciiTheme="minorHAnsi" w:eastAsia="Lucida Sans Unicode" w:hAnsiTheme="minorHAnsi" w:cstheme="minorHAnsi"/>
          <w:sz w:val="22"/>
          <w:szCs w:val="22"/>
        </w:rPr>
        <w:t>o którym mowa w art. 1 pkt 3 ww. ustawy;</w:t>
      </w:r>
    </w:p>
    <w:p w14:paraId="1F4876F5" w14:textId="2A47E41D" w:rsidR="00523035" w:rsidRPr="000055E6" w:rsidRDefault="00523035" w:rsidP="00D15E98">
      <w:pPr>
        <w:numPr>
          <w:ilvl w:val="0"/>
          <w:numId w:val="63"/>
        </w:numPr>
        <w:suppressAutoHyphens w:val="0"/>
        <w:spacing w:before="120" w:after="120" w:line="276" w:lineRule="auto"/>
        <w:ind w:left="851" w:hanging="425"/>
        <w:contextualSpacing/>
        <w:jc w:val="both"/>
        <w:textAlignment w:val="baseline"/>
        <w:rPr>
          <w:rFonts w:asciiTheme="minorHAnsi" w:eastAsia="Lucida Sans Unicode" w:hAnsiTheme="minorHAnsi" w:cstheme="minorHAnsi"/>
          <w:sz w:val="22"/>
          <w:szCs w:val="22"/>
        </w:rPr>
      </w:pPr>
      <w:r w:rsidRPr="000055E6">
        <w:rPr>
          <w:rFonts w:asciiTheme="minorHAnsi" w:eastAsia="Lucida Sans Unicode" w:hAnsiTheme="minorHAnsi" w:cstheme="minorHAnsi"/>
          <w:sz w:val="22"/>
          <w:szCs w:val="22"/>
        </w:rPr>
        <w:t xml:space="preserve">jednostką dominującą wykonawcy w rozumieniu art. 3 ust. 1 pkt 37 ustawy z dnia </w:t>
      </w:r>
      <w:r w:rsidR="000B2173" w:rsidRPr="000055E6">
        <w:rPr>
          <w:rFonts w:asciiTheme="minorHAnsi" w:eastAsia="Lucida Sans Unicode" w:hAnsiTheme="minorHAnsi" w:cstheme="minorHAnsi"/>
          <w:sz w:val="22"/>
          <w:szCs w:val="22"/>
        </w:rPr>
        <w:t xml:space="preserve">                        </w:t>
      </w:r>
      <w:r w:rsidRPr="000055E6">
        <w:rPr>
          <w:rFonts w:asciiTheme="minorHAnsi" w:eastAsia="Lucida Sans Unicode" w:hAnsiTheme="minorHAnsi" w:cstheme="minorHAnsi"/>
          <w:sz w:val="22"/>
          <w:szCs w:val="22"/>
        </w:rPr>
        <w:t xml:space="preserve">29 września 1994 r. o rachunkowości (Dz. U. z 2021 r. poz. 217, 2105 i 2106), </w:t>
      </w:r>
      <w:r w:rsidRPr="000055E6">
        <w:rPr>
          <w:rFonts w:asciiTheme="minorHAnsi" w:eastAsia="Lucida Sans Unicode" w:hAnsiTheme="minorHAnsi" w:cstheme="minorHAnsi"/>
          <w:b/>
          <w:bCs/>
          <w:sz w:val="22"/>
          <w:szCs w:val="22"/>
        </w:rPr>
        <w:t>nie jest</w:t>
      </w:r>
      <w:r w:rsidRPr="000055E6">
        <w:rPr>
          <w:rFonts w:asciiTheme="minorHAnsi" w:eastAsia="Lucida Sans Unicode" w:hAnsiTheme="minorHAnsi" w:cstheme="minorHAnsi"/>
          <w:sz w:val="22"/>
          <w:szCs w:val="22"/>
        </w:rPr>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D15E98" w:rsidRPr="000055E6">
        <w:rPr>
          <w:rFonts w:asciiTheme="minorHAnsi" w:eastAsia="Lucida Sans Unicode" w:hAnsiTheme="minorHAnsi" w:cstheme="minorHAnsi"/>
          <w:sz w:val="22"/>
          <w:szCs w:val="22"/>
        </w:rPr>
        <w:t xml:space="preserve">                   </w:t>
      </w:r>
      <w:r w:rsidRPr="000055E6">
        <w:rPr>
          <w:rFonts w:asciiTheme="minorHAnsi" w:eastAsia="Lucida Sans Unicode" w:hAnsiTheme="minorHAnsi" w:cstheme="minorHAnsi"/>
          <w:sz w:val="22"/>
          <w:szCs w:val="22"/>
        </w:rPr>
        <w:t xml:space="preserve"> ww. ustawy.</w:t>
      </w:r>
    </w:p>
    <w:p w14:paraId="3A085D76" w14:textId="52935078" w:rsidR="00523035" w:rsidRPr="000055E6" w:rsidRDefault="00523035" w:rsidP="00D15E98">
      <w:pPr>
        <w:numPr>
          <w:ilvl w:val="0"/>
          <w:numId w:val="63"/>
        </w:numPr>
        <w:suppressAutoHyphens w:val="0"/>
        <w:spacing w:before="120" w:after="120" w:line="276" w:lineRule="auto"/>
        <w:ind w:left="851" w:hanging="425"/>
        <w:contextualSpacing/>
        <w:jc w:val="both"/>
        <w:textAlignment w:val="baseline"/>
        <w:rPr>
          <w:rFonts w:asciiTheme="minorHAnsi" w:eastAsia="Lucida Sans Unicode" w:hAnsiTheme="minorHAnsi" w:cstheme="minorHAnsi"/>
          <w:sz w:val="22"/>
          <w:szCs w:val="22"/>
        </w:rPr>
      </w:pPr>
      <w:r w:rsidRPr="000055E6">
        <w:rPr>
          <w:rFonts w:asciiTheme="minorHAnsi" w:eastAsia="Times New Roman" w:hAnsiTheme="minorHAnsi" w:cstheme="minorHAnsi"/>
          <w:b/>
          <w:sz w:val="22"/>
          <w:szCs w:val="22"/>
          <w:lang w:eastAsia="pl-PL"/>
        </w:rPr>
        <w:t>nie jestem</w:t>
      </w:r>
      <w:r w:rsidRPr="000055E6">
        <w:rPr>
          <w:rFonts w:asciiTheme="minorHAnsi" w:eastAsia="Times New Roman" w:hAnsiTheme="minorHAnsi" w:cstheme="minorHAnsi"/>
          <w:sz w:val="22"/>
          <w:szCs w:val="22"/>
          <w:lang w:eastAsia="pl-PL"/>
        </w:rPr>
        <w:t xml:space="preserve"> obywatelem rosyjskim, osobą fizyczną lub prawną, podmiotem lub organem z siedzibą w Rosji;</w:t>
      </w:r>
    </w:p>
    <w:p w14:paraId="6DF64424" w14:textId="77777777" w:rsidR="00523035" w:rsidRPr="000055E6" w:rsidRDefault="00523035" w:rsidP="00D15E98">
      <w:pPr>
        <w:numPr>
          <w:ilvl w:val="0"/>
          <w:numId w:val="63"/>
        </w:numPr>
        <w:suppressAutoHyphens w:val="0"/>
        <w:spacing w:before="120" w:after="120" w:line="276" w:lineRule="auto"/>
        <w:ind w:left="851" w:hanging="425"/>
        <w:contextualSpacing/>
        <w:jc w:val="both"/>
        <w:textAlignment w:val="baseline"/>
        <w:rPr>
          <w:rFonts w:asciiTheme="minorHAnsi" w:eastAsia="Lucida Sans Unicode" w:hAnsiTheme="minorHAnsi" w:cstheme="minorHAnsi"/>
          <w:sz w:val="22"/>
          <w:szCs w:val="22"/>
        </w:rPr>
      </w:pPr>
      <w:r w:rsidRPr="000055E6">
        <w:rPr>
          <w:rFonts w:asciiTheme="minorHAnsi" w:eastAsia="Times New Roman" w:hAnsiTheme="minorHAnsi" w:cstheme="minorHAnsi"/>
          <w:b/>
          <w:sz w:val="22"/>
          <w:szCs w:val="22"/>
          <w:lang w:eastAsia="pl-PL"/>
        </w:rPr>
        <w:t>nie jestem</w:t>
      </w:r>
      <w:r w:rsidRPr="000055E6">
        <w:rPr>
          <w:rFonts w:asciiTheme="minorHAnsi" w:eastAsia="Times New Roman" w:hAnsiTheme="minorHAnsi" w:cstheme="minorHAnsi"/>
          <w:sz w:val="22"/>
          <w:szCs w:val="22"/>
          <w:lang w:eastAsia="pl-PL"/>
        </w:rPr>
        <w:t xml:space="preserve"> osobą prawną, podmiotem lub organem, do których prawa własności bezpośrednio lub pośrednio w ponad 50 % należą do obywateli rosyjskich lub osób fizycznych lub prawnych, podmiotów lub organów z siedzibą w Rosji;</w:t>
      </w:r>
    </w:p>
    <w:p w14:paraId="1BA115D6" w14:textId="537A2489" w:rsidR="00523035" w:rsidRPr="000055E6" w:rsidRDefault="00523035" w:rsidP="00D15E98">
      <w:pPr>
        <w:numPr>
          <w:ilvl w:val="0"/>
          <w:numId w:val="63"/>
        </w:numPr>
        <w:suppressAutoHyphens w:val="0"/>
        <w:spacing w:before="120" w:after="120" w:line="276" w:lineRule="auto"/>
        <w:ind w:left="851" w:hanging="425"/>
        <w:contextualSpacing/>
        <w:jc w:val="both"/>
        <w:textAlignment w:val="baseline"/>
        <w:rPr>
          <w:rFonts w:asciiTheme="minorHAnsi" w:eastAsia="Lucida Sans Unicode" w:hAnsiTheme="minorHAnsi" w:cstheme="minorHAnsi"/>
          <w:sz w:val="22"/>
          <w:szCs w:val="22"/>
        </w:rPr>
      </w:pPr>
      <w:r w:rsidRPr="000055E6">
        <w:rPr>
          <w:rFonts w:asciiTheme="minorHAnsi" w:eastAsia="Times New Roman" w:hAnsiTheme="minorHAnsi" w:cstheme="minorHAnsi"/>
          <w:b/>
          <w:sz w:val="22"/>
          <w:szCs w:val="22"/>
          <w:lang w:eastAsia="pl-PL"/>
        </w:rPr>
        <w:t>nie jestem</w:t>
      </w:r>
      <w:r w:rsidRPr="000055E6">
        <w:rPr>
          <w:rFonts w:asciiTheme="minorHAnsi" w:eastAsia="Times New Roman" w:hAnsiTheme="minorHAnsi" w:cstheme="minorHAnsi"/>
          <w:sz w:val="22"/>
          <w:szCs w:val="22"/>
          <w:lang w:eastAsia="pl-PL"/>
        </w:rPr>
        <w:t xml:space="preserve"> osobą fizyczną lub prawną, podmiotem lub organem działającym w imieniu lub pod kierunkiem:</w:t>
      </w:r>
    </w:p>
    <w:p w14:paraId="0DCF76DB" w14:textId="77777777" w:rsidR="00523035" w:rsidRPr="000055E6" w:rsidRDefault="00523035" w:rsidP="00234E7B">
      <w:pPr>
        <w:numPr>
          <w:ilvl w:val="0"/>
          <w:numId w:val="62"/>
        </w:numPr>
        <w:shd w:val="clear" w:color="auto" w:fill="FFFFFF"/>
        <w:suppressAutoHyphens w:val="0"/>
        <w:spacing w:before="100" w:beforeAutospacing="1" w:after="100" w:afterAutospacing="1" w:line="276" w:lineRule="auto"/>
        <w:jc w:val="both"/>
        <w:rPr>
          <w:rFonts w:asciiTheme="minorHAnsi" w:eastAsia="Times New Roman" w:hAnsiTheme="minorHAnsi" w:cstheme="minorHAnsi"/>
          <w:sz w:val="22"/>
          <w:szCs w:val="22"/>
          <w:lang w:eastAsia="pl-PL"/>
        </w:rPr>
      </w:pPr>
      <w:r w:rsidRPr="000055E6">
        <w:rPr>
          <w:rFonts w:asciiTheme="minorHAnsi" w:eastAsia="Times New Roman" w:hAnsiTheme="minorHAnsi" w:cstheme="minorHAnsi"/>
          <w:sz w:val="22"/>
          <w:szCs w:val="22"/>
          <w:lang w:eastAsia="pl-PL"/>
        </w:rPr>
        <w:t xml:space="preserve">obywateli rosyjskich lub osób fizycznych lub prawnych, podmiotów lub organów z siedzibą </w:t>
      </w:r>
      <w:r w:rsidRPr="000055E6">
        <w:rPr>
          <w:rFonts w:asciiTheme="minorHAnsi" w:eastAsia="Times New Roman" w:hAnsiTheme="minorHAnsi" w:cstheme="minorHAnsi"/>
          <w:sz w:val="22"/>
          <w:szCs w:val="22"/>
          <w:lang w:eastAsia="pl-PL"/>
        </w:rPr>
        <w:br/>
        <w:t>w Rosji lub</w:t>
      </w:r>
    </w:p>
    <w:p w14:paraId="6B0F674E" w14:textId="77777777" w:rsidR="00523035" w:rsidRPr="000055E6" w:rsidRDefault="00523035" w:rsidP="00234E7B">
      <w:pPr>
        <w:numPr>
          <w:ilvl w:val="0"/>
          <w:numId w:val="62"/>
        </w:numPr>
        <w:shd w:val="clear" w:color="auto" w:fill="FFFFFF"/>
        <w:suppressAutoHyphens w:val="0"/>
        <w:spacing w:before="100" w:beforeAutospacing="1" w:after="100" w:afterAutospacing="1" w:line="276" w:lineRule="auto"/>
        <w:jc w:val="both"/>
        <w:rPr>
          <w:rFonts w:asciiTheme="minorHAnsi" w:eastAsia="Times New Roman" w:hAnsiTheme="minorHAnsi" w:cstheme="minorHAnsi"/>
          <w:sz w:val="22"/>
          <w:szCs w:val="22"/>
          <w:lang w:eastAsia="pl-PL"/>
        </w:rPr>
      </w:pPr>
      <w:r w:rsidRPr="000055E6">
        <w:rPr>
          <w:rFonts w:asciiTheme="minorHAnsi" w:eastAsia="Times New Roman" w:hAnsiTheme="minorHAnsi" w:cstheme="minorHAnsi"/>
          <w:sz w:val="22"/>
          <w:szCs w:val="22"/>
          <w:lang w:eastAsia="pl-PL"/>
        </w:rPr>
        <w:t>osób prawnych, podmiotów lub organów, do których prawa własności bezpośrednio lub pośrednio w ponad 50 % należą do obywateli rosyjskich lub osób fizycznych lub prawnych, podmiotów lub organów z siedzibą w Rosji,</w:t>
      </w:r>
    </w:p>
    <w:p w14:paraId="48FAFA92" w14:textId="7E4CF188" w:rsidR="00523035" w:rsidRPr="000055E6" w:rsidRDefault="00523035" w:rsidP="00D15E98">
      <w:pPr>
        <w:shd w:val="clear" w:color="auto" w:fill="FFFFFF"/>
        <w:spacing w:before="100" w:beforeAutospacing="1" w:after="100" w:afterAutospacing="1" w:line="276" w:lineRule="auto"/>
        <w:jc w:val="both"/>
        <w:rPr>
          <w:rFonts w:asciiTheme="minorHAnsi" w:hAnsiTheme="minorHAnsi" w:cstheme="minorHAnsi"/>
          <w:sz w:val="22"/>
          <w:szCs w:val="22"/>
          <w:lang w:eastAsia="pl-PL"/>
        </w:rPr>
      </w:pPr>
      <w:r w:rsidRPr="000055E6">
        <w:rPr>
          <w:rFonts w:asciiTheme="minorHAnsi" w:hAnsiTheme="minorHAnsi" w:cstheme="minorHAnsi"/>
          <w:sz w:val="22"/>
          <w:szCs w:val="22"/>
          <w:lang w:eastAsia="pl-PL"/>
        </w:rPr>
        <w:t>oraz że żaden z jego podwykonawców, dostawców i podmiotów, na których zdolności wykonawca polega, w przypadku gdy przypada na nich ponad 10 % wartości zamówienia, nie należy do żadnej z powyższych kategorii podmiotów.</w:t>
      </w:r>
    </w:p>
    <w:p w14:paraId="5F6B87C8" w14:textId="77777777" w:rsidR="00523035" w:rsidRPr="000055E6" w:rsidRDefault="00523035" w:rsidP="00523035">
      <w:pPr>
        <w:autoSpaceDE w:val="0"/>
        <w:spacing w:line="276" w:lineRule="auto"/>
        <w:jc w:val="both"/>
        <w:rPr>
          <w:rFonts w:asciiTheme="minorHAnsi" w:hAnsiTheme="minorHAnsi" w:cstheme="minorHAnsi"/>
          <w:sz w:val="22"/>
          <w:szCs w:val="22"/>
        </w:rPr>
      </w:pPr>
    </w:p>
    <w:p w14:paraId="3B44EE34" w14:textId="77777777" w:rsidR="00523035" w:rsidRPr="000055E6" w:rsidRDefault="00523035" w:rsidP="00523035">
      <w:pPr>
        <w:spacing w:line="276" w:lineRule="auto"/>
        <w:jc w:val="both"/>
        <w:rPr>
          <w:rFonts w:asciiTheme="minorHAnsi" w:hAnsiTheme="minorHAnsi" w:cstheme="minorHAnsi"/>
          <w:sz w:val="22"/>
          <w:szCs w:val="22"/>
        </w:rPr>
      </w:pPr>
      <w:r w:rsidRPr="000055E6">
        <w:rPr>
          <w:rFonts w:asciiTheme="minorHAnsi" w:hAnsiTheme="minorHAnsi" w:cstheme="minorHAnsi"/>
          <w:sz w:val="22"/>
          <w:szCs w:val="22"/>
        </w:rPr>
        <w:t xml:space="preserve">Oświadczam, że wszystkie informacje podane w powyższych oświadczeniach są aktualne </w:t>
      </w:r>
      <w:r w:rsidRPr="000055E6">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5E7325F8" w14:textId="77777777" w:rsidR="00523035" w:rsidRPr="000055E6" w:rsidRDefault="00523035" w:rsidP="00523035">
      <w:pPr>
        <w:spacing w:after="60" w:line="276" w:lineRule="auto"/>
        <w:jc w:val="both"/>
        <w:rPr>
          <w:rFonts w:asciiTheme="minorHAnsi" w:hAnsiTheme="minorHAnsi" w:cstheme="minorHAnsi"/>
          <w:sz w:val="22"/>
          <w:szCs w:val="22"/>
        </w:rPr>
      </w:pPr>
      <w:r w:rsidRPr="000055E6">
        <w:rPr>
          <w:rFonts w:asciiTheme="minorHAnsi" w:hAnsiTheme="minorHAnsi" w:cstheme="minorHAnsi"/>
          <w:i/>
          <w:sz w:val="22"/>
          <w:szCs w:val="22"/>
        </w:rPr>
        <w:t>Dokument musi być opatrzony przez osobę lub osoby uprawnione do reprezentowania firmy kwalifikowanym podpisem elektronicznym.</w:t>
      </w:r>
    </w:p>
    <w:p w14:paraId="729C87B1" w14:textId="72D77F31" w:rsidR="00B96181" w:rsidRPr="000055E6" w:rsidRDefault="00523035" w:rsidP="001838A9">
      <w:pPr>
        <w:suppressAutoHyphens w:val="0"/>
        <w:rPr>
          <w:rFonts w:asciiTheme="minorHAnsi" w:eastAsia="Lucida Sans Unicode" w:hAnsiTheme="minorHAnsi" w:cstheme="minorHAnsi"/>
          <w:sz w:val="22"/>
          <w:szCs w:val="22"/>
        </w:rPr>
        <w:sectPr w:rsidR="00B96181" w:rsidRPr="000055E6" w:rsidSect="00A423DE">
          <w:footerReference w:type="default" r:id="rId9"/>
          <w:type w:val="continuous"/>
          <w:pgSz w:w="11905" w:h="16837" w:code="9"/>
          <w:pgMar w:top="1440" w:right="1440" w:bottom="1440" w:left="1800" w:header="0" w:footer="0" w:gutter="0"/>
          <w:cols w:space="708"/>
          <w:docGrid w:linePitch="360"/>
        </w:sectPr>
      </w:pPr>
      <w:r w:rsidRPr="000055E6">
        <w:rPr>
          <w:rFonts w:asciiTheme="minorHAnsi" w:eastAsia="Lucida Sans Unicode" w:hAnsiTheme="minorHAnsi" w:cstheme="minorHAnsi"/>
          <w:sz w:val="22"/>
          <w:szCs w:val="22"/>
        </w:rPr>
        <w:br w:type="page"/>
      </w:r>
      <w:bookmarkStart w:id="3" w:name="_Toc370455283"/>
    </w:p>
    <w:p w14:paraId="7C032B44" w14:textId="77777777" w:rsidR="001C0631" w:rsidRPr="000055E6" w:rsidRDefault="001C0631" w:rsidP="001C0631">
      <w:pPr>
        <w:pStyle w:val="Nagwek1"/>
        <w:tabs>
          <w:tab w:val="left" w:pos="0"/>
        </w:tabs>
        <w:spacing w:line="276" w:lineRule="auto"/>
        <w:ind w:right="-288"/>
        <w:jc w:val="right"/>
        <w:rPr>
          <w:rFonts w:asciiTheme="minorHAnsi" w:hAnsiTheme="minorHAnsi" w:cstheme="minorHAnsi"/>
          <w:sz w:val="22"/>
          <w:szCs w:val="22"/>
        </w:rPr>
      </w:pPr>
      <w:r w:rsidRPr="000055E6">
        <w:rPr>
          <w:rFonts w:asciiTheme="minorHAnsi" w:hAnsiTheme="minorHAnsi" w:cstheme="minorHAnsi"/>
          <w:sz w:val="22"/>
          <w:szCs w:val="22"/>
        </w:rPr>
        <w:lastRenderedPageBreak/>
        <w:t>Załącznik Nr 7 do SWZ</w:t>
      </w:r>
    </w:p>
    <w:p w14:paraId="209FD29B" w14:textId="77777777" w:rsidR="001C0631" w:rsidRPr="000055E6" w:rsidRDefault="001C0631" w:rsidP="001C0631">
      <w:pPr>
        <w:pStyle w:val="Nagwek"/>
        <w:tabs>
          <w:tab w:val="left" w:pos="708"/>
        </w:tabs>
        <w:spacing w:line="276" w:lineRule="auto"/>
        <w:ind w:left="180"/>
        <w:jc w:val="right"/>
        <w:rPr>
          <w:rFonts w:asciiTheme="minorHAnsi" w:hAnsiTheme="minorHAnsi" w:cstheme="minorHAnsi"/>
          <w:b/>
          <w:sz w:val="22"/>
          <w:szCs w:val="22"/>
        </w:rPr>
      </w:pPr>
    </w:p>
    <w:p w14:paraId="2E5F4460" w14:textId="77777777" w:rsidR="001C0631" w:rsidRPr="000055E6" w:rsidRDefault="001C0631" w:rsidP="001C0631">
      <w:pPr>
        <w:pStyle w:val="Nagwek1"/>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FORMULARZ CENOWY</w:t>
      </w:r>
    </w:p>
    <w:p w14:paraId="17CED5F8" w14:textId="77777777" w:rsidR="001C0631" w:rsidRPr="000055E6" w:rsidRDefault="001C0631" w:rsidP="001C0631">
      <w:pPr>
        <w:spacing w:line="276" w:lineRule="auto"/>
        <w:ind w:right="-2"/>
        <w:jc w:val="center"/>
        <w:rPr>
          <w:rFonts w:asciiTheme="minorHAnsi" w:hAnsiTheme="minorHAnsi" w:cstheme="minorHAnsi"/>
          <w:b/>
          <w:sz w:val="22"/>
          <w:szCs w:val="22"/>
        </w:rPr>
      </w:pPr>
      <w:r w:rsidRPr="000055E6">
        <w:rPr>
          <w:rFonts w:asciiTheme="minorHAnsi" w:hAnsiTheme="minorHAnsi" w:cstheme="minorHAnsi"/>
          <w:b/>
          <w:sz w:val="22"/>
          <w:szCs w:val="22"/>
        </w:rPr>
        <w:t>na pozostałe usługi wchodzące w zakres przedmiotu zamówienia</w:t>
      </w:r>
    </w:p>
    <w:p w14:paraId="74F33C52" w14:textId="7381042B" w:rsidR="001C0631" w:rsidRPr="000055E6" w:rsidRDefault="001C0631" w:rsidP="001C0631">
      <w:pPr>
        <w:spacing w:line="276" w:lineRule="auto"/>
        <w:jc w:val="center"/>
        <w:rPr>
          <w:rFonts w:asciiTheme="minorHAnsi" w:hAnsiTheme="minorHAnsi" w:cstheme="minorHAnsi"/>
          <w:b/>
          <w:bCs/>
          <w:sz w:val="22"/>
          <w:szCs w:val="22"/>
        </w:rPr>
      </w:pPr>
      <w:r w:rsidRPr="000055E6">
        <w:rPr>
          <w:rFonts w:asciiTheme="minorHAnsi" w:hAnsiTheme="minorHAnsi" w:cstheme="minorHAnsi"/>
          <w:b/>
          <w:bCs/>
          <w:sz w:val="22"/>
          <w:szCs w:val="22"/>
        </w:rPr>
        <w:t>(sprawa BF-2.262</w:t>
      </w:r>
      <w:r w:rsidR="00E45264" w:rsidRPr="000055E6">
        <w:rPr>
          <w:rFonts w:asciiTheme="minorHAnsi" w:hAnsiTheme="minorHAnsi" w:cstheme="minorHAnsi"/>
          <w:b/>
          <w:bCs/>
          <w:sz w:val="22"/>
          <w:szCs w:val="22"/>
        </w:rPr>
        <w:t>.7.</w:t>
      </w:r>
      <w:r w:rsidRPr="000055E6">
        <w:rPr>
          <w:rFonts w:asciiTheme="minorHAnsi" w:hAnsiTheme="minorHAnsi" w:cstheme="minorHAnsi"/>
          <w:b/>
          <w:bCs/>
          <w:sz w:val="22"/>
          <w:szCs w:val="22"/>
        </w:rPr>
        <w:t>2023)</w:t>
      </w:r>
    </w:p>
    <w:p w14:paraId="325DFC98" w14:textId="77777777" w:rsidR="001C0631" w:rsidRPr="000055E6" w:rsidRDefault="001C0631" w:rsidP="001C0631">
      <w:pPr>
        <w:spacing w:line="276" w:lineRule="auto"/>
        <w:jc w:val="center"/>
        <w:rPr>
          <w:rFonts w:asciiTheme="minorHAnsi" w:hAnsiTheme="minorHAnsi" w:cstheme="minorHAnsi"/>
          <w:bCs/>
          <w:sz w:val="22"/>
          <w:szCs w:val="22"/>
        </w:rPr>
      </w:pPr>
    </w:p>
    <w:p w14:paraId="5AB00EC9" w14:textId="77777777" w:rsidR="001C0631" w:rsidRPr="000055E6" w:rsidRDefault="001C0631" w:rsidP="001C0631">
      <w:pPr>
        <w:numPr>
          <w:ilvl w:val="0"/>
          <w:numId w:val="101"/>
        </w:numPr>
        <w:tabs>
          <w:tab w:val="clear" w:pos="3600"/>
          <w:tab w:val="num" w:pos="426"/>
        </w:tabs>
        <w:suppressAutoHyphens w:val="0"/>
        <w:spacing w:line="276" w:lineRule="auto"/>
        <w:ind w:left="900" w:hanging="900"/>
        <w:jc w:val="both"/>
        <w:rPr>
          <w:rFonts w:asciiTheme="minorHAnsi" w:hAnsiTheme="minorHAnsi" w:cstheme="minorHAnsi"/>
          <w:sz w:val="22"/>
          <w:szCs w:val="22"/>
        </w:rPr>
      </w:pPr>
      <w:r w:rsidRPr="000055E6">
        <w:rPr>
          <w:rFonts w:asciiTheme="minorHAnsi" w:hAnsiTheme="minorHAnsi" w:cstheme="minorHAnsi"/>
          <w:sz w:val="22"/>
          <w:szCs w:val="22"/>
        </w:rPr>
        <w:t>Łączna cena jednostkowa (związana z jedną próbką) za usługi:</w:t>
      </w:r>
    </w:p>
    <w:p w14:paraId="2F341E5F" w14:textId="77777777" w:rsidR="001C0631" w:rsidRPr="000055E6" w:rsidRDefault="001C0631" w:rsidP="001C0631">
      <w:pPr>
        <w:widowControl w:val="0"/>
        <w:numPr>
          <w:ilvl w:val="1"/>
          <w:numId w:val="101"/>
        </w:numPr>
        <w:tabs>
          <w:tab w:val="clear" w:pos="1440"/>
        </w:tabs>
        <w:suppressAutoHyphens w:val="0"/>
        <w:autoSpaceDE w:val="0"/>
        <w:autoSpaceDN w:val="0"/>
        <w:adjustRightInd w:val="0"/>
        <w:spacing w:line="276" w:lineRule="auto"/>
        <w:ind w:left="709" w:hanging="283"/>
        <w:jc w:val="both"/>
        <w:rPr>
          <w:rFonts w:asciiTheme="minorHAnsi" w:hAnsiTheme="minorHAnsi" w:cstheme="minorHAnsi"/>
          <w:sz w:val="22"/>
          <w:szCs w:val="22"/>
        </w:rPr>
      </w:pPr>
      <w:r w:rsidRPr="000055E6">
        <w:rPr>
          <w:rFonts w:asciiTheme="minorHAnsi" w:hAnsiTheme="minorHAnsi" w:cstheme="minorHAnsi"/>
          <w:sz w:val="22"/>
          <w:szCs w:val="22"/>
        </w:rPr>
        <w:t>komisyjne niszczenie: pozostałości po próbkach, próbek kontrolnych oraz pojemników metalowych po próbkach;</w:t>
      </w:r>
    </w:p>
    <w:p w14:paraId="7D7DE4D2" w14:textId="77777777" w:rsidR="001C0631" w:rsidRPr="000055E6" w:rsidRDefault="001C0631" w:rsidP="001C0631">
      <w:pPr>
        <w:widowControl w:val="0"/>
        <w:numPr>
          <w:ilvl w:val="1"/>
          <w:numId w:val="101"/>
        </w:numPr>
        <w:tabs>
          <w:tab w:val="clear" w:pos="1440"/>
        </w:tabs>
        <w:suppressAutoHyphens w:val="0"/>
        <w:autoSpaceDE w:val="0"/>
        <w:autoSpaceDN w:val="0"/>
        <w:adjustRightInd w:val="0"/>
        <w:spacing w:line="276" w:lineRule="auto"/>
        <w:ind w:left="709" w:hanging="283"/>
        <w:jc w:val="both"/>
        <w:rPr>
          <w:rFonts w:asciiTheme="minorHAnsi" w:hAnsiTheme="minorHAnsi" w:cstheme="minorHAnsi"/>
          <w:sz w:val="22"/>
          <w:szCs w:val="22"/>
        </w:rPr>
      </w:pPr>
      <w:r w:rsidRPr="000055E6">
        <w:rPr>
          <w:rFonts w:asciiTheme="minorHAnsi" w:hAnsiTheme="minorHAnsi" w:cstheme="minorHAnsi"/>
          <w:sz w:val="22"/>
          <w:szCs w:val="22"/>
        </w:rPr>
        <w:t xml:space="preserve">przechowywanie próbek, próbek kontrolnych i pozostałości po próbkach w warunkach zabezpieczających produkt przed zmianą jakości i cech charakterystycznych; </w:t>
      </w:r>
    </w:p>
    <w:p w14:paraId="61C042F9" w14:textId="77777777" w:rsidR="001C0631" w:rsidRPr="000055E6" w:rsidRDefault="001C0631" w:rsidP="001C0631">
      <w:pPr>
        <w:widowControl w:val="0"/>
        <w:numPr>
          <w:ilvl w:val="1"/>
          <w:numId w:val="101"/>
        </w:numPr>
        <w:tabs>
          <w:tab w:val="clear" w:pos="1440"/>
        </w:tabs>
        <w:suppressAutoHyphens w:val="0"/>
        <w:autoSpaceDE w:val="0"/>
        <w:autoSpaceDN w:val="0"/>
        <w:adjustRightInd w:val="0"/>
        <w:spacing w:line="276" w:lineRule="auto"/>
        <w:ind w:left="709" w:hanging="283"/>
        <w:jc w:val="both"/>
        <w:rPr>
          <w:rFonts w:asciiTheme="minorHAnsi" w:hAnsiTheme="minorHAnsi" w:cstheme="minorHAnsi"/>
          <w:sz w:val="22"/>
          <w:szCs w:val="22"/>
        </w:rPr>
      </w:pPr>
      <w:r w:rsidRPr="000055E6">
        <w:rPr>
          <w:rFonts w:asciiTheme="minorHAnsi" w:hAnsiTheme="minorHAnsi" w:cstheme="minorHAnsi"/>
          <w:sz w:val="22"/>
          <w:szCs w:val="22"/>
        </w:rPr>
        <w:t>mycie butelek szklanych jednolitrowych używanych podczas poboru: próbek w hurcie i próbek przeznaczonych do badania w zakresie zanieczyszczeń - w miarę potrzeby Zamawiającego.</w:t>
      </w:r>
    </w:p>
    <w:p w14:paraId="27D63FDF" w14:textId="77777777" w:rsidR="001C0631" w:rsidRPr="000055E6" w:rsidRDefault="001C0631" w:rsidP="001C0631">
      <w:pPr>
        <w:spacing w:line="276" w:lineRule="auto"/>
        <w:ind w:left="851"/>
        <w:jc w:val="both"/>
        <w:rPr>
          <w:rFonts w:asciiTheme="minorHAnsi" w:hAnsiTheme="minorHAnsi" w:cstheme="minorHAnsi"/>
          <w:sz w:val="22"/>
          <w:szCs w:val="22"/>
        </w:rPr>
      </w:pPr>
      <w:r w:rsidRPr="000055E6">
        <w:rPr>
          <w:rFonts w:asciiTheme="minorHAnsi" w:hAnsiTheme="minorHAnsi" w:cstheme="minorHAnsi"/>
          <w:sz w:val="22"/>
          <w:szCs w:val="22"/>
        </w:rPr>
        <w:t>……..…………… zł brutto łącznie za przechowywanie i utylizację jednej próbki wraz z pojemnikiem.</w:t>
      </w:r>
    </w:p>
    <w:p w14:paraId="615D19B0" w14:textId="77777777" w:rsidR="001C0631" w:rsidRPr="000055E6" w:rsidRDefault="001C0631" w:rsidP="001C0631">
      <w:pPr>
        <w:tabs>
          <w:tab w:val="num" w:pos="426"/>
        </w:tabs>
        <w:spacing w:line="276" w:lineRule="auto"/>
        <w:ind w:left="709"/>
        <w:jc w:val="both"/>
        <w:rPr>
          <w:rFonts w:asciiTheme="minorHAnsi" w:hAnsiTheme="minorHAnsi" w:cstheme="minorHAnsi"/>
          <w:i/>
          <w:sz w:val="22"/>
          <w:szCs w:val="22"/>
        </w:rPr>
      </w:pPr>
      <w:r w:rsidRPr="000055E6">
        <w:rPr>
          <w:rFonts w:asciiTheme="minorHAnsi" w:hAnsiTheme="minorHAnsi" w:cstheme="minorHAnsi"/>
          <w:i/>
          <w:sz w:val="22"/>
          <w:szCs w:val="22"/>
        </w:rPr>
        <w:t>(Powyższą ceną jednostkową Wykonawca obciąża Zamawiającego za przechowywanie i utylizację każdego z pojemników (w których jest dostarczana próbka paliwa)</w:t>
      </w:r>
    </w:p>
    <w:p w14:paraId="4BAF604F" w14:textId="77777777" w:rsidR="001C0631" w:rsidRPr="000055E6" w:rsidRDefault="001C0631" w:rsidP="001C0631">
      <w:pPr>
        <w:spacing w:line="276" w:lineRule="auto"/>
        <w:ind w:left="426"/>
        <w:jc w:val="both"/>
        <w:rPr>
          <w:rFonts w:asciiTheme="minorHAnsi" w:hAnsiTheme="minorHAnsi" w:cstheme="minorHAnsi"/>
          <w:sz w:val="22"/>
          <w:szCs w:val="22"/>
        </w:rPr>
      </w:pPr>
      <w:r w:rsidRPr="000055E6">
        <w:rPr>
          <w:rFonts w:asciiTheme="minorHAnsi" w:hAnsiTheme="minorHAnsi" w:cstheme="minorHAnsi"/>
          <w:sz w:val="22"/>
          <w:szCs w:val="22"/>
        </w:rPr>
        <w:t xml:space="preserve">Wykonawca zamierza/nie zamierza* podzlecać wykonywanie powyższych usług Podwykonawcom. Nazwa podwykonawcy </w:t>
      </w:r>
      <w:r w:rsidRPr="000055E6">
        <w:rPr>
          <w:rFonts w:asciiTheme="minorHAnsi" w:hAnsiTheme="minorHAnsi" w:cstheme="minorHAnsi"/>
          <w:i/>
          <w:sz w:val="22"/>
          <w:szCs w:val="22"/>
        </w:rPr>
        <w:t xml:space="preserve">(jeżeli jest znany) </w:t>
      </w:r>
      <w:r w:rsidRPr="000055E6">
        <w:rPr>
          <w:rFonts w:asciiTheme="minorHAnsi" w:hAnsiTheme="minorHAnsi" w:cstheme="minorHAnsi"/>
          <w:sz w:val="22"/>
          <w:szCs w:val="22"/>
        </w:rPr>
        <w:t>…………………………</w:t>
      </w:r>
    </w:p>
    <w:p w14:paraId="220E9BB4" w14:textId="77777777" w:rsidR="001C0631" w:rsidRPr="000055E6" w:rsidRDefault="001C0631" w:rsidP="001C0631">
      <w:pPr>
        <w:tabs>
          <w:tab w:val="num" w:pos="426"/>
        </w:tabs>
        <w:spacing w:line="276" w:lineRule="auto"/>
        <w:ind w:left="902" w:hanging="900"/>
        <w:jc w:val="both"/>
        <w:rPr>
          <w:rFonts w:asciiTheme="minorHAnsi" w:hAnsiTheme="minorHAnsi" w:cstheme="minorHAnsi"/>
          <w:sz w:val="22"/>
          <w:szCs w:val="22"/>
        </w:rPr>
      </w:pPr>
    </w:p>
    <w:p w14:paraId="25781C89" w14:textId="77777777" w:rsidR="001C0631" w:rsidRPr="000055E6" w:rsidRDefault="001C0631" w:rsidP="001C0631">
      <w:pPr>
        <w:numPr>
          <w:ilvl w:val="0"/>
          <w:numId w:val="101"/>
        </w:numPr>
        <w:tabs>
          <w:tab w:val="clear" w:pos="3600"/>
          <w:tab w:val="num" w:pos="426"/>
        </w:tabs>
        <w:suppressAutoHyphens w:val="0"/>
        <w:spacing w:line="276" w:lineRule="auto"/>
        <w:ind w:left="426" w:hanging="426"/>
        <w:jc w:val="both"/>
        <w:rPr>
          <w:rFonts w:asciiTheme="minorHAnsi" w:hAnsiTheme="minorHAnsi" w:cstheme="minorHAnsi"/>
          <w:sz w:val="22"/>
          <w:szCs w:val="22"/>
        </w:rPr>
      </w:pPr>
      <w:r w:rsidRPr="000055E6">
        <w:rPr>
          <w:rFonts w:asciiTheme="minorHAnsi" w:hAnsiTheme="minorHAnsi" w:cstheme="minorHAnsi"/>
          <w:sz w:val="22"/>
          <w:szCs w:val="22"/>
        </w:rPr>
        <w:t>Cena za przewóz próbek paliw i inspektorów IH samochodem specjalistycznym z miejsca pobrania próbek paliw do laboratorium: **</w:t>
      </w:r>
    </w:p>
    <w:p w14:paraId="0BEB8CF0" w14:textId="77777777" w:rsidR="001C0631" w:rsidRPr="000055E6" w:rsidRDefault="001C0631" w:rsidP="001C0631">
      <w:pPr>
        <w:tabs>
          <w:tab w:val="num" w:pos="426"/>
        </w:tabs>
        <w:spacing w:before="240" w:after="240" w:line="276" w:lineRule="auto"/>
        <w:ind w:left="1134" w:hanging="567"/>
        <w:jc w:val="both"/>
        <w:rPr>
          <w:rFonts w:asciiTheme="minorHAnsi" w:hAnsiTheme="minorHAnsi" w:cstheme="minorHAnsi"/>
          <w:sz w:val="22"/>
          <w:szCs w:val="22"/>
        </w:rPr>
      </w:pPr>
      <w:r w:rsidRPr="000055E6">
        <w:rPr>
          <w:rFonts w:asciiTheme="minorHAnsi" w:hAnsiTheme="minorHAnsi" w:cstheme="minorHAnsi"/>
          <w:sz w:val="22"/>
          <w:szCs w:val="22"/>
        </w:rPr>
        <w:t xml:space="preserve">……………… zł brutto za </w:t>
      </w:r>
      <w:smartTag w:uri="urn:schemas-microsoft-com:office:smarttags" w:element="metricconverter">
        <w:smartTagPr>
          <w:attr w:name="ProductID" w:val="1 km"/>
        </w:smartTagPr>
        <w:r w:rsidRPr="000055E6">
          <w:rPr>
            <w:rFonts w:asciiTheme="minorHAnsi" w:hAnsiTheme="minorHAnsi" w:cstheme="minorHAnsi"/>
            <w:sz w:val="22"/>
            <w:szCs w:val="22"/>
          </w:rPr>
          <w:t>1 km</w:t>
        </w:r>
      </w:smartTag>
      <w:r w:rsidRPr="000055E6">
        <w:rPr>
          <w:rFonts w:asciiTheme="minorHAnsi" w:hAnsiTheme="minorHAnsi" w:cstheme="minorHAnsi"/>
          <w:sz w:val="22"/>
          <w:szCs w:val="22"/>
        </w:rPr>
        <w:t>.</w:t>
      </w:r>
    </w:p>
    <w:p w14:paraId="668A8C81" w14:textId="77777777" w:rsidR="001C0631" w:rsidRPr="000055E6" w:rsidRDefault="001C0631" w:rsidP="001C0631">
      <w:pPr>
        <w:spacing w:before="120" w:line="276" w:lineRule="auto"/>
        <w:jc w:val="both"/>
        <w:rPr>
          <w:rFonts w:asciiTheme="minorHAnsi" w:hAnsiTheme="minorHAnsi" w:cstheme="minorHAnsi"/>
          <w:sz w:val="22"/>
          <w:szCs w:val="22"/>
          <w:lang w:eastAsia="pl-PL"/>
        </w:rPr>
      </w:pPr>
      <w:r w:rsidRPr="000055E6">
        <w:rPr>
          <w:rFonts w:asciiTheme="minorHAnsi" w:hAnsiTheme="minorHAnsi" w:cstheme="minorHAnsi"/>
          <w:i/>
          <w:sz w:val="22"/>
          <w:szCs w:val="22"/>
        </w:rPr>
        <w:t xml:space="preserve">Uwaga: Wykonawca obciąża Zamawiającego kosztami za </w:t>
      </w:r>
      <w:r w:rsidRPr="000055E6">
        <w:rPr>
          <w:rFonts w:asciiTheme="minorHAnsi" w:hAnsiTheme="minorHAnsi" w:cstheme="minorHAnsi"/>
          <w:i/>
          <w:sz w:val="22"/>
          <w:szCs w:val="22"/>
          <w:lang w:eastAsia="pl-PL"/>
        </w:rPr>
        <w:t>przejechane kilometry z laboratorium Wykonawcy (którego siedziba musi znajdować się w jednym z województw określonych w SWZ) do miejsca podstawienia samochodu gdzie zabrano inspektorów (zazwyczaj siedziba odpowiedniego Wojewódzkiego Inspektoratu lub delegatury Inspekcji Handlowej) oraz  kilometry przejechane z miejsca podstawienia samochodu do laboratorium, gdzie inspektor pozostawił pobrane próbki do badań laboratoryjnych.</w:t>
      </w:r>
    </w:p>
    <w:p w14:paraId="6C3D2F57" w14:textId="77777777" w:rsidR="001C0631" w:rsidRPr="000055E6" w:rsidRDefault="001C0631" w:rsidP="001C0631">
      <w:pPr>
        <w:spacing w:line="276" w:lineRule="auto"/>
        <w:ind w:left="902"/>
        <w:jc w:val="both"/>
        <w:rPr>
          <w:rFonts w:asciiTheme="minorHAnsi" w:hAnsiTheme="minorHAnsi" w:cstheme="minorHAnsi"/>
          <w:sz w:val="22"/>
          <w:szCs w:val="22"/>
        </w:rPr>
      </w:pPr>
    </w:p>
    <w:p w14:paraId="024E0DD4" w14:textId="77777777" w:rsidR="001C0631" w:rsidRPr="000055E6" w:rsidRDefault="001C0631" w:rsidP="001C0631">
      <w:pPr>
        <w:spacing w:line="276" w:lineRule="auto"/>
        <w:jc w:val="both"/>
        <w:rPr>
          <w:rFonts w:asciiTheme="minorHAnsi" w:hAnsiTheme="minorHAnsi" w:cstheme="minorHAnsi"/>
          <w:sz w:val="22"/>
          <w:szCs w:val="22"/>
        </w:rPr>
      </w:pPr>
      <w:r w:rsidRPr="000055E6">
        <w:rPr>
          <w:rFonts w:asciiTheme="minorHAnsi" w:hAnsiTheme="minorHAnsi" w:cstheme="minorHAnsi"/>
          <w:sz w:val="22"/>
          <w:szCs w:val="22"/>
        </w:rPr>
        <w:t xml:space="preserve">Wykonawca zamierza/nie zamierza* podzlecać wykonywanie powyższych usług Podwykonawcom. Nazwa podwykonawcy </w:t>
      </w:r>
      <w:r w:rsidRPr="000055E6">
        <w:rPr>
          <w:rFonts w:asciiTheme="minorHAnsi" w:hAnsiTheme="minorHAnsi" w:cstheme="minorHAnsi"/>
          <w:i/>
          <w:sz w:val="22"/>
          <w:szCs w:val="22"/>
        </w:rPr>
        <w:t xml:space="preserve">(jeżeli jest znany) </w:t>
      </w:r>
      <w:r w:rsidRPr="000055E6">
        <w:rPr>
          <w:rFonts w:asciiTheme="minorHAnsi" w:hAnsiTheme="minorHAnsi" w:cstheme="minorHAnsi"/>
          <w:sz w:val="22"/>
          <w:szCs w:val="22"/>
        </w:rPr>
        <w:t>…………………………</w:t>
      </w:r>
    </w:p>
    <w:p w14:paraId="07751CD1" w14:textId="77777777" w:rsidR="001C0631" w:rsidRPr="000055E6" w:rsidRDefault="001C0631" w:rsidP="001C0631">
      <w:pPr>
        <w:spacing w:line="276" w:lineRule="auto"/>
        <w:rPr>
          <w:rFonts w:asciiTheme="minorHAnsi" w:hAnsiTheme="minorHAnsi" w:cstheme="minorHAnsi"/>
          <w:sz w:val="22"/>
          <w:szCs w:val="22"/>
        </w:rPr>
      </w:pPr>
    </w:p>
    <w:p w14:paraId="32DF2425" w14:textId="77777777" w:rsidR="001C0631" w:rsidRPr="000055E6" w:rsidRDefault="001C0631" w:rsidP="001C0631">
      <w:pPr>
        <w:spacing w:line="276" w:lineRule="auto"/>
        <w:rPr>
          <w:rFonts w:asciiTheme="minorHAnsi" w:hAnsiTheme="minorHAnsi" w:cstheme="minorHAnsi"/>
          <w:sz w:val="22"/>
          <w:szCs w:val="22"/>
        </w:rPr>
      </w:pPr>
      <w:r w:rsidRPr="000055E6">
        <w:rPr>
          <w:rFonts w:asciiTheme="minorHAnsi" w:hAnsiTheme="minorHAnsi" w:cstheme="minorHAnsi"/>
          <w:sz w:val="22"/>
          <w:szCs w:val="22"/>
        </w:rPr>
        <w:t>*)   niepotrzebne skreślić</w:t>
      </w:r>
    </w:p>
    <w:p w14:paraId="357A5BFA" w14:textId="77777777" w:rsidR="001C0631" w:rsidRPr="000055E6" w:rsidRDefault="001C0631" w:rsidP="001C0631">
      <w:pPr>
        <w:spacing w:line="276" w:lineRule="auto"/>
        <w:jc w:val="both"/>
        <w:rPr>
          <w:rFonts w:asciiTheme="minorHAnsi" w:hAnsiTheme="minorHAnsi" w:cstheme="minorHAnsi"/>
          <w:sz w:val="22"/>
          <w:szCs w:val="22"/>
        </w:rPr>
      </w:pPr>
      <w:r w:rsidRPr="000055E6">
        <w:rPr>
          <w:rFonts w:asciiTheme="minorHAnsi" w:hAnsiTheme="minorHAnsi" w:cstheme="minorHAnsi"/>
          <w:sz w:val="22"/>
          <w:szCs w:val="22"/>
        </w:rPr>
        <w:t xml:space="preserve">**) należy zamieścić krótki opis specjalistycznego transportu, jakim Wykonawca dysponuje </w:t>
      </w:r>
      <w:r w:rsidRPr="000055E6">
        <w:rPr>
          <w:rFonts w:asciiTheme="minorHAnsi" w:hAnsiTheme="minorHAnsi" w:cstheme="minorHAnsi"/>
          <w:i/>
          <w:sz w:val="22"/>
          <w:szCs w:val="22"/>
        </w:rPr>
        <w:t>(opis pod kątem wykazania zdolności do przewożenia próbek paliw ciekłych, sposób mocowania próbników)</w:t>
      </w:r>
      <w:r w:rsidRPr="000055E6">
        <w:rPr>
          <w:rFonts w:asciiTheme="minorHAnsi" w:hAnsiTheme="minorHAnsi" w:cstheme="minorHAnsi"/>
          <w:sz w:val="22"/>
          <w:szCs w:val="22"/>
        </w:rPr>
        <w:t xml:space="preserve"> </w:t>
      </w:r>
    </w:p>
    <w:p w14:paraId="3227476C" w14:textId="77777777" w:rsidR="001C0631" w:rsidRPr="000055E6" w:rsidRDefault="001C0631" w:rsidP="001C0631">
      <w:pPr>
        <w:spacing w:line="276" w:lineRule="auto"/>
        <w:jc w:val="both"/>
        <w:rPr>
          <w:rFonts w:asciiTheme="minorHAnsi" w:hAnsiTheme="minorHAnsi" w:cstheme="minorHAnsi"/>
          <w:sz w:val="22"/>
          <w:szCs w:val="22"/>
        </w:rPr>
      </w:pPr>
      <w:r w:rsidRPr="000055E6">
        <w:rPr>
          <w:rFonts w:asciiTheme="minorHAnsi" w:hAnsiTheme="minorHAnsi" w:cstheme="minorHAnsi"/>
          <w:sz w:val="22"/>
          <w:szCs w:val="22"/>
        </w:rPr>
        <w:t>…………………………………………………………………………………………………………………………………………………………………………………………………………</w:t>
      </w:r>
    </w:p>
    <w:p w14:paraId="27EBC1DE" w14:textId="77777777" w:rsidR="001C0631" w:rsidRPr="000055E6" w:rsidRDefault="001C0631" w:rsidP="001C0631">
      <w:pPr>
        <w:jc w:val="both"/>
        <w:rPr>
          <w:rFonts w:asciiTheme="minorHAnsi" w:hAnsiTheme="minorHAnsi" w:cstheme="minorHAnsi"/>
          <w:b/>
          <w:sz w:val="22"/>
          <w:szCs w:val="22"/>
        </w:rPr>
      </w:pPr>
      <w:r w:rsidRPr="000055E6">
        <w:rPr>
          <w:rFonts w:asciiTheme="minorHAnsi" w:hAnsiTheme="minorHAnsi" w:cstheme="minorHAnsi"/>
          <w:sz w:val="22"/>
          <w:szCs w:val="22"/>
        </w:rPr>
        <w:t xml:space="preserve"> </w:t>
      </w:r>
      <w:r w:rsidRPr="000055E6">
        <w:rPr>
          <w:rFonts w:asciiTheme="minorHAnsi" w:hAnsiTheme="minorHAnsi" w:cstheme="minorHAnsi"/>
          <w:i/>
          <w:sz w:val="22"/>
          <w:szCs w:val="22"/>
        </w:rPr>
        <w:t>Dokument musi być opatrzony przez osobę lub osoby uprawnione do reprezentowania firmy kwalifikowanym podpisem elektronicznym.</w:t>
      </w:r>
    </w:p>
    <w:p w14:paraId="1A792E01" w14:textId="77777777" w:rsidR="001C0631" w:rsidRPr="000055E6" w:rsidRDefault="001C0631" w:rsidP="001C0631">
      <w:pPr>
        <w:suppressAutoHyphens w:val="0"/>
        <w:spacing w:after="120" w:line="276" w:lineRule="auto"/>
        <w:rPr>
          <w:rFonts w:asciiTheme="minorHAnsi" w:eastAsia="Times New Roman" w:hAnsiTheme="minorHAnsi" w:cstheme="minorHAnsi"/>
          <w:b/>
          <w:bCs/>
          <w:sz w:val="20"/>
          <w:szCs w:val="20"/>
        </w:rPr>
      </w:pPr>
    </w:p>
    <w:p w14:paraId="461795ED" w14:textId="35E6935D" w:rsidR="002D3B22" w:rsidRPr="000055E6" w:rsidRDefault="001C0631" w:rsidP="001C0631">
      <w:pPr>
        <w:pStyle w:val="Nagwek1"/>
        <w:tabs>
          <w:tab w:val="left" w:pos="0"/>
        </w:tabs>
        <w:spacing w:line="276" w:lineRule="auto"/>
        <w:ind w:right="-288"/>
        <w:jc w:val="right"/>
        <w:rPr>
          <w:rFonts w:asciiTheme="minorHAnsi" w:hAnsiTheme="minorHAnsi" w:cstheme="minorHAnsi"/>
          <w:sz w:val="22"/>
          <w:szCs w:val="22"/>
        </w:rPr>
      </w:pPr>
      <w:r w:rsidRPr="000055E6">
        <w:rPr>
          <w:rFonts w:asciiTheme="minorHAnsi" w:eastAsia="Times New Roman" w:hAnsiTheme="minorHAnsi" w:cstheme="minorHAnsi"/>
          <w:b w:val="0"/>
          <w:bCs w:val="0"/>
          <w:sz w:val="20"/>
          <w:szCs w:val="20"/>
        </w:rPr>
        <w:br w:type="page"/>
      </w:r>
      <w:r w:rsidR="002D3B22" w:rsidRPr="000055E6">
        <w:rPr>
          <w:rFonts w:asciiTheme="minorHAnsi" w:hAnsiTheme="minorHAnsi" w:cstheme="minorHAnsi"/>
          <w:sz w:val="22"/>
          <w:szCs w:val="22"/>
        </w:rPr>
        <w:lastRenderedPageBreak/>
        <w:t>Załącznik Nr 7a do SWZ</w:t>
      </w:r>
    </w:p>
    <w:p w14:paraId="11DF88AE" w14:textId="77777777" w:rsidR="002D3B22" w:rsidRPr="000055E6" w:rsidRDefault="002D3B22" w:rsidP="002D3B22">
      <w:pPr>
        <w:spacing w:line="276" w:lineRule="auto"/>
        <w:rPr>
          <w:rFonts w:asciiTheme="minorHAnsi" w:hAnsiTheme="minorHAnsi" w:cstheme="minorHAnsi"/>
          <w:sz w:val="22"/>
          <w:szCs w:val="22"/>
        </w:rPr>
      </w:pPr>
    </w:p>
    <w:p w14:paraId="478B3E0C" w14:textId="77777777" w:rsidR="002D3B22" w:rsidRPr="000055E6" w:rsidRDefault="002D3B22" w:rsidP="002D3B22">
      <w:pPr>
        <w:spacing w:line="276" w:lineRule="auto"/>
        <w:jc w:val="center"/>
        <w:rPr>
          <w:rFonts w:asciiTheme="minorHAnsi" w:hAnsiTheme="minorHAnsi" w:cstheme="minorHAnsi"/>
          <w:b/>
          <w:sz w:val="22"/>
          <w:szCs w:val="22"/>
        </w:rPr>
      </w:pPr>
      <w:r w:rsidRPr="000055E6">
        <w:rPr>
          <w:rFonts w:asciiTheme="minorHAnsi" w:hAnsiTheme="minorHAnsi" w:cstheme="minorHAnsi"/>
          <w:b/>
          <w:sz w:val="22"/>
          <w:szCs w:val="22"/>
        </w:rPr>
        <w:t>FORMULARZ CENOWY</w:t>
      </w:r>
    </w:p>
    <w:p w14:paraId="43D82D19" w14:textId="77777777" w:rsidR="002D3B22" w:rsidRPr="000055E6" w:rsidRDefault="002D3B22" w:rsidP="002D3B22">
      <w:pPr>
        <w:spacing w:line="276" w:lineRule="auto"/>
        <w:ind w:left="180"/>
        <w:jc w:val="center"/>
        <w:rPr>
          <w:rFonts w:asciiTheme="minorHAnsi" w:hAnsiTheme="minorHAnsi" w:cstheme="minorHAnsi"/>
          <w:b/>
          <w:sz w:val="22"/>
          <w:szCs w:val="22"/>
        </w:rPr>
      </w:pPr>
      <w:r w:rsidRPr="000055E6">
        <w:rPr>
          <w:rFonts w:asciiTheme="minorHAnsi" w:hAnsiTheme="minorHAnsi" w:cstheme="minorHAnsi"/>
          <w:b/>
          <w:sz w:val="22"/>
          <w:szCs w:val="22"/>
        </w:rPr>
        <w:t xml:space="preserve">na usługi badania próbek paliw ciekłych </w:t>
      </w:r>
    </w:p>
    <w:p w14:paraId="5746F0A5" w14:textId="4C8EEA51" w:rsidR="002D3B22" w:rsidRPr="000055E6" w:rsidRDefault="002D3B22" w:rsidP="002D3B22">
      <w:pPr>
        <w:spacing w:line="276" w:lineRule="auto"/>
        <w:jc w:val="center"/>
        <w:rPr>
          <w:rFonts w:asciiTheme="minorHAnsi" w:hAnsiTheme="minorHAnsi" w:cstheme="minorHAnsi"/>
          <w:b/>
          <w:bCs/>
          <w:sz w:val="22"/>
          <w:szCs w:val="22"/>
        </w:rPr>
      </w:pPr>
      <w:r w:rsidRPr="000055E6">
        <w:rPr>
          <w:rFonts w:asciiTheme="minorHAnsi" w:hAnsiTheme="minorHAnsi" w:cstheme="minorHAnsi"/>
          <w:b/>
          <w:bCs/>
          <w:sz w:val="22"/>
          <w:szCs w:val="22"/>
        </w:rPr>
        <w:t>(sprawa BF-2.262</w:t>
      </w:r>
      <w:r w:rsidR="00E45264" w:rsidRPr="000055E6">
        <w:rPr>
          <w:rFonts w:asciiTheme="minorHAnsi" w:hAnsiTheme="minorHAnsi" w:cstheme="minorHAnsi"/>
          <w:b/>
          <w:bCs/>
          <w:sz w:val="22"/>
          <w:szCs w:val="22"/>
        </w:rPr>
        <w:t>.7.</w:t>
      </w:r>
      <w:r w:rsidRPr="000055E6">
        <w:rPr>
          <w:rFonts w:asciiTheme="minorHAnsi" w:hAnsiTheme="minorHAnsi" w:cstheme="minorHAnsi"/>
          <w:b/>
          <w:bCs/>
          <w:sz w:val="22"/>
          <w:szCs w:val="22"/>
        </w:rPr>
        <w:t>2023)</w:t>
      </w:r>
    </w:p>
    <w:p w14:paraId="578ADE9B" w14:textId="77777777" w:rsidR="002D3B22" w:rsidRPr="000055E6" w:rsidRDefault="002D3B22" w:rsidP="002D3B22">
      <w:pPr>
        <w:spacing w:before="120" w:line="276" w:lineRule="auto"/>
        <w:ind w:left="181"/>
        <w:jc w:val="both"/>
        <w:rPr>
          <w:rFonts w:asciiTheme="minorHAnsi" w:hAnsiTheme="minorHAnsi" w:cstheme="minorHAnsi"/>
          <w:sz w:val="22"/>
          <w:szCs w:val="22"/>
        </w:rPr>
      </w:pPr>
      <w:r w:rsidRPr="000055E6">
        <w:rPr>
          <w:rFonts w:asciiTheme="minorHAnsi" w:hAnsiTheme="minorHAnsi" w:cstheme="minorHAnsi"/>
          <w:sz w:val="22"/>
          <w:szCs w:val="22"/>
        </w:rPr>
        <w:t xml:space="preserve">Zestawienie cen dla </w:t>
      </w:r>
      <w:r w:rsidRPr="000055E6">
        <w:rPr>
          <w:rFonts w:asciiTheme="minorHAnsi" w:hAnsiTheme="minorHAnsi" w:cstheme="minorHAnsi"/>
          <w:b/>
          <w:sz w:val="22"/>
          <w:szCs w:val="22"/>
        </w:rPr>
        <w:t xml:space="preserve">badań olejów napędowych </w:t>
      </w:r>
      <w:r w:rsidRPr="000055E6">
        <w:rPr>
          <w:rFonts w:asciiTheme="minorHAnsi" w:hAnsiTheme="minorHAnsi" w:cstheme="minorHAnsi"/>
          <w:sz w:val="22"/>
          <w:szCs w:val="22"/>
        </w:rPr>
        <w:t xml:space="preserve">zgodnie z Rozporządzeniem Ministra Gospodarki z dnia </w:t>
      </w:r>
      <w:r w:rsidRPr="000055E6">
        <w:rPr>
          <w:rFonts w:asciiTheme="minorHAnsi" w:hAnsiTheme="minorHAnsi" w:cstheme="minorHAnsi"/>
          <w:sz w:val="22"/>
          <w:szCs w:val="22"/>
        </w:rPr>
        <w:br/>
        <w:t>9 października 2015 r. w sprawie wymagań jakościowych dla paliw ciekłych - (Dz. U. z 2015, poz. 1680) oraz z rozporządzeniem Ministra Gospodarki z 18 stycznia 2017 r. w sprawie metod badania jakości paliw ciekłych (t.j. Dz. U. z 2017 r., poz. 247).</w:t>
      </w:r>
    </w:p>
    <w:p w14:paraId="058AB309" w14:textId="77777777" w:rsidR="002D3B22" w:rsidRPr="000055E6" w:rsidRDefault="002D3B22" w:rsidP="002D3B22">
      <w:pPr>
        <w:spacing w:line="276" w:lineRule="auto"/>
        <w:ind w:left="-360" w:right="-468"/>
        <w:jc w:val="both"/>
        <w:rPr>
          <w:rFonts w:asciiTheme="minorHAnsi" w:hAnsiTheme="minorHAnsi" w:cstheme="minorHAnsi"/>
          <w:sz w:val="22"/>
          <w:szCs w:val="22"/>
        </w:rPr>
      </w:pP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2957"/>
        <w:gridCol w:w="1980"/>
        <w:gridCol w:w="1260"/>
        <w:gridCol w:w="1788"/>
        <w:gridCol w:w="1559"/>
      </w:tblGrid>
      <w:tr w:rsidR="002D3B22" w:rsidRPr="000055E6" w14:paraId="6BF200D3" w14:textId="77777777" w:rsidTr="00AF2CD7">
        <w:trPr>
          <w:jc w:val="center"/>
        </w:trPr>
        <w:tc>
          <w:tcPr>
            <w:tcW w:w="639" w:type="dxa"/>
            <w:tcBorders>
              <w:top w:val="double" w:sz="6" w:space="0" w:color="auto"/>
              <w:left w:val="double" w:sz="6" w:space="0" w:color="auto"/>
              <w:bottom w:val="double" w:sz="6" w:space="0" w:color="auto"/>
            </w:tcBorders>
            <w:vAlign w:val="center"/>
          </w:tcPr>
          <w:p w14:paraId="350301C3"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Lp.</w:t>
            </w:r>
          </w:p>
        </w:tc>
        <w:tc>
          <w:tcPr>
            <w:tcW w:w="2957" w:type="dxa"/>
            <w:tcBorders>
              <w:top w:val="double" w:sz="6" w:space="0" w:color="auto"/>
              <w:bottom w:val="double" w:sz="6" w:space="0" w:color="auto"/>
            </w:tcBorders>
            <w:vAlign w:val="center"/>
          </w:tcPr>
          <w:p w14:paraId="4F677719"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Badany parametr</w:t>
            </w:r>
          </w:p>
        </w:tc>
        <w:tc>
          <w:tcPr>
            <w:tcW w:w="1980" w:type="dxa"/>
            <w:tcBorders>
              <w:top w:val="double" w:sz="6" w:space="0" w:color="auto"/>
              <w:bottom w:val="double" w:sz="6" w:space="0" w:color="auto"/>
            </w:tcBorders>
            <w:vAlign w:val="center"/>
          </w:tcPr>
          <w:p w14:paraId="4F50CB14"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Akredytowana metoda badania</w:t>
            </w:r>
          </w:p>
        </w:tc>
        <w:tc>
          <w:tcPr>
            <w:tcW w:w="1260" w:type="dxa"/>
            <w:tcBorders>
              <w:top w:val="double" w:sz="6" w:space="0" w:color="auto"/>
              <w:bottom w:val="double" w:sz="6" w:space="0" w:color="auto"/>
            </w:tcBorders>
            <w:vAlign w:val="center"/>
          </w:tcPr>
          <w:p w14:paraId="698BA5AA"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Metoda podzlecana</w:t>
            </w:r>
          </w:p>
        </w:tc>
        <w:tc>
          <w:tcPr>
            <w:tcW w:w="1788" w:type="dxa"/>
            <w:tcBorders>
              <w:top w:val="double" w:sz="6" w:space="0" w:color="auto"/>
              <w:bottom w:val="double" w:sz="6" w:space="0" w:color="auto"/>
              <w:right w:val="double" w:sz="6" w:space="0" w:color="auto"/>
            </w:tcBorders>
            <w:vAlign w:val="center"/>
          </w:tcPr>
          <w:p w14:paraId="2D5F5E13"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Jednostkowa cena brutto wykonania jednej usługi badania (zł)</w:t>
            </w:r>
          </w:p>
        </w:tc>
        <w:tc>
          <w:tcPr>
            <w:tcW w:w="1559" w:type="dxa"/>
            <w:tcBorders>
              <w:top w:val="double" w:sz="6" w:space="0" w:color="auto"/>
              <w:bottom w:val="double" w:sz="6" w:space="0" w:color="auto"/>
              <w:right w:val="double" w:sz="6" w:space="0" w:color="auto"/>
            </w:tcBorders>
          </w:tcPr>
          <w:p w14:paraId="3EA8C749"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Oznaczenie ceny jednostkowej za dany parametr</w:t>
            </w:r>
          </w:p>
        </w:tc>
      </w:tr>
      <w:tr w:rsidR="002D3B22" w:rsidRPr="000055E6" w14:paraId="6AE2A6E9" w14:textId="77777777" w:rsidTr="00AF2CD7">
        <w:trPr>
          <w:trHeight w:val="334"/>
          <w:jc w:val="center"/>
        </w:trPr>
        <w:tc>
          <w:tcPr>
            <w:tcW w:w="639" w:type="dxa"/>
            <w:tcBorders>
              <w:top w:val="double" w:sz="6" w:space="0" w:color="auto"/>
              <w:left w:val="double" w:sz="6" w:space="0" w:color="auto"/>
            </w:tcBorders>
            <w:vAlign w:val="center"/>
          </w:tcPr>
          <w:p w14:paraId="3E169F88"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r w:rsidRPr="000055E6">
              <w:rPr>
                <w:rFonts w:asciiTheme="minorHAnsi" w:hAnsiTheme="minorHAnsi" w:cstheme="minorHAnsi"/>
                <w:b/>
                <w:sz w:val="22"/>
                <w:szCs w:val="22"/>
              </w:rPr>
              <w:t>1.</w:t>
            </w:r>
          </w:p>
        </w:tc>
        <w:tc>
          <w:tcPr>
            <w:tcW w:w="2957" w:type="dxa"/>
            <w:tcBorders>
              <w:top w:val="double" w:sz="6" w:space="0" w:color="auto"/>
            </w:tcBorders>
            <w:vAlign w:val="center"/>
          </w:tcPr>
          <w:p w14:paraId="04F2E812" w14:textId="77777777" w:rsidR="002D3B22" w:rsidRPr="000055E6" w:rsidRDefault="002D3B22" w:rsidP="00AF2CD7">
            <w:pPr>
              <w:tabs>
                <w:tab w:val="right" w:leader="underscore" w:pos="9072"/>
              </w:tabs>
              <w:spacing w:line="276" w:lineRule="auto"/>
              <w:rPr>
                <w:rFonts w:asciiTheme="minorHAnsi" w:hAnsiTheme="minorHAnsi" w:cstheme="minorHAnsi"/>
                <w:sz w:val="22"/>
                <w:szCs w:val="22"/>
              </w:rPr>
            </w:pPr>
            <w:r w:rsidRPr="000055E6">
              <w:rPr>
                <w:rFonts w:asciiTheme="minorHAnsi" w:hAnsiTheme="minorHAnsi" w:cstheme="minorHAnsi"/>
                <w:sz w:val="22"/>
                <w:szCs w:val="22"/>
              </w:rPr>
              <w:t>Liczba cetanowa</w:t>
            </w:r>
          </w:p>
        </w:tc>
        <w:tc>
          <w:tcPr>
            <w:tcW w:w="1980" w:type="dxa"/>
            <w:tcBorders>
              <w:top w:val="double" w:sz="6" w:space="0" w:color="auto"/>
            </w:tcBorders>
            <w:vAlign w:val="center"/>
          </w:tcPr>
          <w:p w14:paraId="75BDAED6"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lang w:val="de-DE"/>
              </w:rPr>
            </w:pPr>
            <w:r w:rsidRPr="000055E6">
              <w:rPr>
                <w:rFonts w:asciiTheme="minorHAnsi" w:hAnsiTheme="minorHAnsi" w:cstheme="minorHAnsi"/>
                <w:sz w:val="22"/>
                <w:szCs w:val="22"/>
                <w:lang w:val="de-DE"/>
              </w:rPr>
              <w:t>PN-EN ISO 5165</w:t>
            </w:r>
          </w:p>
        </w:tc>
        <w:tc>
          <w:tcPr>
            <w:tcW w:w="1260" w:type="dxa"/>
            <w:tcBorders>
              <w:top w:val="double" w:sz="6" w:space="0" w:color="auto"/>
            </w:tcBorders>
            <w:vAlign w:val="center"/>
          </w:tcPr>
          <w:p w14:paraId="08E93FB5"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r w:rsidRPr="000055E6">
              <w:rPr>
                <w:rFonts w:asciiTheme="minorHAnsi" w:hAnsiTheme="minorHAnsi" w:cstheme="minorHAnsi"/>
                <w:sz w:val="22"/>
                <w:szCs w:val="22"/>
              </w:rPr>
              <w:t>tak/nie**</w:t>
            </w:r>
          </w:p>
        </w:tc>
        <w:tc>
          <w:tcPr>
            <w:tcW w:w="1788" w:type="dxa"/>
            <w:tcBorders>
              <w:top w:val="double" w:sz="6" w:space="0" w:color="auto"/>
              <w:right w:val="double" w:sz="6" w:space="0" w:color="auto"/>
            </w:tcBorders>
            <w:vAlign w:val="center"/>
          </w:tcPr>
          <w:p w14:paraId="773DAEE2"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p>
        </w:tc>
        <w:tc>
          <w:tcPr>
            <w:tcW w:w="1559" w:type="dxa"/>
            <w:tcBorders>
              <w:top w:val="double" w:sz="6" w:space="0" w:color="auto"/>
              <w:right w:val="double" w:sz="6" w:space="0" w:color="auto"/>
            </w:tcBorders>
            <w:vAlign w:val="center"/>
          </w:tcPr>
          <w:p w14:paraId="146B13C8"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C</w:t>
            </w:r>
            <w:r w:rsidRPr="000055E6">
              <w:rPr>
                <w:rFonts w:asciiTheme="minorHAnsi" w:hAnsiTheme="minorHAnsi" w:cstheme="minorHAnsi"/>
                <w:sz w:val="22"/>
                <w:szCs w:val="22"/>
                <w:vertAlign w:val="subscript"/>
              </w:rPr>
              <w:t>ON-LC</w:t>
            </w:r>
          </w:p>
        </w:tc>
      </w:tr>
      <w:tr w:rsidR="002D3B22" w:rsidRPr="000055E6" w14:paraId="2D7677BF" w14:textId="77777777" w:rsidTr="00AF2CD7">
        <w:trPr>
          <w:jc w:val="center"/>
        </w:trPr>
        <w:tc>
          <w:tcPr>
            <w:tcW w:w="639" w:type="dxa"/>
            <w:tcBorders>
              <w:left w:val="double" w:sz="6" w:space="0" w:color="auto"/>
            </w:tcBorders>
            <w:vAlign w:val="center"/>
          </w:tcPr>
          <w:p w14:paraId="142A2EE2"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r w:rsidRPr="000055E6">
              <w:rPr>
                <w:rFonts w:asciiTheme="minorHAnsi" w:hAnsiTheme="minorHAnsi" w:cstheme="minorHAnsi"/>
                <w:b/>
                <w:sz w:val="22"/>
                <w:szCs w:val="22"/>
              </w:rPr>
              <w:t>2.</w:t>
            </w:r>
          </w:p>
        </w:tc>
        <w:tc>
          <w:tcPr>
            <w:tcW w:w="2957" w:type="dxa"/>
            <w:vAlign w:val="center"/>
          </w:tcPr>
          <w:p w14:paraId="31555FDB" w14:textId="77777777" w:rsidR="002D3B22" w:rsidRPr="000055E6" w:rsidRDefault="002D3B22" w:rsidP="00AF2CD7">
            <w:pPr>
              <w:tabs>
                <w:tab w:val="right" w:leader="underscore" w:pos="9072"/>
              </w:tabs>
              <w:spacing w:line="276" w:lineRule="auto"/>
              <w:rPr>
                <w:rFonts w:asciiTheme="minorHAnsi" w:hAnsiTheme="minorHAnsi" w:cstheme="minorHAnsi"/>
                <w:sz w:val="22"/>
                <w:szCs w:val="22"/>
              </w:rPr>
            </w:pPr>
            <w:r w:rsidRPr="000055E6">
              <w:rPr>
                <w:rFonts w:asciiTheme="minorHAnsi" w:hAnsiTheme="minorHAnsi" w:cstheme="minorHAnsi"/>
                <w:sz w:val="22"/>
                <w:szCs w:val="22"/>
              </w:rPr>
              <w:t xml:space="preserve">Gęstość w temperaturze </w:t>
            </w:r>
            <w:smartTag w:uri="urn:schemas-microsoft-com:office:smarttags" w:element="metricconverter">
              <w:smartTagPr>
                <w:attr w:name="ProductID" w:val="150C"/>
              </w:smartTagPr>
              <w:r w:rsidRPr="000055E6">
                <w:rPr>
                  <w:rFonts w:asciiTheme="minorHAnsi" w:hAnsiTheme="minorHAnsi" w:cstheme="minorHAnsi"/>
                  <w:sz w:val="22"/>
                  <w:szCs w:val="22"/>
                </w:rPr>
                <w:t>15</w:t>
              </w:r>
              <w:r w:rsidRPr="000055E6">
                <w:rPr>
                  <w:rFonts w:asciiTheme="minorHAnsi" w:hAnsiTheme="minorHAnsi" w:cstheme="minorHAnsi"/>
                  <w:sz w:val="22"/>
                  <w:szCs w:val="22"/>
                  <w:vertAlign w:val="superscript"/>
                </w:rPr>
                <w:t>0</w:t>
              </w:r>
              <w:r w:rsidRPr="000055E6">
                <w:rPr>
                  <w:rFonts w:asciiTheme="minorHAnsi" w:hAnsiTheme="minorHAnsi" w:cstheme="minorHAnsi"/>
                  <w:sz w:val="22"/>
                  <w:szCs w:val="22"/>
                </w:rPr>
                <w:t>C</w:t>
              </w:r>
            </w:smartTag>
          </w:p>
        </w:tc>
        <w:tc>
          <w:tcPr>
            <w:tcW w:w="1980" w:type="dxa"/>
            <w:vAlign w:val="center"/>
          </w:tcPr>
          <w:p w14:paraId="334B2089"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lang w:val="de-DE"/>
              </w:rPr>
            </w:pPr>
            <w:r w:rsidRPr="000055E6">
              <w:rPr>
                <w:rFonts w:asciiTheme="minorHAnsi" w:hAnsiTheme="minorHAnsi" w:cstheme="minorHAnsi"/>
                <w:sz w:val="22"/>
                <w:szCs w:val="22"/>
                <w:lang w:val="de-DE"/>
              </w:rPr>
              <w:t>PN-EN ISO 3675*</w:t>
            </w:r>
          </w:p>
          <w:p w14:paraId="642C08A6"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lang w:val="de-DE"/>
              </w:rPr>
            </w:pPr>
            <w:r w:rsidRPr="000055E6">
              <w:rPr>
                <w:rFonts w:asciiTheme="minorHAnsi" w:hAnsiTheme="minorHAnsi" w:cstheme="minorHAnsi"/>
                <w:sz w:val="22"/>
                <w:szCs w:val="22"/>
                <w:lang w:val="de-DE"/>
              </w:rPr>
              <w:t>PN-EN ISO 12185*</w:t>
            </w:r>
          </w:p>
        </w:tc>
        <w:tc>
          <w:tcPr>
            <w:tcW w:w="1260" w:type="dxa"/>
            <w:vAlign w:val="center"/>
          </w:tcPr>
          <w:p w14:paraId="0854C331"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r w:rsidRPr="000055E6">
              <w:rPr>
                <w:rFonts w:asciiTheme="minorHAnsi" w:hAnsiTheme="minorHAnsi" w:cstheme="minorHAnsi"/>
                <w:sz w:val="22"/>
                <w:szCs w:val="22"/>
              </w:rPr>
              <w:t>tak/nie**</w:t>
            </w:r>
          </w:p>
        </w:tc>
        <w:tc>
          <w:tcPr>
            <w:tcW w:w="1788" w:type="dxa"/>
            <w:tcBorders>
              <w:right w:val="double" w:sz="6" w:space="0" w:color="auto"/>
            </w:tcBorders>
            <w:vAlign w:val="center"/>
          </w:tcPr>
          <w:p w14:paraId="36D0DE15"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lang w:val="de-DE"/>
              </w:rPr>
            </w:pPr>
          </w:p>
        </w:tc>
        <w:tc>
          <w:tcPr>
            <w:tcW w:w="1559" w:type="dxa"/>
            <w:tcBorders>
              <w:right w:val="double" w:sz="6" w:space="0" w:color="auto"/>
            </w:tcBorders>
            <w:vAlign w:val="center"/>
          </w:tcPr>
          <w:p w14:paraId="05E496B6"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lang w:val="de-DE"/>
              </w:rPr>
            </w:pPr>
            <w:r w:rsidRPr="000055E6">
              <w:rPr>
                <w:rFonts w:asciiTheme="minorHAnsi" w:hAnsiTheme="minorHAnsi" w:cstheme="minorHAnsi"/>
                <w:sz w:val="22"/>
                <w:szCs w:val="22"/>
              </w:rPr>
              <w:t>C</w:t>
            </w:r>
            <w:r w:rsidRPr="000055E6">
              <w:rPr>
                <w:rFonts w:asciiTheme="minorHAnsi" w:hAnsiTheme="minorHAnsi" w:cstheme="minorHAnsi"/>
                <w:sz w:val="22"/>
                <w:szCs w:val="22"/>
                <w:vertAlign w:val="subscript"/>
              </w:rPr>
              <w:t>ON-G</w:t>
            </w:r>
          </w:p>
        </w:tc>
      </w:tr>
      <w:tr w:rsidR="002D3B22" w:rsidRPr="000055E6" w14:paraId="4BF8887B" w14:textId="77777777" w:rsidTr="00AF2CD7">
        <w:trPr>
          <w:jc w:val="center"/>
        </w:trPr>
        <w:tc>
          <w:tcPr>
            <w:tcW w:w="639" w:type="dxa"/>
            <w:tcBorders>
              <w:left w:val="double" w:sz="6" w:space="0" w:color="auto"/>
            </w:tcBorders>
            <w:vAlign w:val="center"/>
          </w:tcPr>
          <w:p w14:paraId="34DC93A2"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r w:rsidRPr="000055E6">
              <w:rPr>
                <w:rFonts w:asciiTheme="minorHAnsi" w:hAnsiTheme="minorHAnsi" w:cstheme="minorHAnsi"/>
                <w:b/>
                <w:sz w:val="22"/>
                <w:szCs w:val="22"/>
              </w:rPr>
              <w:t>3.</w:t>
            </w:r>
          </w:p>
        </w:tc>
        <w:tc>
          <w:tcPr>
            <w:tcW w:w="2957" w:type="dxa"/>
            <w:vAlign w:val="center"/>
          </w:tcPr>
          <w:p w14:paraId="0D187F01" w14:textId="77777777" w:rsidR="002D3B22" w:rsidRPr="000055E6" w:rsidRDefault="002D3B22" w:rsidP="00AF2CD7">
            <w:pPr>
              <w:tabs>
                <w:tab w:val="right" w:leader="underscore" w:pos="9072"/>
              </w:tabs>
              <w:spacing w:line="276" w:lineRule="auto"/>
              <w:rPr>
                <w:rFonts w:asciiTheme="minorHAnsi" w:hAnsiTheme="minorHAnsi" w:cstheme="minorHAnsi"/>
                <w:sz w:val="22"/>
                <w:szCs w:val="22"/>
              </w:rPr>
            </w:pPr>
            <w:r w:rsidRPr="000055E6">
              <w:rPr>
                <w:rFonts w:asciiTheme="minorHAnsi" w:hAnsiTheme="minorHAnsi" w:cstheme="minorHAnsi"/>
                <w:sz w:val="22"/>
                <w:szCs w:val="22"/>
              </w:rPr>
              <w:t>Skład frakcyjny</w:t>
            </w:r>
          </w:p>
        </w:tc>
        <w:tc>
          <w:tcPr>
            <w:tcW w:w="1980" w:type="dxa"/>
            <w:vAlign w:val="center"/>
          </w:tcPr>
          <w:p w14:paraId="7FCCF1F9"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PN-EN ISO 3405</w:t>
            </w:r>
          </w:p>
        </w:tc>
        <w:tc>
          <w:tcPr>
            <w:tcW w:w="1260" w:type="dxa"/>
            <w:vAlign w:val="center"/>
          </w:tcPr>
          <w:p w14:paraId="746BC887"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r w:rsidRPr="000055E6">
              <w:rPr>
                <w:rFonts w:asciiTheme="minorHAnsi" w:hAnsiTheme="minorHAnsi" w:cstheme="minorHAnsi"/>
                <w:sz w:val="22"/>
                <w:szCs w:val="22"/>
              </w:rPr>
              <w:t>tak/nie**</w:t>
            </w:r>
          </w:p>
        </w:tc>
        <w:tc>
          <w:tcPr>
            <w:tcW w:w="1788" w:type="dxa"/>
            <w:tcBorders>
              <w:right w:val="double" w:sz="6" w:space="0" w:color="auto"/>
            </w:tcBorders>
            <w:vAlign w:val="center"/>
          </w:tcPr>
          <w:p w14:paraId="65F8D29C"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p>
        </w:tc>
        <w:tc>
          <w:tcPr>
            <w:tcW w:w="1559" w:type="dxa"/>
            <w:tcBorders>
              <w:right w:val="double" w:sz="6" w:space="0" w:color="auto"/>
            </w:tcBorders>
            <w:vAlign w:val="center"/>
          </w:tcPr>
          <w:p w14:paraId="15B49659"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C</w:t>
            </w:r>
            <w:r w:rsidRPr="000055E6">
              <w:rPr>
                <w:rFonts w:asciiTheme="minorHAnsi" w:hAnsiTheme="minorHAnsi" w:cstheme="minorHAnsi"/>
                <w:sz w:val="22"/>
                <w:szCs w:val="22"/>
                <w:vertAlign w:val="subscript"/>
              </w:rPr>
              <w:t>ON-SF</w:t>
            </w:r>
          </w:p>
        </w:tc>
      </w:tr>
      <w:tr w:rsidR="002D3B22" w:rsidRPr="000055E6" w14:paraId="794946B1" w14:textId="77777777" w:rsidTr="00AF2CD7">
        <w:trPr>
          <w:jc w:val="center"/>
        </w:trPr>
        <w:tc>
          <w:tcPr>
            <w:tcW w:w="639" w:type="dxa"/>
            <w:tcBorders>
              <w:left w:val="double" w:sz="6" w:space="0" w:color="auto"/>
              <w:bottom w:val="single" w:sz="4" w:space="0" w:color="auto"/>
            </w:tcBorders>
            <w:vAlign w:val="center"/>
          </w:tcPr>
          <w:p w14:paraId="1898C0B6"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r w:rsidRPr="000055E6">
              <w:rPr>
                <w:rFonts w:asciiTheme="minorHAnsi" w:hAnsiTheme="minorHAnsi" w:cstheme="minorHAnsi"/>
                <w:b/>
                <w:sz w:val="22"/>
                <w:szCs w:val="22"/>
              </w:rPr>
              <w:t>4.</w:t>
            </w:r>
          </w:p>
        </w:tc>
        <w:tc>
          <w:tcPr>
            <w:tcW w:w="2957" w:type="dxa"/>
            <w:tcBorders>
              <w:bottom w:val="single" w:sz="4" w:space="0" w:color="auto"/>
            </w:tcBorders>
            <w:vAlign w:val="center"/>
          </w:tcPr>
          <w:p w14:paraId="3725BA6B" w14:textId="77777777" w:rsidR="002D3B22" w:rsidRPr="000055E6" w:rsidRDefault="002D3B22" w:rsidP="00AF2CD7">
            <w:pPr>
              <w:tabs>
                <w:tab w:val="right" w:leader="underscore" w:pos="9072"/>
              </w:tabs>
              <w:spacing w:line="276" w:lineRule="auto"/>
              <w:rPr>
                <w:rFonts w:asciiTheme="minorHAnsi" w:hAnsiTheme="minorHAnsi" w:cstheme="minorHAnsi"/>
                <w:sz w:val="22"/>
                <w:szCs w:val="22"/>
              </w:rPr>
            </w:pPr>
            <w:r w:rsidRPr="000055E6">
              <w:rPr>
                <w:rFonts w:asciiTheme="minorHAnsi" w:hAnsiTheme="minorHAnsi" w:cstheme="minorHAnsi"/>
                <w:sz w:val="22"/>
                <w:szCs w:val="22"/>
              </w:rPr>
              <w:t>Zawartość wielopierścieniowych węglowodorów aromatycznych</w:t>
            </w:r>
          </w:p>
        </w:tc>
        <w:tc>
          <w:tcPr>
            <w:tcW w:w="1980" w:type="dxa"/>
            <w:tcBorders>
              <w:bottom w:val="single" w:sz="4" w:space="0" w:color="auto"/>
            </w:tcBorders>
            <w:vAlign w:val="center"/>
          </w:tcPr>
          <w:p w14:paraId="3D6D6C78"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PN-EN 12916</w:t>
            </w:r>
          </w:p>
        </w:tc>
        <w:tc>
          <w:tcPr>
            <w:tcW w:w="1260" w:type="dxa"/>
            <w:tcBorders>
              <w:bottom w:val="single" w:sz="4" w:space="0" w:color="auto"/>
            </w:tcBorders>
            <w:vAlign w:val="center"/>
          </w:tcPr>
          <w:p w14:paraId="29E70A04"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r w:rsidRPr="000055E6">
              <w:rPr>
                <w:rFonts w:asciiTheme="minorHAnsi" w:hAnsiTheme="minorHAnsi" w:cstheme="minorHAnsi"/>
                <w:sz w:val="22"/>
                <w:szCs w:val="22"/>
              </w:rPr>
              <w:t>tak/nie**</w:t>
            </w:r>
          </w:p>
        </w:tc>
        <w:tc>
          <w:tcPr>
            <w:tcW w:w="1788" w:type="dxa"/>
            <w:tcBorders>
              <w:bottom w:val="single" w:sz="4" w:space="0" w:color="auto"/>
              <w:right w:val="double" w:sz="6" w:space="0" w:color="auto"/>
            </w:tcBorders>
            <w:vAlign w:val="center"/>
          </w:tcPr>
          <w:p w14:paraId="1F780DCD"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p>
        </w:tc>
        <w:tc>
          <w:tcPr>
            <w:tcW w:w="1559" w:type="dxa"/>
            <w:tcBorders>
              <w:bottom w:val="single" w:sz="4" w:space="0" w:color="auto"/>
              <w:right w:val="double" w:sz="6" w:space="0" w:color="auto"/>
            </w:tcBorders>
            <w:vAlign w:val="center"/>
          </w:tcPr>
          <w:p w14:paraId="5BB63CD9"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C</w:t>
            </w:r>
            <w:r w:rsidRPr="000055E6">
              <w:rPr>
                <w:rFonts w:asciiTheme="minorHAnsi" w:hAnsiTheme="minorHAnsi" w:cstheme="minorHAnsi"/>
                <w:sz w:val="22"/>
                <w:szCs w:val="22"/>
                <w:vertAlign w:val="subscript"/>
              </w:rPr>
              <w:t>ON-ZWWA</w:t>
            </w:r>
          </w:p>
        </w:tc>
      </w:tr>
      <w:tr w:rsidR="002D3B22" w:rsidRPr="000055E6" w14:paraId="35DFC331" w14:textId="77777777" w:rsidTr="00AF2CD7">
        <w:trPr>
          <w:trHeight w:val="529"/>
          <w:jc w:val="center"/>
        </w:trPr>
        <w:tc>
          <w:tcPr>
            <w:tcW w:w="639" w:type="dxa"/>
            <w:tcBorders>
              <w:left w:val="double" w:sz="6" w:space="0" w:color="auto"/>
              <w:bottom w:val="single" w:sz="4" w:space="0" w:color="auto"/>
            </w:tcBorders>
            <w:vAlign w:val="center"/>
          </w:tcPr>
          <w:p w14:paraId="0B29E9CB"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r w:rsidRPr="000055E6">
              <w:rPr>
                <w:rFonts w:asciiTheme="minorHAnsi" w:hAnsiTheme="minorHAnsi" w:cstheme="minorHAnsi"/>
                <w:b/>
                <w:sz w:val="22"/>
                <w:szCs w:val="22"/>
              </w:rPr>
              <w:t>5.</w:t>
            </w:r>
          </w:p>
        </w:tc>
        <w:tc>
          <w:tcPr>
            <w:tcW w:w="2957" w:type="dxa"/>
            <w:tcBorders>
              <w:bottom w:val="single" w:sz="4" w:space="0" w:color="auto"/>
            </w:tcBorders>
            <w:vAlign w:val="center"/>
          </w:tcPr>
          <w:p w14:paraId="61FABD07" w14:textId="77777777" w:rsidR="002D3B22" w:rsidRPr="000055E6" w:rsidRDefault="002D3B22" w:rsidP="00AF2CD7">
            <w:pPr>
              <w:tabs>
                <w:tab w:val="right" w:leader="underscore" w:pos="9072"/>
              </w:tabs>
              <w:spacing w:line="276" w:lineRule="auto"/>
              <w:rPr>
                <w:rFonts w:asciiTheme="minorHAnsi" w:hAnsiTheme="minorHAnsi" w:cstheme="minorHAnsi"/>
                <w:sz w:val="22"/>
                <w:szCs w:val="22"/>
              </w:rPr>
            </w:pPr>
            <w:r w:rsidRPr="000055E6">
              <w:rPr>
                <w:rFonts w:asciiTheme="minorHAnsi" w:hAnsiTheme="minorHAnsi" w:cstheme="minorHAnsi"/>
                <w:sz w:val="22"/>
                <w:szCs w:val="22"/>
              </w:rPr>
              <w:t>Zawartość siarki</w:t>
            </w:r>
          </w:p>
        </w:tc>
        <w:tc>
          <w:tcPr>
            <w:tcW w:w="1980" w:type="dxa"/>
            <w:tcBorders>
              <w:bottom w:val="single" w:sz="4" w:space="0" w:color="auto"/>
            </w:tcBorders>
            <w:vAlign w:val="center"/>
          </w:tcPr>
          <w:p w14:paraId="6B329CCB"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lang w:val="fr-FR"/>
              </w:rPr>
            </w:pPr>
            <w:r w:rsidRPr="000055E6">
              <w:rPr>
                <w:rFonts w:asciiTheme="minorHAnsi" w:hAnsiTheme="minorHAnsi" w:cstheme="minorHAnsi"/>
                <w:sz w:val="22"/>
                <w:szCs w:val="22"/>
                <w:lang w:val="de-DE"/>
              </w:rPr>
              <w:t>PN-EN ISO 20846</w:t>
            </w:r>
            <w:r w:rsidRPr="000055E6">
              <w:rPr>
                <w:rFonts w:asciiTheme="minorHAnsi" w:hAnsiTheme="minorHAnsi" w:cstheme="minorHAnsi"/>
                <w:sz w:val="22"/>
                <w:szCs w:val="22"/>
                <w:lang w:val="fr-FR"/>
              </w:rPr>
              <w:t>*</w:t>
            </w:r>
          </w:p>
          <w:p w14:paraId="0FB5FD21"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lang w:val="de-DE"/>
              </w:rPr>
            </w:pPr>
            <w:r w:rsidRPr="000055E6">
              <w:rPr>
                <w:rFonts w:asciiTheme="minorHAnsi" w:hAnsiTheme="minorHAnsi" w:cstheme="minorHAnsi"/>
                <w:sz w:val="22"/>
                <w:szCs w:val="22"/>
                <w:lang w:val="de-DE"/>
              </w:rPr>
              <w:t>PN-EN ISO 20884*</w:t>
            </w:r>
          </w:p>
        </w:tc>
        <w:tc>
          <w:tcPr>
            <w:tcW w:w="1260" w:type="dxa"/>
            <w:tcBorders>
              <w:bottom w:val="single" w:sz="4" w:space="0" w:color="auto"/>
            </w:tcBorders>
            <w:vAlign w:val="center"/>
          </w:tcPr>
          <w:p w14:paraId="53BC8552"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r w:rsidRPr="000055E6">
              <w:rPr>
                <w:rFonts w:asciiTheme="minorHAnsi" w:hAnsiTheme="minorHAnsi" w:cstheme="minorHAnsi"/>
                <w:sz w:val="22"/>
                <w:szCs w:val="22"/>
              </w:rPr>
              <w:t>tak/nie**</w:t>
            </w:r>
          </w:p>
        </w:tc>
        <w:tc>
          <w:tcPr>
            <w:tcW w:w="1788" w:type="dxa"/>
            <w:tcBorders>
              <w:bottom w:val="single" w:sz="4" w:space="0" w:color="auto"/>
              <w:right w:val="double" w:sz="6" w:space="0" w:color="auto"/>
            </w:tcBorders>
            <w:vAlign w:val="center"/>
          </w:tcPr>
          <w:p w14:paraId="02538CAF"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lang w:val="fr-FR"/>
              </w:rPr>
            </w:pPr>
          </w:p>
        </w:tc>
        <w:tc>
          <w:tcPr>
            <w:tcW w:w="1559" w:type="dxa"/>
            <w:tcBorders>
              <w:bottom w:val="single" w:sz="4" w:space="0" w:color="auto"/>
              <w:right w:val="double" w:sz="6" w:space="0" w:color="auto"/>
            </w:tcBorders>
            <w:vAlign w:val="center"/>
          </w:tcPr>
          <w:p w14:paraId="5A48CCA5"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lang w:val="fr-FR"/>
              </w:rPr>
            </w:pPr>
            <w:r w:rsidRPr="000055E6">
              <w:rPr>
                <w:rFonts w:asciiTheme="minorHAnsi" w:hAnsiTheme="minorHAnsi" w:cstheme="minorHAnsi"/>
                <w:sz w:val="22"/>
                <w:szCs w:val="22"/>
              </w:rPr>
              <w:t>C</w:t>
            </w:r>
            <w:r w:rsidRPr="000055E6">
              <w:rPr>
                <w:rFonts w:asciiTheme="minorHAnsi" w:hAnsiTheme="minorHAnsi" w:cstheme="minorHAnsi"/>
                <w:sz w:val="22"/>
                <w:szCs w:val="22"/>
                <w:vertAlign w:val="subscript"/>
              </w:rPr>
              <w:t>ON-ZS</w:t>
            </w:r>
          </w:p>
        </w:tc>
      </w:tr>
      <w:tr w:rsidR="002D3B22" w:rsidRPr="000055E6" w14:paraId="318D1D35" w14:textId="77777777" w:rsidTr="00AF2CD7">
        <w:trPr>
          <w:trHeight w:val="529"/>
          <w:jc w:val="center"/>
        </w:trPr>
        <w:tc>
          <w:tcPr>
            <w:tcW w:w="639" w:type="dxa"/>
            <w:tcBorders>
              <w:left w:val="double" w:sz="6" w:space="0" w:color="auto"/>
              <w:bottom w:val="single" w:sz="4" w:space="0" w:color="auto"/>
            </w:tcBorders>
            <w:vAlign w:val="center"/>
          </w:tcPr>
          <w:p w14:paraId="644FF2D5"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r w:rsidRPr="000055E6">
              <w:rPr>
                <w:rFonts w:asciiTheme="minorHAnsi" w:hAnsiTheme="minorHAnsi" w:cstheme="minorHAnsi"/>
                <w:b/>
                <w:sz w:val="22"/>
                <w:szCs w:val="22"/>
              </w:rPr>
              <w:t>6.</w:t>
            </w:r>
          </w:p>
        </w:tc>
        <w:tc>
          <w:tcPr>
            <w:tcW w:w="2957" w:type="dxa"/>
            <w:tcBorders>
              <w:bottom w:val="single" w:sz="4" w:space="0" w:color="auto"/>
            </w:tcBorders>
            <w:vAlign w:val="center"/>
          </w:tcPr>
          <w:p w14:paraId="6A23D2E2" w14:textId="77777777" w:rsidR="002D3B22" w:rsidRPr="000055E6" w:rsidRDefault="002D3B22" w:rsidP="00AF2CD7">
            <w:pPr>
              <w:tabs>
                <w:tab w:val="right" w:leader="underscore" w:pos="9072"/>
              </w:tabs>
              <w:spacing w:line="276" w:lineRule="auto"/>
              <w:rPr>
                <w:rFonts w:asciiTheme="minorHAnsi" w:hAnsiTheme="minorHAnsi" w:cstheme="minorHAnsi"/>
                <w:sz w:val="22"/>
                <w:szCs w:val="22"/>
              </w:rPr>
            </w:pPr>
            <w:r w:rsidRPr="000055E6">
              <w:rPr>
                <w:rFonts w:asciiTheme="minorHAnsi" w:hAnsiTheme="minorHAnsi" w:cstheme="minorHAnsi"/>
                <w:sz w:val="22"/>
                <w:szCs w:val="22"/>
              </w:rPr>
              <w:t xml:space="preserve">Zawartość manganu </w:t>
            </w:r>
          </w:p>
        </w:tc>
        <w:tc>
          <w:tcPr>
            <w:tcW w:w="1980" w:type="dxa"/>
            <w:tcBorders>
              <w:bottom w:val="single" w:sz="4" w:space="0" w:color="auto"/>
            </w:tcBorders>
            <w:vAlign w:val="center"/>
          </w:tcPr>
          <w:p w14:paraId="7B5E0B74"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lang w:val="de-DE"/>
              </w:rPr>
            </w:pPr>
            <w:r w:rsidRPr="000055E6">
              <w:rPr>
                <w:rFonts w:asciiTheme="minorHAnsi" w:hAnsiTheme="minorHAnsi" w:cstheme="minorHAnsi"/>
                <w:sz w:val="22"/>
                <w:szCs w:val="22"/>
                <w:lang w:val="de-DE"/>
              </w:rPr>
              <w:t>PN-EN 16576</w:t>
            </w:r>
          </w:p>
        </w:tc>
        <w:tc>
          <w:tcPr>
            <w:tcW w:w="1260" w:type="dxa"/>
            <w:tcBorders>
              <w:bottom w:val="single" w:sz="4" w:space="0" w:color="auto"/>
            </w:tcBorders>
            <w:vAlign w:val="center"/>
          </w:tcPr>
          <w:p w14:paraId="61EA5BCC"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tak/nie**</w:t>
            </w:r>
          </w:p>
        </w:tc>
        <w:tc>
          <w:tcPr>
            <w:tcW w:w="1788" w:type="dxa"/>
            <w:tcBorders>
              <w:bottom w:val="single" w:sz="4" w:space="0" w:color="auto"/>
              <w:right w:val="double" w:sz="6" w:space="0" w:color="auto"/>
            </w:tcBorders>
            <w:vAlign w:val="center"/>
          </w:tcPr>
          <w:p w14:paraId="76D08848"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lang w:val="fr-FR"/>
              </w:rPr>
            </w:pPr>
          </w:p>
        </w:tc>
        <w:tc>
          <w:tcPr>
            <w:tcW w:w="1559" w:type="dxa"/>
            <w:tcBorders>
              <w:bottom w:val="single" w:sz="4" w:space="0" w:color="auto"/>
              <w:right w:val="double" w:sz="6" w:space="0" w:color="auto"/>
            </w:tcBorders>
            <w:vAlign w:val="center"/>
          </w:tcPr>
          <w:p w14:paraId="390936EE"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C</w:t>
            </w:r>
            <w:r w:rsidRPr="000055E6">
              <w:rPr>
                <w:rFonts w:asciiTheme="minorHAnsi" w:hAnsiTheme="minorHAnsi" w:cstheme="minorHAnsi"/>
                <w:sz w:val="22"/>
                <w:szCs w:val="22"/>
                <w:vertAlign w:val="subscript"/>
              </w:rPr>
              <w:t>ON-ZMAN</w:t>
            </w:r>
          </w:p>
        </w:tc>
      </w:tr>
      <w:tr w:rsidR="002D3B22" w:rsidRPr="000055E6" w14:paraId="036FD1F5" w14:textId="77777777" w:rsidTr="00AF2CD7">
        <w:trPr>
          <w:jc w:val="center"/>
        </w:trPr>
        <w:tc>
          <w:tcPr>
            <w:tcW w:w="639" w:type="dxa"/>
            <w:tcBorders>
              <w:top w:val="single" w:sz="4" w:space="0" w:color="auto"/>
              <w:left w:val="double" w:sz="6" w:space="0" w:color="auto"/>
            </w:tcBorders>
            <w:vAlign w:val="center"/>
          </w:tcPr>
          <w:p w14:paraId="0DA63E71"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r w:rsidRPr="000055E6">
              <w:rPr>
                <w:rFonts w:asciiTheme="minorHAnsi" w:hAnsiTheme="minorHAnsi" w:cstheme="minorHAnsi"/>
                <w:b/>
                <w:sz w:val="22"/>
                <w:szCs w:val="22"/>
              </w:rPr>
              <w:t>7.</w:t>
            </w:r>
          </w:p>
        </w:tc>
        <w:tc>
          <w:tcPr>
            <w:tcW w:w="2957" w:type="dxa"/>
            <w:tcBorders>
              <w:top w:val="single" w:sz="4" w:space="0" w:color="auto"/>
            </w:tcBorders>
            <w:vAlign w:val="center"/>
          </w:tcPr>
          <w:p w14:paraId="3DB633C4" w14:textId="77777777" w:rsidR="002D3B22" w:rsidRPr="000055E6" w:rsidRDefault="002D3B22" w:rsidP="00AF2CD7">
            <w:pPr>
              <w:tabs>
                <w:tab w:val="right" w:leader="underscore" w:pos="9072"/>
              </w:tabs>
              <w:spacing w:line="276" w:lineRule="auto"/>
              <w:rPr>
                <w:rFonts w:asciiTheme="minorHAnsi" w:hAnsiTheme="minorHAnsi" w:cstheme="minorHAnsi"/>
                <w:sz w:val="22"/>
                <w:szCs w:val="22"/>
              </w:rPr>
            </w:pPr>
            <w:r w:rsidRPr="000055E6">
              <w:rPr>
                <w:rFonts w:asciiTheme="minorHAnsi" w:hAnsiTheme="minorHAnsi" w:cstheme="minorHAnsi"/>
                <w:sz w:val="22"/>
                <w:szCs w:val="22"/>
              </w:rPr>
              <w:t>Indeks cetanowy</w:t>
            </w:r>
          </w:p>
        </w:tc>
        <w:tc>
          <w:tcPr>
            <w:tcW w:w="1980" w:type="dxa"/>
            <w:tcBorders>
              <w:top w:val="single" w:sz="4" w:space="0" w:color="auto"/>
            </w:tcBorders>
            <w:vAlign w:val="center"/>
          </w:tcPr>
          <w:p w14:paraId="11ECC152"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lang w:val="fr-FR"/>
              </w:rPr>
            </w:pPr>
            <w:r w:rsidRPr="000055E6">
              <w:rPr>
                <w:rFonts w:asciiTheme="minorHAnsi" w:hAnsiTheme="minorHAnsi" w:cstheme="minorHAnsi"/>
                <w:sz w:val="22"/>
                <w:szCs w:val="22"/>
              </w:rPr>
              <w:t>PN-EN ISO 4264</w:t>
            </w:r>
          </w:p>
        </w:tc>
        <w:tc>
          <w:tcPr>
            <w:tcW w:w="1260" w:type="dxa"/>
            <w:tcBorders>
              <w:top w:val="single" w:sz="4" w:space="0" w:color="auto"/>
            </w:tcBorders>
            <w:vAlign w:val="center"/>
          </w:tcPr>
          <w:p w14:paraId="42C11578"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r w:rsidRPr="000055E6">
              <w:rPr>
                <w:rFonts w:asciiTheme="minorHAnsi" w:hAnsiTheme="minorHAnsi" w:cstheme="minorHAnsi"/>
                <w:sz w:val="22"/>
                <w:szCs w:val="22"/>
              </w:rPr>
              <w:t>tak/nie**</w:t>
            </w:r>
          </w:p>
        </w:tc>
        <w:tc>
          <w:tcPr>
            <w:tcW w:w="1788" w:type="dxa"/>
            <w:tcBorders>
              <w:top w:val="single" w:sz="4" w:space="0" w:color="auto"/>
              <w:right w:val="double" w:sz="6" w:space="0" w:color="auto"/>
            </w:tcBorders>
            <w:vAlign w:val="center"/>
          </w:tcPr>
          <w:p w14:paraId="04617CA8"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lang w:val="fr-FR"/>
              </w:rPr>
            </w:pPr>
          </w:p>
        </w:tc>
        <w:tc>
          <w:tcPr>
            <w:tcW w:w="1559" w:type="dxa"/>
            <w:tcBorders>
              <w:top w:val="single" w:sz="4" w:space="0" w:color="auto"/>
              <w:right w:val="double" w:sz="6" w:space="0" w:color="auto"/>
            </w:tcBorders>
            <w:vAlign w:val="center"/>
          </w:tcPr>
          <w:p w14:paraId="2AF7E743"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lang w:val="fr-FR"/>
              </w:rPr>
            </w:pPr>
            <w:r w:rsidRPr="000055E6">
              <w:rPr>
                <w:rFonts w:asciiTheme="minorHAnsi" w:hAnsiTheme="minorHAnsi" w:cstheme="minorHAnsi"/>
                <w:sz w:val="22"/>
                <w:szCs w:val="22"/>
              </w:rPr>
              <w:t>C</w:t>
            </w:r>
            <w:r w:rsidRPr="000055E6">
              <w:rPr>
                <w:rFonts w:asciiTheme="minorHAnsi" w:hAnsiTheme="minorHAnsi" w:cstheme="minorHAnsi"/>
                <w:sz w:val="22"/>
                <w:szCs w:val="22"/>
                <w:vertAlign w:val="subscript"/>
              </w:rPr>
              <w:t>ON-IC</w:t>
            </w:r>
          </w:p>
        </w:tc>
      </w:tr>
      <w:tr w:rsidR="002D3B22" w:rsidRPr="000055E6" w14:paraId="01DD5B5B" w14:textId="77777777" w:rsidTr="00AF2CD7">
        <w:trPr>
          <w:jc w:val="center"/>
        </w:trPr>
        <w:tc>
          <w:tcPr>
            <w:tcW w:w="639" w:type="dxa"/>
            <w:tcBorders>
              <w:left w:val="double" w:sz="6" w:space="0" w:color="auto"/>
            </w:tcBorders>
            <w:vAlign w:val="center"/>
          </w:tcPr>
          <w:p w14:paraId="73D64498"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r w:rsidRPr="000055E6">
              <w:rPr>
                <w:rFonts w:asciiTheme="minorHAnsi" w:hAnsiTheme="minorHAnsi" w:cstheme="minorHAnsi"/>
                <w:b/>
                <w:sz w:val="22"/>
                <w:szCs w:val="22"/>
              </w:rPr>
              <w:t>8.</w:t>
            </w:r>
          </w:p>
        </w:tc>
        <w:tc>
          <w:tcPr>
            <w:tcW w:w="2957" w:type="dxa"/>
            <w:vAlign w:val="center"/>
          </w:tcPr>
          <w:p w14:paraId="7E127BF1" w14:textId="77777777" w:rsidR="002D3B22" w:rsidRPr="000055E6" w:rsidRDefault="002D3B22" w:rsidP="00AF2CD7">
            <w:pPr>
              <w:tabs>
                <w:tab w:val="right" w:leader="underscore" w:pos="9072"/>
              </w:tabs>
              <w:spacing w:line="276" w:lineRule="auto"/>
              <w:rPr>
                <w:rFonts w:asciiTheme="minorHAnsi" w:hAnsiTheme="minorHAnsi" w:cstheme="minorHAnsi"/>
                <w:sz w:val="22"/>
                <w:szCs w:val="22"/>
              </w:rPr>
            </w:pPr>
            <w:r w:rsidRPr="000055E6">
              <w:rPr>
                <w:rFonts w:asciiTheme="minorHAnsi" w:hAnsiTheme="minorHAnsi" w:cstheme="minorHAnsi"/>
                <w:sz w:val="22"/>
                <w:szCs w:val="22"/>
              </w:rPr>
              <w:t xml:space="preserve">Temperatura zapłonu </w:t>
            </w:r>
          </w:p>
        </w:tc>
        <w:tc>
          <w:tcPr>
            <w:tcW w:w="1980" w:type="dxa"/>
            <w:vAlign w:val="center"/>
          </w:tcPr>
          <w:p w14:paraId="2629CF27" w14:textId="77777777" w:rsidR="002D3B22" w:rsidRPr="000055E6" w:rsidRDefault="002D3B22" w:rsidP="00AF2CD7">
            <w:pPr>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PN-EN ISO 2719</w:t>
            </w:r>
          </w:p>
        </w:tc>
        <w:tc>
          <w:tcPr>
            <w:tcW w:w="1260" w:type="dxa"/>
            <w:vAlign w:val="center"/>
          </w:tcPr>
          <w:p w14:paraId="2CFCD5B9"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r w:rsidRPr="000055E6">
              <w:rPr>
                <w:rFonts w:asciiTheme="minorHAnsi" w:hAnsiTheme="minorHAnsi" w:cstheme="minorHAnsi"/>
                <w:sz w:val="22"/>
                <w:szCs w:val="22"/>
              </w:rPr>
              <w:t>tak/nie**</w:t>
            </w:r>
          </w:p>
        </w:tc>
        <w:tc>
          <w:tcPr>
            <w:tcW w:w="1788" w:type="dxa"/>
            <w:tcBorders>
              <w:right w:val="double" w:sz="6" w:space="0" w:color="auto"/>
            </w:tcBorders>
            <w:vAlign w:val="center"/>
          </w:tcPr>
          <w:p w14:paraId="7A9FE9C7"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p>
        </w:tc>
        <w:tc>
          <w:tcPr>
            <w:tcW w:w="1559" w:type="dxa"/>
            <w:tcBorders>
              <w:right w:val="double" w:sz="6" w:space="0" w:color="auto"/>
            </w:tcBorders>
            <w:vAlign w:val="center"/>
          </w:tcPr>
          <w:p w14:paraId="63D873BF"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C</w:t>
            </w:r>
            <w:r w:rsidRPr="000055E6">
              <w:rPr>
                <w:rFonts w:asciiTheme="minorHAnsi" w:hAnsiTheme="minorHAnsi" w:cstheme="minorHAnsi"/>
                <w:sz w:val="22"/>
                <w:szCs w:val="22"/>
                <w:vertAlign w:val="subscript"/>
              </w:rPr>
              <w:t>ON-TZ</w:t>
            </w:r>
          </w:p>
        </w:tc>
      </w:tr>
      <w:tr w:rsidR="002D3B22" w:rsidRPr="000055E6" w14:paraId="45F5249C" w14:textId="77777777" w:rsidTr="00AF2CD7">
        <w:trPr>
          <w:jc w:val="center"/>
        </w:trPr>
        <w:tc>
          <w:tcPr>
            <w:tcW w:w="639" w:type="dxa"/>
            <w:tcBorders>
              <w:left w:val="double" w:sz="6" w:space="0" w:color="auto"/>
            </w:tcBorders>
            <w:vAlign w:val="center"/>
          </w:tcPr>
          <w:p w14:paraId="240653EE"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r w:rsidRPr="000055E6">
              <w:rPr>
                <w:rFonts w:asciiTheme="minorHAnsi" w:hAnsiTheme="minorHAnsi" w:cstheme="minorHAnsi"/>
                <w:b/>
                <w:sz w:val="22"/>
                <w:szCs w:val="22"/>
              </w:rPr>
              <w:t>9.</w:t>
            </w:r>
          </w:p>
        </w:tc>
        <w:tc>
          <w:tcPr>
            <w:tcW w:w="2957" w:type="dxa"/>
            <w:vAlign w:val="center"/>
          </w:tcPr>
          <w:p w14:paraId="21CE88D6" w14:textId="77777777" w:rsidR="002D3B22" w:rsidRPr="000055E6" w:rsidRDefault="002D3B22" w:rsidP="00AF2CD7">
            <w:pPr>
              <w:tabs>
                <w:tab w:val="right" w:leader="underscore" w:pos="9072"/>
              </w:tabs>
              <w:spacing w:line="276" w:lineRule="auto"/>
              <w:rPr>
                <w:rFonts w:asciiTheme="minorHAnsi" w:hAnsiTheme="minorHAnsi" w:cstheme="minorHAnsi"/>
                <w:sz w:val="22"/>
                <w:szCs w:val="22"/>
                <w:vertAlign w:val="superscript"/>
              </w:rPr>
            </w:pPr>
            <w:r w:rsidRPr="000055E6">
              <w:rPr>
                <w:rFonts w:asciiTheme="minorHAnsi" w:hAnsiTheme="minorHAnsi" w:cstheme="minorHAnsi"/>
                <w:sz w:val="22"/>
                <w:szCs w:val="22"/>
              </w:rPr>
              <w:t xml:space="preserve">Pozostałości po koksowaniu </w:t>
            </w:r>
            <w:r w:rsidRPr="000055E6">
              <w:rPr>
                <w:rFonts w:asciiTheme="minorHAnsi" w:hAnsiTheme="minorHAnsi" w:cstheme="minorHAnsi"/>
                <w:sz w:val="22"/>
                <w:szCs w:val="22"/>
                <w:vertAlign w:val="superscript"/>
              </w:rPr>
              <w:t>1)</w:t>
            </w:r>
          </w:p>
        </w:tc>
        <w:tc>
          <w:tcPr>
            <w:tcW w:w="1980" w:type="dxa"/>
            <w:vAlign w:val="center"/>
          </w:tcPr>
          <w:p w14:paraId="0B644D24" w14:textId="77777777" w:rsidR="002D3B22" w:rsidRPr="000055E6" w:rsidRDefault="002D3B22" w:rsidP="00AF2CD7">
            <w:pPr>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PN-EN ISO 10370</w:t>
            </w:r>
          </w:p>
        </w:tc>
        <w:tc>
          <w:tcPr>
            <w:tcW w:w="1260" w:type="dxa"/>
            <w:vAlign w:val="center"/>
          </w:tcPr>
          <w:p w14:paraId="21F017ED"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r w:rsidRPr="000055E6">
              <w:rPr>
                <w:rFonts w:asciiTheme="minorHAnsi" w:hAnsiTheme="minorHAnsi" w:cstheme="minorHAnsi"/>
                <w:sz w:val="22"/>
                <w:szCs w:val="22"/>
              </w:rPr>
              <w:t>tak/nie**</w:t>
            </w:r>
          </w:p>
        </w:tc>
        <w:tc>
          <w:tcPr>
            <w:tcW w:w="1788" w:type="dxa"/>
            <w:tcBorders>
              <w:right w:val="double" w:sz="6" w:space="0" w:color="auto"/>
            </w:tcBorders>
          </w:tcPr>
          <w:p w14:paraId="12D29B45"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p>
        </w:tc>
        <w:tc>
          <w:tcPr>
            <w:tcW w:w="1559" w:type="dxa"/>
            <w:tcBorders>
              <w:right w:val="double" w:sz="6" w:space="0" w:color="auto"/>
            </w:tcBorders>
            <w:vAlign w:val="center"/>
          </w:tcPr>
          <w:p w14:paraId="349B5413"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C</w:t>
            </w:r>
            <w:r w:rsidRPr="000055E6">
              <w:rPr>
                <w:rFonts w:asciiTheme="minorHAnsi" w:hAnsiTheme="minorHAnsi" w:cstheme="minorHAnsi"/>
                <w:sz w:val="22"/>
                <w:szCs w:val="22"/>
                <w:vertAlign w:val="subscript"/>
              </w:rPr>
              <w:t>ON-PpK</w:t>
            </w:r>
          </w:p>
        </w:tc>
      </w:tr>
      <w:tr w:rsidR="002D3B22" w:rsidRPr="000055E6" w14:paraId="1B20D59A" w14:textId="77777777" w:rsidTr="00AF2CD7">
        <w:trPr>
          <w:jc w:val="center"/>
        </w:trPr>
        <w:tc>
          <w:tcPr>
            <w:tcW w:w="639" w:type="dxa"/>
            <w:tcBorders>
              <w:left w:val="double" w:sz="6" w:space="0" w:color="auto"/>
            </w:tcBorders>
            <w:vAlign w:val="center"/>
          </w:tcPr>
          <w:p w14:paraId="688A47FD"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r w:rsidRPr="000055E6">
              <w:rPr>
                <w:rFonts w:asciiTheme="minorHAnsi" w:hAnsiTheme="minorHAnsi" w:cstheme="minorHAnsi"/>
                <w:b/>
                <w:sz w:val="22"/>
                <w:szCs w:val="22"/>
              </w:rPr>
              <w:t>10.</w:t>
            </w:r>
          </w:p>
        </w:tc>
        <w:tc>
          <w:tcPr>
            <w:tcW w:w="2957" w:type="dxa"/>
            <w:vAlign w:val="center"/>
          </w:tcPr>
          <w:p w14:paraId="1BF8B484" w14:textId="77777777" w:rsidR="002D3B22" w:rsidRPr="000055E6" w:rsidRDefault="002D3B22" w:rsidP="00AF2CD7">
            <w:pPr>
              <w:tabs>
                <w:tab w:val="right" w:leader="underscore" w:pos="9072"/>
              </w:tabs>
              <w:spacing w:line="276" w:lineRule="auto"/>
              <w:rPr>
                <w:rFonts w:asciiTheme="minorHAnsi" w:hAnsiTheme="minorHAnsi" w:cstheme="minorHAnsi"/>
                <w:sz w:val="22"/>
                <w:szCs w:val="22"/>
              </w:rPr>
            </w:pPr>
            <w:r w:rsidRPr="000055E6">
              <w:rPr>
                <w:rFonts w:asciiTheme="minorHAnsi" w:hAnsiTheme="minorHAnsi" w:cstheme="minorHAnsi"/>
                <w:sz w:val="22"/>
                <w:szCs w:val="22"/>
              </w:rPr>
              <w:t>Pozostałości po spopieleniu</w:t>
            </w:r>
          </w:p>
        </w:tc>
        <w:tc>
          <w:tcPr>
            <w:tcW w:w="1980" w:type="dxa"/>
            <w:vAlign w:val="center"/>
          </w:tcPr>
          <w:p w14:paraId="2F31EC3E" w14:textId="77777777" w:rsidR="002D3B22" w:rsidRPr="000055E6" w:rsidRDefault="002D3B22" w:rsidP="00AF2CD7">
            <w:pPr>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PN-EN ISO 6245</w:t>
            </w:r>
          </w:p>
        </w:tc>
        <w:tc>
          <w:tcPr>
            <w:tcW w:w="1260" w:type="dxa"/>
            <w:vAlign w:val="center"/>
          </w:tcPr>
          <w:p w14:paraId="2940DA85"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r w:rsidRPr="000055E6">
              <w:rPr>
                <w:rFonts w:asciiTheme="minorHAnsi" w:hAnsiTheme="minorHAnsi" w:cstheme="minorHAnsi"/>
                <w:sz w:val="22"/>
                <w:szCs w:val="22"/>
              </w:rPr>
              <w:t>tak/nie**</w:t>
            </w:r>
          </w:p>
        </w:tc>
        <w:tc>
          <w:tcPr>
            <w:tcW w:w="1788" w:type="dxa"/>
            <w:tcBorders>
              <w:right w:val="double" w:sz="6" w:space="0" w:color="auto"/>
            </w:tcBorders>
            <w:vAlign w:val="center"/>
          </w:tcPr>
          <w:p w14:paraId="380BEB8C"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p>
        </w:tc>
        <w:tc>
          <w:tcPr>
            <w:tcW w:w="1559" w:type="dxa"/>
            <w:tcBorders>
              <w:right w:val="double" w:sz="6" w:space="0" w:color="auto"/>
            </w:tcBorders>
            <w:vAlign w:val="center"/>
          </w:tcPr>
          <w:p w14:paraId="3C581B6C"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C</w:t>
            </w:r>
            <w:r w:rsidRPr="000055E6">
              <w:rPr>
                <w:rFonts w:asciiTheme="minorHAnsi" w:hAnsiTheme="minorHAnsi" w:cstheme="minorHAnsi"/>
                <w:sz w:val="22"/>
                <w:szCs w:val="22"/>
                <w:vertAlign w:val="subscript"/>
              </w:rPr>
              <w:t>ON-PpS</w:t>
            </w:r>
          </w:p>
        </w:tc>
      </w:tr>
      <w:tr w:rsidR="002D3B22" w:rsidRPr="000055E6" w14:paraId="1DCD5973" w14:textId="77777777" w:rsidTr="00AF2CD7">
        <w:trPr>
          <w:jc w:val="center"/>
        </w:trPr>
        <w:tc>
          <w:tcPr>
            <w:tcW w:w="639" w:type="dxa"/>
            <w:tcBorders>
              <w:left w:val="double" w:sz="6" w:space="0" w:color="auto"/>
            </w:tcBorders>
            <w:vAlign w:val="center"/>
          </w:tcPr>
          <w:p w14:paraId="55AF46D7"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r w:rsidRPr="000055E6">
              <w:rPr>
                <w:rFonts w:asciiTheme="minorHAnsi" w:hAnsiTheme="minorHAnsi" w:cstheme="minorHAnsi"/>
                <w:b/>
                <w:sz w:val="22"/>
                <w:szCs w:val="22"/>
              </w:rPr>
              <w:t>11.</w:t>
            </w:r>
          </w:p>
        </w:tc>
        <w:tc>
          <w:tcPr>
            <w:tcW w:w="2957" w:type="dxa"/>
            <w:vAlign w:val="center"/>
          </w:tcPr>
          <w:p w14:paraId="403D9466" w14:textId="77777777" w:rsidR="002D3B22" w:rsidRPr="000055E6" w:rsidRDefault="002D3B22" w:rsidP="00AF2CD7">
            <w:pPr>
              <w:tabs>
                <w:tab w:val="right" w:leader="underscore" w:pos="9072"/>
              </w:tabs>
              <w:spacing w:line="276" w:lineRule="auto"/>
              <w:rPr>
                <w:rFonts w:asciiTheme="minorHAnsi" w:hAnsiTheme="minorHAnsi" w:cstheme="minorHAnsi"/>
                <w:sz w:val="22"/>
                <w:szCs w:val="22"/>
              </w:rPr>
            </w:pPr>
            <w:r w:rsidRPr="000055E6">
              <w:rPr>
                <w:rFonts w:asciiTheme="minorHAnsi" w:hAnsiTheme="minorHAnsi" w:cstheme="minorHAnsi"/>
                <w:sz w:val="22"/>
                <w:szCs w:val="22"/>
              </w:rPr>
              <w:t>Zawartość wody</w:t>
            </w:r>
          </w:p>
        </w:tc>
        <w:tc>
          <w:tcPr>
            <w:tcW w:w="1980" w:type="dxa"/>
            <w:vAlign w:val="center"/>
          </w:tcPr>
          <w:p w14:paraId="1572F548" w14:textId="77777777" w:rsidR="002D3B22" w:rsidRPr="000055E6" w:rsidRDefault="002D3B22" w:rsidP="00AF2CD7">
            <w:pPr>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PN-EN ISO 12937</w:t>
            </w:r>
          </w:p>
        </w:tc>
        <w:tc>
          <w:tcPr>
            <w:tcW w:w="1260" w:type="dxa"/>
            <w:vAlign w:val="center"/>
          </w:tcPr>
          <w:p w14:paraId="76389808"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r w:rsidRPr="000055E6">
              <w:rPr>
                <w:rFonts w:asciiTheme="minorHAnsi" w:hAnsiTheme="minorHAnsi" w:cstheme="minorHAnsi"/>
                <w:sz w:val="22"/>
                <w:szCs w:val="22"/>
              </w:rPr>
              <w:t>tak/nie**</w:t>
            </w:r>
          </w:p>
        </w:tc>
        <w:tc>
          <w:tcPr>
            <w:tcW w:w="1788" w:type="dxa"/>
            <w:tcBorders>
              <w:right w:val="double" w:sz="6" w:space="0" w:color="auto"/>
            </w:tcBorders>
            <w:vAlign w:val="center"/>
          </w:tcPr>
          <w:p w14:paraId="742D52AE"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p>
        </w:tc>
        <w:tc>
          <w:tcPr>
            <w:tcW w:w="1559" w:type="dxa"/>
            <w:tcBorders>
              <w:right w:val="double" w:sz="6" w:space="0" w:color="auto"/>
            </w:tcBorders>
            <w:vAlign w:val="center"/>
          </w:tcPr>
          <w:p w14:paraId="09C9CD15"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C</w:t>
            </w:r>
            <w:r w:rsidRPr="000055E6">
              <w:rPr>
                <w:rFonts w:asciiTheme="minorHAnsi" w:hAnsiTheme="minorHAnsi" w:cstheme="minorHAnsi"/>
                <w:sz w:val="22"/>
                <w:szCs w:val="22"/>
                <w:vertAlign w:val="subscript"/>
              </w:rPr>
              <w:t>ON-ZW</w:t>
            </w:r>
          </w:p>
        </w:tc>
      </w:tr>
      <w:tr w:rsidR="002D3B22" w:rsidRPr="000055E6" w14:paraId="449E7116" w14:textId="77777777" w:rsidTr="00AF2CD7">
        <w:trPr>
          <w:jc w:val="center"/>
        </w:trPr>
        <w:tc>
          <w:tcPr>
            <w:tcW w:w="639" w:type="dxa"/>
            <w:tcBorders>
              <w:left w:val="double" w:sz="6" w:space="0" w:color="auto"/>
            </w:tcBorders>
            <w:vAlign w:val="center"/>
          </w:tcPr>
          <w:p w14:paraId="69ED5ACE"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r w:rsidRPr="000055E6">
              <w:rPr>
                <w:rFonts w:asciiTheme="minorHAnsi" w:hAnsiTheme="minorHAnsi" w:cstheme="minorHAnsi"/>
                <w:b/>
                <w:sz w:val="22"/>
                <w:szCs w:val="22"/>
              </w:rPr>
              <w:t>12.</w:t>
            </w:r>
          </w:p>
        </w:tc>
        <w:tc>
          <w:tcPr>
            <w:tcW w:w="2957" w:type="dxa"/>
            <w:vAlign w:val="center"/>
          </w:tcPr>
          <w:p w14:paraId="51C17C5B" w14:textId="77777777" w:rsidR="002D3B22" w:rsidRPr="000055E6" w:rsidRDefault="002D3B22" w:rsidP="00AF2CD7">
            <w:pPr>
              <w:tabs>
                <w:tab w:val="right" w:leader="underscore" w:pos="9072"/>
              </w:tabs>
              <w:spacing w:line="276" w:lineRule="auto"/>
              <w:rPr>
                <w:rFonts w:asciiTheme="minorHAnsi" w:hAnsiTheme="minorHAnsi" w:cstheme="minorHAnsi"/>
                <w:sz w:val="22"/>
                <w:szCs w:val="22"/>
              </w:rPr>
            </w:pPr>
            <w:r w:rsidRPr="000055E6">
              <w:rPr>
                <w:rFonts w:asciiTheme="minorHAnsi" w:hAnsiTheme="minorHAnsi" w:cstheme="minorHAnsi"/>
                <w:sz w:val="22"/>
                <w:szCs w:val="22"/>
              </w:rPr>
              <w:t>Zawartość zanieczyszczeń</w:t>
            </w:r>
          </w:p>
        </w:tc>
        <w:tc>
          <w:tcPr>
            <w:tcW w:w="1980" w:type="dxa"/>
            <w:vAlign w:val="center"/>
          </w:tcPr>
          <w:p w14:paraId="06CCA201" w14:textId="77777777" w:rsidR="002D3B22" w:rsidRPr="000055E6" w:rsidRDefault="002D3B22" w:rsidP="00AF2CD7">
            <w:pPr>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PN-EN 12662</w:t>
            </w:r>
          </w:p>
        </w:tc>
        <w:tc>
          <w:tcPr>
            <w:tcW w:w="1260" w:type="dxa"/>
            <w:vAlign w:val="center"/>
          </w:tcPr>
          <w:p w14:paraId="736FA5E6"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r w:rsidRPr="000055E6">
              <w:rPr>
                <w:rFonts w:asciiTheme="minorHAnsi" w:hAnsiTheme="minorHAnsi" w:cstheme="minorHAnsi"/>
                <w:sz w:val="22"/>
                <w:szCs w:val="22"/>
              </w:rPr>
              <w:t>tak/nie**</w:t>
            </w:r>
          </w:p>
        </w:tc>
        <w:tc>
          <w:tcPr>
            <w:tcW w:w="1788" w:type="dxa"/>
            <w:tcBorders>
              <w:right w:val="double" w:sz="6" w:space="0" w:color="auto"/>
            </w:tcBorders>
            <w:vAlign w:val="center"/>
          </w:tcPr>
          <w:p w14:paraId="1D3C68D6"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p>
        </w:tc>
        <w:tc>
          <w:tcPr>
            <w:tcW w:w="1559" w:type="dxa"/>
            <w:tcBorders>
              <w:right w:val="double" w:sz="6" w:space="0" w:color="auto"/>
            </w:tcBorders>
            <w:vAlign w:val="center"/>
          </w:tcPr>
          <w:p w14:paraId="318E8C05"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C</w:t>
            </w:r>
            <w:r w:rsidRPr="000055E6">
              <w:rPr>
                <w:rFonts w:asciiTheme="minorHAnsi" w:hAnsiTheme="minorHAnsi" w:cstheme="minorHAnsi"/>
                <w:sz w:val="22"/>
                <w:szCs w:val="22"/>
                <w:vertAlign w:val="subscript"/>
              </w:rPr>
              <w:t>ON-ZZ</w:t>
            </w:r>
          </w:p>
        </w:tc>
      </w:tr>
      <w:tr w:rsidR="002D3B22" w:rsidRPr="000055E6" w14:paraId="3DCEC815" w14:textId="77777777" w:rsidTr="00AF2CD7">
        <w:trPr>
          <w:jc w:val="center"/>
        </w:trPr>
        <w:tc>
          <w:tcPr>
            <w:tcW w:w="639" w:type="dxa"/>
            <w:tcBorders>
              <w:left w:val="double" w:sz="6" w:space="0" w:color="auto"/>
            </w:tcBorders>
            <w:vAlign w:val="center"/>
          </w:tcPr>
          <w:p w14:paraId="0D652798"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r w:rsidRPr="000055E6">
              <w:rPr>
                <w:rFonts w:asciiTheme="minorHAnsi" w:hAnsiTheme="minorHAnsi" w:cstheme="minorHAnsi"/>
                <w:b/>
                <w:sz w:val="22"/>
                <w:szCs w:val="22"/>
              </w:rPr>
              <w:t>13.</w:t>
            </w:r>
          </w:p>
        </w:tc>
        <w:tc>
          <w:tcPr>
            <w:tcW w:w="2957" w:type="dxa"/>
            <w:vAlign w:val="center"/>
          </w:tcPr>
          <w:p w14:paraId="7CACBA72" w14:textId="77777777" w:rsidR="002D3B22" w:rsidRPr="000055E6" w:rsidRDefault="002D3B22" w:rsidP="00AF2CD7">
            <w:pPr>
              <w:tabs>
                <w:tab w:val="right" w:leader="underscore" w:pos="9072"/>
              </w:tabs>
              <w:spacing w:line="276" w:lineRule="auto"/>
              <w:rPr>
                <w:rFonts w:asciiTheme="minorHAnsi" w:hAnsiTheme="minorHAnsi" w:cstheme="minorHAnsi"/>
                <w:sz w:val="22"/>
                <w:szCs w:val="22"/>
              </w:rPr>
            </w:pPr>
            <w:r w:rsidRPr="000055E6">
              <w:rPr>
                <w:rFonts w:asciiTheme="minorHAnsi" w:hAnsiTheme="minorHAnsi" w:cstheme="minorHAnsi"/>
                <w:sz w:val="22"/>
                <w:szCs w:val="22"/>
              </w:rPr>
              <w:t>Badanie działania korodującego na miedź</w:t>
            </w:r>
          </w:p>
        </w:tc>
        <w:tc>
          <w:tcPr>
            <w:tcW w:w="1980" w:type="dxa"/>
            <w:vAlign w:val="center"/>
          </w:tcPr>
          <w:p w14:paraId="0979AB84" w14:textId="77777777" w:rsidR="002D3B22" w:rsidRPr="000055E6" w:rsidRDefault="002D3B22" w:rsidP="00AF2CD7">
            <w:pPr>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PN-EN ISO 2160</w:t>
            </w:r>
          </w:p>
        </w:tc>
        <w:tc>
          <w:tcPr>
            <w:tcW w:w="1260" w:type="dxa"/>
            <w:vAlign w:val="center"/>
          </w:tcPr>
          <w:p w14:paraId="1BB5A36C"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r w:rsidRPr="000055E6">
              <w:rPr>
                <w:rFonts w:asciiTheme="minorHAnsi" w:hAnsiTheme="minorHAnsi" w:cstheme="minorHAnsi"/>
                <w:sz w:val="22"/>
                <w:szCs w:val="22"/>
              </w:rPr>
              <w:t>tak/nie**</w:t>
            </w:r>
          </w:p>
        </w:tc>
        <w:tc>
          <w:tcPr>
            <w:tcW w:w="1788" w:type="dxa"/>
            <w:tcBorders>
              <w:right w:val="double" w:sz="6" w:space="0" w:color="auto"/>
            </w:tcBorders>
            <w:vAlign w:val="center"/>
          </w:tcPr>
          <w:p w14:paraId="224B301E"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p>
        </w:tc>
        <w:tc>
          <w:tcPr>
            <w:tcW w:w="1559" w:type="dxa"/>
            <w:tcBorders>
              <w:right w:val="double" w:sz="6" w:space="0" w:color="auto"/>
            </w:tcBorders>
            <w:vAlign w:val="center"/>
          </w:tcPr>
          <w:p w14:paraId="3981A61F"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C</w:t>
            </w:r>
            <w:r w:rsidRPr="000055E6">
              <w:rPr>
                <w:rFonts w:asciiTheme="minorHAnsi" w:hAnsiTheme="minorHAnsi" w:cstheme="minorHAnsi"/>
                <w:sz w:val="22"/>
                <w:szCs w:val="22"/>
                <w:vertAlign w:val="subscript"/>
              </w:rPr>
              <w:t>ON-KnM</w:t>
            </w:r>
          </w:p>
        </w:tc>
      </w:tr>
      <w:tr w:rsidR="002D3B22" w:rsidRPr="000055E6" w14:paraId="528A3CFD" w14:textId="77777777" w:rsidTr="00AF2CD7">
        <w:trPr>
          <w:jc w:val="center"/>
        </w:trPr>
        <w:tc>
          <w:tcPr>
            <w:tcW w:w="639" w:type="dxa"/>
            <w:vMerge w:val="restart"/>
            <w:tcBorders>
              <w:left w:val="double" w:sz="6" w:space="0" w:color="auto"/>
            </w:tcBorders>
            <w:vAlign w:val="center"/>
          </w:tcPr>
          <w:p w14:paraId="40DE98C8"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r w:rsidRPr="000055E6">
              <w:rPr>
                <w:rFonts w:asciiTheme="minorHAnsi" w:hAnsiTheme="minorHAnsi" w:cstheme="minorHAnsi"/>
                <w:b/>
                <w:sz w:val="22"/>
                <w:szCs w:val="22"/>
              </w:rPr>
              <w:t>14.</w:t>
            </w:r>
          </w:p>
        </w:tc>
        <w:tc>
          <w:tcPr>
            <w:tcW w:w="2957" w:type="dxa"/>
            <w:vMerge w:val="restart"/>
            <w:vAlign w:val="center"/>
          </w:tcPr>
          <w:p w14:paraId="3698119D" w14:textId="77777777" w:rsidR="002D3B22" w:rsidRPr="000055E6" w:rsidRDefault="002D3B22" w:rsidP="00AF2CD7">
            <w:pPr>
              <w:tabs>
                <w:tab w:val="right" w:leader="underscore" w:pos="9072"/>
              </w:tabs>
              <w:spacing w:line="276" w:lineRule="auto"/>
              <w:rPr>
                <w:rFonts w:asciiTheme="minorHAnsi" w:hAnsiTheme="minorHAnsi" w:cstheme="minorHAnsi"/>
                <w:sz w:val="22"/>
                <w:szCs w:val="22"/>
              </w:rPr>
            </w:pPr>
            <w:r w:rsidRPr="000055E6">
              <w:rPr>
                <w:rFonts w:asciiTheme="minorHAnsi" w:hAnsiTheme="minorHAnsi" w:cstheme="minorHAnsi"/>
                <w:sz w:val="22"/>
                <w:szCs w:val="22"/>
              </w:rPr>
              <w:t xml:space="preserve">Stabilność oksydacyjna </w:t>
            </w:r>
            <w:r w:rsidRPr="000055E6">
              <w:rPr>
                <w:rFonts w:asciiTheme="minorHAnsi" w:hAnsiTheme="minorHAnsi" w:cstheme="minorHAnsi"/>
                <w:sz w:val="22"/>
                <w:szCs w:val="22"/>
                <w:vertAlign w:val="superscript"/>
              </w:rPr>
              <w:t>2)</w:t>
            </w:r>
          </w:p>
        </w:tc>
        <w:tc>
          <w:tcPr>
            <w:tcW w:w="1980" w:type="dxa"/>
            <w:vAlign w:val="center"/>
          </w:tcPr>
          <w:p w14:paraId="02E88F87" w14:textId="77777777" w:rsidR="002D3B22" w:rsidRPr="000055E6" w:rsidRDefault="002D3B22" w:rsidP="00AF2CD7">
            <w:pPr>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 xml:space="preserve">PN ISO 12205   </w:t>
            </w:r>
          </w:p>
        </w:tc>
        <w:tc>
          <w:tcPr>
            <w:tcW w:w="1260" w:type="dxa"/>
            <w:vAlign w:val="center"/>
          </w:tcPr>
          <w:p w14:paraId="2ED6D934"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r w:rsidRPr="000055E6">
              <w:rPr>
                <w:rFonts w:asciiTheme="minorHAnsi" w:hAnsiTheme="minorHAnsi" w:cstheme="minorHAnsi"/>
                <w:sz w:val="22"/>
                <w:szCs w:val="22"/>
              </w:rPr>
              <w:t>tak/nie**</w:t>
            </w:r>
          </w:p>
        </w:tc>
        <w:tc>
          <w:tcPr>
            <w:tcW w:w="1788" w:type="dxa"/>
            <w:tcBorders>
              <w:right w:val="double" w:sz="6" w:space="0" w:color="auto"/>
            </w:tcBorders>
            <w:vAlign w:val="center"/>
          </w:tcPr>
          <w:p w14:paraId="03576B5A"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p>
        </w:tc>
        <w:tc>
          <w:tcPr>
            <w:tcW w:w="1559" w:type="dxa"/>
            <w:tcBorders>
              <w:right w:val="double" w:sz="6" w:space="0" w:color="auto"/>
            </w:tcBorders>
            <w:vAlign w:val="center"/>
          </w:tcPr>
          <w:p w14:paraId="4BBDFC70"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C</w:t>
            </w:r>
            <w:r w:rsidRPr="000055E6">
              <w:rPr>
                <w:rFonts w:asciiTheme="minorHAnsi" w:hAnsiTheme="minorHAnsi" w:cstheme="minorHAnsi"/>
                <w:sz w:val="22"/>
                <w:szCs w:val="22"/>
                <w:vertAlign w:val="subscript"/>
              </w:rPr>
              <w:t>ON-OnU1</w:t>
            </w:r>
          </w:p>
        </w:tc>
      </w:tr>
      <w:tr w:rsidR="002D3B22" w:rsidRPr="000055E6" w14:paraId="3CF305A4" w14:textId="77777777" w:rsidTr="00AF2CD7">
        <w:trPr>
          <w:jc w:val="center"/>
        </w:trPr>
        <w:tc>
          <w:tcPr>
            <w:tcW w:w="639" w:type="dxa"/>
            <w:vMerge/>
            <w:tcBorders>
              <w:left w:val="double" w:sz="6" w:space="0" w:color="auto"/>
            </w:tcBorders>
            <w:vAlign w:val="center"/>
          </w:tcPr>
          <w:p w14:paraId="1C5289C2"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p>
        </w:tc>
        <w:tc>
          <w:tcPr>
            <w:tcW w:w="2957" w:type="dxa"/>
            <w:vMerge/>
            <w:vAlign w:val="center"/>
          </w:tcPr>
          <w:p w14:paraId="257B94C5" w14:textId="77777777" w:rsidR="002D3B22" w:rsidRPr="000055E6" w:rsidRDefault="002D3B22" w:rsidP="00AF2CD7">
            <w:pPr>
              <w:tabs>
                <w:tab w:val="right" w:leader="underscore" w:pos="9072"/>
              </w:tabs>
              <w:spacing w:line="276" w:lineRule="auto"/>
              <w:rPr>
                <w:rFonts w:asciiTheme="minorHAnsi" w:hAnsiTheme="minorHAnsi" w:cstheme="minorHAnsi"/>
                <w:sz w:val="22"/>
                <w:szCs w:val="22"/>
              </w:rPr>
            </w:pPr>
          </w:p>
        </w:tc>
        <w:tc>
          <w:tcPr>
            <w:tcW w:w="1980" w:type="dxa"/>
            <w:vAlign w:val="center"/>
          </w:tcPr>
          <w:p w14:paraId="11071360" w14:textId="77777777" w:rsidR="002D3B22" w:rsidRPr="000055E6" w:rsidRDefault="002D3B22" w:rsidP="00AF2CD7">
            <w:pPr>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 xml:space="preserve">PN-EN 15751 </w:t>
            </w:r>
          </w:p>
        </w:tc>
        <w:tc>
          <w:tcPr>
            <w:tcW w:w="1260" w:type="dxa"/>
            <w:vAlign w:val="center"/>
          </w:tcPr>
          <w:p w14:paraId="577EFA21"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tak/nie**</w:t>
            </w:r>
          </w:p>
        </w:tc>
        <w:tc>
          <w:tcPr>
            <w:tcW w:w="1788" w:type="dxa"/>
            <w:tcBorders>
              <w:right w:val="double" w:sz="6" w:space="0" w:color="auto"/>
            </w:tcBorders>
            <w:vAlign w:val="center"/>
          </w:tcPr>
          <w:p w14:paraId="3D4E9CEE"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p>
        </w:tc>
        <w:tc>
          <w:tcPr>
            <w:tcW w:w="1559" w:type="dxa"/>
            <w:tcBorders>
              <w:right w:val="double" w:sz="6" w:space="0" w:color="auto"/>
            </w:tcBorders>
            <w:vAlign w:val="center"/>
          </w:tcPr>
          <w:p w14:paraId="0BE7213E"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C</w:t>
            </w:r>
            <w:r w:rsidRPr="000055E6">
              <w:rPr>
                <w:rFonts w:asciiTheme="minorHAnsi" w:hAnsiTheme="minorHAnsi" w:cstheme="minorHAnsi"/>
                <w:sz w:val="22"/>
                <w:szCs w:val="22"/>
                <w:vertAlign w:val="subscript"/>
              </w:rPr>
              <w:t>ON-OnU2</w:t>
            </w:r>
          </w:p>
        </w:tc>
      </w:tr>
      <w:tr w:rsidR="002D3B22" w:rsidRPr="000055E6" w14:paraId="7805AF8F" w14:textId="77777777" w:rsidTr="00AF2CD7">
        <w:trPr>
          <w:jc w:val="center"/>
        </w:trPr>
        <w:tc>
          <w:tcPr>
            <w:tcW w:w="639" w:type="dxa"/>
            <w:tcBorders>
              <w:left w:val="double" w:sz="6" w:space="0" w:color="auto"/>
            </w:tcBorders>
            <w:vAlign w:val="center"/>
          </w:tcPr>
          <w:p w14:paraId="522C2E4F"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r w:rsidRPr="000055E6">
              <w:rPr>
                <w:rFonts w:asciiTheme="minorHAnsi" w:hAnsiTheme="minorHAnsi" w:cstheme="minorHAnsi"/>
                <w:b/>
                <w:sz w:val="22"/>
                <w:szCs w:val="22"/>
              </w:rPr>
              <w:t>15.</w:t>
            </w:r>
          </w:p>
        </w:tc>
        <w:tc>
          <w:tcPr>
            <w:tcW w:w="2957" w:type="dxa"/>
            <w:vAlign w:val="center"/>
          </w:tcPr>
          <w:p w14:paraId="03F95C5A" w14:textId="77777777" w:rsidR="002D3B22" w:rsidRPr="000055E6" w:rsidRDefault="002D3B22" w:rsidP="00AF2CD7">
            <w:pPr>
              <w:tabs>
                <w:tab w:val="right" w:leader="underscore" w:pos="9072"/>
              </w:tabs>
              <w:spacing w:line="276" w:lineRule="auto"/>
              <w:rPr>
                <w:rFonts w:asciiTheme="minorHAnsi" w:hAnsiTheme="minorHAnsi" w:cstheme="minorHAnsi"/>
                <w:sz w:val="22"/>
                <w:szCs w:val="22"/>
              </w:rPr>
            </w:pPr>
            <w:r w:rsidRPr="000055E6">
              <w:rPr>
                <w:rFonts w:asciiTheme="minorHAnsi" w:hAnsiTheme="minorHAnsi" w:cstheme="minorHAnsi"/>
                <w:sz w:val="22"/>
                <w:szCs w:val="22"/>
              </w:rPr>
              <w:t>Smarność, skorygowana średnica śladu zużycia</w:t>
            </w:r>
          </w:p>
        </w:tc>
        <w:tc>
          <w:tcPr>
            <w:tcW w:w="1980" w:type="dxa"/>
            <w:vAlign w:val="center"/>
          </w:tcPr>
          <w:p w14:paraId="10589F65" w14:textId="77777777" w:rsidR="002D3B22" w:rsidRPr="000055E6" w:rsidRDefault="002D3B22" w:rsidP="00AF2CD7">
            <w:pPr>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PN-EN ISO 12156-1</w:t>
            </w:r>
          </w:p>
        </w:tc>
        <w:tc>
          <w:tcPr>
            <w:tcW w:w="1260" w:type="dxa"/>
            <w:vAlign w:val="center"/>
          </w:tcPr>
          <w:p w14:paraId="32E7B019"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r w:rsidRPr="000055E6">
              <w:rPr>
                <w:rFonts w:asciiTheme="minorHAnsi" w:hAnsiTheme="minorHAnsi" w:cstheme="minorHAnsi"/>
                <w:sz w:val="22"/>
                <w:szCs w:val="22"/>
              </w:rPr>
              <w:t>tak/nie**</w:t>
            </w:r>
          </w:p>
        </w:tc>
        <w:tc>
          <w:tcPr>
            <w:tcW w:w="1788" w:type="dxa"/>
            <w:tcBorders>
              <w:right w:val="double" w:sz="6" w:space="0" w:color="auto"/>
            </w:tcBorders>
            <w:vAlign w:val="center"/>
          </w:tcPr>
          <w:p w14:paraId="7D5B70B7"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p>
        </w:tc>
        <w:tc>
          <w:tcPr>
            <w:tcW w:w="1559" w:type="dxa"/>
            <w:tcBorders>
              <w:right w:val="double" w:sz="6" w:space="0" w:color="auto"/>
            </w:tcBorders>
            <w:vAlign w:val="center"/>
          </w:tcPr>
          <w:p w14:paraId="3800212E"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C</w:t>
            </w:r>
            <w:r w:rsidRPr="000055E6">
              <w:rPr>
                <w:rFonts w:asciiTheme="minorHAnsi" w:hAnsiTheme="minorHAnsi" w:cstheme="minorHAnsi"/>
                <w:sz w:val="22"/>
                <w:szCs w:val="22"/>
                <w:vertAlign w:val="subscript"/>
              </w:rPr>
              <w:t>ON-S</w:t>
            </w:r>
          </w:p>
        </w:tc>
      </w:tr>
      <w:tr w:rsidR="002D3B22" w:rsidRPr="000055E6" w14:paraId="79C98516" w14:textId="77777777" w:rsidTr="00AF2CD7">
        <w:trPr>
          <w:jc w:val="center"/>
        </w:trPr>
        <w:tc>
          <w:tcPr>
            <w:tcW w:w="639" w:type="dxa"/>
            <w:tcBorders>
              <w:left w:val="double" w:sz="6" w:space="0" w:color="auto"/>
            </w:tcBorders>
            <w:vAlign w:val="center"/>
          </w:tcPr>
          <w:p w14:paraId="0D2CF697"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r w:rsidRPr="000055E6">
              <w:rPr>
                <w:rFonts w:asciiTheme="minorHAnsi" w:hAnsiTheme="minorHAnsi" w:cstheme="minorHAnsi"/>
                <w:b/>
                <w:sz w:val="22"/>
                <w:szCs w:val="22"/>
              </w:rPr>
              <w:t>16.</w:t>
            </w:r>
          </w:p>
        </w:tc>
        <w:tc>
          <w:tcPr>
            <w:tcW w:w="2957" w:type="dxa"/>
            <w:vAlign w:val="center"/>
          </w:tcPr>
          <w:p w14:paraId="10FCB93A" w14:textId="77777777" w:rsidR="002D3B22" w:rsidRPr="000055E6" w:rsidRDefault="002D3B22" w:rsidP="00AF2CD7">
            <w:pPr>
              <w:tabs>
                <w:tab w:val="right" w:leader="underscore" w:pos="9072"/>
              </w:tabs>
              <w:spacing w:line="276" w:lineRule="auto"/>
              <w:rPr>
                <w:rFonts w:asciiTheme="minorHAnsi" w:hAnsiTheme="minorHAnsi" w:cstheme="minorHAnsi"/>
                <w:sz w:val="22"/>
                <w:szCs w:val="22"/>
              </w:rPr>
            </w:pPr>
            <w:r w:rsidRPr="000055E6">
              <w:rPr>
                <w:rFonts w:asciiTheme="minorHAnsi" w:hAnsiTheme="minorHAnsi" w:cstheme="minorHAnsi"/>
                <w:sz w:val="22"/>
                <w:szCs w:val="22"/>
              </w:rPr>
              <w:t xml:space="preserve">Lepkość w temperaturze </w:t>
            </w:r>
            <w:smartTag w:uri="urn:schemas-microsoft-com:office:smarttags" w:element="metricconverter">
              <w:smartTagPr>
                <w:attr w:name="ProductID" w:val="400C"/>
              </w:smartTagPr>
              <w:r w:rsidRPr="000055E6">
                <w:rPr>
                  <w:rFonts w:asciiTheme="minorHAnsi" w:hAnsiTheme="minorHAnsi" w:cstheme="minorHAnsi"/>
                  <w:sz w:val="22"/>
                  <w:szCs w:val="22"/>
                </w:rPr>
                <w:t>40</w:t>
              </w:r>
              <w:r w:rsidRPr="000055E6">
                <w:rPr>
                  <w:rFonts w:asciiTheme="minorHAnsi" w:hAnsiTheme="minorHAnsi" w:cstheme="minorHAnsi"/>
                  <w:sz w:val="22"/>
                  <w:szCs w:val="22"/>
                  <w:vertAlign w:val="superscript"/>
                </w:rPr>
                <w:t>0</w:t>
              </w:r>
              <w:r w:rsidRPr="000055E6">
                <w:rPr>
                  <w:rFonts w:asciiTheme="minorHAnsi" w:hAnsiTheme="minorHAnsi" w:cstheme="minorHAnsi"/>
                  <w:sz w:val="22"/>
                  <w:szCs w:val="22"/>
                </w:rPr>
                <w:t>C</w:t>
              </w:r>
            </w:smartTag>
          </w:p>
        </w:tc>
        <w:tc>
          <w:tcPr>
            <w:tcW w:w="1980" w:type="dxa"/>
            <w:vAlign w:val="center"/>
          </w:tcPr>
          <w:p w14:paraId="4A5AACA7" w14:textId="77777777" w:rsidR="002D3B22" w:rsidRPr="000055E6" w:rsidRDefault="002D3B22" w:rsidP="00AF2CD7">
            <w:pPr>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PN-EN ISO 3104</w:t>
            </w:r>
          </w:p>
        </w:tc>
        <w:tc>
          <w:tcPr>
            <w:tcW w:w="1260" w:type="dxa"/>
            <w:vAlign w:val="center"/>
          </w:tcPr>
          <w:p w14:paraId="139E608E"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r w:rsidRPr="000055E6">
              <w:rPr>
                <w:rFonts w:asciiTheme="minorHAnsi" w:hAnsiTheme="minorHAnsi" w:cstheme="minorHAnsi"/>
                <w:sz w:val="22"/>
                <w:szCs w:val="22"/>
              </w:rPr>
              <w:t>tak/nie**</w:t>
            </w:r>
          </w:p>
        </w:tc>
        <w:tc>
          <w:tcPr>
            <w:tcW w:w="1788" w:type="dxa"/>
            <w:tcBorders>
              <w:right w:val="double" w:sz="6" w:space="0" w:color="auto"/>
            </w:tcBorders>
            <w:vAlign w:val="center"/>
          </w:tcPr>
          <w:p w14:paraId="3DEAF1EA"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p>
        </w:tc>
        <w:tc>
          <w:tcPr>
            <w:tcW w:w="1559" w:type="dxa"/>
            <w:tcBorders>
              <w:right w:val="double" w:sz="6" w:space="0" w:color="auto"/>
            </w:tcBorders>
            <w:vAlign w:val="center"/>
          </w:tcPr>
          <w:p w14:paraId="794F7F09"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C</w:t>
            </w:r>
            <w:r w:rsidRPr="000055E6">
              <w:rPr>
                <w:rFonts w:asciiTheme="minorHAnsi" w:hAnsiTheme="minorHAnsi" w:cstheme="minorHAnsi"/>
                <w:sz w:val="22"/>
                <w:szCs w:val="22"/>
                <w:vertAlign w:val="subscript"/>
              </w:rPr>
              <w:t>ON-L</w:t>
            </w:r>
          </w:p>
        </w:tc>
      </w:tr>
      <w:tr w:rsidR="002D3B22" w:rsidRPr="000055E6" w14:paraId="1F93CC30" w14:textId="77777777" w:rsidTr="00AF2CD7">
        <w:trPr>
          <w:jc w:val="center"/>
        </w:trPr>
        <w:tc>
          <w:tcPr>
            <w:tcW w:w="639" w:type="dxa"/>
            <w:tcBorders>
              <w:left w:val="double" w:sz="6" w:space="0" w:color="auto"/>
            </w:tcBorders>
            <w:vAlign w:val="center"/>
          </w:tcPr>
          <w:p w14:paraId="430390E8"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r w:rsidRPr="000055E6">
              <w:rPr>
                <w:rFonts w:asciiTheme="minorHAnsi" w:hAnsiTheme="minorHAnsi" w:cstheme="minorHAnsi"/>
                <w:b/>
                <w:sz w:val="22"/>
                <w:szCs w:val="22"/>
              </w:rPr>
              <w:t>17.</w:t>
            </w:r>
          </w:p>
        </w:tc>
        <w:tc>
          <w:tcPr>
            <w:tcW w:w="2957" w:type="dxa"/>
            <w:vAlign w:val="center"/>
          </w:tcPr>
          <w:p w14:paraId="7ADAEE1E" w14:textId="77777777" w:rsidR="002D3B22" w:rsidRPr="000055E6" w:rsidRDefault="002D3B22" w:rsidP="00AF2CD7">
            <w:pPr>
              <w:tabs>
                <w:tab w:val="right" w:leader="underscore" w:pos="9072"/>
              </w:tabs>
              <w:spacing w:line="276" w:lineRule="auto"/>
              <w:rPr>
                <w:rFonts w:asciiTheme="minorHAnsi" w:hAnsiTheme="minorHAnsi" w:cstheme="minorHAnsi"/>
                <w:sz w:val="22"/>
                <w:szCs w:val="22"/>
              </w:rPr>
            </w:pPr>
            <w:r w:rsidRPr="000055E6">
              <w:rPr>
                <w:rFonts w:asciiTheme="minorHAnsi" w:hAnsiTheme="minorHAnsi" w:cstheme="minorHAnsi"/>
                <w:sz w:val="22"/>
                <w:szCs w:val="22"/>
              </w:rPr>
              <w:t>Estry metylowe kwasów tłuszczowych (FAME)</w:t>
            </w:r>
          </w:p>
        </w:tc>
        <w:tc>
          <w:tcPr>
            <w:tcW w:w="1980" w:type="dxa"/>
            <w:vAlign w:val="center"/>
          </w:tcPr>
          <w:p w14:paraId="3BEDECEF" w14:textId="77777777" w:rsidR="002D3B22" w:rsidRPr="000055E6" w:rsidRDefault="002D3B22" w:rsidP="00AF2CD7">
            <w:pPr>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PN-EN 14078</w:t>
            </w:r>
          </w:p>
        </w:tc>
        <w:tc>
          <w:tcPr>
            <w:tcW w:w="1260" w:type="dxa"/>
            <w:vAlign w:val="center"/>
          </w:tcPr>
          <w:p w14:paraId="31A7665D"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r w:rsidRPr="000055E6">
              <w:rPr>
                <w:rFonts w:asciiTheme="minorHAnsi" w:hAnsiTheme="minorHAnsi" w:cstheme="minorHAnsi"/>
                <w:sz w:val="22"/>
                <w:szCs w:val="22"/>
              </w:rPr>
              <w:t>tak/nie**</w:t>
            </w:r>
          </w:p>
        </w:tc>
        <w:tc>
          <w:tcPr>
            <w:tcW w:w="1788" w:type="dxa"/>
            <w:tcBorders>
              <w:right w:val="double" w:sz="6" w:space="0" w:color="auto"/>
            </w:tcBorders>
            <w:vAlign w:val="center"/>
          </w:tcPr>
          <w:p w14:paraId="7E0ED9F2"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p>
        </w:tc>
        <w:tc>
          <w:tcPr>
            <w:tcW w:w="1559" w:type="dxa"/>
            <w:tcBorders>
              <w:right w:val="double" w:sz="6" w:space="0" w:color="auto"/>
            </w:tcBorders>
            <w:vAlign w:val="center"/>
          </w:tcPr>
          <w:p w14:paraId="1ACC02CA"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C</w:t>
            </w:r>
            <w:r w:rsidRPr="000055E6">
              <w:rPr>
                <w:rFonts w:asciiTheme="minorHAnsi" w:hAnsiTheme="minorHAnsi" w:cstheme="minorHAnsi"/>
                <w:sz w:val="22"/>
                <w:szCs w:val="22"/>
                <w:vertAlign w:val="subscript"/>
              </w:rPr>
              <w:t>ON-FAME</w:t>
            </w:r>
          </w:p>
        </w:tc>
      </w:tr>
      <w:tr w:rsidR="002D3B22" w:rsidRPr="000055E6" w14:paraId="0865E9C5" w14:textId="77777777" w:rsidTr="00AF2CD7">
        <w:trPr>
          <w:jc w:val="center"/>
        </w:trPr>
        <w:tc>
          <w:tcPr>
            <w:tcW w:w="639" w:type="dxa"/>
            <w:tcBorders>
              <w:left w:val="double" w:sz="6" w:space="0" w:color="auto"/>
              <w:bottom w:val="single" w:sz="4" w:space="0" w:color="auto"/>
            </w:tcBorders>
            <w:vAlign w:val="center"/>
          </w:tcPr>
          <w:p w14:paraId="040D07E3"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r w:rsidRPr="000055E6">
              <w:rPr>
                <w:rFonts w:asciiTheme="minorHAnsi" w:hAnsiTheme="minorHAnsi" w:cstheme="minorHAnsi"/>
                <w:b/>
                <w:sz w:val="22"/>
                <w:szCs w:val="22"/>
              </w:rPr>
              <w:t>18.</w:t>
            </w:r>
          </w:p>
        </w:tc>
        <w:tc>
          <w:tcPr>
            <w:tcW w:w="2957" w:type="dxa"/>
            <w:tcBorders>
              <w:bottom w:val="single" w:sz="4" w:space="0" w:color="auto"/>
            </w:tcBorders>
            <w:vAlign w:val="center"/>
          </w:tcPr>
          <w:p w14:paraId="02F436A8" w14:textId="77777777" w:rsidR="002D3B22" w:rsidRPr="000055E6" w:rsidRDefault="002D3B22" w:rsidP="00AF2CD7">
            <w:pPr>
              <w:tabs>
                <w:tab w:val="right" w:leader="underscore" w:pos="9072"/>
              </w:tabs>
              <w:spacing w:line="276" w:lineRule="auto"/>
              <w:rPr>
                <w:rFonts w:asciiTheme="minorHAnsi" w:hAnsiTheme="minorHAnsi" w:cstheme="minorHAnsi"/>
                <w:sz w:val="22"/>
                <w:szCs w:val="22"/>
              </w:rPr>
            </w:pPr>
            <w:r w:rsidRPr="000055E6">
              <w:rPr>
                <w:rFonts w:asciiTheme="minorHAnsi" w:hAnsiTheme="minorHAnsi" w:cstheme="minorHAnsi"/>
                <w:sz w:val="22"/>
                <w:szCs w:val="22"/>
              </w:rPr>
              <w:t>Temperatura zablokowania zimnego filtru, CFPP</w:t>
            </w:r>
          </w:p>
        </w:tc>
        <w:tc>
          <w:tcPr>
            <w:tcW w:w="1980" w:type="dxa"/>
            <w:tcBorders>
              <w:bottom w:val="single" w:sz="4" w:space="0" w:color="auto"/>
            </w:tcBorders>
            <w:vAlign w:val="center"/>
          </w:tcPr>
          <w:p w14:paraId="6DE17E6E" w14:textId="77777777" w:rsidR="002D3B22" w:rsidRPr="000055E6" w:rsidRDefault="002D3B22" w:rsidP="00AF2CD7">
            <w:pPr>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PN-EN 116</w:t>
            </w:r>
          </w:p>
        </w:tc>
        <w:tc>
          <w:tcPr>
            <w:tcW w:w="1260" w:type="dxa"/>
            <w:tcBorders>
              <w:bottom w:val="single" w:sz="4" w:space="0" w:color="auto"/>
            </w:tcBorders>
            <w:vAlign w:val="center"/>
          </w:tcPr>
          <w:p w14:paraId="7EBC3307"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r w:rsidRPr="000055E6">
              <w:rPr>
                <w:rFonts w:asciiTheme="minorHAnsi" w:hAnsiTheme="minorHAnsi" w:cstheme="minorHAnsi"/>
                <w:sz w:val="22"/>
                <w:szCs w:val="22"/>
              </w:rPr>
              <w:t>tak/nie**</w:t>
            </w:r>
          </w:p>
        </w:tc>
        <w:tc>
          <w:tcPr>
            <w:tcW w:w="1788" w:type="dxa"/>
            <w:tcBorders>
              <w:bottom w:val="single" w:sz="4" w:space="0" w:color="auto"/>
              <w:right w:val="double" w:sz="6" w:space="0" w:color="auto"/>
            </w:tcBorders>
            <w:vAlign w:val="center"/>
          </w:tcPr>
          <w:p w14:paraId="14FE880F"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p>
        </w:tc>
        <w:tc>
          <w:tcPr>
            <w:tcW w:w="1559" w:type="dxa"/>
            <w:tcBorders>
              <w:bottom w:val="single" w:sz="4" w:space="0" w:color="auto"/>
              <w:right w:val="double" w:sz="6" w:space="0" w:color="auto"/>
            </w:tcBorders>
            <w:vAlign w:val="center"/>
          </w:tcPr>
          <w:p w14:paraId="03B66C50"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C</w:t>
            </w:r>
            <w:r w:rsidRPr="000055E6">
              <w:rPr>
                <w:rFonts w:asciiTheme="minorHAnsi" w:hAnsiTheme="minorHAnsi" w:cstheme="minorHAnsi"/>
                <w:sz w:val="22"/>
                <w:szCs w:val="22"/>
                <w:vertAlign w:val="subscript"/>
              </w:rPr>
              <w:t>ON-CFPP</w:t>
            </w:r>
          </w:p>
        </w:tc>
      </w:tr>
      <w:tr w:rsidR="002D3B22" w:rsidRPr="000055E6" w14:paraId="04072C93" w14:textId="77777777" w:rsidTr="00AF2CD7">
        <w:trPr>
          <w:jc w:val="center"/>
        </w:trPr>
        <w:tc>
          <w:tcPr>
            <w:tcW w:w="639" w:type="dxa"/>
            <w:tcBorders>
              <w:left w:val="double" w:sz="6" w:space="0" w:color="auto"/>
              <w:bottom w:val="double" w:sz="6" w:space="0" w:color="auto"/>
            </w:tcBorders>
            <w:vAlign w:val="center"/>
          </w:tcPr>
          <w:p w14:paraId="48C5E097"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r w:rsidRPr="000055E6">
              <w:rPr>
                <w:rFonts w:asciiTheme="minorHAnsi" w:hAnsiTheme="minorHAnsi" w:cstheme="minorHAnsi"/>
                <w:b/>
                <w:sz w:val="22"/>
                <w:szCs w:val="22"/>
              </w:rPr>
              <w:t>19.</w:t>
            </w:r>
          </w:p>
        </w:tc>
        <w:tc>
          <w:tcPr>
            <w:tcW w:w="2957" w:type="dxa"/>
            <w:tcBorders>
              <w:bottom w:val="double" w:sz="6" w:space="0" w:color="auto"/>
            </w:tcBorders>
            <w:vAlign w:val="center"/>
          </w:tcPr>
          <w:p w14:paraId="6A45D945" w14:textId="77777777" w:rsidR="002D3B22" w:rsidRPr="000055E6" w:rsidRDefault="002D3B22" w:rsidP="00AF2CD7">
            <w:pPr>
              <w:tabs>
                <w:tab w:val="right" w:leader="underscore" w:pos="9072"/>
              </w:tabs>
              <w:spacing w:line="276" w:lineRule="auto"/>
              <w:rPr>
                <w:rFonts w:asciiTheme="minorHAnsi" w:hAnsiTheme="minorHAnsi" w:cstheme="minorHAnsi"/>
                <w:sz w:val="22"/>
                <w:szCs w:val="22"/>
              </w:rPr>
            </w:pPr>
            <w:r w:rsidRPr="000055E6">
              <w:rPr>
                <w:rFonts w:asciiTheme="minorHAnsi" w:hAnsiTheme="minorHAnsi" w:cstheme="minorHAnsi"/>
                <w:sz w:val="22"/>
                <w:szCs w:val="22"/>
              </w:rPr>
              <w:t>Temperatura mętnienia</w:t>
            </w:r>
          </w:p>
        </w:tc>
        <w:tc>
          <w:tcPr>
            <w:tcW w:w="1980" w:type="dxa"/>
            <w:tcBorders>
              <w:bottom w:val="double" w:sz="6" w:space="0" w:color="auto"/>
            </w:tcBorders>
            <w:vAlign w:val="center"/>
          </w:tcPr>
          <w:p w14:paraId="14AD12CC" w14:textId="77777777" w:rsidR="002D3B22" w:rsidRPr="000055E6" w:rsidRDefault="002D3B22" w:rsidP="00AF2CD7">
            <w:pPr>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PN-ISO 3015</w:t>
            </w:r>
          </w:p>
        </w:tc>
        <w:tc>
          <w:tcPr>
            <w:tcW w:w="1260" w:type="dxa"/>
            <w:tcBorders>
              <w:bottom w:val="double" w:sz="6" w:space="0" w:color="auto"/>
            </w:tcBorders>
            <w:vAlign w:val="center"/>
          </w:tcPr>
          <w:p w14:paraId="4EB6D0B5"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r w:rsidRPr="000055E6">
              <w:rPr>
                <w:rFonts w:asciiTheme="minorHAnsi" w:hAnsiTheme="minorHAnsi" w:cstheme="minorHAnsi"/>
                <w:sz w:val="22"/>
                <w:szCs w:val="22"/>
              </w:rPr>
              <w:t>tak/nie**</w:t>
            </w:r>
          </w:p>
        </w:tc>
        <w:tc>
          <w:tcPr>
            <w:tcW w:w="1788" w:type="dxa"/>
            <w:tcBorders>
              <w:bottom w:val="double" w:sz="6" w:space="0" w:color="auto"/>
              <w:right w:val="double" w:sz="6" w:space="0" w:color="auto"/>
            </w:tcBorders>
            <w:vAlign w:val="center"/>
          </w:tcPr>
          <w:p w14:paraId="56719D39"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p>
        </w:tc>
        <w:tc>
          <w:tcPr>
            <w:tcW w:w="1559" w:type="dxa"/>
            <w:tcBorders>
              <w:bottom w:val="double" w:sz="6" w:space="0" w:color="auto"/>
              <w:right w:val="double" w:sz="6" w:space="0" w:color="auto"/>
            </w:tcBorders>
            <w:vAlign w:val="center"/>
          </w:tcPr>
          <w:p w14:paraId="5FA97C01"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C</w:t>
            </w:r>
            <w:r w:rsidRPr="000055E6">
              <w:rPr>
                <w:rFonts w:asciiTheme="minorHAnsi" w:hAnsiTheme="minorHAnsi" w:cstheme="minorHAnsi"/>
                <w:sz w:val="22"/>
                <w:szCs w:val="22"/>
                <w:vertAlign w:val="subscript"/>
              </w:rPr>
              <w:t>ON-TM</w:t>
            </w:r>
          </w:p>
        </w:tc>
      </w:tr>
      <w:tr w:rsidR="002D3B22" w:rsidRPr="000055E6" w14:paraId="6FE9A08E" w14:textId="77777777" w:rsidTr="00AF2CD7">
        <w:trPr>
          <w:trHeight w:val="518"/>
          <w:jc w:val="center"/>
        </w:trPr>
        <w:tc>
          <w:tcPr>
            <w:tcW w:w="6836" w:type="dxa"/>
            <w:gridSpan w:val="4"/>
            <w:tcBorders>
              <w:top w:val="double" w:sz="6" w:space="0" w:color="auto"/>
              <w:left w:val="double" w:sz="6" w:space="0" w:color="auto"/>
              <w:bottom w:val="double" w:sz="6" w:space="0" w:color="auto"/>
            </w:tcBorders>
            <w:vAlign w:val="center"/>
          </w:tcPr>
          <w:p w14:paraId="2245C0B2" w14:textId="77777777" w:rsidR="002D3B22" w:rsidRPr="000055E6" w:rsidRDefault="002D3B22" w:rsidP="00AF2CD7">
            <w:pPr>
              <w:tabs>
                <w:tab w:val="right" w:leader="underscore" w:pos="9072"/>
              </w:tabs>
              <w:spacing w:line="276" w:lineRule="auto"/>
              <w:rPr>
                <w:rFonts w:asciiTheme="minorHAnsi" w:hAnsiTheme="minorHAnsi" w:cstheme="minorHAnsi"/>
                <w:b/>
                <w:sz w:val="22"/>
                <w:szCs w:val="22"/>
              </w:rPr>
            </w:pPr>
            <w:r w:rsidRPr="000055E6">
              <w:rPr>
                <w:rFonts w:asciiTheme="minorHAnsi" w:hAnsiTheme="minorHAnsi" w:cstheme="minorHAnsi"/>
                <w:b/>
                <w:sz w:val="22"/>
                <w:szCs w:val="22"/>
              </w:rPr>
              <w:lastRenderedPageBreak/>
              <w:t>C</w:t>
            </w:r>
            <w:r w:rsidRPr="000055E6">
              <w:rPr>
                <w:rFonts w:asciiTheme="minorHAnsi" w:hAnsiTheme="minorHAnsi" w:cstheme="minorHAnsi"/>
                <w:b/>
                <w:sz w:val="22"/>
                <w:szCs w:val="22"/>
                <w:vertAlign w:val="subscript"/>
              </w:rPr>
              <w:t>ON</w:t>
            </w:r>
            <w:r w:rsidRPr="000055E6">
              <w:rPr>
                <w:rFonts w:asciiTheme="minorHAnsi" w:hAnsiTheme="minorHAnsi" w:cstheme="minorHAnsi"/>
                <w:b/>
                <w:sz w:val="22"/>
                <w:szCs w:val="22"/>
              </w:rPr>
              <w:t xml:space="preserve"> - Łączna cena wykonania usługi badania próbki oleju napędowego w zakresie 100% parametrów (zł)</w:t>
            </w:r>
          </w:p>
        </w:tc>
        <w:tc>
          <w:tcPr>
            <w:tcW w:w="1788" w:type="dxa"/>
            <w:tcBorders>
              <w:top w:val="double" w:sz="6" w:space="0" w:color="auto"/>
              <w:bottom w:val="double" w:sz="6" w:space="0" w:color="auto"/>
              <w:right w:val="double" w:sz="6" w:space="0" w:color="auto"/>
            </w:tcBorders>
            <w:vAlign w:val="center"/>
          </w:tcPr>
          <w:p w14:paraId="68FE3677"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p>
        </w:tc>
        <w:tc>
          <w:tcPr>
            <w:tcW w:w="1559" w:type="dxa"/>
            <w:tcBorders>
              <w:top w:val="double" w:sz="6" w:space="0" w:color="auto"/>
              <w:bottom w:val="double" w:sz="6" w:space="0" w:color="auto"/>
              <w:right w:val="double" w:sz="6" w:space="0" w:color="auto"/>
            </w:tcBorders>
          </w:tcPr>
          <w:p w14:paraId="7B7C7035"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r w:rsidRPr="000055E6">
              <w:rPr>
                <w:rFonts w:asciiTheme="minorHAnsi" w:hAnsiTheme="minorHAnsi" w:cstheme="minorHAnsi"/>
                <w:b/>
                <w:sz w:val="22"/>
                <w:szCs w:val="22"/>
              </w:rPr>
              <w:t>C</w:t>
            </w:r>
            <w:r w:rsidRPr="000055E6">
              <w:rPr>
                <w:rFonts w:asciiTheme="minorHAnsi" w:hAnsiTheme="minorHAnsi" w:cstheme="minorHAnsi"/>
                <w:b/>
                <w:sz w:val="22"/>
                <w:szCs w:val="22"/>
                <w:vertAlign w:val="subscript"/>
              </w:rPr>
              <w:t>ON</w:t>
            </w:r>
          </w:p>
        </w:tc>
      </w:tr>
    </w:tbl>
    <w:p w14:paraId="70C158CD" w14:textId="77777777" w:rsidR="002D3B22" w:rsidRPr="000055E6" w:rsidRDefault="002D3B22" w:rsidP="002D3B22">
      <w:pPr>
        <w:tabs>
          <w:tab w:val="left" w:pos="180"/>
          <w:tab w:val="left" w:pos="360"/>
        </w:tabs>
        <w:spacing w:line="276" w:lineRule="auto"/>
        <w:rPr>
          <w:rFonts w:asciiTheme="minorHAnsi" w:hAnsiTheme="minorHAnsi" w:cstheme="minorHAnsi"/>
          <w:sz w:val="22"/>
          <w:szCs w:val="22"/>
        </w:rPr>
      </w:pPr>
    </w:p>
    <w:p w14:paraId="44789BFF" w14:textId="77777777" w:rsidR="002D3B22" w:rsidRPr="000055E6" w:rsidRDefault="002D3B22" w:rsidP="002D3B22">
      <w:pPr>
        <w:tabs>
          <w:tab w:val="left" w:pos="180"/>
          <w:tab w:val="left" w:pos="360"/>
        </w:tabs>
        <w:spacing w:line="276" w:lineRule="auto"/>
        <w:jc w:val="both"/>
        <w:rPr>
          <w:rFonts w:asciiTheme="minorHAnsi" w:hAnsiTheme="minorHAnsi" w:cstheme="minorHAnsi"/>
          <w:sz w:val="22"/>
          <w:szCs w:val="22"/>
        </w:rPr>
      </w:pPr>
      <w:r w:rsidRPr="000055E6">
        <w:rPr>
          <w:rFonts w:asciiTheme="minorHAnsi" w:hAnsiTheme="minorHAnsi" w:cstheme="minorHAnsi"/>
          <w:sz w:val="22"/>
          <w:szCs w:val="22"/>
        </w:rPr>
        <w:t xml:space="preserve">*) </w:t>
      </w:r>
      <w:r w:rsidRPr="000055E6">
        <w:rPr>
          <w:rFonts w:asciiTheme="minorHAnsi" w:hAnsiTheme="minorHAnsi" w:cstheme="minorHAnsi"/>
          <w:sz w:val="22"/>
          <w:szCs w:val="22"/>
        </w:rPr>
        <w:tab/>
        <w:t>niepotrzebne skreślić (Wykonawca może wykazać się jedną akredytowaną metodą z dwóch wskazanych)</w:t>
      </w:r>
    </w:p>
    <w:p w14:paraId="62055249" w14:textId="77777777" w:rsidR="002D3B22" w:rsidRPr="000055E6" w:rsidRDefault="002D3B22" w:rsidP="002D3B22">
      <w:pPr>
        <w:spacing w:line="276" w:lineRule="auto"/>
        <w:rPr>
          <w:rFonts w:asciiTheme="minorHAnsi" w:hAnsiTheme="minorHAnsi" w:cstheme="minorHAnsi"/>
          <w:sz w:val="22"/>
          <w:szCs w:val="22"/>
        </w:rPr>
      </w:pPr>
      <w:r w:rsidRPr="000055E6">
        <w:rPr>
          <w:rFonts w:asciiTheme="minorHAnsi" w:hAnsiTheme="minorHAnsi" w:cstheme="minorHAnsi"/>
          <w:sz w:val="22"/>
          <w:szCs w:val="22"/>
        </w:rPr>
        <w:t xml:space="preserve">**) niepotrzebne skreślić </w:t>
      </w:r>
    </w:p>
    <w:p w14:paraId="0132B3C2" w14:textId="77777777" w:rsidR="002D3B22" w:rsidRPr="000055E6" w:rsidRDefault="002D3B22" w:rsidP="002D3B22">
      <w:pPr>
        <w:tabs>
          <w:tab w:val="left" w:pos="420"/>
        </w:tabs>
        <w:spacing w:line="276" w:lineRule="auto"/>
        <w:ind w:left="420" w:hanging="420"/>
        <w:rPr>
          <w:rFonts w:asciiTheme="minorHAnsi" w:hAnsiTheme="minorHAnsi" w:cstheme="minorHAnsi"/>
          <w:sz w:val="22"/>
          <w:szCs w:val="22"/>
        </w:rPr>
      </w:pPr>
      <w:r w:rsidRPr="000055E6">
        <w:rPr>
          <w:rFonts w:asciiTheme="minorHAnsi" w:hAnsiTheme="minorHAnsi" w:cstheme="minorHAnsi"/>
          <w:sz w:val="22"/>
          <w:szCs w:val="22"/>
        </w:rPr>
        <w:t>1)</w:t>
      </w:r>
      <w:r w:rsidRPr="000055E6">
        <w:rPr>
          <w:rFonts w:asciiTheme="minorHAnsi" w:hAnsiTheme="minorHAnsi" w:cstheme="minorHAnsi"/>
          <w:sz w:val="22"/>
          <w:szCs w:val="22"/>
        </w:rPr>
        <w:tab/>
        <w:t>w przypadku wykrycia nieprawidłowości przy oznaczaniu pozostałości po koksowaniu należy dokonać oznaczenia zawartości azotanów - cena brutto badania  ……………….. zł</w:t>
      </w:r>
    </w:p>
    <w:p w14:paraId="1126C8E9" w14:textId="00E8EE56" w:rsidR="002D3B22" w:rsidRPr="000055E6" w:rsidRDefault="002D3B22" w:rsidP="000B2173">
      <w:pPr>
        <w:pStyle w:val="Nagwek1"/>
        <w:tabs>
          <w:tab w:val="left" w:pos="480"/>
        </w:tabs>
        <w:spacing w:line="276" w:lineRule="auto"/>
        <w:ind w:left="426" w:right="-288" w:hanging="426"/>
        <w:rPr>
          <w:rFonts w:asciiTheme="minorHAnsi" w:hAnsiTheme="minorHAnsi" w:cstheme="minorHAnsi"/>
          <w:b w:val="0"/>
          <w:sz w:val="22"/>
          <w:szCs w:val="22"/>
        </w:rPr>
      </w:pPr>
      <w:r w:rsidRPr="000055E6">
        <w:rPr>
          <w:rFonts w:asciiTheme="minorHAnsi" w:hAnsiTheme="minorHAnsi" w:cstheme="minorHAnsi"/>
          <w:b w:val="0"/>
          <w:sz w:val="22"/>
          <w:szCs w:val="22"/>
        </w:rPr>
        <w:t>2)</w:t>
      </w:r>
      <w:r w:rsidR="000B2173" w:rsidRPr="000055E6">
        <w:rPr>
          <w:rFonts w:asciiTheme="minorHAnsi" w:hAnsiTheme="minorHAnsi" w:cstheme="minorHAnsi"/>
          <w:sz w:val="22"/>
          <w:szCs w:val="22"/>
        </w:rPr>
        <w:tab/>
      </w:r>
      <w:r w:rsidRPr="000055E6">
        <w:rPr>
          <w:rFonts w:asciiTheme="minorHAnsi" w:hAnsiTheme="minorHAnsi" w:cstheme="minorHAnsi"/>
          <w:b w:val="0"/>
          <w:sz w:val="22"/>
          <w:szCs w:val="22"/>
        </w:rPr>
        <w:t>w przypadku oleju napędowego zawierającego powyżej 2% estru metylowego (FAME) odporność oksydacyjną należy dodatkowo oznaczyć metodą PN-EN 15751.</w:t>
      </w:r>
    </w:p>
    <w:p w14:paraId="17F6454D" w14:textId="77777777" w:rsidR="002D3B22" w:rsidRPr="000055E6" w:rsidRDefault="002D3B22" w:rsidP="002D3B22">
      <w:pPr>
        <w:spacing w:line="276" w:lineRule="auto"/>
        <w:rPr>
          <w:rFonts w:asciiTheme="minorHAnsi" w:hAnsiTheme="minorHAnsi" w:cstheme="minorHAnsi"/>
          <w:sz w:val="22"/>
          <w:szCs w:val="22"/>
        </w:rPr>
      </w:pPr>
    </w:p>
    <w:p w14:paraId="5DCD51DB" w14:textId="0CA306C9" w:rsidR="002D3B22" w:rsidRPr="000055E6" w:rsidRDefault="002D3B22" w:rsidP="002D3B22">
      <w:pPr>
        <w:spacing w:line="276" w:lineRule="auto"/>
        <w:rPr>
          <w:rFonts w:asciiTheme="minorHAnsi" w:hAnsiTheme="minorHAnsi" w:cstheme="minorHAnsi"/>
          <w:sz w:val="22"/>
          <w:szCs w:val="22"/>
        </w:rPr>
      </w:pPr>
      <w:r w:rsidRPr="000055E6">
        <w:rPr>
          <w:rFonts w:asciiTheme="minorHAnsi" w:hAnsiTheme="minorHAnsi" w:cstheme="minorHAnsi"/>
          <w:sz w:val="22"/>
          <w:szCs w:val="22"/>
        </w:rPr>
        <w:t xml:space="preserve">Oświadczamy, </w:t>
      </w:r>
      <w:r w:rsidR="001C0631" w:rsidRPr="000055E6">
        <w:rPr>
          <w:rFonts w:asciiTheme="minorHAnsi" w:hAnsiTheme="minorHAnsi" w:cstheme="minorHAnsi"/>
          <w:sz w:val="22"/>
          <w:szCs w:val="22"/>
        </w:rPr>
        <w:t xml:space="preserve">że </w:t>
      </w:r>
      <w:r w:rsidRPr="000055E6">
        <w:rPr>
          <w:rFonts w:asciiTheme="minorHAnsi" w:hAnsiTheme="minorHAnsi" w:cstheme="minorHAnsi"/>
          <w:sz w:val="22"/>
          <w:szCs w:val="22"/>
        </w:rPr>
        <w:t xml:space="preserve">następujące badania będą zlecone podwykonawcom </w:t>
      </w:r>
      <w:r w:rsidRPr="000055E6">
        <w:rPr>
          <w:rFonts w:asciiTheme="minorHAnsi" w:hAnsiTheme="minorHAnsi" w:cstheme="minorHAnsi"/>
          <w:i/>
          <w:sz w:val="22"/>
          <w:szCs w:val="22"/>
        </w:rPr>
        <w:t>(jeżeli dotyczy)</w:t>
      </w:r>
      <w:r w:rsidRPr="000055E6">
        <w:rPr>
          <w:rFonts w:asciiTheme="minorHAnsi" w:hAnsiTheme="minorHAnsi" w:cstheme="minorHAnsi"/>
          <w:sz w:val="22"/>
          <w:szCs w:val="22"/>
        </w:rPr>
        <w:t>:</w:t>
      </w:r>
    </w:p>
    <w:p w14:paraId="28CA2D91" w14:textId="77777777" w:rsidR="002D3B22" w:rsidRPr="000055E6" w:rsidRDefault="002D3B22" w:rsidP="002D3B22">
      <w:pPr>
        <w:numPr>
          <w:ilvl w:val="0"/>
          <w:numId w:val="102"/>
        </w:numPr>
        <w:spacing w:line="276" w:lineRule="auto"/>
        <w:rPr>
          <w:rFonts w:asciiTheme="minorHAnsi" w:hAnsiTheme="minorHAnsi" w:cstheme="minorHAnsi"/>
          <w:sz w:val="22"/>
          <w:szCs w:val="22"/>
        </w:rPr>
      </w:pPr>
      <w:r w:rsidRPr="000055E6">
        <w:rPr>
          <w:rFonts w:asciiTheme="minorHAnsi" w:hAnsiTheme="minorHAnsi" w:cstheme="minorHAnsi"/>
          <w:sz w:val="22"/>
          <w:szCs w:val="22"/>
        </w:rPr>
        <w:t>………………………. (parametr) wykonywane przez ……………………… (nazwa podwykonawcy),</w:t>
      </w:r>
    </w:p>
    <w:p w14:paraId="6F42DE27" w14:textId="77777777" w:rsidR="002D3B22" w:rsidRPr="000055E6" w:rsidRDefault="002D3B22" w:rsidP="002D3B22">
      <w:pPr>
        <w:numPr>
          <w:ilvl w:val="0"/>
          <w:numId w:val="102"/>
        </w:numPr>
        <w:spacing w:line="276" w:lineRule="auto"/>
        <w:rPr>
          <w:rFonts w:asciiTheme="minorHAnsi" w:hAnsiTheme="minorHAnsi" w:cstheme="minorHAnsi"/>
          <w:sz w:val="22"/>
          <w:szCs w:val="22"/>
        </w:rPr>
      </w:pPr>
      <w:r w:rsidRPr="000055E6">
        <w:rPr>
          <w:rFonts w:asciiTheme="minorHAnsi" w:hAnsiTheme="minorHAnsi" w:cstheme="minorHAnsi"/>
          <w:sz w:val="22"/>
          <w:szCs w:val="22"/>
        </w:rPr>
        <w:t>………………………. (parametr) wykonywane przez ……………………… (nazwa podwykonawcy),</w:t>
      </w:r>
    </w:p>
    <w:p w14:paraId="73516D22" w14:textId="77777777" w:rsidR="002D3B22" w:rsidRPr="000055E6" w:rsidRDefault="002D3B22" w:rsidP="002D3B22">
      <w:pPr>
        <w:numPr>
          <w:ilvl w:val="0"/>
          <w:numId w:val="102"/>
        </w:numPr>
        <w:spacing w:line="276" w:lineRule="auto"/>
        <w:rPr>
          <w:rFonts w:asciiTheme="minorHAnsi" w:hAnsiTheme="minorHAnsi" w:cstheme="minorHAnsi"/>
          <w:sz w:val="22"/>
          <w:szCs w:val="22"/>
        </w:rPr>
      </w:pPr>
      <w:r w:rsidRPr="000055E6">
        <w:rPr>
          <w:rFonts w:asciiTheme="minorHAnsi" w:hAnsiTheme="minorHAnsi" w:cstheme="minorHAnsi"/>
          <w:sz w:val="22"/>
          <w:szCs w:val="22"/>
        </w:rPr>
        <w:t>………………………. (parametr) wykonywane przez ……………………… (nazwa podwykonawcy),</w:t>
      </w:r>
    </w:p>
    <w:p w14:paraId="15D4B202" w14:textId="77777777" w:rsidR="002D3B22" w:rsidRPr="000055E6" w:rsidRDefault="002D3B22" w:rsidP="002D3B22">
      <w:pPr>
        <w:spacing w:line="276" w:lineRule="auto"/>
        <w:ind w:left="720"/>
        <w:rPr>
          <w:rFonts w:asciiTheme="minorHAnsi" w:hAnsiTheme="minorHAnsi" w:cstheme="minorHAnsi"/>
          <w:sz w:val="22"/>
          <w:szCs w:val="22"/>
        </w:rPr>
      </w:pPr>
    </w:p>
    <w:p w14:paraId="1BBDA58F" w14:textId="77777777" w:rsidR="002D3B22" w:rsidRPr="000055E6" w:rsidRDefault="002D3B22" w:rsidP="002D3B22">
      <w:pPr>
        <w:spacing w:line="276" w:lineRule="auto"/>
        <w:ind w:left="720"/>
        <w:rPr>
          <w:rFonts w:asciiTheme="minorHAnsi" w:hAnsiTheme="minorHAnsi" w:cstheme="minorHAnsi"/>
          <w:sz w:val="22"/>
          <w:szCs w:val="22"/>
        </w:rPr>
      </w:pPr>
    </w:p>
    <w:p w14:paraId="55852694" w14:textId="77777777" w:rsidR="002D3B22" w:rsidRPr="000055E6" w:rsidRDefault="002D3B22" w:rsidP="002D3B22">
      <w:pPr>
        <w:jc w:val="both"/>
        <w:rPr>
          <w:rFonts w:asciiTheme="minorHAnsi" w:hAnsiTheme="minorHAnsi" w:cstheme="minorHAnsi"/>
          <w:b/>
          <w:sz w:val="22"/>
          <w:szCs w:val="22"/>
        </w:rPr>
      </w:pPr>
      <w:r w:rsidRPr="000055E6">
        <w:rPr>
          <w:rFonts w:asciiTheme="minorHAnsi" w:hAnsiTheme="minorHAnsi" w:cstheme="minorHAnsi"/>
          <w:i/>
          <w:sz w:val="22"/>
          <w:szCs w:val="22"/>
        </w:rPr>
        <w:t xml:space="preserve">Dokument musi być opatrzony przez osobę lub osoby uprawnione do reprezentowania firmy kwalifikowanym podpisem elektronicznym., </w:t>
      </w:r>
    </w:p>
    <w:p w14:paraId="7025EE7A" w14:textId="77777777" w:rsidR="002D3B22" w:rsidRPr="000055E6" w:rsidRDefault="002D3B22" w:rsidP="002D3B22">
      <w:pPr>
        <w:suppressAutoHyphens w:val="0"/>
        <w:autoSpaceDE w:val="0"/>
        <w:autoSpaceDN w:val="0"/>
        <w:adjustRightInd w:val="0"/>
        <w:spacing w:line="276" w:lineRule="auto"/>
        <w:ind w:left="7080"/>
        <w:rPr>
          <w:rFonts w:asciiTheme="minorHAnsi" w:hAnsiTheme="minorHAnsi" w:cstheme="minorHAnsi"/>
          <w:b/>
          <w:bCs/>
          <w:sz w:val="22"/>
          <w:szCs w:val="22"/>
          <w:lang w:eastAsia="pl-PL"/>
        </w:rPr>
      </w:pPr>
    </w:p>
    <w:p w14:paraId="7A3AC20B" w14:textId="77777777" w:rsidR="002D3B22" w:rsidRPr="000055E6" w:rsidRDefault="002D3B22" w:rsidP="002D3B22">
      <w:pPr>
        <w:spacing w:line="276" w:lineRule="auto"/>
        <w:ind w:left="720"/>
        <w:rPr>
          <w:rFonts w:asciiTheme="minorHAnsi" w:hAnsiTheme="minorHAnsi" w:cstheme="minorHAnsi"/>
          <w:sz w:val="22"/>
          <w:szCs w:val="22"/>
        </w:rPr>
      </w:pPr>
    </w:p>
    <w:p w14:paraId="3B33066C" w14:textId="77777777" w:rsidR="002D3B22" w:rsidRPr="000055E6" w:rsidRDefault="002D3B22" w:rsidP="002D3B22">
      <w:pPr>
        <w:spacing w:line="276" w:lineRule="auto"/>
        <w:ind w:left="4820"/>
        <w:jc w:val="both"/>
        <w:rPr>
          <w:rFonts w:asciiTheme="minorHAnsi" w:hAnsiTheme="minorHAnsi" w:cstheme="minorHAnsi"/>
          <w:sz w:val="22"/>
          <w:szCs w:val="22"/>
        </w:rPr>
      </w:pPr>
      <w:r w:rsidRPr="000055E6">
        <w:rPr>
          <w:rFonts w:asciiTheme="minorHAnsi" w:hAnsiTheme="minorHAnsi" w:cstheme="minorHAnsi"/>
          <w:sz w:val="22"/>
          <w:szCs w:val="22"/>
        </w:rPr>
        <w:t xml:space="preserve"> </w:t>
      </w:r>
    </w:p>
    <w:p w14:paraId="2F8A42C3" w14:textId="77777777" w:rsidR="002D3B22" w:rsidRPr="000055E6" w:rsidRDefault="002D3B22" w:rsidP="002D3B22">
      <w:pPr>
        <w:rPr>
          <w:rFonts w:asciiTheme="minorHAnsi" w:hAnsiTheme="minorHAnsi" w:cstheme="minorHAnsi"/>
          <w:sz w:val="22"/>
          <w:szCs w:val="22"/>
          <w:lang w:val="x-none"/>
        </w:rPr>
      </w:pPr>
    </w:p>
    <w:p w14:paraId="66301166" w14:textId="77777777" w:rsidR="002D3B22" w:rsidRPr="000055E6" w:rsidRDefault="002D3B22" w:rsidP="002D3B22">
      <w:pPr>
        <w:rPr>
          <w:rFonts w:asciiTheme="minorHAnsi" w:hAnsiTheme="minorHAnsi" w:cstheme="minorHAnsi"/>
          <w:sz w:val="22"/>
          <w:szCs w:val="22"/>
          <w:lang w:val="x-none"/>
        </w:rPr>
      </w:pPr>
    </w:p>
    <w:p w14:paraId="5D1858BC" w14:textId="77777777" w:rsidR="002D3B22" w:rsidRPr="000055E6" w:rsidRDefault="002D3B22" w:rsidP="002D3B22">
      <w:pPr>
        <w:rPr>
          <w:rFonts w:asciiTheme="minorHAnsi" w:hAnsiTheme="minorHAnsi" w:cstheme="minorHAnsi"/>
          <w:sz w:val="22"/>
          <w:szCs w:val="22"/>
          <w:lang w:val="x-none"/>
        </w:rPr>
      </w:pPr>
    </w:p>
    <w:p w14:paraId="0A11069B" w14:textId="77777777" w:rsidR="002D3B22" w:rsidRPr="000055E6" w:rsidRDefault="002D3B22" w:rsidP="002D3B22">
      <w:pPr>
        <w:rPr>
          <w:rFonts w:asciiTheme="minorHAnsi" w:hAnsiTheme="minorHAnsi" w:cstheme="minorHAnsi"/>
          <w:sz w:val="22"/>
          <w:szCs w:val="22"/>
          <w:lang w:val="x-none"/>
        </w:rPr>
      </w:pPr>
    </w:p>
    <w:p w14:paraId="4A3727C6" w14:textId="77777777" w:rsidR="002D3B22" w:rsidRPr="000055E6" w:rsidRDefault="002D3B22" w:rsidP="002D3B22">
      <w:pPr>
        <w:rPr>
          <w:rFonts w:asciiTheme="minorHAnsi" w:hAnsiTheme="minorHAnsi" w:cstheme="minorHAnsi"/>
          <w:sz w:val="22"/>
          <w:szCs w:val="22"/>
          <w:lang w:val="x-none"/>
        </w:rPr>
      </w:pPr>
    </w:p>
    <w:p w14:paraId="40FDAB00" w14:textId="77777777" w:rsidR="002D3B22" w:rsidRPr="000055E6" w:rsidRDefault="002D3B22" w:rsidP="002D3B22">
      <w:pPr>
        <w:rPr>
          <w:rFonts w:asciiTheme="minorHAnsi" w:hAnsiTheme="minorHAnsi" w:cstheme="minorHAnsi"/>
          <w:sz w:val="22"/>
          <w:szCs w:val="22"/>
          <w:lang w:val="x-none"/>
        </w:rPr>
      </w:pPr>
    </w:p>
    <w:p w14:paraId="5E95F132" w14:textId="77777777" w:rsidR="002D3B22" w:rsidRPr="000055E6" w:rsidRDefault="002D3B22" w:rsidP="002D3B22">
      <w:pPr>
        <w:rPr>
          <w:rFonts w:asciiTheme="minorHAnsi" w:hAnsiTheme="minorHAnsi" w:cstheme="minorHAnsi"/>
          <w:sz w:val="22"/>
          <w:szCs w:val="22"/>
          <w:lang w:val="x-none"/>
        </w:rPr>
      </w:pPr>
    </w:p>
    <w:p w14:paraId="3952EEF8" w14:textId="77777777" w:rsidR="002D3B22" w:rsidRPr="000055E6" w:rsidRDefault="002D3B22" w:rsidP="002D3B22">
      <w:pPr>
        <w:rPr>
          <w:rFonts w:asciiTheme="minorHAnsi" w:hAnsiTheme="minorHAnsi" w:cstheme="minorHAnsi"/>
          <w:sz w:val="22"/>
          <w:szCs w:val="22"/>
          <w:lang w:val="x-none"/>
        </w:rPr>
      </w:pPr>
    </w:p>
    <w:p w14:paraId="3DA677D6" w14:textId="77777777" w:rsidR="002D3B22" w:rsidRPr="000055E6" w:rsidRDefault="002D3B22" w:rsidP="002D3B22">
      <w:pPr>
        <w:rPr>
          <w:rFonts w:asciiTheme="minorHAnsi" w:hAnsiTheme="minorHAnsi" w:cstheme="minorHAnsi"/>
          <w:sz w:val="22"/>
          <w:szCs w:val="22"/>
          <w:lang w:val="x-none"/>
        </w:rPr>
      </w:pPr>
    </w:p>
    <w:p w14:paraId="36501B1E" w14:textId="77777777" w:rsidR="002D3B22" w:rsidRPr="000055E6" w:rsidRDefault="002D3B22" w:rsidP="002D3B22">
      <w:pPr>
        <w:rPr>
          <w:rFonts w:asciiTheme="minorHAnsi" w:hAnsiTheme="minorHAnsi" w:cstheme="minorHAnsi"/>
          <w:sz w:val="22"/>
          <w:szCs w:val="22"/>
          <w:lang w:val="x-none"/>
        </w:rPr>
      </w:pPr>
    </w:p>
    <w:p w14:paraId="3A2D2797" w14:textId="77777777" w:rsidR="002D3B22" w:rsidRPr="000055E6" w:rsidRDefault="002D3B22" w:rsidP="002D3B22">
      <w:pPr>
        <w:rPr>
          <w:rFonts w:asciiTheme="minorHAnsi" w:hAnsiTheme="minorHAnsi" w:cstheme="minorHAnsi"/>
          <w:sz w:val="22"/>
          <w:szCs w:val="22"/>
          <w:lang w:val="x-none"/>
        </w:rPr>
      </w:pPr>
    </w:p>
    <w:p w14:paraId="71548F97" w14:textId="77777777" w:rsidR="002D3B22" w:rsidRPr="000055E6" w:rsidRDefault="002D3B22" w:rsidP="002D3B22">
      <w:pPr>
        <w:pStyle w:val="Nagwek1"/>
        <w:tabs>
          <w:tab w:val="left" w:pos="0"/>
        </w:tabs>
        <w:spacing w:line="276" w:lineRule="auto"/>
        <w:ind w:right="-288"/>
        <w:rPr>
          <w:rFonts w:asciiTheme="minorHAnsi" w:hAnsiTheme="minorHAnsi" w:cstheme="minorHAnsi"/>
          <w:sz w:val="22"/>
          <w:szCs w:val="22"/>
        </w:rPr>
      </w:pPr>
      <w:r w:rsidRPr="000055E6">
        <w:rPr>
          <w:rFonts w:asciiTheme="minorHAnsi" w:hAnsiTheme="minorHAnsi" w:cstheme="minorHAnsi"/>
          <w:sz w:val="22"/>
          <w:szCs w:val="22"/>
        </w:rPr>
        <w:tab/>
      </w:r>
      <w:r w:rsidRPr="000055E6">
        <w:rPr>
          <w:rFonts w:asciiTheme="minorHAnsi" w:hAnsiTheme="minorHAnsi" w:cstheme="minorHAnsi"/>
          <w:sz w:val="22"/>
          <w:szCs w:val="22"/>
        </w:rPr>
        <w:tab/>
      </w:r>
      <w:r w:rsidRPr="000055E6">
        <w:rPr>
          <w:rFonts w:asciiTheme="minorHAnsi" w:hAnsiTheme="minorHAnsi" w:cstheme="minorHAnsi"/>
          <w:sz w:val="22"/>
          <w:szCs w:val="22"/>
        </w:rPr>
        <w:tab/>
      </w:r>
      <w:r w:rsidRPr="000055E6">
        <w:rPr>
          <w:rFonts w:asciiTheme="minorHAnsi" w:hAnsiTheme="minorHAnsi" w:cstheme="minorHAnsi"/>
          <w:sz w:val="22"/>
          <w:szCs w:val="22"/>
        </w:rPr>
        <w:tab/>
      </w:r>
      <w:r w:rsidRPr="000055E6">
        <w:rPr>
          <w:rFonts w:asciiTheme="minorHAnsi" w:hAnsiTheme="minorHAnsi" w:cstheme="minorHAnsi"/>
          <w:sz w:val="22"/>
          <w:szCs w:val="22"/>
        </w:rPr>
        <w:tab/>
      </w:r>
      <w:r w:rsidRPr="000055E6">
        <w:rPr>
          <w:rFonts w:asciiTheme="minorHAnsi" w:hAnsiTheme="minorHAnsi" w:cstheme="minorHAnsi"/>
          <w:sz w:val="22"/>
          <w:szCs w:val="22"/>
        </w:rPr>
        <w:tab/>
      </w:r>
      <w:r w:rsidRPr="000055E6">
        <w:rPr>
          <w:rFonts w:asciiTheme="minorHAnsi" w:hAnsiTheme="minorHAnsi" w:cstheme="minorHAnsi"/>
          <w:sz w:val="22"/>
          <w:szCs w:val="22"/>
        </w:rPr>
        <w:tab/>
      </w:r>
      <w:r w:rsidRPr="000055E6">
        <w:rPr>
          <w:rFonts w:asciiTheme="minorHAnsi" w:hAnsiTheme="minorHAnsi" w:cstheme="minorHAnsi"/>
          <w:sz w:val="22"/>
          <w:szCs w:val="22"/>
        </w:rPr>
        <w:tab/>
      </w:r>
      <w:r w:rsidRPr="000055E6">
        <w:rPr>
          <w:rFonts w:asciiTheme="minorHAnsi" w:hAnsiTheme="minorHAnsi" w:cstheme="minorHAnsi"/>
          <w:sz w:val="22"/>
          <w:szCs w:val="22"/>
        </w:rPr>
        <w:tab/>
      </w:r>
      <w:r w:rsidRPr="000055E6">
        <w:rPr>
          <w:rFonts w:asciiTheme="minorHAnsi" w:hAnsiTheme="minorHAnsi" w:cstheme="minorHAnsi"/>
          <w:sz w:val="22"/>
          <w:szCs w:val="22"/>
        </w:rPr>
        <w:tab/>
      </w:r>
    </w:p>
    <w:p w14:paraId="5415757C" w14:textId="77777777" w:rsidR="002D3B22" w:rsidRPr="000055E6" w:rsidRDefault="002D3B22" w:rsidP="002D3B22">
      <w:pPr>
        <w:suppressAutoHyphens w:val="0"/>
        <w:rPr>
          <w:rFonts w:asciiTheme="minorHAnsi" w:hAnsiTheme="minorHAnsi" w:cstheme="minorHAnsi"/>
          <w:b/>
          <w:bCs/>
          <w:sz w:val="22"/>
          <w:szCs w:val="22"/>
        </w:rPr>
      </w:pPr>
      <w:r w:rsidRPr="000055E6">
        <w:rPr>
          <w:rFonts w:asciiTheme="minorHAnsi" w:hAnsiTheme="minorHAnsi" w:cstheme="minorHAnsi"/>
          <w:sz w:val="22"/>
          <w:szCs w:val="22"/>
        </w:rPr>
        <w:br w:type="page"/>
      </w:r>
    </w:p>
    <w:p w14:paraId="564909F6" w14:textId="77DEA1CA" w:rsidR="002D3B22" w:rsidRPr="000055E6" w:rsidRDefault="002D3B22" w:rsidP="002D3B22">
      <w:pPr>
        <w:pStyle w:val="Nagwek1"/>
        <w:tabs>
          <w:tab w:val="left" w:pos="0"/>
        </w:tabs>
        <w:spacing w:line="276" w:lineRule="auto"/>
        <w:ind w:right="-288"/>
        <w:jc w:val="right"/>
        <w:rPr>
          <w:rFonts w:asciiTheme="minorHAnsi" w:hAnsiTheme="minorHAnsi" w:cstheme="minorHAnsi"/>
          <w:sz w:val="22"/>
          <w:szCs w:val="22"/>
        </w:rPr>
      </w:pPr>
      <w:r w:rsidRPr="000055E6">
        <w:rPr>
          <w:rFonts w:asciiTheme="minorHAnsi" w:hAnsiTheme="minorHAnsi" w:cstheme="minorHAnsi"/>
          <w:sz w:val="22"/>
          <w:szCs w:val="22"/>
        </w:rPr>
        <w:lastRenderedPageBreak/>
        <w:tab/>
      </w:r>
      <w:r w:rsidRPr="000055E6">
        <w:rPr>
          <w:rFonts w:asciiTheme="minorHAnsi" w:hAnsiTheme="minorHAnsi" w:cstheme="minorHAnsi"/>
          <w:sz w:val="22"/>
          <w:szCs w:val="22"/>
        </w:rPr>
        <w:tab/>
      </w:r>
      <w:r w:rsidRPr="000055E6">
        <w:rPr>
          <w:rFonts w:asciiTheme="minorHAnsi" w:hAnsiTheme="minorHAnsi" w:cstheme="minorHAnsi"/>
          <w:sz w:val="22"/>
          <w:szCs w:val="22"/>
        </w:rPr>
        <w:tab/>
      </w:r>
      <w:r w:rsidRPr="000055E6">
        <w:rPr>
          <w:rFonts w:asciiTheme="minorHAnsi" w:hAnsiTheme="minorHAnsi" w:cstheme="minorHAnsi"/>
          <w:sz w:val="22"/>
          <w:szCs w:val="22"/>
        </w:rPr>
        <w:tab/>
      </w:r>
      <w:r w:rsidRPr="000055E6">
        <w:rPr>
          <w:rFonts w:asciiTheme="minorHAnsi" w:hAnsiTheme="minorHAnsi" w:cstheme="minorHAnsi"/>
          <w:sz w:val="22"/>
          <w:szCs w:val="22"/>
        </w:rPr>
        <w:tab/>
      </w:r>
      <w:r w:rsidRPr="000055E6">
        <w:rPr>
          <w:rFonts w:asciiTheme="minorHAnsi" w:hAnsiTheme="minorHAnsi" w:cstheme="minorHAnsi"/>
          <w:sz w:val="22"/>
          <w:szCs w:val="22"/>
        </w:rPr>
        <w:tab/>
      </w:r>
      <w:r w:rsidRPr="000055E6">
        <w:rPr>
          <w:rFonts w:asciiTheme="minorHAnsi" w:hAnsiTheme="minorHAnsi" w:cstheme="minorHAnsi"/>
          <w:sz w:val="22"/>
          <w:szCs w:val="22"/>
        </w:rPr>
        <w:tab/>
      </w:r>
      <w:r w:rsidRPr="000055E6">
        <w:rPr>
          <w:rFonts w:asciiTheme="minorHAnsi" w:hAnsiTheme="minorHAnsi" w:cstheme="minorHAnsi"/>
          <w:sz w:val="22"/>
          <w:szCs w:val="22"/>
        </w:rPr>
        <w:tab/>
      </w:r>
      <w:r w:rsidRPr="000055E6">
        <w:rPr>
          <w:rFonts w:asciiTheme="minorHAnsi" w:hAnsiTheme="minorHAnsi" w:cstheme="minorHAnsi"/>
          <w:sz w:val="22"/>
          <w:szCs w:val="22"/>
        </w:rPr>
        <w:tab/>
        <w:t>Załącznik Nr 7b do SWZ</w:t>
      </w:r>
    </w:p>
    <w:p w14:paraId="4B0FFC22" w14:textId="77777777" w:rsidR="002D3B22" w:rsidRPr="000055E6" w:rsidRDefault="002D3B22" w:rsidP="002D3B22">
      <w:pPr>
        <w:pStyle w:val="Nagwek1"/>
        <w:tabs>
          <w:tab w:val="left" w:pos="0"/>
        </w:tabs>
        <w:spacing w:line="276" w:lineRule="auto"/>
        <w:ind w:right="-288"/>
        <w:rPr>
          <w:rFonts w:asciiTheme="minorHAnsi" w:hAnsiTheme="minorHAnsi" w:cstheme="minorHAnsi"/>
          <w:b w:val="0"/>
          <w:sz w:val="22"/>
          <w:szCs w:val="22"/>
        </w:rPr>
      </w:pPr>
    </w:p>
    <w:p w14:paraId="3F486F0E" w14:textId="77777777" w:rsidR="002D3B22" w:rsidRPr="000055E6" w:rsidRDefault="002D3B22" w:rsidP="002D3B22">
      <w:pPr>
        <w:rPr>
          <w:rFonts w:asciiTheme="minorHAnsi" w:hAnsiTheme="minorHAnsi" w:cstheme="minorHAnsi"/>
          <w:sz w:val="22"/>
          <w:szCs w:val="22"/>
          <w:lang w:val="x-none"/>
        </w:rPr>
      </w:pPr>
    </w:p>
    <w:p w14:paraId="58D94998" w14:textId="77777777" w:rsidR="002D3B22" w:rsidRPr="000055E6" w:rsidRDefault="002D3B22" w:rsidP="002D3B22">
      <w:pPr>
        <w:rPr>
          <w:rFonts w:asciiTheme="minorHAnsi" w:hAnsiTheme="minorHAnsi" w:cstheme="minorHAnsi"/>
          <w:sz w:val="22"/>
          <w:szCs w:val="22"/>
          <w:lang w:val="x-none"/>
        </w:rPr>
      </w:pPr>
    </w:p>
    <w:p w14:paraId="22E9406F" w14:textId="77777777" w:rsidR="002D3B22" w:rsidRPr="000055E6" w:rsidRDefault="002D3B22" w:rsidP="002D3B22">
      <w:pPr>
        <w:pStyle w:val="Nagwek1"/>
        <w:tabs>
          <w:tab w:val="left" w:pos="0"/>
        </w:tabs>
        <w:spacing w:line="276" w:lineRule="auto"/>
        <w:ind w:right="-288"/>
        <w:jc w:val="center"/>
        <w:rPr>
          <w:rFonts w:asciiTheme="minorHAnsi" w:hAnsiTheme="minorHAnsi" w:cstheme="minorHAnsi"/>
          <w:i/>
          <w:sz w:val="22"/>
          <w:szCs w:val="22"/>
        </w:rPr>
      </w:pPr>
      <w:r w:rsidRPr="000055E6">
        <w:rPr>
          <w:rFonts w:asciiTheme="minorHAnsi" w:hAnsiTheme="minorHAnsi" w:cstheme="minorHAnsi"/>
          <w:sz w:val="22"/>
          <w:szCs w:val="22"/>
        </w:rPr>
        <w:t>FORMULARZ CENOWY</w:t>
      </w:r>
    </w:p>
    <w:p w14:paraId="6959B199" w14:textId="77777777" w:rsidR="002D3B22" w:rsidRPr="000055E6" w:rsidRDefault="002D3B22" w:rsidP="002D3B22">
      <w:pPr>
        <w:spacing w:after="120" w:line="276" w:lineRule="auto"/>
        <w:jc w:val="center"/>
        <w:rPr>
          <w:rFonts w:asciiTheme="minorHAnsi" w:hAnsiTheme="minorHAnsi" w:cstheme="minorHAnsi"/>
          <w:b/>
          <w:sz w:val="22"/>
          <w:szCs w:val="22"/>
        </w:rPr>
      </w:pPr>
      <w:r w:rsidRPr="000055E6">
        <w:rPr>
          <w:rFonts w:asciiTheme="minorHAnsi" w:hAnsiTheme="minorHAnsi" w:cstheme="minorHAnsi"/>
          <w:b/>
          <w:sz w:val="22"/>
          <w:szCs w:val="22"/>
        </w:rPr>
        <w:t xml:space="preserve">na usługi badania próbek paliw ciekłych </w:t>
      </w:r>
    </w:p>
    <w:p w14:paraId="30FF1B2A" w14:textId="09816753" w:rsidR="002D3B22" w:rsidRPr="000055E6" w:rsidRDefault="002D3B22" w:rsidP="002D3B22">
      <w:pPr>
        <w:spacing w:line="276" w:lineRule="auto"/>
        <w:jc w:val="center"/>
        <w:rPr>
          <w:rFonts w:asciiTheme="minorHAnsi" w:hAnsiTheme="minorHAnsi" w:cstheme="minorHAnsi"/>
          <w:b/>
          <w:bCs/>
          <w:sz w:val="22"/>
          <w:szCs w:val="22"/>
        </w:rPr>
      </w:pPr>
      <w:r w:rsidRPr="000055E6">
        <w:rPr>
          <w:rFonts w:asciiTheme="minorHAnsi" w:hAnsiTheme="minorHAnsi" w:cstheme="minorHAnsi"/>
          <w:b/>
          <w:bCs/>
          <w:sz w:val="22"/>
          <w:szCs w:val="22"/>
        </w:rPr>
        <w:t>(sprawa BF-2.262</w:t>
      </w:r>
      <w:r w:rsidR="00E45264" w:rsidRPr="000055E6">
        <w:rPr>
          <w:rFonts w:asciiTheme="minorHAnsi" w:hAnsiTheme="minorHAnsi" w:cstheme="minorHAnsi"/>
          <w:b/>
          <w:bCs/>
          <w:sz w:val="22"/>
          <w:szCs w:val="22"/>
        </w:rPr>
        <w:t>.7.</w:t>
      </w:r>
      <w:r w:rsidRPr="000055E6">
        <w:rPr>
          <w:rFonts w:asciiTheme="minorHAnsi" w:hAnsiTheme="minorHAnsi" w:cstheme="minorHAnsi"/>
          <w:b/>
          <w:bCs/>
          <w:sz w:val="22"/>
          <w:szCs w:val="22"/>
        </w:rPr>
        <w:t>2023)</w:t>
      </w:r>
    </w:p>
    <w:p w14:paraId="45C1F944" w14:textId="77777777" w:rsidR="002D3B22" w:rsidRPr="000055E6" w:rsidRDefault="002D3B22" w:rsidP="002D3B22">
      <w:pPr>
        <w:spacing w:before="120" w:line="276" w:lineRule="auto"/>
        <w:ind w:left="181"/>
        <w:jc w:val="both"/>
        <w:rPr>
          <w:rFonts w:asciiTheme="minorHAnsi" w:hAnsiTheme="minorHAnsi" w:cstheme="minorHAnsi"/>
          <w:sz w:val="22"/>
          <w:szCs w:val="22"/>
        </w:rPr>
      </w:pPr>
      <w:r w:rsidRPr="000055E6">
        <w:rPr>
          <w:rFonts w:asciiTheme="minorHAnsi" w:hAnsiTheme="minorHAnsi" w:cstheme="minorHAnsi"/>
          <w:sz w:val="22"/>
          <w:szCs w:val="22"/>
        </w:rPr>
        <w:t xml:space="preserve">Zestawienie cen dla </w:t>
      </w:r>
      <w:r w:rsidRPr="000055E6">
        <w:rPr>
          <w:rFonts w:asciiTheme="minorHAnsi" w:hAnsiTheme="minorHAnsi" w:cstheme="minorHAnsi"/>
          <w:b/>
          <w:sz w:val="22"/>
          <w:szCs w:val="22"/>
        </w:rPr>
        <w:t xml:space="preserve">badań benzyn silnikowych E5 i E10 </w:t>
      </w:r>
      <w:r w:rsidRPr="000055E6">
        <w:rPr>
          <w:rFonts w:asciiTheme="minorHAnsi" w:hAnsiTheme="minorHAnsi" w:cstheme="minorHAnsi"/>
          <w:sz w:val="22"/>
          <w:szCs w:val="22"/>
        </w:rPr>
        <w:t xml:space="preserve">zgodnie z Rozporządzeniem Ministra Gospodarki </w:t>
      </w:r>
      <w:r w:rsidRPr="000055E6">
        <w:rPr>
          <w:rFonts w:asciiTheme="minorHAnsi" w:hAnsiTheme="minorHAnsi" w:cstheme="minorHAnsi"/>
          <w:sz w:val="22"/>
          <w:szCs w:val="22"/>
        </w:rPr>
        <w:br/>
        <w:t>z dnia 9 października 2015 r. w sprawie wymagań jakościowych dla paliw ciekłych − (Dz. U. z 2015, poz. 1680) oraz z Rozporządzeniem Ministra Gospodarki z dnia 18 stycznia 2017 r. w sprawie metod badania jakości paliw ciekłych (t.j. Dz. U. z 2017 r., poz. 247).</w:t>
      </w:r>
    </w:p>
    <w:p w14:paraId="3D848BD5" w14:textId="77777777" w:rsidR="002D3B22" w:rsidRPr="000055E6" w:rsidRDefault="002D3B22" w:rsidP="002D3B22">
      <w:pPr>
        <w:spacing w:line="276" w:lineRule="auto"/>
        <w:ind w:left="-357" w:right="-471"/>
        <w:jc w:val="both"/>
        <w:rPr>
          <w:rFonts w:asciiTheme="minorHAnsi" w:hAnsiTheme="minorHAnsi" w:cstheme="minorHAnsi"/>
          <w:sz w:val="22"/>
          <w:szCs w:val="22"/>
        </w:rPr>
      </w:pP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3105"/>
        <w:gridCol w:w="1833"/>
        <w:gridCol w:w="1366"/>
        <w:gridCol w:w="1541"/>
        <w:gridCol w:w="1378"/>
      </w:tblGrid>
      <w:tr w:rsidR="002D3B22" w:rsidRPr="000055E6" w14:paraId="67B55045" w14:textId="77777777" w:rsidTr="00AF2CD7">
        <w:trPr>
          <w:jc w:val="center"/>
        </w:trPr>
        <w:tc>
          <w:tcPr>
            <w:tcW w:w="542" w:type="dxa"/>
            <w:tcBorders>
              <w:top w:val="double" w:sz="6" w:space="0" w:color="auto"/>
              <w:left w:val="double" w:sz="6" w:space="0" w:color="auto"/>
              <w:bottom w:val="double" w:sz="6" w:space="0" w:color="auto"/>
            </w:tcBorders>
            <w:vAlign w:val="center"/>
          </w:tcPr>
          <w:p w14:paraId="20F533F6"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Lp.</w:t>
            </w:r>
          </w:p>
        </w:tc>
        <w:tc>
          <w:tcPr>
            <w:tcW w:w="3105" w:type="dxa"/>
            <w:tcBorders>
              <w:top w:val="double" w:sz="6" w:space="0" w:color="auto"/>
              <w:bottom w:val="double" w:sz="6" w:space="0" w:color="auto"/>
            </w:tcBorders>
            <w:vAlign w:val="center"/>
          </w:tcPr>
          <w:p w14:paraId="79D72613"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Badany parametr</w:t>
            </w:r>
          </w:p>
        </w:tc>
        <w:tc>
          <w:tcPr>
            <w:tcW w:w="1833" w:type="dxa"/>
            <w:tcBorders>
              <w:top w:val="double" w:sz="6" w:space="0" w:color="auto"/>
              <w:bottom w:val="double" w:sz="6" w:space="0" w:color="auto"/>
            </w:tcBorders>
            <w:vAlign w:val="center"/>
          </w:tcPr>
          <w:p w14:paraId="4DDCB291"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Akredytowana metoda badawcza</w:t>
            </w:r>
          </w:p>
        </w:tc>
        <w:tc>
          <w:tcPr>
            <w:tcW w:w="1366" w:type="dxa"/>
            <w:tcBorders>
              <w:top w:val="double" w:sz="6" w:space="0" w:color="auto"/>
              <w:bottom w:val="double" w:sz="6" w:space="0" w:color="auto"/>
            </w:tcBorders>
            <w:vAlign w:val="center"/>
          </w:tcPr>
          <w:p w14:paraId="26BB54B2"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Metoda podzlecana</w:t>
            </w:r>
          </w:p>
        </w:tc>
        <w:tc>
          <w:tcPr>
            <w:tcW w:w="1541" w:type="dxa"/>
            <w:tcBorders>
              <w:top w:val="double" w:sz="6" w:space="0" w:color="auto"/>
              <w:bottom w:val="double" w:sz="6" w:space="0" w:color="auto"/>
              <w:right w:val="double" w:sz="6" w:space="0" w:color="auto"/>
            </w:tcBorders>
          </w:tcPr>
          <w:p w14:paraId="7BACF957"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Jednostkowa cena brutto wykonania jednej usługi badania (zł)</w:t>
            </w:r>
          </w:p>
        </w:tc>
        <w:tc>
          <w:tcPr>
            <w:tcW w:w="1378" w:type="dxa"/>
            <w:tcBorders>
              <w:top w:val="double" w:sz="6" w:space="0" w:color="auto"/>
              <w:bottom w:val="double" w:sz="6" w:space="0" w:color="auto"/>
              <w:right w:val="double" w:sz="6" w:space="0" w:color="auto"/>
            </w:tcBorders>
          </w:tcPr>
          <w:p w14:paraId="35E68627"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 xml:space="preserve">Oznaczenie ceny jednostk. </w:t>
            </w:r>
            <w:r w:rsidRPr="000055E6">
              <w:rPr>
                <w:rFonts w:asciiTheme="minorHAnsi" w:hAnsiTheme="minorHAnsi" w:cstheme="minorHAnsi"/>
                <w:sz w:val="22"/>
                <w:szCs w:val="22"/>
              </w:rPr>
              <w:br/>
              <w:t>za dany parametr</w:t>
            </w:r>
          </w:p>
        </w:tc>
      </w:tr>
      <w:tr w:rsidR="002D3B22" w:rsidRPr="000055E6" w14:paraId="1495D1CC" w14:textId="77777777" w:rsidTr="00AF2CD7">
        <w:trPr>
          <w:trHeight w:val="437"/>
          <w:jc w:val="center"/>
        </w:trPr>
        <w:tc>
          <w:tcPr>
            <w:tcW w:w="542" w:type="dxa"/>
            <w:tcBorders>
              <w:top w:val="double" w:sz="6" w:space="0" w:color="auto"/>
              <w:left w:val="double" w:sz="6" w:space="0" w:color="auto"/>
            </w:tcBorders>
            <w:vAlign w:val="center"/>
          </w:tcPr>
          <w:p w14:paraId="31D5598F"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r w:rsidRPr="000055E6">
              <w:rPr>
                <w:rFonts w:asciiTheme="minorHAnsi" w:hAnsiTheme="minorHAnsi" w:cstheme="minorHAnsi"/>
                <w:b/>
                <w:sz w:val="22"/>
                <w:szCs w:val="22"/>
              </w:rPr>
              <w:t>1.</w:t>
            </w:r>
          </w:p>
        </w:tc>
        <w:tc>
          <w:tcPr>
            <w:tcW w:w="3105" w:type="dxa"/>
            <w:tcBorders>
              <w:top w:val="double" w:sz="6" w:space="0" w:color="auto"/>
            </w:tcBorders>
          </w:tcPr>
          <w:p w14:paraId="60D98B67" w14:textId="77777777" w:rsidR="002D3B22" w:rsidRPr="000055E6" w:rsidRDefault="002D3B22" w:rsidP="00AF2CD7">
            <w:pPr>
              <w:tabs>
                <w:tab w:val="right" w:leader="underscore" w:pos="9072"/>
              </w:tabs>
              <w:spacing w:line="276" w:lineRule="auto"/>
              <w:rPr>
                <w:rFonts w:asciiTheme="minorHAnsi" w:hAnsiTheme="minorHAnsi" w:cstheme="minorHAnsi"/>
                <w:sz w:val="22"/>
                <w:szCs w:val="22"/>
              </w:rPr>
            </w:pPr>
            <w:r w:rsidRPr="000055E6">
              <w:rPr>
                <w:rFonts w:asciiTheme="minorHAnsi" w:hAnsiTheme="minorHAnsi" w:cstheme="minorHAnsi"/>
                <w:sz w:val="22"/>
                <w:szCs w:val="22"/>
              </w:rPr>
              <w:t>Badawcza liczba oktanowa RON</w:t>
            </w:r>
          </w:p>
        </w:tc>
        <w:tc>
          <w:tcPr>
            <w:tcW w:w="1833" w:type="dxa"/>
            <w:tcBorders>
              <w:top w:val="double" w:sz="6" w:space="0" w:color="auto"/>
            </w:tcBorders>
          </w:tcPr>
          <w:p w14:paraId="14C5E110"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PN-EN ISO 5164</w:t>
            </w:r>
          </w:p>
        </w:tc>
        <w:tc>
          <w:tcPr>
            <w:tcW w:w="1366" w:type="dxa"/>
            <w:tcBorders>
              <w:top w:val="double" w:sz="6" w:space="0" w:color="auto"/>
            </w:tcBorders>
            <w:vAlign w:val="center"/>
          </w:tcPr>
          <w:p w14:paraId="0657D2D8" w14:textId="77777777" w:rsidR="002D3B22" w:rsidRPr="000055E6" w:rsidRDefault="002D3B22" w:rsidP="00AF2CD7">
            <w:pPr>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tak/nie**</w:t>
            </w:r>
          </w:p>
        </w:tc>
        <w:tc>
          <w:tcPr>
            <w:tcW w:w="1541" w:type="dxa"/>
            <w:tcBorders>
              <w:top w:val="double" w:sz="6" w:space="0" w:color="auto"/>
              <w:right w:val="double" w:sz="6" w:space="0" w:color="auto"/>
            </w:tcBorders>
            <w:vAlign w:val="center"/>
          </w:tcPr>
          <w:p w14:paraId="72406C80"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p>
        </w:tc>
        <w:tc>
          <w:tcPr>
            <w:tcW w:w="1378" w:type="dxa"/>
            <w:tcBorders>
              <w:top w:val="double" w:sz="6" w:space="0" w:color="auto"/>
              <w:right w:val="double" w:sz="6" w:space="0" w:color="auto"/>
            </w:tcBorders>
            <w:vAlign w:val="center"/>
          </w:tcPr>
          <w:p w14:paraId="2C8F6802"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C</w:t>
            </w:r>
            <w:r w:rsidRPr="000055E6">
              <w:rPr>
                <w:rFonts w:asciiTheme="minorHAnsi" w:hAnsiTheme="minorHAnsi" w:cstheme="minorHAnsi"/>
                <w:sz w:val="22"/>
                <w:szCs w:val="22"/>
                <w:vertAlign w:val="subscript"/>
              </w:rPr>
              <w:t>BEN-RON</w:t>
            </w:r>
          </w:p>
        </w:tc>
      </w:tr>
      <w:tr w:rsidR="002D3B22" w:rsidRPr="000055E6" w14:paraId="38D832D5" w14:textId="77777777" w:rsidTr="00AF2CD7">
        <w:trPr>
          <w:trHeight w:val="464"/>
          <w:jc w:val="center"/>
        </w:trPr>
        <w:tc>
          <w:tcPr>
            <w:tcW w:w="542" w:type="dxa"/>
            <w:tcBorders>
              <w:left w:val="double" w:sz="6" w:space="0" w:color="auto"/>
            </w:tcBorders>
            <w:vAlign w:val="center"/>
          </w:tcPr>
          <w:p w14:paraId="529E3402"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r w:rsidRPr="000055E6">
              <w:rPr>
                <w:rFonts w:asciiTheme="minorHAnsi" w:hAnsiTheme="minorHAnsi" w:cstheme="minorHAnsi"/>
                <w:b/>
                <w:sz w:val="22"/>
                <w:szCs w:val="22"/>
              </w:rPr>
              <w:t>2.</w:t>
            </w:r>
          </w:p>
        </w:tc>
        <w:tc>
          <w:tcPr>
            <w:tcW w:w="3105" w:type="dxa"/>
          </w:tcPr>
          <w:p w14:paraId="1A3E13B6" w14:textId="77777777" w:rsidR="002D3B22" w:rsidRPr="000055E6" w:rsidRDefault="002D3B22" w:rsidP="00AF2CD7">
            <w:pPr>
              <w:tabs>
                <w:tab w:val="right" w:leader="underscore" w:pos="9072"/>
              </w:tabs>
              <w:spacing w:line="276" w:lineRule="auto"/>
              <w:rPr>
                <w:rFonts w:asciiTheme="minorHAnsi" w:hAnsiTheme="minorHAnsi" w:cstheme="minorHAnsi"/>
                <w:sz w:val="22"/>
                <w:szCs w:val="22"/>
              </w:rPr>
            </w:pPr>
            <w:r w:rsidRPr="000055E6">
              <w:rPr>
                <w:rFonts w:asciiTheme="minorHAnsi" w:hAnsiTheme="minorHAnsi" w:cstheme="minorHAnsi"/>
                <w:sz w:val="22"/>
                <w:szCs w:val="22"/>
              </w:rPr>
              <w:t>Motorowa liczba oktanowa MON</w:t>
            </w:r>
          </w:p>
        </w:tc>
        <w:tc>
          <w:tcPr>
            <w:tcW w:w="1833" w:type="dxa"/>
          </w:tcPr>
          <w:p w14:paraId="5A86DE92"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PN-EN ISO 5163</w:t>
            </w:r>
          </w:p>
        </w:tc>
        <w:tc>
          <w:tcPr>
            <w:tcW w:w="1366" w:type="dxa"/>
            <w:vAlign w:val="center"/>
          </w:tcPr>
          <w:p w14:paraId="03155C63" w14:textId="77777777" w:rsidR="002D3B22" w:rsidRPr="000055E6" w:rsidRDefault="002D3B22" w:rsidP="00AF2CD7">
            <w:pPr>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tak/nie**</w:t>
            </w:r>
          </w:p>
        </w:tc>
        <w:tc>
          <w:tcPr>
            <w:tcW w:w="1541" w:type="dxa"/>
            <w:tcBorders>
              <w:right w:val="double" w:sz="6" w:space="0" w:color="auto"/>
            </w:tcBorders>
            <w:vAlign w:val="center"/>
          </w:tcPr>
          <w:p w14:paraId="6585F12B"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p>
        </w:tc>
        <w:tc>
          <w:tcPr>
            <w:tcW w:w="1378" w:type="dxa"/>
            <w:tcBorders>
              <w:right w:val="double" w:sz="6" w:space="0" w:color="auto"/>
            </w:tcBorders>
            <w:vAlign w:val="center"/>
          </w:tcPr>
          <w:p w14:paraId="5E81E918"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C</w:t>
            </w:r>
            <w:r w:rsidRPr="000055E6">
              <w:rPr>
                <w:rFonts w:asciiTheme="minorHAnsi" w:hAnsiTheme="minorHAnsi" w:cstheme="minorHAnsi"/>
                <w:sz w:val="22"/>
                <w:szCs w:val="22"/>
                <w:vertAlign w:val="subscript"/>
              </w:rPr>
              <w:t>BEN-MON</w:t>
            </w:r>
          </w:p>
        </w:tc>
      </w:tr>
      <w:tr w:rsidR="002D3B22" w:rsidRPr="000055E6" w14:paraId="1BB91D39" w14:textId="77777777" w:rsidTr="00AF2CD7">
        <w:trPr>
          <w:trHeight w:val="283"/>
          <w:jc w:val="center"/>
        </w:trPr>
        <w:tc>
          <w:tcPr>
            <w:tcW w:w="542" w:type="dxa"/>
            <w:tcBorders>
              <w:left w:val="double" w:sz="6" w:space="0" w:color="auto"/>
            </w:tcBorders>
            <w:vAlign w:val="center"/>
          </w:tcPr>
          <w:p w14:paraId="5922EB8C"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r w:rsidRPr="000055E6">
              <w:rPr>
                <w:rFonts w:asciiTheme="minorHAnsi" w:hAnsiTheme="minorHAnsi" w:cstheme="minorHAnsi"/>
                <w:b/>
                <w:sz w:val="22"/>
                <w:szCs w:val="22"/>
              </w:rPr>
              <w:t>3.</w:t>
            </w:r>
          </w:p>
        </w:tc>
        <w:tc>
          <w:tcPr>
            <w:tcW w:w="3105" w:type="dxa"/>
          </w:tcPr>
          <w:p w14:paraId="2BB32F5B" w14:textId="77777777" w:rsidR="002D3B22" w:rsidRPr="000055E6" w:rsidRDefault="002D3B22" w:rsidP="00AF2CD7">
            <w:pPr>
              <w:tabs>
                <w:tab w:val="right" w:leader="underscore" w:pos="9072"/>
              </w:tabs>
              <w:spacing w:line="276" w:lineRule="auto"/>
              <w:rPr>
                <w:rFonts w:asciiTheme="minorHAnsi" w:hAnsiTheme="minorHAnsi" w:cstheme="minorHAnsi"/>
                <w:sz w:val="22"/>
                <w:szCs w:val="22"/>
              </w:rPr>
            </w:pPr>
            <w:r w:rsidRPr="000055E6">
              <w:rPr>
                <w:rFonts w:asciiTheme="minorHAnsi" w:hAnsiTheme="minorHAnsi" w:cstheme="minorHAnsi"/>
                <w:sz w:val="22"/>
                <w:szCs w:val="22"/>
              </w:rPr>
              <w:t>Prężność par, VP</w:t>
            </w:r>
          </w:p>
        </w:tc>
        <w:tc>
          <w:tcPr>
            <w:tcW w:w="1833" w:type="dxa"/>
          </w:tcPr>
          <w:p w14:paraId="142C7334"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rPr>
            </w:pPr>
            <w:r w:rsidRPr="000055E6">
              <w:rPr>
                <w:rFonts w:asciiTheme="minorHAnsi" w:hAnsiTheme="minorHAnsi" w:cstheme="minorHAnsi"/>
                <w:sz w:val="22"/>
                <w:szCs w:val="22"/>
                <w:lang w:val="de-DE"/>
              </w:rPr>
              <w:t>PN-EN 13016-1</w:t>
            </w:r>
          </w:p>
        </w:tc>
        <w:tc>
          <w:tcPr>
            <w:tcW w:w="1366" w:type="dxa"/>
            <w:vAlign w:val="center"/>
          </w:tcPr>
          <w:p w14:paraId="084C4DC3" w14:textId="77777777" w:rsidR="002D3B22" w:rsidRPr="000055E6" w:rsidRDefault="002D3B22" w:rsidP="00AF2CD7">
            <w:pPr>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tak/nie**</w:t>
            </w:r>
          </w:p>
        </w:tc>
        <w:tc>
          <w:tcPr>
            <w:tcW w:w="1541" w:type="dxa"/>
            <w:tcBorders>
              <w:right w:val="double" w:sz="6" w:space="0" w:color="auto"/>
            </w:tcBorders>
            <w:vAlign w:val="center"/>
          </w:tcPr>
          <w:p w14:paraId="724FEA55"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p>
        </w:tc>
        <w:tc>
          <w:tcPr>
            <w:tcW w:w="1378" w:type="dxa"/>
            <w:tcBorders>
              <w:right w:val="double" w:sz="6" w:space="0" w:color="auto"/>
            </w:tcBorders>
            <w:vAlign w:val="center"/>
          </w:tcPr>
          <w:p w14:paraId="7EDDBD6E"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C</w:t>
            </w:r>
            <w:r w:rsidRPr="000055E6">
              <w:rPr>
                <w:rFonts w:asciiTheme="minorHAnsi" w:hAnsiTheme="minorHAnsi" w:cstheme="minorHAnsi"/>
                <w:sz w:val="22"/>
                <w:szCs w:val="22"/>
                <w:vertAlign w:val="subscript"/>
              </w:rPr>
              <w:t>BEN-VP</w:t>
            </w:r>
          </w:p>
        </w:tc>
      </w:tr>
      <w:tr w:rsidR="002D3B22" w:rsidRPr="000055E6" w14:paraId="796918A0" w14:textId="77777777" w:rsidTr="00AF2CD7">
        <w:trPr>
          <w:jc w:val="center"/>
        </w:trPr>
        <w:tc>
          <w:tcPr>
            <w:tcW w:w="542" w:type="dxa"/>
            <w:tcBorders>
              <w:left w:val="double" w:sz="6" w:space="0" w:color="auto"/>
            </w:tcBorders>
            <w:vAlign w:val="center"/>
          </w:tcPr>
          <w:p w14:paraId="27A2DBB7"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r w:rsidRPr="000055E6">
              <w:rPr>
                <w:rFonts w:asciiTheme="minorHAnsi" w:hAnsiTheme="minorHAnsi" w:cstheme="minorHAnsi"/>
                <w:b/>
                <w:sz w:val="22"/>
                <w:szCs w:val="22"/>
              </w:rPr>
              <w:t>4.</w:t>
            </w:r>
          </w:p>
        </w:tc>
        <w:tc>
          <w:tcPr>
            <w:tcW w:w="3105" w:type="dxa"/>
          </w:tcPr>
          <w:p w14:paraId="2DD3C450" w14:textId="77777777" w:rsidR="002D3B22" w:rsidRPr="000055E6" w:rsidRDefault="002D3B22" w:rsidP="00AF2CD7">
            <w:pPr>
              <w:tabs>
                <w:tab w:val="right" w:leader="underscore" w:pos="9072"/>
              </w:tabs>
              <w:spacing w:line="276" w:lineRule="auto"/>
              <w:rPr>
                <w:rFonts w:asciiTheme="minorHAnsi" w:hAnsiTheme="minorHAnsi" w:cstheme="minorHAnsi"/>
                <w:sz w:val="22"/>
                <w:szCs w:val="22"/>
              </w:rPr>
            </w:pPr>
            <w:r w:rsidRPr="000055E6">
              <w:rPr>
                <w:rFonts w:asciiTheme="minorHAnsi" w:hAnsiTheme="minorHAnsi" w:cstheme="minorHAnsi"/>
                <w:sz w:val="22"/>
                <w:szCs w:val="22"/>
              </w:rPr>
              <w:t>Destylacja</w:t>
            </w:r>
          </w:p>
          <w:p w14:paraId="301EF9D2" w14:textId="77777777" w:rsidR="002D3B22" w:rsidRPr="000055E6" w:rsidRDefault="002D3B22" w:rsidP="00AF2CD7">
            <w:pPr>
              <w:tabs>
                <w:tab w:val="right" w:leader="underscore" w:pos="9072"/>
              </w:tabs>
              <w:spacing w:line="276" w:lineRule="auto"/>
              <w:rPr>
                <w:rFonts w:asciiTheme="minorHAnsi" w:hAnsiTheme="minorHAnsi" w:cstheme="minorHAnsi"/>
                <w:sz w:val="22"/>
                <w:szCs w:val="22"/>
              </w:rPr>
            </w:pPr>
            <w:r w:rsidRPr="000055E6">
              <w:rPr>
                <w:rFonts w:asciiTheme="minorHAnsi" w:hAnsiTheme="minorHAnsi" w:cstheme="minorHAnsi"/>
                <w:sz w:val="22"/>
                <w:szCs w:val="22"/>
              </w:rPr>
              <w:t xml:space="preserve">-do temperatury </w:t>
            </w:r>
            <w:smartTag w:uri="urn:schemas-microsoft-com:office:smarttags" w:element="metricconverter">
              <w:smartTagPr>
                <w:attr w:name="ProductID" w:val="700C"/>
              </w:smartTagPr>
              <w:r w:rsidRPr="000055E6">
                <w:rPr>
                  <w:rFonts w:asciiTheme="minorHAnsi" w:hAnsiTheme="minorHAnsi" w:cstheme="minorHAnsi"/>
                  <w:sz w:val="22"/>
                  <w:szCs w:val="22"/>
                </w:rPr>
                <w:t>70</w:t>
              </w:r>
              <w:r w:rsidRPr="000055E6">
                <w:rPr>
                  <w:rFonts w:asciiTheme="minorHAnsi" w:hAnsiTheme="minorHAnsi" w:cstheme="minorHAnsi"/>
                  <w:sz w:val="22"/>
                  <w:szCs w:val="22"/>
                  <w:vertAlign w:val="superscript"/>
                </w:rPr>
                <w:t>0</w:t>
              </w:r>
              <w:r w:rsidRPr="000055E6">
                <w:rPr>
                  <w:rFonts w:asciiTheme="minorHAnsi" w:hAnsiTheme="minorHAnsi" w:cstheme="minorHAnsi"/>
                  <w:sz w:val="22"/>
                  <w:szCs w:val="22"/>
                </w:rPr>
                <w:t>C</w:t>
              </w:r>
            </w:smartTag>
            <w:r w:rsidRPr="000055E6">
              <w:rPr>
                <w:rFonts w:asciiTheme="minorHAnsi" w:hAnsiTheme="minorHAnsi" w:cstheme="minorHAnsi"/>
                <w:sz w:val="22"/>
                <w:szCs w:val="22"/>
              </w:rPr>
              <w:t xml:space="preserve"> odparowuje</w:t>
            </w:r>
          </w:p>
          <w:p w14:paraId="2F62AF14" w14:textId="77777777" w:rsidR="002D3B22" w:rsidRPr="000055E6" w:rsidRDefault="002D3B22" w:rsidP="00AF2CD7">
            <w:pPr>
              <w:tabs>
                <w:tab w:val="right" w:leader="underscore" w:pos="9072"/>
              </w:tabs>
              <w:spacing w:line="276" w:lineRule="auto"/>
              <w:rPr>
                <w:rFonts w:asciiTheme="minorHAnsi" w:hAnsiTheme="minorHAnsi" w:cstheme="minorHAnsi"/>
                <w:sz w:val="22"/>
                <w:szCs w:val="22"/>
              </w:rPr>
            </w:pPr>
            <w:r w:rsidRPr="000055E6">
              <w:rPr>
                <w:rFonts w:asciiTheme="minorHAnsi" w:hAnsiTheme="minorHAnsi" w:cstheme="minorHAnsi"/>
                <w:sz w:val="22"/>
                <w:szCs w:val="22"/>
              </w:rPr>
              <w:t xml:space="preserve">-do temperatury </w:t>
            </w:r>
            <w:smartTag w:uri="urn:schemas-microsoft-com:office:smarttags" w:element="metricconverter">
              <w:smartTagPr>
                <w:attr w:name="ProductID" w:val="1000C"/>
              </w:smartTagPr>
              <w:r w:rsidRPr="000055E6">
                <w:rPr>
                  <w:rFonts w:asciiTheme="minorHAnsi" w:hAnsiTheme="minorHAnsi" w:cstheme="minorHAnsi"/>
                  <w:sz w:val="22"/>
                  <w:szCs w:val="22"/>
                </w:rPr>
                <w:t>100</w:t>
              </w:r>
              <w:r w:rsidRPr="000055E6">
                <w:rPr>
                  <w:rFonts w:asciiTheme="minorHAnsi" w:hAnsiTheme="minorHAnsi" w:cstheme="minorHAnsi"/>
                  <w:sz w:val="22"/>
                  <w:szCs w:val="22"/>
                  <w:vertAlign w:val="superscript"/>
                </w:rPr>
                <w:t>0</w:t>
              </w:r>
              <w:r w:rsidRPr="000055E6">
                <w:rPr>
                  <w:rFonts w:asciiTheme="minorHAnsi" w:hAnsiTheme="minorHAnsi" w:cstheme="minorHAnsi"/>
                  <w:sz w:val="22"/>
                  <w:szCs w:val="22"/>
                </w:rPr>
                <w:t>C</w:t>
              </w:r>
            </w:smartTag>
            <w:r w:rsidRPr="000055E6">
              <w:rPr>
                <w:rFonts w:asciiTheme="minorHAnsi" w:hAnsiTheme="minorHAnsi" w:cstheme="minorHAnsi"/>
                <w:sz w:val="22"/>
                <w:szCs w:val="22"/>
              </w:rPr>
              <w:t xml:space="preserve"> odparowuje</w:t>
            </w:r>
          </w:p>
          <w:p w14:paraId="77E3582C" w14:textId="77777777" w:rsidR="002D3B22" w:rsidRPr="000055E6" w:rsidRDefault="002D3B22" w:rsidP="00AF2CD7">
            <w:pPr>
              <w:tabs>
                <w:tab w:val="right" w:leader="underscore" w:pos="9072"/>
              </w:tabs>
              <w:spacing w:line="276" w:lineRule="auto"/>
              <w:rPr>
                <w:rFonts w:asciiTheme="minorHAnsi" w:hAnsiTheme="minorHAnsi" w:cstheme="minorHAnsi"/>
                <w:sz w:val="22"/>
                <w:szCs w:val="22"/>
              </w:rPr>
            </w:pPr>
            <w:r w:rsidRPr="000055E6">
              <w:rPr>
                <w:rFonts w:asciiTheme="minorHAnsi" w:hAnsiTheme="minorHAnsi" w:cstheme="minorHAnsi"/>
                <w:sz w:val="22"/>
                <w:szCs w:val="22"/>
              </w:rPr>
              <w:t xml:space="preserve">-do temperatury </w:t>
            </w:r>
            <w:smartTag w:uri="urn:schemas-microsoft-com:office:smarttags" w:element="metricconverter">
              <w:smartTagPr>
                <w:attr w:name="ProductID" w:val="1500C"/>
              </w:smartTagPr>
              <w:r w:rsidRPr="000055E6">
                <w:rPr>
                  <w:rFonts w:asciiTheme="minorHAnsi" w:hAnsiTheme="minorHAnsi" w:cstheme="minorHAnsi"/>
                  <w:sz w:val="22"/>
                  <w:szCs w:val="22"/>
                </w:rPr>
                <w:t>150</w:t>
              </w:r>
              <w:r w:rsidRPr="000055E6">
                <w:rPr>
                  <w:rFonts w:asciiTheme="minorHAnsi" w:hAnsiTheme="minorHAnsi" w:cstheme="minorHAnsi"/>
                  <w:sz w:val="22"/>
                  <w:szCs w:val="22"/>
                  <w:vertAlign w:val="superscript"/>
                </w:rPr>
                <w:t>0</w:t>
              </w:r>
              <w:r w:rsidRPr="000055E6">
                <w:rPr>
                  <w:rFonts w:asciiTheme="minorHAnsi" w:hAnsiTheme="minorHAnsi" w:cstheme="minorHAnsi"/>
                  <w:sz w:val="22"/>
                  <w:szCs w:val="22"/>
                </w:rPr>
                <w:t>C</w:t>
              </w:r>
            </w:smartTag>
            <w:r w:rsidRPr="000055E6">
              <w:rPr>
                <w:rFonts w:asciiTheme="minorHAnsi" w:hAnsiTheme="minorHAnsi" w:cstheme="minorHAnsi"/>
                <w:sz w:val="22"/>
                <w:szCs w:val="22"/>
              </w:rPr>
              <w:t xml:space="preserve"> odparowuje</w:t>
            </w:r>
          </w:p>
        </w:tc>
        <w:tc>
          <w:tcPr>
            <w:tcW w:w="1833" w:type="dxa"/>
            <w:vAlign w:val="center"/>
          </w:tcPr>
          <w:p w14:paraId="67BA7BE1"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PN-EN ISO 3405</w:t>
            </w:r>
          </w:p>
        </w:tc>
        <w:tc>
          <w:tcPr>
            <w:tcW w:w="1366" w:type="dxa"/>
            <w:vAlign w:val="center"/>
          </w:tcPr>
          <w:p w14:paraId="782F5627" w14:textId="77777777" w:rsidR="002D3B22" w:rsidRPr="000055E6" w:rsidRDefault="002D3B22" w:rsidP="00AF2CD7">
            <w:pPr>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tak/nie**</w:t>
            </w:r>
          </w:p>
        </w:tc>
        <w:tc>
          <w:tcPr>
            <w:tcW w:w="1541" w:type="dxa"/>
            <w:vMerge w:val="restart"/>
            <w:tcBorders>
              <w:right w:val="double" w:sz="6" w:space="0" w:color="auto"/>
            </w:tcBorders>
            <w:vAlign w:val="center"/>
          </w:tcPr>
          <w:p w14:paraId="4B091A31"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p>
        </w:tc>
        <w:tc>
          <w:tcPr>
            <w:tcW w:w="1378" w:type="dxa"/>
            <w:vMerge w:val="restart"/>
            <w:tcBorders>
              <w:right w:val="double" w:sz="6" w:space="0" w:color="auto"/>
            </w:tcBorders>
            <w:vAlign w:val="center"/>
          </w:tcPr>
          <w:p w14:paraId="373EA5BD"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C</w:t>
            </w:r>
            <w:r w:rsidRPr="000055E6">
              <w:rPr>
                <w:rFonts w:asciiTheme="minorHAnsi" w:hAnsiTheme="minorHAnsi" w:cstheme="minorHAnsi"/>
                <w:sz w:val="22"/>
                <w:szCs w:val="22"/>
                <w:vertAlign w:val="subscript"/>
              </w:rPr>
              <w:t>BEN-D</w:t>
            </w:r>
          </w:p>
        </w:tc>
      </w:tr>
      <w:tr w:rsidR="002D3B22" w:rsidRPr="000055E6" w14:paraId="391573D0" w14:textId="77777777" w:rsidTr="00AF2CD7">
        <w:trPr>
          <w:trHeight w:val="238"/>
          <w:jc w:val="center"/>
        </w:trPr>
        <w:tc>
          <w:tcPr>
            <w:tcW w:w="542" w:type="dxa"/>
            <w:tcBorders>
              <w:left w:val="double" w:sz="6" w:space="0" w:color="auto"/>
            </w:tcBorders>
            <w:vAlign w:val="center"/>
          </w:tcPr>
          <w:p w14:paraId="4FE2B194"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r w:rsidRPr="000055E6">
              <w:rPr>
                <w:rFonts w:asciiTheme="minorHAnsi" w:hAnsiTheme="minorHAnsi" w:cstheme="minorHAnsi"/>
                <w:b/>
                <w:sz w:val="22"/>
                <w:szCs w:val="22"/>
              </w:rPr>
              <w:t>5.</w:t>
            </w:r>
          </w:p>
        </w:tc>
        <w:tc>
          <w:tcPr>
            <w:tcW w:w="3105" w:type="dxa"/>
          </w:tcPr>
          <w:p w14:paraId="46C3538E" w14:textId="77777777" w:rsidR="002D3B22" w:rsidRPr="000055E6" w:rsidRDefault="002D3B22" w:rsidP="00AF2CD7">
            <w:pPr>
              <w:tabs>
                <w:tab w:val="right" w:leader="underscore" w:pos="9072"/>
              </w:tabs>
              <w:spacing w:line="276" w:lineRule="auto"/>
              <w:rPr>
                <w:rFonts w:asciiTheme="minorHAnsi" w:hAnsiTheme="minorHAnsi" w:cstheme="minorHAnsi"/>
                <w:sz w:val="22"/>
                <w:szCs w:val="22"/>
              </w:rPr>
            </w:pPr>
            <w:r w:rsidRPr="000055E6">
              <w:rPr>
                <w:rFonts w:asciiTheme="minorHAnsi" w:hAnsiTheme="minorHAnsi" w:cstheme="minorHAnsi"/>
                <w:sz w:val="22"/>
                <w:szCs w:val="22"/>
              </w:rPr>
              <w:t>Temperatura końca destylacji.</w:t>
            </w:r>
          </w:p>
        </w:tc>
        <w:tc>
          <w:tcPr>
            <w:tcW w:w="1833" w:type="dxa"/>
            <w:vAlign w:val="center"/>
          </w:tcPr>
          <w:p w14:paraId="4E6951CA"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PN-EN ISO 3405</w:t>
            </w:r>
          </w:p>
        </w:tc>
        <w:tc>
          <w:tcPr>
            <w:tcW w:w="1366" w:type="dxa"/>
            <w:vAlign w:val="center"/>
          </w:tcPr>
          <w:p w14:paraId="39739F1B" w14:textId="77777777" w:rsidR="002D3B22" w:rsidRPr="000055E6" w:rsidRDefault="002D3B22" w:rsidP="00AF2CD7">
            <w:pPr>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tak/nie**</w:t>
            </w:r>
          </w:p>
        </w:tc>
        <w:tc>
          <w:tcPr>
            <w:tcW w:w="1541" w:type="dxa"/>
            <w:vMerge/>
            <w:tcBorders>
              <w:right w:val="double" w:sz="6" w:space="0" w:color="auto"/>
            </w:tcBorders>
            <w:vAlign w:val="center"/>
          </w:tcPr>
          <w:p w14:paraId="23AB97CA"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p>
        </w:tc>
        <w:tc>
          <w:tcPr>
            <w:tcW w:w="1378" w:type="dxa"/>
            <w:vMerge/>
            <w:tcBorders>
              <w:right w:val="double" w:sz="6" w:space="0" w:color="auto"/>
            </w:tcBorders>
            <w:vAlign w:val="center"/>
          </w:tcPr>
          <w:p w14:paraId="08EAF714"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rPr>
            </w:pPr>
          </w:p>
        </w:tc>
      </w:tr>
      <w:tr w:rsidR="002D3B22" w:rsidRPr="000055E6" w14:paraId="35D1D6F8" w14:textId="77777777" w:rsidTr="00AF2CD7">
        <w:trPr>
          <w:jc w:val="center"/>
        </w:trPr>
        <w:tc>
          <w:tcPr>
            <w:tcW w:w="542" w:type="dxa"/>
            <w:tcBorders>
              <w:left w:val="double" w:sz="6" w:space="0" w:color="auto"/>
            </w:tcBorders>
            <w:vAlign w:val="center"/>
          </w:tcPr>
          <w:p w14:paraId="0708B939"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r w:rsidRPr="000055E6">
              <w:rPr>
                <w:rFonts w:asciiTheme="minorHAnsi" w:hAnsiTheme="minorHAnsi" w:cstheme="minorHAnsi"/>
                <w:b/>
                <w:sz w:val="22"/>
                <w:szCs w:val="22"/>
              </w:rPr>
              <w:t>6.</w:t>
            </w:r>
          </w:p>
        </w:tc>
        <w:tc>
          <w:tcPr>
            <w:tcW w:w="3105" w:type="dxa"/>
          </w:tcPr>
          <w:p w14:paraId="74B67E32" w14:textId="77777777" w:rsidR="002D3B22" w:rsidRPr="000055E6" w:rsidRDefault="002D3B22" w:rsidP="00AF2CD7">
            <w:pPr>
              <w:tabs>
                <w:tab w:val="right" w:leader="underscore" w:pos="9072"/>
              </w:tabs>
              <w:spacing w:line="276" w:lineRule="auto"/>
              <w:rPr>
                <w:rFonts w:asciiTheme="minorHAnsi" w:hAnsiTheme="minorHAnsi" w:cstheme="minorHAnsi"/>
                <w:sz w:val="22"/>
                <w:szCs w:val="22"/>
              </w:rPr>
            </w:pPr>
            <w:r w:rsidRPr="000055E6">
              <w:rPr>
                <w:rFonts w:asciiTheme="minorHAnsi" w:hAnsiTheme="minorHAnsi" w:cstheme="minorHAnsi"/>
                <w:sz w:val="22"/>
                <w:szCs w:val="22"/>
              </w:rPr>
              <w:t>Pozostałości po destylacji</w:t>
            </w:r>
          </w:p>
        </w:tc>
        <w:tc>
          <w:tcPr>
            <w:tcW w:w="1833" w:type="dxa"/>
            <w:vAlign w:val="center"/>
          </w:tcPr>
          <w:p w14:paraId="181430BD"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PN-EN ISO 3405</w:t>
            </w:r>
          </w:p>
        </w:tc>
        <w:tc>
          <w:tcPr>
            <w:tcW w:w="1366" w:type="dxa"/>
            <w:vAlign w:val="center"/>
          </w:tcPr>
          <w:p w14:paraId="599E7DC7" w14:textId="77777777" w:rsidR="002D3B22" w:rsidRPr="000055E6" w:rsidRDefault="002D3B22" w:rsidP="00AF2CD7">
            <w:pPr>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tak/nie**</w:t>
            </w:r>
          </w:p>
        </w:tc>
        <w:tc>
          <w:tcPr>
            <w:tcW w:w="1541" w:type="dxa"/>
            <w:vMerge/>
            <w:tcBorders>
              <w:right w:val="double" w:sz="6" w:space="0" w:color="auto"/>
            </w:tcBorders>
            <w:vAlign w:val="center"/>
          </w:tcPr>
          <w:p w14:paraId="304C2132"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p>
        </w:tc>
        <w:tc>
          <w:tcPr>
            <w:tcW w:w="1378" w:type="dxa"/>
            <w:vMerge/>
            <w:tcBorders>
              <w:right w:val="double" w:sz="6" w:space="0" w:color="auto"/>
            </w:tcBorders>
            <w:vAlign w:val="center"/>
          </w:tcPr>
          <w:p w14:paraId="73A25633"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rPr>
            </w:pPr>
          </w:p>
        </w:tc>
      </w:tr>
      <w:tr w:rsidR="002D3B22" w:rsidRPr="000055E6" w14:paraId="7B818F9D" w14:textId="77777777" w:rsidTr="00AF2CD7">
        <w:trPr>
          <w:jc w:val="center"/>
        </w:trPr>
        <w:tc>
          <w:tcPr>
            <w:tcW w:w="542" w:type="dxa"/>
            <w:tcBorders>
              <w:left w:val="double" w:sz="6" w:space="0" w:color="auto"/>
            </w:tcBorders>
            <w:vAlign w:val="center"/>
          </w:tcPr>
          <w:p w14:paraId="4E30A60F"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r w:rsidRPr="000055E6">
              <w:rPr>
                <w:rFonts w:asciiTheme="minorHAnsi" w:hAnsiTheme="minorHAnsi" w:cstheme="minorHAnsi"/>
                <w:b/>
                <w:sz w:val="22"/>
                <w:szCs w:val="22"/>
              </w:rPr>
              <w:t>7.</w:t>
            </w:r>
          </w:p>
        </w:tc>
        <w:tc>
          <w:tcPr>
            <w:tcW w:w="3105" w:type="dxa"/>
          </w:tcPr>
          <w:p w14:paraId="3B5F6F9B" w14:textId="77777777" w:rsidR="002D3B22" w:rsidRPr="000055E6" w:rsidRDefault="002D3B22" w:rsidP="00AF2CD7">
            <w:pPr>
              <w:tabs>
                <w:tab w:val="right" w:leader="underscore" w:pos="9072"/>
              </w:tabs>
              <w:spacing w:line="276" w:lineRule="auto"/>
              <w:rPr>
                <w:rFonts w:asciiTheme="minorHAnsi" w:hAnsiTheme="minorHAnsi" w:cstheme="minorHAnsi"/>
                <w:sz w:val="22"/>
                <w:szCs w:val="22"/>
              </w:rPr>
            </w:pPr>
            <w:r w:rsidRPr="000055E6">
              <w:rPr>
                <w:rFonts w:asciiTheme="minorHAnsi" w:hAnsiTheme="minorHAnsi" w:cstheme="minorHAnsi"/>
                <w:sz w:val="22"/>
                <w:szCs w:val="22"/>
              </w:rPr>
              <w:t>Zawartość węglowodorów typu:</w:t>
            </w:r>
            <w:r w:rsidRPr="000055E6">
              <w:rPr>
                <w:rFonts w:asciiTheme="minorHAnsi" w:hAnsiTheme="minorHAnsi" w:cstheme="minorHAnsi"/>
                <w:sz w:val="22"/>
                <w:szCs w:val="22"/>
              </w:rPr>
              <w:br/>
              <w:t xml:space="preserve">- oleinowego, </w:t>
            </w:r>
          </w:p>
          <w:p w14:paraId="57496533" w14:textId="77777777" w:rsidR="002D3B22" w:rsidRPr="000055E6" w:rsidRDefault="002D3B22" w:rsidP="00AF2CD7">
            <w:pPr>
              <w:tabs>
                <w:tab w:val="right" w:leader="underscore" w:pos="9072"/>
              </w:tabs>
              <w:spacing w:line="276" w:lineRule="auto"/>
              <w:rPr>
                <w:rFonts w:asciiTheme="minorHAnsi" w:hAnsiTheme="minorHAnsi" w:cstheme="minorHAnsi"/>
                <w:sz w:val="22"/>
                <w:szCs w:val="22"/>
              </w:rPr>
            </w:pPr>
            <w:r w:rsidRPr="000055E6">
              <w:rPr>
                <w:rFonts w:asciiTheme="minorHAnsi" w:hAnsiTheme="minorHAnsi" w:cstheme="minorHAnsi"/>
                <w:sz w:val="22"/>
                <w:szCs w:val="22"/>
              </w:rPr>
              <w:t>- aromatycznego</w:t>
            </w:r>
          </w:p>
        </w:tc>
        <w:tc>
          <w:tcPr>
            <w:tcW w:w="1833" w:type="dxa"/>
            <w:vAlign w:val="center"/>
          </w:tcPr>
          <w:p w14:paraId="35BC31D7"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lang w:val="en-US"/>
              </w:rPr>
            </w:pPr>
            <w:r w:rsidRPr="000055E6">
              <w:rPr>
                <w:rFonts w:asciiTheme="minorHAnsi" w:hAnsiTheme="minorHAnsi" w:cstheme="minorHAnsi"/>
                <w:sz w:val="22"/>
                <w:szCs w:val="22"/>
                <w:lang w:val="en-US"/>
              </w:rPr>
              <w:t>PN-EN 15553*     PN-EN ISO 22854*</w:t>
            </w:r>
          </w:p>
        </w:tc>
        <w:tc>
          <w:tcPr>
            <w:tcW w:w="1366" w:type="dxa"/>
            <w:vAlign w:val="center"/>
          </w:tcPr>
          <w:p w14:paraId="0FD0D68E" w14:textId="77777777" w:rsidR="002D3B22" w:rsidRPr="000055E6" w:rsidRDefault="002D3B22" w:rsidP="00AF2CD7">
            <w:pPr>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tak/nie**</w:t>
            </w:r>
          </w:p>
        </w:tc>
        <w:tc>
          <w:tcPr>
            <w:tcW w:w="1541" w:type="dxa"/>
            <w:tcBorders>
              <w:right w:val="double" w:sz="6" w:space="0" w:color="auto"/>
            </w:tcBorders>
            <w:vAlign w:val="center"/>
          </w:tcPr>
          <w:p w14:paraId="59C3CA12"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p>
        </w:tc>
        <w:tc>
          <w:tcPr>
            <w:tcW w:w="1378" w:type="dxa"/>
            <w:tcBorders>
              <w:right w:val="double" w:sz="6" w:space="0" w:color="auto"/>
            </w:tcBorders>
            <w:vAlign w:val="center"/>
          </w:tcPr>
          <w:p w14:paraId="472BEF21"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C</w:t>
            </w:r>
            <w:r w:rsidRPr="000055E6">
              <w:rPr>
                <w:rFonts w:asciiTheme="minorHAnsi" w:hAnsiTheme="minorHAnsi" w:cstheme="minorHAnsi"/>
                <w:sz w:val="22"/>
                <w:szCs w:val="22"/>
                <w:vertAlign w:val="subscript"/>
              </w:rPr>
              <w:t>BEN-ZW</w:t>
            </w:r>
          </w:p>
        </w:tc>
      </w:tr>
      <w:tr w:rsidR="002D3B22" w:rsidRPr="000055E6" w14:paraId="749D0A58" w14:textId="77777777" w:rsidTr="00AF2CD7">
        <w:trPr>
          <w:jc w:val="center"/>
        </w:trPr>
        <w:tc>
          <w:tcPr>
            <w:tcW w:w="542" w:type="dxa"/>
            <w:tcBorders>
              <w:left w:val="double" w:sz="6" w:space="0" w:color="auto"/>
            </w:tcBorders>
            <w:vAlign w:val="center"/>
          </w:tcPr>
          <w:p w14:paraId="346F76F1"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r w:rsidRPr="000055E6">
              <w:rPr>
                <w:rFonts w:asciiTheme="minorHAnsi" w:hAnsiTheme="minorHAnsi" w:cstheme="minorHAnsi"/>
                <w:b/>
                <w:sz w:val="22"/>
                <w:szCs w:val="22"/>
              </w:rPr>
              <w:t>8.</w:t>
            </w:r>
          </w:p>
        </w:tc>
        <w:tc>
          <w:tcPr>
            <w:tcW w:w="3105" w:type="dxa"/>
            <w:vAlign w:val="center"/>
          </w:tcPr>
          <w:p w14:paraId="3332CD99" w14:textId="77777777" w:rsidR="002D3B22" w:rsidRPr="000055E6" w:rsidRDefault="002D3B22" w:rsidP="00AF2CD7">
            <w:pPr>
              <w:tabs>
                <w:tab w:val="right" w:leader="underscore" w:pos="9072"/>
              </w:tabs>
              <w:spacing w:line="276" w:lineRule="auto"/>
              <w:rPr>
                <w:rFonts w:asciiTheme="minorHAnsi" w:hAnsiTheme="minorHAnsi" w:cstheme="minorHAnsi"/>
                <w:sz w:val="22"/>
                <w:szCs w:val="22"/>
              </w:rPr>
            </w:pPr>
            <w:r w:rsidRPr="000055E6">
              <w:rPr>
                <w:rFonts w:asciiTheme="minorHAnsi" w:hAnsiTheme="minorHAnsi" w:cstheme="minorHAnsi"/>
                <w:sz w:val="22"/>
                <w:szCs w:val="22"/>
              </w:rPr>
              <w:t>Zawartość benzenu</w:t>
            </w:r>
          </w:p>
        </w:tc>
        <w:tc>
          <w:tcPr>
            <w:tcW w:w="1833" w:type="dxa"/>
          </w:tcPr>
          <w:p w14:paraId="3F063C73"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lang w:val="sv-SE"/>
              </w:rPr>
            </w:pPr>
            <w:r w:rsidRPr="000055E6">
              <w:rPr>
                <w:rFonts w:asciiTheme="minorHAnsi" w:hAnsiTheme="minorHAnsi" w:cstheme="minorHAnsi"/>
                <w:sz w:val="22"/>
                <w:szCs w:val="22"/>
                <w:lang w:val="sv-SE"/>
              </w:rPr>
              <w:t>PN-EN 238*</w:t>
            </w:r>
          </w:p>
          <w:p w14:paraId="6D49E7C2"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lang w:val="sv-SE"/>
              </w:rPr>
            </w:pPr>
            <w:r w:rsidRPr="000055E6">
              <w:rPr>
                <w:rFonts w:asciiTheme="minorHAnsi" w:hAnsiTheme="minorHAnsi" w:cstheme="minorHAnsi"/>
                <w:sz w:val="22"/>
                <w:szCs w:val="22"/>
                <w:lang w:val="sv-SE"/>
              </w:rPr>
              <w:t>PN-EN 12177*</w:t>
            </w:r>
          </w:p>
          <w:p w14:paraId="474CF177"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lang w:val="sv-SE"/>
              </w:rPr>
            </w:pPr>
            <w:r w:rsidRPr="000055E6">
              <w:rPr>
                <w:rFonts w:asciiTheme="minorHAnsi" w:hAnsiTheme="minorHAnsi" w:cstheme="minorHAnsi"/>
                <w:sz w:val="22"/>
                <w:szCs w:val="22"/>
                <w:lang w:val="sv-SE"/>
              </w:rPr>
              <w:t>PN-EN ISO 22854*</w:t>
            </w:r>
          </w:p>
        </w:tc>
        <w:tc>
          <w:tcPr>
            <w:tcW w:w="1366" w:type="dxa"/>
            <w:vAlign w:val="center"/>
          </w:tcPr>
          <w:p w14:paraId="6DD842F6" w14:textId="77777777" w:rsidR="002D3B22" w:rsidRPr="000055E6" w:rsidRDefault="002D3B22" w:rsidP="00AF2CD7">
            <w:pPr>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tak/nie**</w:t>
            </w:r>
          </w:p>
        </w:tc>
        <w:tc>
          <w:tcPr>
            <w:tcW w:w="1541" w:type="dxa"/>
            <w:tcBorders>
              <w:right w:val="double" w:sz="6" w:space="0" w:color="auto"/>
            </w:tcBorders>
            <w:vAlign w:val="center"/>
          </w:tcPr>
          <w:p w14:paraId="1C8DC451"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p>
        </w:tc>
        <w:tc>
          <w:tcPr>
            <w:tcW w:w="1378" w:type="dxa"/>
            <w:tcBorders>
              <w:right w:val="double" w:sz="6" w:space="0" w:color="auto"/>
            </w:tcBorders>
            <w:vAlign w:val="center"/>
          </w:tcPr>
          <w:p w14:paraId="05B10F1A"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C</w:t>
            </w:r>
            <w:r w:rsidRPr="000055E6">
              <w:rPr>
                <w:rFonts w:asciiTheme="minorHAnsi" w:hAnsiTheme="minorHAnsi" w:cstheme="minorHAnsi"/>
                <w:sz w:val="22"/>
                <w:szCs w:val="22"/>
                <w:vertAlign w:val="subscript"/>
              </w:rPr>
              <w:t>BEN-ZB</w:t>
            </w:r>
          </w:p>
        </w:tc>
      </w:tr>
      <w:tr w:rsidR="002D3B22" w:rsidRPr="000055E6" w14:paraId="6CF30456" w14:textId="77777777" w:rsidTr="00AF2CD7">
        <w:trPr>
          <w:jc w:val="center"/>
        </w:trPr>
        <w:tc>
          <w:tcPr>
            <w:tcW w:w="542" w:type="dxa"/>
            <w:tcBorders>
              <w:left w:val="double" w:sz="6" w:space="0" w:color="auto"/>
            </w:tcBorders>
            <w:vAlign w:val="center"/>
          </w:tcPr>
          <w:p w14:paraId="47A2D11F"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r w:rsidRPr="000055E6">
              <w:rPr>
                <w:rFonts w:asciiTheme="minorHAnsi" w:hAnsiTheme="minorHAnsi" w:cstheme="minorHAnsi"/>
                <w:b/>
                <w:sz w:val="22"/>
                <w:szCs w:val="22"/>
              </w:rPr>
              <w:t>9.</w:t>
            </w:r>
          </w:p>
        </w:tc>
        <w:tc>
          <w:tcPr>
            <w:tcW w:w="3105" w:type="dxa"/>
            <w:vAlign w:val="center"/>
          </w:tcPr>
          <w:p w14:paraId="4C3D758B" w14:textId="77777777" w:rsidR="002D3B22" w:rsidRPr="000055E6" w:rsidRDefault="002D3B22" w:rsidP="00AF2CD7">
            <w:pPr>
              <w:tabs>
                <w:tab w:val="right" w:leader="underscore" w:pos="9072"/>
              </w:tabs>
              <w:spacing w:line="276" w:lineRule="auto"/>
              <w:rPr>
                <w:rFonts w:asciiTheme="minorHAnsi" w:hAnsiTheme="minorHAnsi" w:cstheme="minorHAnsi"/>
                <w:sz w:val="22"/>
                <w:szCs w:val="22"/>
              </w:rPr>
            </w:pPr>
            <w:r w:rsidRPr="000055E6">
              <w:rPr>
                <w:rFonts w:asciiTheme="minorHAnsi" w:hAnsiTheme="minorHAnsi" w:cstheme="minorHAnsi"/>
                <w:sz w:val="22"/>
                <w:szCs w:val="22"/>
              </w:rPr>
              <w:t xml:space="preserve">Zawartość tlenu </w:t>
            </w:r>
          </w:p>
        </w:tc>
        <w:tc>
          <w:tcPr>
            <w:tcW w:w="1833" w:type="dxa"/>
          </w:tcPr>
          <w:p w14:paraId="6CD322D2"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lang w:val="de-DE"/>
              </w:rPr>
            </w:pPr>
            <w:r w:rsidRPr="000055E6">
              <w:rPr>
                <w:rFonts w:asciiTheme="minorHAnsi" w:hAnsiTheme="minorHAnsi" w:cstheme="minorHAnsi"/>
                <w:sz w:val="22"/>
                <w:szCs w:val="22"/>
                <w:lang w:val="de-DE"/>
              </w:rPr>
              <w:t>PN-EN 13132*</w:t>
            </w:r>
          </w:p>
          <w:p w14:paraId="7AEBBD82"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lang w:val="en-US"/>
              </w:rPr>
            </w:pPr>
            <w:r w:rsidRPr="000055E6">
              <w:rPr>
                <w:rFonts w:asciiTheme="minorHAnsi" w:hAnsiTheme="minorHAnsi" w:cstheme="minorHAnsi"/>
                <w:sz w:val="22"/>
                <w:szCs w:val="22"/>
                <w:lang w:val="en-US"/>
              </w:rPr>
              <w:t>PN-EN 1601*     PN-EN ISO 22854*</w:t>
            </w:r>
          </w:p>
        </w:tc>
        <w:tc>
          <w:tcPr>
            <w:tcW w:w="1366" w:type="dxa"/>
            <w:vAlign w:val="center"/>
          </w:tcPr>
          <w:p w14:paraId="40D221BB" w14:textId="77777777" w:rsidR="002D3B22" w:rsidRPr="000055E6" w:rsidRDefault="002D3B22" w:rsidP="00AF2CD7">
            <w:pPr>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tak/nie**</w:t>
            </w:r>
          </w:p>
        </w:tc>
        <w:tc>
          <w:tcPr>
            <w:tcW w:w="1541" w:type="dxa"/>
            <w:vMerge w:val="restart"/>
            <w:tcBorders>
              <w:right w:val="double" w:sz="6" w:space="0" w:color="auto"/>
            </w:tcBorders>
            <w:vAlign w:val="center"/>
          </w:tcPr>
          <w:p w14:paraId="5864E65D"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p>
        </w:tc>
        <w:tc>
          <w:tcPr>
            <w:tcW w:w="1378" w:type="dxa"/>
            <w:vMerge w:val="restart"/>
            <w:tcBorders>
              <w:right w:val="double" w:sz="6" w:space="0" w:color="auto"/>
            </w:tcBorders>
            <w:vAlign w:val="center"/>
          </w:tcPr>
          <w:p w14:paraId="31E6590D"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C</w:t>
            </w:r>
            <w:r w:rsidRPr="000055E6">
              <w:rPr>
                <w:rFonts w:asciiTheme="minorHAnsi" w:hAnsiTheme="minorHAnsi" w:cstheme="minorHAnsi"/>
                <w:sz w:val="22"/>
                <w:szCs w:val="22"/>
                <w:vertAlign w:val="subscript"/>
              </w:rPr>
              <w:t>BEN-ZT</w:t>
            </w:r>
          </w:p>
        </w:tc>
      </w:tr>
      <w:tr w:rsidR="002D3B22" w:rsidRPr="000055E6" w14:paraId="17694B74" w14:textId="77777777" w:rsidTr="00AF2CD7">
        <w:trPr>
          <w:trHeight w:val="1692"/>
          <w:jc w:val="center"/>
        </w:trPr>
        <w:tc>
          <w:tcPr>
            <w:tcW w:w="542" w:type="dxa"/>
            <w:tcBorders>
              <w:left w:val="double" w:sz="6" w:space="0" w:color="auto"/>
            </w:tcBorders>
            <w:vAlign w:val="center"/>
          </w:tcPr>
          <w:p w14:paraId="41FA556C"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r w:rsidRPr="000055E6">
              <w:rPr>
                <w:rFonts w:asciiTheme="minorHAnsi" w:hAnsiTheme="minorHAnsi" w:cstheme="minorHAnsi"/>
                <w:b/>
                <w:sz w:val="22"/>
                <w:szCs w:val="22"/>
              </w:rPr>
              <w:lastRenderedPageBreak/>
              <w:t>10.</w:t>
            </w:r>
          </w:p>
        </w:tc>
        <w:tc>
          <w:tcPr>
            <w:tcW w:w="3105" w:type="dxa"/>
          </w:tcPr>
          <w:p w14:paraId="3BABE594" w14:textId="77777777" w:rsidR="002D3B22" w:rsidRPr="000055E6" w:rsidRDefault="002D3B22" w:rsidP="00AF2CD7">
            <w:pPr>
              <w:tabs>
                <w:tab w:val="right" w:leader="underscore" w:pos="9072"/>
              </w:tabs>
              <w:spacing w:line="276" w:lineRule="auto"/>
              <w:rPr>
                <w:rFonts w:asciiTheme="minorHAnsi" w:hAnsiTheme="minorHAnsi" w:cstheme="minorHAnsi"/>
                <w:sz w:val="22"/>
                <w:szCs w:val="22"/>
              </w:rPr>
            </w:pPr>
            <w:r w:rsidRPr="000055E6">
              <w:rPr>
                <w:rFonts w:asciiTheme="minorHAnsi" w:hAnsiTheme="minorHAnsi" w:cstheme="minorHAnsi"/>
                <w:sz w:val="22"/>
                <w:szCs w:val="22"/>
              </w:rPr>
              <w:t>Zawartość związków organicznych zawierających tlen:</w:t>
            </w:r>
          </w:p>
          <w:p w14:paraId="4C933455" w14:textId="77777777" w:rsidR="002D3B22" w:rsidRPr="000055E6" w:rsidRDefault="002D3B22" w:rsidP="00AF2CD7">
            <w:pPr>
              <w:tabs>
                <w:tab w:val="right" w:leader="underscore" w:pos="9072"/>
              </w:tabs>
              <w:spacing w:line="276" w:lineRule="auto"/>
              <w:rPr>
                <w:rFonts w:asciiTheme="minorHAnsi" w:hAnsiTheme="minorHAnsi" w:cstheme="minorHAnsi"/>
                <w:sz w:val="22"/>
                <w:szCs w:val="22"/>
              </w:rPr>
            </w:pPr>
            <w:r w:rsidRPr="000055E6">
              <w:rPr>
                <w:rFonts w:asciiTheme="minorHAnsi" w:hAnsiTheme="minorHAnsi" w:cstheme="minorHAnsi"/>
                <w:sz w:val="22"/>
                <w:szCs w:val="22"/>
              </w:rPr>
              <w:t>- metanol, - etanol</w:t>
            </w:r>
          </w:p>
          <w:p w14:paraId="464B8B5A" w14:textId="77777777" w:rsidR="002D3B22" w:rsidRPr="000055E6" w:rsidRDefault="002D3B22" w:rsidP="00AF2CD7">
            <w:pPr>
              <w:tabs>
                <w:tab w:val="right" w:leader="underscore" w:pos="9072"/>
              </w:tabs>
              <w:spacing w:line="276" w:lineRule="auto"/>
              <w:rPr>
                <w:rFonts w:asciiTheme="minorHAnsi" w:hAnsiTheme="minorHAnsi" w:cstheme="minorHAnsi"/>
                <w:sz w:val="22"/>
                <w:szCs w:val="22"/>
              </w:rPr>
            </w:pPr>
            <w:r w:rsidRPr="000055E6">
              <w:rPr>
                <w:rFonts w:asciiTheme="minorHAnsi" w:hAnsiTheme="minorHAnsi" w:cstheme="minorHAnsi"/>
                <w:sz w:val="22"/>
                <w:szCs w:val="22"/>
              </w:rPr>
              <w:t>- alkohol izopropylowy</w:t>
            </w:r>
          </w:p>
          <w:p w14:paraId="5B2DD9CE" w14:textId="77777777" w:rsidR="002D3B22" w:rsidRPr="000055E6" w:rsidRDefault="002D3B22" w:rsidP="00AF2CD7">
            <w:pPr>
              <w:tabs>
                <w:tab w:val="right" w:leader="underscore" w:pos="9072"/>
              </w:tabs>
              <w:spacing w:line="276" w:lineRule="auto"/>
              <w:rPr>
                <w:rFonts w:asciiTheme="minorHAnsi" w:hAnsiTheme="minorHAnsi" w:cstheme="minorHAnsi"/>
                <w:sz w:val="22"/>
                <w:szCs w:val="22"/>
              </w:rPr>
            </w:pPr>
            <w:r w:rsidRPr="000055E6">
              <w:rPr>
                <w:rFonts w:asciiTheme="minorHAnsi" w:hAnsiTheme="minorHAnsi" w:cstheme="minorHAnsi"/>
                <w:sz w:val="22"/>
                <w:szCs w:val="22"/>
              </w:rPr>
              <w:t xml:space="preserve">- alkohol tert-butylowy </w:t>
            </w:r>
          </w:p>
          <w:p w14:paraId="09099313" w14:textId="77777777" w:rsidR="002D3B22" w:rsidRPr="000055E6" w:rsidRDefault="002D3B22" w:rsidP="00AF2CD7">
            <w:pPr>
              <w:tabs>
                <w:tab w:val="right" w:leader="underscore" w:pos="9072"/>
              </w:tabs>
              <w:spacing w:line="276" w:lineRule="auto"/>
              <w:rPr>
                <w:rFonts w:asciiTheme="minorHAnsi" w:hAnsiTheme="minorHAnsi" w:cstheme="minorHAnsi"/>
                <w:sz w:val="22"/>
                <w:szCs w:val="22"/>
              </w:rPr>
            </w:pPr>
            <w:r w:rsidRPr="000055E6">
              <w:rPr>
                <w:rFonts w:asciiTheme="minorHAnsi" w:hAnsiTheme="minorHAnsi" w:cstheme="minorHAnsi"/>
                <w:sz w:val="22"/>
                <w:szCs w:val="22"/>
              </w:rPr>
              <w:t>- alkohol izobutylowy,</w:t>
            </w:r>
          </w:p>
          <w:p w14:paraId="4F5BEE35" w14:textId="77777777" w:rsidR="002D3B22" w:rsidRPr="000055E6" w:rsidRDefault="002D3B22" w:rsidP="00AF2CD7">
            <w:pPr>
              <w:tabs>
                <w:tab w:val="right" w:leader="underscore" w:pos="9072"/>
              </w:tabs>
              <w:spacing w:line="276" w:lineRule="auto"/>
              <w:rPr>
                <w:rFonts w:asciiTheme="minorHAnsi" w:hAnsiTheme="minorHAnsi" w:cstheme="minorHAnsi"/>
                <w:sz w:val="22"/>
                <w:szCs w:val="22"/>
              </w:rPr>
            </w:pPr>
            <w:r w:rsidRPr="000055E6">
              <w:rPr>
                <w:rFonts w:asciiTheme="minorHAnsi" w:hAnsiTheme="minorHAnsi" w:cstheme="minorHAnsi"/>
                <w:sz w:val="22"/>
                <w:szCs w:val="22"/>
              </w:rPr>
              <w:t xml:space="preserve">- etery </w:t>
            </w:r>
          </w:p>
          <w:p w14:paraId="14CE4AD6" w14:textId="77777777" w:rsidR="002D3B22" w:rsidRPr="000055E6" w:rsidRDefault="002D3B22" w:rsidP="00AF2CD7">
            <w:pPr>
              <w:tabs>
                <w:tab w:val="right" w:leader="underscore" w:pos="9072"/>
              </w:tabs>
              <w:spacing w:line="276" w:lineRule="auto"/>
              <w:rPr>
                <w:rFonts w:asciiTheme="minorHAnsi" w:hAnsiTheme="minorHAnsi" w:cstheme="minorHAnsi"/>
                <w:sz w:val="22"/>
                <w:szCs w:val="22"/>
              </w:rPr>
            </w:pPr>
            <w:r w:rsidRPr="000055E6">
              <w:rPr>
                <w:rFonts w:asciiTheme="minorHAnsi" w:hAnsiTheme="minorHAnsi" w:cstheme="minorHAnsi"/>
                <w:sz w:val="22"/>
                <w:szCs w:val="22"/>
              </w:rPr>
              <w:t>Inne związki organiczne zawierające tlen</w:t>
            </w:r>
          </w:p>
        </w:tc>
        <w:tc>
          <w:tcPr>
            <w:tcW w:w="1833" w:type="dxa"/>
            <w:vAlign w:val="center"/>
          </w:tcPr>
          <w:p w14:paraId="4919B694"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lang w:val="de-DE"/>
              </w:rPr>
            </w:pPr>
            <w:r w:rsidRPr="000055E6">
              <w:rPr>
                <w:rFonts w:asciiTheme="minorHAnsi" w:hAnsiTheme="minorHAnsi" w:cstheme="minorHAnsi"/>
                <w:sz w:val="22"/>
                <w:szCs w:val="22"/>
                <w:lang w:val="de-DE"/>
              </w:rPr>
              <w:t>PN-EN 13132*</w:t>
            </w:r>
          </w:p>
          <w:p w14:paraId="7A7E2680"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lang w:val="en-US"/>
              </w:rPr>
            </w:pPr>
            <w:r w:rsidRPr="000055E6">
              <w:rPr>
                <w:rFonts w:asciiTheme="minorHAnsi" w:hAnsiTheme="minorHAnsi" w:cstheme="minorHAnsi"/>
                <w:sz w:val="22"/>
                <w:szCs w:val="22"/>
                <w:lang w:val="en-US"/>
              </w:rPr>
              <w:t xml:space="preserve">PN-EN 1601*    PN-EN ISO 22854*   </w:t>
            </w:r>
          </w:p>
        </w:tc>
        <w:tc>
          <w:tcPr>
            <w:tcW w:w="1366" w:type="dxa"/>
            <w:vAlign w:val="center"/>
          </w:tcPr>
          <w:p w14:paraId="5497FB6D" w14:textId="77777777" w:rsidR="002D3B22" w:rsidRPr="000055E6" w:rsidRDefault="002D3B22" w:rsidP="00AF2CD7">
            <w:pPr>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tak/nie**</w:t>
            </w:r>
          </w:p>
        </w:tc>
        <w:tc>
          <w:tcPr>
            <w:tcW w:w="1541" w:type="dxa"/>
            <w:vMerge/>
            <w:tcBorders>
              <w:right w:val="double" w:sz="6" w:space="0" w:color="auto"/>
            </w:tcBorders>
            <w:vAlign w:val="center"/>
          </w:tcPr>
          <w:p w14:paraId="65957969"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p>
        </w:tc>
        <w:tc>
          <w:tcPr>
            <w:tcW w:w="1378" w:type="dxa"/>
            <w:vMerge/>
            <w:tcBorders>
              <w:right w:val="double" w:sz="6" w:space="0" w:color="auto"/>
            </w:tcBorders>
            <w:vAlign w:val="center"/>
          </w:tcPr>
          <w:p w14:paraId="325F91CE"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rPr>
            </w:pPr>
          </w:p>
        </w:tc>
      </w:tr>
      <w:tr w:rsidR="002D3B22" w:rsidRPr="000055E6" w14:paraId="156522E9" w14:textId="77777777" w:rsidTr="00AF2CD7">
        <w:trPr>
          <w:trHeight w:val="496"/>
          <w:jc w:val="center"/>
        </w:trPr>
        <w:tc>
          <w:tcPr>
            <w:tcW w:w="542" w:type="dxa"/>
            <w:tcBorders>
              <w:left w:val="double" w:sz="6" w:space="0" w:color="auto"/>
              <w:bottom w:val="single" w:sz="4" w:space="0" w:color="auto"/>
            </w:tcBorders>
            <w:vAlign w:val="center"/>
          </w:tcPr>
          <w:p w14:paraId="3D805CC9"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r w:rsidRPr="000055E6">
              <w:rPr>
                <w:rFonts w:asciiTheme="minorHAnsi" w:hAnsiTheme="minorHAnsi" w:cstheme="minorHAnsi"/>
                <w:b/>
                <w:sz w:val="22"/>
                <w:szCs w:val="22"/>
              </w:rPr>
              <w:t>11.</w:t>
            </w:r>
          </w:p>
        </w:tc>
        <w:tc>
          <w:tcPr>
            <w:tcW w:w="3105" w:type="dxa"/>
            <w:tcBorders>
              <w:bottom w:val="single" w:sz="4" w:space="0" w:color="auto"/>
            </w:tcBorders>
            <w:vAlign w:val="center"/>
          </w:tcPr>
          <w:p w14:paraId="007454FA" w14:textId="77777777" w:rsidR="002D3B22" w:rsidRPr="000055E6" w:rsidRDefault="002D3B22" w:rsidP="00AF2CD7">
            <w:pPr>
              <w:tabs>
                <w:tab w:val="right" w:leader="underscore" w:pos="9072"/>
              </w:tabs>
              <w:spacing w:line="276" w:lineRule="auto"/>
              <w:rPr>
                <w:rFonts w:asciiTheme="minorHAnsi" w:hAnsiTheme="minorHAnsi" w:cstheme="minorHAnsi"/>
                <w:sz w:val="22"/>
                <w:szCs w:val="22"/>
              </w:rPr>
            </w:pPr>
            <w:r w:rsidRPr="000055E6">
              <w:rPr>
                <w:rFonts w:asciiTheme="minorHAnsi" w:hAnsiTheme="minorHAnsi" w:cstheme="minorHAnsi"/>
                <w:sz w:val="22"/>
                <w:szCs w:val="22"/>
              </w:rPr>
              <w:t>Zawartość siarki</w:t>
            </w:r>
          </w:p>
        </w:tc>
        <w:tc>
          <w:tcPr>
            <w:tcW w:w="1833" w:type="dxa"/>
            <w:tcBorders>
              <w:bottom w:val="single" w:sz="4" w:space="0" w:color="auto"/>
            </w:tcBorders>
          </w:tcPr>
          <w:p w14:paraId="09ECB904"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lang w:val="fr-FR"/>
              </w:rPr>
            </w:pPr>
            <w:r w:rsidRPr="000055E6">
              <w:rPr>
                <w:rFonts w:asciiTheme="minorHAnsi" w:hAnsiTheme="minorHAnsi" w:cstheme="minorHAnsi"/>
                <w:sz w:val="22"/>
                <w:szCs w:val="22"/>
                <w:lang w:val="de-DE"/>
              </w:rPr>
              <w:t>PN-EN ISO 20846</w:t>
            </w:r>
            <w:r w:rsidRPr="000055E6">
              <w:rPr>
                <w:rFonts w:asciiTheme="minorHAnsi" w:hAnsiTheme="minorHAnsi" w:cstheme="minorHAnsi"/>
                <w:sz w:val="22"/>
                <w:szCs w:val="22"/>
                <w:lang w:val="fr-FR"/>
              </w:rPr>
              <w:t>*</w:t>
            </w:r>
          </w:p>
          <w:p w14:paraId="598278CA"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lang w:val="de-DE"/>
              </w:rPr>
            </w:pPr>
            <w:r w:rsidRPr="000055E6">
              <w:rPr>
                <w:rFonts w:asciiTheme="minorHAnsi" w:hAnsiTheme="minorHAnsi" w:cstheme="minorHAnsi"/>
                <w:sz w:val="22"/>
                <w:szCs w:val="22"/>
                <w:lang w:val="de-DE"/>
              </w:rPr>
              <w:t>PN-EN ISO 20884*</w:t>
            </w:r>
          </w:p>
        </w:tc>
        <w:tc>
          <w:tcPr>
            <w:tcW w:w="1366" w:type="dxa"/>
            <w:tcBorders>
              <w:bottom w:val="single" w:sz="4" w:space="0" w:color="auto"/>
            </w:tcBorders>
            <w:vAlign w:val="center"/>
          </w:tcPr>
          <w:p w14:paraId="7D60B469" w14:textId="77777777" w:rsidR="002D3B22" w:rsidRPr="000055E6" w:rsidRDefault="002D3B22" w:rsidP="00AF2CD7">
            <w:pPr>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tak/nie**</w:t>
            </w:r>
          </w:p>
        </w:tc>
        <w:tc>
          <w:tcPr>
            <w:tcW w:w="1541" w:type="dxa"/>
            <w:tcBorders>
              <w:bottom w:val="single" w:sz="4" w:space="0" w:color="auto"/>
              <w:right w:val="double" w:sz="6" w:space="0" w:color="auto"/>
            </w:tcBorders>
            <w:vAlign w:val="center"/>
          </w:tcPr>
          <w:p w14:paraId="01F60C32"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lang w:val="fr-FR"/>
              </w:rPr>
            </w:pPr>
          </w:p>
        </w:tc>
        <w:tc>
          <w:tcPr>
            <w:tcW w:w="1378" w:type="dxa"/>
            <w:tcBorders>
              <w:bottom w:val="single" w:sz="4" w:space="0" w:color="auto"/>
              <w:right w:val="double" w:sz="6" w:space="0" w:color="auto"/>
            </w:tcBorders>
            <w:vAlign w:val="center"/>
          </w:tcPr>
          <w:p w14:paraId="573E8AF1"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lang w:val="fr-FR"/>
              </w:rPr>
            </w:pPr>
            <w:r w:rsidRPr="000055E6">
              <w:rPr>
                <w:rFonts w:asciiTheme="minorHAnsi" w:hAnsiTheme="minorHAnsi" w:cstheme="minorHAnsi"/>
                <w:sz w:val="22"/>
                <w:szCs w:val="22"/>
              </w:rPr>
              <w:t>C</w:t>
            </w:r>
            <w:r w:rsidRPr="000055E6">
              <w:rPr>
                <w:rFonts w:asciiTheme="minorHAnsi" w:hAnsiTheme="minorHAnsi" w:cstheme="minorHAnsi"/>
                <w:sz w:val="22"/>
                <w:szCs w:val="22"/>
                <w:vertAlign w:val="subscript"/>
              </w:rPr>
              <w:t>BEN-ZS</w:t>
            </w:r>
          </w:p>
        </w:tc>
      </w:tr>
      <w:tr w:rsidR="002D3B22" w:rsidRPr="000055E6" w14:paraId="5ABA5756" w14:textId="77777777" w:rsidTr="00AF2CD7">
        <w:trPr>
          <w:trHeight w:val="384"/>
          <w:jc w:val="center"/>
        </w:trPr>
        <w:tc>
          <w:tcPr>
            <w:tcW w:w="542" w:type="dxa"/>
            <w:tcBorders>
              <w:left w:val="double" w:sz="6" w:space="0" w:color="auto"/>
              <w:bottom w:val="single" w:sz="4" w:space="0" w:color="auto"/>
            </w:tcBorders>
            <w:vAlign w:val="center"/>
          </w:tcPr>
          <w:p w14:paraId="63F90994"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r w:rsidRPr="000055E6">
              <w:rPr>
                <w:rFonts w:asciiTheme="minorHAnsi" w:hAnsiTheme="minorHAnsi" w:cstheme="minorHAnsi"/>
                <w:b/>
                <w:sz w:val="22"/>
                <w:szCs w:val="22"/>
              </w:rPr>
              <w:t>12.</w:t>
            </w:r>
          </w:p>
        </w:tc>
        <w:tc>
          <w:tcPr>
            <w:tcW w:w="3105" w:type="dxa"/>
            <w:tcBorders>
              <w:bottom w:val="single" w:sz="4" w:space="0" w:color="auto"/>
            </w:tcBorders>
          </w:tcPr>
          <w:p w14:paraId="63F150CC" w14:textId="77777777" w:rsidR="002D3B22" w:rsidRPr="000055E6" w:rsidRDefault="002D3B22" w:rsidP="00AF2CD7">
            <w:pPr>
              <w:tabs>
                <w:tab w:val="right" w:leader="underscore" w:pos="9072"/>
              </w:tabs>
              <w:spacing w:line="276" w:lineRule="auto"/>
              <w:rPr>
                <w:rFonts w:asciiTheme="minorHAnsi" w:hAnsiTheme="minorHAnsi" w:cstheme="minorHAnsi"/>
                <w:sz w:val="22"/>
                <w:szCs w:val="22"/>
              </w:rPr>
            </w:pPr>
            <w:r w:rsidRPr="000055E6">
              <w:rPr>
                <w:rFonts w:asciiTheme="minorHAnsi" w:hAnsiTheme="minorHAnsi" w:cstheme="minorHAnsi"/>
                <w:sz w:val="22"/>
                <w:szCs w:val="22"/>
              </w:rPr>
              <w:t>Zawartość ołowiu</w:t>
            </w:r>
          </w:p>
        </w:tc>
        <w:tc>
          <w:tcPr>
            <w:tcW w:w="1833" w:type="dxa"/>
            <w:tcBorders>
              <w:bottom w:val="single" w:sz="4" w:space="0" w:color="auto"/>
            </w:tcBorders>
            <w:vAlign w:val="center"/>
          </w:tcPr>
          <w:p w14:paraId="3BB5A0BD" w14:textId="77777777" w:rsidR="002D3B22" w:rsidRPr="000055E6" w:rsidRDefault="002D3B22" w:rsidP="00AF2CD7">
            <w:pPr>
              <w:tabs>
                <w:tab w:val="left" w:pos="300"/>
                <w:tab w:val="center" w:pos="886"/>
                <w:tab w:val="right" w:leader="underscore" w:pos="9072"/>
              </w:tabs>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PN-EN 237</w:t>
            </w:r>
          </w:p>
        </w:tc>
        <w:tc>
          <w:tcPr>
            <w:tcW w:w="1366" w:type="dxa"/>
            <w:tcBorders>
              <w:bottom w:val="single" w:sz="4" w:space="0" w:color="auto"/>
            </w:tcBorders>
            <w:vAlign w:val="center"/>
          </w:tcPr>
          <w:p w14:paraId="41E44B73" w14:textId="77777777" w:rsidR="002D3B22" w:rsidRPr="000055E6" w:rsidRDefault="002D3B22" w:rsidP="00AF2CD7">
            <w:pPr>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tak/nie**</w:t>
            </w:r>
          </w:p>
        </w:tc>
        <w:tc>
          <w:tcPr>
            <w:tcW w:w="1541" w:type="dxa"/>
            <w:tcBorders>
              <w:bottom w:val="single" w:sz="4" w:space="0" w:color="auto"/>
              <w:right w:val="double" w:sz="6" w:space="0" w:color="auto"/>
            </w:tcBorders>
            <w:vAlign w:val="center"/>
          </w:tcPr>
          <w:p w14:paraId="6E2F5DFB"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p>
        </w:tc>
        <w:tc>
          <w:tcPr>
            <w:tcW w:w="1378" w:type="dxa"/>
            <w:tcBorders>
              <w:bottom w:val="single" w:sz="4" w:space="0" w:color="auto"/>
              <w:right w:val="double" w:sz="6" w:space="0" w:color="auto"/>
            </w:tcBorders>
            <w:vAlign w:val="center"/>
          </w:tcPr>
          <w:p w14:paraId="2A3552E8"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C</w:t>
            </w:r>
            <w:r w:rsidRPr="000055E6">
              <w:rPr>
                <w:rFonts w:asciiTheme="minorHAnsi" w:hAnsiTheme="minorHAnsi" w:cstheme="minorHAnsi"/>
                <w:sz w:val="22"/>
                <w:szCs w:val="22"/>
                <w:vertAlign w:val="subscript"/>
              </w:rPr>
              <w:t>BEN-ZO</w:t>
            </w:r>
          </w:p>
        </w:tc>
      </w:tr>
      <w:tr w:rsidR="002D3B22" w:rsidRPr="000055E6" w14:paraId="679E5534" w14:textId="77777777" w:rsidTr="00AF2CD7">
        <w:trPr>
          <w:trHeight w:val="638"/>
          <w:jc w:val="center"/>
        </w:trPr>
        <w:tc>
          <w:tcPr>
            <w:tcW w:w="542" w:type="dxa"/>
            <w:tcBorders>
              <w:top w:val="single" w:sz="4" w:space="0" w:color="auto"/>
              <w:left w:val="double" w:sz="6" w:space="0" w:color="auto"/>
            </w:tcBorders>
            <w:vAlign w:val="center"/>
          </w:tcPr>
          <w:p w14:paraId="39B55BE7"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r w:rsidRPr="000055E6">
              <w:rPr>
                <w:rFonts w:asciiTheme="minorHAnsi" w:hAnsiTheme="minorHAnsi" w:cstheme="minorHAnsi"/>
                <w:b/>
                <w:sz w:val="22"/>
                <w:szCs w:val="22"/>
              </w:rPr>
              <w:t>13.</w:t>
            </w:r>
          </w:p>
        </w:tc>
        <w:tc>
          <w:tcPr>
            <w:tcW w:w="3105" w:type="dxa"/>
            <w:tcBorders>
              <w:top w:val="single" w:sz="4" w:space="0" w:color="auto"/>
            </w:tcBorders>
            <w:vAlign w:val="center"/>
          </w:tcPr>
          <w:p w14:paraId="7D9388B4" w14:textId="77777777" w:rsidR="002D3B22" w:rsidRPr="000055E6" w:rsidRDefault="002D3B22" w:rsidP="00AF2CD7">
            <w:pPr>
              <w:tabs>
                <w:tab w:val="right" w:leader="underscore" w:pos="9072"/>
              </w:tabs>
              <w:spacing w:line="276" w:lineRule="auto"/>
              <w:rPr>
                <w:rFonts w:asciiTheme="minorHAnsi" w:hAnsiTheme="minorHAnsi" w:cstheme="minorHAnsi"/>
                <w:sz w:val="22"/>
                <w:szCs w:val="22"/>
              </w:rPr>
            </w:pPr>
            <w:r w:rsidRPr="000055E6">
              <w:rPr>
                <w:rFonts w:asciiTheme="minorHAnsi" w:hAnsiTheme="minorHAnsi" w:cstheme="minorHAnsi"/>
                <w:sz w:val="22"/>
                <w:szCs w:val="22"/>
              </w:rPr>
              <w:t xml:space="preserve">Gęstość (w temperaturze </w:t>
            </w:r>
            <w:smartTag w:uri="urn:schemas-microsoft-com:office:smarttags" w:element="metricconverter">
              <w:smartTagPr>
                <w:attr w:name="ProductID" w:val="150C"/>
              </w:smartTagPr>
              <w:r w:rsidRPr="000055E6">
                <w:rPr>
                  <w:rFonts w:asciiTheme="minorHAnsi" w:hAnsiTheme="minorHAnsi" w:cstheme="minorHAnsi"/>
                  <w:sz w:val="22"/>
                  <w:szCs w:val="22"/>
                </w:rPr>
                <w:t>15</w:t>
              </w:r>
              <w:r w:rsidRPr="000055E6">
                <w:rPr>
                  <w:rFonts w:asciiTheme="minorHAnsi" w:hAnsiTheme="minorHAnsi" w:cstheme="minorHAnsi"/>
                  <w:sz w:val="22"/>
                  <w:szCs w:val="22"/>
                  <w:vertAlign w:val="superscript"/>
                </w:rPr>
                <w:t>0</w:t>
              </w:r>
              <w:r w:rsidRPr="000055E6">
                <w:rPr>
                  <w:rFonts w:asciiTheme="minorHAnsi" w:hAnsiTheme="minorHAnsi" w:cstheme="minorHAnsi"/>
                  <w:sz w:val="22"/>
                  <w:szCs w:val="22"/>
                </w:rPr>
                <w:t>C</w:t>
              </w:r>
            </w:smartTag>
            <w:r w:rsidRPr="000055E6">
              <w:rPr>
                <w:rFonts w:asciiTheme="minorHAnsi" w:hAnsiTheme="minorHAnsi" w:cstheme="minorHAnsi"/>
                <w:sz w:val="22"/>
                <w:szCs w:val="22"/>
              </w:rPr>
              <w:t>)</w:t>
            </w:r>
          </w:p>
        </w:tc>
        <w:tc>
          <w:tcPr>
            <w:tcW w:w="1833" w:type="dxa"/>
            <w:tcBorders>
              <w:top w:val="single" w:sz="4" w:space="0" w:color="auto"/>
            </w:tcBorders>
            <w:vAlign w:val="center"/>
          </w:tcPr>
          <w:p w14:paraId="1FF04ECA" w14:textId="77777777" w:rsidR="002D3B22" w:rsidRPr="000055E6" w:rsidRDefault="002D3B22" w:rsidP="00AF2CD7">
            <w:pPr>
              <w:spacing w:line="276" w:lineRule="auto"/>
              <w:jc w:val="center"/>
              <w:rPr>
                <w:rFonts w:asciiTheme="minorHAnsi" w:hAnsiTheme="minorHAnsi" w:cstheme="minorHAnsi"/>
                <w:sz w:val="22"/>
                <w:szCs w:val="22"/>
                <w:lang w:val="de-DE"/>
              </w:rPr>
            </w:pPr>
            <w:r w:rsidRPr="000055E6">
              <w:rPr>
                <w:rFonts w:asciiTheme="minorHAnsi" w:hAnsiTheme="minorHAnsi" w:cstheme="minorHAnsi"/>
                <w:sz w:val="22"/>
                <w:szCs w:val="22"/>
                <w:lang w:val="de-DE"/>
              </w:rPr>
              <w:t xml:space="preserve">PN-EN ISO 12185* </w:t>
            </w:r>
          </w:p>
          <w:p w14:paraId="610B565A" w14:textId="77777777" w:rsidR="002D3B22" w:rsidRPr="000055E6" w:rsidRDefault="002D3B22" w:rsidP="00AF2CD7">
            <w:pPr>
              <w:spacing w:line="276" w:lineRule="auto"/>
              <w:jc w:val="center"/>
              <w:rPr>
                <w:rFonts w:asciiTheme="minorHAnsi" w:hAnsiTheme="minorHAnsi" w:cstheme="minorHAnsi"/>
                <w:sz w:val="22"/>
                <w:szCs w:val="22"/>
                <w:lang w:val="de-DE"/>
              </w:rPr>
            </w:pPr>
            <w:r w:rsidRPr="000055E6">
              <w:rPr>
                <w:rFonts w:asciiTheme="minorHAnsi" w:hAnsiTheme="minorHAnsi" w:cstheme="minorHAnsi"/>
                <w:sz w:val="22"/>
                <w:szCs w:val="22"/>
                <w:lang w:val="de-DE"/>
              </w:rPr>
              <w:t>PN-EN ISO 3675*</w:t>
            </w:r>
          </w:p>
        </w:tc>
        <w:tc>
          <w:tcPr>
            <w:tcW w:w="1366" w:type="dxa"/>
            <w:tcBorders>
              <w:top w:val="single" w:sz="4" w:space="0" w:color="auto"/>
            </w:tcBorders>
            <w:vAlign w:val="center"/>
          </w:tcPr>
          <w:p w14:paraId="0AFC92AA" w14:textId="77777777" w:rsidR="002D3B22" w:rsidRPr="000055E6" w:rsidRDefault="002D3B22" w:rsidP="00AF2CD7">
            <w:pPr>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tak/nie**</w:t>
            </w:r>
          </w:p>
        </w:tc>
        <w:tc>
          <w:tcPr>
            <w:tcW w:w="1541" w:type="dxa"/>
            <w:tcBorders>
              <w:top w:val="single" w:sz="4" w:space="0" w:color="auto"/>
              <w:right w:val="double" w:sz="6" w:space="0" w:color="auto"/>
            </w:tcBorders>
            <w:vAlign w:val="center"/>
          </w:tcPr>
          <w:p w14:paraId="169340AD"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lang w:val="de-DE"/>
              </w:rPr>
            </w:pPr>
          </w:p>
        </w:tc>
        <w:tc>
          <w:tcPr>
            <w:tcW w:w="1378" w:type="dxa"/>
            <w:tcBorders>
              <w:top w:val="single" w:sz="4" w:space="0" w:color="auto"/>
              <w:right w:val="double" w:sz="6" w:space="0" w:color="auto"/>
            </w:tcBorders>
            <w:vAlign w:val="center"/>
          </w:tcPr>
          <w:p w14:paraId="2A24FA2D"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lang w:val="de-DE"/>
              </w:rPr>
            </w:pPr>
            <w:r w:rsidRPr="000055E6">
              <w:rPr>
                <w:rFonts w:asciiTheme="minorHAnsi" w:hAnsiTheme="minorHAnsi" w:cstheme="minorHAnsi"/>
                <w:sz w:val="22"/>
                <w:szCs w:val="22"/>
              </w:rPr>
              <w:t>C</w:t>
            </w:r>
            <w:r w:rsidRPr="000055E6">
              <w:rPr>
                <w:rFonts w:asciiTheme="minorHAnsi" w:hAnsiTheme="minorHAnsi" w:cstheme="minorHAnsi"/>
                <w:sz w:val="22"/>
                <w:szCs w:val="22"/>
                <w:vertAlign w:val="subscript"/>
              </w:rPr>
              <w:t>BEN-G</w:t>
            </w:r>
          </w:p>
        </w:tc>
      </w:tr>
      <w:tr w:rsidR="002D3B22" w:rsidRPr="000055E6" w14:paraId="6B8E90DF" w14:textId="77777777" w:rsidTr="00AF2CD7">
        <w:trPr>
          <w:jc w:val="center"/>
        </w:trPr>
        <w:tc>
          <w:tcPr>
            <w:tcW w:w="542" w:type="dxa"/>
            <w:tcBorders>
              <w:left w:val="double" w:sz="6" w:space="0" w:color="auto"/>
            </w:tcBorders>
            <w:vAlign w:val="center"/>
          </w:tcPr>
          <w:p w14:paraId="4037A952"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r w:rsidRPr="000055E6">
              <w:rPr>
                <w:rFonts w:asciiTheme="minorHAnsi" w:hAnsiTheme="minorHAnsi" w:cstheme="minorHAnsi"/>
                <w:b/>
                <w:sz w:val="22"/>
                <w:szCs w:val="22"/>
              </w:rPr>
              <w:t>14.</w:t>
            </w:r>
          </w:p>
        </w:tc>
        <w:tc>
          <w:tcPr>
            <w:tcW w:w="3105" w:type="dxa"/>
            <w:vAlign w:val="center"/>
          </w:tcPr>
          <w:p w14:paraId="32678B2D" w14:textId="77777777" w:rsidR="002D3B22" w:rsidRPr="000055E6" w:rsidRDefault="002D3B22" w:rsidP="00AF2CD7">
            <w:pPr>
              <w:tabs>
                <w:tab w:val="right" w:leader="underscore" w:pos="9072"/>
              </w:tabs>
              <w:spacing w:line="276" w:lineRule="auto"/>
              <w:rPr>
                <w:rFonts w:asciiTheme="minorHAnsi" w:hAnsiTheme="minorHAnsi" w:cstheme="minorHAnsi"/>
                <w:sz w:val="22"/>
                <w:szCs w:val="22"/>
              </w:rPr>
            </w:pPr>
            <w:r w:rsidRPr="000055E6">
              <w:rPr>
                <w:rFonts w:asciiTheme="minorHAnsi" w:hAnsiTheme="minorHAnsi" w:cstheme="minorHAnsi"/>
                <w:sz w:val="22"/>
                <w:szCs w:val="22"/>
              </w:rPr>
              <w:t>Okres indukcyjny</w:t>
            </w:r>
          </w:p>
        </w:tc>
        <w:tc>
          <w:tcPr>
            <w:tcW w:w="1833" w:type="dxa"/>
            <w:vAlign w:val="center"/>
          </w:tcPr>
          <w:p w14:paraId="495315C3" w14:textId="77777777" w:rsidR="002D3B22" w:rsidRPr="000055E6" w:rsidRDefault="002D3B22" w:rsidP="00AF2CD7">
            <w:pPr>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PN-ISO 7536</w:t>
            </w:r>
          </w:p>
        </w:tc>
        <w:tc>
          <w:tcPr>
            <w:tcW w:w="1366" w:type="dxa"/>
            <w:vAlign w:val="center"/>
          </w:tcPr>
          <w:p w14:paraId="1376C092" w14:textId="77777777" w:rsidR="002D3B22" w:rsidRPr="000055E6" w:rsidRDefault="002D3B22" w:rsidP="00AF2CD7">
            <w:pPr>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tak/nie**</w:t>
            </w:r>
          </w:p>
        </w:tc>
        <w:tc>
          <w:tcPr>
            <w:tcW w:w="1541" w:type="dxa"/>
            <w:tcBorders>
              <w:right w:val="double" w:sz="6" w:space="0" w:color="auto"/>
            </w:tcBorders>
            <w:vAlign w:val="center"/>
          </w:tcPr>
          <w:p w14:paraId="4DC655A3"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p>
        </w:tc>
        <w:tc>
          <w:tcPr>
            <w:tcW w:w="1378" w:type="dxa"/>
            <w:tcBorders>
              <w:right w:val="double" w:sz="6" w:space="0" w:color="auto"/>
            </w:tcBorders>
            <w:vAlign w:val="center"/>
          </w:tcPr>
          <w:p w14:paraId="4CD03BAF"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C</w:t>
            </w:r>
            <w:r w:rsidRPr="000055E6">
              <w:rPr>
                <w:rFonts w:asciiTheme="minorHAnsi" w:hAnsiTheme="minorHAnsi" w:cstheme="minorHAnsi"/>
                <w:sz w:val="22"/>
                <w:szCs w:val="22"/>
                <w:vertAlign w:val="subscript"/>
              </w:rPr>
              <w:t>BEN-OI</w:t>
            </w:r>
          </w:p>
        </w:tc>
      </w:tr>
      <w:tr w:rsidR="002D3B22" w:rsidRPr="000055E6" w14:paraId="1D2C8071" w14:textId="77777777" w:rsidTr="00AF2CD7">
        <w:trPr>
          <w:jc w:val="center"/>
        </w:trPr>
        <w:tc>
          <w:tcPr>
            <w:tcW w:w="542" w:type="dxa"/>
            <w:tcBorders>
              <w:left w:val="double" w:sz="6" w:space="0" w:color="auto"/>
            </w:tcBorders>
            <w:vAlign w:val="center"/>
          </w:tcPr>
          <w:p w14:paraId="5758B538"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r w:rsidRPr="000055E6">
              <w:rPr>
                <w:rFonts w:asciiTheme="minorHAnsi" w:hAnsiTheme="minorHAnsi" w:cstheme="minorHAnsi"/>
                <w:b/>
                <w:sz w:val="22"/>
                <w:szCs w:val="22"/>
              </w:rPr>
              <w:t>15.</w:t>
            </w:r>
          </w:p>
        </w:tc>
        <w:tc>
          <w:tcPr>
            <w:tcW w:w="3105" w:type="dxa"/>
            <w:vAlign w:val="center"/>
          </w:tcPr>
          <w:p w14:paraId="012D0914" w14:textId="77777777" w:rsidR="002D3B22" w:rsidRPr="000055E6" w:rsidRDefault="002D3B22" w:rsidP="00AF2CD7">
            <w:pPr>
              <w:tabs>
                <w:tab w:val="right" w:leader="underscore" w:pos="9072"/>
              </w:tabs>
              <w:spacing w:line="276" w:lineRule="auto"/>
              <w:rPr>
                <w:rFonts w:asciiTheme="minorHAnsi" w:hAnsiTheme="minorHAnsi" w:cstheme="minorHAnsi"/>
                <w:sz w:val="22"/>
                <w:szCs w:val="22"/>
              </w:rPr>
            </w:pPr>
            <w:r w:rsidRPr="000055E6">
              <w:rPr>
                <w:rFonts w:asciiTheme="minorHAnsi" w:hAnsiTheme="minorHAnsi" w:cstheme="minorHAnsi"/>
                <w:sz w:val="22"/>
                <w:szCs w:val="22"/>
              </w:rPr>
              <w:t>Zawartość żywic obecnych</w:t>
            </w:r>
          </w:p>
        </w:tc>
        <w:tc>
          <w:tcPr>
            <w:tcW w:w="1833" w:type="dxa"/>
            <w:vAlign w:val="center"/>
          </w:tcPr>
          <w:p w14:paraId="37C1EEAD" w14:textId="77777777" w:rsidR="002D3B22" w:rsidRPr="000055E6" w:rsidRDefault="002D3B22" w:rsidP="00AF2CD7">
            <w:pPr>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PN-EN ISO 6246</w:t>
            </w:r>
          </w:p>
        </w:tc>
        <w:tc>
          <w:tcPr>
            <w:tcW w:w="1366" w:type="dxa"/>
            <w:vAlign w:val="center"/>
          </w:tcPr>
          <w:p w14:paraId="25EE3559" w14:textId="77777777" w:rsidR="002D3B22" w:rsidRPr="000055E6" w:rsidRDefault="002D3B22" w:rsidP="00AF2CD7">
            <w:pPr>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tak/nie**</w:t>
            </w:r>
          </w:p>
        </w:tc>
        <w:tc>
          <w:tcPr>
            <w:tcW w:w="1541" w:type="dxa"/>
            <w:tcBorders>
              <w:right w:val="double" w:sz="6" w:space="0" w:color="auto"/>
            </w:tcBorders>
            <w:vAlign w:val="center"/>
          </w:tcPr>
          <w:p w14:paraId="3E8155BF"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p>
        </w:tc>
        <w:tc>
          <w:tcPr>
            <w:tcW w:w="1378" w:type="dxa"/>
            <w:tcBorders>
              <w:right w:val="double" w:sz="6" w:space="0" w:color="auto"/>
            </w:tcBorders>
            <w:vAlign w:val="center"/>
          </w:tcPr>
          <w:p w14:paraId="02C365FE"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C</w:t>
            </w:r>
            <w:r w:rsidRPr="000055E6">
              <w:rPr>
                <w:rFonts w:asciiTheme="minorHAnsi" w:hAnsiTheme="minorHAnsi" w:cstheme="minorHAnsi"/>
                <w:sz w:val="22"/>
                <w:szCs w:val="22"/>
                <w:vertAlign w:val="subscript"/>
              </w:rPr>
              <w:t>BEN-ZŻ</w:t>
            </w:r>
          </w:p>
        </w:tc>
      </w:tr>
      <w:tr w:rsidR="002D3B22" w:rsidRPr="000055E6" w14:paraId="26CC9D70" w14:textId="77777777" w:rsidTr="00AF2CD7">
        <w:trPr>
          <w:jc w:val="center"/>
        </w:trPr>
        <w:tc>
          <w:tcPr>
            <w:tcW w:w="542" w:type="dxa"/>
            <w:tcBorders>
              <w:left w:val="double" w:sz="6" w:space="0" w:color="auto"/>
            </w:tcBorders>
            <w:vAlign w:val="center"/>
          </w:tcPr>
          <w:p w14:paraId="4F482740"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r w:rsidRPr="000055E6">
              <w:rPr>
                <w:rFonts w:asciiTheme="minorHAnsi" w:hAnsiTheme="minorHAnsi" w:cstheme="minorHAnsi"/>
                <w:b/>
                <w:sz w:val="22"/>
                <w:szCs w:val="22"/>
              </w:rPr>
              <w:t>16.</w:t>
            </w:r>
          </w:p>
        </w:tc>
        <w:tc>
          <w:tcPr>
            <w:tcW w:w="3105" w:type="dxa"/>
            <w:vAlign w:val="center"/>
          </w:tcPr>
          <w:p w14:paraId="1E169593" w14:textId="77777777" w:rsidR="002D3B22" w:rsidRPr="000055E6" w:rsidRDefault="002D3B22" w:rsidP="00AF2CD7">
            <w:pPr>
              <w:tabs>
                <w:tab w:val="right" w:leader="underscore" w:pos="9072"/>
              </w:tabs>
              <w:spacing w:line="276" w:lineRule="auto"/>
              <w:rPr>
                <w:rFonts w:asciiTheme="minorHAnsi" w:hAnsiTheme="minorHAnsi" w:cstheme="minorHAnsi"/>
                <w:sz w:val="22"/>
                <w:szCs w:val="22"/>
              </w:rPr>
            </w:pPr>
            <w:r w:rsidRPr="000055E6">
              <w:rPr>
                <w:rFonts w:asciiTheme="minorHAnsi" w:hAnsiTheme="minorHAnsi" w:cstheme="minorHAnsi"/>
                <w:sz w:val="22"/>
                <w:szCs w:val="22"/>
              </w:rPr>
              <w:t>Badanie działania korodującego na płytkach z miedzi</w:t>
            </w:r>
          </w:p>
        </w:tc>
        <w:tc>
          <w:tcPr>
            <w:tcW w:w="1833" w:type="dxa"/>
            <w:vAlign w:val="center"/>
          </w:tcPr>
          <w:p w14:paraId="6374DB47" w14:textId="77777777" w:rsidR="002D3B22" w:rsidRPr="000055E6" w:rsidRDefault="002D3B22" w:rsidP="00AF2CD7">
            <w:pPr>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PN-EN ISO 2160</w:t>
            </w:r>
          </w:p>
        </w:tc>
        <w:tc>
          <w:tcPr>
            <w:tcW w:w="1366" w:type="dxa"/>
            <w:vAlign w:val="center"/>
          </w:tcPr>
          <w:p w14:paraId="150D1973" w14:textId="77777777" w:rsidR="002D3B22" w:rsidRPr="000055E6" w:rsidRDefault="002D3B22" w:rsidP="00AF2CD7">
            <w:pPr>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tak/nie**</w:t>
            </w:r>
          </w:p>
        </w:tc>
        <w:tc>
          <w:tcPr>
            <w:tcW w:w="1541" w:type="dxa"/>
            <w:tcBorders>
              <w:right w:val="double" w:sz="6" w:space="0" w:color="auto"/>
            </w:tcBorders>
            <w:vAlign w:val="center"/>
          </w:tcPr>
          <w:p w14:paraId="3295FE69"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p>
        </w:tc>
        <w:tc>
          <w:tcPr>
            <w:tcW w:w="1378" w:type="dxa"/>
            <w:tcBorders>
              <w:right w:val="double" w:sz="6" w:space="0" w:color="auto"/>
            </w:tcBorders>
            <w:vAlign w:val="center"/>
          </w:tcPr>
          <w:p w14:paraId="3F4DCD5F"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C</w:t>
            </w:r>
            <w:r w:rsidRPr="000055E6">
              <w:rPr>
                <w:rFonts w:asciiTheme="minorHAnsi" w:hAnsiTheme="minorHAnsi" w:cstheme="minorHAnsi"/>
                <w:sz w:val="22"/>
                <w:szCs w:val="22"/>
                <w:vertAlign w:val="subscript"/>
              </w:rPr>
              <w:t>BEN-KnM</w:t>
            </w:r>
          </w:p>
        </w:tc>
      </w:tr>
      <w:tr w:rsidR="002D3B22" w:rsidRPr="000055E6" w14:paraId="5F77BEF2" w14:textId="77777777" w:rsidTr="00AF2CD7">
        <w:trPr>
          <w:jc w:val="center"/>
        </w:trPr>
        <w:tc>
          <w:tcPr>
            <w:tcW w:w="542" w:type="dxa"/>
            <w:tcBorders>
              <w:left w:val="double" w:sz="6" w:space="0" w:color="auto"/>
            </w:tcBorders>
            <w:vAlign w:val="center"/>
          </w:tcPr>
          <w:p w14:paraId="12C0A90F"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r w:rsidRPr="000055E6">
              <w:rPr>
                <w:rFonts w:asciiTheme="minorHAnsi" w:hAnsiTheme="minorHAnsi" w:cstheme="minorHAnsi"/>
                <w:b/>
                <w:sz w:val="22"/>
                <w:szCs w:val="22"/>
              </w:rPr>
              <w:t>17.</w:t>
            </w:r>
          </w:p>
        </w:tc>
        <w:tc>
          <w:tcPr>
            <w:tcW w:w="3105" w:type="dxa"/>
            <w:vAlign w:val="center"/>
          </w:tcPr>
          <w:p w14:paraId="04224FFD" w14:textId="77777777" w:rsidR="002D3B22" w:rsidRPr="000055E6" w:rsidRDefault="002D3B22" w:rsidP="00AF2CD7">
            <w:pPr>
              <w:tabs>
                <w:tab w:val="right" w:leader="underscore" w:pos="9072"/>
              </w:tabs>
              <w:spacing w:line="276" w:lineRule="auto"/>
              <w:rPr>
                <w:rFonts w:asciiTheme="minorHAnsi" w:hAnsiTheme="minorHAnsi" w:cstheme="minorHAnsi"/>
                <w:sz w:val="22"/>
                <w:szCs w:val="22"/>
              </w:rPr>
            </w:pPr>
            <w:r w:rsidRPr="000055E6">
              <w:rPr>
                <w:rFonts w:asciiTheme="minorHAnsi" w:hAnsiTheme="minorHAnsi" w:cstheme="minorHAnsi"/>
                <w:sz w:val="22"/>
                <w:szCs w:val="22"/>
              </w:rPr>
              <w:t>Indeks lotności, VLI</w:t>
            </w:r>
          </w:p>
        </w:tc>
        <w:tc>
          <w:tcPr>
            <w:tcW w:w="1833" w:type="dxa"/>
            <w:vAlign w:val="center"/>
          </w:tcPr>
          <w:p w14:paraId="33633E7B" w14:textId="77777777" w:rsidR="002D3B22" w:rsidRPr="000055E6" w:rsidRDefault="002D3B22" w:rsidP="00AF2CD7">
            <w:pPr>
              <w:spacing w:line="276" w:lineRule="auto"/>
              <w:rPr>
                <w:rFonts w:asciiTheme="minorHAnsi" w:hAnsiTheme="minorHAnsi" w:cstheme="minorHAnsi"/>
                <w:sz w:val="22"/>
                <w:szCs w:val="22"/>
              </w:rPr>
            </w:pPr>
            <w:r w:rsidRPr="000055E6">
              <w:rPr>
                <w:rFonts w:asciiTheme="minorHAnsi" w:hAnsiTheme="minorHAnsi" w:cstheme="minorHAnsi"/>
                <w:sz w:val="22"/>
                <w:szCs w:val="22"/>
              </w:rPr>
              <w:t xml:space="preserve">Obliczany na podstawie wzoru (pkt I 15 załącznika do rozp.) </w:t>
            </w:r>
          </w:p>
        </w:tc>
        <w:tc>
          <w:tcPr>
            <w:tcW w:w="1366" w:type="dxa"/>
            <w:vAlign w:val="center"/>
          </w:tcPr>
          <w:p w14:paraId="0160B68D" w14:textId="77777777" w:rsidR="002D3B22" w:rsidRPr="000055E6" w:rsidRDefault="002D3B22" w:rsidP="00AF2CD7">
            <w:pPr>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Akredytacja nie wymagana</w:t>
            </w:r>
          </w:p>
        </w:tc>
        <w:tc>
          <w:tcPr>
            <w:tcW w:w="1541" w:type="dxa"/>
            <w:tcBorders>
              <w:right w:val="double" w:sz="6" w:space="0" w:color="auto"/>
            </w:tcBorders>
            <w:vAlign w:val="center"/>
          </w:tcPr>
          <w:p w14:paraId="7647E5BC"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p>
        </w:tc>
        <w:tc>
          <w:tcPr>
            <w:tcW w:w="1378" w:type="dxa"/>
            <w:tcBorders>
              <w:right w:val="double" w:sz="6" w:space="0" w:color="auto"/>
            </w:tcBorders>
            <w:vAlign w:val="center"/>
          </w:tcPr>
          <w:p w14:paraId="3F454513"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C</w:t>
            </w:r>
            <w:r w:rsidRPr="000055E6">
              <w:rPr>
                <w:rFonts w:asciiTheme="minorHAnsi" w:hAnsiTheme="minorHAnsi" w:cstheme="minorHAnsi"/>
                <w:sz w:val="22"/>
                <w:szCs w:val="22"/>
                <w:vertAlign w:val="subscript"/>
              </w:rPr>
              <w:t>BEN-LOT</w:t>
            </w:r>
          </w:p>
        </w:tc>
      </w:tr>
      <w:tr w:rsidR="002D3B22" w:rsidRPr="000055E6" w14:paraId="2D3FA2EA" w14:textId="77777777" w:rsidTr="00AF2CD7">
        <w:trPr>
          <w:jc w:val="center"/>
        </w:trPr>
        <w:tc>
          <w:tcPr>
            <w:tcW w:w="542" w:type="dxa"/>
            <w:tcBorders>
              <w:left w:val="double" w:sz="6" w:space="0" w:color="auto"/>
            </w:tcBorders>
            <w:vAlign w:val="center"/>
          </w:tcPr>
          <w:p w14:paraId="0FE529FA"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r w:rsidRPr="000055E6">
              <w:rPr>
                <w:rFonts w:asciiTheme="minorHAnsi" w:hAnsiTheme="minorHAnsi" w:cstheme="minorHAnsi"/>
                <w:b/>
                <w:sz w:val="22"/>
                <w:szCs w:val="22"/>
              </w:rPr>
              <w:t xml:space="preserve">18. </w:t>
            </w:r>
          </w:p>
        </w:tc>
        <w:tc>
          <w:tcPr>
            <w:tcW w:w="3105" w:type="dxa"/>
            <w:vAlign w:val="center"/>
          </w:tcPr>
          <w:p w14:paraId="65880A0D" w14:textId="77777777" w:rsidR="002D3B22" w:rsidRPr="000055E6" w:rsidRDefault="002D3B22" w:rsidP="00AF2CD7">
            <w:pPr>
              <w:tabs>
                <w:tab w:val="right" w:leader="underscore" w:pos="9072"/>
              </w:tabs>
              <w:spacing w:line="276" w:lineRule="auto"/>
              <w:rPr>
                <w:rFonts w:asciiTheme="minorHAnsi" w:hAnsiTheme="minorHAnsi" w:cstheme="minorHAnsi"/>
                <w:sz w:val="22"/>
                <w:szCs w:val="22"/>
              </w:rPr>
            </w:pPr>
            <w:r w:rsidRPr="000055E6">
              <w:rPr>
                <w:rFonts w:asciiTheme="minorHAnsi" w:hAnsiTheme="minorHAnsi" w:cstheme="minorHAnsi"/>
                <w:sz w:val="22"/>
                <w:szCs w:val="22"/>
              </w:rPr>
              <w:t>Zawartość manganu</w:t>
            </w:r>
          </w:p>
        </w:tc>
        <w:tc>
          <w:tcPr>
            <w:tcW w:w="1833" w:type="dxa"/>
            <w:vAlign w:val="center"/>
          </w:tcPr>
          <w:p w14:paraId="2EF67156" w14:textId="77777777" w:rsidR="002D3B22" w:rsidRPr="000055E6" w:rsidRDefault="002D3B22" w:rsidP="00AF2CD7">
            <w:pPr>
              <w:spacing w:line="276" w:lineRule="auto"/>
              <w:rPr>
                <w:rFonts w:asciiTheme="minorHAnsi" w:hAnsiTheme="minorHAnsi" w:cstheme="minorHAnsi"/>
                <w:sz w:val="22"/>
                <w:szCs w:val="22"/>
                <w:lang w:val="de-DE"/>
              </w:rPr>
            </w:pPr>
            <w:r w:rsidRPr="000055E6">
              <w:rPr>
                <w:rFonts w:asciiTheme="minorHAnsi" w:hAnsiTheme="minorHAnsi" w:cstheme="minorHAnsi"/>
                <w:sz w:val="22"/>
                <w:szCs w:val="22"/>
                <w:lang w:val="de-DE"/>
              </w:rPr>
              <w:t>PN-EN 16135</w:t>
            </w:r>
            <w:r w:rsidRPr="000055E6">
              <w:rPr>
                <w:rFonts w:asciiTheme="minorHAnsi" w:hAnsiTheme="minorHAnsi" w:cstheme="minorHAnsi"/>
                <w:sz w:val="22"/>
                <w:szCs w:val="22"/>
                <w:lang w:val="fr-FR"/>
              </w:rPr>
              <w:t xml:space="preserve">*  </w:t>
            </w:r>
            <w:r w:rsidRPr="000055E6">
              <w:rPr>
                <w:rFonts w:asciiTheme="minorHAnsi" w:hAnsiTheme="minorHAnsi" w:cstheme="minorHAnsi"/>
                <w:sz w:val="22"/>
                <w:szCs w:val="22"/>
                <w:lang w:val="de-DE"/>
              </w:rPr>
              <w:t>PN-EN 16136</w:t>
            </w:r>
            <w:r w:rsidRPr="000055E6">
              <w:rPr>
                <w:rFonts w:asciiTheme="minorHAnsi" w:hAnsiTheme="minorHAnsi" w:cstheme="minorHAnsi"/>
                <w:sz w:val="22"/>
                <w:szCs w:val="22"/>
                <w:lang w:val="fr-FR"/>
              </w:rPr>
              <w:t>*</w:t>
            </w:r>
          </w:p>
        </w:tc>
        <w:tc>
          <w:tcPr>
            <w:tcW w:w="1366" w:type="dxa"/>
            <w:vAlign w:val="center"/>
          </w:tcPr>
          <w:p w14:paraId="3F66B733" w14:textId="77777777" w:rsidR="002D3B22" w:rsidRPr="000055E6" w:rsidRDefault="002D3B22" w:rsidP="00AF2CD7">
            <w:pPr>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tak/nie**</w:t>
            </w:r>
          </w:p>
        </w:tc>
        <w:tc>
          <w:tcPr>
            <w:tcW w:w="1541" w:type="dxa"/>
            <w:tcBorders>
              <w:right w:val="double" w:sz="6" w:space="0" w:color="auto"/>
            </w:tcBorders>
            <w:vAlign w:val="center"/>
          </w:tcPr>
          <w:p w14:paraId="628EF9E4"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p>
        </w:tc>
        <w:tc>
          <w:tcPr>
            <w:tcW w:w="1378" w:type="dxa"/>
            <w:tcBorders>
              <w:right w:val="double" w:sz="6" w:space="0" w:color="auto"/>
            </w:tcBorders>
            <w:vAlign w:val="center"/>
          </w:tcPr>
          <w:p w14:paraId="22157BEB"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C</w:t>
            </w:r>
            <w:r w:rsidRPr="000055E6">
              <w:rPr>
                <w:rFonts w:asciiTheme="minorHAnsi" w:hAnsiTheme="minorHAnsi" w:cstheme="minorHAnsi"/>
                <w:sz w:val="22"/>
                <w:szCs w:val="22"/>
                <w:vertAlign w:val="subscript"/>
              </w:rPr>
              <w:t>BEN-ZMAN</w:t>
            </w:r>
          </w:p>
        </w:tc>
      </w:tr>
      <w:tr w:rsidR="002D3B22" w:rsidRPr="000055E6" w14:paraId="575EE7BC" w14:textId="77777777" w:rsidTr="00AF2CD7">
        <w:trPr>
          <w:jc w:val="center"/>
        </w:trPr>
        <w:tc>
          <w:tcPr>
            <w:tcW w:w="542" w:type="dxa"/>
            <w:tcBorders>
              <w:left w:val="double" w:sz="6" w:space="0" w:color="auto"/>
            </w:tcBorders>
            <w:vAlign w:val="center"/>
          </w:tcPr>
          <w:p w14:paraId="7D59BBDA"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r w:rsidRPr="000055E6">
              <w:rPr>
                <w:rFonts w:asciiTheme="minorHAnsi" w:hAnsiTheme="minorHAnsi" w:cstheme="minorHAnsi"/>
                <w:b/>
                <w:sz w:val="22"/>
                <w:szCs w:val="22"/>
              </w:rPr>
              <w:t xml:space="preserve">19. </w:t>
            </w:r>
          </w:p>
        </w:tc>
        <w:tc>
          <w:tcPr>
            <w:tcW w:w="3105" w:type="dxa"/>
            <w:vAlign w:val="center"/>
          </w:tcPr>
          <w:p w14:paraId="76889A05" w14:textId="77777777" w:rsidR="002D3B22" w:rsidRPr="000055E6" w:rsidRDefault="002D3B22" w:rsidP="00AF2CD7">
            <w:pPr>
              <w:tabs>
                <w:tab w:val="right" w:leader="underscore" w:pos="9072"/>
              </w:tabs>
              <w:spacing w:line="276" w:lineRule="auto"/>
              <w:rPr>
                <w:rFonts w:asciiTheme="minorHAnsi" w:hAnsiTheme="minorHAnsi" w:cstheme="minorHAnsi"/>
                <w:sz w:val="22"/>
                <w:szCs w:val="22"/>
              </w:rPr>
            </w:pPr>
            <w:r w:rsidRPr="000055E6">
              <w:rPr>
                <w:rFonts w:asciiTheme="minorHAnsi" w:hAnsiTheme="minorHAnsi" w:cstheme="minorHAnsi"/>
                <w:sz w:val="22"/>
                <w:szCs w:val="22"/>
              </w:rPr>
              <w:t>Wygląd</w:t>
            </w:r>
          </w:p>
        </w:tc>
        <w:tc>
          <w:tcPr>
            <w:tcW w:w="1833" w:type="dxa"/>
            <w:vAlign w:val="center"/>
          </w:tcPr>
          <w:p w14:paraId="7189AD85" w14:textId="77777777" w:rsidR="002D3B22" w:rsidRPr="000055E6" w:rsidRDefault="002D3B22" w:rsidP="00AF2CD7">
            <w:pPr>
              <w:spacing w:line="276" w:lineRule="auto"/>
              <w:rPr>
                <w:rFonts w:asciiTheme="minorHAnsi" w:hAnsiTheme="minorHAnsi" w:cstheme="minorHAnsi"/>
                <w:sz w:val="22"/>
                <w:szCs w:val="22"/>
              </w:rPr>
            </w:pPr>
          </w:p>
        </w:tc>
        <w:tc>
          <w:tcPr>
            <w:tcW w:w="1366" w:type="dxa"/>
            <w:vAlign w:val="center"/>
          </w:tcPr>
          <w:p w14:paraId="49D2C353" w14:textId="77777777" w:rsidR="002D3B22" w:rsidRPr="000055E6" w:rsidRDefault="002D3B22" w:rsidP="00AF2CD7">
            <w:pPr>
              <w:spacing w:line="276" w:lineRule="auto"/>
              <w:jc w:val="center"/>
              <w:rPr>
                <w:rFonts w:asciiTheme="minorHAnsi" w:hAnsiTheme="minorHAnsi" w:cstheme="minorHAnsi"/>
                <w:sz w:val="22"/>
                <w:szCs w:val="22"/>
              </w:rPr>
            </w:pPr>
          </w:p>
        </w:tc>
        <w:tc>
          <w:tcPr>
            <w:tcW w:w="1541" w:type="dxa"/>
            <w:tcBorders>
              <w:right w:val="double" w:sz="6" w:space="0" w:color="auto"/>
            </w:tcBorders>
            <w:vAlign w:val="center"/>
          </w:tcPr>
          <w:p w14:paraId="359C124E"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p>
        </w:tc>
        <w:tc>
          <w:tcPr>
            <w:tcW w:w="1378" w:type="dxa"/>
            <w:tcBorders>
              <w:right w:val="double" w:sz="6" w:space="0" w:color="auto"/>
            </w:tcBorders>
            <w:vAlign w:val="center"/>
          </w:tcPr>
          <w:p w14:paraId="3F771B4B" w14:textId="77777777" w:rsidR="002D3B22" w:rsidRPr="000055E6" w:rsidRDefault="002D3B22" w:rsidP="00AF2CD7">
            <w:pPr>
              <w:tabs>
                <w:tab w:val="right" w:leader="underscore" w:pos="9072"/>
              </w:tabs>
              <w:spacing w:line="276" w:lineRule="auto"/>
              <w:jc w:val="center"/>
              <w:rPr>
                <w:rFonts w:asciiTheme="minorHAnsi" w:hAnsiTheme="minorHAnsi" w:cstheme="minorHAnsi"/>
                <w:sz w:val="22"/>
                <w:szCs w:val="22"/>
              </w:rPr>
            </w:pPr>
            <w:r w:rsidRPr="000055E6">
              <w:rPr>
                <w:rFonts w:asciiTheme="minorHAnsi" w:hAnsiTheme="minorHAnsi" w:cstheme="minorHAnsi"/>
                <w:sz w:val="22"/>
                <w:szCs w:val="22"/>
              </w:rPr>
              <w:t>C</w:t>
            </w:r>
            <w:r w:rsidRPr="000055E6">
              <w:rPr>
                <w:rFonts w:asciiTheme="minorHAnsi" w:hAnsiTheme="minorHAnsi" w:cstheme="minorHAnsi"/>
                <w:sz w:val="22"/>
                <w:szCs w:val="22"/>
                <w:vertAlign w:val="subscript"/>
              </w:rPr>
              <w:t>BEN-WYGL</w:t>
            </w:r>
          </w:p>
        </w:tc>
      </w:tr>
      <w:tr w:rsidR="002D3B22" w:rsidRPr="000055E6" w14:paraId="12F662A7" w14:textId="77777777" w:rsidTr="00AF2CD7">
        <w:trPr>
          <w:trHeight w:val="518"/>
          <w:jc w:val="center"/>
        </w:trPr>
        <w:tc>
          <w:tcPr>
            <w:tcW w:w="6846" w:type="dxa"/>
            <w:gridSpan w:val="4"/>
            <w:tcBorders>
              <w:top w:val="double" w:sz="6" w:space="0" w:color="auto"/>
              <w:left w:val="double" w:sz="6" w:space="0" w:color="auto"/>
              <w:bottom w:val="double" w:sz="6" w:space="0" w:color="auto"/>
            </w:tcBorders>
          </w:tcPr>
          <w:p w14:paraId="6EECE8D1" w14:textId="77777777" w:rsidR="002D3B22" w:rsidRPr="000055E6" w:rsidRDefault="002D3B22" w:rsidP="00AF2CD7">
            <w:pPr>
              <w:tabs>
                <w:tab w:val="right" w:leader="underscore" w:pos="9072"/>
              </w:tabs>
              <w:spacing w:line="276" w:lineRule="auto"/>
              <w:rPr>
                <w:rFonts w:asciiTheme="minorHAnsi" w:hAnsiTheme="minorHAnsi" w:cstheme="minorHAnsi"/>
                <w:b/>
                <w:sz w:val="22"/>
                <w:szCs w:val="22"/>
              </w:rPr>
            </w:pPr>
            <w:r w:rsidRPr="000055E6">
              <w:rPr>
                <w:rFonts w:asciiTheme="minorHAnsi" w:hAnsiTheme="minorHAnsi" w:cstheme="minorHAnsi"/>
                <w:b/>
                <w:sz w:val="22"/>
                <w:szCs w:val="22"/>
              </w:rPr>
              <w:t>C</w:t>
            </w:r>
            <w:r w:rsidRPr="000055E6">
              <w:rPr>
                <w:rFonts w:asciiTheme="minorHAnsi" w:hAnsiTheme="minorHAnsi" w:cstheme="minorHAnsi"/>
                <w:b/>
                <w:sz w:val="22"/>
                <w:szCs w:val="22"/>
                <w:vertAlign w:val="subscript"/>
              </w:rPr>
              <w:t>BEN</w:t>
            </w:r>
            <w:r w:rsidRPr="000055E6">
              <w:rPr>
                <w:rFonts w:asciiTheme="minorHAnsi" w:hAnsiTheme="minorHAnsi" w:cstheme="minorHAnsi"/>
                <w:b/>
                <w:sz w:val="22"/>
                <w:szCs w:val="22"/>
              </w:rPr>
              <w:t xml:space="preserve"> - Łączna cena wykonania usługi badania jednej próbki benzyny silnikowej w zakresie 100% parametrów (zł)</w:t>
            </w:r>
          </w:p>
        </w:tc>
        <w:tc>
          <w:tcPr>
            <w:tcW w:w="1541" w:type="dxa"/>
            <w:tcBorders>
              <w:top w:val="double" w:sz="6" w:space="0" w:color="auto"/>
              <w:bottom w:val="double" w:sz="6" w:space="0" w:color="auto"/>
              <w:right w:val="double" w:sz="6" w:space="0" w:color="auto"/>
            </w:tcBorders>
          </w:tcPr>
          <w:p w14:paraId="11AC8BBF"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p>
        </w:tc>
        <w:tc>
          <w:tcPr>
            <w:tcW w:w="1378" w:type="dxa"/>
            <w:tcBorders>
              <w:top w:val="double" w:sz="6" w:space="0" w:color="auto"/>
              <w:bottom w:val="double" w:sz="6" w:space="0" w:color="auto"/>
              <w:right w:val="double" w:sz="6" w:space="0" w:color="auto"/>
            </w:tcBorders>
            <w:vAlign w:val="center"/>
          </w:tcPr>
          <w:p w14:paraId="2379CE91" w14:textId="77777777" w:rsidR="002D3B22" w:rsidRPr="000055E6" w:rsidRDefault="002D3B22" w:rsidP="00AF2CD7">
            <w:pPr>
              <w:tabs>
                <w:tab w:val="right" w:leader="underscore" w:pos="9072"/>
              </w:tabs>
              <w:spacing w:line="276" w:lineRule="auto"/>
              <w:jc w:val="center"/>
              <w:rPr>
                <w:rFonts w:asciiTheme="minorHAnsi" w:hAnsiTheme="minorHAnsi" w:cstheme="minorHAnsi"/>
                <w:b/>
                <w:sz w:val="22"/>
                <w:szCs w:val="22"/>
              </w:rPr>
            </w:pPr>
            <w:r w:rsidRPr="000055E6">
              <w:rPr>
                <w:rFonts w:asciiTheme="minorHAnsi" w:hAnsiTheme="minorHAnsi" w:cstheme="minorHAnsi"/>
                <w:b/>
                <w:sz w:val="22"/>
                <w:szCs w:val="22"/>
              </w:rPr>
              <w:t>C</w:t>
            </w:r>
            <w:r w:rsidRPr="000055E6">
              <w:rPr>
                <w:rFonts w:asciiTheme="minorHAnsi" w:hAnsiTheme="minorHAnsi" w:cstheme="minorHAnsi"/>
                <w:b/>
                <w:sz w:val="22"/>
                <w:szCs w:val="22"/>
                <w:vertAlign w:val="subscript"/>
              </w:rPr>
              <w:t>BEN</w:t>
            </w:r>
          </w:p>
        </w:tc>
      </w:tr>
    </w:tbl>
    <w:p w14:paraId="11334935" w14:textId="77777777" w:rsidR="002D3B22" w:rsidRPr="000055E6" w:rsidRDefault="002D3B22" w:rsidP="002D3B22">
      <w:pPr>
        <w:tabs>
          <w:tab w:val="left" w:pos="180"/>
          <w:tab w:val="left" w:pos="360"/>
        </w:tabs>
        <w:spacing w:line="276" w:lineRule="auto"/>
        <w:rPr>
          <w:rFonts w:asciiTheme="minorHAnsi" w:hAnsiTheme="minorHAnsi" w:cstheme="minorHAnsi"/>
          <w:sz w:val="22"/>
          <w:szCs w:val="22"/>
        </w:rPr>
      </w:pPr>
    </w:p>
    <w:p w14:paraId="778C33FE" w14:textId="77777777" w:rsidR="002D3B22" w:rsidRPr="000055E6" w:rsidRDefault="002D3B22" w:rsidP="002D3B22">
      <w:pPr>
        <w:tabs>
          <w:tab w:val="left" w:pos="180"/>
          <w:tab w:val="left" w:pos="360"/>
        </w:tabs>
        <w:spacing w:line="276" w:lineRule="auto"/>
        <w:rPr>
          <w:rFonts w:asciiTheme="minorHAnsi" w:hAnsiTheme="minorHAnsi" w:cstheme="minorHAnsi"/>
          <w:sz w:val="22"/>
          <w:szCs w:val="22"/>
        </w:rPr>
      </w:pPr>
      <w:r w:rsidRPr="000055E6">
        <w:rPr>
          <w:rFonts w:asciiTheme="minorHAnsi" w:hAnsiTheme="minorHAnsi" w:cstheme="minorHAnsi"/>
          <w:sz w:val="22"/>
          <w:szCs w:val="22"/>
        </w:rPr>
        <w:t xml:space="preserve">*) </w:t>
      </w:r>
      <w:r w:rsidRPr="000055E6">
        <w:rPr>
          <w:rFonts w:asciiTheme="minorHAnsi" w:hAnsiTheme="minorHAnsi" w:cstheme="minorHAnsi"/>
          <w:sz w:val="22"/>
          <w:szCs w:val="22"/>
        </w:rPr>
        <w:tab/>
        <w:t>niepotrzebne skreślić (Wykonawca może wykazać się jedną akredytowaną metodą z dwóch wskazanych)</w:t>
      </w:r>
    </w:p>
    <w:p w14:paraId="58B38AE3" w14:textId="77777777" w:rsidR="002D3B22" w:rsidRPr="000055E6" w:rsidRDefault="002D3B22" w:rsidP="002D3B22">
      <w:pPr>
        <w:tabs>
          <w:tab w:val="left" w:pos="180"/>
          <w:tab w:val="left" w:pos="360"/>
        </w:tabs>
        <w:spacing w:line="276" w:lineRule="auto"/>
        <w:rPr>
          <w:rFonts w:asciiTheme="minorHAnsi" w:hAnsiTheme="minorHAnsi" w:cstheme="minorHAnsi"/>
          <w:sz w:val="22"/>
          <w:szCs w:val="22"/>
        </w:rPr>
      </w:pPr>
      <w:r w:rsidRPr="000055E6">
        <w:rPr>
          <w:rFonts w:asciiTheme="minorHAnsi" w:hAnsiTheme="minorHAnsi" w:cstheme="minorHAnsi"/>
          <w:sz w:val="22"/>
          <w:szCs w:val="22"/>
        </w:rPr>
        <w:t xml:space="preserve">**) </w:t>
      </w:r>
      <w:r w:rsidRPr="000055E6">
        <w:rPr>
          <w:rFonts w:asciiTheme="minorHAnsi" w:hAnsiTheme="minorHAnsi" w:cstheme="minorHAnsi"/>
          <w:sz w:val="22"/>
          <w:szCs w:val="22"/>
        </w:rPr>
        <w:tab/>
        <w:t>niepotrzebne skreślić</w:t>
      </w:r>
    </w:p>
    <w:p w14:paraId="7AE40ACA" w14:textId="77777777" w:rsidR="002D3B22" w:rsidRPr="000055E6" w:rsidRDefault="002D3B22" w:rsidP="002D3B22">
      <w:pPr>
        <w:spacing w:line="276" w:lineRule="auto"/>
        <w:rPr>
          <w:rFonts w:asciiTheme="minorHAnsi" w:hAnsiTheme="minorHAnsi" w:cstheme="minorHAnsi"/>
          <w:sz w:val="22"/>
          <w:szCs w:val="22"/>
        </w:rPr>
      </w:pPr>
      <w:r w:rsidRPr="000055E6">
        <w:rPr>
          <w:rFonts w:asciiTheme="minorHAnsi" w:hAnsiTheme="minorHAnsi" w:cstheme="minorHAnsi"/>
          <w:sz w:val="22"/>
          <w:szCs w:val="22"/>
        </w:rPr>
        <w:t xml:space="preserve">Oświadczamy, iż następujące badania będą zlecone podwykonawcom </w:t>
      </w:r>
      <w:r w:rsidRPr="000055E6">
        <w:rPr>
          <w:rFonts w:asciiTheme="minorHAnsi" w:hAnsiTheme="minorHAnsi" w:cstheme="minorHAnsi"/>
          <w:i/>
          <w:sz w:val="22"/>
          <w:szCs w:val="22"/>
        </w:rPr>
        <w:t>(jeżeli dotyczy)</w:t>
      </w:r>
      <w:r w:rsidRPr="000055E6">
        <w:rPr>
          <w:rFonts w:asciiTheme="minorHAnsi" w:hAnsiTheme="minorHAnsi" w:cstheme="minorHAnsi"/>
          <w:sz w:val="22"/>
          <w:szCs w:val="22"/>
        </w:rPr>
        <w:t>:</w:t>
      </w:r>
    </w:p>
    <w:p w14:paraId="197EEFE8" w14:textId="77777777" w:rsidR="002D3B22" w:rsidRPr="000055E6" w:rsidRDefault="002D3B22" w:rsidP="002D3B22">
      <w:pPr>
        <w:numPr>
          <w:ilvl w:val="0"/>
          <w:numId w:val="102"/>
        </w:numPr>
        <w:spacing w:line="276" w:lineRule="auto"/>
        <w:rPr>
          <w:rFonts w:asciiTheme="minorHAnsi" w:hAnsiTheme="minorHAnsi" w:cstheme="minorHAnsi"/>
          <w:sz w:val="22"/>
          <w:szCs w:val="22"/>
        </w:rPr>
      </w:pPr>
      <w:r w:rsidRPr="000055E6">
        <w:rPr>
          <w:rFonts w:asciiTheme="minorHAnsi" w:hAnsiTheme="minorHAnsi" w:cstheme="minorHAnsi"/>
          <w:sz w:val="22"/>
          <w:szCs w:val="22"/>
        </w:rPr>
        <w:t>………………………. (parametr) wykonywane przez ……………………… (nazwa podwykonawcy),</w:t>
      </w:r>
    </w:p>
    <w:p w14:paraId="35C648F6" w14:textId="77777777" w:rsidR="002D3B22" w:rsidRPr="000055E6" w:rsidRDefault="002D3B22" w:rsidP="002D3B22">
      <w:pPr>
        <w:numPr>
          <w:ilvl w:val="0"/>
          <w:numId w:val="102"/>
        </w:numPr>
        <w:spacing w:line="276" w:lineRule="auto"/>
        <w:rPr>
          <w:rFonts w:asciiTheme="minorHAnsi" w:hAnsiTheme="minorHAnsi" w:cstheme="minorHAnsi"/>
          <w:sz w:val="22"/>
          <w:szCs w:val="22"/>
        </w:rPr>
      </w:pPr>
      <w:r w:rsidRPr="000055E6">
        <w:rPr>
          <w:rFonts w:asciiTheme="minorHAnsi" w:hAnsiTheme="minorHAnsi" w:cstheme="minorHAnsi"/>
          <w:sz w:val="22"/>
          <w:szCs w:val="22"/>
        </w:rPr>
        <w:t>………………………. (parametr) wykonywane przez ……………………… (nazwa podwykonawcy),</w:t>
      </w:r>
    </w:p>
    <w:p w14:paraId="12E9C941" w14:textId="77777777" w:rsidR="002D3B22" w:rsidRPr="000055E6" w:rsidRDefault="002D3B22" w:rsidP="002D3B22">
      <w:pPr>
        <w:numPr>
          <w:ilvl w:val="0"/>
          <w:numId w:val="102"/>
        </w:numPr>
        <w:spacing w:line="276" w:lineRule="auto"/>
        <w:rPr>
          <w:rFonts w:asciiTheme="minorHAnsi" w:hAnsiTheme="minorHAnsi" w:cstheme="minorHAnsi"/>
          <w:sz w:val="22"/>
          <w:szCs w:val="22"/>
        </w:rPr>
      </w:pPr>
      <w:r w:rsidRPr="000055E6">
        <w:rPr>
          <w:rFonts w:asciiTheme="minorHAnsi" w:hAnsiTheme="minorHAnsi" w:cstheme="minorHAnsi"/>
          <w:sz w:val="22"/>
          <w:szCs w:val="22"/>
        </w:rPr>
        <w:t>………………………. (parametr) wykonywane przez ……………………… (nazwa podwykonawcy),</w:t>
      </w:r>
    </w:p>
    <w:p w14:paraId="2DDA8BD2" w14:textId="77777777" w:rsidR="002D3B22" w:rsidRPr="000055E6" w:rsidRDefault="002D3B22" w:rsidP="002D3B22">
      <w:pPr>
        <w:spacing w:line="276" w:lineRule="auto"/>
        <w:ind w:left="720"/>
        <w:rPr>
          <w:rFonts w:asciiTheme="minorHAnsi" w:hAnsiTheme="minorHAnsi" w:cstheme="minorHAnsi"/>
          <w:sz w:val="22"/>
          <w:szCs w:val="22"/>
        </w:rPr>
      </w:pPr>
    </w:p>
    <w:p w14:paraId="3432BC86" w14:textId="77777777" w:rsidR="002D3B22" w:rsidRPr="000055E6" w:rsidRDefault="002D3B22" w:rsidP="002D3B22">
      <w:pPr>
        <w:jc w:val="both"/>
        <w:rPr>
          <w:rFonts w:asciiTheme="minorHAnsi" w:hAnsiTheme="minorHAnsi" w:cstheme="minorHAnsi"/>
          <w:b/>
          <w:sz w:val="22"/>
          <w:szCs w:val="22"/>
        </w:rPr>
      </w:pPr>
      <w:r w:rsidRPr="000055E6">
        <w:rPr>
          <w:rFonts w:asciiTheme="minorHAnsi" w:hAnsiTheme="minorHAnsi" w:cstheme="minorHAnsi"/>
          <w:i/>
          <w:sz w:val="22"/>
          <w:szCs w:val="22"/>
        </w:rPr>
        <w:t>Dokument musi być opatrzony przez osobę lub osoby uprawnione do reprezentowania firmy kwalifikowanym podpisem elektronicznym.</w:t>
      </w:r>
    </w:p>
    <w:p w14:paraId="1977343A" w14:textId="0DB629D2" w:rsidR="002D3B22" w:rsidRDefault="002D3B22" w:rsidP="002D3B22">
      <w:pPr>
        <w:suppressAutoHyphens w:val="0"/>
        <w:autoSpaceDE w:val="0"/>
        <w:autoSpaceDN w:val="0"/>
        <w:adjustRightInd w:val="0"/>
        <w:spacing w:line="276" w:lineRule="auto"/>
        <w:ind w:left="7080"/>
        <w:rPr>
          <w:rFonts w:asciiTheme="minorHAnsi" w:hAnsiTheme="minorHAnsi" w:cstheme="minorHAnsi"/>
          <w:b/>
          <w:bCs/>
          <w:sz w:val="22"/>
          <w:szCs w:val="22"/>
          <w:lang w:eastAsia="pl-PL"/>
        </w:rPr>
      </w:pPr>
    </w:p>
    <w:p w14:paraId="206F24B3" w14:textId="62DF9E79" w:rsidR="004D0695" w:rsidRDefault="004D0695" w:rsidP="002D3B22">
      <w:pPr>
        <w:suppressAutoHyphens w:val="0"/>
        <w:autoSpaceDE w:val="0"/>
        <w:autoSpaceDN w:val="0"/>
        <w:adjustRightInd w:val="0"/>
        <w:spacing w:line="276" w:lineRule="auto"/>
        <w:ind w:left="7080"/>
        <w:rPr>
          <w:rFonts w:asciiTheme="minorHAnsi" w:hAnsiTheme="minorHAnsi" w:cstheme="minorHAnsi"/>
          <w:b/>
          <w:bCs/>
          <w:sz w:val="22"/>
          <w:szCs w:val="22"/>
          <w:lang w:eastAsia="pl-PL"/>
        </w:rPr>
      </w:pPr>
    </w:p>
    <w:p w14:paraId="37CF71AF" w14:textId="77777777" w:rsidR="004D0695" w:rsidRPr="000055E6" w:rsidRDefault="004D0695" w:rsidP="002D3B22">
      <w:pPr>
        <w:suppressAutoHyphens w:val="0"/>
        <w:autoSpaceDE w:val="0"/>
        <w:autoSpaceDN w:val="0"/>
        <w:adjustRightInd w:val="0"/>
        <w:spacing w:line="276" w:lineRule="auto"/>
        <w:ind w:left="7080"/>
        <w:rPr>
          <w:rFonts w:asciiTheme="minorHAnsi" w:hAnsiTheme="minorHAnsi" w:cstheme="minorHAnsi"/>
          <w:b/>
          <w:bCs/>
          <w:sz w:val="22"/>
          <w:szCs w:val="22"/>
          <w:lang w:eastAsia="pl-PL"/>
        </w:rPr>
      </w:pPr>
    </w:p>
    <w:p w14:paraId="0D1B5CDB" w14:textId="77777777" w:rsidR="002D3B22" w:rsidRPr="000055E6" w:rsidRDefault="002D3B22" w:rsidP="002D3B22">
      <w:pPr>
        <w:spacing w:line="276" w:lineRule="auto"/>
        <w:ind w:left="4820"/>
        <w:jc w:val="both"/>
        <w:rPr>
          <w:rFonts w:asciiTheme="minorHAnsi" w:hAnsiTheme="minorHAnsi" w:cstheme="minorHAnsi"/>
          <w:sz w:val="22"/>
          <w:szCs w:val="22"/>
        </w:rPr>
      </w:pPr>
    </w:p>
    <w:p w14:paraId="34F6E6F9" w14:textId="77777777" w:rsidR="002D3B22" w:rsidRPr="000055E6" w:rsidRDefault="002D3B22" w:rsidP="002D3B22">
      <w:pPr>
        <w:spacing w:after="120" w:line="276" w:lineRule="auto"/>
        <w:jc w:val="right"/>
        <w:outlineLvl w:val="2"/>
        <w:rPr>
          <w:rFonts w:ascii="Calibri" w:eastAsia="Times New Roman" w:hAnsi="Calibri" w:cs="Calibri"/>
          <w:b/>
          <w:bCs/>
          <w:sz w:val="22"/>
          <w:szCs w:val="22"/>
          <w:lang w:val="sv-SE" w:eastAsia="pl-PL"/>
        </w:rPr>
      </w:pPr>
      <w:r w:rsidRPr="000055E6">
        <w:rPr>
          <w:rFonts w:ascii="Calibri" w:eastAsia="Times New Roman" w:hAnsi="Calibri" w:cs="Calibri"/>
          <w:b/>
          <w:bCs/>
          <w:sz w:val="22"/>
          <w:szCs w:val="22"/>
          <w:lang w:eastAsia="pl-PL"/>
        </w:rPr>
        <w:lastRenderedPageBreak/>
        <w:t xml:space="preserve">Załącznik Nr 8 </w:t>
      </w:r>
      <w:r w:rsidRPr="000055E6">
        <w:rPr>
          <w:rFonts w:ascii="Calibri" w:eastAsia="Times New Roman" w:hAnsi="Calibri" w:cs="Calibri"/>
          <w:b/>
          <w:bCs/>
          <w:sz w:val="22"/>
          <w:szCs w:val="22"/>
        </w:rPr>
        <w:t>do SWZ</w:t>
      </w:r>
    </w:p>
    <w:p w14:paraId="7F079D3E" w14:textId="77777777" w:rsidR="002D3B22" w:rsidRPr="000055E6" w:rsidRDefault="002D3B22" w:rsidP="002D3B22">
      <w:pPr>
        <w:suppressAutoHyphens w:val="0"/>
        <w:autoSpaceDE w:val="0"/>
        <w:autoSpaceDN w:val="0"/>
        <w:adjustRightInd w:val="0"/>
        <w:spacing w:line="276" w:lineRule="auto"/>
        <w:rPr>
          <w:rFonts w:ascii="Calibri" w:hAnsi="Calibri" w:cs="Calibri"/>
          <w:sz w:val="22"/>
          <w:szCs w:val="22"/>
          <w:lang w:eastAsia="pl-PL"/>
        </w:rPr>
      </w:pPr>
      <w:r w:rsidRPr="000055E6">
        <w:rPr>
          <w:rFonts w:ascii="Calibri" w:hAnsi="Calibri" w:cs="Calibri"/>
          <w:sz w:val="22"/>
          <w:szCs w:val="22"/>
          <w:lang w:eastAsia="pl-PL"/>
        </w:rPr>
        <w:t>………………………………………………………</w:t>
      </w:r>
    </w:p>
    <w:p w14:paraId="62285BF7" w14:textId="77777777" w:rsidR="002D3B22" w:rsidRPr="000055E6" w:rsidRDefault="002D3B22" w:rsidP="002D3B22">
      <w:pPr>
        <w:suppressAutoHyphens w:val="0"/>
        <w:autoSpaceDE w:val="0"/>
        <w:autoSpaceDN w:val="0"/>
        <w:adjustRightInd w:val="0"/>
        <w:spacing w:line="276" w:lineRule="auto"/>
        <w:rPr>
          <w:rFonts w:ascii="Calibri" w:hAnsi="Calibri" w:cs="Calibri"/>
          <w:sz w:val="22"/>
          <w:szCs w:val="22"/>
          <w:lang w:eastAsia="pl-PL"/>
        </w:rPr>
      </w:pPr>
      <w:r w:rsidRPr="000055E6">
        <w:rPr>
          <w:rFonts w:ascii="Calibri" w:hAnsi="Calibri" w:cs="Calibri"/>
          <w:sz w:val="22"/>
          <w:szCs w:val="22"/>
          <w:lang w:eastAsia="pl-PL"/>
        </w:rPr>
        <w:t xml:space="preserve">(nazwa i adres Wykonawcy) </w:t>
      </w:r>
    </w:p>
    <w:p w14:paraId="415D0A17" w14:textId="77777777" w:rsidR="002D3B22" w:rsidRPr="000055E6" w:rsidRDefault="002D3B22" w:rsidP="002D3B22">
      <w:pPr>
        <w:suppressAutoHyphens w:val="0"/>
        <w:autoSpaceDE w:val="0"/>
        <w:autoSpaceDN w:val="0"/>
        <w:adjustRightInd w:val="0"/>
        <w:spacing w:line="276" w:lineRule="auto"/>
        <w:rPr>
          <w:rFonts w:ascii="Calibri" w:hAnsi="Calibri" w:cs="Calibri"/>
          <w:sz w:val="22"/>
          <w:szCs w:val="22"/>
          <w:lang w:eastAsia="pl-PL"/>
        </w:rPr>
      </w:pPr>
      <w:r w:rsidRPr="000055E6">
        <w:rPr>
          <w:rFonts w:ascii="Calibri" w:hAnsi="Calibri" w:cs="Calibri"/>
          <w:sz w:val="22"/>
          <w:szCs w:val="22"/>
          <w:lang w:eastAsia="pl-PL"/>
        </w:rPr>
        <w:t>Tel. ....................................................</w:t>
      </w:r>
    </w:p>
    <w:p w14:paraId="2958FBC2" w14:textId="77777777" w:rsidR="002D3B22" w:rsidRPr="000055E6" w:rsidRDefault="002D3B22" w:rsidP="002D3B22">
      <w:pPr>
        <w:suppressAutoHyphens w:val="0"/>
        <w:autoSpaceDE w:val="0"/>
        <w:autoSpaceDN w:val="0"/>
        <w:adjustRightInd w:val="0"/>
        <w:spacing w:line="276" w:lineRule="auto"/>
        <w:rPr>
          <w:rFonts w:ascii="Calibri" w:hAnsi="Calibri" w:cs="Calibri"/>
          <w:sz w:val="22"/>
          <w:szCs w:val="22"/>
          <w:lang w:eastAsia="pl-PL"/>
        </w:rPr>
      </w:pPr>
      <w:r w:rsidRPr="000055E6">
        <w:rPr>
          <w:rFonts w:ascii="Calibri" w:hAnsi="Calibri" w:cs="Calibri"/>
          <w:sz w:val="22"/>
          <w:szCs w:val="22"/>
          <w:lang w:eastAsia="pl-PL"/>
        </w:rPr>
        <w:t>REGON ..............................................</w:t>
      </w:r>
    </w:p>
    <w:p w14:paraId="55BF0E6D" w14:textId="77777777" w:rsidR="002D3B22" w:rsidRPr="000055E6" w:rsidRDefault="002D3B22" w:rsidP="002D3B22">
      <w:pPr>
        <w:suppressAutoHyphens w:val="0"/>
        <w:autoSpaceDE w:val="0"/>
        <w:autoSpaceDN w:val="0"/>
        <w:adjustRightInd w:val="0"/>
        <w:spacing w:line="276" w:lineRule="auto"/>
        <w:rPr>
          <w:rFonts w:ascii="Calibri" w:hAnsi="Calibri" w:cs="Calibri"/>
          <w:sz w:val="22"/>
          <w:szCs w:val="22"/>
          <w:lang w:eastAsia="pl-PL"/>
        </w:rPr>
      </w:pPr>
      <w:r w:rsidRPr="000055E6">
        <w:rPr>
          <w:rFonts w:ascii="Calibri" w:hAnsi="Calibri" w:cs="Calibri"/>
          <w:sz w:val="22"/>
          <w:szCs w:val="22"/>
          <w:lang w:eastAsia="pl-PL"/>
        </w:rPr>
        <w:t>NIP ....................................................</w:t>
      </w:r>
    </w:p>
    <w:p w14:paraId="1D995A58" w14:textId="77777777" w:rsidR="002D3B22" w:rsidRPr="000055E6" w:rsidRDefault="002D3B22" w:rsidP="002D3B22">
      <w:pPr>
        <w:spacing w:line="276" w:lineRule="auto"/>
        <w:ind w:left="5664"/>
        <w:rPr>
          <w:rFonts w:ascii="Calibri" w:hAnsi="Calibri" w:cs="Calibri"/>
          <w:b/>
          <w:bCs/>
          <w:sz w:val="22"/>
          <w:szCs w:val="22"/>
        </w:rPr>
      </w:pPr>
      <w:r w:rsidRPr="000055E6">
        <w:rPr>
          <w:rFonts w:ascii="Calibri" w:hAnsi="Calibri" w:cs="Calibri"/>
          <w:b/>
          <w:bCs/>
          <w:sz w:val="22"/>
          <w:szCs w:val="22"/>
        </w:rPr>
        <w:t>Urząd Ochrony Konkurencji</w:t>
      </w:r>
    </w:p>
    <w:p w14:paraId="1F2BA748" w14:textId="77777777" w:rsidR="002D3B22" w:rsidRPr="000055E6" w:rsidRDefault="002D3B22" w:rsidP="002D3B22">
      <w:pPr>
        <w:spacing w:line="276" w:lineRule="auto"/>
        <w:ind w:left="5664"/>
        <w:rPr>
          <w:rFonts w:ascii="Calibri" w:hAnsi="Calibri" w:cs="Calibri"/>
          <w:b/>
          <w:bCs/>
          <w:sz w:val="22"/>
          <w:szCs w:val="22"/>
        </w:rPr>
      </w:pPr>
      <w:r w:rsidRPr="000055E6">
        <w:rPr>
          <w:rFonts w:ascii="Calibri" w:hAnsi="Calibri" w:cs="Calibri"/>
          <w:b/>
          <w:bCs/>
          <w:sz w:val="22"/>
          <w:szCs w:val="22"/>
        </w:rPr>
        <w:t>i Konsumentów</w:t>
      </w:r>
    </w:p>
    <w:p w14:paraId="68BD294E" w14:textId="77777777" w:rsidR="002D3B22" w:rsidRPr="000055E6" w:rsidRDefault="002D3B22" w:rsidP="002D3B22">
      <w:pPr>
        <w:spacing w:line="276" w:lineRule="auto"/>
        <w:ind w:left="5664"/>
        <w:rPr>
          <w:rFonts w:ascii="Calibri" w:hAnsi="Calibri" w:cs="Calibri"/>
          <w:b/>
          <w:bCs/>
          <w:sz w:val="22"/>
          <w:szCs w:val="22"/>
        </w:rPr>
      </w:pPr>
      <w:r w:rsidRPr="000055E6">
        <w:rPr>
          <w:rFonts w:ascii="Calibri" w:hAnsi="Calibri" w:cs="Calibri"/>
          <w:b/>
          <w:bCs/>
          <w:sz w:val="22"/>
          <w:szCs w:val="22"/>
        </w:rPr>
        <w:t>pl. Powstańców Warszawy 1</w:t>
      </w:r>
    </w:p>
    <w:p w14:paraId="3BE67F5C" w14:textId="77777777" w:rsidR="002D3B22" w:rsidRPr="000055E6" w:rsidRDefault="002D3B22" w:rsidP="002D3B22">
      <w:pPr>
        <w:spacing w:line="276" w:lineRule="auto"/>
        <w:ind w:left="5664"/>
        <w:rPr>
          <w:rFonts w:ascii="Calibri" w:hAnsi="Calibri" w:cs="Calibri"/>
          <w:b/>
          <w:bCs/>
          <w:sz w:val="22"/>
          <w:szCs w:val="22"/>
        </w:rPr>
      </w:pPr>
      <w:r w:rsidRPr="000055E6">
        <w:rPr>
          <w:rFonts w:ascii="Calibri" w:hAnsi="Calibri" w:cs="Calibri"/>
          <w:b/>
          <w:bCs/>
          <w:sz w:val="22"/>
          <w:szCs w:val="22"/>
        </w:rPr>
        <w:t>00 – 950 Warszawa</w:t>
      </w:r>
    </w:p>
    <w:p w14:paraId="14B0C717" w14:textId="77777777" w:rsidR="002D3B22" w:rsidRPr="000055E6" w:rsidRDefault="002D3B22" w:rsidP="002D3B22">
      <w:pPr>
        <w:suppressAutoHyphens w:val="0"/>
        <w:autoSpaceDE w:val="0"/>
        <w:autoSpaceDN w:val="0"/>
        <w:adjustRightInd w:val="0"/>
        <w:spacing w:after="120" w:line="276" w:lineRule="auto"/>
        <w:ind w:left="5664"/>
        <w:rPr>
          <w:rFonts w:ascii="Calibri" w:hAnsi="Calibri" w:cs="Calibri"/>
          <w:sz w:val="22"/>
          <w:szCs w:val="22"/>
          <w:lang w:eastAsia="pl-PL"/>
        </w:rPr>
      </w:pPr>
    </w:p>
    <w:p w14:paraId="5CD26896" w14:textId="77777777" w:rsidR="002D3B22" w:rsidRPr="000055E6" w:rsidRDefault="002D3B22" w:rsidP="002D3B22">
      <w:pPr>
        <w:suppressAutoHyphens w:val="0"/>
        <w:autoSpaceDE w:val="0"/>
        <w:autoSpaceDN w:val="0"/>
        <w:adjustRightInd w:val="0"/>
        <w:spacing w:after="120" w:line="276" w:lineRule="auto"/>
        <w:jc w:val="center"/>
        <w:rPr>
          <w:rFonts w:ascii="Calibri" w:hAnsi="Calibri" w:cs="Calibri"/>
          <w:b/>
          <w:bCs/>
          <w:sz w:val="22"/>
          <w:szCs w:val="22"/>
          <w:lang w:eastAsia="pl-PL"/>
        </w:rPr>
      </w:pPr>
      <w:r w:rsidRPr="000055E6">
        <w:rPr>
          <w:rFonts w:ascii="Calibri" w:hAnsi="Calibri" w:cs="Calibri"/>
          <w:b/>
          <w:bCs/>
          <w:sz w:val="22"/>
          <w:szCs w:val="22"/>
          <w:lang w:eastAsia="pl-PL"/>
        </w:rPr>
        <w:t>FORMULARZ OFERTOWY</w:t>
      </w:r>
    </w:p>
    <w:p w14:paraId="0F033B48" w14:textId="03471338" w:rsidR="002D3B22" w:rsidRPr="000055E6" w:rsidRDefault="002D3B22" w:rsidP="002D3B22">
      <w:pPr>
        <w:suppressAutoHyphens w:val="0"/>
        <w:autoSpaceDE w:val="0"/>
        <w:autoSpaceDN w:val="0"/>
        <w:adjustRightInd w:val="0"/>
        <w:spacing w:after="120" w:line="276" w:lineRule="auto"/>
        <w:jc w:val="center"/>
        <w:rPr>
          <w:rFonts w:ascii="Calibri" w:hAnsi="Calibri" w:cs="Calibri"/>
          <w:b/>
          <w:bCs/>
          <w:sz w:val="22"/>
          <w:szCs w:val="22"/>
          <w:lang w:eastAsia="pl-PL"/>
        </w:rPr>
      </w:pPr>
      <w:r w:rsidRPr="000055E6">
        <w:rPr>
          <w:rFonts w:ascii="Calibri" w:hAnsi="Calibri" w:cs="Calibri"/>
          <w:b/>
          <w:bCs/>
          <w:sz w:val="22"/>
          <w:szCs w:val="22"/>
          <w:lang w:eastAsia="pl-PL"/>
        </w:rPr>
        <w:t xml:space="preserve">(nr post. </w:t>
      </w:r>
      <w:r w:rsidRPr="000055E6">
        <w:rPr>
          <w:rFonts w:ascii="Calibri" w:hAnsi="Calibri" w:cs="Calibri"/>
          <w:b/>
          <w:sz w:val="22"/>
          <w:szCs w:val="22"/>
        </w:rPr>
        <w:t>BF-2.262</w:t>
      </w:r>
      <w:r w:rsidR="00E45264" w:rsidRPr="000055E6">
        <w:rPr>
          <w:rFonts w:ascii="Calibri" w:hAnsi="Calibri" w:cs="Calibri"/>
          <w:b/>
          <w:sz w:val="22"/>
          <w:szCs w:val="22"/>
        </w:rPr>
        <w:t>.7.</w:t>
      </w:r>
      <w:r w:rsidRPr="000055E6">
        <w:rPr>
          <w:rFonts w:ascii="Calibri" w:hAnsi="Calibri" w:cs="Calibri"/>
          <w:b/>
          <w:sz w:val="22"/>
          <w:szCs w:val="22"/>
        </w:rPr>
        <w:t>2023</w:t>
      </w:r>
      <w:r w:rsidRPr="000055E6">
        <w:rPr>
          <w:rFonts w:ascii="Calibri" w:hAnsi="Calibri" w:cs="Calibri"/>
          <w:b/>
          <w:bCs/>
          <w:sz w:val="22"/>
          <w:szCs w:val="22"/>
          <w:lang w:eastAsia="pl-PL"/>
        </w:rPr>
        <w:t>)</w:t>
      </w:r>
    </w:p>
    <w:p w14:paraId="0A05E525" w14:textId="4E4C6210" w:rsidR="002D3B22" w:rsidRPr="000055E6" w:rsidRDefault="002D3B22" w:rsidP="002D3B22">
      <w:pPr>
        <w:spacing w:after="120" w:line="276" w:lineRule="auto"/>
        <w:jc w:val="both"/>
        <w:rPr>
          <w:rFonts w:ascii="Calibri" w:hAnsi="Calibri" w:cs="Calibri"/>
          <w:b/>
          <w:bCs/>
          <w:sz w:val="22"/>
          <w:szCs w:val="22"/>
        </w:rPr>
      </w:pPr>
      <w:r w:rsidRPr="000055E6">
        <w:rPr>
          <w:rFonts w:ascii="Calibri" w:hAnsi="Calibri" w:cs="Calibri"/>
          <w:bCs/>
          <w:sz w:val="22"/>
          <w:szCs w:val="22"/>
          <w:lang w:eastAsia="pl-PL"/>
        </w:rPr>
        <w:t xml:space="preserve">W odpowiedzi na ogłoszenie o zamówieniu </w:t>
      </w:r>
      <w:r w:rsidRPr="000055E6">
        <w:rPr>
          <w:rFonts w:ascii="Calibri" w:hAnsi="Calibri" w:cs="Calibri"/>
          <w:bCs/>
          <w:sz w:val="22"/>
          <w:szCs w:val="22"/>
        </w:rPr>
        <w:t xml:space="preserve">publicznym prowadzonym w trybie przetargu nieograniczonego na </w:t>
      </w:r>
      <w:r w:rsidRPr="000055E6">
        <w:rPr>
          <w:rFonts w:ascii="Calibri" w:hAnsi="Calibri" w:cs="Calibri"/>
          <w:sz w:val="22"/>
          <w:szCs w:val="22"/>
        </w:rPr>
        <w:t>„</w:t>
      </w:r>
      <w:r w:rsidRPr="000055E6">
        <w:rPr>
          <w:rFonts w:asciiTheme="minorHAnsi" w:hAnsiTheme="minorHAnsi" w:cstheme="minorHAnsi"/>
          <w:b/>
          <w:sz w:val="22"/>
          <w:szCs w:val="22"/>
        </w:rPr>
        <w:t>Wykonywanie usług badania próbek paliw ciekłych (olejów napędowych, benzyn silnikowych E5 i E10) w ramach systemu monitorowania i kontrolowania jakości paliw realizowanego przez Prezesa Urzędu Ochrony Konkurencji i Konsumentów za pomocą Inspekcji Handlowej na podstawie ustawy z dnia 25 sierpnia 2006 r. o systemie monitorowania i kontrolowania jakości paliw (tj. Dz. U. z 2022 r. poz. 1315, z późn. zm)</w:t>
      </w:r>
      <w:r w:rsidRPr="000055E6">
        <w:rPr>
          <w:rFonts w:ascii="Calibri" w:hAnsi="Calibri" w:cs="Calibri"/>
          <w:bCs/>
          <w:sz w:val="22"/>
          <w:szCs w:val="22"/>
        </w:rPr>
        <w:t>” o</w:t>
      </w:r>
      <w:r w:rsidRPr="000055E6">
        <w:rPr>
          <w:rFonts w:ascii="Calibri" w:hAnsi="Calibri" w:cs="Calibri"/>
          <w:sz w:val="22"/>
          <w:szCs w:val="22"/>
        </w:rPr>
        <w:t>ferujemy wykonanie przedmiotu zamówienia w zakresie określonym w Specyfikacji Warunków Zamówienia, zgodnie z opisem przedmiotu zamówienia na następujących warunkach zamówienia:</w:t>
      </w:r>
    </w:p>
    <w:p w14:paraId="378B9501" w14:textId="0E9E126F" w:rsidR="002D3B22" w:rsidRPr="000055E6" w:rsidRDefault="002D3B22" w:rsidP="002D3B22">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0055E6">
        <w:rPr>
          <w:rFonts w:asciiTheme="minorHAnsi" w:hAnsiTheme="minorHAnsi" w:cstheme="minorHAnsi"/>
          <w:b/>
          <w:bCs/>
          <w:sz w:val="22"/>
          <w:szCs w:val="22"/>
          <w:lang w:eastAsia="pl-PL"/>
        </w:rPr>
        <w:t xml:space="preserve">Cena ofertowa </w:t>
      </w:r>
      <w:r w:rsidRPr="000055E6">
        <w:rPr>
          <w:rFonts w:asciiTheme="minorHAnsi" w:hAnsiTheme="minorHAnsi" w:cstheme="minorHAnsi"/>
          <w:bCs/>
          <w:sz w:val="22"/>
          <w:szCs w:val="22"/>
          <w:lang w:eastAsia="pl-PL"/>
        </w:rPr>
        <w:t>(obliczona zgodnie z wytycznymi pkt. 1</w:t>
      </w:r>
      <w:r w:rsidR="001C0631" w:rsidRPr="000055E6">
        <w:rPr>
          <w:rFonts w:asciiTheme="minorHAnsi" w:hAnsiTheme="minorHAnsi" w:cstheme="minorHAnsi"/>
          <w:bCs/>
          <w:sz w:val="22"/>
          <w:szCs w:val="22"/>
          <w:lang w:eastAsia="pl-PL"/>
        </w:rPr>
        <w:t>.6</w:t>
      </w:r>
      <w:r w:rsidRPr="000055E6">
        <w:rPr>
          <w:rFonts w:asciiTheme="minorHAnsi" w:hAnsiTheme="minorHAnsi" w:cstheme="minorHAnsi"/>
          <w:bCs/>
          <w:sz w:val="22"/>
          <w:szCs w:val="22"/>
          <w:lang w:eastAsia="pl-PL"/>
        </w:rPr>
        <w:t xml:space="preserve"> Części III SWZ)</w:t>
      </w:r>
      <w:r w:rsidRPr="000055E6">
        <w:rPr>
          <w:rFonts w:asciiTheme="minorHAnsi" w:hAnsiTheme="minorHAnsi" w:cstheme="minorHAnsi"/>
          <w:b/>
          <w:bCs/>
          <w:sz w:val="22"/>
          <w:szCs w:val="22"/>
          <w:lang w:eastAsia="pl-PL"/>
        </w:rPr>
        <w:t xml:space="preserve"> </w:t>
      </w:r>
      <w:r w:rsidRPr="000055E6">
        <w:rPr>
          <w:rFonts w:asciiTheme="minorHAnsi" w:hAnsiTheme="minorHAnsi" w:cstheme="minorHAnsi"/>
          <w:sz w:val="22"/>
          <w:szCs w:val="22"/>
          <w:lang w:eastAsia="pl-PL"/>
        </w:rPr>
        <w:t>wynosi:</w:t>
      </w:r>
    </w:p>
    <w:p w14:paraId="00E0167E" w14:textId="77777777" w:rsidR="002D3B22" w:rsidRPr="000055E6" w:rsidRDefault="002D3B22" w:rsidP="002D3B22">
      <w:pPr>
        <w:spacing w:line="276" w:lineRule="auto"/>
        <w:rPr>
          <w:rFonts w:asciiTheme="minorHAnsi" w:hAnsiTheme="minorHAnsi" w:cstheme="minorHAnsi"/>
          <w:b/>
          <w:sz w:val="22"/>
          <w:szCs w:val="22"/>
        </w:rPr>
      </w:pPr>
    </w:p>
    <w:p w14:paraId="2FCB8C0F" w14:textId="77777777" w:rsidR="002D3B22" w:rsidRPr="000055E6" w:rsidRDefault="002D3B22" w:rsidP="002D3B22">
      <w:pPr>
        <w:spacing w:line="276" w:lineRule="auto"/>
        <w:rPr>
          <w:rFonts w:asciiTheme="minorHAnsi" w:hAnsiTheme="minorHAnsi" w:cstheme="minorHAnsi"/>
          <w:b/>
          <w:sz w:val="22"/>
          <w:szCs w:val="22"/>
        </w:rPr>
      </w:pPr>
      <w:r w:rsidRPr="000055E6">
        <w:rPr>
          <w:rFonts w:asciiTheme="minorHAnsi" w:hAnsiTheme="minorHAnsi" w:cstheme="minorHAnsi"/>
          <w:b/>
          <w:sz w:val="22"/>
          <w:szCs w:val="22"/>
        </w:rPr>
        <w:t>Cena Cmax brutto - ...................................... zł</w:t>
      </w:r>
      <w:r w:rsidRPr="000055E6">
        <w:rPr>
          <w:rFonts w:asciiTheme="minorHAnsi" w:hAnsiTheme="minorHAnsi" w:cstheme="minorHAnsi"/>
          <w:b/>
          <w:sz w:val="22"/>
          <w:szCs w:val="22"/>
        </w:rPr>
        <w:tab/>
        <w:t xml:space="preserve">      </w:t>
      </w:r>
    </w:p>
    <w:p w14:paraId="6AB9C01F" w14:textId="77777777" w:rsidR="002D3B22" w:rsidRPr="000055E6" w:rsidRDefault="002D3B22" w:rsidP="002D3B22">
      <w:pPr>
        <w:pStyle w:val="Tekstpodstawowy"/>
        <w:spacing w:line="276" w:lineRule="auto"/>
        <w:rPr>
          <w:rFonts w:asciiTheme="minorHAnsi" w:hAnsiTheme="minorHAnsi" w:cstheme="minorHAnsi"/>
          <w:b/>
          <w:sz w:val="22"/>
          <w:szCs w:val="22"/>
        </w:rPr>
      </w:pPr>
    </w:p>
    <w:p w14:paraId="730C4488" w14:textId="3D9A6BE7" w:rsidR="002D3B22" w:rsidRPr="000055E6" w:rsidRDefault="002D3B22" w:rsidP="002D3B22">
      <w:pPr>
        <w:autoSpaceDE w:val="0"/>
        <w:autoSpaceDN w:val="0"/>
        <w:adjustRightInd w:val="0"/>
        <w:spacing w:after="120" w:line="276" w:lineRule="auto"/>
        <w:jc w:val="both"/>
        <w:rPr>
          <w:rFonts w:asciiTheme="minorHAnsi" w:hAnsiTheme="minorHAnsi" w:cstheme="minorHAnsi"/>
          <w:sz w:val="22"/>
          <w:szCs w:val="22"/>
        </w:rPr>
      </w:pPr>
      <w:r w:rsidRPr="000055E6">
        <w:rPr>
          <w:rFonts w:asciiTheme="minorHAnsi" w:hAnsiTheme="minorHAnsi" w:cstheme="minorHAnsi"/>
          <w:b/>
          <w:sz w:val="22"/>
          <w:szCs w:val="22"/>
        </w:rPr>
        <w:t xml:space="preserve">Oświadczamy, </w:t>
      </w:r>
      <w:r w:rsidR="001C0631" w:rsidRPr="000055E6">
        <w:rPr>
          <w:rFonts w:asciiTheme="minorHAnsi" w:hAnsiTheme="minorHAnsi" w:cstheme="minorHAnsi"/>
          <w:b/>
          <w:sz w:val="22"/>
          <w:szCs w:val="22"/>
        </w:rPr>
        <w:t xml:space="preserve">że </w:t>
      </w:r>
      <w:r w:rsidRPr="000055E6">
        <w:rPr>
          <w:rFonts w:asciiTheme="minorHAnsi" w:hAnsiTheme="minorHAnsi" w:cstheme="minorHAnsi"/>
          <w:b/>
          <w:sz w:val="22"/>
          <w:szCs w:val="22"/>
        </w:rPr>
        <w:t>gwarantujemy przyjęcie ….. próbek w ciągu jednego dnia do badania próbek</w:t>
      </w:r>
      <w:r w:rsidRPr="000055E6">
        <w:rPr>
          <w:rFonts w:asciiTheme="minorHAnsi" w:hAnsiTheme="minorHAnsi" w:cstheme="minorHAnsi"/>
          <w:sz w:val="22"/>
          <w:szCs w:val="22"/>
        </w:rPr>
        <w:t xml:space="preserve"> </w:t>
      </w:r>
      <w:r w:rsidRPr="000055E6">
        <w:rPr>
          <w:rFonts w:asciiTheme="minorHAnsi" w:hAnsiTheme="minorHAnsi" w:cstheme="minorHAnsi"/>
          <w:b/>
          <w:sz w:val="22"/>
          <w:szCs w:val="22"/>
        </w:rPr>
        <w:t>paliw ciekłych</w:t>
      </w:r>
      <w:r w:rsidRPr="000055E6">
        <w:rPr>
          <w:rFonts w:asciiTheme="minorHAnsi" w:hAnsiTheme="minorHAnsi" w:cstheme="minorHAnsi"/>
          <w:sz w:val="22"/>
          <w:szCs w:val="22"/>
        </w:rPr>
        <w:t xml:space="preserve"> zleconych do zbadania przez Urząd Ochrony Konkurencji i Konsumentów i przebadanie ich metodami akredytowanymi w terminie 3 dni roboczych, licząc od dnia następnego po dniu ich przyjęcia do badań, w zakresie parametrów określonych w Załącznikach Nr </w:t>
      </w:r>
      <w:r w:rsidR="001C0631" w:rsidRPr="000055E6">
        <w:rPr>
          <w:rFonts w:asciiTheme="minorHAnsi" w:hAnsiTheme="minorHAnsi" w:cstheme="minorHAnsi"/>
          <w:sz w:val="22"/>
          <w:szCs w:val="22"/>
        </w:rPr>
        <w:t xml:space="preserve">7a </w:t>
      </w:r>
      <w:r w:rsidRPr="000055E6">
        <w:rPr>
          <w:rFonts w:asciiTheme="minorHAnsi" w:hAnsiTheme="minorHAnsi" w:cstheme="minorHAnsi"/>
          <w:sz w:val="22"/>
          <w:szCs w:val="22"/>
        </w:rPr>
        <w:t xml:space="preserve">i </w:t>
      </w:r>
      <w:r w:rsidR="001C0631" w:rsidRPr="000055E6">
        <w:rPr>
          <w:rFonts w:asciiTheme="minorHAnsi" w:hAnsiTheme="minorHAnsi" w:cstheme="minorHAnsi"/>
          <w:sz w:val="22"/>
          <w:szCs w:val="22"/>
        </w:rPr>
        <w:t>7</w:t>
      </w:r>
      <w:r w:rsidRPr="000055E6">
        <w:rPr>
          <w:rFonts w:asciiTheme="minorHAnsi" w:hAnsiTheme="minorHAnsi" w:cstheme="minorHAnsi"/>
          <w:sz w:val="22"/>
          <w:szCs w:val="22"/>
        </w:rPr>
        <w:t xml:space="preserve">b do SWZ oraz rozporządzeniu Ministra Gospodarki z dnia 9 października 2015 r. w sprawie wymagań jakościowych dla paliw ciekłych, w tym: ……... </w:t>
      </w:r>
      <w:r w:rsidRPr="000055E6">
        <w:rPr>
          <w:rFonts w:asciiTheme="minorHAnsi" w:hAnsiTheme="minorHAnsi" w:cstheme="minorHAnsi"/>
          <w:b/>
          <w:sz w:val="22"/>
          <w:szCs w:val="22"/>
        </w:rPr>
        <w:t>próbek oleju napędowego,</w:t>
      </w:r>
      <w:r w:rsidRPr="000055E6">
        <w:rPr>
          <w:rFonts w:asciiTheme="minorHAnsi" w:hAnsiTheme="minorHAnsi" w:cstheme="minorHAnsi"/>
          <w:sz w:val="22"/>
          <w:szCs w:val="22"/>
        </w:rPr>
        <w:t xml:space="preserve"> ……...</w:t>
      </w:r>
      <w:r w:rsidRPr="000055E6">
        <w:rPr>
          <w:rFonts w:asciiTheme="minorHAnsi" w:hAnsiTheme="minorHAnsi" w:cstheme="minorHAnsi"/>
          <w:b/>
          <w:sz w:val="22"/>
          <w:szCs w:val="22"/>
        </w:rPr>
        <w:t xml:space="preserve"> próbek benzyn silnikowych.</w:t>
      </w:r>
      <w:r w:rsidRPr="000055E6">
        <w:rPr>
          <w:rFonts w:asciiTheme="minorHAnsi" w:hAnsiTheme="minorHAnsi" w:cstheme="minorHAnsi"/>
          <w:sz w:val="22"/>
          <w:szCs w:val="22"/>
        </w:rPr>
        <w:t xml:space="preserve"> </w:t>
      </w:r>
    </w:p>
    <w:p w14:paraId="38AE00B4" w14:textId="6D37EAE7" w:rsidR="002D3B22" w:rsidRPr="000055E6" w:rsidRDefault="002D3B22" w:rsidP="002D3B22">
      <w:pPr>
        <w:spacing w:line="276" w:lineRule="auto"/>
        <w:jc w:val="both"/>
        <w:rPr>
          <w:rFonts w:asciiTheme="minorHAnsi" w:hAnsiTheme="minorHAnsi" w:cstheme="minorHAnsi"/>
          <w:bCs/>
          <w:sz w:val="22"/>
          <w:szCs w:val="22"/>
        </w:rPr>
      </w:pPr>
      <w:r w:rsidRPr="000055E6">
        <w:rPr>
          <w:rFonts w:asciiTheme="minorHAnsi" w:hAnsiTheme="minorHAnsi" w:cstheme="minorHAnsi"/>
          <w:b/>
          <w:bCs/>
          <w:sz w:val="22"/>
          <w:szCs w:val="22"/>
        </w:rPr>
        <w:t>Oświadczam/y</w:t>
      </w:r>
      <w:r w:rsidRPr="000055E6">
        <w:rPr>
          <w:rFonts w:asciiTheme="minorHAnsi" w:hAnsiTheme="minorHAnsi" w:cstheme="minorHAnsi"/>
          <w:bCs/>
          <w:sz w:val="22"/>
          <w:szCs w:val="22"/>
        </w:rPr>
        <w:t xml:space="preserve">, że ceny jednostkowe określone w </w:t>
      </w:r>
      <w:r w:rsidRPr="000055E6">
        <w:rPr>
          <w:rFonts w:asciiTheme="minorHAnsi" w:hAnsiTheme="minorHAnsi" w:cstheme="minorHAnsi"/>
          <w:sz w:val="22"/>
          <w:szCs w:val="22"/>
        </w:rPr>
        <w:t>formularzach cenowych stanowiących Załączniki Nr 7a, 7b oraz 7 do SWZ, po których rozliczane będą usługi wchodzące w zakres przedmiotu zamówienia</w:t>
      </w:r>
      <w:r w:rsidRPr="000055E6">
        <w:rPr>
          <w:rFonts w:asciiTheme="minorHAnsi" w:hAnsiTheme="minorHAnsi" w:cstheme="minorHAnsi"/>
          <w:bCs/>
          <w:sz w:val="22"/>
          <w:szCs w:val="22"/>
        </w:rPr>
        <w:t xml:space="preserve"> zawierają wszystkie koszty, jakie ponosi Zamawiający w przypadku wyboru niniejszej oferty, w tym należny podatek od towarów i usług. </w:t>
      </w:r>
    </w:p>
    <w:p w14:paraId="065DD76E" w14:textId="2E55EFA0" w:rsidR="002D3B22" w:rsidRPr="000055E6" w:rsidRDefault="002D3B22" w:rsidP="002D3B22">
      <w:pPr>
        <w:spacing w:before="120" w:after="120" w:line="276" w:lineRule="auto"/>
        <w:jc w:val="both"/>
        <w:rPr>
          <w:rFonts w:asciiTheme="minorHAnsi" w:hAnsiTheme="minorHAnsi" w:cstheme="minorHAnsi"/>
          <w:sz w:val="22"/>
          <w:szCs w:val="22"/>
        </w:rPr>
      </w:pPr>
      <w:r w:rsidRPr="000055E6">
        <w:rPr>
          <w:rFonts w:asciiTheme="minorHAnsi" w:hAnsiTheme="minorHAnsi" w:cstheme="minorHAnsi"/>
          <w:b/>
          <w:bCs/>
          <w:sz w:val="22"/>
          <w:szCs w:val="22"/>
        </w:rPr>
        <w:t>Oświadczam/y,</w:t>
      </w:r>
      <w:r w:rsidRPr="000055E6">
        <w:rPr>
          <w:rFonts w:asciiTheme="minorHAnsi" w:hAnsiTheme="minorHAnsi" w:cstheme="minorHAnsi"/>
          <w:sz w:val="22"/>
          <w:szCs w:val="22"/>
        </w:rPr>
        <w:t xml:space="preserve"> że podane przez nas wszystkie ceny jednostkowe określone w formularzach cenowych stanowiących Załączniki Nr </w:t>
      </w:r>
      <w:r w:rsidR="00E16FCF" w:rsidRPr="000055E6">
        <w:rPr>
          <w:rFonts w:asciiTheme="minorHAnsi" w:hAnsiTheme="minorHAnsi" w:cstheme="minorHAnsi"/>
          <w:sz w:val="22"/>
          <w:szCs w:val="22"/>
        </w:rPr>
        <w:t>7</w:t>
      </w:r>
      <w:r w:rsidRPr="000055E6">
        <w:rPr>
          <w:rFonts w:asciiTheme="minorHAnsi" w:hAnsiTheme="minorHAnsi" w:cstheme="minorHAnsi"/>
          <w:sz w:val="22"/>
          <w:szCs w:val="22"/>
        </w:rPr>
        <w:t xml:space="preserve">a, </w:t>
      </w:r>
      <w:r w:rsidR="00E16FCF" w:rsidRPr="000055E6">
        <w:rPr>
          <w:rFonts w:asciiTheme="minorHAnsi" w:hAnsiTheme="minorHAnsi" w:cstheme="minorHAnsi"/>
          <w:sz w:val="22"/>
          <w:szCs w:val="22"/>
        </w:rPr>
        <w:t>7</w:t>
      </w:r>
      <w:r w:rsidRPr="000055E6">
        <w:rPr>
          <w:rFonts w:asciiTheme="minorHAnsi" w:hAnsiTheme="minorHAnsi" w:cstheme="minorHAnsi"/>
          <w:sz w:val="22"/>
          <w:szCs w:val="22"/>
        </w:rPr>
        <w:t>b oraz 7 do SWZ nie będą podlegać zmianie w czasie trwania przedmiotowej umowy.</w:t>
      </w:r>
    </w:p>
    <w:p w14:paraId="591E48DD" w14:textId="77777777" w:rsidR="002D3B22" w:rsidRPr="000055E6" w:rsidRDefault="002D3B22" w:rsidP="002D3B22">
      <w:pPr>
        <w:spacing w:after="120" w:line="276" w:lineRule="auto"/>
        <w:jc w:val="both"/>
        <w:rPr>
          <w:rFonts w:asciiTheme="minorHAnsi" w:hAnsiTheme="minorHAnsi" w:cstheme="minorHAnsi"/>
          <w:bCs/>
          <w:sz w:val="22"/>
          <w:szCs w:val="22"/>
        </w:rPr>
      </w:pPr>
      <w:r w:rsidRPr="000055E6">
        <w:rPr>
          <w:rFonts w:asciiTheme="minorHAnsi" w:hAnsiTheme="minorHAnsi" w:cstheme="minorHAnsi"/>
          <w:b/>
          <w:bCs/>
          <w:sz w:val="22"/>
          <w:szCs w:val="22"/>
        </w:rPr>
        <w:t>Oświadczam/y,</w:t>
      </w:r>
      <w:r w:rsidRPr="000055E6">
        <w:rPr>
          <w:rFonts w:asciiTheme="minorHAnsi" w:hAnsiTheme="minorHAnsi" w:cstheme="minorHAnsi"/>
          <w:bCs/>
          <w:sz w:val="22"/>
          <w:szCs w:val="22"/>
        </w:rPr>
        <w:t xml:space="preserve"> że powyższe ceny brutto zawierają wszystkie koszty, jakie ponosi Zamawiający w przypadku wyboru niniejszej oferty. </w:t>
      </w:r>
    </w:p>
    <w:p w14:paraId="79DE1F12" w14:textId="153B7EC8" w:rsidR="002D3B22" w:rsidRPr="000055E6" w:rsidRDefault="002D3B22" w:rsidP="002D3B22">
      <w:pPr>
        <w:spacing w:after="120" w:line="276" w:lineRule="auto"/>
        <w:jc w:val="both"/>
        <w:rPr>
          <w:rFonts w:asciiTheme="minorHAnsi" w:hAnsiTheme="minorHAnsi" w:cstheme="minorHAnsi"/>
          <w:bCs/>
          <w:sz w:val="22"/>
          <w:szCs w:val="22"/>
        </w:rPr>
      </w:pPr>
      <w:r w:rsidRPr="000055E6">
        <w:rPr>
          <w:rFonts w:asciiTheme="minorHAnsi" w:hAnsiTheme="minorHAnsi" w:cstheme="minorHAnsi"/>
          <w:b/>
          <w:bCs/>
          <w:sz w:val="22"/>
          <w:szCs w:val="22"/>
        </w:rPr>
        <w:t xml:space="preserve">Oświadczam/y, </w:t>
      </w:r>
      <w:r w:rsidRPr="000055E6">
        <w:rPr>
          <w:rFonts w:asciiTheme="minorHAnsi" w:hAnsiTheme="minorHAnsi" w:cstheme="minorHAnsi"/>
          <w:bCs/>
          <w:sz w:val="22"/>
          <w:szCs w:val="22"/>
        </w:rPr>
        <w:t>że oferowany przedmiot zamówienia spełnia wszystkie wymagania Zamawiającego określone w Opisie przedmiotu zamówienia (OPZ), stanowiącym Załącznik nr 1 do Specyfikacji Warunków Zamówienia, oraz w Projektowanych postanowieniach umowy, stanowiących Załącznik nr 2 do Specyfikacji Warunków Zamówienia.</w:t>
      </w:r>
    </w:p>
    <w:p w14:paraId="595AFF1B" w14:textId="77777777" w:rsidR="002D3B22" w:rsidRPr="000055E6" w:rsidRDefault="002D3B22" w:rsidP="002D3B22">
      <w:pPr>
        <w:spacing w:before="240" w:line="276" w:lineRule="auto"/>
        <w:jc w:val="both"/>
        <w:rPr>
          <w:rFonts w:ascii="Calibri" w:hAnsi="Calibri" w:cs="Calibri"/>
          <w:sz w:val="22"/>
          <w:szCs w:val="22"/>
        </w:rPr>
      </w:pPr>
      <w:r w:rsidRPr="000055E6">
        <w:rPr>
          <w:rFonts w:ascii="Calibri" w:hAnsi="Calibri" w:cs="Calibri"/>
          <w:b/>
          <w:bCs/>
          <w:sz w:val="22"/>
          <w:szCs w:val="22"/>
        </w:rPr>
        <w:lastRenderedPageBreak/>
        <w:t xml:space="preserve">Oświadczam/y, że </w:t>
      </w:r>
      <w:r w:rsidRPr="000055E6">
        <w:rPr>
          <w:rFonts w:ascii="Calibri" w:hAnsi="Calibri" w:cs="Calibri"/>
          <w:bCs/>
          <w:sz w:val="22"/>
          <w:szCs w:val="22"/>
        </w:rPr>
        <w:t xml:space="preserve">zobowiązujemy się do realizacji przedmiotu umowy w terminie określonym </w:t>
      </w:r>
      <w:r w:rsidRPr="000055E6">
        <w:rPr>
          <w:rFonts w:ascii="Calibri" w:hAnsi="Calibri" w:cs="Calibri"/>
          <w:bCs/>
          <w:sz w:val="22"/>
          <w:szCs w:val="22"/>
        </w:rPr>
        <w:br/>
        <w:t>w Specyfikacji Warunków Zamówienia</w:t>
      </w:r>
      <w:r w:rsidRPr="000055E6">
        <w:rPr>
          <w:rFonts w:ascii="Calibri" w:hAnsi="Calibri" w:cs="Calibri"/>
          <w:sz w:val="22"/>
          <w:szCs w:val="22"/>
        </w:rPr>
        <w:t xml:space="preserve">.  </w:t>
      </w:r>
    </w:p>
    <w:p w14:paraId="12F99B88" w14:textId="77777777" w:rsidR="002D3B22" w:rsidRPr="000055E6" w:rsidRDefault="002D3B22" w:rsidP="002D3B22">
      <w:pPr>
        <w:spacing w:before="240" w:line="276" w:lineRule="auto"/>
        <w:jc w:val="both"/>
        <w:rPr>
          <w:rFonts w:ascii="Calibri" w:hAnsi="Calibri" w:cs="Calibri"/>
          <w:bCs/>
          <w:sz w:val="22"/>
          <w:szCs w:val="22"/>
        </w:rPr>
      </w:pPr>
      <w:r w:rsidRPr="000055E6">
        <w:rPr>
          <w:rFonts w:ascii="Calibri" w:hAnsi="Calibri" w:cs="Calibri"/>
          <w:b/>
          <w:bCs/>
          <w:sz w:val="22"/>
          <w:szCs w:val="22"/>
        </w:rPr>
        <w:t xml:space="preserve">Oświadczamy/y, że </w:t>
      </w:r>
      <w:r w:rsidRPr="000055E6">
        <w:rPr>
          <w:rFonts w:ascii="Calibri" w:hAnsi="Calibri" w:cs="Calibri"/>
          <w:bCs/>
          <w:sz w:val="22"/>
          <w:szCs w:val="22"/>
        </w:rPr>
        <w:t>zobowiązujemy się do wykonania zamówienia w zakresie określonym przez Zamawiającego wynikającego ze wznowienia.</w:t>
      </w:r>
    </w:p>
    <w:p w14:paraId="0CD07964" w14:textId="77777777" w:rsidR="002D3B22" w:rsidRPr="000055E6" w:rsidRDefault="002D3B22" w:rsidP="002D3B22">
      <w:pPr>
        <w:spacing w:before="120" w:line="276" w:lineRule="auto"/>
        <w:jc w:val="both"/>
        <w:rPr>
          <w:rFonts w:asciiTheme="minorHAnsi" w:hAnsiTheme="minorHAnsi" w:cstheme="minorHAnsi"/>
          <w:sz w:val="22"/>
          <w:szCs w:val="22"/>
        </w:rPr>
      </w:pPr>
      <w:r w:rsidRPr="000055E6">
        <w:rPr>
          <w:rFonts w:asciiTheme="minorHAnsi" w:hAnsiTheme="minorHAnsi" w:cstheme="minorHAnsi"/>
          <w:b/>
          <w:sz w:val="22"/>
          <w:szCs w:val="22"/>
        </w:rPr>
        <w:t>Oświadczam/y, że</w:t>
      </w:r>
      <w:r w:rsidRPr="000055E6">
        <w:rPr>
          <w:rFonts w:asciiTheme="minorHAnsi" w:hAnsiTheme="minorHAnsi" w:cstheme="minorHAnsi"/>
          <w:sz w:val="22"/>
          <w:szCs w:val="22"/>
        </w:rPr>
        <w:t xml:space="preserve"> dostarczane przez Zamawiającego próbki paliw ciekłych będą badane w Laboratorium Wykonawcy zlokalizowanym w województwie ……………………………………adres:  ………………………………………………………</w:t>
      </w:r>
    </w:p>
    <w:p w14:paraId="34CDA1A8" w14:textId="77777777" w:rsidR="002D3B22" w:rsidRPr="000055E6" w:rsidRDefault="002D3B22" w:rsidP="002D3B22">
      <w:pPr>
        <w:spacing w:after="120" w:line="276" w:lineRule="auto"/>
        <w:jc w:val="both"/>
        <w:rPr>
          <w:rFonts w:ascii="Calibri" w:hAnsi="Calibri" w:cs="Calibri"/>
          <w:bCs/>
          <w:sz w:val="22"/>
          <w:szCs w:val="22"/>
        </w:rPr>
      </w:pPr>
    </w:p>
    <w:p w14:paraId="4FBF89F0" w14:textId="77777777" w:rsidR="002D3B22" w:rsidRPr="000055E6" w:rsidRDefault="002D3B22" w:rsidP="002D3B22">
      <w:pPr>
        <w:spacing w:after="120" w:line="276" w:lineRule="auto"/>
        <w:jc w:val="both"/>
        <w:rPr>
          <w:rFonts w:ascii="Calibri" w:hAnsi="Calibri" w:cs="Calibri"/>
          <w:sz w:val="22"/>
          <w:szCs w:val="22"/>
        </w:rPr>
      </w:pPr>
      <w:r w:rsidRPr="000055E6">
        <w:rPr>
          <w:rFonts w:ascii="Calibri" w:hAnsi="Calibri" w:cs="Calibri"/>
          <w:sz w:val="22"/>
          <w:szCs w:val="22"/>
        </w:rPr>
        <w:t xml:space="preserve">W trybie art. 225 ust. 2 ustawy Prawo zamówień publicznych </w:t>
      </w:r>
      <w:r w:rsidRPr="000055E6">
        <w:rPr>
          <w:rFonts w:ascii="Calibri" w:hAnsi="Calibri" w:cs="Calibri"/>
          <w:b/>
          <w:sz w:val="22"/>
          <w:szCs w:val="22"/>
        </w:rPr>
        <w:t xml:space="preserve">oświadczam/y, że </w:t>
      </w:r>
      <w:r w:rsidRPr="000055E6">
        <w:rPr>
          <w:rFonts w:ascii="Calibri" w:hAnsi="Calibri" w:cs="Calibri"/>
          <w:sz w:val="22"/>
          <w:szCs w:val="22"/>
        </w:rPr>
        <w:t>wybór naszej oferty</w:t>
      </w:r>
      <w:r w:rsidRPr="000055E6">
        <w:rPr>
          <w:rFonts w:ascii="Calibri" w:hAnsi="Calibri" w:cs="Calibri"/>
          <w:sz w:val="22"/>
          <w:szCs w:val="22"/>
        </w:rPr>
        <w:br/>
      </w:r>
      <w:r w:rsidRPr="000055E6">
        <w:rPr>
          <w:rFonts w:ascii="Calibri" w:hAnsi="Calibri" w:cs="Calibri"/>
          <w:b/>
          <w:sz w:val="22"/>
          <w:szCs w:val="22"/>
        </w:rPr>
        <w:t xml:space="preserve"> nie będzie/będzie* </w:t>
      </w:r>
      <w:r w:rsidRPr="000055E6">
        <w:rPr>
          <w:rFonts w:ascii="Calibri" w:hAnsi="Calibri" w:cs="Calibri"/>
          <w:sz w:val="22"/>
          <w:szCs w:val="22"/>
        </w:rPr>
        <w:t>prowadził do powstania u Zamawiającego obowiązku podatkowego zgodnie z przepisami ustawy o podatku od towarów i usług.</w:t>
      </w:r>
    </w:p>
    <w:p w14:paraId="021BA936" w14:textId="77777777" w:rsidR="002D3B22" w:rsidRPr="000055E6" w:rsidRDefault="002D3B22" w:rsidP="002D3B22">
      <w:pPr>
        <w:spacing w:after="120" w:line="276" w:lineRule="auto"/>
        <w:jc w:val="both"/>
        <w:rPr>
          <w:rFonts w:ascii="Calibri" w:hAnsi="Calibri" w:cs="Calibri"/>
          <w:b/>
          <w:bCs/>
          <w:sz w:val="22"/>
          <w:szCs w:val="22"/>
        </w:rPr>
      </w:pPr>
      <w:r w:rsidRPr="000055E6">
        <w:rPr>
          <w:rFonts w:ascii="Calibri" w:hAnsi="Calibri" w:cs="Calibri"/>
          <w:i/>
          <w:sz w:val="22"/>
          <w:szCs w:val="22"/>
        </w:rPr>
        <w:t xml:space="preserve">W przypadku, gdy wybór oferty Wykonawcy </w:t>
      </w:r>
      <w:r w:rsidRPr="000055E6">
        <w:rPr>
          <w:rFonts w:ascii="Calibri" w:hAnsi="Calibri" w:cs="Calibri"/>
          <w:b/>
          <w:i/>
          <w:sz w:val="22"/>
          <w:szCs w:val="22"/>
        </w:rPr>
        <w:t>będzie prowadził</w:t>
      </w:r>
      <w:r w:rsidRPr="000055E6">
        <w:rPr>
          <w:rFonts w:ascii="Calibri" w:hAnsi="Calibri" w:cs="Calibri"/>
          <w:i/>
          <w:sz w:val="22"/>
          <w:szCs w:val="22"/>
        </w:rPr>
        <w:t xml:space="preserve"> do powstania u Zamawiającego obowiązku podatkowego Wykonawca zobowiązany jest wskazać nazwę (rodzaj) towaru lub usług, wartość tego towaru lub usług bez kwoty podatku VAT.</w:t>
      </w:r>
    </w:p>
    <w:p w14:paraId="7A373B1B" w14:textId="77777777" w:rsidR="002D3B22" w:rsidRPr="000055E6" w:rsidRDefault="002D3B22" w:rsidP="002D3B22">
      <w:pPr>
        <w:spacing w:after="120" w:line="276" w:lineRule="auto"/>
        <w:jc w:val="both"/>
        <w:rPr>
          <w:rFonts w:ascii="Calibri" w:hAnsi="Calibri" w:cs="Calibri"/>
          <w:i/>
          <w:sz w:val="22"/>
          <w:szCs w:val="22"/>
        </w:rPr>
      </w:pPr>
      <w:r w:rsidRPr="000055E6">
        <w:rPr>
          <w:rFonts w:ascii="Calibri" w:hAnsi="Calibri" w:cs="Calibri"/>
          <w:i/>
          <w:sz w:val="22"/>
          <w:szCs w:val="22"/>
        </w:rPr>
        <w:t xml:space="preserve">Nazwa towaru lub usług prowadzących do powstania u Zamawiającego obowiązku podatkowego ………………………………………………………………………………………………………………… </w:t>
      </w:r>
    </w:p>
    <w:p w14:paraId="33E36762" w14:textId="77777777" w:rsidR="002D3B22" w:rsidRPr="000055E6" w:rsidRDefault="002D3B22" w:rsidP="002D3B22">
      <w:pPr>
        <w:spacing w:after="120" w:line="276" w:lineRule="auto"/>
        <w:jc w:val="both"/>
        <w:rPr>
          <w:rFonts w:ascii="Calibri" w:hAnsi="Calibri" w:cs="Calibri"/>
          <w:i/>
          <w:sz w:val="22"/>
          <w:szCs w:val="22"/>
        </w:rPr>
      </w:pPr>
      <w:r w:rsidRPr="000055E6">
        <w:rPr>
          <w:rFonts w:ascii="Calibri" w:hAnsi="Calibri" w:cs="Calibri"/>
          <w:i/>
          <w:sz w:val="22"/>
          <w:szCs w:val="22"/>
        </w:rPr>
        <w:t>oraz wartość tych towarów i usług bez podatku od towarów i usług: ……………..……………. zł</w:t>
      </w:r>
    </w:p>
    <w:p w14:paraId="3601ECA6" w14:textId="77777777" w:rsidR="002D3B22" w:rsidRPr="000055E6" w:rsidRDefault="002D3B22" w:rsidP="002D3B22">
      <w:pPr>
        <w:spacing w:after="120" w:line="276" w:lineRule="auto"/>
        <w:jc w:val="both"/>
        <w:rPr>
          <w:rFonts w:ascii="Calibri" w:hAnsi="Calibri" w:cs="Calibri"/>
          <w:b/>
          <w:i/>
          <w:sz w:val="22"/>
          <w:szCs w:val="22"/>
        </w:rPr>
      </w:pPr>
      <w:r w:rsidRPr="000055E6">
        <w:rPr>
          <w:rFonts w:ascii="Calibri" w:hAnsi="Calibri" w:cs="Calibri"/>
          <w:b/>
          <w:i/>
          <w:sz w:val="22"/>
          <w:szCs w:val="22"/>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02E0722D" w14:textId="77777777" w:rsidR="002D3B22" w:rsidRPr="000055E6" w:rsidRDefault="002D3B22" w:rsidP="002D3B22">
      <w:pPr>
        <w:spacing w:after="120" w:line="276" w:lineRule="auto"/>
        <w:jc w:val="both"/>
        <w:rPr>
          <w:rFonts w:ascii="Calibri" w:hAnsi="Calibri" w:cs="Calibri"/>
          <w:sz w:val="22"/>
          <w:szCs w:val="22"/>
        </w:rPr>
      </w:pPr>
      <w:r w:rsidRPr="000055E6">
        <w:rPr>
          <w:rFonts w:ascii="Calibri" w:hAnsi="Calibri" w:cs="Calibri"/>
          <w:b/>
          <w:sz w:val="22"/>
          <w:szCs w:val="22"/>
        </w:rPr>
        <w:t>Oświadczam/y</w:t>
      </w:r>
      <w:r w:rsidRPr="000055E6">
        <w:rPr>
          <w:rFonts w:ascii="Calibri" w:hAnsi="Calibri" w:cs="Calibr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7788E1F7" w14:textId="77777777" w:rsidR="002D3B22" w:rsidRPr="000055E6" w:rsidRDefault="002D3B22" w:rsidP="002D3B22">
      <w:pPr>
        <w:spacing w:after="120" w:line="276" w:lineRule="auto"/>
        <w:jc w:val="both"/>
        <w:rPr>
          <w:rFonts w:ascii="Calibri" w:hAnsi="Calibri" w:cs="Calibri"/>
          <w:sz w:val="22"/>
          <w:szCs w:val="22"/>
        </w:rPr>
      </w:pPr>
      <w:r w:rsidRPr="000055E6">
        <w:rPr>
          <w:rFonts w:ascii="Calibri" w:hAnsi="Calibri" w:cs="Calibri"/>
          <w:b/>
          <w:bCs/>
          <w:sz w:val="22"/>
          <w:szCs w:val="22"/>
        </w:rPr>
        <w:t>Oświadczam/y,</w:t>
      </w:r>
      <w:r w:rsidRPr="000055E6">
        <w:rPr>
          <w:rFonts w:ascii="Calibri" w:hAnsi="Calibri" w:cs="Calibri"/>
          <w:sz w:val="22"/>
          <w:szCs w:val="22"/>
        </w:rPr>
        <w:t xml:space="preserve"> że zapoznaliśmy się z ogłoszeniem i ze Specyfikacją Warunków Zamówienia i nie wnosimy do nich zastrzeżeń oraz uzyskaliśmy niezbędne informacje do przygotowania oferty.</w:t>
      </w:r>
    </w:p>
    <w:p w14:paraId="5951B4B8" w14:textId="77777777" w:rsidR="002D3B22" w:rsidRPr="000055E6" w:rsidRDefault="002D3B22" w:rsidP="002D3B22">
      <w:pPr>
        <w:spacing w:after="120" w:line="276" w:lineRule="auto"/>
        <w:jc w:val="both"/>
        <w:rPr>
          <w:rFonts w:ascii="Calibri" w:hAnsi="Calibri" w:cs="Calibri"/>
          <w:b/>
          <w:bCs/>
          <w:sz w:val="22"/>
          <w:szCs w:val="22"/>
        </w:rPr>
      </w:pPr>
      <w:r w:rsidRPr="000055E6">
        <w:rPr>
          <w:rFonts w:ascii="Calibri" w:hAnsi="Calibri" w:cs="Calibri"/>
          <w:b/>
          <w:bCs/>
          <w:sz w:val="22"/>
          <w:szCs w:val="22"/>
        </w:rPr>
        <w:t>Oświadczam/y, że uważamy się za związanych niniejszą ofertą na czas wskazany w Specyfikacji Warunków Zamówienia.</w:t>
      </w:r>
    </w:p>
    <w:p w14:paraId="2E8EEEA8" w14:textId="109428A5" w:rsidR="002D3B22" w:rsidRPr="000055E6" w:rsidRDefault="002D3B22" w:rsidP="002D3B22">
      <w:pPr>
        <w:spacing w:after="120" w:line="276" w:lineRule="auto"/>
        <w:jc w:val="both"/>
        <w:rPr>
          <w:rFonts w:ascii="Calibri" w:hAnsi="Calibri" w:cs="Calibri"/>
          <w:sz w:val="22"/>
          <w:szCs w:val="22"/>
        </w:rPr>
      </w:pPr>
      <w:r w:rsidRPr="000055E6">
        <w:rPr>
          <w:rFonts w:ascii="Calibri" w:hAnsi="Calibri" w:cs="Calibri"/>
          <w:b/>
          <w:bCs/>
          <w:sz w:val="22"/>
          <w:szCs w:val="22"/>
        </w:rPr>
        <w:t>Oświadczam/y,</w:t>
      </w:r>
      <w:r w:rsidRPr="000055E6">
        <w:rPr>
          <w:rFonts w:ascii="Calibri" w:hAnsi="Calibri" w:cs="Calibri"/>
          <w:sz w:val="22"/>
          <w:szCs w:val="22"/>
        </w:rPr>
        <w:t xml:space="preserve"> że Projektowane postanowienia umowy, stanowiące </w:t>
      </w:r>
      <w:r w:rsidRPr="000055E6">
        <w:rPr>
          <w:rFonts w:ascii="Calibri" w:hAnsi="Calibri" w:cs="Calibri"/>
          <w:b/>
          <w:bCs/>
          <w:sz w:val="22"/>
          <w:szCs w:val="22"/>
        </w:rPr>
        <w:t xml:space="preserve">Załącznik </w:t>
      </w:r>
      <w:r w:rsidR="00E16FCF" w:rsidRPr="000055E6">
        <w:rPr>
          <w:rFonts w:ascii="Calibri" w:hAnsi="Calibri" w:cs="Calibri"/>
          <w:b/>
          <w:bCs/>
          <w:sz w:val="22"/>
          <w:szCs w:val="22"/>
        </w:rPr>
        <w:t>N</w:t>
      </w:r>
      <w:r w:rsidRPr="000055E6">
        <w:rPr>
          <w:rFonts w:ascii="Calibri" w:hAnsi="Calibri" w:cs="Calibri"/>
          <w:b/>
          <w:bCs/>
          <w:sz w:val="22"/>
          <w:szCs w:val="22"/>
        </w:rPr>
        <w:t xml:space="preserve">r 2 </w:t>
      </w:r>
      <w:r w:rsidRPr="000055E6">
        <w:rPr>
          <w:rFonts w:ascii="Calibri" w:hAnsi="Calibri" w:cs="Calibri"/>
          <w:sz w:val="22"/>
          <w:szCs w:val="22"/>
        </w:rPr>
        <w:t xml:space="preserve">do </w:t>
      </w:r>
      <w:r w:rsidRPr="000055E6">
        <w:rPr>
          <w:rFonts w:ascii="Calibri" w:hAnsi="Calibri" w:cs="Calibri"/>
          <w:bCs/>
          <w:sz w:val="22"/>
          <w:szCs w:val="22"/>
        </w:rPr>
        <w:t>Specyfikacji Warunków Zamówienia,</w:t>
      </w:r>
      <w:r w:rsidRPr="000055E6">
        <w:rPr>
          <w:rFonts w:ascii="Calibri" w:hAnsi="Calibri" w:cs="Calibri"/>
          <w:sz w:val="22"/>
          <w:szCs w:val="22"/>
        </w:rPr>
        <w:t xml:space="preserve"> zostały przez nas zaakceptowane i zobowiązujemy się w przypadku wyboru naszej oferty do zawarcia umowy na podanych warunkach, w miejscu i terminie wyznaczonym przez Zamawiającego.</w:t>
      </w:r>
    </w:p>
    <w:p w14:paraId="3C666784" w14:textId="77777777" w:rsidR="002D3B22" w:rsidRPr="000055E6" w:rsidRDefault="002D3B22" w:rsidP="002D3B22">
      <w:pPr>
        <w:suppressAutoHyphens w:val="0"/>
        <w:spacing w:after="120" w:line="276" w:lineRule="auto"/>
        <w:jc w:val="both"/>
        <w:rPr>
          <w:rFonts w:ascii="Calibri" w:hAnsi="Calibri" w:cs="Calibri"/>
          <w:sz w:val="22"/>
          <w:szCs w:val="22"/>
          <w:lang w:eastAsia="pl-PL"/>
        </w:rPr>
      </w:pPr>
      <w:r w:rsidRPr="000055E6">
        <w:rPr>
          <w:rFonts w:ascii="Calibri" w:hAnsi="Calibri" w:cs="Calibri"/>
          <w:b/>
          <w:bCs/>
          <w:sz w:val="22"/>
          <w:szCs w:val="22"/>
          <w:lang w:eastAsia="pl-PL"/>
        </w:rPr>
        <w:t>Akceptuję/emy</w:t>
      </w:r>
      <w:r w:rsidRPr="000055E6">
        <w:rPr>
          <w:rFonts w:ascii="Calibri" w:hAnsi="Calibri" w:cs="Calibri"/>
          <w:sz w:val="22"/>
          <w:szCs w:val="22"/>
          <w:lang w:eastAsia="pl-PL"/>
        </w:rPr>
        <w:t xml:space="preserve"> warunki płatności określone przez Zamawiającego w Projektowanych postanowieniach </w:t>
      </w:r>
      <w:r w:rsidRPr="000055E6">
        <w:rPr>
          <w:rFonts w:ascii="Calibri" w:hAnsi="Calibri" w:cs="Calibri"/>
          <w:bCs/>
          <w:sz w:val="22"/>
          <w:szCs w:val="22"/>
          <w:lang w:eastAsia="pl-PL"/>
        </w:rPr>
        <w:t>umowy, stanowiących Załącznik nr 2 do Specyfikacji Warunków Zamówienia</w:t>
      </w:r>
      <w:r w:rsidRPr="000055E6">
        <w:rPr>
          <w:rFonts w:ascii="Calibri" w:hAnsi="Calibri" w:cs="Calibri"/>
          <w:sz w:val="22"/>
          <w:szCs w:val="22"/>
          <w:lang w:eastAsia="pl-PL"/>
        </w:rPr>
        <w:t>.</w:t>
      </w:r>
    </w:p>
    <w:p w14:paraId="3F9E0D8B" w14:textId="77777777" w:rsidR="002D3B22" w:rsidRPr="000055E6" w:rsidRDefault="002D3B22" w:rsidP="002D3B22">
      <w:pPr>
        <w:spacing w:before="120" w:line="276" w:lineRule="auto"/>
        <w:jc w:val="both"/>
        <w:rPr>
          <w:rFonts w:asciiTheme="minorHAnsi" w:hAnsiTheme="minorHAnsi" w:cstheme="minorHAnsi"/>
          <w:sz w:val="22"/>
          <w:szCs w:val="22"/>
        </w:rPr>
      </w:pPr>
      <w:r w:rsidRPr="000055E6">
        <w:rPr>
          <w:rFonts w:asciiTheme="minorHAnsi" w:hAnsiTheme="minorHAnsi" w:cstheme="minorHAnsi"/>
          <w:b/>
          <w:bCs/>
          <w:sz w:val="22"/>
          <w:szCs w:val="22"/>
        </w:rPr>
        <w:t>Wadium</w:t>
      </w:r>
      <w:r w:rsidRPr="000055E6">
        <w:rPr>
          <w:rFonts w:asciiTheme="minorHAnsi" w:hAnsiTheme="minorHAnsi" w:cstheme="minorHAnsi"/>
          <w:sz w:val="22"/>
          <w:szCs w:val="22"/>
        </w:rPr>
        <w:t xml:space="preserve"> wniesione w formie pieniężnej prosimy zwrócić na numer rachunku bankowego …………………………………………… w banku ………………………………</w:t>
      </w:r>
    </w:p>
    <w:p w14:paraId="2D7A5820" w14:textId="77777777" w:rsidR="002D3B22" w:rsidRPr="000055E6" w:rsidRDefault="002D3B22" w:rsidP="002D3B22">
      <w:pPr>
        <w:spacing w:after="120" w:line="276" w:lineRule="auto"/>
        <w:ind w:left="646"/>
        <w:jc w:val="both"/>
        <w:rPr>
          <w:rFonts w:asciiTheme="minorHAnsi" w:hAnsiTheme="minorHAnsi" w:cstheme="minorHAnsi"/>
          <w:i/>
          <w:iCs/>
          <w:sz w:val="22"/>
          <w:szCs w:val="22"/>
          <w:lang w:eastAsia="en-US"/>
        </w:rPr>
      </w:pPr>
      <w:r w:rsidRPr="000055E6">
        <w:rPr>
          <w:rFonts w:asciiTheme="minorHAnsi" w:hAnsiTheme="minorHAnsi" w:cstheme="minorHAnsi"/>
          <w:i/>
          <w:iCs/>
          <w:sz w:val="22"/>
          <w:szCs w:val="22"/>
        </w:rPr>
        <w:t>(Wypełniają Wykonawcy, którzy wnieśli wadium w formie pieniężnej)</w:t>
      </w:r>
    </w:p>
    <w:p w14:paraId="49939A2B" w14:textId="77777777" w:rsidR="002D3B22" w:rsidRPr="000055E6" w:rsidRDefault="002D3B22" w:rsidP="002D3B22">
      <w:pPr>
        <w:spacing w:line="276" w:lineRule="auto"/>
        <w:jc w:val="both"/>
        <w:rPr>
          <w:rFonts w:asciiTheme="minorHAnsi" w:hAnsiTheme="minorHAnsi" w:cstheme="minorHAnsi"/>
          <w:sz w:val="22"/>
          <w:szCs w:val="22"/>
        </w:rPr>
      </w:pPr>
      <w:r w:rsidRPr="000055E6">
        <w:rPr>
          <w:rFonts w:asciiTheme="minorHAnsi" w:hAnsiTheme="minorHAnsi" w:cstheme="minorHAnsi"/>
          <w:sz w:val="22"/>
          <w:szCs w:val="22"/>
        </w:rPr>
        <w:lastRenderedPageBreak/>
        <w:t xml:space="preserve">W przypadku wniesienia </w:t>
      </w:r>
      <w:r w:rsidRPr="000055E6">
        <w:rPr>
          <w:rFonts w:asciiTheme="minorHAnsi" w:hAnsiTheme="minorHAnsi" w:cstheme="minorHAnsi"/>
          <w:b/>
          <w:bCs/>
          <w:sz w:val="22"/>
          <w:szCs w:val="22"/>
        </w:rPr>
        <w:t>wadium</w:t>
      </w:r>
      <w:r w:rsidRPr="000055E6">
        <w:rPr>
          <w:rFonts w:asciiTheme="minorHAnsi" w:hAnsiTheme="minorHAnsi" w:cstheme="minorHAnsi"/>
          <w:sz w:val="22"/>
          <w:szCs w:val="22"/>
        </w:rPr>
        <w:t xml:space="preserve"> w innej formie niż w pieniądzu prosimy złożyć oświadczenie </w:t>
      </w:r>
      <w:r w:rsidRPr="000055E6">
        <w:rPr>
          <w:rFonts w:asciiTheme="minorHAnsi" w:hAnsiTheme="minorHAnsi" w:cstheme="minorHAnsi"/>
          <w:sz w:val="22"/>
          <w:szCs w:val="22"/>
        </w:rPr>
        <w:br/>
        <w:t>o zwolnieniu wadium gwarantowi lub poręczycielowi na wskazany adres e-mail: ………………………………………..</w:t>
      </w:r>
    </w:p>
    <w:p w14:paraId="3E8E3598" w14:textId="77777777" w:rsidR="002D3B22" w:rsidRPr="000055E6" w:rsidRDefault="002D3B22" w:rsidP="002D3B22">
      <w:pPr>
        <w:tabs>
          <w:tab w:val="left" w:pos="284"/>
        </w:tabs>
        <w:spacing w:before="120" w:after="120" w:line="276" w:lineRule="auto"/>
        <w:jc w:val="both"/>
        <w:rPr>
          <w:rFonts w:asciiTheme="minorHAnsi" w:hAnsiTheme="minorHAnsi" w:cstheme="minorHAnsi"/>
          <w:sz w:val="22"/>
          <w:szCs w:val="22"/>
        </w:rPr>
      </w:pPr>
      <w:r w:rsidRPr="000055E6">
        <w:rPr>
          <w:rFonts w:asciiTheme="minorHAnsi" w:hAnsiTheme="minorHAnsi" w:cstheme="minorHAnsi"/>
          <w:b/>
          <w:bCs/>
          <w:sz w:val="22"/>
          <w:szCs w:val="22"/>
        </w:rPr>
        <w:t>Oświadczam/y,</w:t>
      </w:r>
      <w:r w:rsidRPr="000055E6">
        <w:rPr>
          <w:rFonts w:asciiTheme="minorHAnsi" w:hAnsiTheme="minorHAnsi" w:cstheme="minorHAnsi"/>
          <w:b/>
          <w:sz w:val="22"/>
          <w:szCs w:val="22"/>
        </w:rPr>
        <w:t xml:space="preserve"> że</w:t>
      </w:r>
      <w:r w:rsidRPr="000055E6">
        <w:rPr>
          <w:rFonts w:asciiTheme="minorHAnsi" w:hAnsiTheme="minorHAnsi" w:cstheme="minorHAnsi"/>
          <w:sz w:val="22"/>
          <w:szCs w:val="22"/>
        </w:rPr>
        <w:t xml:space="preserve"> naszym pełnomocnikiem dla potrzeb niniejszego zamówienia jest: ………………………………………………………………………………………………</w:t>
      </w:r>
    </w:p>
    <w:p w14:paraId="70AAD71E" w14:textId="77777777" w:rsidR="002D3B22" w:rsidRPr="000055E6" w:rsidRDefault="002D3B22" w:rsidP="002D3B22">
      <w:pPr>
        <w:spacing w:before="120" w:after="120" w:line="276" w:lineRule="auto"/>
        <w:ind w:left="360"/>
        <w:jc w:val="center"/>
        <w:rPr>
          <w:rFonts w:asciiTheme="minorHAnsi" w:hAnsiTheme="minorHAnsi" w:cstheme="minorHAnsi"/>
          <w:sz w:val="22"/>
          <w:szCs w:val="22"/>
        </w:rPr>
      </w:pPr>
      <w:r w:rsidRPr="000055E6">
        <w:rPr>
          <w:rFonts w:asciiTheme="minorHAnsi" w:hAnsiTheme="minorHAnsi" w:cstheme="minorHAnsi"/>
          <w:sz w:val="22"/>
          <w:szCs w:val="22"/>
        </w:rPr>
        <w:t>(wypełniają jedynie przedsiębiorcy składający wspólną ofertę)</w:t>
      </w:r>
    </w:p>
    <w:p w14:paraId="650B7E00" w14:textId="77777777" w:rsidR="002D3B22" w:rsidRPr="000055E6" w:rsidRDefault="002D3B22" w:rsidP="002D3B22">
      <w:pPr>
        <w:suppressAutoHyphens w:val="0"/>
        <w:spacing w:after="120" w:line="276" w:lineRule="auto"/>
        <w:rPr>
          <w:rFonts w:ascii="Calibri" w:hAnsi="Calibri" w:cs="Calibri"/>
          <w:b/>
          <w:bCs/>
          <w:sz w:val="22"/>
          <w:szCs w:val="22"/>
          <w:lang w:eastAsia="pl-PL"/>
        </w:rPr>
      </w:pPr>
    </w:p>
    <w:p w14:paraId="04EDB99E" w14:textId="77777777" w:rsidR="002D3B22" w:rsidRPr="000055E6" w:rsidRDefault="002D3B22" w:rsidP="002D3B22">
      <w:pPr>
        <w:suppressAutoHyphens w:val="0"/>
        <w:spacing w:after="120" w:line="276" w:lineRule="auto"/>
        <w:rPr>
          <w:rFonts w:ascii="Calibri" w:hAnsi="Calibri" w:cs="Calibri"/>
          <w:sz w:val="22"/>
          <w:szCs w:val="22"/>
          <w:lang w:eastAsia="pl-PL"/>
        </w:rPr>
      </w:pPr>
      <w:r w:rsidRPr="000055E6">
        <w:rPr>
          <w:rFonts w:ascii="Calibri" w:hAnsi="Calibri" w:cs="Calibri"/>
          <w:b/>
          <w:bCs/>
          <w:sz w:val="22"/>
          <w:szCs w:val="22"/>
          <w:lang w:eastAsia="pl-PL"/>
        </w:rPr>
        <w:t>Zamówienia realizuję/emy</w:t>
      </w:r>
      <w:r w:rsidRPr="000055E6">
        <w:rPr>
          <w:rFonts w:ascii="Calibri" w:hAnsi="Calibri" w:cs="Calibri"/>
          <w:sz w:val="22"/>
          <w:szCs w:val="22"/>
          <w:lang w:eastAsia="pl-PL"/>
        </w:rPr>
        <w:t xml:space="preserve"> sami/ przy udziale Podwykonawców* </w:t>
      </w:r>
    </w:p>
    <w:p w14:paraId="2EF6A04A" w14:textId="77777777" w:rsidR="002D3B22" w:rsidRPr="000055E6" w:rsidRDefault="002D3B22" w:rsidP="002D3B22">
      <w:pPr>
        <w:suppressAutoHyphens w:val="0"/>
        <w:spacing w:after="120" w:line="276" w:lineRule="auto"/>
        <w:rPr>
          <w:rFonts w:ascii="Calibri" w:hAnsi="Calibri" w:cs="Calibri"/>
          <w:sz w:val="22"/>
          <w:szCs w:val="22"/>
          <w:lang w:eastAsia="pl-PL"/>
        </w:rPr>
      </w:pPr>
      <w:r w:rsidRPr="000055E6">
        <w:rPr>
          <w:rFonts w:ascii="Calibri" w:hAnsi="Calibri" w:cs="Calibri"/>
          <w:i/>
          <w:iCs/>
          <w:sz w:val="22"/>
          <w:szCs w:val="22"/>
          <w:lang w:eastAsia="pl-PL"/>
        </w:rPr>
        <w:t>* niepotrzebne skreślić</w:t>
      </w:r>
    </w:p>
    <w:p w14:paraId="46701212" w14:textId="77777777" w:rsidR="002D3B22" w:rsidRPr="000055E6" w:rsidRDefault="002D3B22" w:rsidP="002D3B22">
      <w:pPr>
        <w:suppressAutoHyphens w:val="0"/>
        <w:spacing w:after="120" w:line="276" w:lineRule="auto"/>
        <w:ind w:left="360" w:hanging="360"/>
        <w:jc w:val="both"/>
        <w:rPr>
          <w:rFonts w:ascii="Calibri" w:hAnsi="Calibri" w:cs="Calibri"/>
          <w:sz w:val="22"/>
          <w:szCs w:val="22"/>
          <w:lang w:eastAsia="pl-PL"/>
        </w:rPr>
      </w:pPr>
      <w:r w:rsidRPr="000055E6">
        <w:rPr>
          <w:rFonts w:ascii="Calibri" w:hAnsi="Calibri" w:cs="Calibri"/>
          <w:sz w:val="22"/>
          <w:szCs w:val="22"/>
          <w:lang w:eastAsia="pl-PL"/>
        </w:rPr>
        <w:t>Podwykonawcom zostaną powierzone do wykonania następujące zakresy zamówienia:</w:t>
      </w:r>
    </w:p>
    <w:p w14:paraId="5472188D" w14:textId="77777777" w:rsidR="002D3B22" w:rsidRPr="000055E6" w:rsidRDefault="002D3B22" w:rsidP="002D3B22">
      <w:pPr>
        <w:suppressAutoHyphens w:val="0"/>
        <w:spacing w:after="120" w:line="276" w:lineRule="auto"/>
        <w:jc w:val="both"/>
        <w:rPr>
          <w:rFonts w:ascii="Calibri" w:hAnsi="Calibri" w:cs="Calibri"/>
          <w:sz w:val="22"/>
          <w:szCs w:val="22"/>
          <w:lang w:eastAsia="pl-PL"/>
        </w:rPr>
      </w:pPr>
      <w:r w:rsidRPr="000055E6">
        <w:rPr>
          <w:rFonts w:ascii="Calibri" w:hAnsi="Calibri" w:cs="Calibri"/>
          <w:sz w:val="22"/>
          <w:szCs w:val="22"/>
          <w:lang w:eastAsia="pl-PL"/>
        </w:rPr>
        <w:t>………………………………………………………………………………………………………..</w:t>
      </w:r>
    </w:p>
    <w:p w14:paraId="3824B529" w14:textId="77777777" w:rsidR="002D3B22" w:rsidRPr="000055E6" w:rsidRDefault="002D3B22" w:rsidP="002D3B22">
      <w:pPr>
        <w:suppressAutoHyphens w:val="0"/>
        <w:spacing w:after="120" w:line="276" w:lineRule="auto"/>
        <w:jc w:val="both"/>
        <w:rPr>
          <w:rFonts w:ascii="Calibri" w:hAnsi="Calibri" w:cs="Calibri"/>
          <w:sz w:val="22"/>
          <w:szCs w:val="22"/>
          <w:lang w:eastAsia="pl-PL"/>
        </w:rPr>
      </w:pPr>
      <w:r w:rsidRPr="000055E6">
        <w:rPr>
          <w:rFonts w:ascii="Calibri" w:hAnsi="Calibri" w:cs="Calibri"/>
          <w:sz w:val="22"/>
          <w:szCs w:val="22"/>
          <w:lang w:eastAsia="pl-PL"/>
        </w:rPr>
        <w:t>Nazwa podwykonawców (jeżeli są znane) ………………………………………………………</w:t>
      </w:r>
    </w:p>
    <w:p w14:paraId="7346BADC" w14:textId="77777777" w:rsidR="002D3B22" w:rsidRPr="000055E6" w:rsidRDefault="002D3B22" w:rsidP="002D3B22">
      <w:pPr>
        <w:suppressAutoHyphens w:val="0"/>
        <w:spacing w:after="120" w:line="276" w:lineRule="auto"/>
        <w:jc w:val="both"/>
        <w:rPr>
          <w:rFonts w:ascii="Calibri" w:hAnsi="Calibri" w:cs="Calibri"/>
          <w:sz w:val="22"/>
          <w:szCs w:val="22"/>
          <w:lang w:eastAsia="pl-PL"/>
        </w:rPr>
      </w:pPr>
      <w:r w:rsidRPr="000055E6">
        <w:rPr>
          <w:rFonts w:ascii="Calibri" w:hAnsi="Calibri" w:cs="Calibri"/>
          <w:b/>
          <w:bCs/>
          <w:sz w:val="22"/>
          <w:szCs w:val="22"/>
          <w:lang w:eastAsia="pl-PL"/>
        </w:rPr>
        <w:t>Dane kontaktowe</w:t>
      </w:r>
      <w:r w:rsidRPr="000055E6">
        <w:rPr>
          <w:rFonts w:ascii="Calibri" w:hAnsi="Calibri" w:cs="Calibri"/>
          <w:sz w:val="22"/>
          <w:szCs w:val="22"/>
          <w:lang w:eastAsia="pl-PL"/>
        </w:rPr>
        <w:t xml:space="preserve"> w sprawie niniejszego postępowania:</w:t>
      </w:r>
    </w:p>
    <w:p w14:paraId="7B7B895F" w14:textId="77777777" w:rsidR="002D3B22" w:rsidRPr="000055E6" w:rsidRDefault="002D3B22" w:rsidP="002D3B22">
      <w:pPr>
        <w:suppressAutoHyphens w:val="0"/>
        <w:spacing w:after="120" w:line="276" w:lineRule="auto"/>
        <w:ind w:left="357" w:hanging="357"/>
        <w:jc w:val="both"/>
        <w:rPr>
          <w:rFonts w:ascii="Calibri" w:hAnsi="Calibri" w:cs="Calibri"/>
          <w:sz w:val="22"/>
          <w:szCs w:val="22"/>
          <w:lang w:eastAsia="pl-PL"/>
        </w:rPr>
      </w:pPr>
      <w:r w:rsidRPr="000055E6">
        <w:rPr>
          <w:rFonts w:ascii="Calibri" w:hAnsi="Calibri" w:cs="Calibri"/>
          <w:sz w:val="22"/>
          <w:szCs w:val="22"/>
          <w:lang w:eastAsia="pl-PL"/>
        </w:rPr>
        <w:t xml:space="preserve">      Imię i Nazwisko</w:t>
      </w:r>
    </w:p>
    <w:p w14:paraId="4D5200AA" w14:textId="77777777" w:rsidR="002D3B22" w:rsidRPr="000055E6" w:rsidRDefault="002D3B22" w:rsidP="002D3B22">
      <w:pPr>
        <w:suppressAutoHyphens w:val="0"/>
        <w:spacing w:after="120" w:line="276" w:lineRule="auto"/>
        <w:ind w:left="357" w:hanging="357"/>
        <w:jc w:val="both"/>
        <w:rPr>
          <w:rFonts w:ascii="Calibri" w:hAnsi="Calibri" w:cs="Calibri"/>
          <w:sz w:val="22"/>
          <w:szCs w:val="22"/>
          <w:lang w:eastAsia="pl-PL"/>
        </w:rPr>
      </w:pPr>
      <w:r w:rsidRPr="000055E6">
        <w:rPr>
          <w:rFonts w:ascii="Calibri" w:hAnsi="Calibri" w:cs="Calibri"/>
          <w:sz w:val="22"/>
          <w:szCs w:val="22"/>
          <w:lang w:eastAsia="pl-PL"/>
        </w:rPr>
        <w:tab/>
        <w:t>………………………………………………………………………………………………….</w:t>
      </w:r>
    </w:p>
    <w:p w14:paraId="5DF05D09" w14:textId="77777777" w:rsidR="002D3B22" w:rsidRPr="000055E6" w:rsidRDefault="002D3B22" w:rsidP="002D3B22">
      <w:pPr>
        <w:suppressAutoHyphens w:val="0"/>
        <w:spacing w:after="120" w:line="276" w:lineRule="auto"/>
        <w:ind w:left="357" w:hanging="357"/>
        <w:jc w:val="both"/>
        <w:rPr>
          <w:rFonts w:ascii="Calibri" w:hAnsi="Calibri" w:cs="Calibri"/>
          <w:sz w:val="22"/>
          <w:szCs w:val="22"/>
          <w:lang w:eastAsia="pl-PL"/>
        </w:rPr>
      </w:pPr>
      <w:r w:rsidRPr="000055E6">
        <w:rPr>
          <w:rFonts w:ascii="Calibri" w:hAnsi="Calibri" w:cs="Calibri"/>
          <w:sz w:val="22"/>
          <w:szCs w:val="22"/>
          <w:lang w:eastAsia="pl-PL"/>
        </w:rPr>
        <w:tab/>
        <w:t>Adres:</w:t>
      </w:r>
    </w:p>
    <w:p w14:paraId="692E15F5" w14:textId="77777777" w:rsidR="002D3B22" w:rsidRPr="000055E6" w:rsidRDefault="002D3B22" w:rsidP="002D3B22">
      <w:pPr>
        <w:suppressAutoHyphens w:val="0"/>
        <w:spacing w:after="120" w:line="276" w:lineRule="auto"/>
        <w:ind w:left="357" w:hanging="357"/>
        <w:jc w:val="both"/>
        <w:rPr>
          <w:rFonts w:ascii="Calibri" w:hAnsi="Calibri" w:cs="Calibri"/>
          <w:sz w:val="22"/>
          <w:szCs w:val="22"/>
          <w:lang w:eastAsia="pl-PL"/>
        </w:rPr>
      </w:pPr>
      <w:r w:rsidRPr="000055E6">
        <w:rPr>
          <w:rFonts w:ascii="Calibri" w:hAnsi="Calibri" w:cs="Calibri"/>
          <w:sz w:val="22"/>
          <w:szCs w:val="22"/>
          <w:lang w:eastAsia="pl-PL"/>
        </w:rPr>
        <w:tab/>
        <w:t>………………………………………………………………………………………………….</w:t>
      </w:r>
    </w:p>
    <w:p w14:paraId="280D433A" w14:textId="77777777" w:rsidR="002D3B22" w:rsidRPr="000055E6" w:rsidRDefault="002D3B22" w:rsidP="002D3B22">
      <w:pPr>
        <w:suppressAutoHyphens w:val="0"/>
        <w:spacing w:after="120" w:line="276" w:lineRule="auto"/>
        <w:ind w:left="357" w:hanging="357"/>
        <w:jc w:val="both"/>
        <w:rPr>
          <w:rFonts w:ascii="Calibri" w:hAnsi="Calibri" w:cs="Calibri"/>
          <w:sz w:val="22"/>
          <w:szCs w:val="22"/>
          <w:lang w:eastAsia="pl-PL"/>
        </w:rPr>
      </w:pPr>
      <w:r w:rsidRPr="000055E6">
        <w:rPr>
          <w:rFonts w:ascii="Calibri" w:hAnsi="Calibri" w:cs="Calibri"/>
          <w:sz w:val="22"/>
          <w:szCs w:val="22"/>
          <w:lang w:eastAsia="pl-PL"/>
        </w:rPr>
        <w:tab/>
        <w:t>Telefon:</w:t>
      </w:r>
    </w:p>
    <w:p w14:paraId="1FD8DF24" w14:textId="77777777" w:rsidR="002D3B22" w:rsidRPr="000055E6" w:rsidRDefault="002D3B22" w:rsidP="002D3B22">
      <w:pPr>
        <w:suppressAutoHyphens w:val="0"/>
        <w:spacing w:after="120" w:line="276" w:lineRule="auto"/>
        <w:ind w:left="357" w:hanging="357"/>
        <w:jc w:val="both"/>
        <w:rPr>
          <w:rFonts w:ascii="Calibri" w:hAnsi="Calibri" w:cs="Calibri"/>
          <w:sz w:val="22"/>
          <w:szCs w:val="22"/>
          <w:lang w:eastAsia="pl-PL"/>
        </w:rPr>
      </w:pPr>
      <w:r w:rsidRPr="000055E6">
        <w:rPr>
          <w:rFonts w:ascii="Calibri" w:hAnsi="Calibri" w:cs="Calibri"/>
          <w:sz w:val="22"/>
          <w:szCs w:val="22"/>
          <w:lang w:eastAsia="pl-PL"/>
        </w:rPr>
        <w:tab/>
        <w:t>………………………………………………………………………………………………….</w:t>
      </w:r>
    </w:p>
    <w:p w14:paraId="5DF51E1A" w14:textId="77777777" w:rsidR="002D3B22" w:rsidRPr="000055E6" w:rsidRDefault="002D3B22" w:rsidP="002D3B22">
      <w:pPr>
        <w:suppressAutoHyphens w:val="0"/>
        <w:spacing w:after="120" w:line="276" w:lineRule="auto"/>
        <w:ind w:left="357" w:hanging="357"/>
        <w:jc w:val="both"/>
        <w:rPr>
          <w:rFonts w:ascii="Calibri" w:hAnsi="Calibri" w:cs="Calibri"/>
          <w:sz w:val="22"/>
          <w:szCs w:val="22"/>
          <w:lang w:eastAsia="pl-PL"/>
        </w:rPr>
      </w:pPr>
      <w:r w:rsidRPr="000055E6">
        <w:rPr>
          <w:rFonts w:ascii="Calibri" w:hAnsi="Calibri" w:cs="Calibri"/>
          <w:sz w:val="22"/>
          <w:szCs w:val="22"/>
          <w:lang w:eastAsia="pl-PL"/>
        </w:rPr>
        <w:tab/>
        <w:t>Adres e-mail:</w:t>
      </w:r>
    </w:p>
    <w:p w14:paraId="1F90A3DD" w14:textId="77777777" w:rsidR="002D3B22" w:rsidRPr="000055E6" w:rsidRDefault="002D3B22" w:rsidP="002D3B22">
      <w:pPr>
        <w:suppressAutoHyphens w:val="0"/>
        <w:spacing w:after="120" w:line="276" w:lineRule="auto"/>
        <w:ind w:left="357" w:hanging="357"/>
        <w:jc w:val="both"/>
        <w:rPr>
          <w:rFonts w:ascii="Calibri" w:hAnsi="Calibri" w:cs="Calibri"/>
          <w:sz w:val="22"/>
          <w:szCs w:val="22"/>
          <w:lang w:eastAsia="pl-PL"/>
        </w:rPr>
      </w:pPr>
      <w:r w:rsidRPr="000055E6">
        <w:rPr>
          <w:rFonts w:ascii="Calibri" w:hAnsi="Calibri" w:cs="Calibri"/>
          <w:sz w:val="22"/>
          <w:szCs w:val="22"/>
          <w:lang w:eastAsia="pl-PL"/>
        </w:rPr>
        <w:tab/>
        <w:t>………………………………………………………………………………………………….</w:t>
      </w:r>
    </w:p>
    <w:p w14:paraId="0AEB15A7" w14:textId="77777777" w:rsidR="002D3B22" w:rsidRPr="000055E6" w:rsidRDefault="002D3B22" w:rsidP="002D3B22">
      <w:pPr>
        <w:suppressAutoHyphens w:val="0"/>
        <w:spacing w:after="120" w:line="276" w:lineRule="auto"/>
        <w:jc w:val="both"/>
        <w:rPr>
          <w:rFonts w:ascii="Calibri" w:hAnsi="Calibri" w:cs="Calibri"/>
          <w:b/>
          <w:i/>
          <w:sz w:val="22"/>
          <w:szCs w:val="22"/>
        </w:rPr>
      </w:pPr>
      <w:r w:rsidRPr="000055E6">
        <w:rPr>
          <w:rFonts w:ascii="Calibri" w:hAnsi="Calibri" w:cs="Calibri"/>
          <w:b/>
          <w:i/>
          <w:sz w:val="22"/>
          <w:szCs w:val="22"/>
        </w:rPr>
        <w:t>Rodzaj Wykonawcy (zaznaczyć właściwe):</w:t>
      </w:r>
    </w:p>
    <w:p w14:paraId="77AA5C44" w14:textId="77777777" w:rsidR="002D3B22" w:rsidRPr="000055E6" w:rsidRDefault="002D3B22" w:rsidP="002D3B22">
      <w:pPr>
        <w:numPr>
          <w:ilvl w:val="0"/>
          <w:numId w:val="35"/>
        </w:numPr>
        <w:suppressAutoHyphens w:val="0"/>
        <w:spacing w:after="120" w:line="276" w:lineRule="auto"/>
        <w:jc w:val="both"/>
        <w:rPr>
          <w:rFonts w:ascii="Calibri" w:hAnsi="Calibri" w:cs="Calibri"/>
          <w:i/>
          <w:sz w:val="22"/>
          <w:szCs w:val="22"/>
        </w:rPr>
      </w:pPr>
      <w:r w:rsidRPr="000055E6">
        <w:rPr>
          <w:rFonts w:ascii="Calibri" w:hAnsi="Calibri" w:cs="Calibri"/>
          <w:i/>
          <w:sz w:val="22"/>
          <w:szCs w:val="22"/>
        </w:rPr>
        <w:t>mikroprzedsiębiorstwo</w:t>
      </w:r>
    </w:p>
    <w:p w14:paraId="5DA28A2C" w14:textId="77777777" w:rsidR="002D3B22" w:rsidRPr="000055E6" w:rsidRDefault="002D3B22" w:rsidP="002D3B22">
      <w:pPr>
        <w:numPr>
          <w:ilvl w:val="0"/>
          <w:numId w:val="35"/>
        </w:numPr>
        <w:suppressAutoHyphens w:val="0"/>
        <w:spacing w:after="120" w:line="276" w:lineRule="auto"/>
        <w:jc w:val="both"/>
        <w:rPr>
          <w:rFonts w:ascii="Calibri" w:hAnsi="Calibri" w:cs="Calibri"/>
          <w:i/>
          <w:sz w:val="22"/>
          <w:szCs w:val="22"/>
        </w:rPr>
      </w:pPr>
      <w:r w:rsidRPr="000055E6">
        <w:rPr>
          <w:rFonts w:ascii="Calibri" w:hAnsi="Calibri" w:cs="Calibri"/>
          <w:i/>
          <w:sz w:val="22"/>
          <w:szCs w:val="22"/>
        </w:rPr>
        <w:t>małe przedsiębiorstwo</w:t>
      </w:r>
    </w:p>
    <w:p w14:paraId="3F9BA25C" w14:textId="77777777" w:rsidR="002D3B22" w:rsidRPr="000055E6" w:rsidRDefault="002D3B22" w:rsidP="002D3B22">
      <w:pPr>
        <w:numPr>
          <w:ilvl w:val="0"/>
          <w:numId w:val="35"/>
        </w:numPr>
        <w:suppressAutoHyphens w:val="0"/>
        <w:spacing w:after="120" w:line="276" w:lineRule="auto"/>
        <w:jc w:val="both"/>
        <w:rPr>
          <w:rFonts w:ascii="Calibri" w:hAnsi="Calibri" w:cs="Calibri"/>
          <w:i/>
          <w:sz w:val="22"/>
          <w:szCs w:val="22"/>
        </w:rPr>
      </w:pPr>
      <w:r w:rsidRPr="000055E6">
        <w:rPr>
          <w:rFonts w:ascii="Calibri" w:hAnsi="Calibri" w:cs="Calibri"/>
          <w:i/>
          <w:sz w:val="22"/>
          <w:szCs w:val="22"/>
        </w:rPr>
        <w:t>średnie przedsiębiorstwo</w:t>
      </w:r>
    </w:p>
    <w:p w14:paraId="50B07E3C" w14:textId="77777777" w:rsidR="002D3B22" w:rsidRPr="000055E6" w:rsidRDefault="002D3B22" w:rsidP="002D3B22">
      <w:pPr>
        <w:numPr>
          <w:ilvl w:val="0"/>
          <w:numId w:val="35"/>
        </w:numPr>
        <w:suppressAutoHyphens w:val="0"/>
        <w:spacing w:after="120" w:line="276" w:lineRule="auto"/>
        <w:jc w:val="both"/>
        <w:rPr>
          <w:rFonts w:ascii="Calibri" w:hAnsi="Calibri" w:cs="Calibri"/>
          <w:i/>
          <w:sz w:val="22"/>
          <w:szCs w:val="22"/>
        </w:rPr>
      </w:pPr>
      <w:r w:rsidRPr="000055E6">
        <w:rPr>
          <w:rFonts w:ascii="Calibri" w:hAnsi="Calibri" w:cs="Calibri"/>
          <w:i/>
          <w:sz w:val="22"/>
          <w:szCs w:val="22"/>
        </w:rPr>
        <w:t>jednoosobowa działalność gospodarcza</w:t>
      </w:r>
    </w:p>
    <w:p w14:paraId="1DE7A355" w14:textId="77777777" w:rsidR="002D3B22" w:rsidRPr="000055E6" w:rsidRDefault="002D3B22" w:rsidP="002D3B22">
      <w:pPr>
        <w:numPr>
          <w:ilvl w:val="0"/>
          <w:numId w:val="35"/>
        </w:numPr>
        <w:suppressAutoHyphens w:val="0"/>
        <w:spacing w:after="120" w:line="276" w:lineRule="auto"/>
        <w:jc w:val="both"/>
        <w:rPr>
          <w:rFonts w:ascii="Calibri" w:hAnsi="Calibri" w:cs="Calibri"/>
          <w:i/>
          <w:sz w:val="22"/>
          <w:szCs w:val="22"/>
        </w:rPr>
      </w:pPr>
      <w:r w:rsidRPr="000055E6">
        <w:rPr>
          <w:rFonts w:ascii="Calibri" w:hAnsi="Calibri" w:cs="Calibri"/>
          <w:i/>
          <w:sz w:val="22"/>
          <w:szCs w:val="22"/>
        </w:rPr>
        <w:t>osoba fizyczna nieprowadząca działalności gospodarczej</w:t>
      </w:r>
    </w:p>
    <w:p w14:paraId="5A71BE0E" w14:textId="77777777" w:rsidR="002D3B22" w:rsidRPr="000055E6" w:rsidRDefault="002D3B22" w:rsidP="002D3B22">
      <w:pPr>
        <w:numPr>
          <w:ilvl w:val="0"/>
          <w:numId w:val="35"/>
        </w:numPr>
        <w:suppressAutoHyphens w:val="0"/>
        <w:spacing w:after="120" w:line="276" w:lineRule="auto"/>
        <w:jc w:val="both"/>
        <w:rPr>
          <w:rFonts w:ascii="Calibri" w:hAnsi="Calibri" w:cs="Calibri"/>
          <w:i/>
          <w:sz w:val="22"/>
          <w:szCs w:val="22"/>
        </w:rPr>
      </w:pPr>
      <w:r w:rsidRPr="000055E6">
        <w:rPr>
          <w:rFonts w:ascii="Calibri" w:hAnsi="Calibri" w:cs="Calibri"/>
          <w:i/>
          <w:sz w:val="22"/>
          <w:szCs w:val="22"/>
        </w:rPr>
        <w:t>inny rodzaj</w:t>
      </w:r>
    </w:p>
    <w:p w14:paraId="5895188B" w14:textId="77777777" w:rsidR="002D3B22" w:rsidRPr="000055E6" w:rsidRDefault="002D3B22" w:rsidP="002D3B22">
      <w:pPr>
        <w:suppressAutoHyphens w:val="0"/>
        <w:spacing w:after="120" w:line="276" w:lineRule="auto"/>
        <w:jc w:val="both"/>
        <w:rPr>
          <w:rFonts w:ascii="Calibri" w:hAnsi="Calibri" w:cs="Calibri"/>
          <w:i/>
          <w:sz w:val="22"/>
          <w:szCs w:val="22"/>
        </w:rPr>
      </w:pPr>
      <w:r w:rsidRPr="000055E6">
        <w:rPr>
          <w:rFonts w:ascii="Calibri" w:hAnsi="Calibri" w:cs="Calibri"/>
          <w:i/>
          <w:sz w:val="22"/>
          <w:szCs w:val="22"/>
        </w:rPr>
        <w:t>(*Mikroprzedsiębiorstwo: przedsiębiorstwo, które zatrudnia mniej niż 10 osób i którego roczny obrót lub roczna suma bilansowa nie przekracza 2 milionów EUR.</w:t>
      </w:r>
    </w:p>
    <w:p w14:paraId="6ADB7731" w14:textId="77777777" w:rsidR="002D3B22" w:rsidRPr="000055E6" w:rsidRDefault="002D3B22" w:rsidP="002D3B22">
      <w:pPr>
        <w:suppressAutoHyphens w:val="0"/>
        <w:spacing w:after="120" w:line="276" w:lineRule="auto"/>
        <w:jc w:val="both"/>
        <w:rPr>
          <w:rFonts w:ascii="Calibri" w:hAnsi="Calibri" w:cs="Calibri"/>
          <w:i/>
          <w:sz w:val="22"/>
          <w:szCs w:val="22"/>
        </w:rPr>
      </w:pPr>
      <w:r w:rsidRPr="000055E6">
        <w:rPr>
          <w:rFonts w:ascii="Calibri" w:hAnsi="Calibri" w:cs="Calibri"/>
          <w:i/>
          <w:sz w:val="22"/>
          <w:szCs w:val="22"/>
        </w:rPr>
        <w:t>Małe przedsiębiorstwo: przedsiębiorstwo, które zatrudnia mniej niż 50 osób i którego roczny obrót lub roczna suma bilansowa nie przekracza 10 milionów EUR.</w:t>
      </w:r>
    </w:p>
    <w:p w14:paraId="007885D2" w14:textId="77777777" w:rsidR="002D3B22" w:rsidRPr="000055E6" w:rsidRDefault="002D3B22" w:rsidP="002D3B22">
      <w:pPr>
        <w:suppressAutoHyphens w:val="0"/>
        <w:spacing w:after="120" w:line="276" w:lineRule="auto"/>
        <w:jc w:val="both"/>
        <w:rPr>
          <w:rFonts w:ascii="Calibri" w:hAnsi="Calibri" w:cs="Calibri"/>
          <w:i/>
          <w:sz w:val="22"/>
          <w:szCs w:val="22"/>
        </w:rPr>
      </w:pPr>
      <w:r w:rsidRPr="000055E6">
        <w:rPr>
          <w:rFonts w:ascii="Calibri" w:hAnsi="Calibri" w:cs="Calibri"/>
          <w:i/>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2AB275DF" w14:textId="77777777" w:rsidR="002D3B22" w:rsidRPr="000055E6" w:rsidRDefault="002D3B22" w:rsidP="002D3B22">
      <w:pPr>
        <w:suppressAutoHyphens w:val="0"/>
        <w:spacing w:after="120" w:line="276" w:lineRule="auto"/>
        <w:jc w:val="both"/>
        <w:rPr>
          <w:rFonts w:ascii="Calibri" w:hAnsi="Calibri" w:cs="Calibri"/>
          <w:sz w:val="22"/>
          <w:szCs w:val="22"/>
          <w:lang w:eastAsia="pl-PL"/>
        </w:rPr>
      </w:pPr>
      <w:r w:rsidRPr="000055E6">
        <w:rPr>
          <w:rFonts w:ascii="Calibri" w:hAnsi="Calibri" w:cs="Calibri"/>
          <w:sz w:val="22"/>
          <w:szCs w:val="22"/>
          <w:lang w:eastAsia="pl-PL"/>
        </w:rPr>
        <w:t>Załącznikami do niniejszego Formularza Ofertowego są:</w:t>
      </w:r>
    </w:p>
    <w:p w14:paraId="1B60C8C7" w14:textId="77777777" w:rsidR="002D3B22" w:rsidRPr="000055E6" w:rsidRDefault="002D3B22" w:rsidP="002D3B22">
      <w:pPr>
        <w:widowControl w:val="0"/>
        <w:numPr>
          <w:ilvl w:val="0"/>
          <w:numId w:val="30"/>
        </w:numPr>
        <w:suppressAutoHyphens w:val="0"/>
        <w:spacing w:line="276" w:lineRule="auto"/>
        <w:ind w:left="357" w:hanging="357"/>
        <w:jc w:val="both"/>
        <w:rPr>
          <w:rFonts w:ascii="Calibri" w:hAnsi="Calibri" w:cs="Calibri"/>
          <w:snapToGrid w:val="0"/>
          <w:sz w:val="22"/>
          <w:szCs w:val="22"/>
        </w:rPr>
      </w:pPr>
      <w:r w:rsidRPr="000055E6">
        <w:rPr>
          <w:rFonts w:ascii="Calibri" w:hAnsi="Calibri" w:cs="Calibri"/>
          <w:snapToGrid w:val="0"/>
          <w:sz w:val="22"/>
          <w:szCs w:val="22"/>
        </w:rPr>
        <w:lastRenderedPageBreak/>
        <w:t xml:space="preserve">...................................................................................................................................... </w:t>
      </w:r>
    </w:p>
    <w:p w14:paraId="6B033453" w14:textId="77777777" w:rsidR="002D3B22" w:rsidRPr="000055E6" w:rsidRDefault="002D3B22" w:rsidP="002D3B22">
      <w:pPr>
        <w:widowControl w:val="0"/>
        <w:numPr>
          <w:ilvl w:val="0"/>
          <w:numId w:val="30"/>
        </w:numPr>
        <w:suppressAutoHyphens w:val="0"/>
        <w:spacing w:line="276" w:lineRule="auto"/>
        <w:ind w:left="357" w:hanging="357"/>
        <w:jc w:val="both"/>
        <w:rPr>
          <w:rFonts w:ascii="Calibri" w:hAnsi="Calibri" w:cs="Calibri"/>
          <w:snapToGrid w:val="0"/>
          <w:sz w:val="22"/>
          <w:szCs w:val="22"/>
        </w:rPr>
      </w:pPr>
      <w:r w:rsidRPr="000055E6">
        <w:rPr>
          <w:rFonts w:ascii="Calibri" w:hAnsi="Calibri" w:cs="Calibri"/>
          <w:snapToGrid w:val="0"/>
          <w:sz w:val="22"/>
          <w:szCs w:val="22"/>
        </w:rPr>
        <w:t>......................................................................................................................................</w:t>
      </w:r>
    </w:p>
    <w:p w14:paraId="74FB34EB" w14:textId="77777777" w:rsidR="002D3B22" w:rsidRPr="000055E6" w:rsidRDefault="002D3B22" w:rsidP="002D3B22">
      <w:pPr>
        <w:spacing w:after="120" w:line="276" w:lineRule="auto"/>
        <w:rPr>
          <w:rFonts w:ascii="Calibri" w:hAnsi="Calibri" w:cs="Calibri"/>
          <w:sz w:val="22"/>
          <w:szCs w:val="22"/>
        </w:rPr>
      </w:pPr>
    </w:p>
    <w:p w14:paraId="7CF2B1BC" w14:textId="77777777" w:rsidR="007024F4" w:rsidRPr="000055E6" w:rsidRDefault="002D3B22" w:rsidP="002D3B22">
      <w:pPr>
        <w:suppressAutoHyphens w:val="0"/>
        <w:rPr>
          <w:rFonts w:ascii="Calibri" w:hAnsi="Calibri" w:cs="Calibri"/>
          <w:bCs/>
          <w:i/>
          <w:sz w:val="20"/>
          <w:szCs w:val="20"/>
        </w:rPr>
      </w:pPr>
      <w:r w:rsidRPr="000055E6">
        <w:rPr>
          <w:rFonts w:ascii="Calibri" w:hAnsi="Calibri" w:cs="Calibri"/>
          <w:bCs/>
          <w:i/>
          <w:sz w:val="20"/>
          <w:szCs w:val="20"/>
        </w:rPr>
        <w:t>Dokument musi być opatrzony przez osobę lub osoby uprawnione do reprezentowania firmy kwalifikowanym podpisem elektronicznym.</w:t>
      </w:r>
    </w:p>
    <w:p w14:paraId="689B1A7E" w14:textId="77777777" w:rsidR="007024F4" w:rsidRPr="000055E6" w:rsidRDefault="007024F4" w:rsidP="002D3B22">
      <w:pPr>
        <w:suppressAutoHyphens w:val="0"/>
        <w:rPr>
          <w:rFonts w:ascii="Calibri" w:hAnsi="Calibri" w:cs="Calibri"/>
          <w:bCs/>
          <w:i/>
          <w:sz w:val="20"/>
          <w:szCs w:val="20"/>
        </w:rPr>
      </w:pPr>
    </w:p>
    <w:p w14:paraId="642A1F05" w14:textId="059963EC" w:rsidR="002D3B22" w:rsidRPr="000055E6" w:rsidRDefault="002D3B22" w:rsidP="002D3B22">
      <w:pPr>
        <w:suppressAutoHyphens w:val="0"/>
        <w:rPr>
          <w:rFonts w:ascii="Calibri" w:eastAsia="Times New Roman" w:hAnsi="Calibri" w:cs="Calibri"/>
          <w:b/>
          <w:bCs/>
          <w:sz w:val="22"/>
          <w:szCs w:val="22"/>
        </w:rPr>
      </w:pPr>
      <w:r w:rsidRPr="000055E6">
        <w:rPr>
          <w:rFonts w:ascii="Calibri" w:hAnsi="Calibri" w:cs="Calibri"/>
          <w:bCs/>
          <w:i/>
          <w:sz w:val="20"/>
          <w:szCs w:val="20"/>
        </w:rPr>
        <w:t xml:space="preserve"> </w:t>
      </w:r>
      <w:r w:rsidRPr="000055E6">
        <w:rPr>
          <w:rFonts w:ascii="Calibri" w:hAnsi="Calibri" w:cs="Calibri"/>
          <w:sz w:val="20"/>
          <w:szCs w:val="20"/>
        </w:rPr>
        <w:t xml:space="preserve"> niepotrzebne skreślić</w:t>
      </w:r>
      <w:r w:rsidRPr="000055E6">
        <w:rPr>
          <w:rFonts w:ascii="Calibri" w:eastAsia="Times New Roman" w:hAnsi="Calibri" w:cs="Calibri"/>
          <w:b/>
          <w:bCs/>
          <w:sz w:val="22"/>
          <w:szCs w:val="22"/>
        </w:rPr>
        <w:br w:type="page"/>
      </w:r>
    </w:p>
    <w:p w14:paraId="3EF4E233" w14:textId="77777777" w:rsidR="002D3B22" w:rsidRPr="000055E6" w:rsidRDefault="002D3B22" w:rsidP="002D3B22">
      <w:pPr>
        <w:spacing w:after="120" w:line="276" w:lineRule="auto"/>
        <w:ind w:left="6373"/>
        <w:jc w:val="right"/>
        <w:outlineLvl w:val="2"/>
        <w:rPr>
          <w:rFonts w:ascii="Calibri" w:eastAsia="Times New Roman" w:hAnsi="Calibri" w:cs="Calibri"/>
          <w:b/>
          <w:bCs/>
          <w:sz w:val="22"/>
          <w:szCs w:val="22"/>
        </w:rPr>
      </w:pPr>
      <w:r w:rsidRPr="000055E6">
        <w:rPr>
          <w:rFonts w:ascii="Calibri" w:eastAsia="Times New Roman" w:hAnsi="Calibri" w:cs="Calibri"/>
          <w:b/>
          <w:bCs/>
          <w:sz w:val="22"/>
          <w:szCs w:val="22"/>
        </w:rPr>
        <w:lastRenderedPageBreak/>
        <w:t>Załącznik Nr 9 do SWZ</w:t>
      </w:r>
    </w:p>
    <w:p w14:paraId="5396A122" w14:textId="77777777" w:rsidR="002D3B22" w:rsidRPr="000055E6" w:rsidRDefault="002D3B22" w:rsidP="002D3B22">
      <w:pPr>
        <w:keepNext/>
        <w:spacing w:after="120" w:line="276" w:lineRule="auto"/>
        <w:jc w:val="center"/>
        <w:outlineLvl w:val="0"/>
        <w:rPr>
          <w:rFonts w:ascii="Calibri" w:hAnsi="Calibri" w:cs="Calibri"/>
          <w:b/>
          <w:bCs/>
          <w:kern w:val="32"/>
          <w:sz w:val="22"/>
          <w:szCs w:val="22"/>
        </w:rPr>
      </w:pPr>
      <w:r w:rsidRPr="000055E6">
        <w:rPr>
          <w:rFonts w:ascii="Calibri" w:hAnsi="Calibri" w:cs="Calibri"/>
          <w:b/>
          <w:bCs/>
          <w:kern w:val="32"/>
          <w:sz w:val="22"/>
          <w:szCs w:val="22"/>
        </w:rPr>
        <w:t xml:space="preserve">Zobowiązanie do oddania Wykonawcy do dyspozycji </w:t>
      </w:r>
      <w:r w:rsidRPr="000055E6">
        <w:rPr>
          <w:rFonts w:ascii="Calibri" w:hAnsi="Calibri" w:cs="Calibri"/>
          <w:b/>
          <w:bCs/>
          <w:kern w:val="32"/>
          <w:sz w:val="22"/>
          <w:szCs w:val="22"/>
        </w:rPr>
        <w:br/>
        <w:t>niezbędnych zasobów na potrzeby realizacji zamówienia</w:t>
      </w:r>
    </w:p>
    <w:p w14:paraId="54B070B0" w14:textId="66783493" w:rsidR="002D3B22" w:rsidRPr="000055E6" w:rsidRDefault="002D3B22" w:rsidP="002D3B22">
      <w:pPr>
        <w:autoSpaceDE w:val="0"/>
        <w:autoSpaceDN w:val="0"/>
        <w:adjustRightInd w:val="0"/>
        <w:spacing w:after="120" w:line="276" w:lineRule="auto"/>
        <w:ind w:firstLine="708"/>
        <w:jc w:val="both"/>
        <w:rPr>
          <w:rFonts w:ascii="Calibri" w:hAnsi="Calibri" w:cs="Calibri"/>
          <w:sz w:val="22"/>
          <w:szCs w:val="22"/>
        </w:rPr>
      </w:pPr>
      <w:r w:rsidRPr="000055E6">
        <w:rPr>
          <w:rFonts w:ascii="Calibri" w:hAnsi="Calibri" w:cs="Calibri"/>
          <w:sz w:val="22"/>
          <w:szCs w:val="22"/>
        </w:rPr>
        <w:t xml:space="preserve">Oświadczam, że na podstawie art. 118 ust. 1 ustawy z dnia 11 września 2019 r. Prawo zamówień publicznych (Dz. U. z </w:t>
      </w:r>
      <w:r w:rsidR="007024F4" w:rsidRPr="000055E6">
        <w:rPr>
          <w:rFonts w:ascii="Calibri" w:hAnsi="Calibri" w:cs="Calibri"/>
          <w:sz w:val="22"/>
          <w:szCs w:val="22"/>
        </w:rPr>
        <w:t xml:space="preserve">2022 </w:t>
      </w:r>
      <w:r w:rsidRPr="000055E6">
        <w:rPr>
          <w:rFonts w:ascii="Calibri" w:hAnsi="Calibri" w:cs="Calibri"/>
          <w:sz w:val="22"/>
          <w:szCs w:val="22"/>
        </w:rPr>
        <w:t xml:space="preserve">r. poz. </w:t>
      </w:r>
      <w:r w:rsidR="007024F4" w:rsidRPr="000055E6">
        <w:rPr>
          <w:rFonts w:ascii="Calibri" w:hAnsi="Calibri" w:cs="Calibri"/>
          <w:sz w:val="22"/>
          <w:szCs w:val="22"/>
        </w:rPr>
        <w:t xml:space="preserve">1710 </w:t>
      </w:r>
      <w:r w:rsidRPr="000055E6">
        <w:rPr>
          <w:rFonts w:ascii="Calibri" w:hAnsi="Calibri" w:cs="Calibri"/>
          <w:sz w:val="22"/>
          <w:szCs w:val="22"/>
        </w:rPr>
        <w:t>ze zm.), oddaję do dyspozycji Wykonawcy:</w:t>
      </w:r>
    </w:p>
    <w:p w14:paraId="0FDFF9E4" w14:textId="77777777" w:rsidR="002D3B22" w:rsidRPr="000055E6" w:rsidRDefault="002D3B22" w:rsidP="002D3B22">
      <w:pPr>
        <w:autoSpaceDE w:val="0"/>
        <w:autoSpaceDN w:val="0"/>
        <w:adjustRightInd w:val="0"/>
        <w:spacing w:line="276" w:lineRule="auto"/>
        <w:jc w:val="center"/>
        <w:rPr>
          <w:rFonts w:ascii="Calibri" w:hAnsi="Calibri" w:cs="Calibri"/>
          <w:sz w:val="22"/>
          <w:szCs w:val="22"/>
        </w:rPr>
      </w:pPr>
      <w:r w:rsidRPr="000055E6">
        <w:rPr>
          <w:rFonts w:ascii="Calibri" w:hAnsi="Calibri" w:cs="Calibri"/>
          <w:sz w:val="22"/>
          <w:szCs w:val="22"/>
        </w:rPr>
        <w:t>……..………………………………………………………………………………………….…</w:t>
      </w:r>
    </w:p>
    <w:p w14:paraId="1E824D2A" w14:textId="77777777" w:rsidR="002D3B22" w:rsidRPr="000055E6" w:rsidRDefault="002D3B22" w:rsidP="002D3B22">
      <w:pPr>
        <w:autoSpaceDE w:val="0"/>
        <w:autoSpaceDN w:val="0"/>
        <w:adjustRightInd w:val="0"/>
        <w:spacing w:after="120" w:line="276" w:lineRule="auto"/>
        <w:jc w:val="center"/>
        <w:rPr>
          <w:rFonts w:ascii="Calibri" w:hAnsi="Calibri" w:cs="Calibri"/>
          <w:i/>
          <w:iCs/>
          <w:sz w:val="22"/>
          <w:szCs w:val="22"/>
        </w:rPr>
      </w:pPr>
      <w:r w:rsidRPr="000055E6">
        <w:rPr>
          <w:rFonts w:ascii="Calibri" w:hAnsi="Calibri" w:cs="Calibri"/>
          <w:i/>
          <w:iCs/>
          <w:sz w:val="22"/>
          <w:szCs w:val="22"/>
        </w:rPr>
        <w:t>(pełna nazwa i adres Wykonawcy)</w:t>
      </w:r>
    </w:p>
    <w:p w14:paraId="07D6F39E" w14:textId="67540479" w:rsidR="002D3B22" w:rsidRPr="000055E6" w:rsidRDefault="002D3B22" w:rsidP="00E16FCF">
      <w:pPr>
        <w:spacing w:after="120" w:line="276" w:lineRule="auto"/>
        <w:jc w:val="both"/>
        <w:rPr>
          <w:rFonts w:ascii="Calibri" w:hAnsi="Calibri" w:cs="Calibri"/>
          <w:sz w:val="22"/>
          <w:szCs w:val="22"/>
        </w:rPr>
      </w:pPr>
      <w:r w:rsidRPr="000055E6">
        <w:rPr>
          <w:rFonts w:ascii="Calibri" w:hAnsi="Calibri" w:cs="Calibri"/>
          <w:sz w:val="22"/>
          <w:szCs w:val="22"/>
        </w:rPr>
        <w:t>niezbędne, niżej wymienione, zasoby na potrzeby wykonania zamówienia publicznego pn</w:t>
      </w:r>
      <w:r w:rsidRPr="000055E6">
        <w:rPr>
          <w:rFonts w:ascii="Calibri" w:hAnsi="Calibri" w:cs="Calibri"/>
          <w:b/>
          <w:sz w:val="22"/>
          <w:szCs w:val="22"/>
        </w:rPr>
        <w:t>. „</w:t>
      </w:r>
      <w:r w:rsidRPr="000055E6">
        <w:rPr>
          <w:rFonts w:asciiTheme="minorHAnsi" w:hAnsiTheme="minorHAnsi" w:cstheme="minorHAnsi"/>
          <w:b/>
          <w:sz w:val="22"/>
          <w:szCs w:val="22"/>
        </w:rPr>
        <w:t xml:space="preserve">Wykonywanie usług badania próbek paliw ciekłych (olejów napędowych, benzyn silnikowych E5 i E10) </w:t>
      </w:r>
      <w:r w:rsidRPr="000055E6">
        <w:rPr>
          <w:rFonts w:asciiTheme="minorHAnsi" w:hAnsiTheme="minorHAnsi" w:cstheme="minorHAnsi"/>
          <w:b/>
          <w:sz w:val="22"/>
          <w:szCs w:val="22"/>
        </w:rPr>
        <w:br/>
        <w:t xml:space="preserve">w ramach systemu monitorowania i kontrolowania jakości paliw realizowanego przez Prezesa Urzędu Ochrony Konkurencji i Konsumentów za pomocą Inspekcji Handlowej na podstawie ustawy z dnia </w:t>
      </w:r>
      <w:r w:rsidR="00981945" w:rsidRPr="000055E6">
        <w:rPr>
          <w:rFonts w:asciiTheme="minorHAnsi" w:hAnsiTheme="minorHAnsi" w:cstheme="minorHAnsi"/>
          <w:b/>
          <w:sz w:val="22"/>
          <w:szCs w:val="22"/>
        </w:rPr>
        <w:t xml:space="preserve">                    </w:t>
      </w:r>
      <w:r w:rsidRPr="000055E6">
        <w:rPr>
          <w:rFonts w:asciiTheme="minorHAnsi" w:hAnsiTheme="minorHAnsi" w:cstheme="minorHAnsi"/>
          <w:b/>
          <w:sz w:val="22"/>
          <w:szCs w:val="22"/>
        </w:rPr>
        <w:t>25 sierpnia 2006 r. o systemie monitorowania i kontrolowania jakości paliw (tj. Dz. U. z 202</w:t>
      </w:r>
      <w:r w:rsidR="00E16FCF" w:rsidRPr="000055E6">
        <w:rPr>
          <w:rFonts w:asciiTheme="minorHAnsi" w:hAnsiTheme="minorHAnsi" w:cstheme="minorHAnsi"/>
          <w:b/>
          <w:sz w:val="22"/>
          <w:szCs w:val="22"/>
        </w:rPr>
        <w:t>2</w:t>
      </w:r>
      <w:r w:rsidRPr="000055E6">
        <w:rPr>
          <w:rFonts w:asciiTheme="minorHAnsi" w:hAnsiTheme="minorHAnsi" w:cstheme="minorHAnsi"/>
          <w:b/>
          <w:sz w:val="22"/>
          <w:szCs w:val="22"/>
        </w:rPr>
        <w:t xml:space="preserve"> r. poz. 13</w:t>
      </w:r>
      <w:r w:rsidR="00E16FCF" w:rsidRPr="000055E6">
        <w:rPr>
          <w:rFonts w:asciiTheme="minorHAnsi" w:hAnsiTheme="minorHAnsi" w:cstheme="minorHAnsi"/>
          <w:b/>
          <w:sz w:val="22"/>
          <w:szCs w:val="22"/>
        </w:rPr>
        <w:t>15</w:t>
      </w:r>
      <w:r w:rsidRPr="000055E6">
        <w:rPr>
          <w:rFonts w:asciiTheme="minorHAnsi" w:hAnsiTheme="minorHAnsi" w:cstheme="minorHAnsi"/>
          <w:b/>
          <w:sz w:val="22"/>
          <w:szCs w:val="22"/>
        </w:rPr>
        <w:t>, z późn. zm</w:t>
      </w:r>
      <w:r w:rsidRPr="000055E6">
        <w:rPr>
          <w:rFonts w:ascii="Calibri" w:hAnsi="Calibri" w:cs="Calibri"/>
          <w:b/>
          <w:bCs/>
          <w:sz w:val="22"/>
          <w:szCs w:val="22"/>
        </w:rPr>
        <w:t>”</w:t>
      </w:r>
      <w:r w:rsidRPr="000055E6">
        <w:rPr>
          <w:rFonts w:ascii="Calibri" w:hAnsi="Calibri" w:cs="Calibri"/>
          <w:b/>
          <w:sz w:val="22"/>
          <w:szCs w:val="22"/>
        </w:rPr>
        <w:t xml:space="preserve"> </w:t>
      </w:r>
      <w:r w:rsidRPr="000055E6">
        <w:rPr>
          <w:rFonts w:ascii="Calibri" w:hAnsi="Calibri" w:cs="Calibri"/>
          <w:sz w:val="22"/>
          <w:szCs w:val="22"/>
        </w:rPr>
        <w:t>(nr. post. BF-2.262</w:t>
      </w:r>
      <w:r w:rsidR="00E45264" w:rsidRPr="000055E6">
        <w:rPr>
          <w:rFonts w:ascii="Calibri" w:hAnsi="Calibri" w:cs="Calibri"/>
          <w:sz w:val="22"/>
          <w:szCs w:val="22"/>
        </w:rPr>
        <w:t>.7.</w:t>
      </w:r>
      <w:r w:rsidRPr="000055E6">
        <w:rPr>
          <w:rFonts w:ascii="Calibri" w:hAnsi="Calibri" w:cs="Calibri"/>
          <w:sz w:val="22"/>
          <w:szCs w:val="22"/>
        </w:rPr>
        <w:t>202</w:t>
      </w:r>
      <w:r w:rsidR="00E16FCF" w:rsidRPr="000055E6">
        <w:rPr>
          <w:rFonts w:ascii="Calibri" w:hAnsi="Calibri" w:cs="Calibri"/>
          <w:sz w:val="22"/>
          <w:szCs w:val="22"/>
        </w:rPr>
        <w:t>3</w:t>
      </w:r>
      <w:r w:rsidRPr="000055E6">
        <w:rPr>
          <w:rFonts w:ascii="Calibri" w:hAnsi="Calibri" w:cs="Calibri"/>
          <w:sz w:val="22"/>
          <w:szCs w:val="22"/>
        </w:rPr>
        <w:t>)</w:t>
      </w:r>
    </w:p>
    <w:p w14:paraId="5C4CA015" w14:textId="77777777" w:rsidR="002D3B22" w:rsidRPr="000055E6" w:rsidRDefault="002D3B22" w:rsidP="002D3B22">
      <w:pPr>
        <w:numPr>
          <w:ilvl w:val="0"/>
          <w:numId w:val="36"/>
        </w:numPr>
        <w:suppressAutoHyphens w:val="0"/>
        <w:spacing w:after="120" w:line="276" w:lineRule="auto"/>
        <w:ind w:left="284" w:hanging="284"/>
        <w:jc w:val="both"/>
        <w:rPr>
          <w:rFonts w:ascii="Calibri" w:hAnsi="Calibri" w:cs="Calibri"/>
          <w:sz w:val="22"/>
          <w:szCs w:val="22"/>
        </w:rPr>
      </w:pPr>
      <w:r w:rsidRPr="000055E6">
        <w:rPr>
          <w:rFonts w:ascii="Calibri" w:hAnsi="Calibri" w:cs="Calibri"/>
          <w:sz w:val="22"/>
          <w:szCs w:val="22"/>
        </w:rPr>
        <w:t>zdolność techniczna lub zawodowa *</w:t>
      </w:r>
    </w:p>
    <w:p w14:paraId="02A61B80" w14:textId="77777777" w:rsidR="002D3B22" w:rsidRPr="000055E6" w:rsidRDefault="002D3B22" w:rsidP="00E16FCF">
      <w:pPr>
        <w:tabs>
          <w:tab w:val="left" w:pos="142"/>
        </w:tabs>
        <w:autoSpaceDE w:val="0"/>
        <w:autoSpaceDN w:val="0"/>
        <w:adjustRightInd w:val="0"/>
        <w:spacing w:after="120" w:line="276" w:lineRule="auto"/>
        <w:jc w:val="both"/>
        <w:rPr>
          <w:rFonts w:ascii="Calibri" w:hAnsi="Calibri" w:cs="Calibri"/>
          <w:sz w:val="22"/>
          <w:szCs w:val="22"/>
        </w:rPr>
      </w:pPr>
      <w:r w:rsidRPr="000055E6">
        <w:rPr>
          <w:rFonts w:ascii="Calibri" w:hAnsi="Calibri" w:cs="Calibri"/>
          <w:sz w:val="22"/>
          <w:szCs w:val="22"/>
        </w:rPr>
        <w:tab/>
        <w:t>W celu oceny przez Zamawiającego, czy Wykonawca będzie dysponował moimi, wyżej wymienionymi zasobami na potrzeby realizacji ww. zamówienia, informuję że:</w:t>
      </w:r>
    </w:p>
    <w:p w14:paraId="3979B71F" w14:textId="77777777" w:rsidR="002D3B22" w:rsidRPr="000055E6" w:rsidRDefault="002D3B22" w:rsidP="002D3B22">
      <w:pPr>
        <w:numPr>
          <w:ilvl w:val="0"/>
          <w:numId w:val="37"/>
        </w:numPr>
        <w:suppressAutoHyphens w:val="0"/>
        <w:autoSpaceDE w:val="0"/>
        <w:autoSpaceDN w:val="0"/>
        <w:adjustRightInd w:val="0"/>
        <w:spacing w:line="276" w:lineRule="auto"/>
        <w:ind w:left="284" w:hanging="284"/>
        <w:jc w:val="both"/>
        <w:rPr>
          <w:rFonts w:ascii="Calibri" w:hAnsi="Calibri" w:cs="Calibri"/>
          <w:sz w:val="22"/>
          <w:szCs w:val="22"/>
        </w:rPr>
      </w:pPr>
      <w:r w:rsidRPr="000055E6">
        <w:rPr>
          <w:rFonts w:ascii="Calibri" w:hAnsi="Calibri" w:cs="Calibri"/>
          <w:sz w:val="22"/>
          <w:szCs w:val="22"/>
        </w:rPr>
        <w:t>zakres dostępnych Wykonawcy moich zasobów to:</w:t>
      </w:r>
    </w:p>
    <w:p w14:paraId="0D72EDE5" w14:textId="77777777" w:rsidR="002D3B22" w:rsidRPr="000055E6" w:rsidRDefault="002D3B22" w:rsidP="002D3B22">
      <w:pPr>
        <w:autoSpaceDE w:val="0"/>
        <w:autoSpaceDN w:val="0"/>
        <w:adjustRightInd w:val="0"/>
        <w:spacing w:line="276" w:lineRule="auto"/>
        <w:ind w:left="284"/>
        <w:jc w:val="both"/>
        <w:rPr>
          <w:rFonts w:ascii="Calibri" w:hAnsi="Calibri" w:cs="Calibri"/>
          <w:sz w:val="22"/>
          <w:szCs w:val="22"/>
        </w:rPr>
      </w:pPr>
      <w:r w:rsidRPr="000055E6">
        <w:rPr>
          <w:rFonts w:ascii="Calibri" w:hAnsi="Calibri" w:cs="Calibri"/>
          <w:sz w:val="22"/>
          <w:szCs w:val="22"/>
        </w:rPr>
        <w:t>……..…………………………………………………………………………………...…….…</w:t>
      </w:r>
    </w:p>
    <w:p w14:paraId="0D1D1534" w14:textId="77777777" w:rsidR="002D3B22" w:rsidRPr="000055E6" w:rsidRDefault="002D3B22" w:rsidP="002D3B22">
      <w:pPr>
        <w:autoSpaceDE w:val="0"/>
        <w:autoSpaceDN w:val="0"/>
        <w:adjustRightInd w:val="0"/>
        <w:spacing w:after="120" w:line="276" w:lineRule="auto"/>
        <w:ind w:left="284"/>
        <w:jc w:val="both"/>
        <w:rPr>
          <w:rFonts w:ascii="Calibri" w:hAnsi="Calibri" w:cs="Calibri"/>
          <w:sz w:val="22"/>
          <w:szCs w:val="22"/>
        </w:rPr>
      </w:pPr>
      <w:r w:rsidRPr="000055E6">
        <w:rPr>
          <w:rFonts w:ascii="Calibri" w:hAnsi="Calibri" w:cs="Calibri"/>
          <w:sz w:val="22"/>
          <w:szCs w:val="22"/>
        </w:rPr>
        <w:t>……..…………………………………………………………………………………...…….…</w:t>
      </w:r>
    </w:p>
    <w:p w14:paraId="2FC32968" w14:textId="77777777" w:rsidR="002D3B22" w:rsidRPr="000055E6" w:rsidRDefault="002D3B22" w:rsidP="002D3B22">
      <w:pPr>
        <w:numPr>
          <w:ilvl w:val="0"/>
          <w:numId w:val="37"/>
        </w:numPr>
        <w:suppressAutoHyphens w:val="0"/>
        <w:autoSpaceDE w:val="0"/>
        <w:autoSpaceDN w:val="0"/>
        <w:adjustRightInd w:val="0"/>
        <w:spacing w:line="276" w:lineRule="auto"/>
        <w:ind w:left="284" w:hanging="284"/>
        <w:jc w:val="both"/>
        <w:rPr>
          <w:rFonts w:ascii="Calibri" w:hAnsi="Calibri" w:cs="Calibri"/>
          <w:sz w:val="22"/>
          <w:szCs w:val="22"/>
        </w:rPr>
      </w:pPr>
      <w:r w:rsidRPr="000055E6">
        <w:rPr>
          <w:rFonts w:ascii="Calibri" w:hAnsi="Calibri" w:cs="Calibri"/>
          <w:sz w:val="22"/>
          <w:szCs w:val="22"/>
        </w:rPr>
        <w:t>sposób wykorzystania moich zasobów przez Wykonawcę, przy wykonaniu ww. zamówienia będzie polegał na **:</w:t>
      </w:r>
    </w:p>
    <w:p w14:paraId="6D18597D" w14:textId="77777777" w:rsidR="002D3B22" w:rsidRPr="000055E6" w:rsidRDefault="002D3B22" w:rsidP="002D3B22">
      <w:pPr>
        <w:autoSpaceDE w:val="0"/>
        <w:autoSpaceDN w:val="0"/>
        <w:adjustRightInd w:val="0"/>
        <w:spacing w:line="276" w:lineRule="auto"/>
        <w:ind w:left="284"/>
        <w:jc w:val="both"/>
        <w:rPr>
          <w:rFonts w:ascii="Calibri" w:hAnsi="Calibri" w:cs="Calibri"/>
          <w:sz w:val="22"/>
          <w:szCs w:val="22"/>
        </w:rPr>
      </w:pPr>
      <w:r w:rsidRPr="000055E6">
        <w:rPr>
          <w:rFonts w:ascii="Calibri" w:hAnsi="Calibri" w:cs="Calibri"/>
          <w:sz w:val="22"/>
          <w:szCs w:val="22"/>
        </w:rPr>
        <w:t>……..…………………………………………………………………………………...…….…</w:t>
      </w:r>
    </w:p>
    <w:p w14:paraId="5A2E0107" w14:textId="77777777" w:rsidR="002D3B22" w:rsidRPr="000055E6" w:rsidRDefault="002D3B22" w:rsidP="002D3B22">
      <w:pPr>
        <w:autoSpaceDE w:val="0"/>
        <w:autoSpaceDN w:val="0"/>
        <w:adjustRightInd w:val="0"/>
        <w:spacing w:after="120" w:line="276" w:lineRule="auto"/>
        <w:ind w:left="284"/>
        <w:jc w:val="both"/>
        <w:rPr>
          <w:rFonts w:ascii="Calibri" w:hAnsi="Calibri" w:cs="Calibri"/>
          <w:sz w:val="22"/>
          <w:szCs w:val="22"/>
        </w:rPr>
      </w:pPr>
      <w:r w:rsidRPr="000055E6">
        <w:rPr>
          <w:rFonts w:ascii="Calibri" w:hAnsi="Calibri" w:cs="Calibri"/>
          <w:sz w:val="22"/>
          <w:szCs w:val="22"/>
        </w:rPr>
        <w:t>……..………………………………………………………………………………………….</w:t>
      </w:r>
    </w:p>
    <w:p w14:paraId="31EA43AF" w14:textId="77777777" w:rsidR="002D3B22" w:rsidRPr="000055E6" w:rsidRDefault="002D3B22" w:rsidP="002D3B22">
      <w:pPr>
        <w:numPr>
          <w:ilvl w:val="0"/>
          <w:numId w:val="37"/>
        </w:numPr>
        <w:suppressAutoHyphens w:val="0"/>
        <w:autoSpaceDE w:val="0"/>
        <w:autoSpaceDN w:val="0"/>
        <w:adjustRightInd w:val="0"/>
        <w:spacing w:line="276" w:lineRule="auto"/>
        <w:ind w:left="284" w:hanging="284"/>
        <w:jc w:val="both"/>
        <w:rPr>
          <w:rFonts w:ascii="Calibri" w:hAnsi="Calibri" w:cs="Calibri"/>
          <w:sz w:val="22"/>
          <w:szCs w:val="22"/>
        </w:rPr>
      </w:pPr>
      <w:r w:rsidRPr="000055E6">
        <w:rPr>
          <w:rFonts w:ascii="Calibri" w:hAnsi="Calibri" w:cs="Calibri"/>
          <w:sz w:val="22"/>
          <w:szCs w:val="22"/>
        </w:rPr>
        <w:t>charakter stosunku, jaki będzie łączył mnie z Wykonawcą, będzie polegał na:</w:t>
      </w:r>
    </w:p>
    <w:p w14:paraId="033357C3" w14:textId="77777777" w:rsidR="002D3B22" w:rsidRPr="000055E6" w:rsidRDefault="002D3B22" w:rsidP="002D3B22">
      <w:pPr>
        <w:autoSpaceDE w:val="0"/>
        <w:autoSpaceDN w:val="0"/>
        <w:adjustRightInd w:val="0"/>
        <w:spacing w:line="276" w:lineRule="auto"/>
        <w:ind w:left="284"/>
        <w:jc w:val="both"/>
        <w:rPr>
          <w:rFonts w:ascii="Calibri" w:hAnsi="Calibri" w:cs="Calibri"/>
          <w:sz w:val="22"/>
          <w:szCs w:val="22"/>
        </w:rPr>
      </w:pPr>
      <w:r w:rsidRPr="000055E6">
        <w:rPr>
          <w:rFonts w:ascii="Calibri" w:hAnsi="Calibri" w:cs="Calibri"/>
          <w:sz w:val="22"/>
          <w:szCs w:val="22"/>
        </w:rPr>
        <w:t>……..…………………………………………………………………………………...…….…</w:t>
      </w:r>
    </w:p>
    <w:p w14:paraId="63BA7661" w14:textId="77777777" w:rsidR="002D3B22" w:rsidRPr="000055E6" w:rsidRDefault="002D3B22" w:rsidP="002D3B22">
      <w:pPr>
        <w:autoSpaceDE w:val="0"/>
        <w:autoSpaceDN w:val="0"/>
        <w:adjustRightInd w:val="0"/>
        <w:spacing w:after="120" w:line="276" w:lineRule="auto"/>
        <w:ind w:left="284"/>
        <w:jc w:val="both"/>
        <w:rPr>
          <w:rFonts w:ascii="Calibri" w:hAnsi="Calibri" w:cs="Calibri"/>
          <w:sz w:val="22"/>
          <w:szCs w:val="22"/>
        </w:rPr>
      </w:pPr>
      <w:r w:rsidRPr="000055E6">
        <w:rPr>
          <w:rFonts w:ascii="Calibri" w:hAnsi="Calibri" w:cs="Calibri"/>
          <w:sz w:val="22"/>
          <w:szCs w:val="22"/>
        </w:rPr>
        <w:t>……..………………………………………………………………………………………….</w:t>
      </w:r>
    </w:p>
    <w:p w14:paraId="035C5D55" w14:textId="77777777" w:rsidR="002D3B22" w:rsidRPr="000055E6" w:rsidRDefault="002D3B22" w:rsidP="002D3B22">
      <w:pPr>
        <w:numPr>
          <w:ilvl w:val="0"/>
          <w:numId w:val="37"/>
        </w:numPr>
        <w:suppressAutoHyphens w:val="0"/>
        <w:autoSpaceDE w:val="0"/>
        <w:autoSpaceDN w:val="0"/>
        <w:adjustRightInd w:val="0"/>
        <w:spacing w:line="276" w:lineRule="auto"/>
        <w:ind w:left="284" w:hanging="284"/>
        <w:jc w:val="both"/>
        <w:rPr>
          <w:rFonts w:ascii="Calibri" w:hAnsi="Calibri" w:cs="Calibri"/>
          <w:sz w:val="22"/>
          <w:szCs w:val="22"/>
        </w:rPr>
      </w:pPr>
      <w:r w:rsidRPr="000055E6">
        <w:rPr>
          <w:rFonts w:ascii="Calibri" w:hAnsi="Calibri" w:cs="Calibri"/>
          <w:sz w:val="22"/>
          <w:szCs w:val="22"/>
        </w:rPr>
        <w:t>mój zakres udziału przy wykonaniu zamówienia będzie polegał na:</w:t>
      </w:r>
    </w:p>
    <w:p w14:paraId="09753430" w14:textId="77777777" w:rsidR="002D3B22" w:rsidRPr="000055E6" w:rsidRDefault="002D3B22" w:rsidP="002D3B22">
      <w:pPr>
        <w:autoSpaceDE w:val="0"/>
        <w:autoSpaceDN w:val="0"/>
        <w:adjustRightInd w:val="0"/>
        <w:spacing w:line="276" w:lineRule="auto"/>
        <w:ind w:left="284"/>
        <w:jc w:val="both"/>
        <w:rPr>
          <w:rFonts w:ascii="Calibri" w:hAnsi="Calibri" w:cs="Calibri"/>
          <w:sz w:val="22"/>
          <w:szCs w:val="22"/>
        </w:rPr>
      </w:pPr>
      <w:r w:rsidRPr="000055E6">
        <w:rPr>
          <w:rFonts w:ascii="Calibri" w:hAnsi="Calibri" w:cs="Calibri"/>
          <w:sz w:val="22"/>
          <w:szCs w:val="22"/>
        </w:rPr>
        <w:t>……..…………………………………………………………………………………...…….…</w:t>
      </w:r>
    </w:p>
    <w:p w14:paraId="705FD2A7" w14:textId="77777777" w:rsidR="002D3B22" w:rsidRPr="000055E6" w:rsidRDefault="002D3B22" w:rsidP="002D3B22">
      <w:pPr>
        <w:autoSpaceDE w:val="0"/>
        <w:autoSpaceDN w:val="0"/>
        <w:adjustRightInd w:val="0"/>
        <w:spacing w:after="120" w:line="276" w:lineRule="auto"/>
        <w:ind w:left="284"/>
        <w:jc w:val="both"/>
        <w:rPr>
          <w:rFonts w:ascii="Calibri" w:hAnsi="Calibri" w:cs="Calibri"/>
          <w:sz w:val="22"/>
          <w:szCs w:val="22"/>
        </w:rPr>
      </w:pPr>
      <w:r w:rsidRPr="000055E6">
        <w:rPr>
          <w:rFonts w:ascii="Calibri" w:hAnsi="Calibri" w:cs="Calibri"/>
          <w:sz w:val="22"/>
          <w:szCs w:val="22"/>
        </w:rPr>
        <w:t>……..………………………………………………………………………………………….</w:t>
      </w:r>
    </w:p>
    <w:p w14:paraId="272139DE" w14:textId="77777777" w:rsidR="002D3B22" w:rsidRPr="000055E6" w:rsidRDefault="002D3B22" w:rsidP="002D3B22">
      <w:pPr>
        <w:numPr>
          <w:ilvl w:val="0"/>
          <w:numId w:val="37"/>
        </w:numPr>
        <w:suppressAutoHyphens w:val="0"/>
        <w:autoSpaceDE w:val="0"/>
        <w:autoSpaceDN w:val="0"/>
        <w:adjustRightInd w:val="0"/>
        <w:spacing w:line="276" w:lineRule="auto"/>
        <w:ind w:left="284" w:hanging="284"/>
        <w:jc w:val="both"/>
        <w:rPr>
          <w:rFonts w:ascii="Calibri" w:hAnsi="Calibri" w:cs="Calibri"/>
          <w:sz w:val="22"/>
          <w:szCs w:val="22"/>
        </w:rPr>
      </w:pPr>
      <w:r w:rsidRPr="000055E6">
        <w:rPr>
          <w:rFonts w:ascii="Calibri" w:hAnsi="Calibri" w:cs="Calibri"/>
          <w:sz w:val="22"/>
          <w:szCs w:val="22"/>
        </w:rPr>
        <w:t>mój okres udziału przy wykonaniu zamówienia będzie wynosił:</w:t>
      </w:r>
    </w:p>
    <w:p w14:paraId="40B5D463" w14:textId="77777777" w:rsidR="002D3B22" w:rsidRPr="000055E6" w:rsidRDefault="002D3B22" w:rsidP="002D3B22">
      <w:pPr>
        <w:autoSpaceDE w:val="0"/>
        <w:autoSpaceDN w:val="0"/>
        <w:adjustRightInd w:val="0"/>
        <w:spacing w:line="276" w:lineRule="auto"/>
        <w:ind w:firstLine="284"/>
        <w:jc w:val="both"/>
        <w:rPr>
          <w:rFonts w:ascii="Calibri" w:hAnsi="Calibri" w:cs="Calibri"/>
          <w:sz w:val="22"/>
          <w:szCs w:val="22"/>
        </w:rPr>
      </w:pPr>
      <w:r w:rsidRPr="000055E6">
        <w:rPr>
          <w:rFonts w:ascii="Calibri" w:hAnsi="Calibri" w:cs="Calibri"/>
          <w:sz w:val="22"/>
          <w:szCs w:val="22"/>
        </w:rPr>
        <w:t>……..…………………………………………………………………………………...…….…</w:t>
      </w:r>
    </w:p>
    <w:p w14:paraId="1AA1B288" w14:textId="77777777" w:rsidR="002D3B22" w:rsidRPr="000055E6" w:rsidRDefault="002D3B22" w:rsidP="002D3B22">
      <w:pPr>
        <w:autoSpaceDE w:val="0"/>
        <w:autoSpaceDN w:val="0"/>
        <w:adjustRightInd w:val="0"/>
        <w:spacing w:after="120" w:line="276" w:lineRule="auto"/>
        <w:ind w:firstLine="284"/>
        <w:jc w:val="both"/>
        <w:rPr>
          <w:rFonts w:ascii="Calibri" w:hAnsi="Calibri" w:cs="Calibri"/>
          <w:sz w:val="22"/>
          <w:szCs w:val="22"/>
        </w:rPr>
      </w:pPr>
      <w:r w:rsidRPr="000055E6">
        <w:rPr>
          <w:rFonts w:ascii="Calibri" w:hAnsi="Calibri" w:cs="Calibri"/>
          <w:sz w:val="22"/>
          <w:szCs w:val="22"/>
        </w:rPr>
        <w:t>……..………………………………………………………………………………………….</w:t>
      </w:r>
    </w:p>
    <w:p w14:paraId="484AD9B5" w14:textId="77777777" w:rsidR="002D3B22" w:rsidRPr="000055E6" w:rsidRDefault="002D3B22" w:rsidP="002D3B22">
      <w:pPr>
        <w:spacing w:after="120" w:line="276" w:lineRule="auto"/>
        <w:ind w:left="3600" w:hanging="3600"/>
        <w:jc w:val="both"/>
        <w:rPr>
          <w:rFonts w:ascii="Calibri" w:hAnsi="Calibri" w:cs="Calibri"/>
          <w:sz w:val="20"/>
          <w:szCs w:val="20"/>
        </w:rPr>
      </w:pPr>
      <w:r w:rsidRPr="000055E6">
        <w:rPr>
          <w:rFonts w:ascii="Calibri" w:hAnsi="Calibri" w:cs="Calibri"/>
          <w:sz w:val="20"/>
          <w:szCs w:val="20"/>
        </w:rPr>
        <w:t>* niepotrzebne skreślić</w:t>
      </w:r>
    </w:p>
    <w:p w14:paraId="7A8EC779" w14:textId="77777777" w:rsidR="002D3B22" w:rsidRPr="000055E6" w:rsidRDefault="002D3B22" w:rsidP="002D3B22">
      <w:pPr>
        <w:spacing w:after="120" w:line="276" w:lineRule="auto"/>
        <w:jc w:val="both"/>
        <w:rPr>
          <w:rFonts w:ascii="Calibri" w:hAnsi="Calibri" w:cs="Calibri"/>
          <w:sz w:val="20"/>
          <w:szCs w:val="20"/>
        </w:rPr>
      </w:pPr>
      <w:r w:rsidRPr="000055E6">
        <w:rPr>
          <w:rFonts w:ascii="Calibri" w:hAnsi="Calibri" w:cs="Calibri"/>
          <w:sz w:val="20"/>
          <w:szCs w:val="20"/>
        </w:rPr>
        <w:t xml:space="preserve">** np. konsultacje, doradztwo, podwykonawstwo. </w:t>
      </w:r>
    </w:p>
    <w:p w14:paraId="52875B2D" w14:textId="243AFC87" w:rsidR="002D3B22" w:rsidRPr="000055E6" w:rsidRDefault="002D3B22" w:rsidP="002D3B22">
      <w:pPr>
        <w:pStyle w:val="Akapitzlist"/>
        <w:spacing w:after="120" w:line="276" w:lineRule="auto"/>
        <w:ind w:left="0"/>
        <w:contextualSpacing w:val="0"/>
        <w:jc w:val="both"/>
        <w:rPr>
          <w:rFonts w:ascii="Calibri" w:hAnsi="Calibri" w:cs="Calibri"/>
          <w:szCs w:val="22"/>
        </w:rPr>
      </w:pPr>
      <w:r w:rsidRPr="000055E6">
        <w:rPr>
          <w:rFonts w:ascii="Calibri" w:hAnsi="Calibri" w:cs="Calibri"/>
          <w:szCs w:val="22"/>
        </w:rPr>
        <w:t>Kwestię udostępniania zasobów przez inne podmioty reguluje szczegółowo Oddział 3 w Dziale II Rozdział 2 ustawy z dnia 11 września 2019 r. Prawo zamówień publicznych (Dz. U. z 202</w:t>
      </w:r>
      <w:r w:rsidR="00E16FCF" w:rsidRPr="000055E6">
        <w:rPr>
          <w:rFonts w:ascii="Calibri" w:hAnsi="Calibri" w:cs="Calibri"/>
          <w:szCs w:val="22"/>
        </w:rPr>
        <w:t>2</w:t>
      </w:r>
      <w:r w:rsidRPr="000055E6">
        <w:rPr>
          <w:rFonts w:ascii="Calibri" w:hAnsi="Calibri" w:cs="Calibri"/>
          <w:szCs w:val="22"/>
        </w:rPr>
        <w:t xml:space="preserve"> r. poz. 1</w:t>
      </w:r>
      <w:r w:rsidR="00E16FCF" w:rsidRPr="000055E6">
        <w:rPr>
          <w:rFonts w:ascii="Calibri" w:hAnsi="Calibri" w:cs="Calibri"/>
          <w:szCs w:val="22"/>
        </w:rPr>
        <w:t>710</w:t>
      </w:r>
      <w:r w:rsidRPr="000055E6">
        <w:rPr>
          <w:rFonts w:ascii="Calibri" w:hAnsi="Calibri" w:cs="Calibri"/>
          <w:szCs w:val="22"/>
        </w:rPr>
        <w:t xml:space="preserve"> ze zm.)</w:t>
      </w:r>
    </w:p>
    <w:p w14:paraId="2DC1AEAE" w14:textId="77777777" w:rsidR="002D3B22" w:rsidRPr="000055E6" w:rsidRDefault="002D3B22" w:rsidP="006523F7">
      <w:pPr>
        <w:suppressAutoHyphens w:val="0"/>
        <w:jc w:val="both"/>
        <w:rPr>
          <w:rFonts w:asciiTheme="minorHAnsi" w:hAnsiTheme="minorHAnsi" w:cstheme="minorHAnsi"/>
          <w:bCs/>
        </w:rPr>
      </w:pPr>
      <w:r w:rsidRPr="000055E6">
        <w:rPr>
          <w:rFonts w:ascii="Calibri" w:hAnsi="Calibri" w:cs="Calibri"/>
          <w:bCs/>
          <w:i/>
          <w:sz w:val="20"/>
          <w:szCs w:val="20"/>
        </w:rPr>
        <w:t xml:space="preserve">Dokument musi być opatrzony przez osobę lub osoby uprawnione do reprezentowania firmy (podmiotu udostępniającego zasoby) kwalifikowanym podpisem elektronicznym. </w:t>
      </w:r>
    </w:p>
    <w:p w14:paraId="28807D35" w14:textId="77777777" w:rsidR="00B96181" w:rsidRPr="000055E6" w:rsidRDefault="00B96181" w:rsidP="0022174E">
      <w:pPr>
        <w:suppressAutoHyphens w:val="0"/>
        <w:spacing w:line="276" w:lineRule="auto"/>
        <w:rPr>
          <w:rFonts w:asciiTheme="minorHAnsi" w:eastAsia="Lucida Sans Unicode" w:hAnsiTheme="minorHAnsi" w:cstheme="minorHAnsi"/>
          <w:sz w:val="22"/>
          <w:szCs w:val="22"/>
        </w:rPr>
      </w:pPr>
    </w:p>
    <w:p w14:paraId="2AAB4923" w14:textId="77777777" w:rsidR="006523F7" w:rsidRPr="000055E6" w:rsidRDefault="006523F7" w:rsidP="0022174E">
      <w:pPr>
        <w:suppressAutoHyphens w:val="0"/>
        <w:spacing w:line="276" w:lineRule="auto"/>
        <w:rPr>
          <w:rFonts w:asciiTheme="minorHAnsi" w:eastAsia="Lucida Sans Unicode" w:hAnsiTheme="minorHAnsi" w:cstheme="minorHAnsi"/>
          <w:sz w:val="22"/>
          <w:szCs w:val="22"/>
        </w:rPr>
      </w:pPr>
    </w:p>
    <w:bookmarkEnd w:id="3"/>
    <w:p w14:paraId="35EC9080" w14:textId="77777777" w:rsidR="00E45264" w:rsidRPr="000055E6" w:rsidRDefault="00E45264" w:rsidP="006523F7">
      <w:pPr>
        <w:ind w:left="6373"/>
        <w:jc w:val="right"/>
        <w:outlineLvl w:val="2"/>
        <w:rPr>
          <w:rFonts w:asciiTheme="minorHAnsi" w:eastAsia="Times New Roman" w:hAnsiTheme="minorHAnsi" w:cstheme="minorHAnsi"/>
          <w:b/>
          <w:bCs/>
          <w:sz w:val="22"/>
          <w:szCs w:val="22"/>
        </w:rPr>
      </w:pPr>
    </w:p>
    <w:p w14:paraId="2513869B" w14:textId="77777777" w:rsidR="00E45264" w:rsidRPr="000055E6" w:rsidRDefault="00E45264" w:rsidP="006523F7">
      <w:pPr>
        <w:ind w:left="6373"/>
        <w:jc w:val="right"/>
        <w:outlineLvl w:val="2"/>
        <w:rPr>
          <w:rFonts w:asciiTheme="minorHAnsi" w:eastAsia="Times New Roman" w:hAnsiTheme="minorHAnsi" w:cstheme="minorHAnsi"/>
          <w:b/>
          <w:bCs/>
          <w:sz w:val="22"/>
          <w:szCs w:val="22"/>
        </w:rPr>
      </w:pPr>
    </w:p>
    <w:p w14:paraId="4F4EA12B" w14:textId="77777777" w:rsidR="00E45264" w:rsidRPr="000055E6" w:rsidRDefault="00E45264" w:rsidP="006523F7">
      <w:pPr>
        <w:ind w:left="6373"/>
        <w:jc w:val="right"/>
        <w:outlineLvl w:val="2"/>
        <w:rPr>
          <w:rFonts w:asciiTheme="minorHAnsi" w:eastAsia="Times New Roman" w:hAnsiTheme="minorHAnsi" w:cstheme="minorHAnsi"/>
          <w:b/>
          <w:bCs/>
          <w:sz w:val="22"/>
          <w:szCs w:val="22"/>
        </w:rPr>
      </w:pPr>
    </w:p>
    <w:p w14:paraId="44E8D67A" w14:textId="791FAD77" w:rsidR="006523F7" w:rsidRPr="000055E6" w:rsidRDefault="006523F7" w:rsidP="006523F7">
      <w:pPr>
        <w:ind w:left="6373"/>
        <w:jc w:val="right"/>
        <w:outlineLvl w:val="2"/>
        <w:rPr>
          <w:rFonts w:asciiTheme="minorHAnsi" w:eastAsia="Times New Roman" w:hAnsiTheme="minorHAnsi" w:cstheme="minorHAnsi"/>
          <w:b/>
          <w:bCs/>
          <w:sz w:val="22"/>
          <w:szCs w:val="22"/>
        </w:rPr>
      </w:pPr>
      <w:r w:rsidRPr="000055E6">
        <w:rPr>
          <w:rFonts w:asciiTheme="minorHAnsi" w:eastAsia="Times New Roman" w:hAnsiTheme="minorHAnsi" w:cstheme="minorHAnsi"/>
          <w:b/>
          <w:bCs/>
          <w:sz w:val="22"/>
          <w:szCs w:val="22"/>
        </w:rPr>
        <w:lastRenderedPageBreak/>
        <w:t xml:space="preserve">Załącznik Nr </w:t>
      </w:r>
      <w:r w:rsidR="00C5780E" w:rsidRPr="000055E6">
        <w:rPr>
          <w:rFonts w:asciiTheme="minorHAnsi" w:eastAsia="Times New Roman" w:hAnsiTheme="minorHAnsi" w:cstheme="minorHAnsi"/>
          <w:b/>
          <w:bCs/>
          <w:sz w:val="22"/>
          <w:szCs w:val="22"/>
        </w:rPr>
        <w:t xml:space="preserve">10 </w:t>
      </w:r>
      <w:r w:rsidRPr="000055E6">
        <w:rPr>
          <w:rFonts w:asciiTheme="minorHAnsi" w:eastAsia="Times New Roman" w:hAnsiTheme="minorHAnsi" w:cstheme="minorHAnsi"/>
          <w:b/>
          <w:bCs/>
          <w:sz w:val="22"/>
          <w:szCs w:val="22"/>
        </w:rPr>
        <w:t>do SWZ</w:t>
      </w:r>
    </w:p>
    <w:p w14:paraId="3378D48C" w14:textId="77777777" w:rsidR="006523F7" w:rsidRPr="000055E6" w:rsidRDefault="006523F7" w:rsidP="006523F7">
      <w:pPr>
        <w:spacing w:line="276" w:lineRule="auto"/>
        <w:rPr>
          <w:rFonts w:asciiTheme="minorHAnsi" w:hAnsiTheme="minorHAnsi" w:cstheme="minorHAnsi"/>
          <w:sz w:val="22"/>
          <w:szCs w:val="22"/>
          <w:lang w:eastAsia="pl-PL"/>
        </w:rPr>
      </w:pPr>
    </w:p>
    <w:p w14:paraId="3D7ECA9D" w14:textId="77777777" w:rsidR="006523F7" w:rsidRPr="000055E6" w:rsidRDefault="006523F7" w:rsidP="006523F7">
      <w:pPr>
        <w:spacing w:line="276" w:lineRule="auto"/>
        <w:ind w:left="-284" w:firstLine="284"/>
        <w:jc w:val="center"/>
        <w:rPr>
          <w:rFonts w:asciiTheme="minorHAnsi" w:eastAsia="Times New Roman" w:hAnsiTheme="minorHAnsi" w:cstheme="minorHAnsi"/>
          <w:b/>
          <w:sz w:val="22"/>
          <w:szCs w:val="22"/>
          <w:lang w:eastAsia="en-US"/>
        </w:rPr>
      </w:pPr>
      <w:r w:rsidRPr="000055E6">
        <w:rPr>
          <w:rFonts w:asciiTheme="minorHAnsi" w:eastAsia="Times New Roman" w:hAnsiTheme="minorHAnsi" w:cstheme="minorHAnsi"/>
          <w:b/>
          <w:sz w:val="22"/>
          <w:szCs w:val="22"/>
        </w:rPr>
        <w:t>OŚWIADCZENIE z art. 117 ust. 4 Pzp (podział zadań konsorcjantów)</w:t>
      </w:r>
    </w:p>
    <w:p w14:paraId="442FB503" w14:textId="66831869" w:rsidR="006523F7" w:rsidRPr="000055E6" w:rsidRDefault="006523F7" w:rsidP="00BA0BE4">
      <w:pPr>
        <w:spacing w:after="120" w:line="276" w:lineRule="auto"/>
        <w:jc w:val="center"/>
        <w:rPr>
          <w:rFonts w:asciiTheme="minorHAnsi" w:hAnsiTheme="minorHAnsi" w:cstheme="minorHAnsi"/>
          <w:b/>
          <w:iCs/>
          <w:sz w:val="22"/>
          <w:szCs w:val="22"/>
          <w:lang w:eastAsia="pl-PL"/>
        </w:rPr>
      </w:pPr>
      <w:r w:rsidRPr="000055E6">
        <w:rPr>
          <w:rFonts w:asciiTheme="minorHAnsi" w:eastAsia="Times New Roman" w:hAnsiTheme="minorHAnsi" w:cstheme="minorHAnsi"/>
          <w:b/>
          <w:sz w:val="22"/>
          <w:szCs w:val="22"/>
        </w:rPr>
        <w:t xml:space="preserve">składane w postępowaniu na </w:t>
      </w:r>
      <w:r w:rsidR="00BA0BE4" w:rsidRPr="000055E6">
        <w:rPr>
          <w:rFonts w:ascii="Calibri" w:hAnsi="Calibri" w:cs="Calibri"/>
          <w:b/>
          <w:sz w:val="22"/>
          <w:szCs w:val="22"/>
        </w:rPr>
        <w:t>„</w:t>
      </w:r>
      <w:r w:rsidR="00BA0BE4" w:rsidRPr="000055E6">
        <w:rPr>
          <w:rFonts w:asciiTheme="minorHAnsi" w:hAnsiTheme="minorHAnsi" w:cstheme="minorHAnsi"/>
          <w:b/>
          <w:sz w:val="22"/>
          <w:szCs w:val="22"/>
        </w:rPr>
        <w:t>Wykonywanie usług badania próbek paliw ciekłych (olejów napędowych, benzyn silnikowych E5 i E10) w ramach systemu monitorowania i kontrolowania jakości paliw realizowanego przez Prezesa Urzędu Ochrony Konkurencji i Konsumentów za pomocą Inspekcji Handlowej na podstawie ustawy z dnia 25 sierpnia 2006 r. o systemie monitorowania i kontrolowania jakości paliw (tj. Dz. U. z 2022 r. poz. 1315, z późn. zm</w:t>
      </w:r>
      <w:r w:rsidR="00BA0BE4" w:rsidRPr="000055E6">
        <w:rPr>
          <w:rFonts w:ascii="Calibri" w:hAnsi="Calibri" w:cs="Calibri"/>
          <w:b/>
          <w:bCs/>
          <w:sz w:val="22"/>
          <w:szCs w:val="22"/>
        </w:rPr>
        <w:t>”</w:t>
      </w:r>
      <w:r w:rsidR="00BA0BE4" w:rsidRPr="000055E6">
        <w:rPr>
          <w:rFonts w:ascii="Calibri" w:hAnsi="Calibri" w:cs="Calibri"/>
          <w:b/>
          <w:sz w:val="22"/>
          <w:szCs w:val="22"/>
        </w:rPr>
        <w:t xml:space="preserve"> </w:t>
      </w:r>
      <w:r w:rsidR="00BA0BE4" w:rsidRPr="000055E6">
        <w:rPr>
          <w:rFonts w:ascii="Calibri" w:hAnsi="Calibri" w:cs="Calibri"/>
          <w:sz w:val="22"/>
          <w:szCs w:val="22"/>
        </w:rPr>
        <w:t>(nr. post. BF-2.262</w:t>
      </w:r>
      <w:r w:rsidR="00E45264" w:rsidRPr="000055E6">
        <w:rPr>
          <w:rFonts w:ascii="Calibri" w:hAnsi="Calibri" w:cs="Calibri"/>
          <w:sz w:val="22"/>
          <w:szCs w:val="22"/>
        </w:rPr>
        <w:t>.7.</w:t>
      </w:r>
      <w:r w:rsidR="00BA0BE4" w:rsidRPr="000055E6">
        <w:rPr>
          <w:rFonts w:ascii="Calibri" w:hAnsi="Calibri" w:cs="Calibri"/>
          <w:sz w:val="22"/>
          <w:szCs w:val="22"/>
        </w:rPr>
        <w:t xml:space="preserve">2023) </w:t>
      </w:r>
      <w:r w:rsidRPr="000055E6">
        <w:rPr>
          <w:rFonts w:asciiTheme="minorHAnsi" w:eastAsia="Times New Roman" w:hAnsiTheme="minorHAnsi" w:cstheme="minorHAnsi"/>
          <w:b/>
          <w:sz w:val="22"/>
          <w:szCs w:val="22"/>
        </w:rPr>
        <w:t>przez nw. wymienionych Wykonawców wspólnie ubiegających się o udzielenie zamówienia:</w:t>
      </w:r>
    </w:p>
    <w:p w14:paraId="754014F8" w14:textId="77777777" w:rsidR="006523F7" w:rsidRPr="000055E6" w:rsidRDefault="006523F7" w:rsidP="006523F7">
      <w:pPr>
        <w:spacing w:line="276" w:lineRule="auto"/>
        <w:ind w:left="-284" w:firstLine="284"/>
        <w:jc w:val="center"/>
        <w:rPr>
          <w:rFonts w:asciiTheme="minorHAnsi" w:eastAsia="Times New Roman" w:hAnsiTheme="minorHAnsi" w:cstheme="minorHAnsi"/>
          <w:b/>
          <w:sz w:val="22"/>
          <w:szCs w:val="22"/>
        </w:rPr>
      </w:pPr>
    </w:p>
    <w:p w14:paraId="367168FA" w14:textId="77777777" w:rsidR="006523F7" w:rsidRPr="000055E6" w:rsidRDefault="006523F7" w:rsidP="006523F7">
      <w:pPr>
        <w:spacing w:line="276" w:lineRule="auto"/>
        <w:ind w:left="-284" w:firstLine="284"/>
        <w:jc w:val="center"/>
        <w:rPr>
          <w:rFonts w:asciiTheme="minorHAnsi" w:eastAsia="Times New Roman" w:hAnsiTheme="minorHAnsi" w:cstheme="minorHAnsi"/>
          <w:sz w:val="22"/>
          <w:szCs w:val="22"/>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2693"/>
        <w:gridCol w:w="2321"/>
        <w:gridCol w:w="2321"/>
      </w:tblGrid>
      <w:tr w:rsidR="006523F7" w:rsidRPr="000055E6" w14:paraId="40AA5302" w14:textId="77777777" w:rsidTr="00DB2AAD">
        <w:tc>
          <w:tcPr>
            <w:tcW w:w="1950" w:type="dxa"/>
            <w:tcBorders>
              <w:top w:val="single" w:sz="4" w:space="0" w:color="000000"/>
              <w:left w:val="single" w:sz="4" w:space="0" w:color="000000"/>
              <w:bottom w:val="single" w:sz="4" w:space="0" w:color="000000"/>
              <w:right w:val="single" w:sz="4" w:space="0" w:color="000000"/>
            </w:tcBorders>
            <w:vAlign w:val="center"/>
          </w:tcPr>
          <w:p w14:paraId="37D51477" w14:textId="77777777" w:rsidR="006523F7" w:rsidRPr="000055E6" w:rsidRDefault="006523F7" w:rsidP="00DB2AAD">
            <w:pPr>
              <w:spacing w:line="276" w:lineRule="auto"/>
              <w:ind w:left="-284" w:firstLine="284"/>
              <w:jc w:val="center"/>
              <w:rPr>
                <w:rFonts w:asciiTheme="minorHAnsi" w:eastAsia="Times New Roman" w:hAnsiTheme="minorHAnsi" w:cstheme="minorHAnsi"/>
                <w:sz w:val="22"/>
                <w:szCs w:val="22"/>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047EE450" w14:textId="77777777" w:rsidR="006523F7" w:rsidRPr="000055E6" w:rsidRDefault="006523F7" w:rsidP="00DB2AAD">
            <w:pPr>
              <w:spacing w:line="276" w:lineRule="auto"/>
              <w:ind w:left="-284" w:firstLine="284"/>
              <w:jc w:val="center"/>
              <w:rPr>
                <w:rFonts w:asciiTheme="minorHAnsi" w:eastAsia="Times New Roman" w:hAnsiTheme="minorHAnsi" w:cstheme="minorHAnsi"/>
                <w:b/>
                <w:sz w:val="22"/>
                <w:szCs w:val="22"/>
              </w:rPr>
            </w:pPr>
            <w:r w:rsidRPr="000055E6">
              <w:rPr>
                <w:rFonts w:asciiTheme="minorHAnsi" w:eastAsia="Times New Roman" w:hAnsiTheme="minorHAnsi" w:cstheme="minorHAnsi"/>
                <w:b/>
                <w:sz w:val="22"/>
                <w:szCs w:val="22"/>
              </w:rPr>
              <w:t>Nazwa / Firma Wykonawcy</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130984B1" w14:textId="77777777" w:rsidR="006523F7" w:rsidRPr="000055E6" w:rsidRDefault="006523F7" w:rsidP="00DB2AAD">
            <w:pPr>
              <w:spacing w:line="276" w:lineRule="auto"/>
              <w:ind w:left="-284" w:firstLine="284"/>
              <w:jc w:val="center"/>
              <w:rPr>
                <w:rFonts w:asciiTheme="minorHAnsi" w:eastAsia="Times New Roman" w:hAnsiTheme="minorHAnsi" w:cstheme="minorHAnsi"/>
                <w:sz w:val="22"/>
                <w:szCs w:val="22"/>
              </w:rPr>
            </w:pPr>
            <w:r w:rsidRPr="000055E6">
              <w:rPr>
                <w:rFonts w:asciiTheme="minorHAnsi" w:eastAsia="Times New Roman" w:hAnsiTheme="minorHAnsi" w:cstheme="minorHAnsi"/>
                <w:b/>
                <w:sz w:val="22"/>
                <w:szCs w:val="22"/>
              </w:rPr>
              <w:t>Adres (ulica, kod, miejscowość)</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6F34338B" w14:textId="77777777" w:rsidR="006523F7" w:rsidRPr="000055E6" w:rsidRDefault="006523F7" w:rsidP="00DB2AAD">
            <w:pPr>
              <w:spacing w:line="276" w:lineRule="auto"/>
              <w:ind w:left="-284" w:firstLine="284"/>
              <w:jc w:val="center"/>
              <w:rPr>
                <w:rFonts w:asciiTheme="minorHAnsi" w:eastAsia="Times New Roman" w:hAnsiTheme="minorHAnsi" w:cstheme="minorHAnsi"/>
                <w:sz w:val="22"/>
                <w:szCs w:val="22"/>
              </w:rPr>
            </w:pPr>
            <w:r w:rsidRPr="000055E6">
              <w:rPr>
                <w:rFonts w:asciiTheme="minorHAnsi" w:eastAsia="Times New Roman" w:hAnsiTheme="minorHAnsi" w:cstheme="minorHAnsi"/>
                <w:b/>
                <w:sz w:val="22"/>
                <w:szCs w:val="22"/>
              </w:rPr>
              <w:t>NIP</w:t>
            </w:r>
          </w:p>
        </w:tc>
      </w:tr>
      <w:tr w:rsidR="006523F7" w:rsidRPr="000055E6" w14:paraId="555ED3F1" w14:textId="77777777" w:rsidTr="00DB2AAD">
        <w:tc>
          <w:tcPr>
            <w:tcW w:w="1950" w:type="dxa"/>
            <w:tcBorders>
              <w:top w:val="single" w:sz="4" w:space="0" w:color="000000"/>
              <w:left w:val="single" w:sz="4" w:space="0" w:color="000000"/>
              <w:bottom w:val="single" w:sz="4" w:space="0" w:color="000000"/>
              <w:right w:val="single" w:sz="4" w:space="0" w:color="000000"/>
            </w:tcBorders>
            <w:vAlign w:val="center"/>
            <w:hideMark/>
          </w:tcPr>
          <w:p w14:paraId="613F42C6" w14:textId="77777777" w:rsidR="006523F7" w:rsidRPr="000055E6" w:rsidRDefault="006523F7" w:rsidP="00DB2AAD">
            <w:pPr>
              <w:spacing w:line="276" w:lineRule="auto"/>
              <w:ind w:left="-284" w:firstLine="284"/>
              <w:jc w:val="center"/>
              <w:rPr>
                <w:rFonts w:asciiTheme="minorHAnsi" w:eastAsia="Times New Roman" w:hAnsiTheme="minorHAnsi" w:cstheme="minorHAnsi"/>
                <w:sz w:val="22"/>
                <w:szCs w:val="22"/>
              </w:rPr>
            </w:pPr>
            <w:r w:rsidRPr="000055E6">
              <w:rPr>
                <w:rFonts w:asciiTheme="minorHAnsi" w:eastAsia="Times New Roman" w:hAnsiTheme="minorHAnsi" w:cstheme="minorHAnsi"/>
                <w:sz w:val="22"/>
                <w:szCs w:val="22"/>
              </w:rPr>
              <w:t xml:space="preserve">Wykonawca 1 / </w:t>
            </w:r>
            <w:r w:rsidRPr="000055E6">
              <w:rPr>
                <w:rFonts w:asciiTheme="minorHAnsi" w:eastAsia="Times New Roman" w:hAnsiTheme="minorHAnsi" w:cstheme="minorHAnsi"/>
                <w:sz w:val="22"/>
                <w:szCs w:val="22"/>
              </w:rPr>
              <w:br/>
              <w:t>Lider:</w:t>
            </w:r>
          </w:p>
        </w:tc>
        <w:tc>
          <w:tcPr>
            <w:tcW w:w="2694" w:type="dxa"/>
            <w:tcBorders>
              <w:top w:val="single" w:sz="4" w:space="0" w:color="000000"/>
              <w:left w:val="single" w:sz="4" w:space="0" w:color="000000"/>
              <w:bottom w:val="single" w:sz="4" w:space="0" w:color="000000"/>
              <w:right w:val="single" w:sz="4" w:space="0" w:color="000000"/>
            </w:tcBorders>
            <w:vAlign w:val="center"/>
          </w:tcPr>
          <w:p w14:paraId="52F197F8" w14:textId="77777777" w:rsidR="006523F7" w:rsidRPr="000055E6" w:rsidRDefault="006523F7" w:rsidP="00DB2AAD">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195FF078" w14:textId="77777777" w:rsidR="006523F7" w:rsidRPr="000055E6" w:rsidRDefault="006523F7" w:rsidP="00DB2AAD">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1098EA3D" w14:textId="77777777" w:rsidR="006523F7" w:rsidRPr="000055E6" w:rsidRDefault="006523F7" w:rsidP="00DB2AAD">
            <w:pPr>
              <w:spacing w:line="276" w:lineRule="auto"/>
              <w:ind w:left="-284" w:firstLine="284"/>
              <w:jc w:val="center"/>
              <w:rPr>
                <w:rFonts w:asciiTheme="minorHAnsi" w:eastAsia="Times New Roman" w:hAnsiTheme="minorHAnsi" w:cstheme="minorHAnsi"/>
                <w:sz w:val="22"/>
                <w:szCs w:val="22"/>
              </w:rPr>
            </w:pPr>
          </w:p>
        </w:tc>
      </w:tr>
      <w:tr w:rsidR="006523F7" w:rsidRPr="000055E6" w14:paraId="5F6D4804" w14:textId="77777777" w:rsidTr="00DB2AAD">
        <w:tc>
          <w:tcPr>
            <w:tcW w:w="1950" w:type="dxa"/>
            <w:tcBorders>
              <w:top w:val="single" w:sz="4" w:space="0" w:color="000000"/>
              <w:left w:val="single" w:sz="4" w:space="0" w:color="000000"/>
              <w:bottom w:val="single" w:sz="4" w:space="0" w:color="000000"/>
              <w:right w:val="single" w:sz="4" w:space="0" w:color="000000"/>
            </w:tcBorders>
            <w:vAlign w:val="center"/>
            <w:hideMark/>
          </w:tcPr>
          <w:p w14:paraId="31F59DB7" w14:textId="77777777" w:rsidR="006523F7" w:rsidRPr="000055E6" w:rsidRDefault="006523F7" w:rsidP="00DB2AAD">
            <w:pPr>
              <w:spacing w:line="276" w:lineRule="auto"/>
              <w:ind w:left="-284" w:firstLine="284"/>
              <w:jc w:val="center"/>
              <w:rPr>
                <w:rFonts w:asciiTheme="minorHAnsi" w:eastAsia="Times New Roman" w:hAnsiTheme="minorHAnsi" w:cstheme="minorHAnsi"/>
                <w:sz w:val="22"/>
                <w:szCs w:val="22"/>
              </w:rPr>
            </w:pPr>
            <w:r w:rsidRPr="000055E6">
              <w:rPr>
                <w:rFonts w:asciiTheme="minorHAnsi" w:eastAsia="Times New Roman" w:hAnsiTheme="minorHAnsi" w:cstheme="minorHAnsi"/>
                <w:sz w:val="22"/>
                <w:szCs w:val="22"/>
              </w:rPr>
              <w:t>Wykonawca 2:</w:t>
            </w:r>
          </w:p>
        </w:tc>
        <w:tc>
          <w:tcPr>
            <w:tcW w:w="2694" w:type="dxa"/>
            <w:tcBorders>
              <w:top w:val="single" w:sz="4" w:space="0" w:color="000000"/>
              <w:left w:val="single" w:sz="4" w:space="0" w:color="000000"/>
              <w:bottom w:val="single" w:sz="4" w:space="0" w:color="000000"/>
              <w:right w:val="single" w:sz="4" w:space="0" w:color="000000"/>
            </w:tcBorders>
            <w:vAlign w:val="center"/>
          </w:tcPr>
          <w:p w14:paraId="36B0552A" w14:textId="77777777" w:rsidR="006523F7" w:rsidRPr="000055E6" w:rsidRDefault="006523F7" w:rsidP="00DB2AAD">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25C00460" w14:textId="77777777" w:rsidR="006523F7" w:rsidRPr="000055E6" w:rsidRDefault="006523F7" w:rsidP="00DB2AAD">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5274A1BA" w14:textId="77777777" w:rsidR="006523F7" w:rsidRPr="000055E6" w:rsidRDefault="006523F7" w:rsidP="00DB2AAD">
            <w:pPr>
              <w:spacing w:line="276" w:lineRule="auto"/>
              <w:ind w:left="-284" w:firstLine="284"/>
              <w:jc w:val="center"/>
              <w:rPr>
                <w:rFonts w:asciiTheme="minorHAnsi" w:eastAsia="Times New Roman" w:hAnsiTheme="minorHAnsi" w:cstheme="minorHAnsi"/>
                <w:sz w:val="22"/>
                <w:szCs w:val="22"/>
              </w:rPr>
            </w:pPr>
          </w:p>
        </w:tc>
      </w:tr>
      <w:tr w:rsidR="006523F7" w:rsidRPr="000055E6" w14:paraId="03A9DB3B" w14:textId="77777777" w:rsidTr="00DB2AAD">
        <w:tc>
          <w:tcPr>
            <w:tcW w:w="1950" w:type="dxa"/>
            <w:tcBorders>
              <w:top w:val="single" w:sz="4" w:space="0" w:color="000000"/>
              <w:left w:val="single" w:sz="4" w:space="0" w:color="000000"/>
              <w:bottom w:val="single" w:sz="4" w:space="0" w:color="000000"/>
              <w:right w:val="single" w:sz="4" w:space="0" w:color="000000"/>
            </w:tcBorders>
            <w:vAlign w:val="center"/>
            <w:hideMark/>
          </w:tcPr>
          <w:p w14:paraId="7E70AD6C" w14:textId="77777777" w:rsidR="006523F7" w:rsidRPr="000055E6" w:rsidRDefault="006523F7" w:rsidP="00DB2AAD">
            <w:pPr>
              <w:spacing w:line="276" w:lineRule="auto"/>
              <w:ind w:left="-284" w:firstLine="284"/>
              <w:jc w:val="center"/>
              <w:rPr>
                <w:rFonts w:asciiTheme="minorHAnsi" w:eastAsia="Times New Roman" w:hAnsiTheme="minorHAnsi" w:cstheme="minorHAnsi"/>
                <w:sz w:val="22"/>
                <w:szCs w:val="22"/>
              </w:rPr>
            </w:pPr>
            <w:r w:rsidRPr="000055E6">
              <w:rPr>
                <w:rFonts w:asciiTheme="minorHAnsi" w:eastAsia="Times New Roman" w:hAnsiTheme="minorHAnsi" w:cstheme="minorHAnsi"/>
                <w:sz w:val="22"/>
                <w:szCs w:val="22"/>
              </w:rPr>
              <w:t>Wykonawca 3:</w:t>
            </w:r>
          </w:p>
        </w:tc>
        <w:tc>
          <w:tcPr>
            <w:tcW w:w="2694" w:type="dxa"/>
            <w:tcBorders>
              <w:top w:val="single" w:sz="4" w:space="0" w:color="000000"/>
              <w:left w:val="single" w:sz="4" w:space="0" w:color="000000"/>
              <w:bottom w:val="single" w:sz="4" w:space="0" w:color="000000"/>
              <w:right w:val="single" w:sz="4" w:space="0" w:color="000000"/>
            </w:tcBorders>
            <w:vAlign w:val="center"/>
          </w:tcPr>
          <w:p w14:paraId="43B9FE9F" w14:textId="77777777" w:rsidR="006523F7" w:rsidRPr="000055E6" w:rsidRDefault="006523F7" w:rsidP="00DB2AAD">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5169F34D" w14:textId="77777777" w:rsidR="006523F7" w:rsidRPr="000055E6" w:rsidRDefault="006523F7" w:rsidP="00DB2AAD">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68A7AD22" w14:textId="77777777" w:rsidR="006523F7" w:rsidRPr="000055E6" w:rsidRDefault="006523F7" w:rsidP="00DB2AAD">
            <w:pPr>
              <w:spacing w:line="276" w:lineRule="auto"/>
              <w:ind w:left="-284" w:firstLine="284"/>
              <w:jc w:val="center"/>
              <w:rPr>
                <w:rFonts w:asciiTheme="minorHAnsi" w:eastAsia="Times New Roman" w:hAnsiTheme="minorHAnsi" w:cstheme="minorHAnsi"/>
                <w:sz w:val="22"/>
                <w:szCs w:val="22"/>
              </w:rPr>
            </w:pPr>
          </w:p>
        </w:tc>
      </w:tr>
      <w:tr w:rsidR="006523F7" w:rsidRPr="000055E6" w14:paraId="048EFB5A" w14:textId="77777777" w:rsidTr="00DB2AAD">
        <w:tc>
          <w:tcPr>
            <w:tcW w:w="1950" w:type="dxa"/>
            <w:tcBorders>
              <w:top w:val="single" w:sz="4" w:space="0" w:color="000000"/>
              <w:left w:val="single" w:sz="4" w:space="0" w:color="000000"/>
              <w:bottom w:val="single" w:sz="4" w:space="0" w:color="000000"/>
              <w:right w:val="single" w:sz="4" w:space="0" w:color="000000"/>
            </w:tcBorders>
            <w:vAlign w:val="center"/>
            <w:hideMark/>
          </w:tcPr>
          <w:p w14:paraId="264C0CCC" w14:textId="77777777" w:rsidR="006523F7" w:rsidRPr="000055E6" w:rsidRDefault="006523F7" w:rsidP="00DB2AAD">
            <w:pPr>
              <w:spacing w:line="276" w:lineRule="auto"/>
              <w:ind w:left="-284" w:firstLine="284"/>
              <w:jc w:val="center"/>
              <w:rPr>
                <w:rFonts w:asciiTheme="minorHAnsi" w:eastAsia="Times New Roman" w:hAnsiTheme="minorHAnsi" w:cstheme="minorHAnsi"/>
                <w:sz w:val="22"/>
                <w:szCs w:val="22"/>
              </w:rPr>
            </w:pPr>
            <w:r w:rsidRPr="000055E6">
              <w:rPr>
                <w:rFonts w:asciiTheme="minorHAnsi" w:eastAsia="Times New Roman" w:hAnsiTheme="minorHAnsi" w:cstheme="minorHAnsi"/>
                <w:sz w:val="22"/>
                <w:szCs w:val="22"/>
              </w:rPr>
              <w:t>Wykonawca …:</w:t>
            </w:r>
          </w:p>
        </w:tc>
        <w:tc>
          <w:tcPr>
            <w:tcW w:w="2694" w:type="dxa"/>
            <w:tcBorders>
              <w:top w:val="single" w:sz="4" w:space="0" w:color="000000"/>
              <w:left w:val="single" w:sz="4" w:space="0" w:color="000000"/>
              <w:bottom w:val="single" w:sz="4" w:space="0" w:color="000000"/>
              <w:right w:val="single" w:sz="4" w:space="0" w:color="000000"/>
            </w:tcBorders>
            <w:vAlign w:val="center"/>
          </w:tcPr>
          <w:p w14:paraId="4E93C7F3" w14:textId="77777777" w:rsidR="006523F7" w:rsidRPr="000055E6" w:rsidRDefault="006523F7" w:rsidP="00DB2AAD">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166A86F4" w14:textId="77777777" w:rsidR="006523F7" w:rsidRPr="000055E6" w:rsidRDefault="006523F7" w:rsidP="00DB2AAD">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0FC7F1AC" w14:textId="77777777" w:rsidR="006523F7" w:rsidRPr="000055E6" w:rsidRDefault="006523F7" w:rsidP="00DB2AAD">
            <w:pPr>
              <w:spacing w:line="276" w:lineRule="auto"/>
              <w:ind w:left="-284" w:firstLine="284"/>
              <w:jc w:val="center"/>
              <w:rPr>
                <w:rFonts w:asciiTheme="minorHAnsi" w:eastAsia="Times New Roman" w:hAnsiTheme="minorHAnsi" w:cstheme="minorHAnsi"/>
                <w:sz w:val="22"/>
                <w:szCs w:val="22"/>
              </w:rPr>
            </w:pPr>
          </w:p>
        </w:tc>
      </w:tr>
    </w:tbl>
    <w:p w14:paraId="7C4D5115" w14:textId="77777777" w:rsidR="006523F7" w:rsidRPr="000055E6" w:rsidRDefault="006523F7" w:rsidP="006523F7">
      <w:pPr>
        <w:spacing w:line="276" w:lineRule="auto"/>
        <w:ind w:left="-284" w:firstLine="284"/>
        <w:jc w:val="center"/>
        <w:rPr>
          <w:rFonts w:asciiTheme="minorHAnsi" w:eastAsia="Times New Roman" w:hAnsiTheme="minorHAnsi" w:cstheme="minorHAnsi"/>
          <w:sz w:val="22"/>
          <w:szCs w:val="22"/>
          <w:lang w:eastAsia="en-US"/>
        </w:rPr>
      </w:pPr>
    </w:p>
    <w:p w14:paraId="3D2C84F8" w14:textId="77777777" w:rsidR="006523F7" w:rsidRPr="000055E6" w:rsidRDefault="006523F7" w:rsidP="006523F7">
      <w:pPr>
        <w:spacing w:line="276" w:lineRule="auto"/>
        <w:ind w:left="-284" w:firstLine="284"/>
        <w:jc w:val="center"/>
        <w:rPr>
          <w:rFonts w:asciiTheme="minorHAnsi" w:eastAsia="Times New Roman" w:hAnsiTheme="minorHAnsi" w:cstheme="minorHAnsi"/>
          <w:sz w:val="22"/>
          <w:szCs w:val="22"/>
          <w:lang w:eastAsia="en-US"/>
        </w:rPr>
      </w:pPr>
    </w:p>
    <w:p w14:paraId="6FF5FF20" w14:textId="27041032" w:rsidR="006523F7" w:rsidRPr="000055E6" w:rsidRDefault="006523F7" w:rsidP="006523F7">
      <w:pPr>
        <w:numPr>
          <w:ilvl w:val="0"/>
          <w:numId w:val="104"/>
        </w:numPr>
        <w:suppressAutoHyphens w:val="0"/>
        <w:spacing w:line="276" w:lineRule="auto"/>
        <w:jc w:val="both"/>
        <w:rPr>
          <w:rFonts w:asciiTheme="minorHAnsi" w:eastAsia="Times New Roman" w:hAnsiTheme="minorHAnsi" w:cstheme="minorHAnsi"/>
          <w:sz w:val="22"/>
          <w:szCs w:val="22"/>
        </w:rPr>
      </w:pPr>
      <w:r w:rsidRPr="000055E6">
        <w:rPr>
          <w:rFonts w:asciiTheme="minorHAnsi" w:eastAsia="Times New Roman" w:hAnsiTheme="minorHAnsi" w:cstheme="minorHAnsi"/>
          <w:sz w:val="22"/>
          <w:szCs w:val="22"/>
        </w:rPr>
        <w:t xml:space="preserve">Oświadczam(amy), że warunek dotyczący zdolności technicznej lub zawodowej określony </w:t>
      </w:r>
      <w:r w:rsidRPr="000055E6">
        <w:rPr>
          <w:rFonts w:asciiTheme="minorHAnsi" w:eastAsia="Times New Roman" w:hAnsiTheme="minorHAnsi" w:cstheme="minorHAnsi"/>
          <w:sz w:val="22"/>
          <w:szCs w:val="22"/>
        </w:rPr>
        <w:br/>
        <w:t>w pkt. 2.4. lit. A Części II SWZ* spełnia(ją) w naszym imieniu nw. Wykonawca(y):</w:t>
      </w:r>
    </w:p>
    <w:p w14:paraId="4B495115" w14:textId="77777777" w:rsidR="006523F7" w:rsidRPr="000055E6" w:rsidRDefault="006523F7" w:rsidP="006523F7">
      <w:pPr>
        <w:suppressAutoHyphens w:val="0"/>
        <w:spacing w:line="276" w:lineRule="auto"/>
        <w:ind w:left="360"/>
        <w:jc w:val="both"/>
        <w:rPr>
          <w:rFonts w:asciiTheme="minorHAnsi" w:eastAsia="Times New Roman" w:hAnsiTheme="minorHAnsi" w:cstheme="minorHAnsi"/>
          <w:sz w:val="22"/>
          <w:szCs w:val="22"/>
        </w:rPr>
      </w:pPr>
    </w:p>
    <w:tbl>
      <w:tblPr>
        <w:tblW w:w="839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562"/>
      </w:tblGrid>
      <w:tr w:rsidR="006523F7" w:rsidRPr="000055E6" w14:paraId="0689B8C5" w14:textId="77777777" w:rsidTr="00DB2AAD">
        <w:tc>
          <w:tcPr>
            <w:tcW w:w="3830" w:type="dxa"/>
            <w:tcBorders>
              <w:top w:val="single" w:sz="4" w:space="0" w:color="000000"/>
              <w:left w:val="single" w:sz="4" w:space="0" w:color="000000"/>
              <w:bottom w:val="single" w:sz="4" w:space="0" w:color="000000"/>
              <w:right w:val="single" w:sz="4" w:space="0" w:color="000000"/>
            </w:tcBorders>
            <w:vAlign w:val="center"/>
            <w:hideMark/>
          </w:tcPr>
          <w:p w14:paraId="56B8602E" w14:textId="77777777" w:rsidR="006523F7" w:rsidRPr="000055E6" w:rsidRDefault="006523F7" w:rsidP="00DB2AAD">
            <w:pPr>
              <w:spacing w:line="276" w:lineRule="auto"/>
              <w:ind w:left="-284" w:firstLine="284"/>
              <w:jc w:val="center"/>
              <w:rPr>
                <w:rFonts w:asciiTheme="minorHAnsi" w:eastAsia="Times New Roman" w:hAnsiTheme="minorHAnsi" w:cstheme="minorHAnsi"/>
                <w:b/>
                <w:sz w:val="22"/>
                <w:szCs w:val="22"/>
              </w:rPr>
            </w:pPr>
            <w:r w:rsidRPr="000055E6">
              <w:rPr>
                <w:rFonts w:asciiTheme="minorHAnsi" w:eastAsia="Times New Roman" w:hAnsiTheme="minorHAnsi" w:cstheme="minorHAnsi"/>
                <w:b/>
                <w:sz w:val="22"/>
                <w:szCs w:val="22"/>
              </w:rPr>
              <w:t>Nazwa / Firma Wykonawcy</w:t>
            </w:r>
          </w:p>
        </w:tc>
        <w:tc>
          <w:tcPr>
            <w:tcW w:w="4562" w:type="dxa"/>
            <w:tcBorders>
              <w:top w:val="single" w:sz="4" w:space="0" w:color="000000"/>
              <w:left w:val="single" w:sz="4" w:space="0" w:color="000000"/>
              <w:bottom w:val="single" w:sz="4" w:space="0" w:color="000000"/>
              <w:right w:val="single" w:sz="4" w:space="0" w:color="000000"/>
            </w:tcBorders>
            <w:vAlign w:val="center"/>
            <w:hideMark/>
          </w:tcPr>
          <w:p w14:paraId="7A4E9E79" w14:textId="77777777" w:rsidR="006523F7" w:rsidRPr="000055E6" w:rsidRDefault="006523F7" w:rsidP="00DB2AAD">
            <w:pPr>
              <w:spacing w:line="276" w:lineRule="auto"/>
              <w:ind w:left="-284" w:firstLine="284"/>
              <w:jc w:val="center"/>
              <w:rPr>
                <w:rFonts w:asciiTheme="minorHAnsi" w:eastAsia="Times New Roman" w:hAnsiTheme="minorHAnsi" w:cstheme="minorHAnsi"/>
                <w:b/>
                <w:sz w:val="22"/>
                <w:szCs w:val="22"/>
              </w:rPr>
            </w:pPr>
            <w:r w:rsidRPr="000055E6">
              <w:rPr>
                <w:rFonts w:asciiTheme="minorHAnsi" w:eastAsia="Times New Roman" w:hAnsiTheme="minorHAnsi" w:cstheme="minorHAnsi"/>
                <w:b/>
                <w:sz w:val="22"/>
                <w:szCs w:val="22"/>
              </w:rPr>
              <w:t xml:space="preserve">Zakres usług, które będą realizowane </w:t>
            </w:r>
          </w:p>
          <w:p w14:paraId="35227906" w14:textId="77777777" w:rsidR="006523F7" w:rsidRPr="000055E6" w:rsidRDefault="006523F7" w:rsidP="00DB2AAD">
            <w:pPr>
              <w:spacing w:line="276" w:lineRule="auto"/>
              <w:ind w:left="-284" w:firstLine="284"/>
              <w:jc w:val="center"/>
              <w:rPr>
                <w:rFonts w:asciiTheme="minorHAnsi" w:eastAsia="Times New Roman" w:hAnsiTheme="minorHAnsi" w:cstheme="minorHAnsi"/>
                <w:b/>
                <w:sz w:val="22"/>
                <w:szCs w:val="22"/>
              </w:rPr>
            </w:pPr>
            <w:r w:rsidRPr="000055E6">
              <w:rPr>
                <w:rFonts w:asciiTheme="minorHAnsi" w:eastAsia="Times New Roman" w:hAnsiTheme="minorHAnsi" w:cstheme="minorHAnsi"/>
                <w:b/>
                <w:sz w:val="22"/>
                <w:szCs w:val="22"/>
              </w:rPr>
              <w:t>przez tego Wykonawcę</w:t>
            </w:r>
          </w:p>
        </w:tc>
      </w:tr>
      <w:tr w:rsidR="006523F7" w:rsidRPr="000055E6" w14:paraId="205056EA" w14:textId="77777777" w:rsidTr="00DB2AAD">
        <w:tc>
          <w:tcPr>
            <w:tcW w:w="3830" w:type="dxa"/>
            <w:tcBorders>
              <w:top w:val="single" w:sz="4" w:space="0" w:color="000000"/>
              <w:left w:val="single" w:sz="4" w:space="0" w:color="000000"/>
              <w:bottom w:val="single" w:sz="4" w:space="0" w:color="000000"/>
              <w:right w:val="single" w:sz="4" w:space="0" w:color="000000"/>
            </w:tcBorders>
          </w:tcPr>
          <w:p w14:paraId="6C820C05" w14:textId="77777777" w:rsidR="006523F7" w:rsidRPr="000055E6" w:rsidRDefault="006523F7" w:rsidP="00DB2AAD">
            <w:pPr>
              <w:spacing w:line="276" w:lineRule="auto"/>
              <w:ind w:left="-284" w:firstLine="284"/>
              <w:jc w:val="center"/>
              <w:rPr>
                <w:rFonts w:asciiTheme="minorHAnsi" w:eastAsia="Times New Roman" w:hAnsiTheme="minorHAnsi" w:cstheme="minorHAnsi"/>
                <w:sz w:val="22"/>
                <w:szCs w:val="22"/>
              </w:rPr>
            </w:pPr>
          </w:p>
        </w:tc>
        <w:tc>
          <w:tcPr>
            <w:tcW w:w="4562" w:type="dxa"/>
            <w:tcBorders>
              <w:top w:val="single" w:sz="4" w:space="0" w:color="000000"/>
              <w:left w:val="single" w:sz="4" w:space="0" w:color="000000"/>
              <w:bottom w:val="single" w:sz="4" w:space="0" w:color="000000"/>
              <w:right w:val="single" w:sz="4" w:space="0" w:color="000000"/>
            </w:tcBorders>
          </w:tcPr>
          <w:p w14:paraId="54140D55" w14:textId="77777777" w:rsidR="006523F7" w:rsidRPr="000055E6" w:rsidRDefault="006523F7" w:rsidP="00DB2AAD">
            <w:pPr>
              <w:spacing w:line="276" w:lineRule="auto"/>
              <w:ind w:left="-284" w:firstLine="284"/>
              <w:jc w:val="center"/>
              <w:rPr>
                <w:rFonts w:asciiTheme="minorHAnsi" w:eastAsia="Times New Roman" w:hAnsiTheme="minorHAnsi" w:cstheme="minorHAnsi"/>
                <w:sz w:val="22"/>
                <w:szCs w:val="22"/>
              </w:rPr>
            </w:pPr>
          </w:p>
        </w:tc>
      </w:tr>
      <w:tr w:rsidR="006523F7" w:rsidRPr="000055E6" w14:paraId="474C9DA9" w14:textId="77777777" w:rsidTr="00DB2AAD">
        <w:tc>
          <w:tcPr>
            <w:tcW w:w="3830" w:type="dxa"/>
            <w:tcBorders>
              <w:top w:val="single" w:sz="4" w:space="0" w:color="000000"/>
              <w:left w:val="single" w:sz="4" w:space="0" w:color="000000"/>
              <w:bottom w:val="single" w:sz="4" w:space="0" w:color="000000"/>
              <w:right w:val="single" w:sz="4" w:space="0" w:color="000000"/>
            </w:tcBorders>
          </w:tcPr>
          <w:p w14:paraId="45230B1A" w14:textId="77777777" w:rsidR="006523F7" w:rsidRPr="000055E6" w:rsidRDefault="006523F7" w:rsidP="00DB2AAD">
            <w:pPr>
              <w:spacing w:line="276" w:lineRule="auto"/>
              <w:ind w:left="-284" w:firstLine="284"/>
              <w:jc w:val="center"/>
              <w:rPr>
                <w:rFonts w:asciiTheme="minorHAnsi" w:eastAsia="Times New Roman" w:hAnsiTheme="minorHAnsi" w:cstheme="minorHAnsi"/>
                <w:sz w:val="22"/>
                <w:szCs w:val="22"/>
              </w:rPr>
            </w:pPr>
          </w:p>
        </w:tc>
        <w:tc>
          <w:tcPr>
            <w:tcW w:w="4562" w:type="dxa"/>
            <w:tcBorders>
              <w:top w:val="single" w:sz="4" w:space="0" w:color="000000"/>
              <w:left w:val="single" w:sz="4" w:space="0" w:color="000000"/>
              <w:bottom w:val="single" w:sz="4" w:space="0" w:color="000000"/>
              <w:right w:val="single" w:sz="4" w:space="0" w:color="000000"/>
            </w:tcBorders>
          </w:tcPr>
          <w:p w14:paraId="6C6DB1D8" w14:textId="77777777" w:rsidR="006523F7" w:rsidRPr="000055E6" w:rsidRDefault="006523F7" w:rsidP="00DB2AAD">
            <w:pPr>
              <w:spacing w:line="276" w:lineRule="auto"/>
              <w:ind w:left="-284" w:firstLine="284"/>
              <w:jc w:val="center"/>
              <w:rPr>
                <w:rFonts w:asciiTheme="minorHAnsi" w:eastAsia="Times New Roman" w:hAnsiTheme="minorHAnsi" w:cstheme="minorHAnsi"/>
                <w:sz w:val="22"/>
                <w:szCs w:val="22"/>
              </w:rPr>
            </w:pPr>
          </w:p>
        </w:tc>
      </w:tr>
    </w:tbl>
    <w:p w14:paraId="61492F57" w14:textId="77777777" w:rsidR="006523F7" w:rsidRPr="000055E6" w:rsidRDefault="006523F7" w:rsidP="006523F7">
      <w:pPr>
        <w:spacing w:line="276" w:lineRule="auto"/>
        <w:ind w:left="-284" w:firstLine="284"/>
        <w:jc w:val="center"/>
        <w:rPr>
          <w:rFonts w:asciiTheme="minorHAnsi" w:eastAsia="Times New Roman" w:hAnsiTheme="minorHAnsi" w:cstheme="minorHAnsi"/>
          <w:sz w:val="22"/>
          <w:szCs w:val="22"/>
          <w:lang w:eastAsia="en-US"/>
        </w:rPr>
      </w:pPr>
    </w:p>
    <w:p w14:paraId="4FA9F95E" w14:textId="06063C9F" w:rsidR="006523F7" w:rsidRPr="000055E6" w:rsidRDefault="006523F7" w:rsidP="006523F7">
      <w:pPr>
        <w:numPr>
          <w:ilvl w:val="0"/>
          <w:numId w:val="104"/>
        </w:numPr>
        <w:suppressAutoHyphens w:val="0"/>
        <w:spacing w:line="276" w:lineRule="auto"/>
        <w:jc w:val="both"/>
        <w:rPr>
          <w:rFonts w:asciiTheme="minorHAnsi" w:eastAsia="Times New Roman" w:hAnsiTheme="minorHAnsi" w:cstheme="minorHAnsi"/>
          <w:sz w:val="22"/>
          <w:szCs w:val="22"/>
        </w:rPr>
      </w:pPr>
      <w:bookmarkStart w:id="4" w:name="_Hlk81766941"/>
      <w:r w:rsidRPr="000055E6">
        <w:rPr>
          <w:rFonts w:asciiTheme="minorHAnsi" w:eastAsia="Times New Roman" w:hAnsiTheme="minorHAnsi" w:cstheme="minorHAnsi"/>
          <w:sz w:val="22"/>
          <w:szCs w:val="22"/>
        </w:rPr>
        <w:t xml:space="preserve">Oświadczam(amy), że warunek dotyczący zdolności technicznej lub zawodowej określony </w:t>
      </w:r>
      <w:r w:rsidRPr="000055E6">
        <w:rPr>
          <w:rFonts w:asciiTheme="minorHAnsi" w:eastAsia="Times New Roman" w:hAnsiTheme="minorHAnsi" w:cstheme="minorHAnsi"/>
          <w:sz w:val="22"/>
          <w:szCs w:val="22"/>
        </w:rPr>
        <w:br/>
        <w:t>w pkt. 2.4. lit. A Części II SWZ* spełnia(ją) w naszym imieniu nw. Wykonawca(y):</w:t>
      </w:r>
    </w:p>
    <w:tbl>
      <w:tblPr>
        <w:tblW w:w="839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562"/>
      </w:tblGrid>
      <w:tr w:rsidR="006523F7" w:rsidRPr="000055E6" w14:paraId="45FF2F29" w14:textId="77777777" w:rsidTr="00DB2AAD">
        <w:tc>
          <w:tcPr>
            <w:tcW w:w="3830" w:type="dxa"/>
            <w:tcBorders>
              <w:top w:val="single" w:sz="4" w:space="0" w:color="000000"/>
              <w:left w:val="single" w:sz="4" w:space="0" w:color="000000"/>
              <w:bottom w:val="single" w:sz="4" w:space="0" w:color="000000"/>
              <w:right w:val="single" w:sz="4" w:space="0" w:color="000000"/>
            </w:tcBorders>
            <w:vAlign w:val="center"/>
            <w:hideMark/>
          </w:tcPr>
          <w:bookmarkEnd w:id="4"/>
          <w:p w14:paraId="46D0600B" w14:textId="77777777" w:rsidR="006523F7" w:rsidRPr="000055E6" w:rsidRDefault="006523F7" w:rsidP="00DB2AAD">
            <w:pPr>
              <w:spacing w:line="276" w:lineRule="auto"/>
              <w:ind w:left="-284" w:firstLine="284"/>
              <w:jc w:val="center"/>
              <w:rPr>
                <w:rFonts w:asciiTheme="minorHAnsi" w:eastAsia="Times New Roman" w:hAnsiTheme="minorHAnsi" w:cstheme="minorHAnsi"/>
                <w:b/>
                <w:sz w:val="22"/>
                <w:szCs w:val="22"/>
              </w:rPr>
            </w:pPr>
            <w:r w:rsidRPr="000055E6">
              <w:rPr>
                <w:rFonts w:asciiTheme="minorHAnsi" w:eastAsia="Times New Roman" w:hAnsiTheme="minorHAnsi" w:cstheme="minorHAnsi"/>
                <w:b/>
                <w:sz w:val="22"/>
                <w:szCs w:val="22"/>
              </w:rPr>
              <w:t>Nazwa / Firma Wykonawcy</w:t>
            </w:r>
          </w:p>
        </w:tc>
        <w:tc>
          <w:tcPr>
            <w:tcW w:w="4562" w:type="dxa"/>
            <w:tcBorders>
              <w:top w:val="single" w:sz="4" w:space="0" w:color="000000"/>
              <w:left w:val="single" w:sz="4" w:space="0" w:color="000000"/>
              <w:bottom w:val="single" w:sz="4" w:space="0" w:color="000000"/>
              <w:right w:val="single" w:sz="4" w:space="0" w:color="000000"/>
            </w:tcBorders>
            <w:vAlign w:val="center"/>
            <w:hideMark/>
          </w:tcPr>
          <w:p w14:paraId="4301581E" w14:textId="77777777" w:rsidR="006523F7" w:rsidRPr="000055E6" w:rsidRDefault="006523F7" w:rsidP="00DB2AAD">
            <w:pPr>
              <w:spacing w:line="276" w:lineRule="auto"/>
              <w:ind w:left="-284" w:firstLine="284"/>
              <w:jc w:val="center"/>
              <w:rPr>
                <w:rFonts w:asciiTheme="minorHAnsi" w:eastAsia="Times New Roman" w:hAnsiTheme="minorHAnsi" w:cstheme="minorHAnsi"/>
                <w:b/>
                <w:sz w:val="22"/>
                <w:szCs w:val="22"/>
              </w:rPr>
            </w:pPr>
            <w:r w:rsidRPr="000055E6">
              <w:rPr>
                <w:rFonts w:asciiTheme="minorHAnsi" w:eastAsia="Times New Roman" w:hAnsiTheme="minorHAnsi" w:cstheme="minorHAnsi"/>
                <w:b/>
                <w:sz w:val="22"/>
                <w:szCs w:val="22"/>
              </w:rPr>
              <w:t>Zakres usług, które będą realizowane</w:t>
            </w:r>
          </w:p>
          <w:p w14:paraId="259E53BD" w14:textId="77777777" w:rsidR="006523F7" w:rsidRPr="000055E6" w:rsidRDefault="006523F7" w:rsidP="00DB2AAD">
            <w:pPr>
              <w:spacing w:line="276" w:lineRule="auto"/>
              <w:ind w:left="-284" w:firstLine="284"/>
              <w:jc w:val="center"/>
              <w:rPr>
                <w:rFonts w:asciiTheme="minorHAnsi" w:eastAsia="Times New Roman" w:hAnsiTheme="minorHAnsi" w:cstheme="minorHAnsi"/>
                <w:b/>
                <w:sz w:val="22"/>
                <w:szCs w:val="22"/>
              </w:rPr>
            </w:pPr>
            <w:r w:rsidRPr="000055E6">
              <w:rPr>
                <w:rFonts w:asciiTheme="minorHAnsi" w:eastAsia="Times New Roman" w:hAnsiTheme="minorHAnsi" w:cstheme="minorHAnsi"/>
                <w:b/>
                <w:sz w:val="22"/>
                <w:szCs w:val="22"/>
              </w:rPr>
              <w:t>przez tego Wykonawcę</w:t>
            </w:r>
          </w:p>
        </w:tc>
      </w:tr>
      <w:tr w:rsidR="006523F7" w:rsidRPr="000055E6" w14:paraId="4051EAC2" w14:textId="77777777" w:rsidTr="00DB2AAD">
        <w:tc>
          <w:tcPr>
            <w:tcW w:w="3830" w:type="dxa"/>
            <w:tcBorders>
              <w:top w:val="single" w:sz="4" w:space="0" w:color="000000"/>
              <w:left w:val="single" w:sz="4" w:space="0" w:color="000000"/>
              <w:bottom w:val="single" w:sz="4" w:space="0" w:color="000000"/>
              <w:right w:val="single" w:sz="4" w:space="0" w:color="000000"/>
            </w:tcBorders>
          </w:tcPr>
          <w:p w14:paraId="69C105E5" w14:textId="77777777" w:rsidR="006523F7" w:rsidRPr="000055E6" w:rsidRDefault="006523F7" w:rsidP="00DB2AAD">
            <w:pPr>
              <w:spacing w:line="276" w:lineRule="auto"/>
              <w:ind w:left="-284" w:firstLine="284"/>
              <w:jc w:val="center"/>
              <w:rPr>
                <w:rFonts w:asciiTheme="minorHAnsi" w:eastAsia="Times New Roman" w:hAnsiTheme="minorHAnsi" w:cstheme="minorHAnsi"/>
                <w:sz w:val="22"/>
                <w:szCs w:val="22"/>
              </w:rPr>
            </w:pPr>
          </w:p>
        </w:tc>
        <w:tc>
          <w:tcPr>
            <w:tcW w:w="4562" w:type="dxa"/>
            <w:tcBorders>
              <w:top w:val="single" w:sz="4" w:space="0" w:color="000000"/>
              <w:left w:val="single" w:sz="4" w:space="0" w:color="000000"/>
              <w:bottom w:val="single" w:sz="4" w:space="0" w:color="000000"/>
              <w:right w:val="single" w:sz="4" w:space="0" w:color="000000"/>
            </w:tcBorders>
          </w:tcPr>
          <w:p w14:paraId="2D0BFF67" w14:textId="77777777" w:rsidR="006523F7" w:rsidRPr="000055E6" w:rsidRDefault="006523F7" w:rsidP="00DB2AAD">
            <w:pPr>
              <w:spacing w:line="276" w:lineRule="auto"/>
              <w:ind w:left="-284" w:firstLine="284"/>
              <w:jc w:val="center"/>
              <w:rPr>
                <w:rFonts w:asciiTheme="minorHAnsi" w:eastAsia="Times New Roman" w:hAnsiTheme="minorHAnsi" w:cstheme="minorHAnsi"/>
                <w:sz w:val="22"/>
                <w:szCs w:val="22"/>
              </w:rPr>
            </w:pPr>
          </w:p>
        </w:tc>
      </w:tr>
      <w:tr w:rsidR="006523F7" w:rsidRPr="000055E6" w14:paraId="28CA24D6" w14:textId="77777777" w:rsidTr="00DB2AAD">
        <w:tc>
          <w:tcPr>
            <w:tcW w:w="3830" w:type="dxa"/>
            <w:tcBorders>
              <w:top w:val="single" w:sz="4" w:space="0" w:color="000000"/>
              <w:left w:val="single" w:sz="4" w:space="0" w:color="000000"/>
              <w:bottom w:val="single" w:sz="4" w:space="0" w:color="000000"/>
              <w:right w:val="single" w:sz="4" w:space="0" w:color="000000"/>
            </w:tcBorders>
          </w:tcPr>
          <w:p w14:paraId="21A7F43D" w14:textId="77777777" w:rsidR="006523F7" w:rsidRPr="000055E6" w:rsidRDefault="006523F7" w:rsidP="00DB2AAD">
            <w:pPr>
              <w:spacing w:line="276" w:lineRule="auto"/>
              <w:ind w:left="-284" w:firstLine="284"/>
              <w:jc w:val="center"/>
              <w:rPr>
                <w:rFonts w:asciiTheme="minorHAnsi" w:eastAsia="Times New Roman" w:hAnsiTheme="minorHAnsi" w:cstheme="minorHAnsi"/>
                <w:sz w:val="22"/>
                <w:szCs w:val="22"/>
              </w:rPr>
            </w:pPr>
          </w:p>
        </w:tc>
        <w:tc>
          <w:tcPr>
            <w:tcW w:w="4562" w:type="dxa"/>
            <w:tcBorders>
              <w:top w:val="single" w:sz="4" w:space="0" w:color="000000"/>
              <w:left w:val="single" w:sz="4" w:space="0" w:color="000000"/>
              <w:bottom w:val="single" w:sz="4" w:space="0" w:color="000000"/>
              <w:right w:val="single" w:sz="4" w:space="0" w:color="000000"/>
            </w:tcBorders>
          </w:tcPr>
          <w:p w14:paraId="435180E2" w14:textId="77777777" w:rsidR="006523F7" w:rsidRPr="000055E6" w:rsidRDefault="006523F7" w:rsidP="00DB2AAD">
            <w:pPr>
              <w:spacing w:line="276" w:lineRule="auto"/>
              <w:ind w:left="-284" w:firstLine="284"/>
              <w:jc w:val="center"/>
              <w:rPr>
                <w:rFonts w:asciiTheme="minorHAnsi" w:eastAsia="Times New Roman" w:hAnsiTheme="minorHAnsi" w:cstheme="minorHAnsi"/>
                <w:sz w:val="22"/>
                <w:szCs w:val="22"/>
              </w:rPr>
            </w:pPr>
          </w:p>
        </w:tc>
      </w:tr>
    </w:tbl>
    <w:p w14:paraId="6DF3EB33" w14:textId="77777777" w:rsidR="006523F7" w:rsidRPr="000055E6" w:rsidRDefault="006523F7" w:rsidP="006523F7">
      <w:pPr>
        <w:spacing w:line="276" w:lineRule="auto"/>
        <w:ind w:left="-284" w:firstLine="284"/>
        <w:jc w:val="center"/>
        <w:rPr>
          <w:rFonts w:asciiTheme="minorHAnsi" w:eastAsia="Times New Roman" w:hAnsiTheme="minorHAnsi" w:cstheme="minorHAnsi"/>
          <w:sz w:val="22"/>
          <w:szCs w:val="22"/>
          <w:lang w:eastAsia="en-US"/>
        </w:rPr>
      </w:pPr>
    </w:p>
    <w:p w14:paraId="4192EBFA" w14:textId="77777777" w:rsidR="006523F7" w:rsidRPr="000055E6" w:rsidRDefault="006523F7" w:rsidP="006523F7">
      <w:pPr>
        <w:numPr>
          <w:ilvl w:val="0"/>
          <w:numId w:val="104"/>
        </w:numPr>
        <w:suppressAutoHyphens w:val="0"/>
        <w:spacing w:line="276" w:lineRule="auto"/>
        <w:jc w:val="both"/>
        <w:rPr>
          <w:rFonts w:asciiTheme="minorHAnsi" w:eastAsia="Times New Roman" w:hAnsiTheme="minorHAnsi" w:cstheme="minorHAnsi"/>
          <w:sz w:val="22"/>
          <w:szCs w:val="22"/>
        </w:rPr>
      </w:pPr>
      <w:r w:rsidRPr="000055E6">
        <w:rPr>
          <w:rFonts w:asciiTheme="minorHAnsi" w:eastAsia="Times New Roman" w:hAnsiTheme="minorHAnsi" w:cstheme="minorHAnsi"/>
          <w:sz w:val="22"/>
          <w:szCs w:val="22"/>
        </w:rPr>
        <w:t xml:space="preserve">Oświadczam(amy), że wszystkie informacje podane w powyższych oświadczeniach są aktualne </w:t>
      </w:r>
      <w:r w:rsidRPr="000055E6">
        <w:rPr>
          <w:rFonts w:asciiTheme="minorHAnsi" w:eastAsia="Times New Roman" w:hAnsiTheme="minorHAnsi" w:cstheme="minorHAnsi"/>
          <w:sz w:val="22"/>
          <w:szCs w:val="22"/>
        </w:rPr>
        <w:br/>
        <w:t>i zgodne z prawdą oraz zostały przedstawione z pełną świadomością konsekwencji wprowadzenia Zamawiającego w błąd przy przedstawianiu informacji.</w:t>
      </w:r>
    </w:p>
    <w:p w14:paraId="3C73B7C1" w14:textId="77777777" w:rsidR="006523F7" w:rsidRPr="000055E6" w:rsidRDefault="006523F7" w:rsidP="006523F7">
      <w:pPr>
        <w:suppressAutoHyphens w:val="0"/>
        <w:jc w:val="both"/>
        <w:rPr>
          <w:rFonts w:asciiTheme="minorHAnsi" w:eastAsia="Times New Roman" w:hAnsiTheme="minorHAnsi" w:cstheme="minorHAnsi"/>
          <w:sz w:val="22"/>
          <w:szCs w:val="22"/>
          <w:lang w:eastAsia="pl-PL"/>
        </w:rPr>
      </w:pPr>
    </w:p>
    <w:p w14:paraId="3E5D2A19" w14:textId="1D9EE0C3" w:rsidR="006523F7" w:rsidRPr="000055E6" w:rsidRDefault="006523F7" w:rsidP="006523F7">
      <w:pPr>
        <w:jc w:val="both"/>
        <w:rPr>
          <w:rFonts w:asciiTheme="minorHAnsi" w:hAnsiTheme="minorHAnsi" w:cstheme="minorHAnsi"/>
          <w:b/>
          <w:bCs/>
          <w:sz w:val="22"/>
          <w:szCs w:val="22"/>
          <w:lang w:eastAsia="pl-PL"/>
        </w:rPr>
      </w:pPr>
      <w:r w:rsidRPr="000055E6">
        <w:rPr>
          <w:rFonts w:asciiTheme="minorHAnsi" w:hAnsiTheme="minorHAnsi" w:cstheme="minorHAnsi"/>
          <w:i/>
          <w:sz w:val="22"/>
          <w:szCs w:val="22"/>
        </w:rPr>
        <w:t xml:space="preserve">Dokument musi być opatrzony przez osobę lub osoby uprawnione do reprezentowania firmy kwalifikowanym podpisem elektronicznym </w:t>
      </w:r>
    </w:p>
    <w:p w14:paraId="6452A359" w14:textId="79575FA0" w:rsidR="007D31DC" w:rsidRPr="000055E6" w:rsidRDefault="007D31DC" w:rsidP="006523F7">
      <w:pPr>
        <w:spacing w:line="276" w:lineRule="auto"/>
        <w:ind w:left="4254"/>
        <w:jc w:val="right"/>
        <w:rPr>
          <w:rFonts w:asciiTheme="minorHAnsi" w:hAnsiTheme="minorHAnsi" w:cstheme="minorHAnsi"/>
          <w:bCs/>
          <w:i/>
          <w:sz w:val="22"/>
          <w:szCs w:val="22"/>
        </w:rPr>
      </w:pPr>
    </w:p>
    <w:sectPr w:rsidR="007D31DC" w:rsidRPr="000055E6" w:rsidSect="006523F7">
      <w:footerReference w:type="default" r:id="rId10"/>
      <w:footnotePr>
        <w:pos w:val="beneathText"/>
      </w:footnotePr>
      <w:type w:val="continuous"/>
      <w:pgSz w:w="11906" w:h="16838"/>
      <w:pgMar w:top="851" w:right="1304" w:bottom="851" w:left="130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6E887" w16cex:dateUtc="2021-04-18T15:19:00Z"/>
  <w16cex:commentExtensible w16cex:durableId="2426EAC8" w16cex:dateUtc="2021-04-18T15:28:00Z"/>
  <w16cex:commentExtensible w16cex:durableId="2426EAF2" w16cex:dateUtc="2021-04-18T15:29:00Z"/>
  <w16cex:commentExtensible w16cex:durableId="2426EAF8" w16cex:dateUtc="2021-04-18T15:29:00Z"/>
  <w16cex:commentExtensible w16cex:durableId="2426EAFD" w16cex:dateUtc="2021-04-18T15:29:00Z"/>
  <w16cex:commentExtensible w16cex:durableId="2426EB07" w16cex:dateUtc="2021-04-18T15:29:00Z"/>
  <w16cex:commentExtensible w16cex:durableId="2426ECD5" w16cex:dateUtc="2021-04-18T15:37:00Z"/>
  <w16cex:commentExtensible w16cex:durableId="2426ED03" w16cex:dateUtc="2021-04-18T15:38:00Z"/>
  <w16cex:commentExtensible w16cex:durableId="2426ED11" w16cex:dateUtc="2021-04-18T15:38:00Z"/>
  <w16cex:commentExtensible w16cex:durableId="24240565" w16cex:dateUtc="2021-04-16T10:45:00Z"/>
  <w16cex:commentExtensible w16cex:durableId="2426ED47" w16cex:dateUtc="2021-04-18T15:39:00Z"/>
  <w16cex:commentExtensible w16cex:durableId="2426EE48" w16cex:dateUtc="2021-04-18T15:43:00Z"/>
  <w16cex:commentExtensible w16cex:durableId="2426EF39" w16cex:dateUtc="2021-04-18T15:47:00Z"/>
  <w16cex:commentExtensible w16cex:durableId="2426EE0F" w16cex:dateUtc="2021-04-18T15:42:00Z"/>
  <w16cex:commentExtensible w16cex:durableId="2426EEDE" w16cex:dateUtc="2021-04-18T15:46:00Z"/>
  <w16cex:commentExtensible w16cex:durableId="2426F05A" w16cex:dateUtc="2021-04-18T15:52:00Z"/>
  <w16cex:commentExtensible w16cex:durableId="2426F0A4" w16cex:dateUtc="2021-04-18T15:53:00Z"/>
  <w16cex:commentExtensible w16cex:durableId="2426F0AA" w16cex:dateUtc="2021-04-18T15:53:00Z"/>
  <w16cex:commentExtensible w16cex:durableId="2426F290" w16cex:dateUtc="2021-04-18T16:01:00Z"/>
  <w16cex:commentExtensible w16cex:durableId="2426F621" w16cex:dateUtc="2021-04-18T16: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8F2E0" w14:textId="77777777" w:rsidR="005A57F5" w:rsidRDefault="005A57F5" w:rsidP="0007566A">
      <w:r>
        <w:separator/>
      </w:r>
    </w:p>
  </w:endnote>
  <w:endnote w:type="continuationSeparator" w:id="0">
    <w:p w14:paraId="02A9ACFD" w14:textId="77777777" w:rsidR="005A57F5" w:rsidRDefault="005A57F5"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ITCCenturyLight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67087" w14:textId="77777777" w:rsidR="005A57F5" w:rsidRDefault="005A57F5">
    <w:pPr>
      <w:pStyle w:val="Stopka"/>
      <w:jc w:val="right"/>
    </w:pPr>
    <w:r>
      <w:rPr>
        <w:noProof/>
      </w:rPr>
      <w:fldChar w:fldCharType="begin"/>
    </w:r>
    <w:r>
      <w:rPr>
        <w:noProof/>
      </w:rPr>
      <w:instrText xml:space="preserve"> PAGE   \* MERGEFORMAT </w:instrText>
    </w:r>
    <w:r>
      <w:rPr>
        <w:noProof/>
      </w:rPr>
      <w:fldChar w:fldCharType="separate"/>
    </w:r>
    <w:r>
      <w:rPr>
        <w:noProof/>
      </w:rPr>
      <w:t>73</w:t>
    </w:r>
    <w:r>
      <w:rPr>
        <w:noProof/>
      </w:rPr>
      <w:fldChar w:fldCharType="end"/>
    </w:r>
  </w:p>
  <w:p w14:paraId="6FB7C1E2" w14:textId="77777777" w:rsidR="005A57F5" w:rsidRDefault="005A57F5" w:rsidP="00A64C5E">
    <w:pPr>
      <w:pStyle w:val="Stopk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7212C" w14:textId="77777777" w:rsidR="005A57F5" w:rsidRDefault="005A57F5">
    <w:pPr>
      <w:pStyle w:val="Stopka"/>
      <w:jc w:val="right"/>
    </w:pPr>
    <w:r>
      <w:rPr>
        <w:noProof/>
      </w:rPr>
      <w:fldChar w:fldCharType="begin"/>
    </w:r>
    <w:r>
      <w:rPr>
        <w:noProof/>
      </w:rPr>
      <w:instrText xml:space="preserve"> PAGE   \* MERGEFORMAT </w:instrText>
    </w:r>
    <w:r>
      <w:rPr>
        <w:noProof/>
      </w:rPr>
      <w:fldChar w:fldCharType="separate"/>
    </w:r>
    <w:r>
      <w:rPr>
        <w:noProof/>
      </w:rPr>
      <w:t>73</w:t>
    </w:r>
    <w:r>
      <w:rPr>
        <w:noProof/>
      </w:rPr>
      <w:fldChar w:fldCharType="end"/>
    </w:r>
  </w:p>
  <w:p w14:paraId="7BA09EA0" w14:textId="77777777" w:rsidR="005A57F5" w:rsidRDefault="005A57F5" w:rsidP="00A64C5E">
    <w:pPr>
      <w:pStyle w:val="Stopk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04156" w14:textId="77777777" w:rsidR="005A57F5" w:rsidRDefault="005A57F5" w:rsidP="0007566A">
      <w:r>
        <w:separator/>
      </w:r>
    </w:p>
  </w:footnote>
  <w:footnote w:type="continuationSeparator" w:id="0">
    <w:p w14:paraId="019D1E54" w14:textId="77777777" w:rsidR="005A57F5" w:rsidRDefault="005A57F5"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426"/>
        </w:tabs>
        <w:ind w:left="-42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4"/>
    <w:multiLevelType w:val="singleLevel"/>
    <w:tmpl w:val="00000004"/>
    <w:name w:val="WW8Num12"/>
    <w:lvl w:ilvl="0">
      <w:start w:val="1"/>
      <w:numFmt w:val="bullet"/>
      <w:lvlText w:val=""/>
      <w:lvlJc w:val="left"/>
      <w:pPr>
        <w:tabs>
          <w:tab w:val="num" w:pos="708"/>
        </w:tabs>
        <w:ind w:left="1320" w:hanging="360"/>
      </w:pPr>
      <w:rPr>
        <w:rFonts w:ascii="Wingdings" w:hAnsi="Wingdings" w:cs="Wingdings"/>
        <w:sz w:val="22"/>
        <w:szCs w:val="22"/>
      </w:rPr>
    </w:lvl>
  </w:abstractNum>
  <w:abstractNum w:abstractNumId="6" w15:restartNumberingAfterBreak="0">
    <w:nsid w:val="00000005"/>
    <w:multiLevelType w:val="multilevel"/>
    <w:tmpl w:val="43CE9FA8"/>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val="0"/>
        <w:i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8"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9"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9"/>
    <w:multiLevelType w:val="multilevel"/>
    <w:tmpl w:val="DF62601E"/>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938"/>
        </w:tabs>
        <w:ind w:left="502" w:hanging="360"/>
      </w:pPr>
      <w:rPr>
        <w:rFonts w:ascii="Times New Roman" w:eastAsia="Calibri" w:hAnsi="Times New Roman" w:cs="Times New Roman"/>
        <w:b w:val="0"/>
        <w:sz w:val="22"/>
        <w:szCs w:val="22"/>
      </w:rPr>
    </w:lvl>
    <w:lvl w:ilvl="2">
      <w:start w:val="1"/>
      <w:numFmt w:val="lowerLetter"/>
      <w:lvlText w:val="%3)"/>
      <w:lvlJc w:val="right"/>
      <w:pPr>
        <w:tabs>
          <w:tab w:val="num" w:pos="-1129"/>
        </w:tabs>
        <w:ind w:left="1031" w:hanging="180"/>
      </w:pPr>
      <w:rPr>
        <w:rFonts w:ascii="Times New Roman" w:eastAsia="Calibri" w:hAnsi="Times New Roman"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0A"/>
    <w:multiLevelType w:val="multilevel"/>
    <w:tmpl w:val="0BA04AC8"/>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2"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0C"/>
    <w:multiLevelType w:val="multilevel"/>
    <w:tmpl w:val="31D64FCC"/>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720"/>
        </w:tabs>
        <w:ind w:left="720" w:hanging="720"/>
      </w:pPr>
      <w:rPr>
        <w:rFonts w:asciiTheme="minorHAnsi" w:hAnsiTheme="minorHAnsi" w:cstheme="minorHAnsi" w:hint="default"/>
        <w:b w:val="0"/>
        <w:strike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4"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7"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2"/>
    <w:multiLevelType w:val="multilevel"/>
    <w:tmpl w:val="D65ABB92"/>
    <w:name w:val="WW8Num18"/>
    <w:lvl w:ilvl="0">
      <w:start w:val="1"/>
      <w:numFmt w:val="decimal"/>
      <w:suff w:val="space"/>
      <w:lvlText w:val=" %1."/>
      <w:lvlJc w:val="left"/>
      <w:pPr>
        <w:tabs>
          <w:tab w:val="num" w:pos="-360"/>
        </w:tabs>
        <w:ind w:left="360" w:hanging="360"/>
      </w:pPr>
      <w:rPr>
        <w:rFonts w:asciiTheme="minorHAnsi" w:hAnsiTheme="minorHAnsi" w:cstheme="minorHAnsi" w:hint="default"/>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9"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20"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21"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22" w15:restartNumberingAfterBreak="0">
    <w:nsid w:val="01733CC1"/>
    <w:multiLevelType w:val="multilevel"/>
    <w:tmpl w:val="D158A90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01E01D6F"/>
    <w:multiLevelType w:val="hybridMultilevel"/>
    <w:tmpl w:val="D396ABB2"/>
    <w:name w:val="WW8Num3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5F65F32"/>
    <w:multiLevelType w:val="hybridMultilevel"/>
    <w:tmpl w:val="233C41AE"/>
    <w:lvl w:ilvl="0" w:tplc="5106D0C8">
      <w:start w:val="4"/>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6411489"/>
    <w:multiLevelType w:val="hybridMultilevel"/>
    <w:tmpl w:val="FA46070C"/>
    <w:lvl w:ilvl="0" w:tplc="9F32D08A">
      <w:start w:val="1"/>
      <w:numFmt w:val="lowerLetter"/>
      <w:lvlText w:val="%1)"/>
      <w:lvlJc w:val="left"/>
      <w:pPr>
        <w:tabs>
          <w:tab w:val="num" w:pos="720"/>
        </w:tabs>
        <w:ind w:left="720" w:hanging="360"/>
      </w:pPr>
      <w:rPr>
        <w:rFonts w:asciiTheme="minorHAnsi" w:eastAsia="Times New Roman" w:hAnsiTheme="minorHAnsi" w:cstheme="minorHAnsi"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7" w15:restartNumberingAfterBreak="0">
    <w:nsid w:val="07B7270F"/>
    <w:multiLevelType w:val="hybridMultilevel"/>
    <w:tmpl w:val="68A879CE"/>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089D148C"/>
    <w:multiLevelType w:val="hybridMultilevel"/>
    <w:tmpl w:val="8F762464"/>
    <w:lvl w:ilvl="0" w:tplc="667E6F2A">
      <w:start w:val="1"/>
      <w:numFmt w:val="decimal"/>
      <w:lvlText w:val="%1)"/>
      <w:lvlJc w:val="left"/>
      <w:pPr>
        <w:tabs>
          <w:tab w:val="num" w:pos="3600"/>
        </w:tabs>
        <w:ind w:left="3600" w:hanging="360"/>
      </w:pPr>
      <w:rPr>
        <w:rFonts w:hint="default"/>
        <w:sz w:val="22"/>
        <w:szCs w:val="22"/>
      </w:rPr>
    </w:lvl>
    <w:lvl w:ilvl="1" w:tplc="E542DB74">
      <w:start w:val="1"/>
      <w:numFmt w:val="bullet"/>
      <w:lvlText w:val=""/>
      <w:lvlJc w:val="left"/>
      <w:pPr>
        <w:tabs>
          <w:tab w:val="num" w:pos="1440"/>
        </w:tabs>
        <w:ind w:left="1440" w:hanging="360"/>
      </w:pPr>
      <w:rPr>
        <w:rFonts w:ascii="Wingdings" w:hAnsi="Wingdings" w:hint="default"/>
        <w:sz w:val="16"/>
        <w:szCs w:val="1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E8A72BC"/>
    <w:multiLevelType w:val="hybridMultilevel"/>
    <w:tmpl w:val="F9D2B6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EBC057D"/>
    <w:multiLevelType w:val="hybridMultilevel"/>
    <w:tmpl w:val="9086D8DA"/>
    <w:lvl w:ilvl="0" w:tplc="5C3A8DF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FA72B64"/>
    <w:multiLevelType w:val="hybridMultilevel"/>
    <w:tmpl w:val="BE6E382E"/>
    <w:lvl w:ilvl="0" w:tplc="4E9044DC">
      <w:start w:val="4"/>
      <w:numFmt w:val="upperLetter"/>
      <w:lvlText w:val="%1."/>
      <w:lvlJc w:val="left"/>
      <w:pPr>
        <w:ind w:left="6172"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FB38B9"/>
    <w:multiLevelType w:val="hybridMultilevel"/>
    <w:tmpl w:val="94A297BC"/>
    <w:lvl w:ilvl="0" w:tplc="0415000F">
      <w:start w:val="1"/>
      <w:numFmt w:val="decimal"/>
      <w:lvlText w:val="%1."/>
      <w:lvlJc w:val="left"/>
      <w:pPr>
        <w:tabs>
          <w:tab w:val="num" w:pos="720"/>
        </w:tabs>
        <w:ind w:left="720" w:hanging="360"/>
      </w:pPr>
    </w:lvl>
    <w:lvl w:ilvl="1" w:tplc="74DC9F72">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4B22154"/>
    <w:multiLevelType w:val="multilevel"/>
    <w:tmpl w:val="E35CC2F0"/>
    <w:lvl w:ilvl="0">
      <w:start w:val="1"/>
      <w:numFmt w:val="decimal"/>
      <w:lvlText w:val="%1."/>
      <w:lvlJc w:val="left"/>
      <w:pPr>
        <w:ind w:left="720" w:hanging="360"/>
      </w:pPr>
    </w:lvl>
    <w:lvl w:ilvl="1">
      <w:start w:val="4"/>
      <w:numFmt w:val="decimal"/>
      <w:isLgl/>
      <w:lvlText w:val="%1.%2."/>
      <w:lvlJc w:val="left"/>
      <w:pPr>
        <w:ind w:left="1108" w:hanging="54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36" w15:restartNumberingAfterBreak="0">
    <w:nsid w:val="1641035B"/>
    <w:multiLevelType w:val="hybridMultilevel"/>
    <w:tmpl w:val="82125F30"/>
    <w:lvl w:ilvl="0" w:tplc="0415000F">
      <w:start w:val="1"/>
      <w:numFmt w:val="decimal"/>
      <w:lvlText w:val="%1."/>
      <w:lvlJc w:val="left"/>
      <w:pPr>
        <w:ind w:left="1287" w:hanging="360"/>
      </w:pPr>
    </w:lvl>
    <w:lvl w:ilvl="1" w:tplc="04150019">
      <w:start w:val="1"/>
      <w:numFmt w:val="lowerLetter"/>
      <w:lvlText w:val="%2."/>
      <w:lvlJc w:val="left"/>
      <w:pPr>
        <w:ind w:left="107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169622D0"/>
    <w:multiLevelType w:val="hybridMultilevel"/>
    <w:tmpl w:val="1E4CB6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20384994">
      <w:start w:val="10"/>
      <w:numFmt w:val="decimal"/>
      <w:lvlText w:val="%3"/>
      <w:lvlJc w:val="left"/>
      <w:pPr>
        <w:ind w:left="2978" w:hanging="360"/>
      </w:pPr>
      <w:rPr>
        <w:rFonts w:hint="default"/>
      </w:r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38"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908060C"/>
    <w:multiLevelType w:val="hybridMultilevel"/>
    <w:tmpl w:val="533C860C"/>
    <w:lvl w:ilvl="0" w:tplc="FEF0CD7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0"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1" w15:restartNumberingAfterBreak="0">
    <w:nsid w:val="194B0346"/>
    <w:multiLevelType w:val="hybridMultilevel"/>
    <w:tmpl w:val="982C793E"/>
    <w:lvl w:ilvl="0" w:tplc="B2782530">
      <w:start w:val="7"/>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98F2A93"/>
    <w:multiLevelType w:val="hybridMultilevel"/>
    <w:tmpl w:val="F0662B78"/>
    <w:styleLink w:val="WW8Num23"/>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43" w15:restartNumberingAfterBreak="0">
    <w:nsid w:val="1A19602C"/>
    <w:multiLevelType w:val="hybridMultilevel"/>
    <w:tmpl w:val="61B4CF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1B427931"/>
    <w:multiLevelType w:val="multilevel"/>
    <w:tmpl w:val="C29A344C"/>
    <w:lvl w:ilvl="0">
      <w:start w:val="7"/>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6"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47" w15:restartNumberingAfterBreak="0">
    <w:nsid w:val="1D475189"/>
    <w:multiLevelType w:val="multilevel"/>
    <w:tmpl w:val="FE7446D4"/>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1FF64620"/>
    <w:multiLevelType w:val="multilevel"/>
    <w:tmpl w:val="599C2372"/>
    <w:lvl w:ilvl="0">
      <w:start w:val="2"/>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360" w:hanging="360"/>
      </w:pPr>
      <w:rPr>
        <w:rFonts w:asciiTheme="minorHAnsi" w:eastAsia="Calibri" w:hAnsiTheme="minorHAnsi" w:cstheme="minorHAnsi" w:hint="default"/>
        <w:sz w:val="22"/>
        <w:szCs w:val="22"/>
      </w:rPr>
    </w:lvl>
    <w:lvl w:ilvl="2">
      <w:start w:val="1"/>
      <w:numFmt w:val="lowerLetter"/>
      <w:lvlText w:val="%3)"/>
      <w:lvlJc w:val="right"/>
      <w:pPr>
        <w:tabs>
          <w:tab w:val="num" w:pos="-1129"/>
        </w:tabs>
        <w:ind w:left="1031" w:hanging="180"/>
      </w:pPr>
      <w:rPr>
        <w:rFonts w:asciiTheme="minorHAnsi" w:eastAsia="Calibri" w:hAnsiTheme="minorHAnsi" w:cstheme="minorHAnsi"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9"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227D3D12"/>
    <w:multiLevelType w:val="hybridMultilevel"/>
    <w:tmpl w:val="54A002B2"/>
    <w:lvl w:ilvl="0" w:tplc="7A4AD01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3F65A99"/>
    <w:multiLevelType w:val="singleLevel"/>
    <w:tmpl w:val="0000000D"/>
    <w:styleLink w:val="WW8Num22"/>
    <w:lvl w:ilvl="0">
      <w:start w:val="1"/>
      <w:numFmt w:val="decimal"/>
      <w:lvlText w:val="%1."/>
      <w:lvlJc w:val="left"/>
      <w:pPr>
        <w:tabs>
          <w:tab w:val="num" w:pos="502"/>
        </w:tabs>
        <w:ind w:left="502" w:hanging="360"/>
      </w:pPr>
      <w:rPr>
        <w:rFonts w:cs="Times New Roman"/>
      </w:rPr>
    </w:lvl>
  </w:abstractNum>
  <w:abstractNum w:abstractNumId="52" w15:restartNumberingAfterBreak="0">
    <w:nsid w:val="24353E92"/>
    <w:multiLevelType w:val="multilevel"/>
    <w:tmpl w:val="D23E53F4"/>
    <w:lvl w:ilvl="0">
      <w:start w:val="1"/>
      <w:numFmt w:val="decimal"/>
      <w:lvlText w:val="%1."/>
      <w:lvlJc w:val="left"/>
      <w:pPr>
        <w:ind w:left="1287" w:hanging="360"/>
      </w:pPr>
      <w:rPr>
        <w:b w:val="0"/>
        <w:sz w:val="22"/>
        <w:szCs w:val="22"/>
      </w:rPr>
    </w:lvl>
    <w:lvl w:ilvl="1">
      <w:start w:val="1"/>
      <w:numFmt w:val="decimal"/>
      <w:isLgl/>
      <w:lvlText w:val="%1.%2"/>
      <w:lvlJc w:val="left"/>
      <w:pPr>
        <w:ind w:left="1287" w:hanging="360"/>
      </w:pPr>
      <w:rPr>
        <w:rFonts w:hint="default"/>
        <w:b w:val="0"/>
        <w:color w:val="auto"/>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3"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68A4368"/>
    <w:multiLevelType w:val="hybridMultilevel"/>
    <w:tmpl w:val="89528184"/>
    <w:lvl w:ilvl="0" w:tplc="CF9412DC">
      <w:start w:val="2"/>
      <w:numFmt w:val="decimal"/>
      <w:lvlText w:val="%1)"/>
      <w:lvlJc w:val="left"/>
      <w:pPr>
        <w:tabs>
          <w:tab w:val="num" w:pos="720"/>
        </w:tabs>
        <w:ind w:left="720" w:hanging="360"/>
      </w:pPr>
      <w:rPr>
        <w:rFonts w:hint="default"/>
        <w:color w:val="auto"/>
      </w:rPr>
    </w:lvl>
    <w:lvl w:ilvl="1" w:tplc="A296E1C4">
      <w:start w:val="1"/>
      <w:numFmt w:val="decimal"/>
      <w:lvlText w:val="%2."/>
      <w:lvlJc w:val="left"/>
      <w:pPr>
        <w:tabs>
          <w:tab w:val="num" w:pos="1440"/>
        </w:tabs>
        <w:ind w:left="1440" w:hanging="360"/>
      </w:pPr>
      <w:rPr>
        <w:rFonts w:hint="default"/>
        <w:b w:val="0"/>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6" w15:restartNumberingAfterBreak="0">
    <w:nsid w:val="275A58C7"/>
    <w:multiLevelType w:val="multilevel"/>
    <w:tmpl w:val="D4A69F7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val="0"/>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29DA4BEA"/>
    <w:multiLevelType w:val="hybridMultilevel"/>
    <w:tmpl w:val="1480B8C2"/>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7">
      <w:start w:val="1"/>
      <w:numFmt w:val="lowerLetter"/>
      <w:lvlText w:val="%3)"/>
      <w:lvlJc w:val="lef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8"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9" w15:restartNumberingAfterBreak="0">
    <w:nsid w:val="2BEC3FF6"/>
    <w:multiLevelType w:val="multilevel"/>
    <w:tmpl w:val="334410F8"/>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color w:val="auto"/>
        <w:sz w:val="22"/>
        <w:szCs w:val="22"/>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60"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1"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2" w15:restartNumberingAfterBreak="0">
    <w:nsid w:val="2C3C2D37"/>
    <w:multiLevelType w:val="hybridMultilevel"/>
    <w:tmpl w:val="27705DC0"/>
    <w:lvl w:ilvl="0" w:tplc="B29A3144">
      <w:start w:val="1"/>
      <w:numFmt w:val="bullet"/>
      <w:lvlText w:val=""/>
      <w:lvlJc w:val="left"/>
      <w:pPr>
        <w:tabs>
          <w:tab w:val="num" w:pos="1361"/>
        </w:tabs>
        <w:ind w:left="1361" w:hanging="340"/>
      </w:pPr>
      <w:rPr>
        <w:rFonts w:ascii="Symbol" w:hAnsi="Symbol" w:hint="default"/>
      </w:rPr>
    </w:lvl>
    <w:lvl w:ilvl="1" w:tplc="58041AD8">
      <w:start w:val="4"/>
      <w:numFmt w:val="decimal"/>
      <w:lvlText w:val="%2)"/>
      <w:lvlJc w:val="left"/>
      <w:pPr>
        <w:tabs>
          <w:tab w:val="num" w:pos="851"/>
        </w:tabs>
        <w:ind w:left="851" w:hanging="397"/>
      </w:pPr>
      <w:rPr>
        <w:rFonts w:hint="default"/>
        <w:b w:val="0"/>
        <w:i w:val="0"/>
        <w:sz w:val="22"/>
        <w:szCs w:val="2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CC4278D"/>
    <w:multiLevelType w:val="hybridMultilevel"/>
    <w:tmpl w:val="965CDC9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C3CCF09C">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30420086"/>
    <w:multiLevelType w:val="hybridMultilevel"/>
    <w:tmpl w:val="9A14958A"/>
    <w:name w:val="WW8Num9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5"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7" w15:restartNumberingAfterBreak="0">
    <w:nsid w:val="34ED1C15"/>
    <w:multiLevelType w:val="multilevel"/>
    <w:tmpl w:val="216A260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8" w15:restartNumberingAfterBreak="0">
    <w:nsid w:val="35C040F0"/>
    <w:multiLevelType w:val="multilevel"/>
    <w:tmpl w:val="E14A53B8"/>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9" w15:restartNumberingAfterBreak="0">
    <w:nsid w:val="36E2480D"/>
    <w:multiLevelType w:val="multilevel"/>
    <w:tmpl w:val="8512A314"/>
    <w:styleLink w:val="WW8Num13"/>
    <w:lvl w:ilvl="0">
      <w:start w:val="1"/>
      <w:numFmt w:val="decimal"/>
      <w:lvlText w:val="%1)"/>
      <w:lvlJc w:val="left"/>
      <w:rPr>
        <w:b w:val="0"/>
        <w:bCs w:val="0"/>
        <w:i w:val="0"/>
        <w:iCs w:val="0"/>
        <w:caps w:val="0"/>
        <w:smallCaps w:val="0"/>
        <w:strike w:val="0"/>
        <w:dstrike w:val="0"/>
        <w:color w:val="000000"/>
        <w:spacing w:val="0"/>
        <w:w w:val="100"/>
        <w:position w:val="0"/>
        <w:sz w:val="24"/>
        <w:szCs w:val="18"/>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15:restartNumberingAfterBreak="0">
    <w:nsid w:val="377A7085"/>
    <w:multiLevelType w:val="hybridMultilevel"/>
    <w:tmpl w:val="DEE82332"/>
    <w:lvl w:ilvl="0" w:tplc="7172A84A">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72"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8CB737B"/>
    <w:multiLevelType w:val="hybridMultilevel"/>
    <w:tmpl w:val="25904AF6"/>
    <w:lvl w:ilvl="0" w:tplc="04150001">
      <w:start w:val="1"/>
      <w:numFmt w:val="bullet"/>
      <w:lvlText w:val=""/>
      <w:lvlJc w:val="left"/>
      <w:pPr>
        <w:tabs>
          <w:tab w:val="num" w:pos="720"/>
        </w:tabs>
        <w:ind w:left="720" w:hanging="360"/>
      </w:pPr>
      <w:rPr>
        <w:rFonts w:ascii="Symbol" w:hAnsi="Symbol" w:hint="default"/>
        <w:sz w:val="22"/>
        <w:szCs w:val="22"/>
      </w:rPr>
    </w:lvl>
    <w:lvl w:ilvl="1" w:tplc="E46CABAC">
      <w:start w:val="1"/>
      <w:numFmt w:val="bullet"/>
      <w:lvlText w:val="-"/>
      <w:lvlJc w:val="left"/>
      <w:pPr>
        <w:tabs>
          <w:tab w:val="num" w:pos="1440"/>
        </w:tabs>
        <w:ind w:left="1420" w:hanging="340"/>
      </w:pPr>
      <w:rPr>
        <w:rFonts w:ascii="Times New Roman" w:hAnsi="Times New Roman" w:cs="Times New Roman" w:hint="default"/>
        <w:color w:val="auto"/>
        <w:sz w:val="2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397E6613"/>
    <w:multiLevelType w:val="hybridMultilevel"/>
    <w:tmpl w:val="73D64320"/>
    <w:name w:val="WW8Num292222"/>
    <w:lvl w:ilvl="0" w:tplc="88E2AF8A">
      <w:start w:val="1"/>
      <w:numFmt w:val="lowerLetter"/>
      <w:lvlText w:val="%1)"/>
      <w:lvlJc w:val="left"/>
      <w:pPr>
        <w:tabs>
          <w:tab w:val="num" w:pos="2040"/>
        </w:tabs>
        <w:ind w:left="2040" w:hanging="360"/>
      </w:pPr>
      <w:rPr>
        <w:i w:val="0"/>
        <w:color w:val="auto"/>
        <w:sz w:val="24"/>
        <w:szCs w:val="24"/>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76" w15:restartNumberingAfterBreak="0">
    <w:nsid w:val="399B3EB5"/>
    <w:multiLevelType w:val="hybridMultilevel"/>
    <w:tmpl w:val="E17CECE0"/>
    <w:lvl w:ilvl="0" w:tplc="CBD43EAC">
      <w:start w:val="1"/>
      <w:numFmt w:val="decimal"/>
      <w:lvlText w:val="%1."/>
      <w:lvlJc w:val="left"/>
      <w:pPr>
        <w:ind w:left="360" w:hanging="360"/>
      </w:pPr>
      <w:rPr>
        <w:b w:val="0"/>
      </w:rPr>
    </w:lvl>
    <w:lvl w:ilvl="1" w:tplc="880EE926">
      <w:start w:val="1"/>
      <w:numFmt w:val="decimal"/>
      <w:lvlText w:val="%2)"/>
      <w:lvlJc w:val="left"/>
      <w:pPr>
        <w:ind w:left="4675" w:hanging="705"/>
      </w:pPr>
      <w:rPr>
        <w:rFonts w:ascii="Times New Roman" w:eastAsia="Times New Roman" w:hAnsi="Times New Roman"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9F776F4"/>
    <w:multiLevelType w:val="hybridMultilevel"/>
    <w:tmpl w:val="819E22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A8A0AF2"/>
    <w:multiLevelType w:val="multilevel"/>
    <w:tmpl w:val="7DE8C2AE"/>
    <w:styleLink w:val="WW8Num21"/>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80" w15:restartNumberingAfterBreak="0">
    <w:nsid w:val="3B8F2E27"/>
    <w:multiLevelType w:val="multilevel"/>
    <w:tmpl w:val="85A8E62A"/>
    <w:styleLink w:val="WW8Num131"/>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81" w15:restartNumberingAfterBreak="0">
    <w:nsid w:val="3C3045FF"/>
    <w:multiLevelType w:val="hybridMultilevel"/>
    <w:tmpl w:val="036E1580"/>
    <w:lvl w:ilvl="0" w:tplc="04150001">
      <w:start w:val="1"/>
      <w:numFmt w:val="bullet"/>
      <w:lvlText w:val=""/>
      <w:lvlJc w:val="left"/>
      <w:pPr>
        <w:tabs>
          <w:tab w:val="num" w:pos="720"/>
        </w:tabs>
        <w:ind w:left="720" w:hanging="360"/>
      </w:pPr>
      <w:rPr>
        <w:rFonts w:ascii="Symbol" w:hAnsi="Symbol" w:hint="default"/>
        <w:sz w:val="22"/>
        <w:szCs w:val="22"/>
      </w:rPr>
    </w:lvl>
    <w:lvl w:ilvl="1" w:tplc="E46CABAC">
      <w:start w:val="1"/>
      <w:numFmt w:val="bullet"/>
      <w:lvlText w:val="-"/>
      <w:lvlJc w:val="left"/>
      <w:pPr>
        <w:tabs>
          <w:tab w:val="num" w:pos="1440"/>
        </w:tabs>
        <w:ind w:left="1420" w:hanging="340"/>
      </w:pPr>
      <w:rPr>
        <w:rFonts w:ascii="Times New Roman" w:hAnsi="Times New Roman" w:cs="Times New Roman" w:hint="default"/>
        <w:color w:val="auto"/>
        <w:sz w:val="2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41C14DD9"/>
    <w:multiLevelType w:val="hybridMultilevel"/>
    <w:tmpl w:val="A6742AAA"/>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4"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5" w15:restartNumberingAfterBreak="0">
    <w:nsid w:val="464469E0"/>
    <w:multiLevelType w:val="multilevel"/>
    <w:tmpl w:val="D8CC94CA"/>
    <w:lvl w:ilvl="0">
      <w:start w:val="2"/>
      <w:numFmt w:val="decimal"/>
      <w:lvlText w:val="%1."/>
      <w:lvlJc w:val="left"/>
      <w:pPr>
        <w:ind w:left="360" w:hanging="360"/>
      </w:pPr>
      <w:rPr>
        <w:rFonts w:hint="default"/>
        <w:b/>
      </w:rPr>
    </w:lvl>
    <w:lvl w:ilvl="1">
      <w:start w:val="6"/>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val="0"/>
      </w:rPr>
    </w:lvl>
    <w:lvl w:ilvl="3">
      <w:start w:val="1"/>
      <w:numFmt w:val="decimal"/>
      <w:lvlText w:val="%1.%2.%3.%4."/>
      <w:lvlJc w:val="left"/>
      <w:pPr>
        <w:ind w:left="3918" w:hanging="720"/>
      </w:pPr>
      <w:rPr>
        <w:rFonts w:hint="default"/>
        <w:b w:val="0"/>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86" w15:restartNumberingAfterBreak="0">
    <w:nsid w:val="4727752C"/>
    <w:multiLevelType w:val="hybridMultilevel"/>
    <w:tmpl w:val="B546D1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7414131"/>
    <w:multiLevelType w:val="multilevel"/>
    <w:tmpl w:val="BA5499CA"/>
    <w:name w:val="WW8Num3772"/>
    <w:lvl w:ilvl="0">
      <w:start w:val="5"/>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8"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89"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90"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C423AD5"/>
    <w:multiLevelType w:val="hybridMultilevel"/>
    <w:tmpl w:val="734C8C02"/>
    <w:lvl w:ilvl="0" w:tplc="F75E82C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4D033897"/>
    <w:multiLevelType w:val="multilevel"/>
    <w:tmpl w:val="5ECC4E32"/>
    <w:styleLink w:val="111111"/>
    <w:lvl w:ilvl="0">
      <w:start w:val="1"/>
      <w:numFmt w:val="decimal"/>
      <w:lvlText w:val="%1."/>
      <w:lvlJc w:val="left"/>
      <w:pPr>
        <w:tabs>
          <w:tab w:val="num" w:pos="2487"/>
        </w:tabs>
        <w:ind w:left="2487" w:hanging="360"/>
      </w:pPr>
    </w:lvl>
    <w:lvl w:ilvl="1">
      <w:start w:val="1"/>
      <w:numFmt w:val="decimal"/>
      <w:lvlText w:val="%1.%2."/>
      <w:lvlJc w:val="left"/>
      <w:pPr>
        <w:tabs>
          <w:tab w:val="num" w:pos="2919"/>
        </w:tabs>
        <w:ind w:left="2919" w:hanging="432"/>
      </w:pPr>
    </w:lvl>
    <w:lvl w:ilvl="2">
      <w:start w:val="1"/>
      <w:numFmt w:val="decimal"/>
      <w:lvlText w:val="%1.%2.%3."/>
      <w:lvlJc w:val="left"/>
      <w:pPr>
        <w:tabs>
          <w:tab w:val="num" w:pos="3567"/>
        </w:tabs>
        <w:ind w:left="3351" w:hanging="504"/>
      </w:pPr>
    </w:lvl>
    <w:lvl w:ilvl="3">
      <w:start w:val="1"/>
      <w:numFmt w:val="decimal"/>
      <w:lvlText w:val="%1.%2.%3.%4."/>
      <w:lvlJc w:val="left"/>
      <w:pPr>
        <w:tabs>
          <w:tab w:val="num" w:pos="3927"/>
        </w:tabs>
        <w:ind w:left="3855" w:hanging="648"/>
      </w:pPr>
    </w:lvl>
    <w:lvl w:ilvl="4">
      <w:start w:val="1"/>
      <w:numFmt w:val="decimal"/>
      <w:lvlText w:val="%1.%2.%3.%4.%5."/>
      <w:lvlJc w:val="left"/>
      <w:pPr>
        <w:tabs>
          <w:tab w:val="num" w:pos="4647"/>
        </w:tabs>
        <w:ind w:left="4359" w:hanging="792"/>
      </w:pPr>
    </w:lvl>
    <w:lvl w:ilvl="5">
      <w:start w:val="1"/>
      <w:numFmt w:val="decimal"/>
      <w:lvlText w:val="%1.%2.%3.%4.%5.%6."/>
      <w:lvlJc w:val="left"/>
      <w:pPr>
        <w:tabs>
          <w:tab w:val="num" w:pos="5007"/>
        </w:tabs>
        <w:ind w:left="4863" w:hanging="936"/>
      </w:pPr>
    </w:lvl>
    <w:lvl w:ilvl="6">
      <w:start w:val="1"/>
      <w:numFmt w:val="decimal"/>
      <w:lvlText w:val="%1.%2.%3.%4.%5.%6.%7."/>
      <w:lvlJc w:val="left"/>
      <w:pPr>
        <w:tabs>
          <w:tab w:val="num" w:pos="5727"/>
        </w:tabs>
        <w:ind w:left="5367" w:hanging="1080"/>
      </w:pPr>
    </w:lvl>
    <w:lvl w:ilvl="7">
      <w:start w:val="1"/>
      <w:numFmt w:val="decimal"/>
      <w:lvlText w:val="%1.%2.%3.%4.%5.%6.%7.%8."/>
      <w:lvlJc w:val="left"/>
      <w:pPr>
        <w:tabs>
          <w:tab w:val="num" w:pos="6087"/>
        </w:tabs>
        <w:ind w:left="5871" w:hanging="1224"/>
      </w:pPr>
    </w:lvl>
    <w:lvl w:ilvl="8">
      <w:start w:val="1"/>
      <w:numFmt w:val="decimal"/>
      <w:lvlText w:val="%1.%2.%3.%4.%5.%6.%7.%8.%9."/>
      <w:lvlJc w:val="left"/>
      <w:pPr>
        <w:tabs>
          <w:tab w:val="num" w:pos="6807"/>
        </w:tabs>
        <w:ind w:left="6447" w:hanging="1440"/>
      </w:pPr>
    </w:lvl>
  </w:abstractNum>
  <w:abstractNum w:abstractNumId="93" w15:restartNumberingAfterBreak="0">
    <w:nsid w:val="4D7E2FC5"/>
    <w:multiLevelType w:val="hybridMultilevel"/>
    <w:tmpl w:val="AC26BB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50273E26"/>
    <w:multiLevelType w:val="multilevel"/>
    <w:tmpl w:val="0B24C7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97" w15:restartNumberingAfterBreak="0">
    <w:nsid w:val="50B6246A"/>
    <w:multiLevelType w:val="hybridMultilevel"/>
    <w:tmpl w:val="FCBEC35A"/>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4AD09808">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8" w15:restartNumberingAfterBreak="0">
    <w:nsid w:val="513A6B89"/>
    <w:multiLevelType w:val="hybridMultilevel"/>
    <w:tmpl w:val="61F2EA7A"/>
    <w:lvl w:ilvl="0" w:tplc="FFFFFFF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9" w15:restartNumberingAfterBreak="0">
    <w:nsid w:val="51AC7149"/>
    <w:multiLevelType w:val="multilevel"/>
    <w:tmpl w:val="E412128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00" w15:restartNumberingAfterBreak="0">
    <w:nsid w:val="530A5AB9"/>
    <w:multiLevelType w:val="multilevel"/>
    <w:tmpl w:val="4EE66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4272A72"/>
    <w:multiLevelType w:val="hybridMultilevel"/>
    <w:tmpl w:val="458ECD90"/>
    <w:lvl w:ilvl="0" w:tplc="9F8675C4">
      <w:start w:val="1"/>
      <w:numFmt w:val="decimal"/>
      <w:lvlText w:val="%1)"/>
      <w:lvlJc w:val="left"/>
      <w:pPr>
        <w:ind w:left="643" w:hanging="360"/>
      </w:pPr>
      <w:rPr>
        <w:rFonts w:asciiTheme="minorHAnsi" w:hAnsiTheme="minorHAnsi" w:cstheme="minorHAnsi" w:hint="default"/>
        <w:b w:val="0"/>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2" w15:restartNumberingAfterBreak="0">
    <w:nsid w:val="54A62336"/>
    <w:multiLevelType w:val="hybridMultilevel"/>
    <w:tmpl w:val="186ADBF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56536DF0"/>
    <w:multiLevelType w:val="hybridMultilevel"/>
    <w:tmpl w:val="29D09098"/>
    <w:lvl w:ilvl="0" w:tplc="8DFA4AC6">
      <w:start w:val="1"/>
      <w:numFmt w:val="decimal"/>
      <w:lvlText w:val="%1)"/>
      <w:lvlJc w:val="left"/>
      <w:pPr>
        <w:tabs>
          <w:tab w:val="num" w:pos="360"/>
        </w:tabs>
        <w:ind w:left="360" w:hanging="360"/>
      </w:pPr>
      <w:rPr>
        <w:rFonts w:asciiTheme="minorHAnsi" w:eastAsia="Times New Roman" w:hAnsiTheme="minorHAnsi" w:cstheme="minorHAnsi" w:hint="default"/>
      </w:rPr>
    </w:lvl>
    <w:lvl w:ilvl="1" w:tplc="04150019">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4" w15:restartNumberingAfterBreak="0">
    <w:nsid w:val="5BF178FE"/>
    <w:multiLevelType w:val="hybridMultilevel"/>
    <w:tmpl w:val="707A50AE"/>
    <w:lvl w:ilvl="0" w:tplc="0E5C3F96">
      <w:start w:val="4"/>
      <w:numFmt w:val="upperLetter"/>
      <w:lvlText w:val="%1."/>
      <w:lvlJc w:val="left"/>
      <w:pPr>
        <w:ind w:left="360" w:hanging="360"/>
      </w:pPr>
      <w:rPr>
        <w:rFonts w:hint="default"/>
      </w:rPr>
    </w:lvl>
    <w:lvl w:ilvl="1" w:tplc="F3B4DF2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06" w15:restartNumberingAfterBreak="0">
    <w:nsid w:val="5CDB7B21"/>
    <w:multiLevelType w:val="multilevel"/>
    <w:tmpl w:val="A1862F3E"/>
    <w:lvl w:ilvl="0">
      <w:start w:val="3"/>
      <w:numFmt w:val="decimal"/>
      <w:lvlText w:val="%1."/>
      <w:lvlJc w:val="left"/>
      <w:pPr>
        <w:tabs>
          <w:tab w:val="num" w:pos="785"/>
        </w:tabs>
        <w:ind w:left="785" w:hanging="360"/>
      </w:pPr>
      <w:rPr>
        <w:rFonts w:cs="Times New Roman" w:hint="default"/>
        <w:b/>
      </w:rPr>
    </w:lvl>
    <w:lvl w:ilvl="1">
      <w:start w:val="3"/>
      <w:numFmt w:val="decimal"/>
      <w:lvlText w:val="%1.%2."/>
      <w:lvlJc w:val="left"/>
      <w:pPr>
        <w:tabs>
          <w:tab w:val="num" w:pos="862"/>
        </w:tabs>
        <w:ind w:left="862" w:hanging="720"/>
      </w:pPr>
      <w:rPr>
        <w:rFonts w:asciiTheme="minorHAnsi" w:hAnsiTheme="minorHAnsi" w:cstheme="minorHAnsi"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07"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D170594"/>
    <w:multiLevelType w:val="hybridMultilevel"/>
    <w:tmpl w:val="63DC5476"/>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9"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10" w15:restartNumberingAfterBreak="0">
    <w:nsid w:val="5E8302B0"/>
    <w:multiLevelType w:val="hybridMultilevel"/>
    <w:tmpl w:val="937A4472"/>
    <w:lvl w:ilvl="0" w:tplc="13D8963A">
      <w:start w:val="1"/>
      <w:numFmt w:val="lowerLetter"/>
      <w:lvlText w:val="%1."/>
      <w:lvlJc w:val="left"/>
      <w:pPr>
        <w:ind w:left="13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F882F5F"/>
    <w:multiLevelType w:val="multilevel"/>
    <w:tmpl w:val="396EA444"/>
    <w:lvl w:ilvl="0">
      <w:start w:val="3"/>
      <w:numFmt w:val="decimal"/>
      <w:lvlText w:val="%1"/>
      <w:lvlJc w:val="left"/>
      <w:pPr>
        <w:ind w:left="360" w:hanging="360"/>
      </w:pPr>
      <w:rPr>
        <w:rFonts w:hint="default"/>
      </w:rPr>
    </w:lvl>
    <w:lvl w:ilvl="1">
      <w:start w:val="4"/>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112" w15:restartNumberingAfterBreak="0">
    <w:nsid w:val="5FDB2BFA"/>
    <w:multiLevelType w:val="hybridMultilevel"/>
    <w:tmpl w:val="F3246EB0"/>
    <w:lvl w:ilvl="0" w:tplc="04150003">
      <w:start w:val="1"/>
      <w:numFmt w:val="bullet"/>
      <w:lvlText w:val="o"/>
      <w:lvlJc w:val="left"/>
      <w:pPr>
        <w:tabs>
          <w:tab w:val="num" w:pos="1080"/>
        </w:tabs>
        <w:ind w:left="1080" w:hanging="360"/>
      </w:pPr>
      <w:rPr>
        <w:rFonts w:ascii="Courier New" w:hAnsi="Courier New" w:cs="Courier New"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3" w15:restartNumberingAfterBreak="0">
    <w:nsid w:val="63340D34"/>
    <w:multiLevelType w:val="multilevel"/>
    <w:tmpl w:val="7A00DB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63FB539C"/>
    <w:multiLevelType w:val="hybridMultilevel"/>
    <w:tmpl w:val="8B5A7A6E"/>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5"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17" w15:restartNumberingAfterBreak="0">
    <w:nsid w:val="664A6DC5"/>
    <w:multiLevelType w:val="hybridMultilevel"/>
    <w:tmpl w:val="D0947EA4"/>
    <w:name w:val="WW8Num29222"/>
    <w:lvl w:ilvl="0" w:tplc="88E2AF8A">
      <w:start w:val="1"/>
      <w:numFmt w:val="lowerLetter"/>
      <w:lvlText w:val="%1)"/>
      <w:lvlJc w:val="left"/>
      <w:pPr>
        <w:tabs>
          <w:tab w:val="num" w:pos="2040"/>
        </w:tabs>
        <w:ind w:left="2040" w:hanging="360"/>
      </w:pPr>
      <w:rPr>
        <w:rFonts w:hint="default"/>
        <w:i w:val="0"/>
        <w:color w:val="auto"/>
        <w:sz w:val="24"/>
        <w:szCs w:val="24"/>
      </w:rPr>
    </w:lvl>
    <w:lvl w:ilvl="1" w:tplc="04150019">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18" w15:restartNumberingAfterBreak="0">
    <w:nsid w:val="66896FA0"/>
    <w:multiLevelType w:val="hybridMultilevel"/>
    <w:tmpl w:val="412EE6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672D72D9"/>
    <w:multiLevelType w:val="hybridMultilevel"/>
    <w:tmpl w:val="682608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7770433"/>
    <w:multiLevelType w:val="hybridMultilevel"/>
    <w:tmpl w:val="FE1079EC"/>
    <w:lvl w:ilvl="0" w:tplc="C590DC6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22"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23" w15:restartNumberingAfterBreak="0">
    <w:nsid w:val="693D0A51"/>
    <w:multiLevelType w:val="hybridMultilevel"/>
    <w:tmpl w:val="E2A683F4"/>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6941383D"/>
    <w:multiLevelType w:val="hybridMultilevel"/>
    <w:tmpl w:val="A47833F6"/>
    <w:lvl w:ilvl="0" w:tplc="FFFFFFFF">
      <w:start w:val="1"/>
      <w:numFmt w:val="decimal"/>
      <w:lvlText w:val="%1."/>
      <w:lvlJc w:val="left"/>
      <w:pPr>
        <w:tabs>
          <w:tab w:val="num" w:pos="720"/>
        </w:tabs>
        <w:ind w:left="720" w:hanging="360"/>
      </w:pPr>
      <w:rPr>
        <w:rFonts w:hint="default"/>
        <w:i w:val="0"/>
      </w:rPr>
    </w:lvl>
    <w:lvl w:ilvl="1" w:tplc="FFFFFFFF">
      <w:start w:val="1"/>
      <w:numFmt w:val="lowerLetter"/>
      <w:lvlText w:val="%2)"/>
      <w:lvlJc w:val="left"/>
      <w:pPr>
        <w:tabs>
          <w:tab w:val="num" w:pos="1440"/>
        </w:tabs>
        <w:ind w:left="1440" w:hanging="360"/>
      </w:pPr>
      <w:rPr>
        <w:rFonts w:hint="default"/>
        <w:i w:val="0"/>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i w:val="0"/>
        <w:color w:val="auto"/>
      </w:rPr>
    </w:lvl>
    <w:lvl w:ilvl="4" w:tplc="FFFFFFFF">
      <w:start w:val="2"/>
      <w:numFmt w:val="decimal"/>
      <w:lvlText w:val="%5)"/>
      <w:lvlJc w:val="left"/>
      <w:pPr>
        <w:tabs>
          <w:tab w:val="num" w:pos="3600"/>
        </w:tabs>
        <w:ind w:left="3600" w:hanging="360"/>
      </w:pPr>
      <w:rPr>
        <w:rFonts w:hint="default"/>
        <w:i w:val="0"/>
      </w:rPr>
    </w:lvl>
    <w:lvl w:ilvl="5" w:tplc="FFFFFFFF">
      <w:start w:val="1"/>
      <w:numFmt w:val="lowerLetter"/>
      <w:lvlText w:val="%6)"/>
      <w:lvlJc w:val="left"/>
      <w:pPr>
        <w:tabs>
          <w:tab w:val="num" w:pos="4500"/>
        </w:tabs>
        <w:ind w:left="4500" w:hanging="360"/>
      </w:pPr>
      <w:rPr>
        <w:rFonts w:ascii="Times New Roman" w:eastAsia="Times New Roman" w:hAnsi="Times New Roman" w:cs="Times New Roman"/>
        <w:i w:val="0"/>
      </w:rPr>
    </w:lvl>
    <w:lvl w:ilvl="6" w:tplc="FFFFFFFF">
      <w:start w:val="8"/>
      <w:numFmt w:val="decimal"/>
      <w:lvlText w:val="%7."/>
      <w:lvlJc w:val="left"/>
      <w:pPr>
        <w:tabs>
          <w:tab w:val="num" w:pos="4679"/>
        </w:tabs>
        <w:ind w:left="4963" w:hanging="283"/>
      </w:pPr>
      <w:rPr>
        <w:rFonts w:hint="default"/>
        <w:i w:val="0"/>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5" w15:restartNumberingAfterBreak="0">
    <w:nsid w:val="6A3D73A4"/>
    <w:multiLevelType w:val="hybridMultilevel"/>
    <w:tmpl w:val="25FA7568"/>
    <w:lvl w:ilvl="0" w:tplc="E598B92C">
      <w:start w:val="1"/>
      <w:numFmt w:val="bullet"/>
      <w:lvlText w:val=""/>
      <w:lvlJc w:val="left"/>
      <w:pPr>
        <w:tabs>
          <w:tab w:val="num" w:pos="2728"/>
        </w:tabs>
        <w:ind w:left="2728" w:hanging="340"/>
      </w:pPr>
      <w:rPr>
        <w:rFonts w:ascii="Wingdings" w:hAnsi="Wingdings" w:hint="default"/>
      </w:rPr>
    </w:lvl>
    <w:lvl w:ilvl="1" w:tplc="58983968">
      <w:start w:val="2"/>
      <w:numFmt w:val="decimal"/>
      <w:lvlText w:val="%2."/>
      <w:lvlJc w:val="left"/>
      <w:pPr>
        <w:tabs>
          <w:tab w:val="num" w:pos="1429"/>
        </w:tabs>
        <w:ind w:left="1429" w:hanging="363"/>
      </w:pPr>
      <w:rPr>
        <w:rFonts w:hint="default"/>
        <w:b/>
        <w:i/>
      </w:rPr>
    </w:lvl>
    <w:lvl w:ilvl="2" w:tplc="04150005">
      <w:start w:val="1"/>
      <w:numFmt w:val="bullet"/>
      <w:lvlText w:val=""/>
      <w:lvlJc w:val="left"/>
      <w:pPr>
        <w:tabs>
          <w:tab w:val="num" w:pos="3468"/>
        </w:tabs>
        <w:ind w:left="3468" w:hanging="360"/>
      </w:pPr>
      <w:rPr>
        <w:rFonts w:ascii="Wingdings" w:hAnsi="Wingdings" w:hint="default"/>
      </w:rPr>
    </w:lvl>
    <w:lvl w:ilvl="3" w:tplc="04150001" w:tentative="1">
      <w:start w:val="1"/>
      <w:numFmt w:val="bullet"/>
      <w:lvlText w:val=""/>
      <w:lvlJc w:val="left"/>
      <w:pPr>
        <w:tabs>
          <w:tab w:val="num" w:pos="4188"/>
        </w:tabs>
        <w:ind w:left="4188" w:hanging="360"/>
      </w:pPr>
      <w:rPr>
        <w:rFonts w:ascii="Symbol" w:hAnsi="Symbol" w:hint="default"/>
      </w:rPr>
    </w:lvl>
    <w:lvl w:ilvl="4" w:tplc="04150003" w:tentative="1">
      <w:start w:val="1"/>
      <w:numFmt w:val="bullet"/>
      <w:lvlText w:val="o"/>
      <w:lvlJc w:val="left"/>
      <w:pPr>
        <w:tabs>
          <w:tab w:val="num" w:pos="4908"/>
        </w:tabs>
        <w:ind w:left="4908" w:hanging="360"/>
      </w:pPr>
      <w:rPr>
        <w:rFonts w:ascii="Courier New" w:hAnsi="Courier New" w:cs="Courier New" w:hint="default"/>
      </w:rPr>
    </w:lvl>
    <w:lvl w:ilvl="5" w:tplc="04150005" w:tentative="1">
      <w:start w:val="1"/>
      <w:numFmt w:val="bullet"/>
      <w:lvlText w:val=""/>
      <w:lvlJc w:val="left"/>
      <w:pPr>
        <w:tabs>
          <w:tab w:val="num" w:pos="5628"/>
        </w:tabs>
        <w:ind w:left="5628" w:hanging="360"/>
      </w:pPr>
      <w:rPr>
        <w:rFonts w:ascii="Wingdings" w:hAnsi="Wingdings" w:hint="default"/>
      </w:rPr>
    </w:lvl>
    <w:lvl w:ilvl="6" w:tplc="04150001" w:tentative="1">
      <w:start w:val="1"/>
      <w:numFmt w:val="bullet"/>
      <w:lvlText w:val=""/>
      <w:lvlJc w:val="left"/>
      <w:pPr>
        <w:tabs>
          <w:tab w:val="num" w:pos="6348"/>
        </w:tabs>
        <w:ind w:left="6348" w:hanging="360"/>
      </w:pPr>
      <w:rPr>
        <w:rFonts w:ascii="Symbol" w:hAnsi="Symbol" w:hint="default"/>
      </w:rPr>
    </w:lvl>
    <w:lvl w:ilvl="7" w:tplc="04150003" w:tentative="1">
      <w:start w:val="1"/>
      <w:numFmt w:val="bullet"/>
      <w:lvlText w:val="o"/>
      <w:lvlJc w:val="left"/>
      <w:pPr>
        <w:tabs>
          <w:tab w:val="num" w:pos="7068"/>
        </w:tabs>
        <w:ind w:left="7068" w:hanging="360"/>
      </w:pPr>
      <w:rPr>
        <w:rFonts w:ascii="Courier New" w:hAnsi="Courier New" w:cs="Courier New" w:hint="default"/>
      </w:rPr>
    </w:lvl>
    <w:lvl w:ilvl="8" w:tplc="04150005" w:tentative="1">
      <w:start w:val="1"/>
      <w:numFmt w:val="bullet"/>
      <w:lvlText w:val=""/>
      <w:lvlJc w:val="left"/>
      <w:pPr>
        <w:tabs>
          <w:tab w:val="num" w:pos="7788"/>
        </w:tabs>
        <w:ind w:left="7788" w:hanging="360"/>
      </w:pPr>
      <w:rPr>
        <w:rFonts w:ascii="Wingdings" w:hAnsi="Wingdings" w:hint="default"/>
      </w:rPr>
    </w:lvl>
  </w:abstractNum>
  <w:abstractNum w:abstractNumId="126"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27" w15:restartNumberingAfterBreak="0">
    <w:nsid w:val="6C3B5F17"/>
    <w:multiLevelType w:val="multilevel"/>
    <w:tmpl w:val="F9C6DBFE"/>
    <w:lvl w:ilvl="0">
      <w:start w:val="8"/>
      <w:numFmt w:val="decimal"/>
      <w:lvlText w:val="%1"/>
      <w:lvlJc w:val="left"/>
      <w:pPr>
        <w:ind w:left="420" w:hanging="420"/>
      </w:pPr>
      <w:rPr>
        <w:rFonts w:hint="default"/>
      </w:rPr>
    </w:lvl>
    <w:lvl w:ilvl="1">
      <w:start w:val="22"/>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8" w15:restartNumberingAfterBreak="0">
    <w:nsid w:val="6CE55E79"/>
    <w:multiLevelType w:val="multilevel"/>
    <w:tmpl w:val="186E74DA"/>
    <w:lvl w:ilvl="0">
      <w:start w:val="2"/>
      <w:numFmt w:val="decimal"/>
      <w:lvlText w:val="%1."/>
      <w:lvlJc w:val="left"/>
      <w:pPr>
        <w:ind w:left="360" w:hanging="360"/>
      </w:pPr>
      <w:rPr>
        <w:rFonts w:hint="default"/>
        <w:b/>
      </w:rPr>
    </w:lvl>
    <w:lvl w:ilvl="1">
      <w:start w:val="3"/>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9"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31" w15:restartNumberingAfterBreak="0">
    <w:nsid w:val="70540CCB"/>
    <w:multiLevelType w:val="hybridMultilevel"/>
    <w:tmpl w:val="DD8CFD24"/>
    <w:lvl w:ilvl="0" w:tplc="FFFFFFF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2" w15:restartNumberingAfterBreak="0">
    <w:nsid w:val="724F0163"/>
    <w:multiLevelType w:val="hybridMultilevel"/>
    <w:tmpl w:val="ABC6479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3"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34" w15:restartNumberingAfterBreak="0">
    <w:nsid w:val="733C1EAD"/>
    <w:multiLevelType w:val="hybridMultilevel"/>
    <w:tmpl w:val="E4648CB2"/>
    <w:lvl w:ilvl="0" w:tplc="422260B8">
      <w:start w:val="1"/>
      <w:numFmt w:val="decimal"/>
      <w:lvlText w:val="%1)"/>
      <w:lvlJc w:val="left"/>
      <w:pPr>
        <w:tabs>
          <w:tab w:val="num" w:pos="644"/>
        </w:tabs>
        <w:ind w:left="644" w:hanging="360"/>
      </w:pPr>
      <w:rPr>
        <w:rFonts w:hint="default"/>
        <w:i w:val="0"/>
      </w:rPr>
    </w:lvl>
    <w:lvl w:ilvl="1" w:tplc="FFFFFFFF">
      <w:start w:val="3"/>
      <w:numFmt w:val="decimal"/>
      <w:lvlText w:val="%2."/>
      <w:lvlJc w:val="left"/>
      <w:pPr>
        <w:tabs>
          <w:tab w:val="num" w:pos="1364"/>
        </w:tabs>
        <w:ind w:left="1364" w:hanging="360"/>
      </w:pPr>
      <w:rPr>
        <w:rFonts w:hint="default"/>
      </w:rPr>
    </w:lvl>
    <w:lvl w:ilvl="2" w:tplc="1E4C9D1C">
      <w:start w:val="1"/>
      <w:numFmt w:val="decimal"/>
      <w:lvlText w:val="%3)"/>
      <w:lvlJc w:val="left"/>
      <w:pPr>
        <w:tabs>
          <w:tab w:val="num" w:pos="2301"/>
        </w:tabs>
        <w:ind w:left="2301" w:hanging="397"/>
      </w:pPr>
      <w:rPr>
        <w:rFonts w:hint="default"/>
        <w:b w:val="0"/>
        <w:i w:val="0"/>
        <w:sz w:val="22"/>
        <w:szCs w:val="22"/>
      </w:r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35"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6" w15:restartNumberingAfterBreak="0">
    <w:nsid w:val="7622530D"/>
    <w:multiLevelType w:val="hybridMultilevel"/>
    <w:tmpl w:val="6E60DCDE"/>
    <w:lvl w:ilvl="0" w:tplc="C868F990">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7" w15:restartNumberingAfterBreak="0">
    <w:nsid w:val="7E2533AD"/>
    <w:multiLevelType w:val="hybridMultilevel"/>
    <w:tmpl w:val="70609AE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8" w15:restartNumberingAfterBreak="0">
    <w:nsid w:val="7ECC1D4A"/>
    <w:multiLevelType w:val="multilevel"/>
    <w:tmpl w:val="63A88DA0"/>
    <w:name w:val="WW8Num3732"/>
    <w:lvl w:ilvl="0">
      <w:start w:val="10"/>
      <w:numFmt w:val="decimal"/>
      <w:lvlText w:val="%1."/>
      <w:lvlJc w:val="left"/>
      <w:pPr>
        <w:tabs>
          <w:tab w:val="num" w:pos="502"/>
        </w:tabs>
        <w:ind w:left="502" w:hanging="360"/>
      </w:pPr>
      <w:rPr>
        <w:rFonts w:cs="Times New Roman" w:hint="default"/>
        <w:b w:val="0"/>
        <w:sz w:val="24"/>
        <w:szCs w:val="24"/>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39" w15:restartNumberingAfterBreak="0">
    <w:nsid w:val="7FB52671"/>
    <w:multiLevelType w:val="hybridMultilevel"/>
    <w:tmpl w:val="36E8E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1"/>
  </w:num>
  <w:num w:numId="3">
    <w:abstractNumId w:val="80"/>
  </w:num>
  <w:num w:numId="4">
    <w:abstractNumId w:val="51"/>
  </w:num>
  <w:num w:numId="5">
    <w:abstractNumId w:val="97"/>
  </w:num>
  <w:num w:numId="6">
    <w:abstractNumId w:val="116"/>
  </w:num>
  <w:num w:numId="7">
    <w:abstractNumId w:val="90"/>
  </w:num>
  <w:num w:numId="8">
    <w:abstractNumId w:val="37"/>
  </w:num>
  <w:num w:numId="9">
    <w:abstractNumId w:val="0"/>
  </w:num>
  <w:num w:numId="10">
    <w:abstractNumId w:val="1"/>
  </w:num>
  <w:num w:numId="11">
    <w:abstractNumId w:val="94"/>
  </w:num>
  <w:num w:numId="12">
    <w:abstractNumId w:val="84"/>
  </w:num>
  <w:num w:numId="13">
    <w:abstractNumId w:val="99"/>
  </w:num>
  <w:num w:numId="14">
    <w:abstractNumId w:val="101"/>
  </w:num>
  <w:num w:numId="15">
    <w:abstractNumId w:val="60"/>
  </w:num>
  <w:num w:numId="16">
    <w:abstractNumId w:val="63"/>
  </w:num>
  <w:num w:numId="17">
    <w:abstractNumId w:val="52"/>
  </w:num>
  <w:num w:numId="18">
    <w:abstractNumId w:val="45"/>
  </w:num>
  <w:num w:numId="19">
    <w:abstractNumId w:val="36"/>
  </w:num>
  <w:num w:numId="20">
    <w:abstractNumId w:val="35"/>
  </w:num>
  <w:num w:numId="21">
    <w:abstractNumId w:val="107"/>
  </w:num>
  <w:num w:numId="22">
    <w:abstractNumId w:val="139"/>
  </w:num>
  <w:num w:numId="23">
    <w:abstractNumId w:val="38"/>
  </w:num>
  <w:num w:numId="24">
    <w:abstractNumId w:val="38"/>
    <w:lvlOverride w:ilvl="0">
      <w:lvl w:ilvl="0">
        <w:numFmt w:val="decimal"/>
        <w:lvlText w:val=""/>
        <w:lvlJc w:val="left"/>
      </w:lvl>
    </w:lvlOverride>
    <w:lvlOverride w:ilvl="1">
      <w:lvl w:ilvl="1">
        <w:numFmt w:val="lowerLetter"/>
        <w:lvlText w:val="%2."/>
        <w:lvlJc w:val="left"/>
      </w:lvl>
    </w:lvlOverride>
  </w:num>
  <w:num w:numId="25">
    <w:abstractNumId w:val="78"/>
  </w:num>
  <w:num w:numId="26">
    <w:abstractNumId w:val="72"/>
  </w:num>
  <w:num w:numId="27">
    <w:abstractNumId w:val="29"/>
  </w:num>
  <w:num w:numId="28">
    <w:abstractNumId w:val="102"/>
  </w:num>
  <w:num w:numId="29">
    <w:abstractNumId w:val="89"/>
  </w:num>
  <w:num w:numId="30">
    <w:abstractNumId w:val="88"/>
  </w:num>
  <w:num w:numId="31">
    <w:abstractNumId w:val="122"/>
  </w:num>
  <w:num w:numId="32">
    <w:abstractNumId w:val="104"/>
  </w:num>
  <w:num w:numId="33">
    <w:abstractNumId w:val="79"/>
  </w:num>
  <w:num w:numId="34">
    <w:abstractNumId w:val="59"/>
  </w:num>
  <w:num w:numId="35">
    <w:abstractNumId w:val="115"/>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8"/>
  </w:num>
  <w:num w:numId="38">
    <w:abstractNumId w:val="24"/>
  </w:num>
  <w:num w:numId="39">
    <w:abstractNumId w:val="33"/>
  </w:num>
  <w:num w:numId="40">
    <w:abstractNumId w:val="57"/>
  </w:num>
  <w:num w:numId="41">
    <w:abstractNumId w:val="137"/>
  </w:num>
  <w:num w:numId="42">
    <w:abstractNumId w:val="93"/>
  </w:num>
  <w:num w:numId="43">
    <w:abstractNumId w:val="77"/>
  </w:num>
  <w:num w:numId="44">
    <w:abstractNumId w:val="95"/>
  </w:num>
  <w:num w:numId="45">
    <w:abstractNumId w:val="135"/>
  </w:num>
  <w:num w:numId="46">
    <w:abstractNumId w:val="30"/>
  </w:num>
  <w:num w:numId="47">
    <w:abstractNumId w:val="44"/>
  </w:num>
  <w:num w:numId="48">
    <w:abstractNumId w:val="127"/>
  </w:num>
  <w:num w:numId="49">
    <w:abstractNumId w:val="69"/>
  </w:num>
  <w:num w:numId="50">
    <w:abstractNumId w:val="106"/>
  </w:num>
  <w:num w:numId="51">
    <w:abstractNumId w:val="27"/>
  </w:num>
  <w:num w:numId="52">
    <w:abstractNumId w:val="92"/>
  </w:num>
  <w:num w:numId="53">
    <w:abstractNumId w:val="126"/>
  </w:num>
  <w:num w:numId="54">
    <w:abstractNumId w:val="42"/>
  </w:num>
  <w:num w:numId="55">
    <w:abstractNumId w:val="114"/>
  </w:num>
  <w:num w:numId="56">
    <w:abstractNumId w:val="56"/>
  </w:num>
  <w:num w:numId="57">
    <w:abstractNumId w:val="6"/>
  </w:num>
  <w:num w:numId="58">
    <w:abstractNumId w:val="8"/>
  </w:num>
  <w:num w:numId="59">
    <w:abstractNumId w:val="9"/>
  </w:num>
  <w:num w:numId="60">
    <w:abstractNumId w:val="10"/>
  </w:num>
  <w:num w:numId="61">
    <w:abstractNumId w:val="47"/>
  </w:num>
  <w:num w:numId="62">
    <w:abstractNumId w:val="70"/>
  </w:num>
  <w:num w:numId="63">
    <w:abstractNumId w:val="110"/>
  </w:num>
  <w:num w:numId="64">
    <w:abstractNumId w:val="100"/>
  </w:num>
  <w:num w:numId="65">
    <w:abstractNumId w:val="22"/>
  </w:num>
  <w:num w:numId="66">
    <w:abstractNumId w:val="111"/>
  </w:num>
  <w:num w:numId="67">
    <w:abstractNumId w:val="128"/>
  </w:num>
  <w:num w:numId="68">
    <w:abstractNumId w:val="85"/>
  </w:num>
  <w:num w:numId="69">
    <w:abstractNumId w:val="3"/>
  </w:num>
  <w:num w:numId="70">
    <w:abstractNumId w:val="4"/>
  </w:num>
  <w:num w:numId="71">
    <w:abstractNumId w:val="5"/>
  </w:num>
  <w:num w:numId="72">
    <w:abstractNumId w:val="7"/>
  </w:num>
  <w:num w:numId="73">
    <w:abstractNumId w:val="112"/>
  </w:num>
  <w:num w:numId="74">
    <w:abstractNumId w:val="125"/>
  </w:num>
  <w:num w:numId="75">
    <w:abstractNumId w:val="25"/>
  </w:num>
  <w:num w:numId="76">
    <w:abstractNumId w:val="68"/>
  </w:num>
  <w:num w:numId="77">
    <w:abstractNumId w:val="67"/>
  </w:num>
  <w:num w:numId="78">
    <w:abstractNumId w:val="86"/>
  </w:num>
  <w:num w:numId="79">
    <w:abstractNumId w:val="113"/>
  </w:num>
  <w:num w:numId="80">
    <w:abstractNumId w:val="123"/>
  </w:num>
  <w:num w:numId="81">
    <w:abstractNumId w:val="98"/>
  </w:num>
  <w:num w:numId="82">
    <w:abstractNumId w:val="131"/>
  </w:num>
  <w:num w:numId="83">
    <w:abstractNumId w:val="103"/>
  </w:num>
  <w:num w:numId="84">
    <w:abstractNumId w:val="91"/>
  </w:num>
  <w:num w:numId="85">
    <w:abstractNumId w:val="39"/>
  </w:num>
  <w:num w:numId="86">
    <w:abstractNumId w:val="34"/>
  </w:num>
  <w:num w:numId="87">
    <w:abstractNumId w:val="54"/>
  </w:num>
  <w:num w:numId="88">
    <w:abstractNumId w:val="134"/>
  </w:num>
  <w:num w:numId="89">
    <w:abstractNumId w:val="83"/>
  </w:num>
  <w:num w:numId="90">
    <w:abstractNumId w:val="108"/>
  </w:num>
  <w:num w:numId="91">
    <w:abstractNumId w:val="136"/>
  </w:num>
  <w:num w:numId="92">
    <w:abstractNumId w:val="132"/>
  </w:num>
  <w:num w:numId="93">
    <w:abstractNumId w:val="81"/>
  </w:num>
  <w:num w:numId="94">
    <w:abstractNumId w:val="73"/>
  </w:num>
  <w:num w:numId="95">
    <w:abstractNumId w:val="124"/>
  </w:num>
  <w:num w:numId="96">
    <w:abstractNumId w:val="120"/>
  </w:num>
  <w:num w:numId="97">
    <w:abstractNumId w:val="31"/>
  </w:num>
  <w:num w:numId="98">
    <w:abstractNumId w:val="43"/>
  </w:num>
  <w:num w:numId="99">
    <w:abstractNumId w:val="50"/>
  </w:num>
  <w:num w:numId="100">
    <w:abstractNumId w:val="62"/>
  </w:num>
  <w:num w:numId="101">
    <w:abstractNumId w:val="28"/>
  </w:num>
  <w:num w:numId="102">
    <w:abstractNumId w:val="41"/>
  </w:num>
  <w:num w:numId="103">
    <w:abstractNumId w:val="23"/>
  </w:num>
  <w:num w:numId="1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2"/>
  </w:num>
  <w:num w:numId="106">
    <w:abstractNumId w:val="119"/>
  </w:num>
  <w:num w:numId="107">
    <w:abstractNumId w:val="76"/>
  </w:num>
  <w:num w:numId="108">
    <w:abstractNumId w:val="48"/>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hideGrammaticalErrors/>
  <w:documentProtection w:edit="trackedChanges" w:enforcement="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0D83"/>
    <w:rsid w:val="00002A00"/>
    <w:rsid w:val="00002A80"/>
    <w:rsid w:val="00002F44"/>
    <w:rsid w:val="00003FE3"/>
    <w:rsid w:val="00004BAC"/>
    <w:rsid w:val="00005048"/>
    <w:rsid w:val="000055E6"/>
    <w:rsid w:val="0000589F"/>
    <w:rsid w:val="00005F96"/>
    <w:rsid w:val="00006AC0"/>
    <w:rsid w:val="00007258"/>
    <w:rsid w:val="0001009E"/>
    <w:rsid w:val="0001153E"/>
    <w:rsid w:val="000122C9"/>
    <w:rsid w:val="0001248B"/>
    <w:rsid w:val="00012EFD"/>
    <w:rsid w:val="00012FD5"/>
    <w:rsid w:val="000134B0"/>
    <w:rsid w:val="00013FAE"/>
    <w:rsid w:val="00014098"/>
    <w:rsid w:val="00014743"/>
    <w:rsid w:val="000155EB"/>
    <w:rsid w:val="00016D35"/>
    <w:rsid w:val="00016DDC"/>
    <w:rsid w:val="000171C7"/>
    <w:rsid w:val="000179D4"/>
    <w:rsid w:val="00017C40"/>
    <w:rsid w:val="0002014C"/>
    <w:rsid w:val="0002150F"/>
    <w:rsid w:val="00021B34"/>
    <w:rsid w:val="0002265E"/>
    <w:rsid w:val="00022EEC"/>
    <w:rsid w:val="00022F19"/>
    <w:rsid w:val="000233DB"/>
    <w:rsid w:val="0002388D"/>
    <w:rsid w:val="000240E7"/>
    <w:rsid w:val="00024369"/>
    <w:rsid w:val="000244E8"/>
    <w:rsid w:val="00024550"/>
    <w:rsid w:val="00024820"/>
    <w:rsid w:val="00024B9B"/>
    <w:rsid w:val="00025C40"/>
    <w:rsid w:val="00025EFA"/>
    <w:rsid w:val="00025F79"/>
    <w:rsid w:val="000266DE"/>
    <w:rsid w:val="00026EA7"/>
    <w:rsid w:val="00026EC8"/>
    <w:rsid w:val="00027231"/>
    <w:rsid w:val="0002763A"/>
    <w:rsid w:val="00027D81"/>
    <w:rsid w:val="0003010E"/>
    <w:rsid w:val="00030262"/>
    <w:rsid w:val="00031146"/>
    <w:rsid w:val="0003144B"/>
    <w:rsid w:val="000315F8"/>
    <w:rsid w:val="00031773"/>
    <w:rsid w:val="00031932"/>
    <w:rsid w:val="00032FCD"/>
    <w:rsid w:val="0003304B"/>
    <w:rsid w:val="00033C6F"/>
    <w:rsid w:val="00033CBE"/>
    <w:rsid w:val="00033FB0"/>
    <w:rsid w:val="00033FC5"/>
    <w:rsid w:val="00034918"/>
    <w:rsid w:val="00034DAF"/>
    <w:rsid w:val="00035D3D"/>
    <w:rsid w:val="0003718F"/>
    <w:rsid w:val="00037A0A"/>
    <w:rsid w:val="00040171"/>
    <w:rsid w:val="00040703"/>
    <w:rsid w:val="00040C7F"/>
    <w:rsid w:val="000410BA"/>
    <w:rsid w:val="000417BD"/>
    <w:rsid w:val="000419FB"/>
    <w:rsid w:val="00042569"/>
    <w:rsid w:val="0004264F"/>
    <w:rsid w:val="00042767"/>
    <w:rsid w:val="000428DF"/>
    <w:rsid w:val="00042CA9"/>
    <w:rsid w:val="00043781"/>
    <w:rsid w:val="00043AEE"/>
    <w:rsid w:val="00043C70"/>
    <w:rsid w:val="00044613"/>
    <w:rsid w:val="000446F3"/>
    <w:rsid w:val="00044D13"/>
    <w:rsid w:val="00044FB7"/>
    <w:rsid w:val="000453E5"/>
    <w:rsid w:val="0004682B"/>
    <w:rsid w:val="00046987"/>
    <w:rsid w:val="00047136"/>
    <w:rsid w:val="000474CB"/>
    <w:rsid w:val="000500B5"/>
    <w:rsid w:val="000501FD"/>
    <w:rsid w:val="00050D87"/>
    <w:rsid w:val="000518F8"/>
    <w:rsid w:val="00051B22"/>
    <w:rsid w:val="000528E8"/>
    <w:rsid w:val="00052F8B"/>
    <w:rsid w:val="00052FA9"/>
    <w:rsid w:val="0005352A"/>
    <w:rsid w:val="00053BA1"/>
    <w:rsid w:val="00054452"/>
    <w:rsid w:val="00054A48"/>
    <w:rsid w:val="00054BC9"/>
    <w:rsid w:val="0005582A"/>
    <w:rsid w:val="00056164"/>
    <w:rsid w:val="00057DEC"/>
    <w:rsid w:val="00060B11"/>
    <w:rsid w:val="000622D7"/>
    <w:rsid w:val="000626CA"/>
    <w:rsid w:val="000626DE"/>
    <w:rsid w:val="000627EB"/>
    <w:rsid w:val="000629C1"/>
    <w:rsid w:val="000632E4"/>
    <w:rsid w:val="00063FB3"/>
    <w:rsid w:val="00064765"/>
    <w:rsid w:val="00064DD6"/>
    <w:rsid w:val="00064EAA"/>
    <w:rsid w:val="00065B01"/>
    <w:rsid w:val="00065F0D"/>
    <w:rsid w:val="00067F73"/>
    <w:rsid w:val="00070BF4"/>
    <w:rsid w:val="00072A3B"/>
    <w:rsid w:val="00072A9B"/>
    <w:rsid w:val="00072BB0"/>
    <w:rsid w:val="000733CE"/>
    <w:rsid w:val="0007396A"/>
    <w:rsid w:val="00074F2A"/>
    <w:rsid w:val="0007506D"/>
    <w:rsid w:val="0007566A"/>
    <w:rsid w:val="00075914"/>
    <w:rsid w:val="00076ABF"/>
    <w:rsid w:val="00076D71"/>
    <w:rsid w:val="000774CF"/>
    <w:rsid w:val="0007778A"/>
    <w:rsid w:val="0007781D"/>
    <w:rsid w:val="00077955"/>
    <w:rsid w:val="000801C2"/>
    <w:rsid w:val="0008031D"/>
    <w:rsid w:val="00080D0A"/>
    <w:rsid w:val="00080EAA"/>
    <w:rsid w:val="00080ECD"/>
    <w:rsid w:val="000812C5"/>
    <w:rsid w:val="0008190A"/>
    <w:rsid w:val="00082057"/>
    <w:rsid w:val="0008305E"/>
    <w:rsid w:val="0008330E"/>
    <w:rsid w:val="00083755"/>
    <w:rsid w:val="000838CD"/>
    <w:rsid w:val="00083C74"/>
    <w:rsid w:val="00083D71"/>
    <w:rsid w:val="00084415"/>
    <w:rsid w:val="00085C9E"/>
    <w:rsid w:val="00086766"/>
    <w:rsid w:val="00086C2D"/>
    <w:rsid w:val="00086C7F"/>
    <w:rsid w:val="00087CA5"/>
    <w:rsid w:val="00087FD7"/>
    <w:rsid w:val="000905DE"/>
    <w:rsid w:val="00090B9B"/>
    <w:rsid w:val="00090C8E"/>
    <w:rsid w:val="000911C0"/>
    <w:rsid w:val="000914BF"/>
    <w:rsid w:val="000914E9"/>
    <w:rsid w:val="00091766"/>
    <w:rsid w:val="00091AA5"/>
    <w:rsid w:val="00091AEC"/>
    <w:rsid w:val="00092A18"/>
    <w:rsid w:val="00092AE6"/>
    <w:rsid w:val="00092CB4"/>
    <w:rsid w:val="00093711"/>
    <w:rsid w:val="000938F3"/>
    <w:rsid w:val="000944AD"/>
    <w:rsid w:val="00094D99"/>
    <w:rsid w:val="00094F1E"/>
    <w:rsid w:val="000950B3"/>
    <w:rsid w:val="00095931"/>
    <w:rsid w:val="00095DE4"/>
    <w:rsid w:val="00096143"/>
    <w:rsid w:val="00096528"/>
    <w:rsid w:val="00097D58"/>
    <w:rsid w:val="00097E81"/>
    <w:rsid w:val="000A049E"/>
    <w:rsid w:val="000A0B49"/>
    <w:rsid w:val="000A10B9"/>
    <w:rsid w:val="000A194D"/>
    <w:rsid w:val="000A19D7"/>
    <w:rsid w:val="000A1A24"/>
    <w:rsid w:val="000A1EB8"/>
    <w:rsid w:val="000A1F1A"/>
    <w:rsid w:val="000A28B1"/>
    <w:rsid w:val="000A322E"/>
    <w:rsid w:val="000A3B67"/>
    <w:rsid w:val="000A3D4F"/>
    <w:rsid w:val="000A51A3"/>
    <w:rsid w:val="000A54E6"/>
    <w:rsid w:val="000A5B5D"/>
    <w:rsid w:val="000A5CC9"/>
    <w:rsid w:val="000A5F95"/>
    <w:rsid w:val="000A689E"/>
    <w:rsid w:val="000A6C89"/>
    <w:rsid w:val="000A7648"/>
    <w:rsid w:val="000A7AF1"/>
    <w:rsid w:val="000A7D13"/>
    <w:rsid w:val="000A7D98"/>
    <w:rsid w:val="000A7DA5"/>
    <w:rsid w:val="000A7EA3"/>
    <w:rsid w:val="000B010B"/>
    <w:rsid w:val="000B015B"/>
    <w:rsid w:val="000B01B7"/>
    <w:rsid w:val="000B0289"/>
    <w:rsid w:val="000B0ED8"/>
    <w:rsid w:val="000B114F"/>
    <w:rsid w:val="000B1AB9"/>
    <w:rsid w:val="000B2173"/>
    <w:rsid w:val="000B2AE0"/>
    <w:rsid w:val="000B327D"/>
    <w:rsid w:val="000B3BF2"/>
    <w:rsid w:val="000B496E"/>
    <w:rsid w:val="000B55C2"/>
    <w:rsid w:val="000B7381"/>
    <w:rsid w:val="000C1E9D"/>
    <w:rsid w:val="000C28CE"/>
    <w:rsid w:val="000C2E7F"/>
    <w:rsid w:val="000C2F4E"/>
    <w:rsid w:val="000C3965"/>
    <w:rsid w:val="000C3EF2"/>
    <w:rsid w:val="000C44BD"/>
    <w:rsid w:val="000C50F8"/>
    <w:rsid w:val="000C699D"/>
    <w:rsid w:val="000C7195"/>
    <w:rsid w:val="000D08E4"/>
    <w:rsid w:val="000D17D8"/>
    <w:rsid w:val="000D2616"/>
    <w:rsid w:val="000D2CB1"/>
    <w:rsid w:val="000D32DE"/>
    <w:rsid w:val="000D42C2"/>
    <w:rsid w:val="000D4334"/>
    <w:rsid w:val="000D47A2"/>
    <w:rsid w:val="000D4EC9"/>
    <w:rsid w:val="000D56B6"/>
    <w:rsid w:val="000D5BDE"/>
    <w:rsid w:val="000D5D8D"/>
    <w:rsid w:val="000D632D"/>
    <w:rsid w:val="000D6476"/>
    <w:rsid w:val="000D68FC"/>
    <w:rsid w:val="000D69ED"/>
    <w:rsid w:val="000E00C4"/>
    <w:rsid w:val="000E0153"/>
    <w:rsid w:val="000E01C0"/>
    <w:rsid w:val="000E0288"/>
    <w:rsid w:val="000E0569"/>
    <w:rsid w:val="000E0D0C"/>
    <w:rsid w:val="000E124F"/>
    <w:rsid w:val="000E1D23"/>
    <w:rsid w:val="000E1EF1"/>
    <w:rsid w:val="000E2EFE"/>
    <w:rsid w:val="000E3EE9"/>
    <w:rsid w:val="000E40D2"/>
    <w:rsid w:val="000E4175"/>
    <w:rsid w:val="000E48D7"/>
    <w:rsid w:val="000E4A35"/>
    <w:rsid w:val="000E4B6C"/>
    <w:rsid w:val="000E52E1"/>
    <w:rsid w:val="000E530D"/>
    <w:rsid w:val="000E5C1F"/>
    <w:rsid w:val="000E5C3C"/>
    <w:rsid w:val="000E5EDD"/>
    <w:rsid w:val="000E5F76"/>
    <w:rsid w:val="000E604B"/>
    <w:rsid w:val="000E6894"/>
    <w:rsid w:val="000E697B"/>
    <w:rsid w:val="000E7866"/>
    <w:rsid w:val="000E7D36"/>
    <w:rsid w:val="000F0EE4"/>
    <w:rsid w:val="000F11C8"/>
    <w:rsid w:val="000F150B"/>
    <w:rsid w:val="000F162A"/>
    <w:rsid w:val="000F1CDD"/>
    <w:rsid w:val="000F1FB9"/>
    <w:rsid w:val="000F20B0"/>
    <w:rsid w:val="000F25EC"/>
    <w:rsid w:val="000F2DC2"/>
    <w:rsid w:val="000F4168"/>
    <w:rsid w:val="000F4898"/>
    <w:rsid w:val="000F500C"/>
    <w:rsid w:val="000F51F5"/>
    <w:rsid w:val="000F5240"/>
    <w:rsid w:val="000F5753"/>
    <w:rsid w:val="000F58EE"/>
    <w:rsid w:val="000F631C"/>
    <w:rsid w:val="000F649D"/>
    <w:rsid w:val="000F682F"/>
    <w:rsid w:val="000F6EA1"/>
    <w:rsid w:val="000F6EB6"/>
    <w:rsid w:val="000F7348"/>
    <w:rsid w:val="000F7630"/>
    <w:rsid w:val="000F7F32"/>
    <w:rsid w:val="0010019B"/>
    <w:rsid w:val="00100728"/>
    <w:rsid w:val="001013E6"/>
    <w:rsid w:val="00101806"/>
    <w:rsid w:val="00101FA6"/>
    <w:rsid w:val="00102634"/>
    <w:rsid w:val="0010288F"/>
    <w:rsid w:val="00102FDD"/>
    <w:rsid w:val="001035FE"/>
    <w:rsid w:val="00103E0F"/>
    <w:rsid w:val="00104E55"/>
    <w:rsid w:val="00104ECB"/>
    <w:rsid w:val="001053F2"/>
    <w:rsid w:val="0010550C"/>
    <w:rsid w:val="0010559E"/>
    <w:rsid w:val="00105A69"/>
    <w:rsid w:val="00105E94"/>
    <w:rsid w:val="001066E3"/>
    <w:rsid w:val="001069C2"/>
    <w:rsid w:val="00106D31"/>
    <w:rsid w:val="00107753"/>
    <w:rsid w:val="00107A28"/>
    <w:rsid w:val="00107C8C"/>
    <w:rsid w:val="00107E0B"/>
    <w:rsid w:val="00110154"/>
    <w:rsid w:val="001103BC"/>
    <w:rsid w:val="0011056C"/>
    <w:rsid w:val="00110720"/>
    <w:rsid w:val="001116BA"/>
    <w:rsid w:val="00111B11"/>
    <w:rsid w:val="00112530"/>
    <w:rsid w:val="00112701"/>
    <w:rsid w:val="001128EC"/>
    <w:rsid w:val="00112A45"/>
    <w:rsid w:val="00112BA0"/>
    <w:rsid w:val="00112F69"/>
    <w:rsid w:val="00113431"/>
    <w:rsid w:val="00114376"/>
    <w:rsid w:val="0011445F"/>
    <w:rsid w:val="00114534"/>
    <w:rsid w:val="001146A2"/>
    <w:rsid w:val="001155F3"/>
    <w:rsid w:val="00115A48"/>
    <w:rsid w:val="00115CE3"/>
    <w:rsid w:val="00115DDD"/>
    <w:rsid w:val="00116611"/>
    <w:rsid w:val="00116EE7"/>
    <w:rsid w:val="001209A2"/>
    <w:rsid w:val="00120F0E"/>
    <w:rsid w:val="00121CE7"/>
    <w:rsid w:val="0012246F"/>
    <w:rsid w:val="001235AC"/>
    <w:rsid w:val="00123C16"/>
    <w:rsid w:val="00123E9D"/>
    <w:rsid w:val="001249C4"/>
    <w:rsid w:val="00124FE2"/>
    <w:rsid w:val="00125B9E"/>
    <w:rsid w:val="00126206"/>
    <w:rsid w:val="00126B51"/>
    <w:rsid w:val="00127998"/>
    <w:rsid w:val="00127F4C"/>
    <w:rsid w:val="0013198C"/>
    <w:rsid w:val="00131CAE"/>
    <w:rsid w:val="00132CAB"/>
    <w:rsid w:val="001332B4"/>
    <w:rsid w:val="001358DA"/>
    <w:rsid w:val="001361D5"/>
    <w:rsid w:val="00136368"/>
    <w:rsid w:val="001364A7"/>
    <w:rsid w:val="001368E8"/>
    <w:rsid w:val="00137230"/>
    <w:rsid w:val="001377CB"/>
    <w:rsid w:val="001413CB"/>
    <w:rsid w:val="001416DE"/>
    <w:rsid w:val="00141D1A"/>
    <w:rsid w:val="00142349"/>
    <w:rsid w:val="001427BD"/>
    <w:rsid w:val="00143177"/>
    <w:rsid w:val="00143809"/>
    <w:rsid w:val="00143BF9"/>
    <w:rsid w:val="00143CE8"/>
    <w:rsid w:val="001441FA"/>
    <w:rsid w:val="00144753"/>
    <w:rsid w:val="00144926"/>
    <w:rsid w:val="00144EF1"/>
    <w:rsid w:val="001450D1"/>
    <w:rsid w:val="001452BE"/>
    <w:rsid w:val="00145C10"/>
    <w:rsid w:val="00145D69"/>
    <w:rsid w:val="001462B3"/>
    <w:rsid w:val="001465D3"/>
    <w:rsid w:val="00147DEB"/>
    <w:rsid w:val="00147EB6"/>
    <w:rsid w:val="00150605"/>
    <w:rsid w:val="00150EB6"/>
    <w:rsid w:val="00151022"/>
    <w:rsid w:val="0015159B"/>
    <w:rsid w:val="00151623"/>
    <w:rsid w:val="00151B68"/>
    <w:rsid w:val="00151E37"/>
    <w:rsid w:val="00151EB3"/>
    <w:rsid w:val="00151FED"/>
    <w:rsid w:val="001520A1"/>
    <w:rsid w:val="001536D5"/>
    <w:rsid w:val="0015384B"/>
    <w:rsid w:val="001539A3"/>
    <w:rsid w:val="001539F7"/>
    <w:rsid w:val="00154649"/>
    <w:rsid w:val="0015470C"/>
    <w:rsid w:val="0015495F"/>
    <w:rsid w:val="00155F70"/>
    <w:rsid w:val="001564DF"/>
    <w:rsid w:val="001566E5"/>
    <w:rsid w:val="001569DD"/>
    <w:rsid w:val="00157A08"/>
    <w:rsid w:val="00157DE5"/>
    <w:rsid w:val="001604FE"/>
    <w:rsid w:val="00160539"/>
    <w:rsid w:val="00160B7F"/>
    <w:rsid w:val="00160EEB"/>
    <w:rsid w:val="001615E5"/>
    <w:rsid w:val="001620B3"/>
    <w:rsid w:val="00162A42"/>
    <w:rsid w:val="00162D59"/>
    <w:rsid w:val="00162E89"/>
    <w:rsid w:val="00163C3D"/>
    <w:rsid w:val="00163D1D"/>
    <w:rsid w:val="00164D98"/>
    <w:rsid w:val="001654FF"/>
    <w:rsid w:val="00165566"/>
    <w:rsid w:val="0016633B"/>
    <w:rsid w:val="0016702C"/>
    <w:rsid w:val="001671B2"/>
    <w:rsid w:val="001677D9"/>
    <w:rsid w:val="00167877"/>
    <w:rsid w:val="001679A3"/>
    <w:rsid w:val="00167D3D"/>
    <w:rsid w:val="001715B2"/>
    <w:rsid w:val="001718E5"/>
    <w:rsid w:val="0017262E"/>
    <w:rsid w:val="001726A4"/>
    <w:rsid w:val="00172729"/>
    <w:rsid w:val="001728D9"/>
    <w:rsid w:val="0017411E"/>
    <w:rsid w:val="001741D5"/>
    <w:rsid w:val="00174803"/>
    <w:rsid w:val="00174CF2"/>
    <w:rsid w:val="001763D5"/>
    <w:rsid w:val="0017662B"/>
    <w:rsid w:val="0017668A"/>
    <w:rsid w:val="00176796"/>
    <w:rsid w:val="001772C4"/>
    <w:rsid w:val="00177CFF"/>
    <w:rsid w:val="00177D7E"/>
    <w:rsid w:val="00177F3D"/>
    <w:rsid w:val="00180134"/>
    <w:rsid w:val="00180560"/>
    <w:rsid w:val="0018097C"/>
    <w:rsid w:val="00180C17"/>
    <w:rsid w:val="00180DAE"/>
    <w:rsid w:val="00180EAC"/>
    <w:rsid w:val="001818A8"/>
    <w:rsid w:val="00181AD2"/>
    <w:rsid w:val="001820F2"/>
    <w:rsid w:val="001838A9"/>
    <w:rsid w:val="001840CD"/>
    <w:rsid w:val="001841FC"/>
    <w:rsid w:val="001842B7"/>
    <w:rsid w:val="0018457D"/>
    <w:rsid w:val="0018525B"/>
    <w:rsid w:val="00185957"/>
    <w:rsid w:val="00186678"/>
    <w:rsid w:val="00186A55"/>
    <w:rsid w:val="00186F3A"/>
    <w:rsid w:val="001871A4"/>
    <w:rsid w:val="001872E2"/>
    <w:rsid w:val="0018777D"/>
    <w:rsid w:val="001914D5"/>
    <w:rsid w:val="00191C77"/>
    <w:rsid w:val="00192D2C"/>
    <w:rsid w:val="00192F31"/>
    <w:rsid w:val="00192F47"/>
    <w:rsid w:val="00193308"/>
    <w:rsid w:val="001948BB"/>
    <w:rsid w:val="00194FF6"/>
    <w:rsid w:val="00195FE0"/>
    <w:rsid w:val="001969D3"/>
    <w:rsid w:val="00196E00"/>
    <w:rsid w:val="00197244"/>
    <w:rsid w:val="001A0860"/>
    <w:rsid w:val="001A0AA0"/>
    <w:rsid w:val="001A19B8"/>
    <w:rsid w:val="001A19CF"/>
    <w:rsid w:val="001A1F9F"/>
    <w:rsid w:val="001A2D93"/>
    <w:rsid w:val="001A3233"/>
    <w:rsid w:val="001A3B67"/>
    <w:rsid w:val="001A45D8"/>
    <w:rsid w:val="001A4740"/>
    <w:rsid w:val="001A56DD"/>
    <w:rsid w:val="001A58E3"/>
    <w:rsid w:val="001A59B9"/>
    <w:rsid w:val="001A5CD8"/>
    <w:rsid w:val="001A6311"/>
    <w:rsid w:val="001A6654"/>
    <w:rsid w:val="001A70ED"/>
    <w:rsid w:val="001A7289"/>
    <w:rsid w:val="001A7822"/>
    <w:rsid w:val="001B02B8"/>
    <w:rsid w:val="001B18B3"/>
    <w:rsid w:val="001B23D1"/>
    <w:rsid w:val="001B2DD1"/>
    <w:rsid w:val="001B3069"/>
    <w:rsid w:val="001B3326"/>
    <w:rsid w:val="001B34AF"/>
    <w:rsid w:val="001B3BD7"/>
    <w:rsid w:val="001B40D5"/>
    <w:rsid w:val="001B4813"/>
    <w:rsid w:val="001B4CF3"/>
    <w:rsid w:val="001B528B"/>
    <w:rsid w:val="001B5293"/>
    <w:rsid w:val="001B54E2"/>
    <w:rsid w:val="001B5CD7"/>
    <w:rsid w:val="001B61DD"/>
    <w:rsid w:val="001B6574"/>
    <w:rsid w:val="001B66D0"/>
    <w:rsid w:val="001B6B67"/>
    <w:rsid w:val="001B7A09"/>
    <w:rsid w:val="001C0631"/>
    <w:rsid w:val="001C0806"/>
    <w:rsid w:val="001C09B1"/>
    <w:rsid w:val="001C1B28"/>
    <w:rsid w:val="001C30F6"/>
    <w:rsid w:val="001C3CCF"/>
    <w:rsid w:val="001C40ED"/>
    <w:rsid w:val="001C4523"/>
    <w:rsid w:val="001C4ED3"/>
    <w:rsid w:val="001C6420"/>
    <w:rsid w:val="001C7D16"/>
    <w:rsid w:val="001C7D99"/>
    <w:rsid w:val="001D0089"/>
    <w:rsid w:val="001D0E8E"/>
    <w:rsid w:val="001D175A"/>
    <w:rsid w:val="001D1D90"/>
    <w:rsid w:val="001D1FEA"/>
    <w:rsid w:val="001D2396"/>
    <w:rsid w:val="001D2590"/>
    <w:rsid w:val="001D29D5"/>
    <w:rsid w:val="001D2A57"/>
    <w:rsid w:val="001D2E58"/>
    <w:rsid w:val="001D3947"/>
    <w:rsid w:val="001D3FB3"/>
    <w:rsid w:val="001D408A"/>
    <w:rsid w:val="001D5650"/>
    <w:rsid w:val="001D662D"/>
    <w:rsid w:val="001D677A"/>
    <w:rsid w:val="001D6C12"/>
    <w:rsid w:val="001D7328"/>
    <w:rsid w:val="001D7401"/>
    <w:rsid w:val="001D76E4"/>
    <w:rsid w:val="001E0A10"/>
    <w:rsid w:val="001E0FDE"/>
    <w:rsid w:val="001E14C5"/>
    <w:rsid w:val="001E178C"/>
    <w:rsid w:val="001E248C"/>
    <w:rsid w:val="001E3166"/>
    <w:rsid w:val="001E3530"/>
    <w:rsid w:val="001E35E2"/>
    <w:rsid w:val="001E39B1"/>
    <w:rsid w:val="001E3E02"/>
    <w:rsid w:val="001E4D05"/>
    <w:rsid w:val="001E505E"/>
    <w:rsid w:val="001E5244"/>
    <w:rsid w:val="001E67DC"/>
    <w:rsid w:val="001E698E"/>
    <w:rsid w:val="001E747F"/>
    <w:rsid w:val="001E78D6"/>
    <w:rsid w:val="001E7B29"/>
    <w:rsid w:val="001E7CE6"/>
    <w:rsid w:val="001F033E"/>
    <w:rsid w:val="001F0D7F"/>
    <w:rsid w:val="001F1050"/>
    <w:rsid w:val="001F1357"/>
    <w:rsid w:val="001F17B3"/>
    <w:rsid w:val="001F2179"/>
    <w:rsid w:val="001F3D67"/>
    <w:rsid w:val="001F4654"/>
    <w:rsid w:val="001F507F"/>
    <w:rsid w:val="001F5234"/>
    <w:rsid w:val="001F5432"/>
    <w:rsid w:val="001F562B"/>
    <w:rsid w:val="001F7851"/>
    <w:rsid w:val="00200104"/>
    <w:rsid w:val="00200258"/>
    <w:rsid w:val="002002CB"/>
    <w:rsid w:val="00200D10"/>
    <w:rsid w:val="0020129C"/>
    <w:rsid w:val="002018FE"/>
    <w:rsid w:val="00201F4E"/>
    <w:rsid w:val="0020239D"/>
    <w:rsid w:val="00202A3B"/>
    <w:rsid w:val="002031F8"/>
    <w:rsid w:val="002038EB"/>
    <w:rsid w:val="00204874"/>
    <w:rsid w:val="0020618B"/>
    <w:rsid w:val="002065FE"/>
    <w:rsid w:val="00206A63"/>
    <w:rsid w:val="00207221"/>
    <w:rsid w:val="002077E0"/>
    <w:rsid w:val="002079E1"/>
    <w:rsid w:val="00210A3D"/>
    <w:rsid w:val="002117A2"/>
    <w:rsid w:val="00212504"/>
    <w:rsid w:val="0021260C"/>
    <w:rsid w:val="00213067"/>
    <w:rsid w:val="0021350C"/>
    <w:rsid w:val="00213683"/>
    <w:rsid w:val="00213922"/>
    <w:rsid w:val="00213A1B"/>
    <w:rsid w:val="00213B60"/>
    <w:rsid w:val="00214E07"/>
    <w:rsid w:val="0021526E"/>
    <w:rsid w:val="002156E0"/>
    <w:rsid w:val="00215D99"/>
    <w:rsid w:val="00215EA2"/>
    <w:rsid w:val="00216067"/>
    <w:rsid w:val="0021610C"/>
    <w:rsid w:val="002163E7"/>
    <w:rsid w:val="00216A02"/>
    <w:rsid w:val="00216D0E"/>
    <w:rsid w:val="00216FB8"/>
    <w:rsid w:val="00217E55"/>
    <w:rsid w:val="002204FC"/>
    <w:rsid w:val="00221005"/>
    <w:rsid w:val="002214E0"/>
    <w:rsid w:val="0022174E"/>
    <w:rsid w:val="0022291E"/>
    <w:rsid w:val="002233F4"/>
    <w:rsid w:val="00223632"/>
    <w:rsid w:val="00223B8F"/>
    <w:rsid w:val="00223C80"/>
    <w:rsid w:val="00223FD9"/>
    <w:rsid w:val="002241F0"/>
    <w:rsid w:val="002248CA"/>
    <w:rsid w:val="002249B2"/>
    <w:rsid w:val="002251CD"/>
    <w:rsid w:val="00225D93"/>
    <w:rsid w:val="00226678"/>
    <w:rsid w:val="00226823"/>
    <w:rsid w:val="00226941"/>
    <w:rsid w:val="002269DD"/>
    <w:rsid w:val="00227CFA"/>
    <w:rsid w:val="00230157"/>
    <w:rsid w:val="0023039F"/>
    <w:rsid w:val="002307BC"/>
    <w:rsid w:val="00230807"/>
    <w:rsid w:val="00230AC0"/>
    <w:rsid w:val="00230DCB"/>
    <w:rsid w:val="00231044"/>
    <w:rsid w:val="0023152F"/>
    <w:rsid w:val="00231618"/>
    <w:rsid w:val="002317B8"/>
    <w:rsid w:val="00231F94"/>
    <w:rsid w:val="0023244B"/>
    <w:rsid w:val="002331FE"/>
    <w:rsid w:val="00233B46"/>
    <w:rsid w:val="002341C5"/>
    <w:rsid w:val="0023451E"/>
    <w:rsid w:val="00234DE9"/>
    <w:rsid w:val="00234E7B"/>
    <w:rsid w:val="0023532B"/>
    <w:rsid w:val="00235350"/>
    <w:rsid w:val="002355E3"/>
    <w:rsid w:val="002367A8"/>
    <w:rsid w:val="00236A73"/>
    <w:rsid w:val="0023700E"/>
    <w:rsid w:val="002379C2"/>
    <w:rsid w:val="002405B4"/>
    <w:rsid w:val="00240B1A"/>
    <w:rsid w:val="00240D36"/>
    <w:rsid w:val="00241C0D"/>
    <w:rsid w:val="00241E55"/>
    <w:rsid w:val="00242B98"/>
    <w:rsid w:val="00242C17"/>
    <w:rsid w:val="00244073"/>
    <w:rsid w:val="0024411B"/>
    <w:rsid w:val="0024422C"/>
    <w:rsid w:val="00244496"/>
    <w:rsid w:val="00244970"/>
    <w:rsid w:val="00244B1B"/>
    <w:rsid w:val="00244F30"/>
    <w:rsid w:val="002453F2"/>
    <w:rsid w:val="00245830"/>
    <w:rsid w:val="0024583C"/>
    <w:rsid w:val="00245B4C"/>
    <w:rsid w:val="00245DA2"/>
    <w:rsid w:val="0024655E"/>
    <w:rsid w:val="00246E3E"/>
    <w:rsid w:val="00247183"/>
    <w:rsid w:val="002477A7"/>
    <w:rsid w:val="0025026B"/>
    <w:rsid w:val="00250F11"/>
    <w:rsid w:val="002512C5"/>
    <w:rsid w:val="00251B95"/>
    <w:rsid w:val="00251C67"/>
    <w:rsid w:val="00252D27"/>
    <w:rsid w:val="00252E93"/>
    <w:rsid w:val="00253EF6"/>
    <w:rsid w:val="0025465E"/>
    <w:rsid w:val="00254F2A"/>
    <w:rsid w:val="0025516C"/>
    <w:rsid w:val="002552B8"/>
    <w:rsid w:val="00255D2E"/>
    <w:rsid w:val="002562A7"/>
    <w:rsid w:val="00257F0F"/>
    <w:rsid w:val="00260695"/>
    <w:rsid w:val="0026105B"/>
    <w:rsid w:val="0026109F"/>
    <w:rsid w:val="00262289"/>
    <w:rsid w:val="00262767"/>
    <w:rsid w:val="00262C52"/>
    <w:rsid w:val="002634C5"/>
    <w:rsid w:val="00263680"/>
    <w:rsid w:val="00263966"/>
    <w:rsid w:val="002641DD"/>
    <w:rsid w:val="002652E4"/>
    <w:rsid w:val="002656E0"/>
    <w:rsid w:val="00265865"/>
    <w:rsid w:val="00265BEF"/>
    <w:rsid w:val="002667D1"/>
    <w:rsid w:val="002668DE"/>
    <w:rsid w:val="002675B9"/>
    <w:rsid w:val="00270DA3"/>
    <w:rsid w:val="00270DA6"/>
    <w:rsid w:val="00271A2A"/>
    <w:rsid w:val="00271E83"/>
    <w:rsid w:val="002722D2"/>
    <w:rsid w:val="00273147"/>
    <w:rsid w:val="00273454"/>
    <w:rsid w:val="002739E8"/>
    <w:rsid w:val="00274793"/>
    <w:rsid w:val="0027480D"/>
    <w:rsid w:val="00275FCC"/>
    <w:rsid w:val="00276533"/>
    <w:rsid w:val="00276A59"/>
    <w:rsid w:val="00277721"/>
    <w:rsid w:val="00277A4D"/>
    <w:rsid w:val="00280366"/>
    <w:rsid w:val="00280A1A"/>
    <w:rsid w:val="00280C71"/>
    <w:rsid w:val="00280D7D"/>
    <w:rsid w:val="00281662"/>
    <w:rsid w:val="0028253D"/>
    <w:rsid w:val="002827F2"/>
    <w:rsid w:val="00282C47"/>
    <w:rsid w:val="00282DB2"/>
    <w:rsid w:val="00283CB2"/>
    <w:rsid w:val="00283D2E"/>
    <w:rsid w:val="00284041"/>
    <w:rsid w:val="00284892"/>
    <w:rsid w:val="00284985"/>
    <w:rsid w:val="00284ABC"/>
    <w:rsid w:val="00285662"/>
    <w:rsid w:val="00285732"/>
    <w:rsid w:val="002857BB"/>
    <w:rsid w:val="002859D9"/>
    <w:rsid w:val="00285E54"/>
    <w:rsid w:val="00286843"/>
    <w:rsid w:val="00286C67"/>
    <w:rsid w:val="00286E63"/>
    <w:rsid w:val="00287779"/>
    <w:rsid w:val="00287BFF"/>
    <w:rsid w:val="00287DF7"/>
    <w:rsid w:val="00290146"/>
    <w:rsid w:val="00290A57"/>
    <w:rsid w:val="00290ED3"/>
    <w:rsid w:val="00292644"/>
    <w:rsid w:val="00292A04"/>
    <w:rsid w:val="00292BF4"/>
    <w:rsid w:val="00292CC2"/>
    <w:rsid w:val="00292E6A"/>
    <w:rsid w:val="00292F53"/>
    <w:rsid w:val="00293310"/>
    <w:rsid w:val="002934D1"/>
    <w:rsid w:val="0029353A"/>
    <w:rsid w:val="00293D77"/>
    <w:rsid w:val="0029448B"/>
    <w:rsid w:val="002947D3"/>
    <w:rsid w:val="00296C46"/>
    <w:rsid w:val="0029762A"/>
    <w:rsid w:val="0029772B"/>
    <w:rsid w:val="002A09CC"/>
    <w:rsid w:val="002A0A71"/>
    <w:rsid w:val="002A1266"/>
    <w:rsid w:val="002A1E31"/>
    <w:rsid w:val="002A1E9C"/>
    <w:rsid w:val="002A2357"/>
    <w:rsid w:val="002A2CAC"/>
    <w:rsid w:val="002A2DED"/>
    <w:rsid w:val="002A2F87"/>
    <w:rsid w:val="002A31E0"/>
    <w:rsid w:val="002A3EE3"/>
    <w:rsid w:val="002A4D88"/>
    <w:rsid w:val="002A4E00"/>
    <w:rsid w:val="002A56FA"/>
    <w:rsid w:val="002A62C5"/>
    <w:rsid w:val="002A7778"/>
    <w:rsid w:val="002A7986"/>
    <w:rsid w:val="002B03FD"/>
    <w:rsid w:val="002B0B67"/>
    <w:rsid w:val="002B0C5A"/>
    <w:rsid w:val="002B1791"/>
    <w:rsid w:val="002B18DE"/>
    <w:rsid w:val="002B1AF7"/>
    <w:rsid w:val="002B275B"/>
    <w:rsid w:val="002B3426"/>
    <w:rsid w:val="002B4F33"/>
    <w:rsid w:val="002B5508"/>
    <w:rsid w:val="002B5A2B"/>
    <w:rsid w:val="002B610C"/>
    <w:rsid w:val="002B65C8"/>
    <w:rsid w:val="002B72C2"/>
    <w:rsid w:val="002B7CEF"/>
    <w:rsid w:val="002C05EA"/>
    <w:rsid w:val="002C0902"/>
    <w:rsid w:val="002C0B5D"/>
    <w:rsid w:val="002C0D93"/>
    <w:rsid w:val="002C1231"/>
    <w:rsid w:val="002C22B9"/>
    <w:rsid w:val="002C2566"/>
    <w:rsid w:val="002C26D4"/>
    <w:rsid w:val="002C2EB7"/>
    <w:rsid w:val="002C2FB9"/>
    <w:rsid w:val="002C3249"/>
    <w:rsid w:val="002C36BD"/>
    <w:rsid w:val="002C3C95"/>
    <w:rsid w:val="002C41B4"/>
    <w:rsid w:val="002C45AB"/>
    <w:rsid w:val="002C45D8"/>
    <w:rsid w:val="002C4699"/>
    <w:rsid w:val="002C48B8"/>
    <w:rsid w:val="002C543D"/>
    <w:rsid w:val="002C5DC7"/>
    <w:rsid w:val="002C5F43"/>
    <w:rsid w:val="002C6D89"/>
    <w:rsid w:val="002C7ED5"/>
    <w:rsid w:val="002D05C5"/>
    <w:rsid w:val="002D06D5"/>
    <w:rsid w:val="002D0A28"/>
    <w:rsid w:val="002D0BF5"/>
    <w:rsid w:val="002D1236"/>
    <w:rsid w:val="002D130A"/>
    <w:rsid w:val="002D1310"/>
    <w:rsid w:val="002D17C6"/>
    <w:rsid w:val="002D29F9"/>
    <w:rsid w:val="002D2D51"/>
    <w:rsid w:val="002D32DB"/>
    <w:rsid w:val="002D33BC"/>
    <w:rsid w:val="002D3B22"/>
    <w:rsid w:val="002D3E7A"/>
    <w:rsid w:val="002D437C"/>
    <w:rsid w:val="002D4463"/>
    <w:rsid w:val="002D4EA8"/>
    <w:rsid w:val="002D5882"/>
    <w:rsid w:val="002D5905"/>
    <w:rsid w:val="002D6A95"/>
    <w:rsid w:val="002D7D61"/>
    <w:rsid w:val="002E058F"/>
    <w:rsid w:val="002E1F0F"/>
    <w:rsid w:val="002E21FA"/>
    <w:rsid w:val="002E2756"/>
    <w:rsid w:val="002E28B4"/>
    <w:rsid w:val="002E3928"/>
    <w:rsid w:val="002E413E"/>
    <w:rsid w:val="002E469B"/>
    <w:rsid w:val="002E4859"/>
    <w:rsid w:val="002E5697"/>
    <w:rsid w:val="002E5D5D"/>
    <w:rsid w:val="002E61BE"/>
    <w:rsid w:val="002E6B60"/>
    <w:rsid w:val="002E723D"/>
    <w:rsid w:val="002E7951"/>
    <w:rsid w:val="002F021C"/>
    <w:rsid w:val="002F07DD"/>
    <w:rsid w:val="002F0B7F"/>
    <w:rsid w:val="002F0DE2"/>
    <w:rsid w:val="002F0E46"/>
    <w:rsid w:val="002F165F"/>
    <w:rsid w:val="002F1D5D"/>
    <w:rsid w:val="002F1E2F"/>
    <w:rsid w:val="002F1FF3"/>
    <w:rsid w:val="002F2543"/>
    <w:rsid w:val="002F2C6D"/>
    <w:rsid w:val="002F2DFA"/>
    <w:rsid w:val="002F41DC"/>
    <w:rsid w:val="002F4FC1"/>
    <w:rsid w:val="002F7923"/>
    <w:rsid w:val="002F7925"/>
    <w:rsid w:val="0030036D"/>
    <w:rsid w:val="0030049D"/>
    <w:rsid w:val="00300ABF"/>
    <w:rsid w:val="00301175"/>
    <w:rsid w:val="003011F4"/>
    <w:rsid w:val="003014A4"/>
    <w:rsid w:val="0030161F"/>
    <w:rsid w:val="00301F9D"/>
    <w:rsid w:val="003030BD"/>
    <w:rsid w:val="0030310F"/>
    <w:rsid w:val="003034D1"/>
    <w:rsid w:val="00303D6C"/>
    <w:rsid w:val="00303DDF"/>
    <w:rsid w:val="003041A9"/>
    <w:rsid w:val="00304308"/>
    <w:rsid w:val="00304B55"/>
    <w:rsid w:val="00307E2C"/>
    <w:rsid w:val="00310890"/>
    <w:rsid w:val="003117ED"/>
    <w:rsid w:val="00312174"/>
    <w:rsid w:val="00313AAF"/>
    <w:rsid w:val="00314456"/>
    <w:rsid w:val="00314548"/>
    <w:rsid w:val="00315C94"/>
    <w:rsid w:val="00316283"/>
    <w:rsid w:val="003175FF"/>
    <w:rsid w:val="003178B1"/>
    <w:rsid w:val="00320378"/>
    <w:rsid w:val="00320670"/>
    <w:rsid w:val="0032073F"/>
    <w:rsid w:val="0032080F"/>
    <w:rsid w:val="00320921"/>
    <w:rsid w:val="0032120D"/>
    <w:rsid w:val="0032125D"/>
    <w:rsid w:val="00321CAE"/>
    <w:rsid w:val="003221E7"/>
    <w:rsid w:val="003225F7"/>
    <w:rsid w:val="00322A2F"/>
    <w:rsid w:val="00323B19"/>
    <w:rsid w:val="00323B3B"/>
    <w:rsid w:val="00323BFC"/>
    <w:rsid w:val="003241DC"/>
    <w:rsid w:val="00324DA2"/>
    <w:rsid w:val="00324EA1"/>
    <w:rsid w:val="0032539F"/>
    <w:rsid w:val="003254FF"/>
    <w:rsid w:val="00325D06"/>
    <w:rsid w:val="00326FBA"/>
    <w:rsid w:val="0032755B"/>
    <w:rsid w:val="00327FA1"/>
    <w:rsid w:val="003303FC"/>
    <w:rsid w:val="0033061B"/>
    <w:rsid w:val="00330B76"/>
    <w:rsid w:val="00331803"/>
    <w:rsid w:val="00331990"/>
    <w:rsid w:val="003319C5"/>
    <w:rsid w:val="003321B4"/>
    <w:rsid w:val="00332430"/>
    <w:rsid w:val="0033330D"/>
    <w:rsid w:val="0033393F"/>
    <w:rsid w:val="00333A0B"/>
    <w:rsid w:val="00334352"/>
    <w:rsid w:val="003343C8"/>
    <w:rsid w:val="003343CB"/>
    <w:rsid w:val="0033459B"/>
    <w:rsid w:val="00334AF6"/>
    <w:rsid w:val="0033661E"/>
    <w:rsid w:val="00337708"/>
    <w:rsid w:val="00337784"/>
    <w:rsid w:val="00340072"/>
    <w:rsid w:val="003402CA"/>
    <w:rsid w:val="00340383"/>
    <w:rsid w:val="00340EF9"/>
    <w:rsid w:val="003412C3"/>
    <w:rsid w:val="003428BD"/>
    <w:rsid w:val="003428C1"/>
    <w:rsid w:val="003430B1"/>
    <w:rsid w:val="00343269"/>
    <w:rsid w:val="00343A1B"/>
    <w:rsid w:val="003440F9"/>
    <w:rsid w:val="00344F72"/>
    <w:rsid w:val="0034536A"/>
    <w:rsid w:val="00345C0B"/>
    <w:rsid w:val="0034640C"/>
    <w:rsid w:val="00347996"/>
    <w:rsid w:val="00347AB4"/>
    <w:rsid w:val="00347B18"/>
    <w:rsid w:val="00350620"/>
    <w:rsid w:val="003507A3"/>
    <w:rsid w:val="00350965"/>
    <w:rsid w:val="00351244"/>
    <w:rsid w:val="00351BF3"/>
    <w:rsid w:val="00351E85"/>
    <w:rsid w:val="00351F77"/>
    <w:rsid w:val="0035209C"/>
    <w:rsid w:val="003526DD"/>
    <w:rsid w:val="00352965"/>
    <w:rsid w:val="00353C43"/>
    <w:rsid w:val="003546DB"/>
    <w:rsid w:val="003558B9"/>
    <w:rsid w:val="00355EDD"/>
    <w:rsid w:val="00356834"/>
    <w:rsid w:val="00357352"/>
    <w:rsid w:val="0036019E"/>
    <w:rsid w:val="003606A7"/>
    <w:rsid w:val="00360CFF"/>
    <w:rsid w:val="00360F78"/>
    <w:rsid w:val="003622B9"/>
    <w:rsid w:val="00362B9B"/>
    <w:rsid w:val="00363445"/>
    <w:rsid w:val="0036390B"/>
    <w:rsid w:val="003650BF"/>
    <w:rsid w:val="003656BD"/>
    <w:rsid w:val="0036599C"/>
    <w:rsid w:val="00365C57"/>
    <w:rsid w:val="003662D4"/>
    <w:rsid w:val="0036661D"/>
    <w:rsid w:val="003668FB"/>
    <w:rsid w:val="00367B6E"/>
    <w:rsid w:val="00367BD5"/>
    <w:rsid w:val="00370A82"/>
    <w:rsid w:val="00370B0C"/>
    <w:rsid w:val="0037143D"/>
    <w:rsid w:val="0037249B"/>
    <w:rsid w:val="003734F6"/>
    <w:rsid w:val="0037394E"/>
    <w:rsid w:val="00373F2D"/>
    <w:rsid w:val="00373F84"/>
    <w:rsid w:val="00374617"/>
    <w:rsid w:val="00374749"/>
    <w:rsid w:val="003748DD"/>
    <w:rsid w:val="00374F9A"/>
    <w:rsid w:val="00375D39"/>
    <w:rsid w:val="00375DC8"/>
    <w:rsid w:val="003765B6"/>
    <w:rsid w:val="003769A8"/>
    <w:rsid w:val="003777A6"/>
    <w:rsid w:val="00380EF7"/>
    <w:rsid w:val="00381013"/>
    <w:rsid w:val="003812FA"/>
    <w:rsid w:val="00381864"/>
    <w:rsid w:val="00381948"/>
    <w:rsid w:val="00381EE6"/>
    <w:rsid w:val="0038201E"/>
    <w:rsid w:val="00382260"/>
    <w:rsid w:val="0038259D"/>
    <w:rsid w:val="00383461"/>
    <w:rsid w:val="0038405A"/>
    <w:rsid w:val="003843AE"/>
    <w:rsid w:val="00384681"/>
    <w:rsid w:val="00385F55"/>
    <w:rsid w:val="00385F79"/>
    <w:rsid w:val="00386311"/>
    <w:rsid w:val="0038778C"/>
    <w:rsid w:val="00387DF9"/>
    <w:rsid w:val="0039049E"/>
    <w:rsid w:val="00391957"/>
    <w:rsid w:val="003919AA"/>
    <w:rsid w:val="00392210"/>
    <w:rsid w:val="00392CAD"/>
    <w:rsid w:val="00392E3D"/>
    <w:rsid w:val="00392ED3"/>
    <w:rsid w:val="003934E6"/>
    <w:rsid w:val="003936AF"/>
    <w:rsid w:val="00393BC0"/>
    <w:rsid w:val="00393FEA"/>
    <w:rsid w:val="00394164"/>
    <w:rsid w:val="00394B3C"/>
    <w:rsid w:val="0039508B"/>
    <w:rsid w:val="003950B8"/>
    <w:rsid w:val="00395752"/>
    <w:rsid w:val="00395E90"/>
    <w:rsid w:val="00395F97"/>
    <w:rsid w:val="00396DF8"/>
    <w:rsid w:val="00396F03"/>
    <w:rsid w:val="00397E3E"/>
    <w:rsid w:val="003A0B8A"/>
    <w:rsid w:val="003A0D9C"/>
    <w:rsid w:val="003A1536"/>
    <w:rsid w:val="003A160B"/>
    <w:rsid w:val="003A1750"/>
    <w:rsid w:val="003A1C20"/>
    <w:rsid w:val="003A20D4"/>
    <w:rsid w:val="003A29B5"/>
    <w:rsid w:val="003A2C4B"/>
    <w:rsid w:val="003A37FC"/>
    <w:rsid w:val="003A39D2"/>
    <w:rsid w:val="003A3AC9"/>
    <w:rsid w:val="003A59F6"/>
    <w:rsid w:val="003A5A23"/>
    <w:rsid w:val="003A66DC"/>
    <w:rsid w:val="003A67D9"/>
    <w:rsid w:val="003A6BC7"/>
    <w:rsid w:val="003A704B"/>
    <w:rsid w:val="003A716E"/>
    <w:rsid w:val="003B0D54"/>
    <w:rsid w:val="003B0EB2"/>
    <w:rsid w:val="003B3042"/>
    <w:rsid w:val="003B317B"/>
    <w:rsid w:val="003B3813"/>
    <w:rsid w:val="003B3D34"/>
    <w:rsid w:val="003B4012"/>
    <w:rsid w:val="003B49FF"/>
    <w:rsid w:val="003B4BDC"/>
    <w:rsid w:val="003B4FB5"/>
    <w:rsid w:val="003B5161"/>
    <w:rsid w:val="003B557E"/>
    <w:rsid w:val="003B55F2"/>
    <w:rsid w:val="003B5AED"/>
    <w:rsid w:val="003B5D83"/>
    <w:rsid w:val="003B5EAD"/>
    <w:rsid w:val="003B6292"/>
    <w:rsid w:val="003B656B"/>
    <w:rsid w:val="003B6B0D"/>
    <w:rsid w:val="003B7F55"/>
    <w:rsid w:val="003C00AD"/>
    <w:rsid w:val="003C0A28"/>
    <w:rsid w:val="003C1572"/>
    <w:rsid w:val="003C17AA"/>
    <w:rsid w:val="003C1C3E"/>
    <w:rsid w:val="003C2221"/>
    <w:rsid w:val="003C25B9"/>
    <w:rsid w:val="003C30C8"/>
    <w:rsid w:val="003C3AB8"/>
    <w:rsid w:val="003C4749"/>
    <w:rsid w:val="003C4B91"/>
    <w:rsid w:val="003C56F3"/>
    <w:rsid w:val="003C5905"/>
    <w:rsid w:val="003C5A20"/>
    <w:rsid w:val="003C6014"/>
    <w:rsid w:val="003C6481"/>
    <w:rsid w:val="003C68CA"/>
    <w:rsid w:val="003C68F2"/>
    <w:rsid w:val="003C6D64"/>
    <w:rsid w:val="003C7C37"/>
    <w:rsid w:val="003D070A"/>
    <w:rsid w:val="003D1196"/>
    <w:rsid w:val="003D12D9"/>
    <w:rsid w:val="003D1304"/>
    <w:rsid w:val="003D1D53"/>
    <w:rsid w:val="003D1DC3"/>
    <w:rsid w:val="003D1E21"/>
    <w:rsid w:val="003D1E6D"/>
    <w:rsid w:val="003D239D"/>
    <w:rsid w:val="003D2FD4"/>
    <w:rsid w:val="003D3F09"/>
    <w:rsid w:val="003D4CD4"/>
    <w:rsid w:val="003D519B"/>
    <w:rsid w:val="003D56A1"/>
    <w:rsid w:val="003D59A0"/>
    <w:rsid w:val="003D6525"/>
    <w:rsid w:val="003D66EE"/>
    <w:rsid w:val="003D695F"/>
    <w:rsid w:val="003D69EE"/>
    <w:rsid w:val="003D6B25"/>
    <w:rsid w:val="003D73B2"/>
    <w:rsid w:val="003D768A"/>
    <w:rsid w:val="003D7BD5"/>
    <w:rsid w:val="003E0ADC"/>
    <w:rsid w:val="003E2CF5"/>
    <w:rsid w:val="003E2D5F"/>
    <w:rsid w:val="003E2D77"/>
    <w:rsid w:val="003E2F52"/>
    <w:rsid w:val="003E2FD2"/>
    <w:rsid w:val="003E3299"/>
    <w:rsid w:val="003E399C"/>
    <w:rsid w:val="003E3FB2"/>
    <w:rsid w:val="003E40E9"/>
    <w:rsid w:val="003E435C"/>
    <w:rsid w:val="003E4792"/>
    <w:rsid w:val="003E51A3"/>
    <w:rsid w:val="003E56AB"/>
    <w:rsid w:val="003E5AE6"/>
    <w:rsid w:val="003E5C1B"/>
    <w:rsid w:val="003E6C75"/>
    <w:rsid w:val="003E7D38"/>
    <w:rsid w:val="003F02BB"/>
    <w:rsid w:val="003F02E4"/>
    <w:rsid w:val="003F0E8C"/>
    <w:rsid w:val="003F1173"/>
    <w:rsid w:val="003F16CD"/>
    <w:rsid w:val="003F16E3"/>
    <w:rsid w:val="003F224E"/>
    <w:rsid w:val="003F2678"/>
    <w:rsid w:val="003F2C6B"/>
    <w:rsid w:val="003F37BB"/>
    <w:rsid w:val="003F3886"/>
    <w:rsid w:val="003F3F55"/>
    <w:rsid w:val="003F402D"/>
    <w:rsid w:val="003F406A"/>
    <w:rsid w:val="003F44CC"/>
    <w:rsid w:val="003F4610"/>
    <w:rsid w:val="003F59D9"/>
    <w:rsid w:val="003F5C5C"/>
    <w:rsid w:val="003F60CD"/>
    <w:rsid w:val="003F684F"/>
    <w:rsid w:val="003F6CC4"/>
    <w:rsid w:val="003F7073"/>
    <w:rsid w:val="003F7C8A"/>
    <w:rsid w:val="003F7E8A"/>
    <w:rsid w:val="004011C8"/>
    <w:rsid w:val="0040135C"/>
    <w:rsid w:val="00403A5B"/>
    <w:rsid w:val="00403F9C"/>
    <w:rsid w:val="00404278"/>
    <w:rsid w:val="0040483D"/>
    <w:rsid w:val="00405573"/>
    <w:rsid w:val="0040589B"/>
    <w:rsid w:val="004058E0"/>
    <w:rsid w:val="00406A67"/>
    <w:rsid w:val="00407194"/>
    <w:rsid w:val="00407870"/>
    <w:rsid w:val="00407E09"/>
    <w:rsid w:val="00407F2F"/>
    <w:rsid w:val="00407FE6"/>
    <w:rsid w:val="0041117C"/>
    <w:rsid w:val="004115A1"/>
    <w:rsid w:val="0041172D"/>
    <w:rsid w:val="004120F3"/>
    <w:rsid w:val="00412835"/>
    <w:rsid w:val="00413058"/>
    <w:rsid w:val="004130AD"/>
    <w:rsid w:val="00414130"/>
    <w:rsid w:val="004143C1"/>
    <w:rsid w:val="00414F19"/>
    <w:rsid w:val="0041510C"/>
    <w:rsid w:val="004156FB"/>
    <w:rsid w:val="00415D29"/>
    <w:rsid w:val="00415FFC"/>
    <w:rsid w:val="00416101"/>
    <w:rsid w:val="004165DD"/>
    <w:rsid w:val="0041694E"/>
    <w:rsid w:val="00416AC3"/>
    <w:rsid w:val="00416D14"/>
    <w:rsid w:val="0041731A"/>
    <w:rsid w:val="004173A9"/>
    <w:rsid w:val="00417C51"/>
    <w:rsid w:val="00417E58"/>
    <w:rsid w:val="00420755"/>
    <w:rsid w:val="00420B4B"/>
    <w:rsid w:val="004219CA"/>
    <w:rsid w:val="00422242"/>
    <w:rsid w:val="004226E2"/>
    <w:rsid w:val="00422B5C"/>
    <w:rsid w:val="00422D1C"/>
    <w:rsid w:val="004232B8"/>
    <w:rsid w:val="00423569"/>
    <w:rsid w:val="00424092"/>
    <w:rsid w:val="00424700"/>
    <w:rsid w:val="0042499C"/>
    <w:rsid w:val="00424CBB"/>
    <w:rsid w:val="00425E3E"/>
    <w:rsid w:val="00425EBF"/>
    <w:rsid w:val="004262B5"/>
    <w:rsid w:val="00426464"/>
    <w:rsid w:val="00426773"/>
    <w:rsid w:val="0042696C"/>
    <w:rsid w:val="00427AC0"/>
    <w:rsid w:val="00427C83"/>
    <w:rsid w:val="00427FBD"/>
    <w:rsid w:val="00427FF5"/>
    <w:rsid w:val="00430041"/>
    <w:rsid w:val="004301D7"/>
    <w:rsid w:val="00430B5A"/>
    <w:rsid w:val="00430E3C"/>
    <w:rsid w:val="00431053"/>
    <w:rsid w:val="0043105F"/>
    <w:rsid w:val="0043146E"/>
    <w:rsid w:val="00432669"/>
    <w:rsid w:val="00432673"/>
    <w:rsid w:val="00432D76"/>
    <w:rsid w:val="0043347D"/>
    <w:rsid w:val="004341EA"/>
    <w:rsid w:val="004344F7"/>
    <w:rsid w:val="00434F88"/>
    <w:rsid w:val="00435437"/>
    <w:rsid w:val="00435C0F"/>
    <w:rsid w:val="00436239"/>
    <w:rsid w:val="0043648C"/>
    <w:rsid w:val="00436AA3"/>
    <w:rsid w:val="00436D6A"/>
    <w:rsid w:val="00437565"/>
    <w:rsid w:val="00437C7E"/>
    <w:rsid w:val="00437F24"/>
    <w:rsid w:val="00440768"/>
    <w:rsid w:val="00441299"/>
    <w:rsid w:val="004419E3"/>
    <w:rsid w:val="0044209B"/>
    <w:rsid w:val="00442232"/>
    <w:rsid w:val="004423A2"/>
    <w:rsid w:val="0044266E"/>
    <w:rsid w:val="004429D8"/>
    <w:rsid w:val="00442AFA"/>
    <w:rsid w:val="00442C82"/>
    <w:rsid w:val="00443ADF"/>
    <w:rsid w:val="00444A44"/>
    <w:rsid w:val="00444D00"/>
    <w:rsid w:val="00444D0E"/>
    <w:rsid w:val="00445121"/>
    <w:rsid w:val="00445D9E"/>
    <w:rsid w:val="00446723"/>
    <w:rsid w:val="004468F0"/>
    <w:rsid w:val="00446D38"/>
    <w:rsid w:val="004478E7"/>
    <w:rsid w:val="00447D50"/>
    <w:rsid w:val="00450619"/>
    <w:rsid w:val="00450731"/>
    <w:rsid w:val="00450914"/>
    <w:rsid w:val="0045096B"/>
    <w:rsid w:val="004513A2"/>
    <w:rsid w:val="0045248F"/>
    <w:rsid w:val="004524FA"/>
    <w:rsid w:val="0045279C"/>
    <w:rsid w:val="00452B57"/>
    <w:rsid w:val="00452B91"/>
    <w:rsid w:val="00452E6D"/>
    <w:rsid w:val="00454CB2"/>
    <w:rsid w:val="00454F38"/>
    <w:rsid w:val="0045521A"/>
    <w:rsid w:val="004558B3"/>
    <w:rsid w:val="00455A97"/>
    <w:rsid w:val="00455AA0"/>
    <w:rsid w:val="00455FAC"/>
    <w:rsid w:val="0045620B"/>
    <w:rsid w:val="0045643F"/>
    <w:rsid w:val="00456B60"/>
    <w:rsid w:val="004576EB"/>
    <w:rsid w:val="00457F2E"/>
    <w:rsid w:val="00460D8B"/>
    <w:rsid w:val="00461054"/>
    <w:rsid w:val="00461A12"/>
    <w:rsid w:val="00463C42"/>
    <w:rsid w:val="004653EC"/>
    <w:rsid w:val="00465A67"/>
    <w:rsid w:val="00465AEA"/>
    <w:rsid w:val="00466449"/>
    <w:rsid w:val="004666E4"/>
    <w:rsid w:val="00466C41"/>
    <w:rsid w:val="00467AF1"/>
    <w:rsid w:val="00470D83"/>
    <w:rsid w:val="004711B4"/>
    <w:rsid w:val="00471558"/>
    <w:rsid w:val="00471B7E"/>
    <w:rsid w:val="00471F83"/>
    <w:rsid w:val="00472929"/>
    <w:rsid w:val="004731C2"/>
    <w:rsid w:val="004733A5"/>
    <w:rsid w:val="004735DA"/>
    <w:rsid w:val="00473E97"/>
    <w:rsid w:val="00474657"/>
    <w:rsid w:val="004748A8"/>
    <w:rsid w:val="00474B7A"/>
    <w:rsid w:val="00474BD8"/>
    <w:rsid w:val="00474E67"/>
    <w:rsid w:val="004755AC"/>
    <w:rsid w:val="0047619F"/>
    <w:rsid w:val="004761E6"/>
    <w:rsid w:val="00476564"/>
    <w:rsid w:val="00476793"/>
    <w:rsid w:val="00476F49"/>
    <w:rsid w:val="00480A6F"/>
    <w:rsid w:val="004810B8"/>
    <w:rsid w:val="00481257"/>
    <w:rsid w:val="00481314"/>
    <w:rsid w:val="0048131D"/>
    <w:rsid w:val="0048141F"/>
    <w:rsid w:val="00482E1D"/>
    <w:rsid w:val="00483C5D"/>
    <w:rsid w:val="00483D2F"/>
    <w:rsid w:val="00483F90"/>
    <w:rsid w:val="004840F2"/>
    <w:rsid w:val="00484378"/>
    <w:rsid w:val="004851BB"/>
    <w:rsid w:val="00485FFC"/>
    <w:rsid w:val="00486327"/>
    <w:rsid w:val="00486685"/>
    <w:rsid w:val="0048672F"/>
    <w:rsid w:val="004869A1"/>
    <w:rsid w:val="00486BD2"/>
    <w:rsid w:val="00486CB9"/>
    <w:rsid w:val="00487722"/>
    <w:rsid w:val="0049029C"/>
    <w:rsid w:val="004902E4"/>
    <w:rsid w:val="00491364"/>
    <w:rsid w:val="0049139A"/>
    <w:rsid w:val="00491406"/>
    <w:rsid w:val="00491678"/>
    <w:rsid w:val="004916FC"/>
    <w:rsid w:val="00491924"/>
    <w:rsid w:val="004919F9"/>
    <w:rsid w:val="00491D56"/>
    <w:rsid w:val="004921DF"/>
    <w:rsid w:val="00493499"/>
    <w:rsid w:val="00493D59"/>
    <w:rsid w:val="004941AD"/>
    <w:rsid w:val="00494260"/>
    <w:rsid w:val="004946FB"/>
    <w:rsid w:val="00494BAA"/>
    <w:rsid w:val="00495B1D"/>
    <w:rsid w:val="0049617C"/>
    <w:rsid w:val="004970BA"/>
    <w:rsid w:val="004979D4"/>
    <w:rsid w:val="00497DF9"/>
    <w:rsid w:val="004A0A1E"/>
    <w:rsid w:val="004A0A9D"/>
    <w:rsid w:val="004A0BF5"/>
    <w:rsid w:val="004A0F5B"/>
    <w:rsid w:val="004A1174"/>
    <w:rsid w:val="004A117E"/>
    <w:rsid w:val="004A1273"/>
    <w:rsid w:val="004A27FE"/>
    <w:rsid w:val="004A31CC"/>
    <w:rsid w:val="004A3A95"/>
    <w:rsid w:val="004A486A"/>
    <w:rsid w:val="004A4A9D"/>
    <w:rsid w:val="004A5CAC"/>
    <w:rsid w:val="004A5D8D"/>
    <w:rsid w:val="004A6044"/>
    <w:rsid w:val="004A642A"/>
    <w:rsid w:val="004A64F7"/>
    <w:rsid w:val="004A6C84"/>
    <w:rsid w:val="004A7FBF"/>
    <w:rsid w:val="004B04A8"/>
    <w:rsid w:val="004B062E"/>
    <w:rsid w:val="004B0763"/>
    <w:rsid w:val="004B0CFA"/>
    <w:rsid w:val="004B1155"/>
    <w:rsid w:val="004B203C"/>
    <w:rsid w:val="004B20BF"/>
    <w:rsid w:val="004B236E"/>
    <w:rsid w:val="004B290B"/>
    <w:rsid w:val="004B2C40"/>
    <w:rsid w:val="004B2C8E"/>
    <w:rsid w:val="004B2F83"/>
    <w:rsid w:val="004B331A"/>
    <w:rsid w:val="004B457A"/>
    <w:rsid w:val="004B47B3"/>
    <w:rsid w:val="004B5A7A"/>
    <w:rsid w:val="004B5BD5"/>
    <w:rsid w:val="004B6188"/>
    <w:rsid w:val="004B6385"/>
    <w:rsid w:val="004B6AAE"/>
    <w:rsid w:val="004B6BAC"/>
    <w:rsid w:val="004B72BA"/>
    <w:rsid w:val="004B7A20"/>
    <w:rsid w:val="004B7C76"/>
    <w:rsid w:val="004C022B"/>
    <w:rsid w:val="004C0928"/>
    <w:rsid w:val="004C0A1E"/>
    <w:rsid w:val="004C0AEE"/>
    <w:rsid w:val="004C14A5"/>
    <w:rsid w:val="004C177F"/>
    <w:rsid w:val="004C2654"/>
    <w:rsid w:val="004C2EE3"/>
    <w:rsid w:val="004C349A"/>
    <w:rsid w:val="004C3DB4"/>
    <w:rsid w:val="004C56A0"/>
    <w:rsid w:val="004C5E18"/>
    <w:rsid w:val="004C6571"/>
    <w:rsid w:val="004C6A7C"/>
    <w:rsid w:val="004C6AE9"/>
    <w:rsid w:val="004C7013"/>
    <w:rsid w:val="004C7196"/>
    <w:rsid w:val="004C7B70"/>
    <w:rsid w:val="004C7BF5"/>
    <w:rsid w:val="004D01FA"/>
    <w:rsid w:val="004D0695"/>
    <w:rsid w:val="004D1316"/>
    <w:rsid w:val="004D1A27"/>
    <w:rsid w:val="004D1AE9"/>
    <w:rsid w:val="004D1B79"/>
    <w:rsid w:val="004D1EED"/>
    <w:rsid w:val="004D1F58"/>
    <w:rsid w:val="004D2500"/>
    <w:rsid w:val="004D28A0"/>
    <w:rsid w:val="004D2D43"/>
    <w:rsid w:val="004D2DF6"/>
    <w:rsid w:val="004D34FC"/>
    <w:rsid w:val="004D3D1D"/>
    <w:rsid w:val="004D3FC0"/>
    <w:rsid w:val="004D6388"/>
    <w:rsid w:val="004D64DC"/>
    <w:rsid w:val="004D665C"/>
    <w:rsid w:val="004D66A9"/>
    <w:rsid w:val="004D6A52"/>
    <w:rsid w:val="004D6B01"/>
    <w:rsid w:val="004D744E"/>
    <w:rsid w:val="004E0976"/>
    <w:rsid w:val="004E119A"/>
    <w:rsid w:val="004E1640"/>
    <w:rsid w:val="004E20F1"/>
    <w:rsid w:val="004E21D6"/>
    <w:rsid w:val="004E2428"/>
    <w:rsid w:val="004E2AD6"/>
    <w:rsid w:val="004E2DD8"/>
    <w:rsid w:val="004E3A33"/>
    <w:rsid w:val="004E47DC"/>
    <w:rsid w:val="004E4A0F"/>
    <w:rsid w:val="004E697D"/>
    <w:rsid w:val="004F0347"/>
    <w:rsid w:val="004F0704"/>
    <w:rsid w:val="004F1790"/>
    <w:rsid w:val="004F26FE"/>
    <w:rsid w:val="004F274F"/>
    <w:rsid w:val="004F2A0C"/>
    <w:rsid w:val="004F3C2D"/>
    <w:rsid w:val="004F47B8"/>
    <w:rsid w:val="004F557B"/>
    <w:rsid w:val="004F564E"/>
    <w:rsid w:val="004F5694"/>
    <w:rsid w:val="004F5CF0"/>
    <w:rsid w:val="004F6ABB"/>
    <w:rsid w:val="004F6BA8"/>
    <w:rsid w:val="004F6CD7"/>
    <w:rsid w:val="004F729B"/>
    <w:rsid w:val="004F72C1"/>
    <w:rsid w:val="004F7469"/>
    <w:rsid w:val="005003AD"/>
    <w:rsid w:val="00500445"/>
    <w:rsid w:val="0050054E"/>
    <w:rsid w:val="00500F3C"/>
    <w:rsid w:val="005014E5"/>
    <w:rsid w:val="005016AB"/>
    <w:rsid w:val="00502411"/>
    <w:rsid w:val="00502885"/>
    <w:rsid w:val="00502A55"/>
    <w:rsid w:val="00502E15"/>
    <w:rsid w:val="00505A6F"/>
    <w:rsid w:val="00506261"/>
    <w:rsid w:val="00506B99"/>
    <w:rsid w:val="005070D8"/>
    <w:rsid w:val="00507357"/>
    <w:rsid w:val="0050756B"/>
    <w:rsid w:val="00510673"/>
    <w:rsid w:val="005107F6"/>
    <w:rsid w:val="00510ACD"/>
    <w:rsid w:val="00511474"/>
    <w:rsid w:val="00512583"/>
    <w:rsid w:val="0051259B"/>
    <w:rsid w:val="00512A92"/>
    <w:rsid w:val="0051347C"/>
    <w:rsid w:val="0051355C"/>
    <w:rsid w:val="00513F6F"/>
    <w:rsid w:val="00514550"/>
    <w:rsid w:val="00514BEC"/>
    <w:rsid w:val="00515195"/>
    <w:rsid w:val="00515F09"/>
    <w:rsid w:val="00516163"/>
    <w:rsid w:val="005163AA"/>
    <w:rsid w:val="00516C99"/>
    <w:rsid w:val="00517052"/>
    <w:rsid w:val="005177AC"/>
    <w:rsid w:val="00517A86"/>
    <w:rsid w:val="00517A96"/>
    <w:rsid w:val="00517BB1"/>
    <w:rsid w:val="00520170"/>
    <w:rsid w:val="005203B1"/>
    <w:rsid w:val="0052072B"/>
    <w:rsid w:val="00520D86"/>
    <w:rsid w:val="00521257"/>
    <w:rsid w:val="005213B3"/>
    <w:rsid w:val="005222CC"/>
    <w:rsid w:val="00522F9F"/>
    <w:rsid w:val="00523035"/>
    <w:rsid w:val="005230D9"/>
    <w:rsid w:val="00523104"/>
    <w:rsid w:val="00524363"/>
    <w:rsid w:val="00524463"/>
    <w:rsid w:val="00524B39"/>
    <w:rsid w:val="00524C51"/>
    <w:rsid w:val="00524F97"/>
    <w:rsid w:val="005259B5"/>
    <w:rsid w:val="005260EB"/>
    <w:rsid w:val="005270F6"/>
    <w:rsid w:val="005279DB"/>
    <w:rsid w:val="00530B45"/>
    <w:rsid w:val="0053123A"/>
    <w:rsid w:val="005313DA"/>
    <w:rsid w:val="0053173F"/>
    <w:rsid w:val="00531B06"/>
    <w:rsid w:val="0053232A"/>
    <w:rsid w:val="00532CA8"/>
    <w:rsid w:val="005338DC"/>
    <w:rsid w:val="00533968"/>
    <w:rsid w:val="005346A8"/>
    <w:rsid w:val="00534C0F"/>
    <w:rsid w:val="0053508C"/>
    <w:rsid w:val="0053526E"/>
    <w:rsid w:val="0053615E"/>
    <w:rsid w:val="00536330"/>
    <w:rsid w:val="00536502"/>
    <w:rsid w:val="00536A88"/>
    <w:rsid w:val="00537397"/>
    <w:rsid w:val="0053747F"/>
    <w:rsid w:val="00537A94"/>
    <w:rsid w:val="00537BB6"/>
    <w:rsid w:val="00537E52"/>
    <w:rsid w:val="0054004B"/>
    <w:rsid w:val="00540180"/>
    <w:rsid w:val="00540793"/>
    <w:rsid w:val="0054092C"/>
    <w:rsid w:val="005409A7"/>
    <w:rsid w:val="005410A0"/>
    <w:rsid w:val="0054138E"/>
    <w:rsid w:val="005417DC"/>
    <w:rsid w:val="005419C1"/>
    <w:rsid w:val="00541B6A"/>
    <w:rsid w:val="005423DA"/>
    <w:rsid w:val="00542AA4"/>
    <w:rsid w:val="00542E2C"/>
    <w:rsid w:val="00543582"/>
    <w:rsid w:val="005455BD"/>
    <w:rsid w:val="0054619B"/>
    <w:rsid w:val="00546BC6"/>
    <w:rsid w:val="0054744D"/>
    <w:rsid w:val="00547F0B"/>
    <w:rsid w:val="00550366"/>
    <w:rsid w:val="00550991"/>
    <w:rsid w:val="00551504"/>
    <w:rsid w:val="005515B3"/>
    <w:rsid w:val="00551B49"/>
    <w:rsid w:val="0055289D"/>
    <w:rsid w:val="005533CD"/>
    <w:rsid w:val="005533FC"/>
    <w:rsid w:val="00553796"/>
    <w:rsid w:val="00553B47"/>
    <w:rsid w:val="00553C7A"/>
    <w:rsid w:val="005542DD"/>
    <w:rsid w:val="0055493F"/>
    <w:rsid w:val="0055496F"/>
    <w:rsid w:val="005549D0"/>
    <w:rsid w:val="00554E21"/>
    <w:rsid w:val="00555074"/>
    <w:rsid w:val="00556606"/>
    <w:rsid w:val="00557131"/>
    <w:rsid w:val="00557691"/>
    <w:rsid w:val="005578FF"/>
    <w:rsid w:val="00557F6C"/>
    <w:rsid w:val="00560307"/>
    <w:rsid w:val="00560319"/>
    <w:rsid w:val="00560714"/>
    <w:rsid w:val="00560897"/>
    <w:rsid w:val="00561670"/>
    <w:rsid w:val="005618AA"/>
    <w:rsid w:val="00561B66"/>
    <w:rsid w:val="00561CF6"/>
    <w:rsid w:val="00561D6B"/>
    <w:rsid w:val="00561F02"/>
    <w:rsid w:val="0056244B"/>
    <w:rsid w:val="005626C4"/>
    <w:rsid w:val="005628CE"/>
    <w:rsid w:val="00562957"/>
    <w:rsid w:val="00562D32"/>
    <w:rsid w:val="00564425"/>
    <w:rsid w:val="0056447B"/>
    <w:rsid w:val="0056450B"/>
    <w:rsid w:val="00564C7C"/>
    <w:rsid w:val="00565262"/>
    <w:rsid w:val="00566183"/>
    <w:rsid w:val="00566CCF"/>
    <w:rsid w:val="005671B1"/>
    <w:rsid w:val="00567316"/>
    <w:rsid w:val="00567A48"/>
    <w:rsid w:val="00571192"/>
    <w:rsid w:val="005717E6"/>
    <w:rsid w:val="00571A77"/>
    <w:rsid w:val="00571D18"/>
    <w:rsid w:val="00571F5F"/>
    <w:rsid w:val="005720ED"/>
    <w:rsid w:val="00572C48"/>
    <w:rsid w:val="00572C56"/>
    <w:rsid w:val="00572D0B"/>
    <w:rsid w:val="005741F8"/>
    <w:rsid w:val="0057439D"/>
    <w:rsid w:val="00575C35"/>
    <w:rsid w:val="00576843"/>
    <w:rsid w:val="00576B15"/>
    <w:rsid w:val="00577256"/>
    <w:rsid w:val="005776A0"/>
    <w:rsid w:val="005800B9"/>
    <w:rsid w:val="00580919"/>
    <w:rsid w:val="00580EB1"/>
    <w:rsid w:val="00581285"/>
    <w:rsid w:val="00581598"/>
    <w:rsid w:val="00582026"/>
    <w:rsid w:val="0058236B"/>
    <w:rsid w:val="005831E1"/>
    <w:rsid w:val="00583774"/>
    <w:rsid w:val="00583BA1"/>
    <w:rsid w:val="00584078"/>
    <w:rsid w:val="00584CAB"/>
    <w:rsid w:val="005856C0"/>
    <w:rsid w:val="00586219"/>
    <w:rsid w:val="005864ED"/>
    <w:rsid w:val="00586701"/>
    <w:rsid w:val="005879EB"/>
    <w:rsid w:val="005900BB"/>
    <w:rsid w:val="00590100"/>
    <w:rsid w:val="0059032D"/>
    <w:rsid w:val="00590AAF"/>
    <w:rsid w:val="00590D57"/>
    <w:rsid w:val="00591312"/>
    <w:rsid w:val="0059190D"/>
    <w:rsid w:val="00591BD7"/>
    <w:rsid w:val="00591D48"/>
    <w:rsid w:val="00591F13"/>
    <w:rsid w:val="00591F90"/>
    <w:rsid w:val="00592527"/>
    <w:rsid w:val="005933F2"/>
    <w:rsid w:val="00593414"/>
    <w:rsid w:val="005934D2"/>
    <w:rsid w:val="00593E5F"/>
    <w:rsid w:val="00594115"/>
    <w:rsid w:val="0059463C"/>
    <w:rsid w:val="005948E8"/>
    <w:rsid w:val="00594BE9"/>
    <w:rsid w:val="00594BEB"/>
    <w:rsid w:val="00594C0A"/>
    <w:rsid w:val="0059501F"/>
    <w:rsid w:val="00595169"/>
    <w:rsid w:val="0059677F"/>
    <w:rsid w:val="0059776E"/>
    <w:rsid w:val="00597A0D"/>
    <w:rsid w:val="005A00A1"/>
    <w:rsid w:val="005A10AD"/>
    <w:rsid w:val="005A1135"/>
    <w:rsid w:val="005A127C"/>
    <w:rsid w:val="005A1466"/>
    <w:rsid w:val="005A18DA"/>
    <w:rsid w:val="005A1FDB"/>
    <w:rsid w:val="005A2038"/>
    <w:rsid w:val="005A2325"/>
    <w:rsid w:val="005A3E40"/>
    <w:rsid w:val="005A3FF8"/>
    <w:rsid w:val="005A40C1"/>
    <w:rsid w:val="005A444F"/>
    <w:rsid w:val="005A4EB7"/>
    <w:rsid w:val="005A5067"/>
    <w:rsid w:val="005A56AA"/>
    <w:rsid w:val="005A57F5"/>
    <w:rsid w:val="005A5D45"/>
    <w:rsid w:val="005A5FFA"/>
    <w:rsid w:val="005A641C"/>
    <w:rsid w:val="005A648C"/>
    <w:rsid w:val="005A6A99"/>
    <w:rsid w:val="005A6B0E"/>
    <w:rsid w:val="005A6E0E"/>
    <w:rsid w:val="005A6EED"/>
    <w:rsid w:val="005A73FC"/>
    <w:rsid w:val="005A792B"/>
    <w:rsid w:val="005A7C7F"/>
    <w:rsid w:val="005A7D13"/>
    <w:rsid w:val="005B000A"/>
    <w:rsid w:val="005B0192"/>
    <w:rsid w:val="005B0952"/>
    <w:rsid w:val="005B0B2B"/>
    <w:rsid w:val="005B0F4D"/>
    <w:rsid w:val="005B2393"/>
    <w:rsid w:val="005B2E64"/>
    <w:rsid w:val="005B417F"/>
    <w:rsid w:val="005B47CE"/>
    <w:rsid w:val="005B48DD"/>
    <w:rsid w:val="005B4944"/>
    <w:rsid w:val="005B4DE9"/>
    <w:rsid w:val="005B557A"/>
    <w:rsid w:val="005B6285"/>
    <w:rsid w:val="005B6306"/>
    <w:rsid w:val="005B6BD5"/>
    <w:rsid w:val="005B7736"/>
    <w:rsid w:val="005B7A3E"/>
    <w:rsid w:val="005C0053"/>
    <w:rsid w:val="005C05F5"/>
    <w:rsid w:val="005C1CE9"/>
    <w:rsid w:val="005C1F58"/>
    <w:rsid w:val="005C249B"/>
    <w:rsid w:val="005C2567"/>
    <w:rsid w:val="005C2BF8"/>
    <w:rsid w:val="005C2CFD"/>
    <w:rsid w:val="005C2EC4"/>
    <w:rsid w:val="005C310B"/>
    <w:rsid w:val="005C37F5"/>
    <w:rsid w:val="005C4A0A"/>
    <w:rsid w:val="005C5FD8"/>
    <w:rsid w:val="005C6237"/>
    <w:rsid w:val="005C748E"/>
    <w:rsid w:val="005C78EE"/>
    <w:rsid w:val="005D0167"/>
    <w:rsid w:val="005D016F"/>
    <w:rsid w:val="005D0300"/>
    <w:rsid w:val="005D0DF1"/>
    <w:rsid w:val="005D0F60"/>
    <w:rsid w:val="005D1026"/>
    <w:rsid w:val="005D18D6"/>
    <w:rsid w:val="005D1AC9"/>
    <w:rsid w:val="005D1EDA"/>
    <w:rsid w:val="005D2BB0"/>
    <w:rsid w:val="005D2F77"/>
    <w:rsid w:val="005D3A7D"/>
    <w:rsid w:val="005D3BAC"/>
    <w:rsid w:val="005D49AF"/>
    <w:rsid w:val="005D5335"/>
    <w:rsid w:val="005D53F7"/>
    <w:rsid w:val="005D5BF5"/>
    <w:rsid w:val="005D5CCC"/>
    <w:rsid w:val="005D5FE8"/>
    <w:rsid w:val="005D704E"/>
    <w:rsid w:val="005D73C4"/>
    <w:rsid w:val="005D79D0"/>
    <w:rsid w:val="005E0343"/>
    <w:rsid w:val="005E1017"/>
    <w:rsid w:val="005E1222"/>
    <w:rsid w:val="005E13EE"/>
    <w:rsid w:val="005E2479"/>
    <w:rsid w:val="005E24EE"/>
    <w:rsid w:val="005E251E"/>
    <w:rsid w:val="005E2902"/>
    <w:rsid w:val="005E2A53"/>
    <w:rsid w:val="005E3224"/>
    <w:rsid w:val="005E3E26"/>
    <w:rsid w:val="005E3F71"/>
    <w:rsid w:val="005E531A"/>
    <w:rsid w:val="005E5A01"/>
    <w:rsid w:val="005E5BAA"/>
    <w:rsid w:val="005E5FC8"/>
    <w:rsid w:val="005E600F"/>
    <w:rsid w:val="005E6316"/>
    <w:rsid w:val="005E652D"/>
    <w:rsid w:val="005E682E"/>
    <w:rsid w:val="005E7FBF"/>
    <w:rsid w:val="005F047D"/>
    <w:rsid w:val="005F110E"/>
    <w:rsid w:val="005F1558"/>
    <w:rsid w:val="005F174F"/>
    <w:rsid w:val="005F17BE"/>
    <w:rsid w:val="005F1BEC"/>
    <w:rsid w:val="005F1E07"/>
    <w:rsid w:val="005F2293"/>
    <w:rsid w:val="005F2B74"/>
    <w:rsid w:val="005F2EBE"/>
    <w:rsid w:val="005F3973"/>
    <w:rsid w:val="005F3992"/>
    <w:rsid w:val="005F3A33"/>
    <w:rsid w:val="005F3A34"/>
    <w:rsid w:val="005F4D08"/>
    <w:rsid w:val="005F4E60"/>
    <w:rsid w:val="005F5DD7"/>
    <w:rsid w:val="005F5EBC"/>
    <w:rsid w:val="005F5F76"/>
    <w:rsid w:val="005F68D2"/>
    <w:rsid w:val="005F7D8C"/>
    <w:rsid w:val="005F7F2D"/>
    <w:rsid w:val="005F7FBA"/>
    <w:rsid w:val="00600013"/>
    <w:rsid w:val="0060099D"/>
    <w:rsid w:val="006011BC"/>
    <w:rsid w:val="006018ED"/>
    <w:rsid w:val="00601B6B"/>
    <w:rsid w:val="00603E0C"/>
    <w:rsid w:val="006045F5"/>
    <w:rsid w:val="0060465E"/>
    <w:rsid w:val="006050BF"/>
    <w:rsid w:val="0060512A"/>
    <w:rsid w:val="00605BC7"/>
    <w:rsid w:val="00605DDF"/>
    <w:rsid w:val="006065AB"/>
    <w:rsid w:val="006077B3"/>
    <w:rsid w:val="006103BE"/>
    <w:rsid w:val="006104A2"/>
    <w:rsid w:val="006114A6"/>
    <w:rsid w:val="00611D49"/>
    <w:rsid w:val="0061210F"/>
    <w:rsid w:val="00612E00"/>
    <w:rsid w:val="00612FF9"/>
    <w:rsid w:val="00613394"/>
    <w:rsid w:val="00613C0D"/>
    <w:rsid w:val="00615847"/>
    <w:rsid w:val="006158F3"/>
    <w:rsid w:val="00616067"/>
    <w:rsid w:val="006165D9"/>
    <w:rsid w:val="00616CBA"/>
    <w:rsid w:val="00616E18"/>
    <w:rsid w:val="006171F2"/>
    <w:rsid w:val="0061756D"/>
    <w:rsid w:val="0061766F"/>
    <w:rsid w:val="00617D59"/>
    <w:rsid w:val="00620A45"/>
    <w:rsid w:val="0062117C"/>
    <w:rsid w:val="006215A9"/>
    <w:rsid w:val="00622005"/>
    <w:rsid w:val="0062238A"/>
    <w:rsid w:val="006226C0"/>
    <w:rsid w:val="006227B5"/>
    <w:rsid w:val="00622FFB"/>
    <w:rsid w:val="006230DB"/>
    <w:rsid w:val="0062395E"/>
    <w:rsid w:val="00623CA7"/>
    <w:rsid w:val="0062464B"/>
    <w:rsid w:val="006246A8"/>
    <w:rsid w:val="0062497F"/>
    <w:rsid w:val="00624A77"/>
    <w:rsid w:val="0062512E"/>
    <w:rsid w:val="00625227"/>
    <w:rsid w:val="00625B8F"/>
    <w:rsid w:val="00626124"/>
    <w:rsid w:val="006267C5"/>
    <w:rsid w:val="00627536"/>
    <w:rsid w:val="00627749"/>
    <w:rsid w:val="006304FF"/>
    <w:rsid w:val="00631059"/>
    <w:rsid w:val="00631708"/>
    <w:rsid w:val="00631B13"/>
    <w:rsid w:val="00631B8C"/>
    <w:rsid w:val="00632625"/>
    <w:rsid w:val="00632CE1"/>
    <w:rsid w:val="00632F91"/>
    <w:rsid w:val="0063305C"/>
    <w:rsid w:val="0063381F"/>
    <w:rsid w:val="00633DDC"/>
    <w:rsid w:val="00635B22"/>
    <w:rsid w:val="00635B89"/>
    <w:rsid w:val="00636958"/>
    <w:rsid w:val="00636BFA"/>
    <w:rsid w:val="00637A19"/>
    <w:rsid w:val="006405F1"/>
    <w:rsid w:val="006416BF"/>
    <w:rsid w:val="00641B74"/>
    <w:rsid w:val="006421BD"/>
    <w:rsid w:val="00642551"/>
    <w:rsid w:val="0064273E"/>
    <w:rsid w:val="0064279F"/>
    <w:rsid w:val="006431D5"/>
    <w:rsid w:val="0064362A"/>
    <w:rsid w:val="00643C6A"/>
    <w:rsid w:val="00643D73"/>
    <w:rsid w:val="00643DCA"/>
    <w:rsid w:val="006444B0"/>
    <w:rsid w:val="00644AEB"/>
    <w:rsid w:val="006451DB"/>
    <w:rsid w:val="006454F6"/>
    <w:rsid w:val="00645F97"/>
    <w:rsid w:val="00646898"/>
    <w:rsid w:val="00646985"/>
    <w:rsid w:val="00646CEA"/>
    <w:rsid w:val="00646EA4"/>
    <w:rsid w:val="006479B3"/>
    <w:rsid w:val="00647D78"/>
    <w:rsid w:val="0065030D"/>
    <w:rsid w:val="00650DEF"/>
    <w:rsid w:val="00650ED1"/>
    <w:rsid w:val="006518B9"/>
    <w:rsid w:val="006519F4"/>
    <w:rsid w:val="006523F7"/>
    <w:rsid w:val="006530A9"/>
    <w:rsid w:val="0065386B"/>
    <w:rsid w:val="006541E8"/>
    <w:rsid w:val="006543B1"/>
    <w:rsid w:val="00654D75"/>
    <w:rsid w:val="00655C81"/>
    <w:rsid w:val="00655D89"/>
    <w:rsid w:val="00655EEE"/>
    <w:rsid w:val="006563C4"/>
    <w:rsid w:val="0065746E"/>
    <w:rsid w:val="006575AE"/>
    <w:rsid w:val="00660462"/>
    <w:rsid w:val="006608E5"/>
    <w:rsid w:val="00660901"/>
    <w:rsid w:val="00660EF5"/>
    <w:rsid w:val="006612E7"/>
    <w:rsid w:val="00661A0B"/>
    <w:rsid w:val="006624DE"/>
    <w:rsid w:val="0066349E"/>
    <w:rsid w:val="00663E49"/>
    <w:rsid w:val="0066416E"/>
    <w:rsid w:val="00664257"/>
    <w:rsid w:val="00664D26"/>
    <w:rsid w:val="00664F70"/>
    <w:rsid w:val="00664FE0"/>
    <w:rsid w:val="006656E7"/>
    <w:rsid w:val="00665896"/>
    <w:rsid w:val="006658E8"/>
    <w:rsid w:val="00666153"/>
    <w:rsid w:val="006669CD"/>
    <w:rsid w:val="00667AF1"/>
    <w:rsid w:val="00667B27"/>
    <w:rsid w:val="006704B9"/>
    <w:rsid w:val="00670EE6"/>
    <w:rsid w:val="00672C18"/>
    <w:rsid w:val="006731EF"/>
    <w:rsid w:val="00673EDA"/>
    <w:rsid w:val="0067413A"/>
    <w:rsid w:val="00674988"/>
    <w:rsid w:val="00674ABC"/>
    <w:rsid w:val="00674C9B"/>
    <w:rsid w:val="00674E8D"/>
    <w:rsid w:val="0067545A"/>
    <w:rsid w:val="006757AE"/>
    <w:rsid w:val="0067626F"/>
    <w:rsid w:val="00677FE2"/>
    <w:rsid w:val="006801AB"/>
    <w:rsid w:val="00680899"/>
    <w:rsid w:val="006811C5"/>
    <w:rsid w:val="00681409"/>
    <w:rsid w:val="00681447"/>
    <w:rsid w:val="00681A3B"/>
    <w:rsid w:val="00681C00"/>
    <w:rsid w:val="00681C83"/>
    <w:rsid w:val="006822F8"/>
    <w:rsid w:val="006827BF"/>
    <w:rsid w:val="00682ABE"/>
    <w:rsid w:val="00682B8D"/>
    <w:rsid w:val="00683A60"/>
    <w:rsid w:val="006842BC"/>
    <w:rsid w:val="00684603"/>
    <w:rsid w:val="0068478C"/>
    <w:rsid w:val="00684971"/>
    <w:rsid w:val="00684D18"/>
    <w:rsid w:val="00684E35"/>
    <w:rsid w:val="006850EA"/>
    <w:rsid w:val="0068573D"/>
    <w:rsid w:val="006860D0"/>
    <w:rsid w:val="006861CA"/>
    <w:rsid w:val="0068640A"/>
    <w:rsid w:val="0068662E"/>
    <w:rsid w:val="006867F5"/>
    <w:rsid w:val="00686EFB"/>
    <w:rsid w:val="00687333"/>
    <w:rsid w:val="00687692"/>
    <w:rsid w:val="006876AF"/>
    <w:rsid w:val="00687D95"/>
    <w:rsid w:val="00687E34"/>
    <w:rsid w:val="00687FA9"/>
    <w:rsid w:val="00690D71"/>
    <w:rsid w:val="006918EC"/>
    <w:rsid w:val="00691967"/>
    <w:rsid w:val="006920B3"/>
    <w:rsid w:val="0069269C"/>
    <w:rsid w:val="006927AA"/>
    <w:rsid w:val="0069291D"/>
    <w:rsid w:val="0069295C"/>
    <w:rsid w:val="00692ADD"/>
    <w:rsid w:val="006930D0"/>
    <w:rsid w:val="0069316F"/>
    <w:rsid w:val="0069339C"/>
    <w:rsid w:val="00693B7C"/>
    <w:rsid w:val="00693EF7"/>
    <w:rsid w:val="006945BD"/>
    <w:rsid w:val="0069508B"/>
    <w:rsid w:val="006952C5"/>
    <w:rsid w:val="006958F2"/>
    <w:rsid w:val="00695C58"/>
    <w:rsid w:val="00695DA8"/>
    <w:rsid w:val="00695F5A"/>
    <w:rsid w:val="00696312"/>
    <w:rsid w:val="00696621"/>
    <w:rsid w:val="006974DE"/>
    <w:rsid w:val="00697EC3"/>
    <w:rsid w:val="00697F63"/>
    <w:rsid w:val="006A0093"/>
    <w:rsid w:val="006A0BCB"/>
    <w:rsid w:val="006A0EB3"/>
    <w:rsid w:val="006A1C96"/>
    <w:rsid w:val="006A22F5"/>
    <w:rsid w:val="006A2496"/>
    <w:rsid w:val="006A27D4"/>
    <w:rsid w:val="006A2EF4"/>
    <w:rsid w:val="006A39D3"/>
    <w:rsid w:val="006A411B"/>
    <w:rsid w:val="006A48BA"/>
    <w:rsid w:val="006A549A"/>
    <w:rsid w:val="006A55BB"/>
    <w:rsid w:val="006A5647"/>
    <w:rsid w:val="006A5B51"/>
    <w:rsid w:val="006A5CA4"/>
    <w:rsid w:val="006A7387"/>
    <w:rsid w:val="006A7E05"/>
    <w:rsid w:val="006B0B65"/>
    <w:rsid w:val="006B1B72"/>
    <w:rsid w:val="006B2426"/>
    <w:rsid w:val="006B278B"/>
    <w:rsid w:val="006B2EF7"/>
    <w:rsid w:val="006B413D"/>
    <w:rsid w:val="006B46A7"/>
    <w:rsid w:val="006B475F"/>
    <w:rsid w:val="006B5014"/>
    <w:rsid w:val="006B5E10"/>
    <w:rsid w:val="006B5F0A"/>
    <w:rsid w:val="006B61E5"/>
    <w:rsid w:val="006B7036"/>
    <w:rsid w:val="006B7466"/>
    <w:rsid w:val="006C039B"/>
    <w:rsid w:val="006C0973"/>
    <w:rsid w:val="006C0A79"/>
    <w:rsid w:val="006C0DCD"/>
    <w:rsid w:val="006C1680"/>
    <w:rsid w:val="006C1F94"/>
    <w:rsid w:val="006C22D2"/>
    <w:rsid w:val="006C3823"/>
    <w:rsid w:val="006C3CC4"/>
    <w:rsid w:val="006C3D54"/>
    <w:rsid w:val="006C413F"/>
    <w:rsid w:val="006C4437"/>
    <w:rsid w:val="006C4F4A"/>
    <w:rsid w:val="006C526B"/>
    <w:rsid w:val="006C5B98"/>
    <w:rsid w:val="006C5F66"/>
    <w:rsid w:val="006C6286"/>
    <w:rsid w:val="006C6A9B"/>
    <w:rsid w:val="006C6FE7"/>
    <w:rsid w:val="006C7688"/>
    <w:rsid w:val="006C7FC5"/>
    <w:rsid w:val="006D03C5"/>
    <w:rsid w:val="006D0441"/>
    <w:rsid w:val="006D1361"/>
    <w:rsid w:val="006D18CB"/>
    <w:rsid w:val="006D1BBC"/>
    <w:rsid w:val="006D1E42"/>
    <w:rsid w:val="006D2605"/>
    <w:rsid w:val="006D2E1F"/>
    <w:rsid w:val="006D399B"/>
    <w:rsid w:val="006D3D22"/>
    <w:rsid w:val="006D4042"/>
    <w:rsid w:val="006D4496"/>
    <w:rsid w:val="006D4D5E"/>
    <w:rsid w:val="006D613C"/>
    <w:rsid w:val="006D687F"/>
    <w:rsid w:val="006D694D"/>
    <w:rsid w:val="006D7050"/>
    <w:rsid w:val="006E01CD"/>
    <w:rsid w:val="006E063A"/>
    <w:rsid w:val="006E0672"/>
    <w:rsid w:val="006E0812"/>
    <w:rsid w:val="006E0BDF"/>
    <w:rsid w:val="006E0C41"/>
    <w:rsid w:val="006E0D44"/>
    <w:rsid w:val="006E0E8D"/>
    <w:rsid w:val="006E0F93"/>
    <w:rsid w:val="006E1D32"/>
    <w:rsid w:val="006E1F5A"/>
    <w:rsid w:val="006E239B"/>
    <w:rsid w:val="006E23AD"/>
    <w:rsid w:val="006E2695"/>
    <w:rsid w:val="006E29B6"/>
    <w:rsid w:val="006E2F26"/>
    <w:rsid w:val="006E31F2"/>
    <w:rsid w:val="006E355D"/>
    <w:rsid w:val="006E3ED2"/>
    <w:rsid w:val="006E4196"/>
    <w:rsid w:val="006E4223"/>
    <w:rsid w:val="006E4B00"/>
    <w:rsid w:val="006E4CF2"/>
    <w:rsid w:val="006E4D4E"/>
    <w:rsid w:val="006E5516"/>
    <w:rsid w:val="006E6460"/>
    <w:rsid w:val="006E69F5"/>
    <w:rsid w:val="006E7BD2"/>
    <w:rsid w:val="006E7E5E"/>
    <w:rsid w:val="006F019D"/>
    <w:rsid w:val="006F0403"/>
    <w:rsid w:val="006F05C2"/>
    <w:rsid w:val="006F134A"/>
    <w:rsid w:val="006F1E33"/>
    <w:rsid w:val="006F1F4C"/>
    <w:rsid w:val="006F2435"/>
    <w:rsid w:val="006F2791"/>
    <w:rsid w:val="006F2985"/>
    <w:rsid w:val="006F2E73"/>
    <w:rsid w:val="006F2ED9"/>
    <w:rsid w:val="006F3349"/>
    <w:rsid w:val="006F3506"/>
    <w:rsid w:val="006F418C"/>
    <w:rsid w:val="006F43FF"/>
    <w:rsid w:val="006F616E"/>
    <w:rsid w:val="006F6420"/>
    <w:rsid w:val="006F70FC"/>
    <w:rsid w:val="006F79A8"/>
    <w:rsid w:val="00701EF0"/>
    <w:rsid w:val="007024F4"/>
    <w:rsid w:val="007039F6"/>
    <w:rsid w:val="00703AB7"/>
    <w:rsid w:val="00703EF4"/>
    <w:rsid w:val="00703FF4"/>
    <w:rsid w:val="00704041"/>
    <w:rsid w:val="00705603"/>
    <w:rsid w:val="0070568C"/>
    <w:rsid w:val="007056A3"/>
    <w:rsid w:val="00705A31"/>
    <w:rsid w:val="00706D5E"/>
    <w:rsid w:val="00707658"/>
    <w:rsid w:val="00710606"/>
    <w:rsid w:val="0071075A"/>
    <w:rsid w:val="00711C6D"/>
    <w:rsid w:val="00711F40"/>
    <w:rsid w:val="00711F4D"/>
    <w:rsid w:val="0071275C"/>
    <w:rsid w:val="007131A5"/>
    <w:rsid w:val="0071463F"/>
    <w:rsid w:val="00714773"/>
    <w:rsid w:val="00714DDF"/>
    <w:rsid w:val="00714DFA"/>
    <w:rsid w:val="007158C0"/>
    <w:rsid w:val="00716D44"/>
    <w:rsid w:val="007175C2"/>
    <w:rsid w:val="0071774D"/>
    <w:rsid w:val="0071788B"/>
    <w:rsid w:val="00717CE5"/>
    <w:rsid w:val="00717EDD"/>
    <w:rsid w:val="0072083E"/>
    <w:rsid w:val="007209F5"/>
    <w:rsid w:val="007214AE"/>
    <w:rsid w:val="00722122"/>
    <w:rsid w:val="00722A54"/>
    <w:rsid w:val="00722C70"/>
    <w:rsid w:val="007232F3"/>
    <w:rsid w:val="007244DA"/>
    <w:rsid w:val="007246BF"/>
    <w:rsid w:val="0072509E"/>
    <w:rsid w:val="00725153"/>
    <w:rsid w:val="00725E5A"/>
    <w:rsid w:val="00726964"/>
    <w:rsid w:val="00726C0A"/>
    <w:rsid w:val="007271B2"/>
    <w:rsid w:val="00727875"/>
    <w:rsid w:val="00727982"/>
    <w:rsid w:val="007300B1"/>
    <w:rsid w:val="007307ED"/>
    <w:rsid w:val="00731437"/>
    <w:rsid w:val="0073190C"/>
    <w:rsid w:val="00731E9C"/>
    <w:rsid w:val="0073209A"/>
    <w:rsid w:val="007326A0"/>
    <w:rsid w:val="0073302D"/>
    <w:rsid w:val="007336EF"/>
    <w:rsid w:val="00733845"/>
    <w:rsid w:val="00733C2B"/>
    <w:rsid w:val="00734158"/>
    <w:rsid w:val="00734186"/>
    <w:rsid w:val="0073476A"/>
    <w:rsid w:val="00734F99"/>
    <w:rsid w:val="00734FCC"/>
    <w:rsid w:val="00736D59"/>
    <w:rsid w:val="007378E5"/>
    <w:rsid w:val="00740470"/>
    <w:rsid w:val="007409D3"/>
    <w:rsid w:val="00741DDF"/>
    <w:rsid w:val="007422DD"/>
    <w:rsid w:val="0074264F"/>
    <w:rsid w:val="00742A2C"/>
    <w:rsid w:val="00742F3E"/>
    <w:rsid w:val="00742F7B"/>
    <w:rsid w:val="0074370F"/>
    <w:rsid w:val="00743AFE"/>
    <w:rsid w:val="00744488"/>
    <w:rsid w:val="00744C70"/>
    <w:rsid w:val="00745B2D"/>
    <w:rsid w:val="00746E9B"/>
    <w:rsid w:val="0075090B"/>
    <w:rsid w:val="00750E33"/>
    <w:rsid w:val="00751011"/>
    <w:rsid w:val="0075152A"/>
    <w:rsid w:val="0075175C"/>
    <w:rsid w:val="00751960"/>
    <w:rsid w:val="00751BAE"/>
    <w:rsid w:val="00751DA9"/>
    <w:rsid w:val="00752672"/>
    <w:rsid w:val="007526D6"/>
    <w:rsid w:val="007526FA"/>
    <w:rsid w:val="0075279D"/>
    <w:rsid w:val="00752892"/>
    <w:rsid w:val="00753930"/>
    <w:rsid w:val="00753E4D"/>
    <w:rsid w:val="00754782"/>
    <w:rsid w:val="00754E53"/>
    <w:rsid w:val="00754EA7"/>
    <w:rsid w:val="00756BE4"/>
    <w:rsid w:val="00756CDC"/>
    <w:rsid w:val="007570AA"/>
    <w:rsid w:val="00757298"/>
    <w:rsid w:val="007573BB"/>
    <w:rsid w:val="0075787C"/>
    <w:rsid w:val="00757AF3"/>
    <w:rsid w:val="007600FA"/>
    <w:rsid w:val="007609EF"/>
    <w:rsid w:val="00761C81"/>
    <w:rsid w:val="00762560"/>
    <w:rsid w:val="007627B7"/>
    <w:rsid w:val="00762FD0"/>
    <w:rsid w:val="00763069"/>
    <w:rsid w:val="0076312D"/>
    <w:rsid w:val="00763222"/>
    <w:rsid w:val="0076414A"/>
    <w:rsid w:val="00765594"/>
    <w:rsid w:val="00765793"/>
    <w:rsid w:val="00765876"/>
    <w:rsid w:val="0076616D"/>
    <w:rsid w:val="00766C28"/>
    <w:rsid w:val="00767225"/>
    <w:rsid w:val="007676E2"/>
    <w:rsid w:val="00770617"/>
    <w:rsid w:val="00771146"/>
    <w:rsid w:val="00771224"/>
    <w:rsid w:val="00771441"/>
    <w:rsid w:val="00771880"/>
    <w:rsid w:val="0077198E"/>
    <w:rsid w:val="00771E2A"/>
    <w:rsid w:val="007722BA"/>
    <w:rsid w:val="007726A9"/>
    <w:rsid w:val="00773823"/>
    <w:rsid w:val="007741DC"/>
    <w:rsid w:val="007750B9"/>
    <w:rsid w:val="00775B63"/>
    <w:rsid w:val="00776D3D"/>
    <w:rsid w:val="00776F35"/>
    <w:rsid w:val="00777DD9"/>
    <w:rsid w:val="00780066"/>
    <w:rsid w:val="00780A49"/>
    <w:rsid w:val="00780CB6"/>
    <w:rsid w:val="007810D8"/>
    <w:rsid w:val="00781E3C"/>
    <w:rsid w:val="007827D9"/>
    <w:rsid w:val="00782B37"/>
    <w:rsid w:val="007835B1"/>
    <w:rsid w:val="00783D03"/>
    <w:rsid w:val="007843D8"/>
    <w:rsid w:val="00784EE8"/>
    <w:rsid w:val="0078514E"/>
    <w:rsid w:val="007858DE"/>
    <w:rsid w:val="00785C92"/>
    <w:rsid w:val="007863F0"/>
    <w:rsid w:val="00786A88"/>
    <w:rsid w:val="00786C0D"/>
    <w:rsid w:val="00786F46"/>
    <w:rsid w:val="00787462"/>
    <w:rsid w:val="0078773D"/>
    <w:rsid w:val="00787AEA"/>
    <w:rsid w:val="007903C9"/>
    <w:rsid w:val="00790D16"/>
    <w:rsid w:val="00790F71"/>
    <w:rsid w:val="0079115F"/>
    <w:rsid w:val="00791C03"/>
    <w:rsid w:val="00791C8B"/>
    <w:rsid w:val="00792403"/>
    <w:rsid w:val="0079252D"/>
    <w:rsid w:val="00792B0A"/>
    <w:rsid w:val="007934C4"/>
    <w:rsid w:val="00793747"/>
    <w:rsid w:val="00793DE0"/>
    <w:rsid w:val="0079401A"/>
    <w:rsid w:val="0079412B"/>
    <w:rsid w:val="0079539B"/>
    <w:rsid w:val="007953F0"/>
    <w:rsid w:val="00795484"/>
    <w:rsid w:val="00795A95"/>
    <w:rsid w:val="007A0702"/>
    <w:rsid w:val="007A0AB4"/>
    <w:rsid w:val="007A0E13"/>
    <w:rsid w:val="007A12E5"/>
    <w:rsid w:val="007A167B"/>
    <w:rsid w:val="007A1A2A"/>
    <w:rsid w:val="007A1A44"/>
    <w:rsid w:val="007A272A"/>
    <w:rsid w:val="007A2D48"/>
    <w:rsid w:val="007A2D9E"/>
    <w:rsid w:val="007A3DE0"/>
    <w:rsid w:val="007A48FC"/>
    <w:rsid w:val="007A4D86"/>
    <w:rsid w:val="007A503F"/>
    <w:rsid w:val="007A5D85"/>
    <w:rsid w:val="007A6649"/>
    <w:rsid w:val="007A6E25"/>
    <w:rsid w:val="007A7D21"/>
    <w:rsid w:val="007B009C"/>
    <w:rsid w:val="007B01DB"/>
    <w:rsid w:val="007B132A"/>
    <w:rsid w:val="007B2D3C"/>
    <w:rsid w:val="007B34DC"/>
    <w:rsid w:val="007B35BA"/>
    <w:rsid w:val="007B3AEE"/>
    <w:rsid w:val="007B3F48"/>
    <w:rsid w:val="007B587A"/>
    <w:rsid w:val="007B5D52"/>
    <w:rsid w:val="007B6014"/>
    <w:rsid w:val="007B6A6A"/>
    <w:rsid w:val="007B6ADB"/>
    <w:rsid w:val="007B6FC2"/>
    <w:rsid w:val="007B7986"/>
    <w:rsid w:val="007B7A44"/>
    <w:rsid w:val="007B7A54"/>
    <w:rsid w:val="007C013E"/>
    <w:rsid w:val="007C04C5"/>
    <w:rsid w:val="007C1529"/>
    <w:rsid w:val="007C1D6C"/>
    <w:rsid w:val="007C1E13"/>
    <w:rsid w:val="007C210A"/>
    <w:rsid w:val="007C22B8"/>
    <w:rsid w:val="007C2F3D"/>
    <w:rsid w:val="007C3355"/>
    <w:rsid w:val="007C39B4"/>
    <w:rsid w:val="007C3D2F"/>
    <w:rsid w:val="007C4128"/>
    <w:rsid w:val="007C4794"/>
    <w:rsid w:val="007C51B6"/>
    <w:rsid w:val="007C51F0"/>
    <w:rsid w:val="007C77CF"/>
    <w:rsid w:val="007C7B8C"/>
    <w:rsid w:val="007C7F54"/>
    <w:rsid w:val="007D0581"/>
    <w:rsid w:val="007D09FE"/>
    <w:rsid w:val="007D0A95"/>
    <w:rsid w:val="007D13D7"/>
    <w:rsid w:val="007D1AD1"/>
    <w:rsid w:val="007D207C"/>
    <w:rsid w:val="007D224B"/>
    <w:rsid w:val="007D2C97"/>
    <w:rsid w:val="007D2FCE"/>
    <w:rsid w:val="007D306C"/>
    <w:rsid w:val="007D31DC"/>
    <w:rsid w:val="007D3D8C"/>
    <w:rsid w:val="007D3FDA"/>
    <w:rsid w:val="007D43E2"/>
    <w:rsid w:val="007D4B0A"/>
    <w:rsid w:val="007D54DD"/>
    <w:rsid w:val="007D56B9"/>
    <w:rsid w:val="007D5735"/>
    <w:rsid w:val="007D612C"/>
    <w:rsid w:val="007D61B3"/>
    <w:rsid w:val="007D6A7D"/>
    <w:rsid w:val="007D7C17"/>
    <w:rsid w:val="007D7C8C"/>
    <w:rsid w:val="007E015A"/>
    <w:rsid w:val="007E04FF"/>
    <w:rsid w:val="007E0965"/>
    <w:rsid w:val="007E0AAA"/>
    <w:rsid w:val="007E184B"/>
    <w:rsid w:val="007E1C4E"/>
    <w:rsid w:val="007E2A97"/>
    <w:rsid w:val="007E3600"/>
    <w:rsid w:val="007E3EBD"/>
    <w:rsid w:val="007E46F9"/>
    <w:rsid w:val="007E493D"/>
    <w:rsid w:val="007E496F"/>
    <w:rsid w:val="007E5256"/>
    <w:rsid w:val="007E52BF"/>
    <w:rsid w:val="007E5F24"/>
    <w:rsid w:val="007F019D"/>
    <w:rsid w:val="007F0FFF"/>
    <w:rsid w:val="007F1932"/>
    <w:rsid w:val="007F1B95"/>
    <w:rsid w:val="007F299B"/>
    <w:rsid w:val="007F3D8A"/>
    <w:rsid w:val="007F4BA9"/>
    <w:rsid w:val="007F5062"/>
    <w:rsid w:val="007F58B2"/>
    <w:rsid w:val="007F5C16"/>
    <w:rsid w:val="007F6716"/>
    <w:rsid w:val="007F6B77"/>
    <w:rsid w:val="007F6D9D"/>
    <w:rsid w:val="007F77CD"/>
    <w:rsid w:val="007F7E4D"/>
    <w:rsid w:val="00800751"/>
    <w:rsid w:val="00800890"/>
    <w:rsid w:val="00800B7A"/>
    <w:rsid w:val="00800E8C"/>
    <w:rsid w:val="0080237A"/>
    <w:rsid w:val="00802418"/>
    <w:rsid w:val="00803149"/>
    <w:rsid w:val="00803B25"/>
    <w:rsid w:val="00803FE1"/>
    <w:rsid w:val="0080456C"/>
    <w:rsid w:val="00805313"/>
    <w:rsid w:val="008054BB"/>
    <w:rsid w:val="008057F0"/>
    <w:rsid w:val="00805A7B"/>
    <w:rsid w:val="00805EFD"/>
    <w:rsid w:val="00806867"/>
    <w:rsid w:val="00806DE4"/>
    <w:rsid w:val="00807331"/>
    <w:rsid w:val="008075F3"/>
    <w:rsid w:val="00807FAA"/>
    <w:rsid w:val="00810382"/>
    <w:rsid w:val="00810531"/>
    <w:rsid w:val="00810C51"/>
    <w:rsid w:val="00811719"/>
    <w:rsid w:val="008127B7"/>
    <w:rsid w:val="00812B39"/>
    <w:rsid w:val="00812C5A"/>
    <w:rsid w:val="00813690"/>
    <w:rsid w:val="00813A5B"/>
    <w:rsid w:val="008145F7"/>
    <w:rsid w:val="0081479A"/>
    <w:rsid w:val="00814D0E"/>
    <w:rsid w:val="008156C4"/>
    <w:rsid w:val="00815FA7"/>
    <w:rsid w:val="00817418"/>
    <w:rsid w:val="0081753C"/>
    <w:rsid w:val="00817C96"/>
    <w:rsid w:val="00821070"/>
    <w:rsid w:val="00821103"/>
    <w:rsid w:val="0082112A"/>
    <w:rsid w:val="00821676"/>
    <w:rsid w:val="00821802"/>
    <w:rsid w:val="00822383"/>
    <w:rsid w:val="00822E8B"/>
    <w:rsid w:val="0082392A"/>
    <w:rsid w:val="00823E14"/>
    <w:rsid w:val="00824250"/>
    <w:rsid w:val="00824499"/>
    <w:rsid w:val="00824EA8"/>
    <w:rsid w:val="00825953"/>
    <w:rsid w:val="0082645E"/>
    <w:rsid w:val="0082661B"/>
    <w:rsid w:val="00826E1C"/>
    <w:rsid w:val="00827193"/>
    <w:rsid w:val="00827960"/>
    <w:rsid w:val="0083163A"/>
    <w:rsid w:val="00831A38"/>
    <w:rsid w:val="00831A43"/>
    <w:rsid w:val="00831F2B"/>
    <w:rsid w:val="008328A5"/>
    <w:rsid w:val="008342B5"/>
    <w:rsid w:val="008349BF"/>
    <w:rsid w:val="00834E26"/>
    <w:rsid w:val="00834E40"/>
    <w:rsid w:val="0083518A"/>
    <w:rsid w:val="0083570F"/>
    <w:rsid w:val="00835EC1"/>
    <w:rsid w:val="00837C65"/>
    <w:rsid w:val="00840CB6"/>
    <w:rsid w:val="00841594"/>
    <w:rsid w:val="008421A7"/>
    <w:rsid w:val="00842664"/>
    <w:rsid w:val="008433C1"/>
    <w:rsid w:val="00844FB8"/>
    <w:rsid w:val="008459B8"/>
    <w:rsid w:val="00846887"/>
    <w:rsid w:val="00846BB2"/>
    <w:rsid w:val="00847277"/>
    <w:rsid w:val="00847F1B"/>
    <w:rsid w:val="0085061F"/>
    <w:rsid w:val="00850A31"/>
    <w:rsid w:val="008513EF"/>
    <w:rsid w:val="0085186C"/>
    <w:rsid w:val="008519D4"/>
    <w:rsid w:val="00851F4A"/>
    <w:rsid w:val="0085277D"/>
    <w:rsid w:val="00852A70"/>
    <w:rsid w:val="00852CB4"/>
    <w:rsid w:val="0085356D"/>
    <w:rsid w:val="00853C1D"/>
    <w:rsid w:val="00854F6D"/>
    <w:rsid w:val="00855B93"/>
    <w:rsid w:val="00855DC3"/>
    <w:rsid w:val="0085603E"/>
    <w:rsid w:val="00856C8B"/>
    <w:rsid w:val="0085716F"/>
    <w:rsid w:val="0085721E"/>
    <w:rsid w:val="008574A7"/>
    <w:rsid w:val="00857DEB"/>
    <w:rsid w:val="00857DEE"/>
    <w:rsid w:val="0086040E"/>
    <w:rsid w:val="008604D9"/>
    <w:rsid w:val="0086066D"/>
    <w:rsid w:val="00860C69"/>
    <w:rsid w:val="00860E52"/>
    <w:rsid w:val="00861A3D"/>
    <w:rsid w:val="008622BF"/>
    <w:rsid w:val="0086248A"/>
    <w:rsid w:val="00862946"/>
    <w:rsid w:val="00862A23"/>
    <w:rsid w:val="00862D07"/>
    <w:rsid w:val="00862F86"/>
    <w:rsid w:val="00862FD2"/>
    <w:rsid w:val="00863055"/>
    <w:rsid w:val="00863481"/>
    <w:rsid w:val="0086597C"/>
    <w:rsid w:val="00865E1B"/>
    <w:rsid w:val="00866E7E"/>
    <w:rsid w:val="00867E2E"/>
    <w:rsid w:val="00870053"/>
    <w:rsid w:val="0087074E"/>
    <w:rsid w:val="0087081F"/>
    <w:rsid w:val="00870BF9"/>
    <w:rsid w:val="00870C76"/>
    <w:rsid w:val="00871F88"/>
    <w:rsid w:val="00872080"/>
    <w:rsid w:val="00872A00"/>
    <w:rsid w:val="00872D87"/>
    <w:rsid w:val="00873417"/>
    <w:rsid w:val="00873505"/>
    <w:rsid w:val="00873AF9"/>
    <w:rsid w:val="00874A06"/>
    <w:rsid w:val="00874B73"/>
    <w:rsid w:val="00875430"/>
    <w:rsid w:val="00876299"/>
    <w:rsid w:val="00876573"/>
    <w:rsid w:val="0087692F"/>
    <w:rsid w:val="00877773"/>
    <w:rsid w:val="00877971"/>
    <w:rsid w:val="00877D91"/>
    <w:rsid w:val="00877FEA"/>
    <w:rsid w:val="00881492"/>
    <w:rsid w:val="00881691"/>
    <w:rsid w:val="00881B83"/>
    <w:rsid w:val="0088347A"/>
    <w:rsid w:val="0088367C"/>
    <w:rsid w:val="008839B0"/>
    <w:rsid w:val="00883DFE"/>
    <w:rsid w:val="008842C6"/>
    <w:rsid w:val="00884632"/>
    <w:rsid w:val="00885772"/>
    <w:rsid w:val="00886746"/>
    <w:rsid w:val="008868DD"/>
    <w:rsid w:val="00887141"/>
    <w:rsid w:val="008873F6"/>
    <w:rsid w:val="00890309"/>
    <w:rsid w:val="008908ED"/>
    <w:rsid w:val="008911F6"/>
    <w:rsid w:val="00891B80"/>
    <w:rsid w:val="00891BEC"/>
    <w:rsid w:val="008922B1"/>
    <w:rsid w:val="00892D68"/>
    <w:rsid w:val="00892FA4"/>
    <w:rsid w:val="008930C2"/>
    <w:rsid w:val="008939B6"/>
    <w:rsid w:val="00894089"/>
    <w:rsid w:val="00894789"/>
    <w:rsid w:val="00895638"/>
    <w:rsid w:val="00895CF7"/>
    <w:rsid w:val="008961D9"/>
    <w:rsid w:val="00896EBC"/>
    <w:rsid w:val="00897389"/>
    <w:rsid w:val="00897A27"/>
    <w:rsid w:val="008A07FD"/>
    <w:rsid w:val="008A0FB5"/>
    <w:rsid w:val="008A14D5"/>
    <w:rsid w:val="008A1F81"/>
    <w:rsid w:val="008A20A7"/>
    <w:rsid w:val="008A26B8"/>
    <w:rsid w:val="008A3198"/>
    <w:rsid w:val="008A3372"/>
    <w:rsid w:val="008A3FB8"/>
    <w:rsid w:val="008A4345"/>
    <w:rsid w:val="008A551A"/>
    <w:rsid w:val="008A5955"/>
    <w:rsid w:val="008A5D87"/>
    <w:rsid w:val="008A6405"/>
    <w:rsid w:val="008A6418"/>
    <w:rsid w:val="008A6AF4"/>
    <w:rsid w:val="008A6B87"/>
    <w:rsid w:val="008A6D17"/>
    <w:rsid w:val="008A710E"/>
    <w:rsid w:val="008A7432"/>
    <w:rsid w:val="008A7882"/>
    <w:rsid w:val="008A7902"/>
    <w:rsid w:val="008B0E76"/>
    <w:rsid w:val="008B11A7"/>
    <w:rsid w:val="008B1AB5"/>
    <w:rsid w:val="008B22C0"/>
    <w:rsid w:val="008B2A53"/>
    <w:rsid w:val="008B2CE1"/>
    <w:rsid w:val="008B4B2F"/>
    <w:rsid w:val="008B4C43"/>
    <w:rsid w:val="008B55CF"/>
    <w:rsid w:val="008B5719"/>
    <w:rsid w:val="008B58FC"/>
    <w:rsid w:val="008B6023"/>
    <w:rsid w:val="008B6454"/>
    <w:rsid w:val="008B69A3"/>
    <w:rsid w:val="008B7201"/>
    <w:rsid w:val="008C006E"/>
    <w:rsid w:val="008C0230"/>
    <w:rsid w:val="008C06C9"/>
    <w:rsid w:val="008C085B"/>
    <w:rsid w:val="008C085D"/>
    <w:rsid w:val="008C0C96"/>
    <w:rsid w:val="008C144F"/>
    <w:rsid w:val="008C15DF"/>
    <w:rsid w:val="008C1B8E"/>
    <w:rsid w:val="008C1BCB"/>
    <w:rsid w:val="008C1DAA"/>
    <w:rsid w:val="008C30F3"/>
    <w:rsid w:val="008C328C"/>
    <w:rsid w:val="008C33BC"/>
    <w:rsid w:val="008C364B"/>
    <w:rsid w:val="008C5133"/>
    <w:rsid w:val="008C51F5"/>
    <w:rsid w:val="008C680A"/>
    <w:rsid w:val="008C6F1B"/>
    <w:rsid w:val="008C7800"/>
    <w:rsid w:val="008C7819"/>
    <w:rsid w:val="008C79A3"/>
    <w:rsid w:val="008D00EE"/>
    <w:rsid w:val="008D08D1"/>
    <w:rsid w:val="008D1136"/>
    <w:rsid w:val="008D16B7"/>
    <w:rsid w:val="008D20D1"/>
    <w:rsid w:val="008D273F"/>
    <w:rsid w:val="008D27B6"/>
    <w:rsid w:val="008D2B5D"/>
    <w:rsid w:val="008D34D1"/>
    <w:rsid w:val="008D3804"/>
    <w:rsid w:val="008D4088"/>
    <w:rsid w:val="008D433E"/>
    <w:rsid w:val="008D51AB"/>
    <w:rsid w:val="008D5243"/>
    <w:rsid w:val="008D64AC"/>
    <w:rsid w:val="008D71A9"/>
    <w:rsid w:val="008D73BB"/>
    <w:rsid w:val="008D7554"/>
    <w:rsid w:val="008D7641"/>
    <w:rsid w:val="008D7C0C"/>
    <w:rsid w:val="008D7D0D"/>
    <w:rsid w:val="008D7D35"/>
    <w:rsid w:val="008E01CD"/>
    <w:rsid w:val="008E0935"/>
    <w:rsid w:val="008E0D4C"/>
    <w:rsid w:val="008E12EE"/>
    <w:rsid w:val="008E1BBA"/>
    <w:rsid w:val="008E274D"/>
    <w:rsid w:val="008E2A28"/>
    <w:rsid w:val="008E3F86"/>
    <w:rsid w:val="008E4ABA"/>
    <w:rsid w:val="008E4C0D"/>
    <w:rsid w:val="008E5DDE"/>
    <w:rsid w:val="008E5F3A"/>
    <w:rsid w:val="008E61BD"/>
    <w:rsid w:val="008E7DF4"/>
    <w:rsid w:val="008F059F"/>
    <w:rsid w:val="008F0722"/>
    <w:rsid w:val="008F0F04"/>
    <w:rsid w:val="008F121B"/>
    <w:rsid w:val="008F1307"/>
    <w:rsid w:val="008F1308"/>
    <w:rsid w:val="008F177B"/>
    <w:rsid w:val="008F1D7D"/>
    <w:rsid w:val="008F211D"/>
    <w:rsid w:val="008F2C6D"/>
    <w:rsid w:val="008F355A"/>
    <w:rsid w:val="008F3AE8"/>
    <w:rsid w:val="008F4EAE"/>
    <w:rsid w:val="008F5239"/>
    <w:rsid w:val="008F5398"/>
    <w:rsid w:val="008F5847"/>
    <w:rsid w:val="008F59A1"/>
    <w:rsid w:val="008F64D8"/>
    <w:rsid w:val="008F6A09"/>
    <w:rsid w:val="008F7385"/>
    <w:rsid w:val="0090050C"/>
    <w:rsid w:val="00901C3B"/>
    <w:rsid w:val="00901E28"/>
    <w:rsid w:val="00902103"/>
    <w:rsid w:val="009021A0"/>
    <w:rsid w:val="009029AB"/>
    <w:rsid w:val="00902BFA"/>
    <w:rsid w:val="0090326B"/>
    <w:rsid w:val="00903BB2"/>
    <w:rsid w:val="0090456B"/>
    <w:rsid w:val="00904CE2"/>
    <w:rsid w:val="00904FBF"/>
    <w:rsid w:val="0090576F"/>
    <w:rsid w:val="00905BA9"/>
    <w:rsid w:val="009062BF"/>
    <w:rsid w:val="0090669F"/>
    <w:rsid w:val="0090677A"/>
    <w:rsid w:val="00906AEA"/>
    <w:rsid w:val="00907D63"/>
    <w:rsid w:val="00910623"/>
    <w:rsid w:val="009113AF"/>
    <w:rsid w:val="00912F8B"/>
    <w:rsid w:val="009135D8"/>
    <w:rsid w:val="00913631"/>
    <w:rsid w:val="009137D6"/>
    <w:rsid w:val="009153DE"/>
    <w:rsid w:val="0091582B"/>
    <w:rsid w:val="00916624"/>
    <w:rsid w:val="00916777"/>
    <w:rsid w:val="0091715A"/>
    <w:rsid w:val="0091721B"/>
    <w:rsid w:val="00917272"/>
    <w:rsid w:val="00917A54"/>
    <w:rsid w:val="00920034"/>
    <w:rsid w:val="009200C4"/>
    <w:rsid w:val="00922424"/>
    <w:rsid w:val="00922963"/>
    <w:rsid w:val="00922C3D"/>
    <w:rsid w:val="00923D18"/>
    <w:rsid w:val="009242A0"/>
    <w:rsid w:val="00924C2C"/>
    <w:rsid w:val="00924CF7"/>
    <w:rsid w:val="009255F8"/>
    <w:rsid w:val="00926ACC"/>
    <w:rsid w:val="00926DAD"/>
    <w:rsid w:val="00927115"/>
    <w:rsid w:val="00927EFE"/>
    <w:rsid w:val="00927FF9"/>
    <w:rsid w:val="00931002"/>
    <w:rsid w:val="009312FD"/>
    <w:rsid w:val="00931ED3"/>
    <w:rsid w:val="0093209D"/>
    <w:rsid w:val="0093216A"/>
    <w:rsid w:val="00932888"/>
    <w:rsid w:val="00933499"/>
    <w:rsid w:val="00933E9F"/>
    <w:rsid w:val="00934244"/>
    <w:rsid w:val="00934445"/>
    <w:rsid w:val="009354A6"/>
    <w:rsid w:val="009369E7"/>
    <w:rsid w:val="009373E5"/>
    <w:rsid w:val="009400D4"/>
    <w:rsid w:val="0094015F"/>
    <w:rsid w:val="00940875"/>
    <w:rsid w:val="00941716"/>
    <w:rsid w:val="00942015"/>
    <w:rsid w:val="009425AC"/>
    <w:rsid w:val="00942912"/>
    <w:rsid w:val="00942AF4"/>
    <w:rsid w:val="00942B7D"/>
    <w:rsid w:val="00943058"/>
    <w:rsid w:val="00943150"/>
    <w:rsid w:val="0094335F"/>
    <w:rsid w:val="009435CB"/>
    <w:rsid w:val="00943FCE"/>
    <w:rsid w:val="00944347"/>
    <w:rsid w:val="0094503B"/>
    <w:rsid w:val="009456CB"/>
    <w:rsid w:val="00945B23"/>
    <w:rsid w:val="00946495"/>
    <w:rsid w:val="009466A0"/>
    <w:rsid w:val="009469C9"/>
    <w:rsid w:val="00946B65"/>
    <w:rsid w:val="00946BA0"/>
    <w:rsid w:val="00946FA5"/>
    <w:rsid w:val="009477E7"/>
    <w:rsid w:val="00947947"/>
    <w:rsid w:val="00947B2F"/>
    <w:rsid w:val="00951446"/>
    <w:rsid w:val="00951AFC"/>
    <w:rsid w:val="009520E2"/>
    <w:rsid w:val="0095255E"/>
    <w:rsid w:val="00953A05"/>
    <w:rsid w:val="00954E54"/>
    <w:rsid w:val="009554E2"/>
    <w:rsid w:val="00955841"/>
    <w:rsid w:val="00955DA9"/>
    <w:rsid w:val="009560A5"/>
    <w:rsid w:val="0095628C"/>
    <w:rsid w:val="00956614"/>
    <w:rsid w:val="00957DA3"/>
    <w:rsid w:val="00960B57"/>
    <w:rsid w:val="00961235"/>
    <w:rsid w:val="00961415"/>
    <w:rsid w:val="0096154F"/>
    <w:rsid w:val="00961553"/>
    <w:rsid w:val="00961BF8"/>
    <w:rsid w:val="00961CE4"/>
    <w:rsid w:val="0096323D"/>
    <w:rsid w:val="009633B9"/>
    <w:rsid w:val="009639C8"/>
    <w:rsid w:val="00963CCF"/>
    <w:rsid w:val="00963CF1"/>
    <w:rsid w:val="00963E2B"/>
    <w:rsid w:val="00964E0E"/>
    <w:rsid w:val="00964F95"/>
    <w:rsid w:val="0096566B"/>
    <w:rsid w:val="00966987"/>
    <w:rsid w:val="00966E2B"/>
    <w:rsid w:val="00967013"/>
    <w:rsid w:val="0096703C"/>
    <w:rsid w:val="0096717B"/>
    <w:rsid w:val="00970296"/>
    <w:rsid w:val="009703EA"/>
    <w:rsid w:val="00970BAE"/>
    <w:rsid w:val="00971082"/>
    <w:rsid w:val="00971413"/>
    <w:rsid w:val="0097195F"/>
    <w:rsid w:val="0097259B"/>
    <w:rsid w:val="00972751"/>
    <w:rsid w:val="00973E0F"/>
    <w:rsid w:val="00974198"/>
    <w:rsid w:val="009742AC"/>
    <w:rsid w:val="0097447C"/>
    <w:rsid w:val="00974574"/>
    <w:rsid w:val="00974638"/>
    <w:rsid w:val="00974865"/>
    <w:rsid w:val="009748A0"/>
    <w:rsid w:val="00974AA9"/>
    <w:rsid w:val="00974AC7"/>
    <w:rsid w:val="00975523"/>
    <w:rsid w:val="00975CF5"/>
    <w:rsid w:val="00976D90"/>
    <w:rsid w:val="00977509"/>
    <w:rsid w:val="009777AB"/>
    <w:rsid w:val="0098052C"/>
    <w:rsid w:val="00980A6C"/>
    <w:rsid w:val="00981151"/>
    <w:rsid w:val="00981756"/>
    <w:rsid w:val="00981945"/>
    <w:rsid w:val="00982380"/>
    <w:rsid w:val="00982D05"/>
    <w:rsid w:val="009833DF"/>
    <w:rsid w:val="00983A3F"/>
    <w:rsid w:val="00984290"/>
    <w:rsid w:val="00984A0E"/>
    <w:rsid w:val="00985186"/>
    <w:rsid w:val="0098550A"/>
    <w:rsid w:val="00985910"/>
    <w:rsid w:val="00985B4F"/>
    <w:rsid w:val="00985B82"/>
    <w:rsid w:val="00985C13"/>
    <w:rsid w:val="0098615B"/>
    <w:rsid w:val="00986426"/>
    <w:rsid w:val="009868B9"/>
    <w:rsid w:val="009879D6"/>
    <w:rsid w:val="009879F9"/>
    <w:rsid w:val="0099014D"/>
    <w:rsid w:val="00990D27"/>
    <w:rsid w:val="00991599"/>
    <w:rsid w:val="00991938"/>
    <w:rsid w:val="00991E81"/>
    <w:rsid w:val="00991FAD"/>
    <w:rsid w:val="00992523"/>
    <w:rsid w:val="00992678"/>
    <w:rsid w:val="009927DA"/>
    <w:rsid w:val="00992BAE"/>
    <w:rsid w:val="00993C7F"/>
    <w:rsid w:val="00993FB0"/>
    <w:rsid w:val="009957F8"/>
    <w:rsid w:val="00996A97"/>
    <w:rsid w:val="00996C6D"/>
    <w:rsid w:val="009972BC"/>
    <w:rsid w:val="009A0BEA"/>
    <w:rsid w:val="009A0E70"/>
    <w:rsid w:val="009A0FE6"/>
    <w:rsid w:val="009A18D3"/>
    <w:rsid w:val="009A3EE4"/>
    <w:rsid w:val="009A47AF"/>
    <w:rsid w:val="009A516D"/>
    <w:rsid w:val="009A55A2"/>
    <w:rsid w:val="009A584C"/>
    <w:rsid w:val="009A5E8D"/>
    <w:rsid w:val="009A5FEC"/>
    <w:rsid w:val="009A6032"/>
    <w:rsid w:val="009A60AD"/>
    <w:rsid w:val="009A6A2E"/>
    <w:rsid w:val="009A6ED5"/>
    <w:rsid w:val="009A719A"/>
    <w:rsid w:val="009A7DD5"/>
    <w:rsid w:val="009A7ECF"/>
    <w:rsid w:val="009B0CED"/>
    <w:rsid w:val="009B1334"/>
    <w:rsid w:val="009B1F42"/>
    <w:rsid w:val="009B25A7"/>
    <w:rsid w:val="009B2AF4"/>
    <w:rsid w:val="009B4CCC"/>
    <w:rsid w:val="009B6351"/>
    <w:rsid w:val="009B655C"/>
    <w:rsid w:val="009B6F94"/>
    <w:rsid w:val="009B6FBC"/>
    <w:rsid w:val="009B6FEA"/>
    <w:rsid w:val="009B7009"/>
    <w:rsid w:val="009B7B57"/>
    <w:rsid w:val="009B7BAD"/>
    <w:rsid w:val="009B7E71"/>
    <w:rsid w:val="009C11B4"/>
    <w:rsid w:val="009C1625"/>
    <w:rsid w:val="009C1902"/>
    <w:rsid w:val="009C2CAF"/>
    <w:rsid w:val="009C2D78"/>
    <w:rsid w:val="009C4053"/>
    <w:rsid w:val="009C43B8"/>
    <w:rsid w:val="009C4514"/>
    <w:rsid w:val="009C4659"/>
    <w:rsid w:val="009C4910"/>
    <w:rsid w:val="009C4E70"/>
    <w:rsid w:val="009C5A14"/>
    <w:rsid w:val="009C5D3D"/>
    <w:rsid w:val="009C5E9B"/>
    <w:rsid w:val="009C5EE1"/>
    <w:rsid w:val="009C6578"/>
    <w:rsid w:val="009D07C9"/>
    <w:rsid w:val="009D0AA1"/>
    <w:rsid w:val="009D11F9"/>
    <w:rsid w:val="009D1980"/>
    <w:rsid w:val="009D1C6A"/>
    <w:rsid w:val="009D1D05"/>
    <w:rsid w:val="009D1EBA"/>
    <w:rsid w:val="009D2D5B"/>
    <w:rsid w:val="009D30E9"/>
    <w:rsid w:val="009D3874"/>
    <w:rsid w:val="009D399E"/>
    <w:rsid w:val="009D3C97"/>
    <w:rsid w:val="009D4407"/>
    <w:rsid w:val="009D65CE"/>
    <w:rsid w:val="009D7220"/>
    <w:rsid w:val="009D795D"/>
    <w:rsid w:val="009E10B9"/>
    <w:rsid w:val="009E1562"/>
    <w:rsid w:val="009E1762"/>
    <w:rsid w:val="009E2296"/>
    <w:rsid w:val="009E27A2"/>
    <w:rsid w:val="009E2881"/>
    <w:rsid w:val="009E2C8E"/>
    <w:rsid w:val="009E3DC3"/>
    <w:rsid w:val="009E450A"/>
    <w:rsid w:val="009E585B"/>
    <w:rsid w:val="009E6ADB"/>
    <w:rsid w:val="009E736F"/>
    <w:rsid w:val="009E787C"/>
    <w:rsid w:val="009F0718"/>
    <w:rsid w:val="009F0972"/>
    <w:rsid w:val="009F09D6"/>
    <w:rsid w:val="009F0A7B"/>
    <w:rsid w:val="009F0CAE"/>
    <w:rsid w:val="009F1222"/>
    <w:rsid w:val="009F1EEF"/>
    <w:rsid w:val="009F253C"/>
    <w:rsid w:val="009F3218"/>
    <w:rsid w:val="009F36AC"/>
    <w:rsid w:val="009F3DD9"/>
    <w:rsid w:val="009F3FD7"/>
    <w:rsid w:val="009F4471"/>
    <w:rsid w:val="009F45AA"/>
    <w:rsid w:val="009F4E90"/>
    <w:rsid w:val="009F50A0"/>
    <w:rsid w:val="009F5141"/>
    <w:rsid w:val="009F5860"/>
    <w:rsid w:val="009F6703"/>
    <w:rsid w:val="009F67AC"/>
    <w:rsid w:val="009F6ECA"/>
    <w:rsid w:val="009F6F1F"/>
    <w:rsid w:val="009F7361"/>
    <w:rsid w:val="009F7DBA"/>
    <w:rsid w:val="009F7E38"/>
    <w:rsid w:val="009F7E9B"/>
    <w:rsid w:val="00A001BC"/>
    <w:rsid w:val="00A00335"/>
    <w:rsid w:val="00A003CE"/>
    <w:rsid w:val="00A00DE3"/>
    <w:rsid w:val="00A0107C"/>
    <w:rsid w:val="00A018DA"/>
    <w:rsid w:val="00A019CD"/>
    <w:rsid w:val="00A01A6D"/>
    <w:rsid w:val="00A01AFA"/>
    <w:rsid w:val="00A01B43"/>
    <w:rsid w:val="00A0295D"/>
    <w:rsid w:val="00A030DB"/>
    <w:rsid w:val="00A0332B"/>
    <w:rsid w:val="00A03B50"/>
    <w:rsid w:val="00A03F0F"/>
    <w:rsid w:val="00A04004"/>
    <w:rsid w:val="00A0432B"/>
    <w:rsid w:val="00A04410"/>
    <w:rsid w:val="00A04581"/>
    <w:rsid w:val="00A04AA7"/>
    <w:rsid w:val="00A04F7B"/>
    <w:rsid w:val="00A05354"/>
    <w:rsid w:val="00A05851"/>
    <w:rsid w:val="00A05EA7"/>
    <w:rsid w:val="00A0636B"/>
    <w:rsid w:val="00A06870"/>
    <w:rsid w:val="00A06C92"/>
    <w:rsid w:val="00A1096A"/>
    <w:rsid w:val="00A10DE5"/>
    <w:rsid w:val="00A1194E"/>
    <w:rsid w:val="00A11F3F"/>
    <w:rsid w:val="00A122BE"/>
    <w:rsid w:val="00A12314"/>
    <w:rsid w:val="00A12893"/>
    <w:rsid w:val="00A12A85"/>
    <w:rsid w:val="00A1466E"/>
    <w:rsid w:val="00A162EC"/>
    <w:rsid w:val="00A1639F"/>
    <w:rsid w:val="00A20582"/>
    <w:rsid w:val="00A20F11"/>
    <w:rsid w:val="00A2106E"/>
    <w:rsid w:val="00A211C6"/>
    <w:rsid w:val="00A22256"/>
    <w:rsid w:val="00A230FB"/>
    <w:rsid w:val="00A23E22"/>
    <w:rsid w:val="00A242C6"/>
    <w:rsid w:val="00A242EB"/>
    <w:rsid w:val="00A24593"/>
    <w:rsid w:val="00A24FFD"/>
    <w:rsid w:val="00A25621"/>
    <w:rsid w:val="00A25943"/>
    <w:rsid w:val="00A25A10"/>
    <w:rsid w:val="00A262F3"/>
    <w:rsid w:val="00A26595"/>
    <w:rsid w:val="00A26640"/>
    <w:rsid w:val="00A26F2D"/>
    <w:rsid w:val="00A27085"/>
    <w:rsid w:val="00A27389"/>
    <w:rsid w:val="00A274E3"/>
    <w:rsid w:val="00A2760D"/>
    <w:rsid w:val="00A300F5"/>
    <w:rsid w:val="00A300F8"/>
    <w:rsid w:val="00A305EB"/>
    <w:rsid w:val="00A309C0"/>
    <w:rsid w:val="00A30C82"/>
    <w:rsid w:val="00A30FE4"/>
    <w:rsid w:val="00A3113F"/>
    <w:rsid w:val="00A31218"/>
    <w:rsid w:val="00A31A39"/>
    <w:rsid w:val="00A3214D"/>
    <w:rsid w:val="00A329D0"/>
    <w:rsid w:val="00A32BED"/>
    <w:rsid w:val="00A32C8D"/>
    <w:rsid w:val="00A3323B"/>
    <w:rsid w:val="00A339BD"/>
    <w:rsid w:val="00A33FD5"/>
    <w:rsid w:val="00A34267"/>
    <w:rsid w:val="00A34CAD"/>
    <w:rsid w:val="00A3558E"/>
    <w:rsid w:val="00A35593"/>
    <w:rsid w:val="00A360B7"/>
    <w:rsid w:val="00A36590"/>
    <w:rsid w:val="00A3689D"/>
    <w:rsid w:val="00A36B93"/>
    <w:rsid w:val="00A36E3A"/>
    <w:rsid w:val="00A37881"/>
    <w:rsid w:val="00A37FCF"/>
    <w:rsid w:val="00A40FD5"/>
    <w:rsid w:val="00A423DE"/>
    <w:rsid w:val="00A43253"/>
    <w:rsid w:val="00A432F9"/>
    <w:rsid w:val="00A43DDD"/>
    <w:rsid w:val="00A44F20"/>
    <w:rsid w:val="00A45F5F"/>
    <w:rsid w:val="00A46644"/>
    <w:rsid w:val="00A4667A"/>
    <w:rsid w:val="00A46D7B"/>
    <w:rsid w:val="00A47235"/>
    <w:rsid w:val="00A5038E"/>
    <w:rsid w:val="00A50828"/>
    <w:rsid w:val="00A50C51"/>
    <w:rsid w:val="00A513EA"/>
    <w:rsid w:val="00A51A03"/>
    <w:rsid w:val="00A52E88"/>
    <w:rsid w:val="00A53515"/>
    <w:rsid w:val="00A5362E"/>
    <w:rsid w:val="00A546BA"/>
    <w:rsid w:val="00A54FCC"/>
    <w:rsid w:val="00A5518C"/>
    <w:rsid w:val="00A5544D"/>
    <w:rsid w:val="00A5598D"/>
    <w:rsid w:val="00A56899"/>
    <w:rsid w:val="00A56971"/>
    <w:rsid w:val="00A56B89"/>
    <w:rsid w:val="00A6046B"/>
    <w:rsid w:val="00A6066B"/>
    <w:rsid w:val="00A60B61"/>
    <w:rsid w:val="00A60E1E"/>
    <w:rsid w:val="00A61A2D"/>
    <w:rsid w:val="00A61CB8"/>
    <w:rsid w:val="00A61CD0"/>
    <w:rsid w:val="00A61F4B"/>
    <w:rsid w:val="00A64AA2"/>
    <w:rsid w:val="00A64C5E"/>
    <w:rsid w:val="00A650DF"/>
    <w:rsid w:val="00A6536E"/>
    <w:rsid w:val="00A65498"/>
    <w:rsid w:val="00A65DEF"/>
    <w:rsid w:val="00A6724E"/>
    <w:rsid w:val="00A67404"/>
    <w:rsid w:val="00A6744C"/>
    <w:rsid w:val="00A67BF1"/>
    <w:rsid w:val="00A707F8"/>
    <w:rsid w:val="00A7198E"/>
    <w:rsid w:val="00A71DB5"/>
    <w:rsid w:val="00A72130"/>
    <w:rsid w:val="00A72298"/>
    <w:rsid w:val="00A7240B"/>
    <w:rsid w:val="00A729DF"/>
    <w:rsid w:val="00A733F1"/>
    <w:rsid w:val="00A746BD"/>
    <w:rsid w:val="00A7528F"/>
    <w:rsid w:val="00A7604B"/>
    <w:rsid w:val="00A7657E"/>
    <w:rsid w:val="00A765ED"/>
    <w:rsid w:val="00A76617"/>
    <w:rsid w:val="00A77962"/>
    <w:rsid w:val="00A77AF7"/>
    <w:rsid w:val="00A77B29"/>
    <w:rsid w:val="00A80058"/>
    <w:rsid w:val="00A801C1"/>
    <w:rsid w:val="00A80BBA"/>
    <w:rsid w:val="00A81324"/>
    <w:rsid w:val="00A81882"/>
    <w:rsid w:val="00A81A58"/>
    <w:rsid w:val="00A82426"/>
    <w:rsid w:val="00A82729"/>
    <w:rsid w:val="00A82B9C"/>
    <w:rsid w:val="00A83941"/>
    <w:rsid w:val="00A84D29"/>
    <w:rsid w:val="00A84F93"/>
    <w:rsid w:val="00A8524F"/>
    <w:rsid w:val="00A86220"/>
    <w:rsid w:val="00A87D5B"/>
    <w:rsid w:val="00A9093A"/>
    <w:rsid w:val="00A9182F"/>
    <w:rsid w:val="00A91C5B"/>
    <w:rsid w:val="00A92892"/>
    <w:rsid w:val="00A93183"/>
    <w:rsid w:val="00A9385F"/>
    <w:rsid w:val="00A93876"/>
    <w:rsid w:val="00A93CA2"/>
    <w:rsid w:val="00A93D1D"/>
    <w:rsid w:val="00A941D5"/>
    <w:rsid w:val="00A94863"/>
    <w:rsid w:val="00A948D1"/>
    <w:rsid w:val="00A9547D"/>
    <w:rsid w:val="00A96388"/>
    <w:rsid w:val="00A968DA"/>
    <w:rsid w:val="00A97068"/>
    <w:rsid w:val="00A972AD"/>
    <w:rsid w:val="00A978EE"/>
    <w:rsid w:val="00AA0856"/>
    <w:rsid w:val="00AA22E6"/>
    <w:rsid w:val="00AA29BA"/>
    <w:rsid w:val="00AA2E0C"/>
    <w:rsid w:val="00AA2E18"/>
    <w:rsid w:val="00AA2E3B"/>
    <w:rsid w:val="00AA3490"/>
    <w:rsid w:val="00AA3B4E"/>
    <w:rsid w:val="00AA3B5C"/>
    <w:rsid w:val="00AA3DA3"/>
    <w:rsid w:val="00AA3EFD"/>
    <w:rsid w:val="00AA4073"/>
    <w:rsid w:val="00AA410D"/>
    <w:rsid w:val="00AA41DF"/>
    <w:rsid w:val="00AA4723"/>
    <w:rsid w:val="00AA756A"/>
    <w:rsid w:val="00AA7B9D"/>
    <w:rsid w:val="00AB03B9"/>
    <w:rsid w:val="00AB04E6"/>
    <w:rsid w:val="00AB0E1C"/>
    <w:rsid w:val="00AB187A"/>
    <w:rsid w:val="00AB18A3"/>
    <w:rsid w:val="00AB3098"/>
    <w:rsid w:val="00AB3566"/>
    <w:rsid w:val="00AB35D4"/>
    <w:rsid w:val="00AB36A8"/>
    <w:rsid w:val="00AB3A05"/>
    <w:rsid w:val="00AB3CB4"/>
    <w:rsid w:val="00AB3CD8"/>
    <w:rsid w:val="00AB3ECB"/>
    <w:rsid w:val="00AB3F2E"/>
    <w:rsid w:val="00AB4A18"/>
    <w:rsid w:val="00AB4F2B"/>
    <w:rsid w:val="00AB55FE"/>
    <w:rsid w:val="00AB5BFD"/>
    <w:rsid w:val="00AB67A9"/>
    <w:rsid w:val="00AB68BB"/>
    <w:rsid w:val="00AB6D68"/>
    <w:rsid w:val="00AB71D2"/>
    <w:rsid w:val="00AB7601"/>
    <w:rsid w:val="00AC016D"/>
    <w:rsid w:val="00AC08E7"/>
    <w:rsid w:val="00AC0B38"/>
    <w:rsid w:val="00AC0C39"/>
    <w:rsid w:val="00AC1239"/>
    <w:rsid w:val="00AC127B"/>
    <w:rsid w:val="00AC173F"/>
    <w:rsid w:val="00AC17BD"/>
    <w:rsid w:val="00AC1BF9"/>
    <w:rsid w:val="00AC215A"/>
    <w:rsid w:val="00AC25A3"/>
    <w:rsid w:val="00AC34A1"/>
    <w:rsid w:val="00AC3745"/>
    <w:rsid w:val="00AC4220"/>
    <w:rsid w:val="00AC482A"/>
    <w:rsid w:val="00AC52C0"/>
    <w:rsid w:val="00AC55C8"/>
    <w:rsid w:val="00AC55FB"/>
    <w:rsid w:val="00AC5E68"/>
    <w:rsid w:val="00AC614D"/>
    <w:rsid w:val="00AC6370"/>
    <w:rsid w:val="00AC673F"/>
    <w:rsid w:val="00AC6D9A"/>
    <w:rsid w:val="00AC6E09"/>
    <w:rsid w:val="00AC6EAD"/>
    <w:rsid w:val="00AC720A"/>
    <w:rsid w:val="00AC7C1F"/>
    <w:rsid w:val="00AC7FF7"/>
    <w:rsid w:val="00AD03DA"/>
    <w:rsid w:val="00AD0748"/>
    <w:rsid w:val="00AD1099"/>
    <w:rsid w:val="00AD10E5"/>
    <w:rsid w:val="00AD12D2"/>
    <w:rsid w:val="00AD1B41"/>
    <w:rsid w:val="00AD1B4E"/>
    <w:rsid w:val="00AD2456"/>
    <w:rsid w:val="00AD27CC"/>
    <w:rsid w:val="00AD3181"/>
    <w:rsid w:val="00AD3F17"/>
    <w:rsid w:val="00AD3FFC"/>
    <w:rsid w:val="00AD4A45"/>
    <w:rsid w:val="00AD51A4"/>
    <w:rsid w:val="00AD5923"/>
    <w:rsid w:val="00AD5DCB"/>
    <w:rsid w:val="00AD5F22"/>
    <w:rsid w:val="00AD6053"/>
    <w:rsid w:val="00AD6600"/>
    <w:rsid w:val="00AD68EA"/>
    <w:rsid w:val="00AD6FDC"/>
    <w:rsid w:val="00AD7E85"/>
    <w:rsid w:val="00AE05A8"/>
    <w:rsid w:val="00AE08DA"/>
    <w:rsid w:val="00AE08E6"/>
    <w:rsid w:val="00AE1060"/>
    <w:rsid w:val="00AE18E6"/>
    <w:rsid w:val="00AE2070"/>
    <w:rsid w:val="00AE242D"/>
    <w:rsid w:val="00AE248B"/>
    <w:rsid w:val="00AE270B"/>
    <w:rsid w:val="00AE2E09"/>
    <w:rsid w:val="00AE33D4"/>
    <w:rsid w:val="00AE431C"/>
    <w:rsid w:val="00AE4C28"/>
    <w:rsid w:val="00AE588C"/>
    <w:rsid w:val="00AE5E5E"/>
    <w:rsid w:val="00AE70E9"/>
    <w:rsid w:val="00AE71CD"/>
    <w:rsid w:val="00AE7AC4"/>
    <w:rsid w:val="00AF0452"/>
    <w:rsid w:val="00AF07DE"/>
    <w:rsid w:val="00AF0A27"/>
    <w:rsid w:val="00AF0E0B"/>
    <w:rsid w:val="00AF0E87"/>
    <w:rsid w:val="00AF1455"/>
    <w:rsid w:val="00AF27CF"/>
    <w:rsid w:val="00AF2CD7"/>
    <w:rsid w:val="00AF393D"/>
    <w:rsid w:val="00AF396E"/>
    <w:rsid w:val="00AF3AC5"/>
    <w:rsid w:val="00AF3B73"/>
    <w:rsid w:val="00AF47BF"/>
    <w:rsid w:val="00AF6100"/>
    <w:rsid w:val="00AF64C7"/>
    <w:rsid w:val="00AF68BB"/>
    <w:rsid w:val="00AF6DFA"/>
    <w:rsid w:val="00AF6E90"/>
    <w:rsid w:val="00AF7110"/>
    <w:rsid w:val="00AF7A5D"/>
    <w:rsid w:val="00B0097E"/>
    <w:rsid w:val="00B01AF4"/>
    <w:rsid w:val="00B01E98"/>
    <w:rsid w:val="00B01FB2"/>
    <w:rsid w:val="00B03252"/>
    <w:rsid w:val="00B03418"/>
    <w:rsid w:val="00B03512"/>
    <w:rsid w:val="00B03D91"/>
    <w:rsid w:val="00B03EA8"/>
    <w:rsid w:val="00B0434A"/>
    <w:rsid w:val="00B04E6B"/>
    <w:rsid w:val="00B05586"/>
    <w:rsid w:val="00B05E0C"/>
    <w:rsid w:val="00B064C7"/>
    <w:rsid w:val="00B07943"/>
    <w:rsid w:val="00B1016A"/>
    <w:rsid w:val="00B101AF"/>
    <w:rsid w:val="00B10596"/>
    <w:rsid w:val="00B11626"/>
    <w:rsid w:val="00B119C8"/>
    <w:rsid w:val="00B11C01"/>
    <w:rsid w:val="00B11C4C"/>
    <w:rsid w:val="00B11E71"/>
    <w:rsid w:val="00B1250B"/>
    <w:rsid w:val="00B128F3"/>
    <w:rsid w:val="00B12A47"/>
    <w:rsid w:val="00B12BEA"/>
    <w:rsid w:val="00B1378D"/>
    <w:rsid w:val="00B141C6"/>
    <w:rsid w:val="00B151F4"/>
    <w:rsid w:val="00B16A59"/>
    <w:rsid w:val="00B16B6A"/>
    <w:rsid w:val="00B16D91"/>
    <w:rsid w:val="00B16E87"/>
    <w:rsid w:val="00B17371"/>
    <w:rsid w:val="00B20C12"/>
    <w:rsid w:val="00B20DDB"/>
    <w:rsid w:val="00B210A6"/>
    <w:rsid w:val="00B21365"/>
    <w:rsid w:val="00B213EA"/>
    <w:rsid w:val="00B214B3"/>
    <w:rsid w:val="00B21691"/>
    <w:rsid w:val="00B21AF7"/>
    <w:rsid w:val="00B21FA2"/>
    <w:rsid w:val="00B22971"/>
    <w:rsid w:val="00B23B0F"/>
    <w:rsid w:val="00B24314"/>
    <w:rsid w:val="00B24BA4"/>
    <w:rsid w:val="00B25841"/>
    <w:rsid w:val="00B25B99"/>
    <w:rsid w:val="00B25C5E"/>
    <w:rsid w:val="00B25C8E"/>
    <w:rsid w:val="00B26028"/>
    <w:rsid w:val="00B266F2"/>
    <w:rsid w:val="00B267FA"/>
    <w:rsid w:val="00B2697C"/>
    <w:rsid w:val="00B26B1E"/>
    <w:rsid w:val="00B2707D"/>
    <w:rsid w:val="00B2791C"/>
    <w:rsid w:val="00B27F7E"/>
    <w:rsid w:val="00B30286"/>
    <w:rsid w:val="00B30397"/>
    <w:rsid w:val="00B305CD"/>
    <w:rsid w:val="00B30906"/>
    <w:rsid w:val="00B30C2A"/>
    <w:rsid w:val="00B31489"/>
    <w:rsid w:val="00B32281"/>
    <w:rsid w:val="00B3236D"/>
    <w:rsid w:val="00B3259A"/>
    <w:rsid w:val="00B32927"/>
    <w:rsid w:val="00B32B1E"/>
    <w:rsid w:val="00B32D44"/>
    <w:rsid w:val="00B32F7C"/>
    <w:rsid w:val="00B33068"/>
    <w:rsid w:val="00B33BA2"/>
    <w:rsid w:val="00B33DD9"/>
    <w:rsid w:val="00B3410F"/>
    <w:rsid w:val="00B346A7"/>
    <w:rsid w:val="00B347ED"/>
    <w:rsid w:val="00B34EED"/>
    <w:rsid w:val="00B35162"/>
    <w:rsid w:val="00B35F05"/>
    <w:rsid w:val="00B362A9"/>
    <w:rsid w:val="00B36502"/>
    <w:rsid w:val="00B36896"/>
    <w:rsid w:val="00B3774C"/>
    <w:rsid w:val="00B40341"/>
    <w:rsid w:val="00B410D4"/>
    <w:rsid w:val="00B411BF"/>
    <w:rsid w:val="00B41DAA"/>
    <w:rsid w:val="00B421CE"/>
    <w:rsid w:val="00B42C0A"/>
    <w:rsid w:val="00B43510"/>
    <w:rsid w:val="00B43575"/>
    <w:rsid w:val="00B438CD"/>
    <w:rsid w:val="00B4435D"/>
    <w:rsid w:val="00B444E8"/>
    <w:rsid w:val="00B4463C"/>
    <w:rsid w:val="00B447BD"/>
    <w:rsid w:val="00B447C5"/>
    <w:rsid w:val="00B44D22"/>
    <w:rsid w:val="00B45871"/>
    <w:rsid w:val="00B465AB"/>
    <w:rsid w:val="00B46A60"/>
    <w:rsid w:val="00B46B33"/>
    <w:rsid w:val="00B4700B"/>
    <w:rsid w:val="00B47AD3"/>
    <w:rsid w:val="00B47D91"/>
    <w:rsid w:val="00B50567"/>
    <w:rsid w:val="00B51947"/>
    <w:rsid w:val="00B51C40"/>
    <w:rsid w:val="00B51F5E"/>
    <w:rsid w:val="00B5207C"/>
    <w:rsid w:val="00B53332"/>
    <w:rsid w:val="00B5374F"/>
    <w:rsid w:val="00B54218"/>
    <w:rsid w:val="00B544BF"/>
    <w:rsid w:val="00B54F7B"/>
    <w:rsid w:val="00B555C4"/>
    <w:rsid w:val="00B57361"/>
    <w:rsid w:val="00B5782A"/>
    <w:rsid w:val="00B602B4"/>
    <w:rsid w:val="00B60853"/>
    <w:rsid w:val="00B609F7"/>
    <w:rsid w:val="00B60CC8"/>
    <w:rsid w:val="00B612D7"/>
    <w:rsid w:val="00B6188D"/>
    <w:rsid w:val="00B621B6"/>
    <w:rsid w:val="00B62265"/>
    <w:rsid w:val="00B624CF"/>
    <w:rsid w:val="00B62D66"/>
    <w:rsid w:val="00B62E11"/>
    <w:rsid w:val="00B634FB"/>
    <w:rsid w:val="00B63853"/>
    <w:rsid w:val="00B64621"/>
    <w:rsid w:val="00B64739"/>
    <w:rsid w:val="00B65385"/>
    <w:rsid w:val="00B65AB1"/>
    <w:rsid w:val="00B66605"/>
    <w:rsid w:val="00B66CE5"/>
    <w:rsid w:val="00B66E1D"/>
    <w:rsid w:val="00B67084"/>
    <w:rsid w:val="00B679BF"/>
    <w:rsid w:val="00B67A37"/>
    <w:rsid w:val="00B67C8C"/>
    <w:rsid w:val="00B67ECE"/>
    <w:rsid w:val="00B67ED7"/>
    <w:rsid w:val="00B7016A"/>
    <w:rsid w:val="00B70618"/>
    <w:rsid w:val="00B73CBC"/>
    <w:rsid w:val="00B7445A"/>
    <w:rsid w:val="00B74B93"/>
    <w:rsid w:val="00B74CCA"/>
    <w:rsid w:val="00B75295"/>
    <w:rsid w:val="00B752FB"/>
    <w:rsid w:val="00B7570A"/>
    <w:rsid w:val="00B757BE"/>
    <w:rsid w:val="00B75EE4"/>
    <w:rsid w:val="00B76029"/>
    <w:rsid w:val="00B76081"/>
    <w:rsid w:val="00B760E9"/>
    <w:rsid w:val="00B76506"/>
    <w:rsid w:val="00B76A1E"/>
    <w:rsid w:val="00B76B7D"/>
    <w:rsid w:val="00B76BED"/>
    <w:rsid w:val="00B76E94"/>
    <w:rsid w:val="00B801C9"/>
    <w:rsid w:val="00B817CF"/>
    <w:rsid w:val="00B81EFB"/>
    <w:rsid w:val="00B82224"/>
    <w:rsid w:val="00B824B6"/>
    <w:rsid w:val="00B82D52"/>
    <w:rsid w:val="00B8336F"/>
    <w:rsid w:val="00B83FB6"/>
    <w:rsid w:val="00B83FF7"/>
    <w:rsid w:val="00B84429"/>
    <w:rsid w:val="00B84794"/>
    <w:rsid w:val="00B850B9"/>
    <w:rsid w:val="00B85310"/>
    <w:rsid w:val="00B85645"/>
    <w:rsid w:val="00B858AF"/>
    <w:rsid w:val="00B866B0"/>
    <w:rsid w:val="00B86C5F"/>
    <w:rsid w:val="00B873EA"/>
    <w:rsid w:val="00B87634"/>
    <w:rsid w:val="00B87A60"/>
    <w:rsid w:val="00B87A8B"/>
    <w:rsid w:val="00B87BF7"/>
    <w:rsid w:val="00B902BD"/>
    <w:rsid w:val="00B90793"/>
    <w:rsid w:val="00B908D5"/>
    <w:rsid w:val="00B91BF5"/>
    <w:rsid w:val="00B92064"/>
    <w:rsid w:val="00B928AD"/>
    <w:rsid w:val="00B92B16"/>
    <w:rsid w:val="00B930E3"/>
    <w:rsid w:val="00B93353"/>
    <w:rsid w:val="00B93418"/>
    <w:rsid w:val="00B9395A"/>
    <w:rsid w:val="00B94264"/>
    <w:rsid w:val="00B94EDF"/>
    <w:rsid w:val="00B9532A"/>
    <w:rsid w:val="00B953EA"/>
    <w:rsid w:val="00B95D31"/>
    <w:rsid w:val="00B96024"/>
    <w:rsid w:val="00B96181"/>
    <w:rsid w:val="00B976B9"/>
    <w:rsid w:val="00B97D0F"/>
    <w:rsid w:val="00BA0583"/>
    <w:rsid w:val="00BA0AFF"/>
    <w:rsid w:val="00BA0BE4"/>
    <w:rsid w:val="00BA0D41"/>
    <w:rsid w:val="00BA1182"/>
    <w:rsid w:val="00BA1ACE"/>
    <w:rsid w:val="00BA2E27"/>
    <w:rsid w:val="00BA4063"/>
    <w:rsid w:val="00BA446C"/>
    <w:rsid w:val="00BA672A"/>
    <w:rsid w:val="00BA6FAC"/>
    <w:rsid w:val="00BB0297"/>
    <w:rsid w:val="00BB064C"/>
    <w:rsid w:val="00BB0900"/>
    <w:rsid w:val="00BB0BA7"/>
    <w:rsid w:val="00BB0BC9"/>
    <w:rsid w:val="00BB0C77"/>
    <w:rsid w:val="00BB1334"/>
    <w:rsid w:val="00BB1737"/>
    <w:rsid w:val="00BB19A1"/>
    <w:rsid w:val="00BB1E9C"/>
    <w:rsid w:val="00BB2212"/>
    <w:rsid w:val="00BB246D"/>
    <w:rsid w:val="00BB26D6"/>
    <w:rsid w:val="00BB2D0D"/>
    <w:rsid w:val="00BB317F"/>
    <w:rsid w:val="00BB5C07"/>
    <w:rsid w:val="00BB5CAC"/>
    <w:rsid w:val="00BB5D9C"/>
    <w:rsid w:val="00BB6258"/>
    <w:rsid w:val="00BB70D0"/>
    <w:rsid w:val="00BB7191"/>
    <w:rsid w:val="00BB757E"/>
    <w:rsid w:val="00BB7ACE"/>
    <w:rsid w:val="00BC064C"/>
    <w:rsid w:val="00BC095C"/>
    <w:rsid w:val="00BC0D94"/>
    <w:rsid w:val="00BC2486"/>
    <w:rsid w:val="00BC2ABE"/>
    <w:rsid w:val="00BC2E38"/>
    <w:rsid w:val="00BC3228"/>
    <w:rsid w:val="00BC3741"/>
    <w:rsid w:val="00BC3889"/>
    <w:rsid w:val="00BC438C"/>
    <w:rsid w:val="00BC4585"/>
    <w:rsid w:val="00BC4ACB"/>
    <w:rsid w:val="00BC4DEB"/>
    <w:rsid w:val="00BC4E41"/>
    <w:rsid w:val="00BC4E91"/>
    <w:rsid w:val="00BC537E"/>
    <w:rsid w:val="00BC5FD5"/>
    <w:rsid w:val="00BC60A5"/>
    <w:rsid w:val="00BC68D0"/>
    <w:rsid w:val="00BC699A"/>
    <w:rsid w:val="00BC6DFE"/>
    <w:rsid w:val="00BC6E09"/>
    <w:rsid w:val="00BC7924"/>
    <w:rsid w:val="00BD012E"/>
    <w:rsid w:val="00BD0D6A"/>
    <w:rsid w:val="00BD1073"/>
    <w:rsid w:val="00BD1357"/>
    <w:rsid w:val="00BD16C2"/>
    <w:rsid w:val="00BD1834"/>
    <w:rsid w:val="00BD1836"/>
    <w:rsid w:val="00BD210E"/>
    <w:rsid w:val="00BD21E1"/>
    <w:rsid w:val="00BD2544"/>
    <w:rsid w:val="00BD269F"/>
    <w:rsid w:val="00BD2E2E"/>
    <w:rsid w:val="00BD35FD"/>
    <w:rsid w:val="00BD3B4B"/>
    <w:rsid w:val="00BD410B"/>
    <w:rsid w:val="00BD448F"/>
    <w:rsid w:val="00BD457B"/>
    <w:rsid w:val="00BD4877"/>
    <w:rsid w:val="00BD4E33"/>
    <w:rsid w:val="00BD5884"/>
    <w:rsid w:val="00BD5AE6"/>
    <w:rsid w:val="00BD6528"/>
    <w:rsid w:val="00BD662D"/>
    <w:rsid w:val="00BD6F4F"/>
    <w:rsid w:val="00BD7BD6"/>
    <w:rsid w:val="00BE0E1B"/>
    <w:rsid w:val="00BE0E3A"/>
    <w:rsid w:val="00BE155B"/>
    <w:rsid w:val="00BE1573"/>
    <w:rsid w:val="00BE15D5"/>
    <w:rsid w:val="00BE1C46"/>
    <w:rsid w:val="00BE217E"/>
    <w:rsid w:val="00BE23AC"/>
    <w:rsid w:val="00BE25D1"/>
    <w:rsid w:val="00BE2F5A"/>
    <w:rsid w:val="00BE2F9E"/>
    <w:rsid w:val="00BE3457"/>
    <w:rsid w:val="00BE44B5"/>
    <w:rsid w:val="00BE4932"/>
    <w:rsid w:val="00BE495A"/>
    <w:rsid w:val="00BE5A8A"/>
    <w:rsid w:val="00BE618E"/>
    <w:rsid w:val="00BE6DFE"/>
    <w:rsid w:val="00BE70D5"/>
    <w:rsid w:val="00BE753F"/>
    <w:rsid w:val="00BE7623"/>
    <w:rsid w:val="00BE7F58"/>
    <w:rsid w:val="00BF049B"/>
    <w:rsid w:val="00BF1E31"/>
    <w:rsid w:val="00BF269D"/>
    <w:rsid w:val="00BF35B8"/>
    <w:rsid w:val="00BF3648"/>
    <w:rsid w:val="00BF3FBC"/>
    <w:rsid w:val="00BF40CB"/>
    <w:rsid w:val="00BF47EB"/>
    <w:rsid w:val="00BF4864"/>
    <w:rsid w:val="00BF53DE"/>
    <w:rsid w:val="00BF5578"/>
    <w:rsid w:val="00BF560A"/>
    <w:rsid w:val="00BF5C2B"/>
    <w:rsid w:val="00BF7706"/>
    <w:rsid w:val="00C000A3"/>
    <w:rsid w:val="00C00B29"/>
    <w:rsid w:val="00C010FF"/>
    <w:rsid w:val="00C0152C"/>
    <w:rsid w:val="00C01F56"/>
    <w:rsid w:val="00C025AC"/>
    <w:rsid w:val="00C02B80"/>
    <w:rsid w:val="00C02C1D"/>
    <w:rsid w:val="00C02F33"/>
    <w:rsid w:val="00C03EC7"/>
    <w:rsid w:val="00C043B8"/>
    <w:rsid w:val="00C04A51"/>
    <w:rsid w:val="00C05F89"/>
    <w:rsid w:val="00C06022"/>
    <w:rsid w:val="00C06D0B"/>
    <w:rsid w:val="00C06D34"/>
    <w:rsid w:val="00C06FA6"/>
    <w:rsid w:val="00C07101"/>
    <w:rsid w:val="00C07B0A"/>
    <w:rsid w:val="00C07C10"/>
    <w:rsid w:val="00C07EB8"/>
    <w:rsid w:val="00C10685"/>
    <w:rsid w:val="00C109F2"/>
    <w:rsid w:val="00C10E60"/>
    <w:rsid w:val="00C11D70"/>
    <w:rsid w:val="00C12034"/>
    <w:rsid w:val="00C1217B"/>
    <w:rsid w:val="00C123D9"/>
    <w:rsid w:val="00C127B5"/>
    <w:rsid w:val="00C12BEE"/>
    <w:rsid w:val="00C13995"/>
    <w:rsid w:val="00C14490"/>
    <w:rsid w:val="00C14B78"/>
    <w:rsid w:val="00C1538C"/>
    <w:rsid w:val="00C160ED"/>
    <w:rsid w:val="00C170E7"/>
    <w:rsid w:val="00C176F3"/>
    <w:rsid w:val="00C2038E"/>
    <w:rsid w:val="00C2087F"/>
    <w:rsid w:val="00C21528"/>
    <w:rsid w:val="00C21857"/>
    <w:rsid w:val="00C2196C"/>
    <w:rsid w:val="00C21A7D"/>
    <w:rsid w:val="00C222FB"/>
    <w:rsid w:val="00C22779"/>
    <w:rsid w:val="00C232E5"/>
    <w:rsid w:val="00C232EC"/>
    <w:rsid w:val="00C2340B"/>
    <w:rsid w:val="00C237E4"/>
    <w:rsid w:val="00C23AFF"/>
    <w:rsid w:val="00C23B0E"/>
    <w:rsid w:val="00C23E2F"/>
    <w:rsid w:val="00C240DE"/>
    <w:rsid w:val="00C24127"/>
    <w:rsid w:val="00C24CCC"/>
    <w:rsid w:val="00C25B03"/>
    <w:rsid w:val="00C25B34"/>
    <w:rsid w:val="00C25B81"/>
    <w:rsid w:val="00C260C6"/>
    <w:rsid w:val="00C261E0"/>
    <w:rsid w:val="00C26497"/>
    <w:rsid w:val="00C26B1F"/>
    <w:rsid w:val="00C26F46"/>
    <w:rsid w:val="00C272FB"/>
    <w:rsid w:val="00C276BA"/>
    <w:rsid w:val="00C27977"/>
    <w:rsid w:val="00C306E5"/>
    <w:rsid w:val="00C30E1C"/>
    <w:rsid w:val="00C31126"/>
    <w:rsid w:val="00C316F8"/>
    <w:rsid w:val="00C32D37"/>
    <w:rsid w:val="00C3301B"/>
    <w:rsid w:val="00C34543"/>
    <w:rsid w:val="00C34597"/>
    <w:rsid w:val="00C35B2B"/>
    <w:rsid w:val="00C365A8"/>
    <w:rsid w:val="00C40072"/>
    <w:rsid w:val="00C40257"/>
    <w:rsid w:val="00C4027F"/>
    <w:rsid w:val="00C403E1"/>
    <w:rsid w:val="00C40AD5"/>
    <w:rsid w:val="00C41076"/>
    <w:rsid w:val="00C41510"/>
    <w:rsid w:val="00C41E8A"/>
    <w:rsid w:val="00C42103"/>
    <w:rsid w:val="00C42A98"/>
    <w:rsid w:val="00C42DB7"/>
    <w:rsid w:val="00C42DEC"/>
    <w:rsid w:val="00C42ECE"/>
    <w:rsid w:val="00C42F86"/>
    <w:rsid w:val="00C43998"/>
    <w:rsid w:val="00C43FED"/>
    <w:rsid w:val="00C442F0"/>
    <w:rsid w:val="00C44F6B"/>
    <w:rsid w:val="00C44FC1"/>
    <w:rsid w:val="00C450F1"/>
    <w:rsid w:val="00C45AEB"/>
    <w:rsid w:val="00C45BBB"/>
    <w:rsid w:val="00C46E63"/>
    <w:rsid w:val="00C47BB4"/>
    <w:rsid w:val="00C500A0"/>
    <w:rsid w:val="00C504B1"/>
    <w:rsid w:val="00C50F25"/>
    <w:rsid w:val="00C51B30"/>
    <w:rsid w:val="00C52447"/>
    <w:rsid w:val="00C52C51"/>
    <w:rsid w:val="00C52E53"/>
    <w:rsid w:val="00C53202"/>
    <w:rsid w:val="00C5381F"/>
    <w:rsid w:val="00C53F8D"/>
    <w:rsid w:val="00C541C1"/>
    <w:rsid w:val="00C54543"/>
    <w:rsid w:val="00C545E0"/>
    <w:rsid w:val="00C54A59"/>
    <w:rsid w:val="00C54D32"/>
    <w:rsid w:val="00C551D4"/>
    <w:rsid w:val="00C5525E"/>
    <w:rsid w:val="00C552AD"/>
    <w:rsid w:val="00C552CC"/>
    <w:rsid w:val="00C553E3"/>
    <w:rsid w:val="00C55A0D"/>
    <w:rsid w:val="00C564FC"/>
    <w:rsid w:val="00C565AC"/>
    <w:rsid w:val="00C576E0"/>
    <w:rsid w:val="00C5780E"/>
    <w:rsid w:val="00C60644"/>
    <w:rsid w:val="00C60EE7"/>
    <w:rsid w:val="00C60FD0"/>
    <w:rsid w:val="00C613D6"/>
    <w:rsid w:val="00C61BD2"/>
    <w:rsid w:val="00C62216"/>
    <w:rsid w:val="00C62BB5"/>
    <w:rsid w:val="00C6326E"/>
    <w:rsid w:val="00C63286"/>
    <w:rsid w:val="00C63488"/>
    <w:rsid w:val="00C6381B"/>
    <w:rsid w:val="00C63840"/>
    <w:rsid w:val="00C63C2B"/>
    <w:rsid w:val="00C64468"/>
    <w:rsid w:val="00C648FA"/>
    <w:rsid w:val="00C64C76"/>
    <w:rsid w:val="00C65820"/>
    <w:rsid w:val="00C65D16"/>
    <w:rsid w:val="00C66364"/>
    <w:rsid w:val="00C666B5"/>
    <w:rsid w:val="00C7041F"/>
    <w:rsid w:val="00C70AC2"/>
    <w:rsid w:val="00C70E05"/>
    <w:rsid w:val="00C71B98"/>
    <w:rsid w:val="00C72375"/>
    <w:rsid w:val="00C7260A"/>
    <w:rsid w:val="00C72DF6"/>
    <w:rsid w:val="00C72FDC"/>
    <w:rsid w:val="00C73D43"/>
    <w:rsid w:val="00C73EB9"/>
    <w:rsid w:val="00C74659"/>
    <w:rsid w:val="00C75173"/>
    <w:rsid w:val="00C759D9"/>
    <w:rsid w:val="00C75A58"/>
    <w:rsid w:val="00C76057"/>
    <w:rsid w:val="00C76C22"/>
    <w:rsid w:val="00C76D94"/>
    <w:rsid w:val="00C76E2C"/>
    <w:rsid w:val="00C77185"/>
    <w:rsid w:val="00C7745D"/>
    <w:rsid w:val="00C77E36"/>
    <w:rsid w:val="00C80162"/>
    <w:rsid w:val="00C8027F"/>
    <w:rsid w:val="00C816FA"/>
    <w:rsid w:val="00C81979"/>
    <w:rsid w:val="00C81FEB"/>
    <w:rsid w:val="00C82131"/>
    <w:rsid w:val="00C82162"/>
    <w:rsid w:val="00C822E4"/>
    <w:rsid w:val="00C8234F"/>
    <w:rsid w:val="00C825EC"/>
    <w:rsid w:val="00C826B0"/>
    <w:rsid w:val="00C83454"/>
    <w:rsid w:val="00C83A31"/>
    <w:rsid w:val="00C840A1"/>
    <w:rsid w:val="00C85BDA"/>
    <w:rsid w:val="00C86AFB"/>
    <w:rsid w:val="00C86FFE"/>
    <w:rsid w:val="00C8756E"/>
    <w:rsid w:val="00C8778C"/>
    <w:rsid w:val="00C9061E"/>
    <w:rsid w:val="00C90633"/>
    <w:rsid w:val="00C90BEE"/>
    <w:rsid w:val="00C912AF"/>
    <w:rsid w:val="00C915C2"/>
    <w:rsid w:val="00C9160B"/>
    <w:rsid w:val="00C91A89"/>
    <w:rsid w:val="00C91A97"/>
    <w:rsid w:val="00C93199"/>
    <w:rsid w:val="00C932CA"/>
    <w:rsid w:val="00C93745"/>
    <w:rsid w:val="00C94E47"/>
    <w:rsid w:val="00C9531B"/>
    <w:rsid w:val="00C96253"/>
    <w:rsid w:val="00C96324"/>
    <w:rsid w:val="00CA0B8D"/>
    <w:rsid w:val="00CA0CFE"/>
    <w:rsid w:val="00CA0EB7"/>
    <w:rsid w:val="00CA0F23"/>
    <w:rsid w:val="00CA13B7"/>
    <w:rsid w:val="00CA17DD"/>
    <w:rsid w:val="00CA1CE5"/>
    <w:rsid w:val="00CA2D52"/>
    <w:rsid w:val="00CA2DBA"/>
    <w:rsid w:val="00CA312B"/>
    <w:rsid w:val="00CA3F3A"/>
    <w:rsid w:val="00CA425C"/>
    <w:rsid w:val="00CA4459"/>
    <w:rsid w:val="00CA4C86"/>
    <w:rsid w:val="00CA4CC8"/>
    <w:rsid w:val="00CA5217"/>
    <w:rsid w:val="00CA6B06"/>
    <w:rsid w:val="00CA6BB0"/>
    <w:rsid w:val="00CA6CA5"/>
    <w:rsid w:val="00CA6CD0"/>
    <w:rsid w:val="00CA6F28"/>
    <w:rsid w:val="00CA6F43"/>
    <w:rsid w:val="00CA7D2F"/>
    <w:rsid w:val="00CA7E33"/>
    <w:rsid w:val="00CB077C"/>
    <w:rsid w:val="00CB0FE6"/>
    <w:rsid w:val="00CB1CFE"/>
    <w:rsid w:val="00CB248E"/>
    <w:rsid w:val="00CB24A9"/>
    <w:rsid w:val="00CB3128"/>
    <w:rsid w:val="00CB3135"/>
    <w:rsid w:val="00CB3EA1"/>
    <w:rsid w:val="00CB412D"/>
    <w:rsid w:val="00CB42EB"/>
    <w:rsid w:val="00CB4544"/>
    <w:rsid w:val="00CB465F"/>
    <w:rsid w:val="00CB49EF"/>
    <w:rsid w:val="00CB521E"/>
    <w:rsid w:val="00CB53AD"/>
    <w:rsid w:val="00CB5A5A"/>
    <w:rsid w:val="00CB63B8"/>
    <w:rsid w:val="00CB692D"/>
    <w:rsid w:val="00CB7442"/>
    <w:rsid w:val="00CB7AD9"/>
    <w:rsid w:val="00CB7EF2"/>
    <w:rsid w:val="00CC0376"/>
    <w:rsid w:val="00CC038A"/>
    <w:rsid w:val="00CC0957"/>
    <w:rsid w:val="00CC0D75"/>
    <w:rsid w:val="00CC14D3"/>
    <w:rsid w:val="00CC23AD"/>
    <w:rsid w:val="00CC2E0D"/>
    <w:rsid w:val="00CC308F"/>
    <w:rsid w:val="00CC372F"/>
    <w:rsid w:val="00CC4081"/>
    <w:rsid w:val="00CC648F"/>
    <w:rsid w:val="00CC671B"/>
    <w:rsid w:val="00CC69B1"/>
    <w:rsid w:val="00CC708B"/>
    <w:rsid w:val="00CC71FF"/>
    <w:rsid w:val="00CC772F"/>
    <w:rsid w:val="00CC78A4"/>
    <w:rsid w:val="00CC7995"/>
    <w:rsid w:val="00CC7CE0"/>
    <w:rsid w:val="00CD0B35"/>
    <w:rsid w:val="00CD1632"/>
    <w:rsid w:val="00CD27EF"/>
    <w:rsid w:val="00CD34F6"/>
    <w:rsid w:val="00CD36F0"/>
    <w:rsid w:val="00CD3AC6"/>
    <w:rsid w:val="00CD3C43"/>
    <w:rsid w:val="00CD43B9"/>
    <w:rsid w:val="00CD4C6F"/>
    <w:rsid w:val="00CD56C3"/>
    <w:rsid w:val="00CD5AEE"/>
    <w:rsid w:val="00CD61E4"/>
    <w:rsid w:val="00CD758F"/>
    <w:rsid w:val="00CE0C17"/>
    <w:rsid w:val="00CE0CFB"/>
    <w:rsid w:val="00CE1516"/>
    <w:rsid w:val="00CE1D3B"/>
    <w:rsid w:val="00CE1DD3"/>
    <w:rsid w:val="00CE1F6B"/>
    <w:rsid w:val="00CE25BB"/>
    <w:rsid w:val="00CE281F"/>
    <w:rsid w:val="00CE32EF"/>
    <w:rsid w:val="00CE3847"/>
    <w:rsid w:val="00CE3B65"/>
    <w:rsid w:val="00CE3DEB"/>
    <w:rsid w:val="00CE4599"/>
    <w:rsid w:val="00CE546F"/>
    <w:rsid w:val="00CE5AFB"/>
    <w:rsid w:val="00CE5CC8"/>
    <w:rsid w:val="00CE6DE4"/>
    <w:rsid w:val="00CE7475"/>
    <w:rsid w:val="00CE751C"/>
    <w:rsid w:val="00CE782A"/>
    <w:rsid w:val="00CF10C7"/>
    <w:rsid w:val="00CF12A0"/>
    <w:rsid w:val="00CF1461"/>
    <w:rsid w:val="00CF1E6F"/>
    <w:rsid w:val="00CF226E"/>
    <w:rsid w:val="00CF2B0B"/>
    <w:rsid w:val="00CF2F76"/>
    <w:rsid w:val="00CF4001"/>
    <w:rsid w:val="00CF497E"/>
    <w:rsid w:val="00CF4C91"/>
    <w:rsid w:val="00CF5674"/>
    <w:rsid w:val="00CF666E"/>
    <w:rsid w:val="00CF69B2"/>
    <w:rsid w:val="00CF6B25"/>
    <w:rsid w:val="00CF71EB"/>
    <w:rsid w:val="00CF74D7"/>
    <w:rsid w:val="00CF775B"/>
    <w:rsid w:val="00D00130"/>
    <w:rsid w:val="00D00527"/>
    <w:rsid w:val="00D00A92"/>
    <w:rsid w:val="00D01338"/>
    <w:rsid w:val="00D018A3"/>
    <w:rsid w:val="00D01B95"/>
    <w:rsid w:val="00D024D8"/>
    <w:rsid w:val="00D02819"/>
    <w:rsid w:val="00D0291D"/>
    <w:rsid w:val="00D0293E"/>
    <w:rsid w:val="00D032DE"/>
    <w:rsid w:val="00D03C79"/>
    <w:rsid w:val="00D04C42"/>
    <w:rsid w:val="00D04DBE"/>
    <w:rsid w:val="00D050E7"/>
    <w:rsid w:val="00D05C08"/>
    <w:rsid w:val="00D05FF5"/>
    <w:rsid w:val="00D06B17"/>
    <w:rsid w:val="00D06F39"/>
    <w:rsid w:val="00D07075"/>
    <w:rsid w:val="00D07FB7"/>
    <w:rsid w:val="00D105FD"/>
    <w:rsid w:val="00D107AB"/>
    <w:rsid w:val="00D11AE8"/>
    <w:rsid w:val="00D11D8E"/>
    <w:rsid w:val="00D1274E"/>
    <w:rsid w:val="00D12B2B"/>
    <w:rsid w:val="00D13738"/>
    <w:rsid w:val="00D13815"/>
    <w:rsid w:val="00D154EF"/>
    <w:rsid w:val="00D15D56"/>
    <w:rsid w:val="00D15D7D"/>
    <w:rsid w:val="00D15E98"/>
    <w:rsid w:val="00D1685B"/>
    <w:rsid w:val="00D1709C"/>
    <w:rsid w:val="00D20408"/>
    <w:rsid w:val="00D2084B"/>
    <w:rsid w:val="00D209AD"/>
    <w:rsid w:val="00D21BA3"/>
    <w:rsid w:val="00D21E80"/>
    <w:rsid w:val="00D22444"/>
    <w:rsid w:val="00D228A3"/>
    <w:rsid w:val="00D22C0F"/>
    <w:rsid w:val="00D231D6"/>
    <w:rsid w:val="00D23778"/>
    <w:rsid w:val="00D24EA5"/>
    <w:rsid w:val="00D24F8C"/>
    <w:rsid w:val="00D25ADB"/>
    <w:rsid w:val="00D25B3A"/>
    <w:rsid w:val="00D26C37"/>
    <w:rsid w:val="00D277F5"/>
    <w:rsid w:val="00D27C45"/>
    <w:rsid w:val="00D3013A"/>
    <w:rsid w:val="00D30E3E"/>
    <w:rsid w:val="00D30FB5"/>
    <w:rsid w:val="00D31321"/>
    <w:rsid w:val="00D318F2"/>
    <w:rsid w:val="00D32D0F"/>
    <w:rsid w:val="00D32F8D"/>
    <w:rsid w:val="00D33A38"/>
    <w:rsid w:val="00D33D50"/>
    <w:rsid w:val="00D3468D"/>
    <w:rsid w:val="00D353D7"/>
    <w:rsid w:val="00D35827"/>
    <w:rsid w:val="00D35D49"/>
    <w:rsid w:val="00D365AB"/>
    <w:rsid w:val="00D36B70"/>
    <w:rsid w:val="00D36E1A"/>
    <w:rsid w:val="00D36E20"/>
    <w:rsid w:val="00D3745D"/>
    <w:rsid w:val="00D3767D"/>
    <w:rsid w:val="00D37876"/>
    <w:rsid w:val="00D404D8"/>
    <w:rsid w:val="00D41571"/>
    <w:rsid w:val="00D415C2"/>
    <w:rsid w:val="00D4210A"/>
    <w:rsid w:val="00D42CF4"/>
    <w:rsid w:val="00D42E4A"/>
    <w:rsid w:val="00D43436"/>
    <w:rsid w:val="00D4355E"/>
    <w:rsid w:val="00D435B9"/>
    <w:rsid w:val="00D438DD"/>
    <w:rsid w:val="00D44649"/>
    <w:rsid w:val="00D450B2"/>
    <w:rsid w:val="00D4530C"/>
    <w:rsid w:val="00D4549C"/>
    <w:rsid w:val="00D46E0A"/>
    <w:rsid w:val="00D46F8F"/>
    <w:rsid w:val="00D504EE"/>
    <w:rsid w:val="00D507E5"/>
    <w:rsid w:val="00D50BD4"/>
    <w:rsid w:val="00D51137"/>
    <w:rsid w:val="00D52788"/>
    <w:rsid w:val="00D52F35"/>
    <w:rsid w:val="00D52F51"/>
    <w:rsid w:val="00D534BA"/>
    <w:rsid w:val="00D540F0"/>
    <w:rsid w:val="00D54490"/>
    <w:rsid w:val="00D552C9"/>
    <w:rsid w:val="00D56D74"/>
    <w:rsid w:val="00D56E15"/>
    <w:rsid w:val="00D56F11"/>
    <w:rsid w:val="00D57210"/>
    <w:rsid w:val="00D5753B"/>
    <w:rsid w:val="00D60382"/>
    <w:rsid w:val="00D60460"/>
    <w:rsid w:val="00D60B8C"/>
    <w:rsid w:val="00D60BCB"/>
    <w:rsid w:val="00D60BE0"/>
    <w:rsid w:val="00D60BF3"/>
    <w:rsid w:val="00D60E76"/>
    <w:rsid w:val="00D61708"/>
    <w:rsid w:val="00D61765"/>
    <w:rsid w:val="00D61BD6"/>
    <w:rsid w:val="00D62337"/>
    <w:rsid w:val="00D626E8"/>
    <w:rsid w:val="00D62AA4"/>
    <w:rsid w:val="00D63063"/>
    <w:rsid w:val="00D64BD8"/>
    <w:rsid w:val="00D64F72"/>
    <w:rsid w:val="00D64F76"/>
    <w:rsid w:val="00D65856"/>
    <w:rsid w:val="00D66345"/>
    <w:rsid w:val="00D67AF9"/>
    <w:rsid w:val="00D67F34"/>
    <w:rsid w:val="00D705F4"/>
    <w:rsid w:val="00D70DA1"/>
    <w:rsid w:val="00D70E16"/>
    <w:rsid w:val="00D7152C"/>
    <w:rsid w:val="00D718B5"/>
    <w:rsid w:val="00D71F12"/>
    <w:rsid w:val="00D71FA7"/>
    <w:rsid w:val="00D727F7"/>
    <w:rsid w:val="00D728AC"/>
    <w:rsid w:val="00D72D4B"/>
    <w:rsid w:val="00D74119"/>
    <w:rsid w:val="00D742DD"/>
    <w:rsid w:val="00D74DD5"/>
    <w:rsid w:val="00D7519F"/>
    <w:rsid w:val="00D7540B"/>
    <w:rsid w:val="00D75511"/>
    <w:rsid w:val="00D75F41"/>
    <w:rsid w:val="00D768A1"/>
    <w:rsid w:val="00D76B97"/>
    <w:rsid w:val="00D76D48"/>
    <w:rsid w:val="00D77F97"/>
    <w:rsid w:val="00D80D70"/>
    <w:rsid w:val="00D82BE7"/>
    <w:rsid w:val="00D82EB3"/>
    <w:rsid w:val="00D83157"/>
    <w:rsid w:val="00D83D33"/>
    <w:rsid w:val="00D84C2A"/>
    <w:rsid w:val="00D84D26"/>
    <w:rsid w:val="00D85107"/>
    <w:rsid w:val="00D86278"/>
    <w:rsid w:val="00D8716C"/>
    <w:rsid w:val="00D874A6"/>
    <w:rsid w:val="00D87796"/>
    <w:rsid w:val="00D87DB7"/>
    <w:rsid w:val="00D87E1E"/>
    <w:rsid w:val="00D90008"/>
    <w:rsid w:val="00D902E9"/>
    <w:rsid w:val="00D90963"/>
    <w:rsid w:val="00D912E2"/>
    <w:rsid w:val="00D92029"/>
    <w:rsid w:val="00D93034"/>
    <w:rsid w:val="00D93BFD"/>
    <w:rsid w:val="00D951E9"/>
    <w:rsid w:val="00D955C0"/>
    <w:rsid w:val="00D9564E"/>
    <w:rsid w:val="00D9679D"/>
    <w:rsid w:val="00D96846"/>
    <w:rsid w:val="00D97B28"/>
    <w:rsid w:val="00D97BAA"/>
    <w:rsid w:val="00DA0A41"/>
    <w:rsid w:val="00DA14A2"/>
    <w:rsid w:val="00DA2D82"/>
    <w:rsid w:val="00DA2F9F"/>
    <w:rsid w:val="00DA3512"/>
    <w:rsid w:val="00DA3907"/>
    <w:rsid w:val="00DA40B8"/>
    <w:rsid w:val="00DA47FD"/>
    <w:rsid w:val="00DA4941"/>
    <w:rsid w:val="00DA4AA9"/>
    <w:rsid w:val="00DA4E04"/>
    <w:rsid w:val="00DA5319"/>
    <w:rsid w:val="00DA54E6"/>
    <w:rsid w:val="00DA60C5"/>
    <w:rsid w:val="00DA69BF"/>
    <w:rsid w:val="00DA6BDD"/>
    <w:rsid w:val="00DA6DEA"/>
    <w:rsid w:val="00DA7834"/>
    <w:rsid w:val="00DA7A34"/>
    <w:rsid w:val="00DA7C61"/>
    <w:rsid w:val="00DB03FF"/>
    <w:rsid w:val="00DB1AE4"/>
    <w:rsid w:val="00DB1C5B"/>
    <w:rsid w:val="00DB219C"/>
    <w:rsid w:val="00DB2AAD"/>
    <w:rsid w:val="00DB3282"/>
    <w:rsid w:val="00DB3C9C"/>
    <w:rsid w:val="00DB4BF5"/>
    <w:rsid w:val="00DB4E2D"/>
    <w:rsid w:val="00DB50C2"/>
    <w:rsid w:val="00DB53CC"/>
    <w:rsid w:val="00DB6105"/>
    <w:rsid w:val="00DB61E4"/>
    <w:rsid w:val="00DB6236"/>
    <w:rsid w:val="00DB68E9"/>
    <w:rsid w:val="00DB71BC"/>
    <w:rsid w:val="00DB76AF"/>
    <w:rsid w:val="00DB77B0"/>
    <w:rsid w:val="00DB7AEC"/>
    <w:rsid w:val="00DC023C"/>
    <w:rsid w:val="00DC0424"/>
    <w:rsid w:val="00DC0CF9"/>
    <w:rsid w:val="00DC13E4"/>
    <w:rsid w:val="00DC1528"/>
    <w:rsid w:val="00DC1806"/>
    <w:rsid w:val="00DC25CB"/>
    <w:rsid w:val="00DC392F"/>
    <w:rsid w:val="00DC3D96"/>
    <w:rsid w:val="00DC46D0"/>
    <w:rsid w:val="00DC54C8"/>
    <w:rsid w:val="00DC6276"/>
    <w:rsid w:val="00DC65A5"/>
    <w:rsid w:val="00DC796F"/>
    <w:rsid w:val="00DD04F9"/>
    <w:rsid w:val="00DD0688"/>
    <w:rsid w:val="00DD071E"/>
    <w:rsid w:val="00DD07E5"/>
    <w:rsid w:val="00DD1904"/>
    <w:rsid w:val="00DD2643"/>
    <w:rsid w:val="00DD2698"/>
    <w:rsid w:val="00DD2DF8"/>
    <w:rsid w:val="00DD3C16"/>
    <w:rsid w:val="00DD3D0A"/>
    <w:rsid w:val="00DD3DA6"/>
    <w:rsid w:val="00DD3DEA"/>
    <w:rsid w:val="00DD41E2"/>
    <w:rsid w:val="00DD43E3"/>
    <w:rsid w:val="00DD45CE"/>
    <w:rsid w:val="00DD475B"/>
    <w:rsid w:val="00DD49E3"/>
    <w:rsid w:val="00DD4D9B"/>
    <w:rsid w:val="00DD4EC1"/>
    <w:rsid w:val="00DD5EAC"/>
    <w:rsid w:val="00DD7EED"/>
    <w:rsid w:val="00DE051D"/>
    <w:rsid w:val="00DE0CBA"/>
    <w:rsid w:val="00DE0E0F"/>
    <w:rsid w:val="00DE1039"/>
    <w:rsid w:val="00DE1463"/>
    <w:rsid w:val="00DE1695"/>
    <w:rsid w:val="00DE1844"/>
    <w:rsid w:val="00DE1E88"/>
    <w:rsid w:val="00DE23F1"/>
    <w:rsid w:val="00DE2790"/>
    <w:rsid w:val="00DE2B99"/>
    <w:rsid w:val="00DE31C9"/>
    <w:rsid w:val="00DE3F2A"/>
    <w:rsid w:val="00DE3F44"/>
    <w:rsid w:val="00DE52F6"/>
    <w:rsid w:val="00DE5B44"/>
    <w:rsid w:val="00DE5C16"/>
    <w:rsid w:val="00DE6F9D"/>
    <w:rsid w:val="00DF01A0"/>
    <w:rsid w:val="00DF1C79"/>
    <w:rsid w:val="00DF1DD4"/>
    <w:rsid w:val="00DF27FB"/>
    <w:rsid w:val="00DF2BB4"/>
    <w:rsid w:val="00DF2DB0"/>
    <w:rsid w:val="00DF33C9"/>
    <w:rsid w:val="00DF43D1"/>
    <w:rsid w:val="00DF54CD"/>
    <w:rsid w:val="00DF5501"/>
    <w:rsid w:val="00DF5686"/>
    <w:rsid w:val="00DF5731"/>
    <w:rsid w:val="00DF580A"/>
    <w:rsid w:val="00DF5BE2"/>
    <w:rsid w:val="00DF5E0B"/>
    <w:rsid w:val="00DF5ECC"/>
    <w:rsid w:val="00DF642B"/>
    <w:rsid w:val="00DF6624"/>
    <w:rsid w:val="00DF6BB4"/>
    <w:rsid w:val="00DF73BF"/>
    <w:rsid w:val="00DF73DF"/>
    <w:rsid w:val="00DF7542"/>
    <w:rsid w:val="00E0084C"/>
    <w:rsid w:val="00E00AFA"/>
    <w:rsid w:val="00E00E84"/>
    <w:rsid w:val="00E00FB3"/>
    <w:rsid w:val="00E01E91"/>
    <w:rsid w:val="00E01F71"/>
    <w:rsid w:val="00E023A7"/>
    <w:rsid w:val="00E02514"/>
    <w:rsid w:val="00E02534"/>
    <w:rsid w:val="00E0390D"/>
    <w:rsid w:val="00E03D56"/>
    <w:rsid w:val="00E03E0E"/>
    <w:rsid w:val="00E04135"/>
    <w:rsid w:val="00E05106"/>
    <w:rsid w:val="00E0522B"/>
    <w:rsid w:val="00E05ACB"/>
    <w:rsid w:val="00E05F07"/>
    <w:rsid w:val="00E0636C"/>
    <w:rsid w:val="00E069AC"/>
    <w:rsid w:val="00E06FA0"/>
    <w:rsid w:val="00E072C5"/>
    <w:rsid w:val="00E074EC"/>
    <w:rsid w:val="00E1079B"/>
    <w:rsid w:val="00E10BB4"/>
    <w:rsid w:val="00E118C3"/>
    <w:rsid w:val="00E11ADD"/>
    <w:rsid w:val="00E12A8C"/>
    <w:rsid w:val="00E12C69"/>
    <w:rsid w:val="00E137BF"/>
    <w:rsid w:val="00E13C98"/>
    <w:rsid w:val="00E14421"/>
    <w:rsid w:val="00E14667"/>
    <w:rsid w:val="00E14FCD"/>
    <w:rsid w:val="00E156F9"/>
    <w:rsid w:val="00E159CE"/>
    <w:rsid w:val="00E15BEA"/>
    <w:rsid w:val="00E16DED"/>
    <w:rsid w:val="00E16FCF"/>
    <w:rsid w:val="00E17049"/>
    <w:rsid w:val="00E17635"/>
    <w:rsid w:val="00E17837"/>
    <w:rsid w:val="00E2035F"/>
    <w:rsid w:val="00E206BC"/>
    <w:rsid w:val="00E209B1"/>
    <w:rsid w:val="00E20E02"/>
    <w:rsid w:val="00E2107A"/>
    <w:rsid w:val="00E21618"/>
    <w:rsid w:val="00E21A5F"/>
    <w:rsid w:val="00E21E71"/>
    <w:rsid w:val="00E22D43"/>
    <w:rsid w:val="00E23170"/>
    <w:rsid w:val="00E2450E"/>
    <w:rsid w:val="00E2458B"/>
    <w:rsid w:val="00E24B28"/>
    <w:rsid w:val="00E24BA3"/>
    <w:rsid w:val="00E24E8A"/>
    <w:rsid w:val="00E2561B"/>
    <w:rsid w:val="00E25E51"/>
    <w:rsid w:val="00E26A4F"/>
    <w:rsid w:val="00E27062"/>
    <w:rsid w:val="00E27A6C"/>
    <w:rsid w:val="00E27D18"/>
    <w:rsid w:val="00E304AC"/>
    <w:rsid w:val="00E3188A"/>
    <w:rsid w:val="00E318BC"/>
    <w:rsid w:val="00E318F1"/>
    <w:rsid w:val="00E31941"/>
    <w:rsid w:val="00E31B25"/>
    <w:rsid w:val="00E31CB5"/>
    <w:rsid w:val="00E32D02"/>
    <w:rsid w:val="00E338BB"/>
    <w:rsid w:val="00E3397B"/>
    <w:rsid w:val="00E3402E"/>
    <w:rsid w:val="00E344F2"/>
    <w:rsid w:val="00E34A0A"/>
    <w:rsid w:val="00E35024"/>
    <w:rsid w:val="00E36447"/>
    <w:rsid w:val="00E3672A"/>
    <w:rsid w:val="00E368D5"/>
    <w:rsid w:val="00E371FB"/>
    <w:rsid w:val="00E378B5"/>
    <w:rsid w:val="00E403D5"/>
    <w:rsid w:val="00E403F2"/>
    <w:rsid w:val="00E4098B"/>
    <w:rsid w:val="00E41025"/>
    <w:rsid w:val="00E411BE"/>
    <w:rsid w:val="00E4137E"/>
    <w:rsid w:val="00E41C12"/>
    <w:rsid w:val="00E43099"/>
    <w:rsid w:val="00E44871"/>
    <w:rsid w:val="00E44875"/>
    <w:rsid w:val="00E45264"/>
    <w:rsid w:val="00E4597C"/>
    <w:rsid w:val="00E45BFB"/>
    <w:rsid w:val="00E45F35"/>
    <w:rsid w:val="00E463A1"/>
    <w:rsid w:val="00E4655B"/>
    <w:rsid w:val="00E469D8"/>
    <w:rsid w:val="00E472AA"/>
    <w:rsid w:val="00E475E7"/>
    <w:rsid w:val="00E47E8F"/>
    <w:rsid w:val="00E50432"/>
    <w:rsid w:val="00E50CD6"/>
    <w:rsid w:val="00E52B65"/>
    <w:rsid w:val="00E5304F"/>
    <w:rsid w:val="00E534FF"/>
    <w:rsid w:val="00E53BB2"/>
    <w:rsid w:val="00E53FF8"/>
    <w:rsid w:val="00E54BC7"/>
    <w:rsid w:val="00E55247"/>
    <w:rsid w:val="00E55CF2"/>
    <w:rsid w:val="00E564D1"/>
    <w:rsid w:val="00E57CDA"/>
    <w:rsid w:val="00E60130"/>
    <w:rsid w:val="00E60908"/>
    <w:rsid w:val="00E60CA4"/>
    <w:rsid w:val="00E6145F"/>
    <w:rsid w:val="00E61E01"/>
    <w:rsid w:val="00E626EE"/>
    <w:rsid w:val="00E6337F"/>
    <w:rsid w:val="00E639D7"/>
    <w:rsid w:val="00E64058"/>
    <w:rsid w:val="00E646AC"/>
    <w:rsid w:val="00E657D9"/>
    <w:rsid w:val="00E6597E"/>
    <w:rsid w:val="00E664FF"/>
    <w:rsid w:val="00E6666E"/>
    <w:rsid w:val="00E67EB3"/>
    <w:rsid w:val="00E67F16"/>
    <w:rsid w:val="00E70162"/>
    <w:rsid w:val="00E70383"/>
    <w:rsid w:val="00E7120D"/>
    <w:rsid w:val="00E71735"/>
    <w:rsid w:val="00E7192A"/>
    <w:rsid w:val="00E71D4C"/>
    <w:rsid w:val="00E72257"/>
    <w:rsid w:val="00E72383"/>
    <w:rsid w:val="00E73851"/>
    <w:rsid w:val="00E73E7D"/>
    <w:rsid w:val="00E74A29"/>
    <w:rsid w:val="00E7538D"/>
    <w:rsid w:val="00E765EE"/>
    <w:rsid w:val="00E7676F"/>
    <w:rsid w:val="00E76F84"/>
    <w:rsid w:val="00E774D7"/>
    <w:rsid w:val="00E77A36"/>
    <w:rsid w:val="00E807A4"/>
    <w:rsid w:val="00E8234B"/>
    <w:rsid w:val="00E83EF7"/>
    <w:rsid w:val="00E83F64"/>
    <w:rsid w:val="00E84289"/>
    <w:rsid w:val="00E8506F"/>
    <w:rsid w:val="00E85B7A"/>
    <w:rsid w:val="00E86AB8"/>
    <w:rsid w:val="00E86EC7"/>
    <w:rsid w:val="00E86F82"/>
    <w:rsid w:val="00E876BD"/>
    <w:rsid w:val="00E87DB8"/>
    <w:rsid w:val="00E90394"/>
    <w:rsid w:val="00E9080E"/>
    <w:rsid w:val="00E90C78"/>
    <w:rsid w:val="00E923DE"/>
    <w:rsid w:val="00E92E83"/>
    <w:rsid w:val="00E94192"/>
    <w:rsid w:val="00E949E2"/>
    <w:rsid w:val="00E94C26"/>
    <w:rsid w:val="00E950EE"/>
    <w:rsid w:val="00E9572C"/>
    <w:rsid w:val="00E97381"/>
    <w:rsid w:val="00E97B43"/>
    <w:rsid w:val="00EA122C"/>
    <w:rsid w:val="00EA1B2F"/>
    <w:rsid w:val="00EA23B1"/>
    <w:rsid w:val="00EA2B00"/>
    <w:rsid w:val="00EA3AEB"/>
    <w:rsid w:val="00EA3CE7"/>
    <w:rsid w:val="00EA3F15"/>
    <w:rsid w:val="00EA40CD"/>
    <w:rsid w:val="00EA410C"/>
    <w:rsid w:val="00EA4BA5"/>
    <w:rsid w:val="00EA5FD8"/>
    <w:rsid w:val="00EA6F5A"/>
    <w:rsid w:val="00EA71DA"/>
    <w:rsid w:val="00EA7709"/>
    <w:rsid w:val="00EB01B7"/>
    <w:rsid w:val="00EB0EEC"/>
    <w:rsid w:val="00EB1224"/>
    <w:rsid w:val="00EB1703"/>
    <w:rsid w:val="00EB2273"/>
    <w:rsid w:val="00EB261A"/>
    <w:rsid w:val="00EB2672"/>
    <w:rsid w:val="00EB31EF"/>
    <w:rsid w:val="00EB3529"/>
    <w:rsid w:val="00EB38AE"/>
    <w:rsid w:val="00EB396E"/>
    <w:rsid w:val="00EB3B7B"/>
    <w:rsid w:val="00EB4A65"/>
    <w:rsid w:val="00EB4BE5"/>
    <w:rsid w:val="00EB4C54"/>
    <w:rsid w:val="00EB4C78"/>
    <w:rsid w:val="00EB5095"/>
    <w:rsid w:val="00EB51AE"/>
    <w:rsid w:val="00EB55B2"/>
    <w:rsid w:val="00EB65DE"/>
    <w:rsid w:val="00EB682E"/>
    <w:rsid w:val="00EB7A97"/>
    <w:rsid w:val="00EB7AC0"/>
    <w:rsid w:val="00EB7EAA"/>
    <w:rsid w:val="00EC0861"/>
    <w:rsid w:val="00EC0896"/>
    <w:rsid w:val="00EC08BA"/>
    <w:rsid w:val="00EC0C96"/>
    <w:rsid w:val="00EC101A"/>
    <w:rsid w:val="00EC1974"/>
    <w:rsid w:val="00EC19A9"/>
    <w:rsid w:val="00EC1DF4"/>
    <w:rsid w:val="00EC23A7"/>
    <w:rsid w:val="00EC2BF3"/>
    <w:rsid w:val="00EC30BC"/>
    <w:rsid w:val="00EC3465"/>
    <w:rsid w:val="00EC3994"/>
    <w:rsid w:val="00EC488B"/>
    <w:rsid w:val="00EC4DEB"/>
    <w:rsid w:val="00EC52B2"/>
    <w:rsid w:val="00EC5876"/>
    <w:rsid w:val="00EC58BE"/>
    <w:rsid w:val="00EC5979"/>
    <w:rsid w:val="00EC731D"/>
    <w:rsid w:val="00EC7E61"/>
    <w:rsid w:val="00ED00EB"/>
    <w:rsid w:val="00ED010F"/>
    <w:rsid w:val="00ED15BA"/>
    <w:rsid w:val="00ED1758"/>
    <w:rsid w:val="00ED1D8F"/>
    <w:rsid w:val="00ED3310"/>
    <w:rsid w:val="00ED3A16"/>
    <w:rsid w:val="00ED3EFB"/>
    <w:rsid w:val="00ED415F"/>
    <w:rsid w:val="00ED4783"/>
    <w:rsid w:val="00ED572A"/>
    <w:rsid w:val="00ED5781"/>
    <w:rsid w:val="00ED58AC"/>
    <w:rsid w:val="00ED61F1"/>
    <w:rsid w:val="00ED62BD"/>
    <w:rsid w:val="00ED693A"/>
    <w:rsid w:val="00ED7644"/>
    <w:rsid w:val="00EE00CD"/>
    <w:rsid w:val="00EE0438"/>
    <w:rsid w:val="00EE058F"/>
    <w:rsid w:val="00EE089B"/>
    <w:rsid w:val="00EE0AEB"/>
    <w:rsid w:val="00EE261B"/>
    <w:rsid w:val="00EE2D14"/>
    <w:rsid w:val="00EE37C1"/>
    <w:rsid w:val="00EE3AEB"/>
    <w:rsid w:val="00EE3DA5"/>
    <w:rsid w:val="00EE4C3C"/>
    <w:rsid w:val="00EE4DF0"/>
    <w:rsid w:val="00EE4F6B"/>
    <w:rsid w:val="00EE605E"/>
    <w:rsid w:val="00EE64E7"/>
    <w:rsid w:val="00EE6E46"/>
    <w:rsid w:val="00EE73A5"/>
    <w:rsid w:val="00EF01E1"/>
    <w:rsid w:val="00EF1AFF"/>
    <w:rsid w:val="00EF2423"/>
    <w:rsid w:val="00EF2C4F"/>
    <w:rsid w:val="00EF309C"/>
    <w:rsid w:val="00EF31F9"/>
    <w:rsid w:val="00EF3355"/>
    <w:rsid w:val="00EF4DBD"/>
    <w:rsid w:val="00EF5B61"/>
    <w:rsid w:val="00EF6D32"/>
    <w:rsid w:val="00EF6EC9"/>
    <w:rsid w:val="00EF747E"/>
    <w:rsid w:val="00F00578"/>
    <w:rsid w:val="00F00C96"/>
    <w:rsid w:val="00F01628"/>
    <w:rsid w:val="00F01658"/>
    <w:rsid w:val="00F02125"/>
    <w:rsid w:val="00F0412A"/>
    <w:rsid w:val="00F04155"/>
    <w:rsid w:val="00F042C3"/>
    <w:rsid w:val="00F049D2"/>
    <w:rsid w:val="00F05EBA"/>
    <w:rsid w:val="00F06101"/>
    <w:rsid w:val="00F066CF"/>
    <w:rsid w:val="00F06D80"/>
    <w:rsid w:val="00F06F25"/>
    <w:rsid w:val="00F0738B"/>
    <w:rsid w:val="00F073E2"/>
    <w:rsid w:val="00F0740D"/>
    <w:rsid w:val="00F07548"/>
    <w:rsid w:val="00F07868"/>
    <w:rsid w:val="00F07AAF"/>
    <w:rsid w:val="00F07D7C"/>
    <w:rsid w:val="00F1003B"/>
    <w:rsid w:val="00F100BE"/>
    <w:rsid w:val="00F100E1"/>
    <w:rsid w:val="00F10EF9"/>
    <w:rsid w:val="00F116D9"/>
    <w:rsid w:val="00F11789"/>
    <w:rsid w:val="00F11BD6"/>
    <w:rsid w:val="00F11F0C"/>
    <w:rsid w:val="00F13222"/>
    <w:rsid w:val="00F13A74"/>
    <w:rsid w:val="00F13D2C"/>
    <w:rsid w:val="00F14ED4"/>
    <w:rsid w:val="00F157DB"/>
    <w:rsid w:val="00F169ED"/>
    <w:rsid w:val="00F17CF0"/>
    <w:rsid w:val="00F20151"/>
    <w:rsid w:val="00F21185"/>
    <w:rsid w:val="00F2142D"/>
    <w:rsid w:val="00F220FF"/>
    <w:rsid w:val="00F221A2"/>
    <w:rsid w:val="00F223EA"/>
    <w:rsid w:val="00F2253D"/>
    <w:rsid w:val="00F22CB8"/>
    <w:rsid w:val="00F231AC"/>
    <w:rsid w:val="00F24017"/>
    <w:rsid w:val="00F2417D"/>
    <w:rsid w:val="00F248B3"/>
    <w:rsid w:val="00F2576D"/>
    <w:rsid w:val="00F262CB"/>
    <w:rsid w:val="00F2642E"/>
    <w:rsid w:val="00F26EBB"/>
    <w:rsid w:val="00F27D07"/>
    <w:rsid w:val="00F3050C"/>
    <w:rsid w:val="00F3058C"/>
    <w:rsid w:val="00F3073E"/>
    <w:rsid w:val="00F31667"/>
    <w:rsid w:val="00F31D09"/>
    <w:rsid w:val="00F3208E"/>
    <w:rsid w:val="00F320BA"/>
    <w:rsid w:val="00F324AF"/>
    <w:rsid w:val="00F32A1B"/>
    <w:rsid w:val="00F32A1D"/>
    <w:rsid w:val="00F32C5F"/>
    <w:rsid w:val="00F34F3A"/>
    <w:rsid w:val="00F353A4"/>
    <w:rsid w:val="00F35500"/>
    <w:rsid w:val="00F35918"/>
    <w:rsid w:val="00F36036"/>
    <w:rsid w:val="00F36818"/>
    <w:rsid w:val="00F369E1"/>
    <w:rsid w:val="00F372EA"/>
    <w:rsid w:val="00F37693"/>
    <w:rsid w:val="00F377DF"/>
    <w:rsid w:val="00F40319"/>
    <w:rsid w:val="00F408D5"/>
    <w:rsid w:val="00F40CC0"/>
    <w:rsid w:val="00F40D7C"/>
    <w:rsid w:val="00F41310"/>
    <w:rsid w:val="00F414DA"/>
    <w:rsid w:val="00F42617"/>
    <w:rsid w:val="00F42792"/>
    <w:rsid w:val="00F4301C"/>
    <w:rsid w:val="00F4316E"/>
    <w:rsid w:val="00F43C74"/>
    <w:rsid w:val="00F44FA2"/>
    <w:rsid w:val="00F45CF2"/>
    <w:rsid w:val="00F463DB"/>
    <w:rsid w:val="00F465BE"/>
    <w:rsid w:val="00F467E6"/>
    <w:rsid w:val="00F46AD8"/>
    <w:rsid w:val="00F46B3C"/>
    <w:rsid w:val="00F47BF0"/>
    <w:rsid w:val="00F506A5"/>
    <w:rsid w:val="00F5129E"/>
    <w:rsid w:val="00F524A3"/>
    <w:rsid w:val="00F52854"/>
    <w:rsid w:val="00F52E4A"/>
    <w:rsid w:val="00F5303D"/>
    <w:rsid w:val="00F530BE"/>
    <w:rsid w:val="00F5347B"/>
    <w:rsid w:val="00F536F5"/>
    <w:rsid w:val="00F53BBD"/>
    <w:rsid w:val="00F5430B"/>
    <w:rsid w:val="00F5498C"/>
    <w:rsid w:val="00F54AC9"/>
    <w:rsid w:val="00F54FB9"/>
    <w:rsid w:val="00F55274"/>
    <w:rsid w:val="00F55869"/>
    <w:rsid w:val="00F55E9C"/>
    <w:rsid w:val="00F56282"/>
    <w:rsid w:val="00F57598"/>
    <w:rsid w:val="00F57608"/>
    <w:rsid w:val="00F57949"/>
    <w:rsid w:val="00F60023"/>
    <w:rsid w:val="00F60514"/>
    <w:rsid w:val="00F60711"/>
    <w:rsid w:val="00F6116D"/>
    <w:rsid w:val="00F612E0"/>
    <w:rsid w:val="00F627D1"/>
    <w:rsid w:val="00F63434"/>
    <w:rsid w:val="00F63AEA"/>
    <w:rsid w:val="00F63F28"/>
    <w:rsid w:val="00F64932"/>
    <w:rsid w:val="00F653C8"/>
    <w:rsid w:val="00F66373"/>
    <w:rsid w:val="00F667B0"/>
    <w:rsid w:val="00F702FD"/>
    <w:rsid w:val="00F70984"/>
    <w:rsid w:val="00F70BEF"/>
    <w:rsid w:val="00F717F7"/>
    <w:rsid w:val="00F719AA"/>
    <w:rsid w:val="00F72171"/>
    <w:rsid w:val="00F723B9"/>
    <w:rsid w:val="00F72F46"/>
    <w:rsid w:val="00F7306E"/>
    <w:rsid w:val="00F7389C"/>
    <w:rsid w:val="00F73B46"/>
    <w:rsid w:val="00F73F21"/>
    <w:rsid w:val="00F7414C"/>
    <w:rsid w:val="00F75238"/>
    <w:rsid w:val="00F7592B"/>
    <w:rsid w:val="00F77001"/>
    <w:rsid w:val="00F771DE"/>
    <w:rsid w:val="00F77242"/>
    <w:rsid w:val="00F77B8C"/>
    <w:rsid w:val="00F807D8"/>
    <w:rsid w:val="00F80C84"/>
    <w:rsid w:val="00F812E4"/>
    <w:rsid w:val="00F81448"/>
    <w:rsid w:val="00F81A0F"/>
    <w:rsid w:val="00F81AAC"/>
    <w:rsid w:val="00F81C24"/>
    <w:rsid w:val="00F82070"/>
    <w:rsid w:val="00F823FE"/>
    <w:rsid w:val="00F83913"/>
    <w:rsid w:val="00F84D1A"/>
    <w:rsid w:val="00F84E64"/>
    <w:rsid w:val="00F85C7F"/>
    <w:rsid w:val="00F860FD"/>
    <w:rsid w:val="00F86141"/>
    <w:rsid w:val="00F862AF"/>
    <w:rsid w:val="00F86977"/>
    <w:rsid w:val="00F878C2"/>
    <w:rsid w:val="00F87D84"/>
    <w:rsid w:val="00F90366"/>
    <w:rsid w:val="00F90BD3"/>
    <w:rsid w:val="00F90D9C"/>
    <w:rsid w:val="00F9176B"/>
    <w:rsid w:val="00F917F4"/>
    <w:rsid w:val="00F9197B"/>
    <w:rsid w:val="00F91A86"/>
    <w:rsid w:val="00F91E0A"/>
    <w:rsid w:val="00F92175"/>
    <w:rsid w:val="00F926D7"/>
    <w:rsid w:val="00F92CE5"/>
    <w:rsid w:val="00F9347E"/>
    <w:rsid w:val="00F9369F"/>
    <w:rsid w:val="00F9530C"/>
    <w:rsid w:val="00F954A1"/>
    <w:rsid w:val="00F9577C"/>
    <w:rsid w:val="00F95E1E"/>
    <w:rsid w:val="00F95FA0"/>
    <w:rsid w:val="00F96D1E"/>
    <w:rsid w:val="00F97512"/>
    <w:rsid w:val="00F97690"/>
    <w:rsid w:val="00F97E22"/>
    <w:rsid w:val="00FA0152"/>
    <w:rsid w:val="00FA07CF"/>
    <w:rsid w:val="00FA101A"/>
    <w:rsid w:val="00FA110F"/>
    <w:rsid w:val="00FA13F6"/>
    <w:rsid w:val="00FA1467"/>
    <w:rsid w:val="00FA1827"/>
    <w:rsid w:val="00FA2C4E"/>
    <w:rsid w:val="00FA33F1"/>
    <w:rsid w:val="00FA395D"/>
    <w:rsid w:val="00FA4586"/>
    <w:rsid w:val="00FA4A11"/>
    <w:rsid w:val="00FA676F"/>
    <w:rsid w:val="00FA77B4"/>
    <w:rsid w:val="00FA7AA6"/>
    <w:rsid w:val="00FB04EA"/>
    <w:rsid w:val="00FB083A"/>
    <w:rsid w:val="00FB092D"/>
    <w:rsid w:val="00FB113F"/>
    <w:rsid w:val="00FB15ED"/>
    <w:rsid w:val="00FB28B5"/>
    <w:rsid w:val="00FB2F20"/>
    <w:rsid w:val="00FB3D29"/>
    <w:rsid w:val="00FB3EC9"/>
    <w:rsid w:val="00FB431F"/>
    <w:rsid w:val="00FB46A0"/>
    <w:rsid w:val="00FB47FF"/>
    <w:rsid w:val="00FB4F1F"/>
    <w:rsid w:val="00FB4F7C"/>
    <w:rsid w:val="00FB5033"/>
    <w:rsid w:val="00FB5635"/>
    <w:rsid w:val="00FB5761"/>
    <w:rsid w:val="00FB5A1B"/>
    <w:rsid w:val="00FB63F2"/>
    <w:rsid w:val="00FB65E3"/>
    <w:rsid w:val="00FB6FB6"/>
    <w:rsid w:val="00FB73D9"/>
    <w:rsid w:val="00FB74E9"/>
    <w:rsid w:val="00FC0293"/>
    <w:rsid w:val="00FC0522"/>
    <w:rsid w:val="00FC0747"/>
    <w:rsid w:val="00FC087C"/>
    <w:rsid w:val="00FC0BC6"/>
    <w:rsid w:val="00FC1B56"/>
    <w:rsid w:val="00FC1E65"/>
    <w:rsid w:val="00FC2197"/>
    <w:rsid w:val="00FC2854"/>
    <w:rsid w:val="00FC2934"/>
    <w:rsid w:val="00FC2D2B"/>
    <w:rsid w:val="00FC2FF6"/>
    <w:rsid w:val="00FC489F"/>
    <w:rsid w:val="00FC4AE4"/>
    <w:rsid w:val="00FC4B9C"/>
    <w:rsid w:val="00FC5665"/>
    <w:rsid w:val="00FC5C01"/>
    <w:rsid w:val="00FC5D7D"/>
    <w:rsid w:val="00FC5D90"/>
    <w:rsid w:val="00FC5EA6"/>
    <w:rsid w:val="00FC6849"/>
    <w:rsid w:val="00FC6B70"/>
    <w:rsid w:val="00FC708C"/>
    <w:rsid w:val="00FD0428"/>
    <w:rsid w:val="00FD04CF"/>
    <w:rsid w:val="00FD19E2"/>
    <w:rsid w:val="00FD1EAC"/>
    <w:rsid w:val="00FD28A8"/>
    <w:rsid w:val="00FD369C"/>
    <w:rsid w:val="00FD3D70"/>
    <w:rsid w:val="00FD419C"/>
    <w:rsid w:val="00FD435B"/>
    <w:rsid w:val="00FD4824"/>
    <w:rsid w:val="00FD512F"/>
    <w:rsid w:val="00FD538A"/>
    <w:rsid w:val="00FD5540"/>
    <w:rsid w:val="00FD5852"/>
    <w:rsid w:val="00FD622D"/>
    <w:rsid w:val="00FD73E0"/>
    <w:rsid w:val="00FD7AC8"/>
    <w:rsid w:val="00FE021D"/>
    <w:rsid w:val="00FE138E"/>
    <w:rsid w:val="00FE1986"/>
    <w:rsid w:val="00FE1ABD"/>
    <w:rsid w:val="00FE24E9"/>
    <w:rsid w:val="00FE286B"/>
    <w:rsid w:val="00FE28BE"/>
    <w:rsid w:val="00FE2FB6"/>
    <w:rsid w:val="00FE31E1"/>
    <w:rsid w:val="00FE3E2B"/>
    <w:rsid w:val="00FE478A"/>
    <w:rsid w:val="00FE4918"/>
    <w:rsid w:val="00FE5018"/>
    <w:rsid w:val="00FE5366"/>
    <w:rsid w:val="00FE5535"/>
    <w:rsid w:val="00FE6544"/>
    <w:rsid w:val="00FE66BD"/>
    <w:rsid w:val="00FE6F10"/>
    <w:rsid w:val="00FE722A"/>
    <w:rsid w:val="00FE761A"/>
    <w:rsid w:val="00FE7ED9"/>
    <w:rsid w:val="00FF001E"/>
    <w:rsid w:val="00FF0394"/>
    <w:rsid w:val="00FF086A"/>
    <w:rsid w:val="00FF0F4E"/>
    <w:rsid w:val="00FF107C"/>
    <w:rsid w:val="00FF1901"/>
    <w:rsid w:val="00FF231F"/>
    <w:rsid w:val="00FF257B"/>
    <w:rsid w:val="00FF2758"/>
    <w:rsid w:val="00FF2CD8"/>
    <w:rsid w:val="00FF3D25"/>
    <w:rsid w:val="00FF3E21"/>
    <w:rsid w:val="00FF4C7B"/>
    <w:rsid w:val="00FF4D61"/>
    <w:rsid w:val="00FF4DDD"/>
    <w:rsid w:val="00FF530B"/>
    <w:rsid w:val="00FF5423"/>
    <w:rsid w:val="00FF5641"/>
    <w:rsid w:val="00FF61ED"/>
    <w:rsid w:val="00FF6842"/>
    <w:rsid w:val="00FF76F9"/>
    <w:rsid w:val="00FF79CD"/>
    <w:rsid w:val="00FF7B8E"/>
    <w:rsid w:val="00FF7C9A"/>
    <w:rsid w:val="00FF7C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14:docId w14:val="73F8F94F"/>
  <w15:docId w15:val="{51898C72-6B56-4407-BC86-6059E645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D1D05"/>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qFormat/>
    <w:rsid w:val="0007566A"/>
    <w:rPr>
      <w:rFonts w:ascii="Verdana" w:hAnsi="Verdana" w:cs="Times New Roman"/>
      <w:sz w:val="20"/>
      <w:szCs w:val="20"/>
      <w:lang w:eastAsia="ar-SA" w:bidi="ar-SA"/>
    </w:rPr>
  </w:style>
  <w:style w:type="paragraph" w:styleId="Tekstkomentarza">
    <w:name w:val="annotation text"/>
    <w:basedOn w:val="Normalny"/>
    <w:link w:val="TekstkomentarzaZnak"/>
    <w:qFormat/>
    <w:rsid w:val="0007566A"/>
    <w:rPr>
      <w:sz w:val="20"/>
      <w:szCs w:val="20"/>
    </w:rPr>
  </w:style>
  <w:style w:type="character" w:customStyle="1" w:styleId="NagwekZnak">
    <w:name w:val="Nagłówek Znak"/>
    <w:aliases w:val="Nagłówek strony Znak"/>
    <w:link w:val="Nagwek"/>
    <w:rsid w:val="0007566A"/>
    <w:rPr>
      <w:rFonts w:ascii="Verdana" w:hAnsi="Verdana" w:cs="Times New Roman"/>
      <w:sz w:val="24"/>
      <w:szCs w:val="24"/>
      <w:lang w:eastAsia="ar-SA" w:bidi="ar-SA"/>
    </w:rPr>
  </w:style>
  <w:style w:type="paragraph" w:styleId="Nagwek">
    <w:name w:val="header"/>
    <w:aliases w:val="Nagłówek strony"/>
    <w:basedOn w:val="Normalny"/>
    <w:link w:val="NagwekZnak"/>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uiPriority w:val="99"/>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uiPriority w:val="99"/>
    <w:qFormat/>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qFormat/>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rsid w:val="0007566A"/>
    <w:pPr>
      <w:shd w:val="clear" w:color="auto" w:fill="FFFFFF"/>
      <w:jc w:val="both"/>
    </w:pPr>
    <w:rPr>
      <w:rFonts w:cs="Arial"/>
      <w:sz w:val="20"/>
      <w:szCs w:val="20"/>
    </w:rPr>
  </w:style>
  <w:style w:type="character" w:customStyle="1" w:styleId="Tekstpodstawowy3Znak">
    <w:name w:val="Tekst podstawowy 3 Znak"/>
    <w:link w:val="Tekstpodstawowy3"/>
    <w:rsid w:val="0007566A"/>
    <w:rPr>
      <w:rFonts w:ascii="Verdana" w:hAnsi="Verdana" w:cs="Times New Roman"/>
      <w:sz w:val="16"/>
      <w:szCs w:val="16"/>
      <w:lang w:eastAsia="pl-PL"/>
    </w:rPr>
  </w:style>
  <w:style w:type="paragraph" w:styleId="Tekstpodstawowy3">
    <w:name w:val="Body Text 3"/>
    <w:basedOn w:val="Normalny"/>
    <w:link w:val="Tekstpodstawowy3Znak"/>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rsid w:val="0007566A"/>
    <w:rPr>
      <w:rFonts w:ascii="Courier New" w:hAnsi="Courier New" w:cs="Times New Roman"/>
      <w:sz w:val="20"/>
      <w:szCs w:val="20"/>
      <w:lang w:eastAsia="pl-PL"/>
    </w:rPr>
  </w:style>
  <w:style w:type="paragraph" w:styleId="Zwykytekst">
    <w:name w:val="Plain Text"/>
    <w:basedOn w:val="Normalny"/>
    <w:link w:val="ZwykytekstZnak"/>
    <w:rsid w:val="0007566A"/>
    <w:pPr>
      <w:suppressAutoHyphens w:val="0"/>
    </w:pPr>
    <w:rPr>
      <w:rFonts w:ascii="Courier New" w:hAnsi="Courier New"/>
      <w:sz w:val="20"/>
      <w:szCs w:val="20"/>
      <w:lang w:eastAsia="pl-PL"/>
    </w:rPr>
  </w:style>
  <w:style w:type="paragraph" w:styleId="Tekstdymka">
    <w:name w:val="Balloon Text"/>
    <w:basedOn w:val="Normalny"/>
    <w:link w:val="TekstdymkaZnak"/>
    <w:semiHidden/>
    <w:rsid w:val="0007566A"/>
    <w:rPr>
      <w:rFonts w:ascii="Tahoma" w:hAnsi="Tahoma" w:cs="Tahoma"/>
      <w:sz w:val="16"/>
      <w:szCs w:val="16"/>
    </w:rPr>
  </w:style>
  <w:style w:type="character" w:customStyle="1" w:styleId="TekstdymkaZnak">
    <w:name w:val="Tekst dymka Znak"/>
    <w:link w:val="Tekstdymka"/>
    <w:semiHidden/>
    <w:rsid w:val="0007566A"/>
    <w:rPr>
      <w:rFonts w:ascii="Tahoma" w:hAnsi="Tahoma" w:cs="Tahoma"/>
      <w:sz w:val="16"/>
      <w:szCs w:val="16"/>
      <w:lang w:eastAsia="ar-SA" w:bidi="ar-SA"/>
    </w:rPr>
  </w:style>
  <w:style w:type="paragraph" w:customStyle="1" w:styleId="Akapitzlist1">
    <w:name w:val="Akapit z listą1"/>
    <w:basedOn w:val="Normalny"/>
    <w:uiPriority w:val="99"/>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nhideWhenUsed/>
    <w:qFormat/>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rsid w:val="006165D9"/>
    <w:rPr>
      <w:rFonts w:ascii="Courier New" w:eastAsia="Times New Roman" w:hAnsi="Courier New" w:cs="Courier New"/>
    </w:rPr>
  </w:style>
  <w:style w:type="paragraph" w:styleId="HTML-wstpniesformatowany">
    <w:name w:val="HTML Preformatted"/>
    <w:basedOn w:val="Normalny"/>
    <w:link w:val="HTML-wstpniesformatowanyZnak"/>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rsid w:val="006165D9"/>
    <w:pPr>
      <w:numPr>
        <w:numId w:val="9"/>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rsid w:val="006165D9"/>
    <w:pPr>
      <w:numPr>
        <w:numId w:val="10"/>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styleId="Poprawka">
    <w:name w:val="Revision"/>
    <w:hidden/>
    <w:uiPriority w:val="99"/>
    <w:semiHidden/>
    <w:rsid w:val="005F7F2D"/>
    <w:rPr>
      <w:rFonts w:ascii="Verdana" w:hAnsi="Verdana"/>
      <w:sz w:val="24"/>
      <w:szCs w:val="24"/>
      <w:lang w:eastAsia="ar-SA"/>
    </w:rPr>
  </w:style>
  <w:style w:type="numbering" w:customStyle="1" w:styleId="Bezlisty1">
    <w:name w:val="Bez listy1"/>
    <w:next w:val="Bezlisty"/>
    <w:uiPriority w:val="99"/>
    <w:semiHidden/>
    <w:unhideWhenUsed/>
    <w:rsid w:val="00DE3F2A"/>
  </w:style>
  <w:style w:type="paragraph" w:customStyle="1" w:styleId="BodyTextIndent1">
    <w:name w:val="Body Text Indent1"/>
    <w:basedOn w:val="Normalny"/>
    <w:semiHidden/>
    <w:rsid w:val="00DE3F2A"/>
    <w:pPr>
      <w:spacing w:after="120"/>
      <w:ind w:left="283"/>
    </w:pPr>
    <w:rPr>
      <w:rFonts w:ascii="Times New Roman" w:hAnsi="Times New Roman"/>
    </w:rPr>
  </w:style>
  <w:style w:type="paragraph" w:customStyle="1" w:styleId="ListParagraph1">
    <w:name w:val="List Paragraph1"/>
    <w:basedOn w:val="Normalny"/>
    <w:rsid w:val="00DE3F2A"/>
    <w:pPr>
      <w:ind w:left="708"/>
    </w:pPr>
  </w:style>
  <w:style w:type="paragraph" w:customStyle="1" w:styleId="redniasiatka1akcent21">
    <w:name w:val="Średnia siatka 1 — akcent 21"/>
    <w:basedOn w:val="Normalny"/>
    <w:uiPriority w:val="34"/>
    <w:qFormat/>
    <w:rsid w:val="00DE3F2A"/>
    <w:pPr>
      <w:ind w:left="708"/>
    </w:pPr>
    <w:rPr>
      <w:rFonts w:eastAsia="Times New Roman" w:cs="Verdana"/>
    </w:rPr>
  </w:style>
  <w:style w:type="character" w:styleId="Numerwiersza">
    <w:name w:val="line number"/>
    <w:basedOn w:val="Domylnaczcionkaakapitu"/>
    <w:uiPriority w:val="99"/>
    <w:semiHidden/>
    <w:unhideWhenUsed/>
    <w:rsid w:val="00DE3F2A"/>
  </w:style>
  <w:style w:type="table" w:customStyle="1" w:styleId="Tabela-Siatka1">
    <w:name w:val="Tabela - Siatka1"/>
    <w:basedOn w:val="Standardowy"/>
    <w:next w:val="Tabela-Siatka"/>
    <w:uiPriority w:val="59"/>
    <w:rsid w:val="00DE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DE3F2A"/>
  </w:style>
  <w:style w:type="paragraph" w:customStyle="1" w:styleId="mcntmsonormal1">
    <w:name w:val="mcntmsonormal1"/>
    <w:rsid w:val="00DE3F2A"/>
    <w:pPr>
      <w:suppressAutoHyphens/>
    </w:pPr>
    <w:rPr>
      <w:rFonts w:ascii="Verdana" w:eastAsia="Times New Roman" w:hAnsi="Verdana" w:cs="Verdana"/>
      <w:sz w:val="24"/>
      <w:szCs w:val="24"/>
      <w:lang w:eastAsia="ar-SA"/>
    </w:rPr>
  </w:style>
  <w:style w:type="character" w:customStyle="1" w:styleId="tekst">
    <w:name w:val="tekst"/>
    <w:rsid w:val="00DE3F2A"/>
  </w:style>
  <w:style w:type="character" w:customStyle="1" w:styleId="luchili">
    <w:name w:val="luc_hili"/>
    <w:rsid w:val="00DE3F2A"/>
  </w:style>
  <w:style w:type="paragraph" w:customStyle="1" w:styleId="mcntmcntmcntmcntmcntmcntmcntmcntmcntmcntmcntmsonormal1">
    <w:name w:val="mcntmcntmcntmcntmcntmcntmcntmcntmcntmcntmcntmsonormal1"/>
    <w:basedOn w:val="Normalny"/>
    <w:uiPriority w:val="99"/>
    <w:rsid w:val="00DE3F2A"/>
    <w:pPr>
      <w:suppressAutoHyphens w:val="0"/>
    </w:pPr>
    <w:rPr>
      <w:rFonts w:ascii="Times New Roman" w:hAnsi="Times New Roman"/>
      <w:lang w:eastAsia="pl-PL"/>
    </w:rPr>
  </w:style>
  <w:style w:type="paragraph" w:customStyle="1" w:styleId="Bezodstpw1">
    <w:name w:val="Bez odstępów1"/>
    <w:link w:val="NoSpacingChar"/>
    <w:uiPriority w:val="99"/>
    <w:rsid w:val="00DE3F2A"/>
    <w:rPr>
      <w:rFonts w:eastAsia="Times New Roman"/>
      <w:sz w:val="22"/>
      <w:szCs w:val="22"/>
      <w:lang w:eastAsia="en-US"/>
    </w:rPr>
  </w:style>
  <w:style w:type="character" w:customStyle="1" w:styleId="NoSpacingChar">
    <w:name w:val="No Spacing Char"/>
    <w:link w:val="Bezodstpw1"/>
    <w:uiPriority w:val="99"/>
    <w:locked/>
    <w:rsid w:val="00DE3F2A"/>
    <w:rPr>
      <w:rFonts w:eastAsia="Times New Roman"/>
      <w:sz w:val="22"/>
      <w:szCs w:val="22"/>
      <w:lang w:eastAsia="en-US"/>
    </w:rPr>
  </w:style>
  <w:style w:type="character" w:customStyle="1" w:styleId="ListParagraphChar">
    <w:name w:val="List Paragraph Char"/>
    <w:aliases w:val="List bullet 2 Char,CW_Lista Char,Wypunktowanie Char,Akapit z listą BS Char,wypunktowanie Char"/>
    <w:link w:val="Akapitzlist11"/>
    <w:uiPriority w:val="99"/>
    <w:locked/>
    <w:rsid w:val="00DE3F2A"/>
    <w:rPr>
      <w:rFonts w:ascii="Verdana" w:hAnsi="Verdana"/>
      <w:sz w:val="24"/>
      <w:szCs w:val="24"/>
      <w:lang w:eastAsia="ar-SA"/>
    </w:rPr>
  </w:style>
  <w:style w:type="character" w:styleId="UyteHipercze">
    <w:name w:val="FollowedHyperlink"/>
    <w:unhideWhenUsed/>
    <w:rsid w:val="00DE3F2A"/>
    <w:rPr>
      <w:color w:val="800080"/>
      <w:u w:val="single"/>
    </w:rPr>
  </w:style>
  <w:style w:type="paragraph" w:customStyle="1" w:styleId="Style24">
    <w:name w:val="Style24"/>
    <w:basedOn w:val="Normalny"/>
    <w:uiPriority w:val="99"/>
    <w:rsid w:val="00DE3F2A"/>
    <w:pPr>
      <w:widowControl w:val="0"/>
      <w:suppressAutoHyphens w:val="0"/>
      <w:autoSpaceDE w:val="0"/>
      <w:autoSpaceDN w:val="0"/>
      <w:adjustRightInd w:val="0"/>
      <w:spacing w:line="413" w:lineRule="exact"/>
      <w:jc w:val="both"/>
    </w:pPr>
    <w:rPr>
      <w:rFonts w:ascii="Times New Roman" w:eastAsia="Times New Roman" w:hAnsi="Times New Roman"/>
      <w:lang w:eastAsia="pl-PL"/>
    </w:rPr>
  </w:style>
  <w:style w:type="paragraph" w:customStyle="1" w:styleId="Style25">
    <w:name w:val="Style25"/>
    <w:basedOn w:val="Normalny"/>
    <w:uiPriority w:val="99"/>
    <w:rsid w:val="00DE3F2A"/>
    <w:pPr>
      <w:widowControl w:val="0"/>
      <w:suppressAutoHyphens w:val="0"/>
      <w:autoSpaceDE w:val="0"/>
      <w:autoSpaceDN w:val="0"/>
      <w:adjustRightInd w:val="0"/>
      <w:spacing w:line="413" w:lineRule="exact"/>
      <w:ind w:hanging="326"/>
      <w:jc w:val="both"/>
    </w:pPr>
    <w:rPr>
      <w:rFonts w:ascii="Times New Roman" w:eastAsia="Times New Roman" w:hAnsi="Times New Roman"/>
      <w:lang w:eastAsia="pl-PL"/>
    </w:rPr>
  </w:style>
  <w:style w:type="character" w:customStyle="1" w:styleId="FontStyle54">
    <w:name w:val="Font Style54"/>
    <w:uiPriority w:val="99"/>
    <w:rsid w:val="00DE3F2A"/>
    <w:rPr>
      <w:rFonts w:ascii="Times New Roman" w:hAnsi="Times New Roman" w:cs="Times New Roman"/>
      <w:sz w:val="24"/>
      <w:szCs w:val="24"/>
    </w:rPr>
  </w:style>
  <w:style w:type="numbering" w:customStyle="1" w:styleId="WW8Num2">
    <w:name w:val="WW8Num2"/>
    <w:rsid w:val="00DE3F2A"/>
    <w:pPr>
      <w:numPr>
        <w:numId w:val="31"/>
      </w:numPr>
    </w:pPr>
  </w:style>
  <w:style w:type="paragraph" w:customStyle="1" w:styleId="Style26">
    <w:name w:val="Style26"/>
    <w:basedOn w:val="Normalny"/>
    <w:uiPriority w:val="99"/>
    <w:rsid w:val="00DE3F2A"/>
    <w:pPr>
      <w:widowControl w:val="0"/>
      <w:suppressAutoHyphens w:val="0"/>
      <w:autoSpaceDE w:val="0"/>
      <w:autoSpaceDN w:val="0"/>
      <w:adjustRightInd w:val="0"/>
      <w:spacing w:line="413" w:lineRule="exact"/>
      <w:ind w:hanging="331"/>
    </w:pPr>
    <w:rPr>
      <w:rFonts w:ascii="Times New Roman" w:eastAsia="Times New Roman" w:hAnsi="Times New Roman"/>
      <w:lang w:eastAsia="pl-PL"/>
    </w:rPr>
  </w:style>
  <w:style w:type="paragraph" w:customStyle="1" w:styleId="Style39">
    <w:name w:val="Style39"/>
    <w:basedOn w:val="Normalny"/>
    <w:uiPriority w:val="99"/>
    <w:rsid w:val="00DE3F2A"/>
    <w:pPr>
      <w:widowControl w:val="0"/>
      <w:suppressAutoHyphens w:val="0"/>
      <w:autoSpaceDE w:val="0"/>
      <w:autoSpaceDN w:val="0"/>
      <w:adjustRightInd w:val="0"/>
    </w:pPr>
    <w:rPr>
      <w:rFonts w:ascii="Times New Roman" w:eastAsia="Times New Roman" w:hAnsi="Times New Roman"/>
      <w:lang w:eastAsia="pl-PL"/>
    </w:rPr>
  </w:style>
  <w:style w:type="paragraph" w:customStyle="1" w:styleId="Style40">
    <w:name w:val="Style40"/>
    <w:basedOn w:val="Normalny"/>
    <w:uiPriority w:val="99"/>
    <w:rsid w:val="00DE3F2A"/>
    <w:pPr>
      <w:widowControl w:val="0"/>
      <w:suppressAutoHyphens w:val="0"/>
      <w:autoSpaceDE w:val="0"/>
      <w:autoSpaceDN w:val="0"/>
      <w:adjustRightInd w:val="0"/>
      <w:jc w:val="center"/>
    </w:pPr>
    <w:rPr>
      <w:rFonts w:ascii="Times New Roman" w:eastAsia="Times New Roman" w:hAnsi="Times New Roman"/>
      <w:lang w:eastAsia="pl-PL"/>
    </w:rPr>
  </w:style>
  <w:style w:type="paragraph" w:customStyle="1" w:styleId="Style41">
    <w:name w:val="Style41"/>
    <w:basedOn w:val="Normalny"/>
    <w:uiPriority w:val="99"/>
    <w:rsid w:val="00DE3F2A"/>
    <w:pPr>
      <w:widowControl w:val="0"/>
      <w:suppressAutoHyphens w:val="0"/>
      <w:autoSpaceDE w:val="0"/>
      <w:autoSpaceDN w:val="0"/>
      <w:adjustRightInd w:val="0"/>
      <w:spacing w:line="413" w:lineRule="exact"/>
      <w:ind w:firstLine="341"/>
    </w:pPr>
    <w:rPr>
      <w:rFonts w:ascii="Times New Roman" w:eastAsia="Times New Roman" w:hAnsi="Times New Roman"/>
      <w:lang w:eastAsia="pl-PL"/>
    </w:rPr>
  </w:style>
  <w:style w:type="character" w:customStyle="1" w:styleId="Teksttreci2">
    <w:name w:val="Tekst treści (2)_"/>
    <w:link w:val="Teksttreci20"/>
    <w:rsid w:val="00DE3F2A"/>
    <w:rPr>
      <w:shd w:val="clear" w:color="auto" w:fill="FFFFFF"/>
    </w:rPr>
  </w:style>
  <w:style w:type="paragraph" w:customStyle="1" w:styleId="Teksttreci20">
    <w:name w:val="Tekst treści (2)"/>
    <w:basedOn w:val="Normalny"/>
    <w:link w:val="Teksttreci2"/>
    <w:rsid w:val="00DE3F2A"/>
    <w:pPr>
      <w:widowControl w:val="0"/>
      <w:shd w:val="clear" w:color="auto" w:fill="FFFFFF"/>
      <w:suppressAutoHyphens w:val="0"/>
      <w:spacing w:before="420" w:line="0" w:lineRule="atLeast"/>
      <w:ind w:hanging="460"/>
      <w:jc w:val="both"/>
    </w:pPr>
    <w:rPr>
      <w:rFonts w:ascii="Calibri" w:hAnsi="Calibri"/>
      <w:sz w:val="20"/>
      <w:szCs w:val="20"/>
      <w:lang w:eastAsia="pl-PL"/>
    </w:rPr>
  </w:style>
  <w:style w:type="character" w:customStyle="1" w:styleId="FontStyle41">
    <w:name w:val="Font Style41"/>
    <w:uiPriority w:val="99"/>
    <w:rsid w:val="00DE3F2A"/>
    <w:rPr>
      <w:rFonts w:ascii="Times New Roman" w:hAnsi="Times New Roman" w:cs="Times New Roman"/>
      <w:sz w:val="22"/>
      <w:szCs w:val="22"/>
    </w:rPr>
  </w:style>
  <w:style w:type="character" w:customStyle="1" w:styleId="st">
    <w:name w:val="st"/>
    <w:rsid w:val="00DE3F2A"/>
  </w:style>
  <w:style w:type="table" w:customStyle="1" w:styleId="TableGrid">
    <w:name w:val="TableGrid"/>
    <w:rsid w:val="00DE3F2A"/>
    <w:rPr>
      <w:rFonts w:eastAsia="Times New Roman"/>
      <w:sz w:val="22"/>
      <w:szCs w:val="22"/>
    </w:r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DE3F2A"/>
    <w:pPr>
      <w:keepLines/>
      <w:suppressAutoHyphens w:val="0"/>
      <w:autoSpaceDE/>
      <w:spacing w:before="240" w:line="259" w:lineRule="auto"/>
      <w:jc w:val="left"/>
      <w:outlineLvl w:val="9"/>
    </w:pPr>
    <w:rPr>
      <w:rFonts w:ascii="Calibri Light" w:eastAsia="Times New Roman" w:hAnsi="Calibri Light"/>
      <w:b w:val="0"/>
      <w:bCs w:val="0"/>
      <w:color w:val="2E74B5"/>
      <w:sz w:val="32"/>
      <w:szCs w:val="32"/>
      <w:lang w:eastAsia="pl-PL"/>
    </w:rPr>
  </w:style>
  <w:style w:type="paragraph" w:styleId="Spistreci1">
    <w:name w:val="toc 1"/>
    <w:basedOn w:val="Normalny"/>
    <w:next w:val="Normalny"/>
    <w:autoRedefine/>
    <w:uiPriority w:val="39"/>
    <w:unhideWhenUsed/>
    <w:rsid w:val="00DE3F2A"/>
    <w:pPr>
      <w:pBdr>
        <w:top w:val="nil"/>
        <w:left w:val="nil"/>
        <w:bottom w:val="nil"/>
        <w:right w:val="nil"/>
        <w:between w:val="nil"/>
      </w:pBdr>
      <w:suppressAutoHyphens w:val="0"/>
      <w:spacing w:after="100" w:line="276" w:lineRule="auto"/>
    </w:pPr>
    <w:rPr>
      <w:rFonts w:ascii="Arial" w:eastAsia="Arial" w:hAnsi="Arial" w:cs="Arial"/>
      <w:color w:val="000000"/>
      <w:sz w:val="22"/>
      <w:szCs w:val="22"/>
      <w:lang w:eastAsia="pl-PL"/>
    </w:rPr>
  </w:style>
  <w:style w:type="paragraph" w:styleId="Spistreci2">
    <w:name w:val="toc 2"/>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220"/>
    </w:pPr>
    <w:rPr>
      <w:rFonts w:ascii="Arial" w:eastAsia="Arial" w:hAnsi="Arial" w:cs="Arial"/>
      <w:color w:val="000000"/>
      <w:sz w:val="22"/>
      <w:szCs w:val="22"/>
      <w:lang w:eastAsia="pl-PL"/>
    </w:rPr>
  </w:style>
  <w:style w:type="paragraph" w:styleId="Spistreci3">
    <w:name w:val="toc 3"/>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440"/>
    </w:pPr>
    <w:rPr>
      <w:rFonts w:ascii="Arial" w:eastAsia="Arial" w:hAnsi="Arial" w:cs="Arial"/>
      <w:color w:val="000000"/>
      <w:sz w:val="22"/>
      <w:szCs w:val="22"/>
      <w:lang w:eastAsia="pl-PL"/>
    </w:rPr>
  </w:style>
  <w:style w:type="paragraph" w:styleId="Bezodstpw">
    <w:name w:val="No Spacing"/>
    <w:link w:val="BezodstpwZnak"/>
    <w:uiPriority w:val="99"/>
    <w:qFormat/>
    <w:rsid w:val="00DE3F2A"/>
    <w:pPr>
      <w:pBdr>
        <w:top w:val="nil"/>
        <w:left w:val="nil"/>
        <w:bottom w:val="nil"/>
        <w:right w:val="nil"/>
        <w:between w:val="nil"/>
      </w:pBdr>
    </w:pPr>
    <w:rPr>
      <w:rFonts w:ascii="Arial" w:eastAsia="Arial" w:hAnsi="Arial" w:cs="Arial"/>
      <w:color w:val="000000"/>
      <w:sz w:val="22"/>
      <w:szCs w:val="22"/>
    </w:rPr>
  </w:style>
  <w:style w:type="table" w:customStyle="1" w:styleId="TableNormal">
    <w:name w:val="Table Normal"/>
    <w:uiPriority w:val="2"/>
    <w:semiHidden/>
    <w:unhideWhenUsed/>
    <w:qFormat/>
    <w:rsid w:val="00DE3F2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E3F2A"/>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11">
    <w:name w:val="Bez listy11"/>
    <w:next w:val="Bezlisty"/>
    <w:uiPriority w:val="99"/>
    <w:semiHidden/>
    <w:unhideWhenUsed/>
    <w:rsid w:val="00DE3F2A"/>
  </w:style>
  <w:style w:type="numbering" w:customStyle="1" w:styleId="Bezlisty2">
    <w:name w:val="Bez listy2"/>
    <w:next w:val="Bezlisty"/>
    <w:uiPriority w:val="99"/>
    <w:semiHidden/>
    <w:unhideWhenUsed/>
    <w:rsid w:val="00B6188D"/>
  </w:style>
  <w:style w:type="character" w:customStyle="1" w:styleId="TekstkomentarzaZnak1">
    <w:name w:val="Tekst komentarza Znak1"/>
    <w:basedOn w:val="Domylnaczcionkaakapitu"/>
    <w:uiPriority w:val="99"/>
    <w:semiHidden/>
    <w:rsid w:val="00B6188D"/>
    <w:rPr>
      <w:rFonts w:ascii="Verdana" w:hAnsi="Verdana"/>
      <w:lang w:eastAsia="ar-SA"/>
    </w:rPr>
  </w:style>
  <w:style w:type="character" w:customStyle="1" w:styleId="NagwekZnak1">
    <w:name w:val="Nagłówek Znak1"/>
    <w:basedOn w:val="Domylnaczcionkaakapitu"/>
    <w:semiHidden/>
    <w:rsid w:val="00B6188D"/>
    <w:rPr>
      <w:rFonts w:ascii="Verdana" w:hAnsi="Verdana"/>
      <w:sz w:val="24"/>
      <w:szCs w:val="24"/>
      <w:lang w:eastAsia="ar-SA"/>
    </w:rPr>
  </w:style>
  <w:style w:type="character" w:customStyle="1" w:styleId="StopkaZnak1">
    <w:name w:val="Stopka Znak1"/>
    <w:basedOn w:val="Domylnaczcionkaakapitu"/>
    <w:uiPriority w:val="99"/>
    <w:semiHidden/>
    <w:rsid w:val="00B6188D"/>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B6188D"/>
    <w:rPr>
      <w:rFonts w:ascii="Verdana" w:hAnsi="Verdana"/>
      <w:lang w:eastAsia="ar-SA"/>
    </w:rPr>
  </w:style>
  <w:style w:type="character" w:customStyle="1" w:styleId="TekstpodstawowywcityZnak1">
    <w:name w:val="Tekst podstawowy wcięty Znak1"/>
    <w:basedOn w:val="Domylnaczcionkaakapitu"/>
    <w:semiHidden/>
    <w:rsid w:val="00B6188D"/>
    <w:rPr>
      <w:rFonts w:ascii="Verdana" w:hAnsi="Verdana"/>
      <w:sz w:val="24"/>
      <w:szCs w:val="24"/>
      <w:lang w:eastAsia="ar-SA"/>
    </w:rPr>
  </w:style>
  <w:style w:type="character" w:customStyle="1" w:styleId="Tekstpodstawowy3Znak1">
    <w:name w:val="Tekst podstawowy 3 Znak1"/>
    <w:basedOn w:val="Domylnaczcionkaakapitu"/>
    <w:uiPriority w:val="99"/>
    <w:semiHidden/>
    <w:rsid w:val="00B6188D"/>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B6188D"/>
    <w:rPr>
      <w:rFonts w:ascii="Verdana" w:hAnsi="Verdana"/>
      <w:sz w:val="24"/>
      <w:szCs w:val="24"/>
      <w:lang w:eastAsia="ar-SA"/>
    </w:rPr>
  </w:style>
  <w:style w:type="character" w:customStyle="1" w:styleId="ZwykytekstZnak1">
    <w:name w:val="Zwykły tekst Znak1"/>
    <w:basedOn w:val="Domylnaczcionkaakapitu"/>
    <w:uiPriority w:val="99"/>
    <w:semiHidden/>
    <w:rsid w:val="00B6188D"/>
    <w:rPr>
      <w:rFonts w:ascii="Consolas" w:hAnsi="Consolas"/>
      <w:sz w:val="21"/>
      <w:szCs w:val="21"/>
      <w:lang w:eastAsia="ar-SA"/>
    </w:rPr>
  </w:style>
  <w:style w:type="character" w:customStyle="1" w:styleId="TematkomentarzaZnak1">
    <w:name w:val="Temat komentarza Znak1"/>
    <w:basedOn w:val="TekstkomentarzaZnak1"/>
    <w:uiPriority w:val="99"/>
    <w:semiHidden/>
    <w:rsid w:val="00B6188D"/>
    <w:rPr>
      <w:rFonts w:ascii="Verdana" w:hAnsi="Verdana"/>
      <w:b/>
      <w:bCs/>
      <w:lang w:eastAsia="ar-SA"/>
    </w:rPr>
  </w:style>
  <w:style w:type="table" w:customStyle="1" w:styleId="Tabela-Siatka2">
    <w:name w:val="Tabela - Siatka2"/>
    <w:basedOn w:val="Standardowy"/>
    <w:next w:val="Tabela-Siatka"/>
    <w:uiPriority w:val="59"/>
    <w:rsid w:val="00B6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rsid w:val="00B6188D"/>
    <w:pPr>
      <w:numPr>
        <w:numId w:val="33"/>
      </w:numPr>
    </w:pPr>
  </w:style>
  <w:style w:type="table" w:customStyle="1" w:styleId="TableGrid1">
    <w:name w:val="TableGrid1"/>
    <w:rsid w:val="00B6188D"/>
    <w:rPr>
      <w:rFonts w:eastAsia="Times New Roman"/>
      <w:sz w:val="22"/>
      <w:szCs w:val="22"/>
    </w:rPr>
    <w:tblPr>
      <w:tblCellMar>
        <w:top w:w="0" w:type="dxa"/>
        <w:left w:w="0" w:type="dxa"/>
        <w:bottom w:w="0" w:type="dxa"/>
        <w:right w:w="0" w:type="dxa"/>
      </w:tblCellMar>
    </w:tblPr>
  </w:style>
  <w:style w:type="table" w:customStyle="1" w:styleId="TableNormal1">
    <w:name w:val="Table Normal1"/>
    <w:uiPriority w:val="2"/>
    <w:semiHidden/>
    <w:unhideWhenUsed/>
    <w:qFormat/>
    <w:rsid w:val="00B6188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B6188D"/>
  </w:style>
  <w:style w:type="numbering" w:customStyle="1" w:styleId="Bezlisty3">
    <w:name w:val="Bez listy3"/>
    <w:next w:val="Bezlisty"/>
    <w:uiPriority w:val="99"/>
    <w:semiHidden/>
    <w:unhideWhenUsed/>
    <w:rsid w:val="00CC648F"/>
  </w:style>
  <w:style w:type="table" w:customStyle="1" w:styleId="Tabela-Siatka3">
    <w:name w:val="Tabela - Siatka3"/>
    <w:basedOn w:val="Standardowy"/>
    <w:next w:val="Tabela-Siatka"/>
    <w:uiPriority w:val="39"/>
    <w:rsid w:val="00CC648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C648F"/>
  </w:style>
  <w:style w:type="table" w:customStyle="1" w:styleId="Tabela-Siatka11">
    <w:name w:val="Tabela - Siatka1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C648F"/>
    <w:rPr>
      <w:rFonts w:eastAsia="Times New Roman"/>
      <w:sz w:val="22"/>
      <w:szCs w:val="22"/>
    </w:rPr>
    <w:tblPr>
      <w:tblCellMar>
        <w:top w:w="0" w:type="dxa"/>
        <w:left w:w="0" w:type="dxa"/>
        <w:bottom w:w="0" w:type="dxa"/>
        <w:right w:w="0" w:type="dxa"/>
      </w:tblCellMar>
    </w:tblPr>
  </w:style>
  <w:style w:type="table" w:customStyle="1" w:styleId="TableNormal11">
    <w:name w:val="Table Normal11"/>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
    <w:name w:val="Bez listy111"/>
    <w:next w:val="Bezlisty"/>
    <w:uiPriority w:val="99"/>
    <w:semiHidden/>
    <w:unhideWhenUsed/>
    <w:rsid w:val="00CC648F"/>
  </w:style>
  <w:style w:type="numbering" w:customStyle="1" w:styleId="Bezlisty21">
    <w:name w:val="Bez listy21"/>
    <w:next w:val="Bezlisty"/>
    <w:uiPriority w:val="99"/>
    <w:semiHidden/>
    <w:unhideWhenUsed/>
    <w:rsid w:val="00CC648F"/>
  </w:style>
  <w:style w:type="table" w:customStyle="1" w:styleId="Tabela-Siatka21">
    <w:name w:val="Tabela - Siatka2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CC648F"/>
    <w:rPr>
      <w:rFonts w:eastAsia="Times New Roman"/>
      <w:sz w:val="22"/>
      <w:szCs w:val="22"/>
    </w:rPr>
    <w:tblPr>
      <w:tblCellMar>
        <w:top w:w="0" w:type="dxa"/>
        <w:left w:w="0" w:type="dxa"/>
        <w:bottom w:w="0" w:type="dxa"/>
        <w:right w:w="0" w:type="dxa"/>
      </w:tblCellMar>
    </w:tblPr>
  </w:style>
  <w:style w:type="table" w:customStyle="1" w:styleId="TableNormal12">
    <w:name w:val="Table Normal12"/>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
    <w:name w:val="Bez listy121"/>
    <w:next w:val="Bezlisty"/>
    <w:uiPriority w:val="99"/>
    <w:semiHidden/>
    <w:unhideWhenUsed/>
    <w:rsid w:val="00CC648F"/>
  </w:style>
  <w:style w:type="character" w:customStyle="1" w:styleId="Nierozpoznanawzmianka4">
    <w:name w:val="Nierozpoznana wzmianka4"/>
    <w:basedOn w:val="Domylnaczcionkaakapitu"/>
    <w:uiPriority w:val="99"/>
    <w:semiHidden/>
    <w:unhideWhenUsed/>
    <w:rsid w:val="00FC0293"/>
    <w:rPr>
      <w:color w:val="605E5C"/>
      <w:shd w:val="clear" w:color="auto" w:fill="E1DFDD"/>
    </w:rPr>
  </w:style>
  <w:style w:type="table" w:customStyle="1" w:styleId="Tabela-Siatka31">
    <w:name w:val="Tabela - Siatka31"/>
    <w:basedOn w:val="Standardowy"/>
    <w:next w:val="Tabela-Siatka"/>
    <w:uiPriority w:val="59"/>
    <w:rsid w:val="0045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7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867E2E"/>
    <w:rPr>
      <w:color w:val="605E5C"/>
      <w:shd w:val="clear" w:color="auto" w:fill="E1DFDD"/>
    </w:rPr>
  </w:style>
  <w:style w:type="numbering" w:customStyle="1" w:styleId="WW8Num13">
    <w:name w:val="WW8Num13"/>
    <w:basedOn w:val="Bezlisty"/>
    <w:rsid w:val="00C42DB7"/>
    <w:pPr>
      <w:numPr>
        <w:numId w:val="49"/>
      </w:numPr>
    </w:pPr>
  </w:style>
  <w:style w:type="table" w:customStyle="1" w:styleId="Tabela-Siatka5">
    <w:name w:val="Tabela - Siatka5"/>
    <w:basedOn w:val="Standardowy"/>
    <w:next w:val="Tabela-Siatka"/>
    <w:uiPriority w:val="39"/>
    <w:rsid w:val="00480A6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785C92"/>
  </w:style>
  <w:style w:type="numbering" w:customStyle="1" w:styleId="Bezlisty14">
    <w:name w:val="Bez listy14"/>
    <w:next w:val="Bezlisty"/>
    <w:uiPriority w:val="99"/>
    <w:semiHidden/>
    <w:unhideWhenUsed/>
    <w:rsid w:val="00785C92"/>
  </w:style>
  <w:style w:type="paragraph" w:customStyle="1" w:styleId="Tekstpodstawowy1">
    <w:name w:val="Tekst podstawowy1"/>
    <w:basedOn w:val="Normalny"/>
    <w:rsid w:val="003D59A0"/>
    <w:pPr>
      <w:suppressAutoHyphens w:val="0"/>
      <w:spacing w:line="360" w:lineRule="auto"/>
      <w:ind w:firstLine="510"/>
      <w:jc w:val="both"/>
    </w:pPr>
    <w:rPr>
      <w:rFonts w:ascii="Arial" w:eastAsia="Times New Roman" w:hAnsi="Arial" w:cs="Arial"/>
      <w:szCs w:val="20"/>
      <w:lang w:eastAsia="pl-PL"/>
    </w:rPr>
  </w:style>
  <w:style w:type="paragraph" w:customStyle="1" w:styleId="A3zacznik0">
    <w:name w:val="A3.załącznik"/>
    <w:basedOn w:val="Tekstpodstawowy"/>
    <w:link w:val="A3zacznikZnak0"/>
    <w:uiPriority w:val="99"/>
    <w:rsid w:val="003D59A0"/>
    <w:pPr>
      <w:suppressAutoHyphens w:val="0"/>
      <w:spacing w:after="120"/>
      <w:ind w:left="6373"/>
    </w:pPr>
    <w:rPr>
      <w:rFonts w:eastAsia="Times New Roman"/>
      <w:b/>
      <w:bCs/>
      <w:sz w:val="24"/>
      <w:szCs w:val="24"/>
    </w:rPr>
  </w:style>
  <w:style w:type="character" w:customStyle="1" w:styleId="A3zacznikZnak0">
    <w:name w:val="A3.załącznik Znak"/>
    <w:link w:val="A3zacznik0"/>
    <w:uiPriority w:val="99"/>
    <w:rsid w:val="003D59A0"/>
    <w:rPr>
      <w:rFonts w:ascii="Times New Roman" w:eastAsia="Times New Roman" w:hAnsi="Times New Roman"/>
      <w:b/>
      <w:bCs/>
      <w:sz w:val="24"/>
      <w:szCs w:val="24"/>
      <w:lang w:eastAsia="ar-SA"/>
    </w:rPr>
  </w:style>
  <w:style w:type="numbering" w:customStyle="1" w:styleId="WW8Num131">
    <w:name w:val="WW8Num131"/>
    <w:basedOn w:val="Bezlisty"/>
    <w:rsid w:val="003D59A0"/>
    <w:pPr>
      <w:numPr>
        <w:numId w:val="3"/>
      </w:numPr>
    </w:pPr>
  </w:style>
  <w:style w:type="paragraph" w:customStyle="1" w:styleId="MJ">
    <w:name w:val="MÓJ"/>
    <w:basedOn w:val="Normalny"/>
    <w:rsid w:val="003D59A0"/>
    <w:pPr>
      <w:suppressAutoHyphens w:val="0"/>
      <w:jc w:val="both"/>
    </w:pPr>
    <w:rPr>
      <w:rFonts w:ascii="Arial" w:eastAsia="Times New Roman" w:hAnsi="Arial"/>
      <w:sz w:val="22"/>
      <w:szCs w:val="20"/>
      <w:lang w:eastAsia="pl-PL"/>
    </w:rPr>
  </w:style>
  <w:style w:type="numbering" w:customStyle="1" w:styleId="WW8Num22">
    <w:name w:val="WW8Num22"/>
    <w:rsid w:val="003D59A0"/>
    <w:pPr>
      <w:numPr>
        <w:numId w:val="4"/>
      </w:numPr>
    </w:pPr>
  </w:style>
  <w:style w:type="paragraph" w:customStyle="1" w:styleId="Pkt0">
    <w:name w:val="Pkt"/>
    <w:basedOn w:val="Normalny"/>
    <w:uiPriority w:val="99"/>
    <w:rsid w:val="003D59A0"/>
    <w:pPr>
      <w:suppressAutoHyphens w:val="0"/>
      <w:spacing w:before="60" w:after="60"/>
      <w:ind w:left="851" w:hanging="295"/>
      <w:jc w:val="both"/>
    </w:pPr>
    <w:rPr>
      <w:rFonts w:ascii="Times New Roman" w:hAnsi="Times New Roman"/>
    </w:rPr>
  </w:style>
  <w:style w:type="paragraph" w:customStyle="1" w:styleId="Ust0">
    <w:name w:val="Ust"/>
    <w:uiPriority w:val="99"/>
    <w:rsid w:val="003D59A0"/>
    <w:pPr>
      <w:spacing w:before="60" w:after="60"/>
      <w:ind w:left="426" w:hanging="284"/>
      <w:jc w:val="both"/>
    </w:pPr>
    <w:rPr>
      <w:rFonts w:ascii="Times New Roman" w:hAnsi="Times New Roman"/>
      <w:sz w:val="24"/>
      <w:szCs w:val="24"/>
      <w:lang w:eastAsia="ar-SA"/>
    </w:rPr>
  </w:style>
  <w:style w:type="paragraph" w:customStyle="1" w:styleId="Pkt10">
    <w:name w:val="Pkt1"/>
    <w:basedOn w:val="Pkt0"/>
    <w:uiPriority w:val="99"/>
    <w:rsid w:val="003D59A0"/>
    <w:pPr>
      <w:ind w:left="850" w:hanging="425"/>
    </w:pPr>
  </w:style>
  <w:style w:type="paragraph" w:customStyle="1" w:styleId="Xl1250">
    <w:name w:val="Xl125"/>
    <w:basedOn w:val="Normalny"/>
    <w:uiPriority w:val="99"/>
    <w:rsid w:val="003D59A0"/>
    <w:pPr>
      <w:pBdr>
        <w:top w:val="single" w:sz="4" w:space="0" w:color="auto"/>
        <w:left w:val="single" w:sz="4" w:space="0" w:color="auto"/>
        <w:bottom w:val="single" w:sz="4" w:space="0" w:color="auto"/>
        <w:right w:val="single" w:sz="4" w:space="0" w:color="auto"/>
      </w:pBdr>
      <w:suppressAutoHyphens w:val="0"/>
      <w:spacing w:before="100" w:after="100"/>
      <w:jc w:val="center"/>
    </w:pPr>
    <w:rPr>
      <w:rFonts w:ascii="Arial" w:hAnsi="Arial" w:cs="Arial"/>
      <w:b/>
      <w:bCs/>
      <w:color w:val="FF0000"/>
      <w:lang w:eastAsia="pl-PL"/>
    </w:rPr>
  </w:style>
  <w:style w:type="character" w:customStyle="1" w:styleId="Tw4winTerm0">
    <w:name w:val="Tw4winTerm"/>
    <w:uiPriority w:val="99"/>
    <w:rsid w:val="003D59A0"/>
    <w:rPr>
      <w:color w:val="0000FF"/>
    </w:rPr>
  </w:style>
  <w:style w:type="character" w:customStyle="1" w:styleId="Ver8b0">
    <w:name w:val="Ver8b"/>
    <w:uiPriority w:val="99"/>
    <w:rsid w:val="003D59A0"/>
    <w:rPr>
      <w:rFonts w:cs="Times New Roman"/>
    </w:rPr>
  </w:style>
  <w:style w:type="paragraph" w:customStyle="1" w:styleId="A2jmtytu20">
    <w:name w:val="A2.jm.tytuł2"/>
    <w:basedOn w:val="Normalny"/>
    <w:link w:val="A2jmtytu2Znak0"/>
    <w:uiPriority w:val="99"/>
    <w:rsid w:val="003D59A0"/>
    <w:pPr>
      <w:tabs>
        <w:tab w:val="left" w:pos="709"/>
      </w:tabs>
      <w:suppressAutoHyphens w:val="0"/>
      <w:spacing w:before="120" w:after="120"/>
      <w:ind w:left="709" w:hanging="709"/>
    </w:pPr>
    <w:rPr>
      <w:rFonts w:ascii="Times New Roman" w:eastAsia="Times New Roman" w:hAnsi="Times New Roman"/>
      <w:b/>
      <w:szCs w:val="22"/>
    </w:rPr>
  </w:style>
  <w:style w:type="character" w:customStyle="1" w:styleId="A2jmtytu2Znak0">
    <w:name w:val="A2.jm.tytuł2 Znak"/>
    <w:link w:val="A2jmtytu20"/>
    <w:uiPriority w:val="99"/>
    <w:rsid w:val="003D59A0"/>
    <w:rPr>
      <w:rFonts w:ascii="Times New Roman" w:eastAsia="Times New Roman" w:hAnsi="Times New Roman"/>
      <w:b/>
      <w:sz w:val="24"/>
      <w:szCs w:val="22"/>
      <w:lang w:eastAsia="ar-SA"/>
    </w:rPr>
  </w:style>
  <w:style w:type="paragraph" w:customStyle="1" w:styleId="A4jmakapit10">
    <w:name w:val="A4.jm.akapit1"/>
    <w:basedOn w:val="Normalny"/>
    <w:link w:val="A4jmakapit1Znak0"/>
    <w:uiPriority w:val="99"/>
    <w:qFormat/>
    <w:rsid w:val="003D59A0"/>
    <w:pPr>
      <w:suppressAutoHyphens w:val="0"/>
      <w:spacing w:before="60"/>
      <w:ind w:left="709" w:hanging="709"/>
      <w:jc w:val="both"/>
    </w:pPr>
    <w:rPr>
      <w:rFonts w:ascii="Times New Roman" w:eastAsia="Times New Roman" w:hAnsi="Times New Roman"/>
      <w:szCs w:val="26"/>
    </w:rPr>
  </w:style>
  <w:style w:type="character" w:customStyle="1" w:styleId="A4jmakapit1Znak0">
    <w:name w:val="A4.jm.akapit1 Znak"/>
    <w:link w:val="A4jmakapit10"/>
    <w:uiPriority w:val="99"/>
    <w:rsid w:val="003D59A0"/>
    <w:rPr>
      <w:rFonts w:ascii="Times New Roman" w:eastAsia="Times New Roman" w:hAnsi="Times New Roman"/>
      <w:sz w:val="24"/>
      <w:szCs w:val="26"/>
      <w:lang w:eastAsia="ar-SA"/>
    </w:rPr>
  </w:style>
  <w:style w:type="paragraph" w:customStyle="1" w:styleId="Akapit20">
    <w:name w:val="Akapit.2"/>
    <w:basedOn w:val="Normalny"/>
    <w:link w:val="Akapit2Znak0"/>
    <w:uiPriority w:val="99"/>
    <w:qFormat/>
    <w:rsid w:val="003D59A0"/>
    <w:pPr>
      <w:suppressAutoHyphens w:val="0"/>
      <w:spacing w:before="60" w:after="60" w:line="288" w:lineRule="auto"/>
      <w:ind w:left="567" w:hanging="567"/>
      <w:jc w:val="both"/>
    </w:pPr>
    <w:rPr>
      <w:rFonts w:ascii="Arial" w:eastAsia="Times New Roman" w:hAnsi="Arial"/>
      <w:sz w:val="22"/>
      <w:szCs w:val="22"/>
    </w:rPr>
  </w:style>
  <w:style w:type="paragraph" w:customStyle="1" w:styleId="Akapit30">
    <w:name w:val="Akapit.3"/>
    <w:basedOn w:val="Akapit20"/>
    <w:link w:val="Akapit3Znak0"/>
    <w:uiPriority w:val="99"/>
    <w:qFormat/>
    <w:rsid w:val="003D59A0"/>
    <w:pPr>
      <w:ind w:firstLine="0"/>
    </w:pPr>
  </w:style>
  <w:style w:type="character" w:customStyle="1" w:styleId="Akapit2Znak0">
    <w:name w:val="Akapit.2 Znak"/>
    <w:link w:val="Akapit20"/>
    <w:uiPriority w:val="99"/>
    <w:rsid w:val="003D59A0"/>
    <w:rPr>
      <w:rFonts w:ascii="Arial" w:eastAsia="Times New Roman" w:hAnsi="Arial"/>
      <w:sz w:val="22"/>
      <w:szCs w:val="22"/>
      <w:lang w:eastAsia="ar-SA"/>
    </w:rPr>
  </w:style>
  <w:style w:type="character" w:customStyle="1" w:styleId="Akapit3Znak0">
    <w:name w:val="Akapit.3 Znak"/>
    <w:link w:val="Akapit30"/>
    <w:uiPriority w:val="99"/>
    <w:rsid w:val="003D59A0"/>
    <w:rPr>
      <w:rFonts w:ascii="Arial" w:eastAsia="Times New Roman" w:hAnsi="Arial"/>
      <w:sz w:val="22"/>
      <w:szCs w:val="22"/>
      <w:lang w:eastAsia="ar-SA"/>
    </w:rPr>
  </w:style>
  <w:style w:type="paragraph" w:customStyle="1" w:styleId="Akapit70">
    <w:name w:val="Akapit.7"/>
    <w:basedOn w:val="Normalny"/>
    <w:link w:val="Akapit7Znak0"/>
    <w:uiPriority w:val="99"/>
    <w:rsid w:val="003D59A0"/>
    <w:pPr>
      <w:tabs>
        <w:tab w:val="left" w:pos="709"/>
      </w:tabs>
      <w:suppressAutoHyphens w:val="0"/>
      <w:spacing w:before="120" w:after="120"/>
      <w:ind w:left="709" w:hanging="709"/>
      <w:jc w:val="both"/>
    </w:pPr>
  </w:style>
  <w:style w:type="character" w:customStyle="1" w:styleId="Akapit7Znak0">
    <w:name w:val="Akapit.7 Znak"/>
    <w:link w:val="Akapit70"/>
    <w:uiPriority w:val="99"/>
    <w:rsid w:val="003D59A0"/>
    <w:rPr>
      <w:rFonts w:ascii="Verdana" w:hAnsi="Verdana"/>
      <w:sz w:val="24"/>
      <w:szCs w:val="24"/>
      <w:lang w:eastAsia="ar-SA"/>
    </w:rPr>
  </w:style>
  <w:style w:type="character" w:customStyle="1" w:styleId="Mcntapple-converted-space0">
    <w:name w:val="Mcntapple-converted-space"/>
    <w:uiPriority w:val="99"/>
    <w:rsid w:val="003D59A0"/>
  </w:style>
  <w:style w:type="paragraph" w:customStyle="1" w:styleId="Mcntmsonormal10">
    <w:name w:val="Mcntmsonormal1"/>
    <w:uiPriority w:val="99"/>
    <w:rsid w:val="003D59A0"/>
    <w:rPr>
      <w:rFonts w:ascii="Verdana" w:eastAsia="Times New Roman" w:hAnsi="Verdana" w:cs="Verdana"/>
      <w:sz w:val="24"/>
      <w:szCs w:val="24"/>
      <w:lang w:eastAsia="ar-SA"/>
    </w:rPr>
  </w:style>
  <w:style w:type="character" w:customStyle="1" w:styleId="Tekst0">
    <w:name w:val="Tekst"/>
    <w:uiPriority w:val="99"/>
    <w:rsid w:val="003D59A0"/>
  </w:style>
  <w:style w:type="character" w:customStyle="1" w:styleId="Luchili0">
    <w:name w:val="Luc_hili"/>
    <w:uiPriority w:val="99"/>
    <w:rsid w:val="003D59A0"/>
  </w:style>
  <w:style w:type="paragraph" w:customStyle="1" w:styleId="Mcntmcntmcntmcntmcntmcntmcntmcntmcntmcntmcntmsonormal10">
    <w:name w:val="Mcntmcntmcntmcntmcntmcntmcntmcntmcntmcntmcntmsonormal1"/>
    <w:basedOn w:val="Normalny"/>
    <w:uiPriority w:val="99"/>
    <w:rsid w:val="003D59A0"/>
    <w:pPr>
      <w:suppressAutoHyphens w:val="0"/>
    </w:pPr>
    <w:rPr>
      <w:rFonts w:ascii="Times New Roman" w:hAnsi="Times New Roman"/>
      <w:lang w:eastAsia="pl-PL"/>
    </w:rPr>
  </w:style>
  <w:style w:type="numbering" w:styleId="111111">
    <w:name w:val="Outline List 2"/>
    <w:basedOn w:val="Bezlisty"/>
    <w:uiPriority w:val="99"/>
    <w:rsid w:val="003D59A0"/>
    <w:pPr>
      <w:numPr>
        <w:numId w:val="52"/>
      </w:numPr>
    </w:pPr>
  </w:style>
  <w:style w:type="character" w:customStyle="1" w:styleId="FontStyle49">
    <w:name w:val="Font Style49"/>
    <w:uiPriority w:val="99"/>
    <w:rsid w:val="003D59A0"/>
    <w:rPr>
      <w:rFonts w:ascii="Arial" w:hAnsi="Arial"/>
      <w:sz w:val="22"/>
    </w:rPr>
  </w:style>
  <w:style w:type="paragraph" w:customStyle="1" w:styleId="Style18">
    <w:name w:val="Style18"/>
    <w:basedOn w:val="Normalny"/>
    <w:uiPriority w:val="99"/>
    <w:rsid w:val="003D59A0"/>
    <w:pPr>
      <w:suppressAutoHyphens w:val="0"/>
      <w:spacing w:line="277" w:lineRule="exact"/>
      <w:jc w:val="both"/>
    </w:pPr>
    <w:rPr>
      <w:rFonts w:ascii="Arial" w:eastAsia="Times New Roman" w:hAnsi="Arial" w:cs="Arial"/>
    </w:rPr>
  </w:style>
  <w:style w:type="paragraph" w:customStyle="1" w:styleId="Mcntmsonormal">
    <w:name w:val="Mcntmsonormal"/>
    <w:basedOn w:val="Normalny"/>
    <w:uiPriority w:val="99"/>
    <w:rsid w:val="003D59A0"/>
    <w:pPr>
      <w:suppressAutoHyphens w:val="0"/>
      <w:spacing w:before="100" w:after="100"/>
    </w:pPr>
    <w:rPr>
      <w:rFonts w:ascii="Times New Roman" w:eastAsia="Times New Roman" w:hAnsi="Times New Roman"/>
      <w:lang w:eastAsia="pl-PL"/>
    </w:rPr>
  </w:style>
  <w:style w:type="character" w:customStyle="1" w:styleId="Heading1Char">
    <w:name w:val="Heading 1 Char"/>
    <w:uiPriority w:val="9"/>
    <w:rsid w:val="003D59A0"/>
    <w:rPr>
      <w:rFonts w:ascii="Calibri Light" w:eastAsia="Times New Roman" w:hAnsi="Calibri Light" w:cs="Times New Roman"/>
      <w:b/>
      <w:bCs/>
      <w:color w:val="2F5496"/>
      <w:sz w:val="28"/>
      <w:szCs w:val="28"/>
    </w:rPr>
  </w:style>
  <w:style w:type="character" w:customStyle="1" w:styleId="Heading2Char">
    <w:name w:val="Heading 2 Char"/>
    <w:uiPriority w:val="9"/>
    <w:rsid w:val="003D59A0"/>
    <w:rPr>
      <w:rFonts w:ascii="Calibri Light" w:eastAsia="Times New Roman" w:hAnsi="Calibri Light" w:cs="Times New Roman"/>
      <w:b/>
      <w:bCs/>
      <w:color w:val="4472C4"/>
      <w:sz w:val="26"/>
      <w:szCs w:val="26"/>
    </w:rPr>
  </w:style>
  <w:style w:type="character" w:customStyle="1" w:styleId="Heading3Char">
    <w:name w:val="Heading 3 Char"/>
    <w:uiPriority w:val="9"/>
    <w:rsid w:val="003D59A0"/>
    <w:rPr>
      <w:rFonts w:ascii="Calibri Light" w:eastAsia="Times New Roman" w:hAnsi="Calibri Light" w:cs="Times New Roman"/>
      <w:b/>
      <w:bCs/>
      <w:color w:val="4472C4"/>
    </w:rPr>
  </w:style>
  <w:style w:type="character" w:customStyle="1" w:styleId="Heading4Char">
    <w:name w:val="Heading 4 Char"/>
    <w:uiPriority w:val="9"/>
    <w:rsid w:val="003D59A0"/>
    <w:rPr>
      <w:rFonts w:ascii="Calibri Light" w:eastAsia="Times New Roman" w:hAnsi="Calibri Light" w:cs="Times New Roman"/>
      <w:b/>
      <w:bCs/>
      <w:i/>
      <w:iCs/>
      <w:color w:val="4472C4"/>
    </w:rPr>
  </w:style>
  <w:style w:type="character" w:customStyle="1" w:styleId="Heading5Char">
    <w:name w:val="Heading 5 Char"/>
    <w:uiPriority w:val="9"/>
    <w:rsid w:val="003D59A0"/>
    <w:rPr>
      <w:rFonts w:ascii="Calibri Light" w:eastAsia="Times New Roman" w:hAnsi="Calibri Light" w:cs="Times New Roman"/>
      <w:color w:val="1F3763"/>
    </w:rPr>
  </w:style>
  <w:style w:type="character" w:customStyle="1" w:styleId="Heading6Char">
    <w:name w:val="Heading 6 Char"/>
    <w:uiPriority w:val="9"/>
    <w:rsid w:val="003D59A0"/>
    <w:rPr>
      <w:rFonts w:ascii="Calibri Light" w:eastAsia="Times New Roman" w:hAnsi="Calibri Light" w:cs="Times New Roman"/>
      <w:i/>
      <w:iCs/>
      <w:color w:val="1F3763"/>
    </w:rPr>
  </w:style>
  <w:style w:type="character" w:customStyle="1" w:styleId="Heading7Char">
    <w:name w:val="Heading 7 Char"/>
    <w:uiPriority w:val="9"/>
    <w:rsid w:val="003D59A0"/>
    <w:rPr>
      <w:rFonts w:ascii="Calibri Light" w:eastAsia="Times New Roman" w:hAnsi="Calibri Light" w:cs="Times New Roman"/>
      <w:i/>
      <w:iCs/>
      <w:color w:val="404040"/>
    </w:rPr>
  </w:style>
  <w:style w:type="character" w:customStyle="1" w:styleId="Heading9Char">
    <w:name w:val="Heading 9 Char"/>
    <w:uiPriority w:val="9"/>
    <w:rsid w:val="003D59A0"/>
    <w:rPr>
      <w:rFonts w:ascii="Calibri Light" w:eastAsia="Times New Roman" w:hAnsi="Calibri Light" w:cs="Times New Roman"/>
      <w:i/>
      <w:iCs/>
      <w:color w:val="404040"/>
      <w:sz w:val="20"/>
      <w:szCs w:val="20"/>
    </w:rPr>
  </w:style>
  <w:style w:type="character" w:customStyle="1" w:styleId="TitleChar">
    <w:name w:val="Title Char"/>
    <w:uiPriority w:val="10"/>
    <w:rsid w:val="003D59A0"/>
    <w:rPr>
      <w:rFonts w:ascii="Calibri Light" w:eastAsia="Times New Roman" w:hAnsi="Calibri Light" w:cs="Times New Roman"/>
      <w:color w:val="323E4F"/>
      <w:spacing w:val="5"/>
      <w:sz w:val="52"/>
      <w:szCs w:val="52"/>
    </w:rPr>
  </w:style>
  <w:style w:type="character" w:customStyle="1" w:styleId="SubtitleChar">
    <w:name w:val="Subtitle Char"/>
    <w:uiPriority w:val="11"/>
    <w:rsid w:val="003D59A0"/>
    <w:rPr>
      <w:rFonts w:ascii="Calibri Light" w:eastAsia="Times New Roman" w:hAnsi="Calibri Light" w:cs="Times New Roman"/>
      <w:i/>
      <w:iCs/>
      <w:color w:val="4472C4"/>
      <w:spacing w:val="15"/>
      <w:sz w:val="24"/>
      <w:szCs w:val="24"/>
    </w:rPr>
  </w:style>
  <w:style w:type="character" w:styleId="Wyrnieniedelikatne">
    <w:name w:val="Subtle Emphasis"/>
    <w:uiPriority w:val="19"/>
    <w:qFormat/>
    <w:rsid w:val="003D59A0"/>
    <w:rPr>
      <w:i/>
      <w:iCs/>
      <w:color w:val="808080"/>
    </w:rPr>
  </w:style>
  <w:style w:type="character" w:styleId="Wyrnienieintensywne">
    <w:name w:val="Intense Emphasis"/>
    <w:uiPriority w:val="21"/>
    <w:qFormat/>
    <w:rsid w:val="003D59A0"/>
    <w:rPr>
      <w:b/>
      <w:bCs/>
      <w:i/>
      <w:iCs/>
      <w:color w:val="4472C4"/>
    </w:rPr>
  </w:style>
  <w:style w:type="paragraph" w:styleId="Cytat">
    <w:name w:val="Quote"/>
    <w:basedOn w:val="Normalny"/>
    <w:next w:val="Normalny"/>
    <w:link w:val="CytatZnak"/>
    <w:uiPriority w:val="29"/>
    <w:qFormat/>
    <w:rsid w:val="003D59A0"/>
    <w:pPr>
      <w:suppressAutoHyphens w:val="0"/>
    </w:pPr>
    <w:rPr>
      <w:i/>
      <w:iCs/>
      <w:color w:val="000000"/>
    </w:rPr>
  </w:style>
  <w:style w:type="character" w:customStyle="1" w:styleId="CytatZnak">
    <w:name w:val="Cytat Znak"/>
    <w:basedOn w:val="Domylnaczcionkaakapitu"/>
    <w:link w:val="Cytat"/>
    <w:uiPriority w:val="29"/>
    <w:rsid w:val="003D59A0"/>
    <w:rPr>
      <w:rFonts w:ascii="Verdana" w:hAnsi="Verdana"/>
      <w:i/>
      <w:iCs/>
      <w:color w:val="000000"/>
      <w:sz w:val="24"/>
      <w:szCs w:val="24"/>
      <w:lang w:eastAsia="ar-SA"/>
    </w:rPr>
  </w:style>
  <w:style w:type="paragraph" w:styleId="Cytatintensywny">
    <w:name w:val="Intense Quote"/>
    <w:basedOn w:val="Normalny"/>
    <w:next w:val="Normalny"/>
    <w:link w:val="CytatintensywnyZnak"/>
    <w:uiPriority w:val="30"/>
    <w:qFormat/>
    <w:rsid w:val="003D59A0"/>
    <w:pPr>
      <w:pBdr>
        <w:bottom w:val="single" w:sz="4" w:space="4" w:color="4472C4"/>
      </w:pBdr>
      <w:suppressAutoHyphens w:val="0"/>
      <w:spacing w:before="200" w:after="280"/>
      <w:ind w:left="936" w:right="936"/>
    </w:pPr>
    <w:rPr>
      <w:b/>
      <w:bCs/>
      <w:i/>
      <w:iCs/>
      <w:color w:val="4472C4"/>
    </w:rPr>
  </w:style>
  <w:style w:type="character" w:customStyle="1" w:styleId="CytatintensywnyZnak">
    <w:name w:val="Cytat intensywny Znak"/>
    <w:basedOn w:val="Domylnaczcionkaakapitu"/>
    <w:link w:val="Cytatintensywny"/>
    <w:uiPriority w:val="30"/>
    <w:rsid w:val="003D59A0"/>
    <w:rPr>
      <w:rFonts w:ascii="Verdana" w:hAnsi="Verdana"/>
      <w:b/>
      <w:bCs/>
      <w:i/>
      <w:iCs/>
      <w:color w:val="4472C4"/>
      <w:sz w:val="24"/>
      <w:szCs w:val="24"/>
      <w:lang w:eastAsia="ar-SA"/>
    </w:rPr>
  </w:style>
  <w:style w:type="character" w:styleId="Odwoaniedelikatne">
    <w:name w:val="Subtle Reference"/>
    <w:uiPriority w:val="31"/>
    <w:qFormat/>
    <w:rsid w:val="003D59A0"/>
    <w:rPr>
      <w:smallCaps/>
      <w:color w:val="ED7D31"/>
      <w:u w:val="single"/>
    </w:rPr>
  </w:style>
  <w:style w:type="character" w:styleId="Odwoanieintensywne">
    <w:name w:val="Intense Reference"/>
    <w:uiPriority w:val="32"/>
    <w:qFormat/>
    <w:rsid w:val="003D59A0"/>
    <w:rPr>
      <w:b/>
      <w:bCs/>
      <w:smallCaps/>
      <w:color w:val="ED7D31"/>
      <w:spacing w:val="5"/>
      <w:u w:val="single"/>
    </w:rPr>
  </w:style>
  <w:style w:type="character" w:styleId="Tytuksiki">
    <w:name w:val="Book Title"/>
    <w:uiPriority w:val="33"/>
    <w:qFormat/>
    <w:rsid w:val="003D59A0"/>
    <w:rPr>
      <w:b/>
      <w:bCs/>
      <w:smallCaps/>
      <w:spacing w:val="5"/>
    </w:rPr>
  </w:style>
  <w:style w:type="character" w:customStyle="1" w:styleId="FootnoteTextChar">
    <w:name w:val="Footnote Text Char"/>
    <w:uiPriority w:val="99"/>
    <w:semiHidden/>
    <w:rsid w:val="003D59A0"/>
    <w:rPr>
      <w:sz w:val="20"/>
      <w:szCs w:val="20"/>
    </w:rPr>
  </w:style>
  <w:style w:type="character" w:customStyle="1" w:styleId="EndnoteTextChar">
    <w:name w:val="Endnote Text Char"/>
    <w:uiPriority w:val="99"/>
    <w:semiHidden/>
    <w:rsid w:val="003D59A0"/>
    <w:rPr>
      <w:sz w:val="20"/>
      <w:szCs w:val="20"/>
    </w:rPr>
  </w:style>
  <w:style w:type="character" w:customStyle="1" w:styleId="PlainTextChar">
    <w:name w:val="Plain Text Char"/>
    <w:uiPriority w:val="99"/>
    <w:rsid w:val="003D59A0"/>
    <w:rPr>
      <w:rFonts w:ascii="Courier New" w:hAnsi="Courier New" w:cs="Courier New"/>
      <w:sz w:val="21"/>
      <w:szCs w:val="21"/>
    </w:rPr>
  </w:style>
  <w:style w:type="paragraph" w:styleId="Adresnakopercie">
    <w:name w:val="envelope address"/>
    <w:basedOn w:val="Normalny"/>
    <w:uiPriority w:val="99"/>
    <w:unhideWhenUsed/>
    <w:rsid w:val="003D59A0"/>
    <w:pPr>
      <w:suppressAutoHyphens w:val="0"/>
      <w:ind w:left="2880"/>
    </w:pPr>
    <w:rPr>
      <w:rFonts w:ascii="Calibri Light" w:eastAsia="Times New Roman" w:hAnsi="Calibri Light"/>
    </w:rPr>
  </w:style>
  <w:style w:type="paragraph" w:styleId="Adreszwrotnynakopercie">
    <w:name w:val="envelope return"/>
    <w:basedOn w:val="Normalny"/>
    <w:uiPriority w:val="99"/>
    <w:unhideWhenUsed/>
    <w:rsid w:val="003D59A0"/>
    <w:pPr>
      <w:suppressAutoHyphens w:val="0"/>
    </w:pPr>
    <w:rPr>
      <w:rFonts w:ascii="Calibri Light" w:eastAsia="Times New Roman" w:hAnsi="Calibri Light"/>
      <w:sz w:val="20"/>
    </w:rPr>
  </w:style>
  <w:style w:type="paragraph" w:customStyle="1" w:styleId="IS0">
    <w:name w:val="IS_0"/>
    <w:basedOn w:val="Normalny"/>
    <w:link w:val="IS0Znak"/>
    <w:qFormat/>
    <w:rsid w:val="003D59A0"/>
    <w:pPr>
      <w:spacing w:line="276" w:lineRule="auto"/>
      <w:ind w:firstLine="709"/>
      <w:jc w:val="both"/>
    </w:pPr>
    <w:rPr>
      <w:rFonts w:ascii="Arial" w:hAnsi="Arial"/>
      <w:sz w:val="22"/>
      <w:szCs w:val="20"/>
      <w:lang w:eastAsia="zh-CN"/>
    </w:rPr>
  </w:style>
  <w:style w:type="character" w:customStyle="1" w:styleId="IS0Znak">
    <w:name w:val="IS_0 Znak"/>
    <w:link w:val="IS0"/>
    <w:rsid w:val="003D59A0"/>
    <w:rPr>
      <w:rFonts w:ascii="Arial" w:hAnsi="Arial"/>
      <w:sz w:val="22"/>
      <w:lang w:eastAsia="zh-CN"/>
    </w:rPr>
  </w:style>
  <w:style w:type="paragraph" w:customStyle="1" w:styleId="Tretekstu">
    <w:name w:val="Treść tekstu"/>
    <w:basedOn w:val="Normalny"/>
    <w:rsid w:val="003D59A0"/>
    <w:rPr>
      <w:rFonts w:ascii="Times New Roman" w:eastAsia="Times New Roman" w:hAnsi="Times New Roman"/>
      <w:szCs w:val="20"/>
    </w:rPr>
  </w:style>
  <w:style w:type="paragraph" w:customStyle="1" w:styleId="n11">
    <w:name w:val="n11"/>
    <w:basedOn w:val="Normalny"/>
    <w:qFormat/>
    <w:rsid w:val="003D59A0"/>
    <w:pPr>
      <w:suppressAutoHyphens w:val="0"/>
      <w:spacing w:beforeAutospacing="1" w:afterAutospacing="1"/>
      <w:jc w:val="both"/>
    </w:pPr>
    <w:rPr>
      <w:rFonts w:ascii="Arial" w:eastAsia="Times New Roman" w:hAnsi="Arial" w:cs="Arial"/>
      <w:color w:val="000000"/>
      <w:sz w:val="17"/>
      <w:szCs w:val="17"/>
      <w:lang w:eastAsia="pl-PL"/>
    </w:rPr>
  </w:style>
  <w:style w:type="paragraph" w:customStyle="1" w:styleId="Wcicietrecitekstu">
    <w:name w:val="Wcięcie treści tekstu"/>
    <w:basedOn w:val="Normalny"/>
    <w:rsid w:val="003D59A0"/>
    <w:pPr>
      <w:ind w:left="720"/>
    </w:pPr>
    <w:rPr>
      <w:rFonts w:ascii="Times New Roman" w:eastAsia="Times New Roman" w:hAnsi="Times New Roman"/>
      <w:b/>
      <w:szCs w:val="20"/>
    </w:rPr>
  </w:style>
  <w:style w:type="character" w:customStyle="1" w:styleId="FontStyle12">
    <w:name w:val="Font Style12"/>
    <w:uiPriority w:val="99"/>
    <w:rsid w:val="003D59A0"/>
    <w:rPr>
      <w:rFonts w:ascii="Arial Unicode MS" w:eastAsia="Arial Unicode MS" w:hAnsi="Arial Unicode MS" w:cs="Arial Unicode MS" w:hint="eastAsia"/>
      <w:sz w:val="20"/>
      <w:szCs w:val="20"/>
    </w:rPr>
  </w:style>
  <w:style w:type="paragraph" w:customStyle="1" w:styleId="mcntmsonormal0">
    <w:name w:val="mcntmsonormal"/>
    <w:basedOn w:val="Normalny"/>
    <w:rsid w:val="003D59A0"/>
    <w:pPr>
      <w:suppressAutoHyphens w:val="0"/>
      <w:spacing w:before="100" w:beforeAutospacing="1" w:after="100" w:afterAutospacing="1"/>
    </w:pPr>
    <w:rPr>
      <w:rFonts w:ascii="Times New Roman" w:eastAsia="Times New Roman" w:hAnsi="Times New Roman"/>
      <w:lang w:eastAsia="pl-PL"/>
    </w:rPr>
  </w:style>
  <w:style w:type="paragraph" w:customStyle="1" w:styleId="mcntmcntmcntmsolistparagraph">
    <w:name w:val="mcntmcntmcntmsolistparagraph"/>
    <w:basedOn w:val="Normalny"/>
    <w:rsid w:val="003D59A0"/>
    <w:pPr>
      <w:suppressAutoHyphens w:val="0"/>
      <w:spacing w:before="100" w:beforeAutospacing="1" w:after="100" w:afterAutospacing="1"/>
    </w:pPr>
    <w:rPr>
      <w:rFonts w:ascii="Times New Roman" w:eastAsia="Times New Roman" w:hAnsi="Times New Roman"/>
      <w:lang w:eastAsia="pl-PL"/>
    </w:rPr>
  </w:style>
  <w:style w:type="paragraph" w:customStyle="1" w:styleId="xmsonormal">
    <w:name w:val="x_msonormal"/>
    <w:basedOn w:val="Normalny"/>
    <w:rsid w:val="00F169ED"/>
    <w:pPr>
      <w:suppressAutoHyphens w:val="0"/>
      <w:spacing w:before="100" w:beforeAutospacing="1" w:after="100" w:afterAutospacing="1"/>
    </w:pPr>
    <w:rPr>
      <w:rFonts w:ascii="Times New Roman" w:eastAsia="Times New Roman" w:hAnsi="Times New Roman"/>
      <w:lang w:eastAsia="pl-PL"/>
    </w:rPr>
  </w:style>
  <w:style w:type="paragraph" w:customStyle="1" w:styleId="xmsolistparagraph">
    <w:name w:val="x_msolistparagraph"/>
    <w:basedOn w:val="Normalny"/>
    <w:rsid w:val="00F169ED"/>
    <w:pPr>
      <w:suppressAutoHyphens w:val="0"/>
      <w:spacing w:before="100" w:beforeAutospacing="1" w:after="100" w:afterAutospacing="1"/>
    </w:pPr>
    <w:rPr>
      <w:rFonts w:ascii="Times New Roman" w:eastAsia="Times New Roman" w:hAnsi="Times New Roman"/>
      <w:lang w:eastAsia="pl-PL"/>
    </w:rPr>
  </w:style>
  <w:style w:type="character" w:customStyle="1" w:styleId="Nierozpoznanawzmianka6">
    <w:name w:val="Nierozpoznana wzmianka6"/>
    <w:basedOn w:val="Domylnaczcionkaakapitu"/>
    <w:uiPriority w:val="99"/>
    <w:semiHidden/>
    <w:unhideWhenUsed/>
    <w:rsid w:val="00616CBA"/>
    <w:rPr>
      <w:color w:val="605E5C"/>
      <w:shd w:val="clear" w:color="auto" w:fill="E1DFDD"/>
    </w:rPr>
  </w:style>
  <w:style w:type="character" w:customStyle="1" w:styleId="FontStyle74">
    <w:name w:val="Font Style74"/>
    <w:uiPriority w:val="99"/>
    <w:rsid w:val="00B210A6"/>
    <w:rPr>
      <w:rFonts w:ascii="Arial" w:hAnsi="Arial" w:cs="Arial"/>
      <w:sz w:val="18"/>
      <w:szCs w:val="18"/>
    </w:rPr>
  </w:style>
  <w:style w:type="character" w:customStyle="1" w:styleId="ZnakZnak4">
    <w:name w:val="Znak Znak4"/>
    <w:semiHidden/>
    <w:rsid w:val="00B210A6"/>
    <w:rPr>
      <w:rFonts w:ascii="Courier New" w:hAnsi="Courier New" w:cs="Courier New"/>
      <w:sz w:val="20"/>
      <w:szCs w:val="20"/>
      <w:lang w:eastAsia="ar-SA"/>
    </w:rPr>
  </w:style>
  <w:style w:type="character" w:customStyle="1" w:styleId="ZnakZnak11">
    <w:name w:val="Znak Znak11"/>
    <w:semiHidden/>
    <w:rsid w:val="00B210A6"/>
    <w:rPr>
      <w:rFonts w:ascii="Verdana" w:hAnsi="Verdana" w:cs="Verdana"/>
      <w:sz w:val="24"/>
      <w:szCs w:val="24"/>
      <w:lang w:eastAsia="ar-SA"/>
    </w:rPr>
  </w:style>
  <w:style w:type="character" w:customStyle="1" w:styleId="ZnakZnak9">
    <w:name w:val="Znak Znak9"/>
    <w:semiHidden/>
    <w:locked/>
    <w:rsid w:val="00B210A6"/>
    <w:rPr>
      <w:rFonts w:ascii="Verdana" w:hAnsi="Verdana" w:cs="Verdana"/>
      <w:lang w:val="pl-PL" w:eastAsia="ar-SA" w:bidi="ar-SA"/>
    </w:rPr>
  </w:style>
  <w:style w:type="paragraph" w:styleId="Lista2">
    <w:name w:val="List 2"/>
    <w:basedOn w:val="Normalny"/>
    <w:rsid w:val="00B210A6"/>
    <w:pPr>
      <w:tabs>
        <w:tab w:val="num" w:pos="1361"/>
        <w:tab w:val="right" w:leader="dot" w:pos="9639"/>
      </w:tabs>
      <w:suppressAutoHyphens w:val="0"/>
      <w:autoSpaceDE w:val="0"/>
      <w:autoSpaceDN w:val="0"/>
      <w:spacing w:before="90" w:line="380" w:lineRule="atLeast"/>
      <w:ind w:left="1361" w:hanging="114"/>
      <w:jc w:val="both"/>
    </w:pPr>
    <w:rPr>
      <w:rFonts w:eastAsia="Times New Roman"/>
      <w:w w:val="89"/>
      <w:sz w:val="25"/>
      <w:szCs w:val="25"/>
      <w:lang w:eastAsia="pl-PL"/>
    </w:rPr>
  </w:style>
  <w:style w:type="paragraph" w:styleId="Lista3">
    <w:name w:val="List 3"/>
    <w:basedOn w:val="Normalny"/>
    <w:rsid w:val="00B210A6"/>
    <w:pPr>
      <w:tabs>
        <w:tab w:val="num" w:pos="1758"/>
        <w:tab w:val="right" w:leader="dot" w:pos="9639"/>
      </w:tabs>
      <w:suppressAutoHyphens w:val="0"/>
      <w:autoSpaceDE w:val="0"/>
      <w:autoSpaceDN w:val="0"/>
      <w:spacing w:before="90" w:line="380" w:lineRule="atLeast"/>
      <w:ind w:left="1758" w:hanging="397"/>
      <w:jc w:val="both"/>
    </w:pPr>
    <w:rPr>
      <w:rFonts w:eastAsia="Times New Roman"/>
      <w:w w:val="89"/>
      <w:sz w:val="25"/>
      <w:szCs w:val="25"/>
      <w:lang w:eastAsia="pl-PL"/>
    </w:rPr>
  </w:style>
  <w:style w:type="paragraph" w:styleId="Lista-kontynuacja2">
    <w:name w:val="List Continue 2"/>
    <w:basedOn w:val="Normalny"/>
    <w:rsid w:val="00B210A6"/>
    <w:pPr>
      <w:tabs>
        <w:tab w:val="num" w:pos="1154"/>
      </w:tabs>
      <w:suppressAutoHyphens w:val="0"/>
      <w:spacing w:before="90" w:line="380" w:lineRule="atLeast"/>
      <w:ind w:left="1154" w:hanging="170"/>
      <w:jc w:val="both"/>
    </w:pPr>
    <w:rPr>
      <w:rFonts w:eastAsia="Times New Roman"/>
      <w:w w:val="89"/>
      <w:sz w:val="25"/>
      <w:szCs w:val="25"/>
      <w:lang w:eastAsia="pl-PL"/>
    </w:rPr>
  </w:style>
  <w:style w:type="character" w:customStyle="1" w:styleId="ZnakZnak6">
    <w:name w:val="Znak Znak6"/>
    <w:semiHidden/>
    <w:rsid w:val="00B210A6"/>
    <w:rPr>
      <w:rFonts w:ascii="Verdana" w:hAnsi="Verdana" w:cs="Verdana"/>
      <w:sz w:val="20"/>
      <w:szCs w:val="20"/>
      <w:lang w:eastAsia="ar-SA"/>
    </w:rPr>
  </w:style>
  <w:style w:type="character" w:customStyle="1" w:styleId="ZnakZnak3">
    <w:name w:val="Znak Znak3"/>
    <w:semiHidden/>
    <w:rsid w:val="00B210A6"/>
    <w:rPr>
      <w:rFonts w:ascii="Verdana" w:hAnsi="Verdana" w:cs="Verdana"/>
      <w:sz w:val="16"/>
      <w:szCs w:val="16"/>
      <w:lang w:eastAsia="ar-SA"/>
    </w:rPr>
  </w:style>
  <w:style w:type="character" w:customStyle="1" w:styleId="ZnakZnak2">
    <w:name w:val="Znak Znak2"/>
    <w:semiHidden/>
    <w:locked/>
    <w:rsid w:val="00B210A6"/>
    <w:rPr>
      <w:rFonts w:ascii="Tahoma" w:hAnsi="Tahoma" w:cs="Tahoma"/>
      <w:lang w:val="pl-PL" w:eastAsia="ar-SA" w:bidi="ar-SA"/>
    </w:rPr>
  </w:style>
  <w:style w:type="character" w:styleId="HTML-staaszeroko">
    <w:name w:val="HTML Typewriter"/>
    <w:rsid w:val="00B210A6"/>
    <w:rPr>
      <w:rFonts w:ascii="Courier New" w:hAnsi="Courier New" w:cs="Courier New"/>
      <w:sz w:val="20"/>
      <w:szCs w:val="20"/>
    </w:rPr>
  </w:style>
  <w:style w:type="paragraph" w:styleId="Listanumerowana">
    <w:name w:val="List Number"/>
    <w:basedOn w:val="Normalny"/>
    <w:rsid w:val="00B210A6"/>
    <w:pPr>
      <w:suppressAutoHyphens w:val="0"/>
      <w:jc w:val="both"/>
    </w:pPr>
    <w:rPr>
      <w:rFonts w:ascii="Arial" w:eastAsia="Times New Roman" w:hAnsi="Arial"/>
      <w:szCs w:val="20"/>
      <w:lang w:eastAsia="pl-PL"/>
    </w:rPr>
  </w:style>
  <w:style w:type="paragraph" w:styleId="Listanumerowana3">
    <w:name w:val="List Number 3"/>
    <w:basedOn w:val="Normalny"/>
    <w:rsid w:val="00B210A6"/>
    <w:pPr>
      <w:tabs>
        <w:tab w:val="num" w:pos="907"/>
      </w:tabs>
      <w:suppressAutoHyphens w:val="0"/>
      <w:spacing w:before="100" w:beforeAutospacing="1"/>
      <w:ind w:left="907" w:hanging="340"/>
      <w:jc w:val="both"/>
    </w:pPr>
    <w:rPr>
      <w:rFonts w:ascii="Garamond" w:eastAsia="Times New Roman" w:hAnsi="Garamond"/>
      <w:iCs/>
      <w:szCs w:val="20"/>
      <w:lang w:eastAsia="pl-PL"/>
    </w:rPr>
  </w:style>
  <w:style w:type="paragraph" w:styleId="Listanumerowana4">
    <w:name w:val="List Number 4"/>
    <w:basedOn w:val="Normalny"/>
    <w:rsid w:val="00B210A6"/>
    <w:pPr>
      <w:tabs>
        <w:tab w:val="num" w:pos="1191"/>
      </w:tabs>
      <w:spacing w:before="100" w:beforeAutospacing="1"/>
      <w:ind w:left="1191" w:hanging="397"/>
    </w:pPr>
    <w:rPr>
      <w:rFonts w:ascii="Garamond" w:eastAsia="Times New Roman" w:hAnsi="Garamond"/>
      <w:szCs w:val="20"/>
      <w:lang w:eastAsia="pl-PL"/>
    </w:rPr>
  </w:style>
  <w:style w:type="paragraph" w:styleId="Listanumerowana5">
    <w:name w:val="List Number 5"/>
    <w:basedOn w:val="Normalny"/>
    <w:rsid w:val="00B210A6"/>
    <w:pPr>
      <w:tabs>
        <w:tab w:val="num" w:pos="1474"/>
      </w:tabs>
      <w:spacing w:before="100" w:beforeAutospacing="1"/>
      <w:ind w:left="1474" w:hanging="340"/>
    </w:pPr>
    <w:rPr>
      <w:rFonts w:ascii="Garamond" w:eastAsia="Times New Roman" w:hAnsi="Garamond"/>
      <w:szCs w:val="20"/>
      <w:lang w:eastAsia="pl-PL"/>
    </w:rPr>
  </w:style>
  <w:style w:type="paragraph" w:customStyle="1" w:styleId="2">
    <w:name w:val="2"/>
    <w:basedOn w:val="Normalny"/>
    <w:rsid w:val="00B210A6"/>
    <w:pPr>
      <w:suppressAutoHyphens w:val="0"/>
    </w:pPr>
    <w:rPr>
      <w:rFonts w:ascii="Times New Roman" w:eastAsia="Times New Roman" w:hAnsi="Times New Roman"/>
      <w:lang w:eastAsia="pl-PL"/>
    </w:rPr>
  </w:style>
  <w:style w:type="paragraph" w:customStyle="1" w:styleId="1">
    <w:name w:val="1"/>
    <w:basedOn w:val="Normalny"/>
    <w:rsid w:val="00B210A6"/>
    <w:rPr>
      <w:rFonts w:eastAsia="Times New Roman" w:cs="Verdana"/>
      <w:sz w:val="20"/>
      <w:szCs w:val="20"/>
    </w:rPr>
  </w:style>
  <w:style w:type="character" w:customStyle="1" w:styleId="Znak13">
    <w:name w:val="Znak13"/>
    <w:rsid w:val="00B210A6"/>
    <w:rPr>
      <w:rFonts w:ascii="Verdana" w:hAnsi="Verdana" w:cs="Verdana"/>
      <w:sz w:val="16"/>
      <w:szCs w:val="16"/>
      <w:lang w:eastAsia="ar-SA"/>
    </w:rPr>
  </w:style>
  <w:style w:type="paragraph" w:customStyle="1" w:styleId="Domylny">
    <w:name w:val="Domyślny"/>
    <w:rsid w:val="00B210A6"/>
    <w:pPr>
      <w:suppressAutoHyphens/>
      <w:spacing w:after="200" w:line="276" w:lineRule="auto"/>
    </w:pPr>
    <w:rPr>
      <w:rFonts w:ascii="Times New Roman" w:eastAsia="Times New Roman" w:hAnsi="Times New Roman"/>
      <w:color w:val="00000A"/>
      <w:sz w:val="24"/>
      <w:szCs w:val="24"/>
    </w:rPr>
  </w:style>
  <w:style w:type="character" w:customStyle="1" w:styleId="czeinternetowe">
    <w:name w:val="Łącze internetowe"/>
    <w:rsid w:val="00B210A6"/>
    <w:rPr>
      <w:color w:val="0000FF"/>
      <w:u w:val="single"/>
    </w:rPr>
  </w:style>
  <w:style w:type="paragraph" w:customStyle="1" w:styleId="Subitemnumbered">
    <w:name w:val="Subitem numbered"/>
    <w:basedOn w:val="Normalny"/>
    <w:rsid w:val="00B210A6"/>
    <w:pPr>
      <w:suppressAutoHyphens w:val="0"/>
      <w:spacing w:line="360" w:lineRule="auto"/>
      <w:ind w:left="567" w:hanging="283"/>
    </w:pPr>
    <w:rPr>
      <w:rFonts w:ascii="Arial" w:eastAsia="Times New Roman" w:hAnsi="Arial"/>
      <w:sz w:val="20"/>
      <w:szCs w:val="20"/>
      <w:lang w:eastAsia="pl-PL"/>
    </w:rPr>
  </w:style>
  <w:style w:type="paragraph" w:customStyle="1" w:styleId="ZnakZnakZnak2">
    <w:name w:val="Znak Znak Znak2"/>
    <w:basedOn w:val="Normalny"/>
    <w:rsid w:val="00B210A6"/>
    <w:pPr>
      <w:suppressAutoHyphens w:val="0"/>
    </w:pPr>
    <w:rPr>
      <w:rFonts w:ascii="Times New Roman" w:eastAsia="Times New Roman" w:hAnsi="Times New Roman"/>
      <w:lang w:eastAsia="pl-PL"/>
    </w:rPr>
  </w:style>
  <w:style w:type="paragraph" w:customStyle="1" w:styleId="ZnakZnakZnakZnakZnakZnak">
    <w:name w:val="Znak Znak Znak Znak Znak Znak"/>
    <w:basedOn w:val="Normalny"/>
    <w:rsid w:val="00B210A6"/>
    <w:pPr>
      <w:suppressAutoHyphens w:val="0"/>
    </w:pPr>
    <w:rPr>
      <w:rFonts w:ascii="Times New Roman" w:eastAsia="Times New Roman" w:hAnsi="Times New Roman"/>
      <w:lang w:eastAsia="pl-PL"/>
    </w:rPr>
  </w:style>
  <w:style w:type="paragraph" w:customStyle="1" w:styleId="ZnakZnakZnakZnakZnakZnak1ZnakZnakZnak">
    <w:name w:val="Znak Znak Znak Znak Znak Znak1 Znak Znak Znak"/>
    <w:basedOn w:val="Normalny"/>
    <w:rsid w:val="00B210A6"/>
    <w:pPr>
      <w:suppressAutoHyphens w:val="0"/>
    </w:pPr>
    <w:rPr>
      <w:rFonts w:ascii="Times New Roman" w:eastAsia="Times New Roman" w:hAnsi="Times New Roman"/>
      <w:lang w:eastAsia="pl-PL"/>
    </w:rPr>
  </w:style>
  <w:style w:type="character" w:customStyle="1" w:styleId="apple-converted-space">
    <w:name w:val="apple-converted-space"/>
    <w:rsid w:val="00B210A6"/>
  </w:style>
  <w:style w:type="paragraph" w:customStyle="1" w:styleId="ZnakZnakZnakZnak3">
    <w:name w:val="Znak Znak Znak Znak3"/>
    <w:basedOn w:val="Normalny"/>
    <w:rsid w:val="00B210A6"/>
    <w:rPr>
      <w:rFonts w:ascii="Times New Roman" w:eastAsia="Times New Roman" w:hAnsi="Times New Roman"/>
    </w:rPr>
  </w:style>
  <w:style w:type="character" w:customStyle="1" w:styleId="ZnakZnak241">
    <w:name w:val="Znak Znak241"/>
    <w:locked/>
    <w:rsid w:val="00B210A6"/>
    <w:rPr>
      <w:b/>
      <w:bCs/>
      <w:sz w:val="24"/>
      <w:szCs w:val="24"/>
      <w:lang w:val="pl-PL" w:eastAsia="ar-SA" w:bidi="ar-SA"/>
    </w:rPr>
  </w:style>
  <w:style w:type="character" w:customStyle="1" w:styleId="ZnakZnak231">
    <w:name w:val="Znak Znak231"/>
    <w:locked/>
    <w:rsid w:val="00B210A6"/>
    <w:rPr>
      <w:b/>
      <w:bCs/>
      <w:caps/>
      <w:w w:val="89"/>
      <w:sz w:val="27"/>
      <w:szCs w:val="27"/>
      <w:lang w:val="pl-PL" w:eastAsia="pl-PL"/>
    </w:rPr>
  </w:style>
  <w:style w:type="character" w:customStyle="1" w:styleId="ZnakZnak221">
    <w:name w:val="Znak Znak221"/>
    <w:locked/>
    <w:rsid w:val="00B210A6"/>
    <w:rPr>
      <w:rFonts w:ascii="Arial" w:hAnsi="Arial" w:cs="Arial"/>
      <w:b/>
      <w:bCs/>
      <w:sz w:val="26"/>
      <w:szCs w:val="26"/>
      <w:lang w:val="pl-PL" w:eastAsia="ar-SA" w:bidi="ar-SA"/>
    </w:rPr>
  </w:style>
  <w:style w:type="character" w:customStyle="1" w:styleId="ZnakZnak211">
    <w:name w:val="Znak Znak211"/>
    <w:locked/>
    <w:rsid w:val="00B210A6"/>
    <w:rPr>
      <w:b/>
      <w:bCs/>
      <w:sz w:val="28"/>
      <w:szCs w:val="28"/>
      <w:lang w:val="pl-PL" w:eastAsia="ar-SA" w:bidi="ar-SA"/>
    </w:rPr>
  </w:style>
  <w:style w:type="character" w:customStyle="1" w:styleId="ZnakZnak201">
    <w:name w:val="Znak Znak201"/>
    <w:locked/>
    <w:rsid w:val="00B210A6"/>
    <w:rPr>
      <w:rFonts w:ascii="Verdana" w:hAnsi="Verdana" w:cs="Verdana"/>
      <w:b/>
      <w:bCs/>
      <w:i/>
      <w:iCs/>
      <w:sz w:val="26"/>
      <w:szCs w:val="26"/>
      <w:lang w:val="pl-PL" w:eastAsia="ar-SA" w:bidi="ar-SA"/>
    </w:rPr>
  </w:style>
  <w:style w:type="character" w:customStyle="1" w:styleId="ZnakZnak191">
    <w:name w:val="Znak Znak191"/>
    <w:locked/>
    <w:rsid w:val="00B210A6"/>
    <w:rPr>
      <w:b/>
      <w:bCs/>
      <w:sz w:val="22"/>
      <w:szCs w:val="22"/>
      <w:lang w:val="pl-PL" w:eastAsia="ar-SA" w:bidi="ar-SA"/>
    </w:rPr>
  </w:style>
  <w:style w:type="character" w:customStyle="1" w:styleId="ZnakZnak181">
    <w:name w:val="Znak Znak181"/>
    <w:locked/>
    <w:rsid w:val="00B210A6"/>
    <w:rPr>
      <w:rFonts w:ascii="Tahoma" w:hAnsi="Tahoma" w:cs="Tahoma"/>
      <w:b/>
      <w:bCs/>
      <w:lang w:val="pl-PL" w:eastAsia="pl-PL"/>
    </w:rPr>
  </w:style>
  <w:style w:type="character" w:customStyle="1" w:styleId="ZnakZnak172">
    <w:name w:val="Znak Znak172"/>
    <w:locked/>
    <w:rsid w:val="00B210A6"/>
    <w:rPr>
      <w:rFonts w:ascii="Cambria" w:hAnsi="Cambria" w:cs="Cambria"/>
      <w:sz w:val="22"/>
      <w:szCs w:val="22"/>
      <w:lang w:val="pl-PL" w:eastAsia="ar-SA" w:bidi="ar-SA"/>
    </w:rPr>
  </w:style>
  <w:style w:type="character" w:customStyle="1" w:styleId="ZnakZnak162">
    <w:name w:val="Znak Znak162"/>
    <w:locked/>
    <w:rsid w:val="00B210A6"/>
    <w:rPr>
      <w:sz w:val="24"/>
      <w:szCs w:val="24"/>
      <w:lang w:val="pl-PL" w:eastAsia="ar-SA" w:bidi="ar-SA"/>
    </w:rPr>
  </w:style>
  <w:style w:type="character" w:customStyle="1" w:styleId="ZnakZnak152">
    <w:name w:val="Znak Znak152"/>
    <w:locked/>
    <w:rsid w:val="00B210A6"/>
    <w:rPr>
      <w:sz w:val="28"/>
      <w:szCs w:val="28"/>
      <w:lang w:val="pl-PL" w:eastAsia="ar-SA" w:bidi="ar-SA"/>
    </w:rPr>
  </w:style>
  <w:style w:type="character" w:customStyle="1" w:styleId="ZnakZnak141">
    <w:name w:val="Znak Znak141"/>
    <w:locked/>
    <w:rsid w:val="00B210A6"/>
    <w:rPr>
      <w:b/>
      <w:bCs/>
      <w:sz w:val="28"/>
      <w:szCs w:val="28"/>
      <w:lang w:val="pl-PL" w:eastAsia="ar-SA" w:bidi="ar-SA"/>
    </w:rPr>
  </w:style>
  <w:style w:type="character" w:customStyle="1" w:styleId="ZnakZnak131">
    <w:name w:val="Znak Znak131"/>
    <w:locked/>
    <w:rsid w:val="00B210A6"/>
    <w:rPr>
      <w:rFonts w:ascii="Arial" w:hAnsi="Arial" w:cs="Arial"/>
      <w:sz w:val="24"/>
      <w:szCs w:val="24"/>
      <w:lang w:val="pl-PL" w:eastAsia="ar-SA" w:bidi="ar-SA"/>
    </w:rPr>
  </w:style>
  <w:style w:type="character" w:customStyle="1" w:styleId="ZnakZnak122">
    <w:name w:val="Znak Znak122"/>
    <w:locked/>
    <w:rsid w:val="00B210A6"/>
    <w:rPr>
      <w:rFonts w:ascii="Verdana" w:hAnsi="Verdana" w:cs="Verdana"/>
      <w:sz w:val="16"/>
      <w:szCs w:val="16"/>
      <w:lang w:val="pl-PL" w:eastAsia="ar-SA" w:bidi="ar-SA"/>
    </w:rPr>
  </w:style>
  <w:style w:type="character" w:customStyle="1" w:styleId="ZnakZnak111">
    <w:name w:val="Znak Znak111"/>
    <w:semiHidden/>
    <w:rsid w:val="00B210A6"/>
    <w:rPr>
      <w:rFonts w:ascii="Verdana" w:hAnsi="Verdana" w:cs="Verdana"/>
      <w:sz w:val="24"/>
      <w:szCs w:val="24"/>
      <w:lang w:eastAsia="ar-SA"/>
    </w:rPr>
  </w:style>
  <w:style w:type="character" w:customStyle="1" w:styleId="ZnakZnak101">
    <w:name w:val="Znak Znak101"/>
    <w:locked/>
    <w:rsid w:val="00B210A6"/>
    <w:rPr>
      <w:sz w:val="24"/>
      <w:szCs w:val="24"/>
      <w:lang w:val="pl-PL" w:eastAsia="ar-SA" w:bidi="ar-SA"/>
    </w:rPr>
  </w:style>
  <w:style w:type="character" w:customStyle="1" w:styleId="ZnakZnak91">
    <w:name w:val="Znak Znak91"/>
    <w:semiHidden/>
    <w:locked/>
    <w:rsid w:val="00B210A6"/>
    <w:rPr>
      <w:rFonts w:ascii="Verdana" w:hAnsi="Verdana" w:cs="Verdana"/>
      <w:lang w:val="pl-PL" w:eastAsia="ar-SA" w:bidi="ar-SA"/>
    </w:rPr>
  </w:style>
  <w:style w:type="character" w:customStyle="1" w:styleId="ZnakZnak81">
    <w:name w:val="Znak Znak81"/>
    <w:locked/>
    <w:rsid w:val="00B210A6"/>
    <w:rPr>
      <w:rFonts w:ascii="Tahoma" w:hAnsi="Tahoma" w:cs="Tahoma"/>
      <w:sz w:val="16"/>
      <w:szCs w:val="16"/>
      <w:lang w:val="pl-PL" w:eastAsia="ar-SA" w:bidi="ar-SA"/>
    </w:rPr>
  </w:style>
  <w:style w:type="character" w:customStyle="1" w:styleId="ZnakZnak71">
    <w:name w:val="Znak Znak71"/>
    <w:locked/>
    <w:rsid w:val="00B210A6"/>
    <w:rPr>
      <w:rFonts w:ascii="Verdana" w:hAnsi="Verdana" w:cs="Verdana"/>
      <w:sz w:val="24"/>
      <w:szCs w:val="24"/>
      <w:lang w:val="pl-PL" w:eastAsia="ar-SA" w:bidi="ar-SA"/>
    </w:rPr>
  </w:style>
  <w:style w:type="character" w:customStyle="1" w:styleId="ZnakZnak61">
    <w:name w:val="Znak Znak61"/>
    <w:semiHidden/>
    <w:rsid w:val="00B210A6"/>
    <w:rPr>
      <w:rFonts w:ascii="Verdana" w:hAnsi="Verdana" w:cs="Verdana"/>
      <w:sz w:val="20"/>
      <w:szCs w:val="20"/>
      <w:lang w:eastAsia="ar-SA"/>
    </w:rPr>
  </w:style>
  <w:style w:type="character" w:customStyle="1" w:styleId="ZnakZnak51">
    <w:name w:val="Znak Znak51"/>
    <w:locked/>
    <w:rsid w:val="00B210A6"/>
    <w:rPr>
      <w:rFonts w:ascii="Verdana" w:hAnsi="Verdana" w:cs="Verdana"/>
      <w:b/>
      <w:bCs/>
      <w:sz w:val="24"/>
      <w:szCs w:val="24"/>
      <w:lang w:val="pl-PL" w:eastAsia="ar-SA" w:bidi="ar-SA"/>
    </w:rPr>
  </w:style>
  <w:style w:type="character" w:customStyle="1" w:styleId="ZnakZnak41">
    <w:name w:val="Znak Znak41"/>
    <w:semiHidden/>
    <w:rsid w:val="00B210A6"/>
    <w:rPr>
      <w:rFonts w:ascii="Courier New" w:hAnsi="Courier New" w:cs="Courier New"/>
      <w:sz w:val="20"/>
      <w:szCs w:val="20"/>
      <w:lang w:eastAsia="ar-SA"/>
    </w:rPr>
  </w:style>
  <w:style w:type="character" w:customStyle="1" w:styleId="ZnakZnak31">
    <w:name w:val="Znak Znak31"/>
    <w:semiHidden/>
    <w:rsid w:val="00B210A6"/>
    <w:rPr>
      <w:rFonts w:ascii="Verdana" w:hAnsi="Verdana" w:cs="Verdana"/>
      <w:sz w:val="16"/>
      <w:szCs w:val="16"/>
      <w:lang w:eastAsia="ar-SA"/>
    </w:rPr>
  </w:style>
  <w:style w:type="character" w:customStyle="1" w:styleId="ZnakZnak27">
    <w:name w:val="Znak Znak27"/>
    <w:semiHidden/>
    <w:locked/>
    <w:rsid w:val="00B210A6"/>
    <w:rPr>
      <w:rFonts w:ascii="Tahoma" w:hAnsi="Tahoma" w:cs="Tahoma"/>
      <w:lang w:val="pl-PL" w:eastAsia="ar-SA" w:bidi="ar-SA"/>
    </w:rPr>
  </w:style>
  <w:style w:type="character" w:customStyle="1" w:styleId="ZnakZnak110">
    <w:name w:val="Znak Znak110"/>
    <w:locked/>
    <w:rsid w:val="00B210A6"/>
    <w:rPr>
      <w:rFonts w:ascii="Verdana" w:hAnsi="Verdana" w:cs="Verdana"/>
      <w:sz w:val="24"/>
      <w:szCs w:val="24"/>
      <w:lang w:val="pl-PL" w:eastAsia="ar-SA" w:bidi="ar-SA"/>
    </w:rPr>
  </w:style>
  <w:style w:type="character" w:customStyle="1" w:styleId="ZnakZnak26">
    <w:name w:val="Znak Znak26"/>
    <w:semiHidden/>
    <w:rsid w:val="00B210A6"/>
    <w:rPr>
      <w:rFonts w:ascii="Verdana" w:hAnsi="Verdana" w:cs="Verdana"/>
      <w:sz w:val="20"/>
      <w:szCs w:val="20"/>
      <w:lang w:eastAsia="ar-SA"/>
    </w:rPr>
  </w:style>
  <w:style w:type="character" w:customStyle="1" w:styleId="Znak11">
    <w:name w:val="Znak11"/>
    <w:rsid w:val="00B210A6"/>
    <w:rPr>
      <w:rFonts w:ascii="Courier New" w:hAnsi="Courier New" w:cs="Courier New"/>
    </w:rPr>
  </w:style>
  <w:style w:type="paragraph" w:customStyle="1" w:styleId="Znak1ZnakZnakZnakZnakZnakZnakZnakZnakZnakZnakZnakZnakZnakZnakZnakZnakZnakZnakZnakZnakZnak11">
    <w:name w:val="Znak1 Znak Znak Znak Znak Znak Znak Znak Znak Znak Znak Znak Znak Znak Znak Znak Znak Znak Znak Znak Znak Znak11"/>
    <w:basedOn w:val="Normalny"/>
    <w:rsid w:val="00B210A6"/>
    <w:pPr>
      <w:suppressAutoHyphens w:val="0"/>
    </w:pPr>
    <w:rPr>
      <w:rFonts w:ascii="Times New Roman" w:eastAsia="Times New Roman" w:hAnsi="Times New Roman"/>
      <w:lang w:eastAsia="pl-PL"/>
    </w:rPr>
  </w:style>
  <w:style w:type="paragraph" w:customStyle="1" w:styleId="Znak3">
    <w:name w:val="Znak3"/>
    <w:basedOn w:val="Normalny"/>
    <w:rsid w:val="00B210A6"/>
    <w:rPr>
      <w:rFonts w:ascii="Times New Roman" w:eastAsia="Times New Roman" w:hAnsi="Times New Roman"/>
    </w:rPr>
  </w:style>
  <w:style w:type="paragraph" w:customStyle="1" w:styleId="ZnakZnakZnakZnak12">
    <w:name w:val="Znak Znak Znak Znak12"/>
    <w:basedOn w:val="Normalny"/>
    <w:rsid w:val="00B210A6"/>
    <w:pPr>
      <w:suppressAutoHyphens w:val="0"/>
    </w:pPr>
    <w:rPr>
      <w:rFonts w:ascii="Times New Roman" w:eastAsia="Times New Roman" w:hAnsi="Times New Roman"/>
      <w:lang w:eastAsia="pl-PL"/>
    </w:rPr>
  </w:style>
  <w:style w:type="paragraph" w:customStyle="1" w:styleId="Znak1ZnakZnakZnakZnakZnakZnakZnakZnakZnakZnakZnakZnakZnakZnakZnakZnakZnakZnak2">
    <w:name w:val="Znak1 Znak Znak Znak Znak Znak Znak Znak Znak Znak Znak Znak Znak Znak Znak Znak Znak Znak Znak2"/>
    <w:basedOn w:val="Normalny"/>
    <w:rsid w:val="00B210A6"/>
    <w:pPr>
      <w:suppressAutoHyphens w:val="0"/>
    </w:pPr>
    <w:rPr>
      <w:rFonts w:ascii="Times New Roman" w:eastAsia="Times New Roman" w:hAnsi="Times New Roman"/>
      <w:lang w:eastAsia="pl-PL"/>
    </w:rPr>
  </w:style>
  <w:style w:type="paragraph" w:customStyle="1" w:styleId="Znak1ZnakZnakZnakZnakZnak2">
    <w:name w:val="Znak1 Znak Znak Znak Znak Znak2"/>
    <w:basedOn w:val="Normalny"/>
    <w:rsid w:val="00B210A6"/>
    <w:pPr>
      <w:suppressAutoHyphens w:val="0"/>
    </w:pPr>
    <w:rPr>
      <w:rFonts w:ascii="Times New Roman" w:eastAsia="Times New Roman" w:hAnsi="Times New Roman"/>
      <w:lang w:eastAsia="pl-PL"/>
    </w:rPr>
  </w:style>
  <w:style w:type="paragraph" w:customStyle="1" w:styleId="Znak1ZnakZnakZnakZnakZnakZnakZnakZnak2">
    <w:name w:val="Znak1 Znak Znak Znak Znak Znak Znak Znak Znak2"/>
    <w:basedOn w:val="Normalny"/>
    <w:rsid w:val="00B210A6"/>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ZnakZnakZnakZnakZnakZnakZnakZnakZnakZnakZnakZnakZnakZnak1">
    <w:name w:val="Znak1 Znak Znak Znak Znak Znak Znak Znak Znak Znak Znak Znak Znak Znak Znak Znak Znak Znak Znak Znak Znak Znak Znak Znak Znak Znak Znak Znak Znak Znak Znak Znak Znak Znak Znak Znak1"/>
    <w:basedOn w:val="Normalny"/>
    <w:rsid w:val="00B210A6"/>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3">
    <w:name w:val="Znak1 Znak Znak Znak Znak Znak Znak Znak Znak Znak Znak Znak Znak Znak Znak Znak Znak Znak Znak Znak Znak Znak3"/>
    <w:basedOn w:val="Normalny"/>
    <w:rsid w:val="00B210A6"/>
    <w:pPr>
      <w:suppressAutoHyphens w:val="0"/>
    </w:pPr>
    <w:rPr>
      <w:rFonts w:ascii="Times New Roman" w:eastAsia="Times New Roman" w:hAnsi="Times New Roman"/>
      <w:lang w:eastAsia="pl-PL"/>
    </w:rPr>
  </w:style>
  <w:style w:type="paragraph" w:customStyle="1" w:styleId="Tekstpodstawowy23">
    <w:name w:val="Tekst podstawowy 23"/>
    <w:basedOn w:val="Normalny"/>
    <w:rsid w:val="00B210A6"/>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1">
    <w:name w:val="Znak Znak Znak Znak Znak Znak1 Znak1"/>
    <w:basedOn w:val="Normalny"/>
    <w:rsid w:val="00B210A6"/>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1">
    <w:name w:val="Znak1 Znak Znak Znak Znak Znak Znak Znak Znak Znak Znak Znak Znak Znak Znak Znak Znak Znak Znak Znak Znak1"/>
    <w:basedOn w:val="Normalny"/>
    <w:rsid w:val="00B210A6"/>
    <w:pPr>
      <w:suppressAutoHyphens w:val="0"/>
    </w:pPr>
    <w:rPr>
      <w:rFonts w:ascii="Times New Roman" w:eastAsia="Times New Roman" w:hAnsi="Times New Roman"/>
      <w:lang w:eastAsia="pl-PL"/>
    </w:rPr>
  </w:style>
  <w:style w:type="paragraph" w:customStyle="1" w:styleId="ZnakZnakZnakZnakZnakZnak2ZnakZnakZnak1">
    <w:name w:val="Znak Znak Znak Znak Znak Znak2 Znak Znak Znak1"/>
    <w:basedOn w:val="Normalny"/>
    <w:rsid w:val="00B210A6"/>
    <w:pPr>
      <w:suppressAutoHyphens w:val="0"/>
    </w:pPr>
    <w:rPr>
      <w:rFonts w:ascii="Times New Roman" w:eastAsia="Times New Roman" w:hAnsi="Times New Roman"/>
      <w:lang w:eastAsia="pl-PL"/>
    </w:rPr>
  </w:style>
  <w:style w:type="paragraph" w:customStyle="1" w:styleId="ZnakZnakZnakZnakZnakZnak21">
    <w:name w:val="Znak Znak Znak Znak Znak Znak21"/>
    <w:basedOn w:val="Normalny"/>
    <w:rsid w:val="00B210A6"/>
    <w:pPr>
      <w:suppressAutoHyphens w:val="0"/>
    </w:pPr>
    <w:rPr>
      <w:rFonts w:ascii="Times New Roman" w:eastAsia="Times New Roman" w:hAnsi="Times New Roman"/>
      <w:lang w:eastAsia="pl-PL"/>
    </w:rPr>
  </w:style>
  <w:style w:type="paragraph" w:customStyle="1" w:styleId="mcnttekstpodstawowy1">
    <w:name w:val="mcnttekstpodstawowy1"/>
    <w:basedOn w:val="Normalny"/>
    <w:rsid w:val="00B210A6"/>
    <w:pPr>
      <w:suppressAutoHyphens w:val="0"/>
      <w:spacing w:before="100" w:beforeAutospacing="1" w:after="100" w:afterAutospacing="1"/>
    </w:pPr>
    <w:rPr>
      <w:rFonts w:ascii="Times New Roman" w:eastAsia="Times New Roman" w:hAnsi="Times New Roman"/>
      <w:lang w:eastAsia="pl-PL"/>
    </w:rPr>
  </w:style>
  <w:style w:type="character" w:customStyle="1" w:styleId="mcntreference-text">
    <w:name w:val="mcntreference-text"/>
    <w:rsid w:val="00B210A6"/>
  </w:style>
  <w:style w:type="paragraph" w:customStyle="1" w:styleId="Bulletwithtext5">
    <w:name w:val="Bullet with text 5"/>
    <w:basedOn w:val="Normalny"/>
    <w:rsid w:val="00B210A6"/>
    <w:pPr>
      <w:numPr>
        <w:numId w:val="53"/>
      </w:numPr>
      <w:suppressAutoHyphens w:val="0"/>
    </w:pPr>
    <w:rPr>
      <w:rFonts w:ascii="Arial" w:eastAsia="Times New Roman" w:hAnsi="Arial"/>
      <w:sz w:val="20"/>
      <w:szCs w:val="20"/>
      <w:lang w:eastAsia="en-US"/>
    </w:rPr>
  </w:style>
  <w:style w:type="character" w:customStyle="1" w:styleId="BezodstpwZnak">
    <w:name w:val="Bez odstępów Znak"/>
    <w:link w:val="Bezodstpw"/>
    <w:uiPriority w:val="99"/>
    <w:rsid w:val="00B210A6"/>
    <w:rPr>
      <w:rFonts w:ascii="Arial" w:eastAsia="Arial" w:hAnsi="Arial" w:cs="Arial"/>
      <w:color w:val="000000"/>
      <w:sz w:val="22"/>
      <w:szCs w:val="22"/>
    </w:rPr>
  </w:style>
  <w:style w:type="character" w:customStyle="1" w:styleId="PlandokumentuZnak">
    <w:name w:val="Plan dokumentu Znak"/>
    <w:semiHidden/>
    <w:rsid w:val="00B210A6"/>
    <w:rPr>
      <w:rFonts w:ascii="Tahoma" w:hAnsi="Tahoma" w:cs="Tahoma"/>
      <w:sz w:val="20"/>
      <w:szCs w:val="20"/>
      <w:shd w:val="clear" w:color="auto" w:fill="000080"/>
      <w:lang w:eastAsia="ar-SA" w:bidi="ar-SA"/>
    </w:rPr>
  </w:style>
  <w:style w:type="paragraph" w:customStyle="1" w:styleId="Tekstpodstawowywcity20">
    <w:name w:val="Tekst podstawowy wcięty2"/>
    <w:basedOn w:val="Normalny"/>
    <w:semiHidden/>
    <w:rsid w:val="00B210A6"/>
    <w:pPr>
      <w:spacing w:after="120"/>
      <w:ind w:left="283"/>
    </w:pPr>
    <w:rPr>
      <w:rFonts w:ascii="Times New Roman" w:hAnsi="Times New Roman"/>
    </w:rPr>
  </w:style>
  <w:style w:type="paragraph" w:customStyle="1" w:styleId="Tekstpodstawowy24">
    <w:name w:val="Tekst podstawowy 24"/>
    <w:basedOn w:val="Normalny"/>
    <w:rsid w:val="00B210A6"/>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character" w:customStyle="1" w:styleId="FontStyle93">
    <w:name w:val="Font Style93"/>
    <w:uiPriority w:val="99"/>
    <w:rsid w:val="00B210A6"/>
    <w:rPr>
      <w:rFonts w:ascii="Times New Roman" w:hAnsi="Times New Roman" w:cs="Times New Roman"/>
      <w:sz w:val="20"/>
      <w:szCs w:val="20"/>
    </w:rPr>
  </w:style>
  <w:style w:type="paragraph" w:customStyle="1" w:styleId="BodyBullet">
    <w:name w:val="Body Bullet"/>
    <w:basedOn w:val="Normalny"/>
    <w:rsid w:val="00B210A6"/>
    <w:pPr>
      <w:numPr>
        <w:numId w:val="54"/>
      </w:numPr>
      <w:tabs>
        <w:tab w:val="left" w:pos="215"/>
      </w:tabs>
      <w:suppressAutoHyphens w:val="0"/>
      <w:spacing w:line="240" w:lineRule="exact"/>
      <w:ind w:left="215" w:hanging="215"/>
    </w:pPr>
    <w:rPr>
      <w:rFonts w:ascii="ITCCenturyLightT" w:eastAsia="Times New Roman" w:hAnsi="ITCCenturyLightT"/>
      <w:sz w:val="20"/>
      <w:szCs w:val="20"/>
      <w:lang w:val="en-US" w:eastAsia="en-US"/>
    </w:rPr>
  </w:style>
  <w:style w:type="numbering" w:customStyle="1" w:styleId="WW8Num23">
    <w:name w:val="WW8Num23"/>
    <w:rsid w:val="00967013"/>
    <w:pPr>
      <w:numPr>
        <w:numId w:val="54"/>
      </w:numPr>
    </w:pPr>
  </w:style>
  <w:style w:type="character" w:styleId="Nierozpoznanawzmianka">
    <w:name w:val="Unresolved Mention"/>
    <w:basedOn w:val="Domylnaczcionkaakapitu"/>
    <w:uiPriority w:val="99"/>
    <w:semiHidden/>
    <w:unhideWhenUsed/>
    <w:rsid w:val="006E4223"/>
    <w:rPr>
      <w:color w:val="605E5C"/>
      <w:shd w:val="clear" w:color="auto" w:fill="E1DFDD"/>
    </w:rPr>
  </w:style>
  <w:style w:type="numbering" w:customStyle="1" w:styleId="Bezlisty5">
    <w:name w:val="Bez listy5"/>
    <w:next w:val="Bezlisty"/>
    <w:uiPriority w:val="99"/>
    <w:semiHidden/>
    <w:unhideWhenUsed/>
    <w:rsid w:val="00234E7B"/>
  </w:style>
  <w:style w:type="table" w:customStyle="1" w:styleId="Tabela-Siatka6">
    <w:name w:val="Tabela - Siatka6"/>
    <w:basedOn w:val="Standardowy"/>
    <w:next w:val="Tabela-Siatka"/>
    <w:rsid w:val="00234E7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234E7B"/>
  </w:style>
  <w:style w:type="table" w:customStyle="1" w:styleId="Tabela-Siatka12">
    <w:name w:val="Tabela - Siatka12"/>
    <w:basedOn w:val="Standardowy"/>
    <w:next w:val="Tabela-Siatka"/>
    <w:uiPriority w:val="59"/>
    <w:rsid w:val="00234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234E7B"/>
    <w:rPr>
      <w:rFonts w:eastAsia="Times New Roman"/>
      <w:sz w:val="22"/>
      <w:szCs w:val="22"/>
    </w:rPr>
    <w:tblPr>
      <w:tblCellMar>
        <w:top w:w="0" w:type="dxa"/>
        <w:left w:w="0" w:type="dxa"/>
        <w:bottom w:w="0" w:type="dxa"/>
        <w:right w:w="0" w:type="dxa"/>
      </w:tblCellMar>
    </w:tblPr>
  </w:style>
  <w:style w:type="table" w:customStyle="1" w:styleId="TableNormal2">
    <w:name w:val="Table Normal2"/>
    <w:uiPriority w:val="2"/>
    <w:semiHidden/>
    <w:unhideWhenUsed/>
    <w:qFormat/>
    <w:rsid w:val="00234E7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2">
    <w:name w:val="Bez listy112"/>
    <w:next w:val="Bezlisty"/>
    <w:semiHidden/>
    <w:unhideWhenUsed/>
    <w:rsid w:val="00234E7B"/>
  </w:style>
  <w:style w:type="numbering" w:customStyle="1" w:styleId="Bezlisty22">
    <w:name w:val="Bez listy22"/>
    <w:next w:val="Bezlisty"/>
    <w:semiHidden/>
    <w:unhideWhenUsed/>
    <w:rsid w:val="00234E7B"/>
  </w:style>
  <w:style w:type="table" w:customStyle="1" w:styleId="Tabela-Siatka22">
    <w:name w:val="Tabela - Siatka22"/>
    <w:basedOn w:val="Standardowy"/>
    <w:next w:val="Tabela-Siatka"/>
    <w:uiPriority w:val="59"/>
    <w:rsid w:val="00234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rsid w:val="00234E7B"/>
    <w:rPr>
      <w:rFonts w:eastAsia="Times New Roman"/>
      <w:sz w:val="22"/>
      <w:szCs w:val="22"/>
    </w:rPr>
    <w:tblPr>
      <w:tblCellMar>
        <w:top w:w="0" w:type="dxa"/>
        <w:left w:w="0" w:type="dxa"/>
        <w:bottom w:w="0" w:type="dxa"/>
        <w:right w:w="0" w:type="dxa"/>
      </w:tblCellMar>
    </w:tblPr>
  </w:style>
  <w:style w:type="table" w:customStyle="1" w:styleId="TableNormal13">
    <w:name w:val="Table Normal13"/>
    <w:uiPriority w:val="2"/>
    <w:semiHidden/>
    <w:unhideWhenUsed/>
    <w:qFormat/>
    <w:rsid w:val="00234E7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2">
    <w:name w:val="Bez listy122"/>
    <w:next w:val="Bezlisty"/>
    <w:uiPriority w:val="99"/>
    <w:semiHidden/>
    <w:unhideWhenUsed/>
    <w:rsid w:val="00234E7B"/>
  </w:style>
  <w:style w:type="numbering" w:customStyle="1" w:styleId="Bezlisty31">
    <w:name w:val="Bez listy31"/>
    <w:next w:val="Bezlisty"/>
    <w:uiPriority w:val="99"/>
    <w:semiHidden/>
    <w:unhideWhenUsed/>
    <w:rsid w:val="00234E7B"/>
  </w:style>
  <w:style w:type="table" w:customStyle="1" w:styleId="Tabela-Siatka32">
    <w:name w:val="Tabela - Siatka32"/>
    <w:basedOn w:val="Standardowy"/>
    <w:next w:val="Tabela-Siatka"/>
    <w:uiPriority w:val="39"/>
    <w:rsid w:val="00234E7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
    <w:name w:val="Bez listy131"/>
    <w:next w:val="Bezlisty"/>
    <w:uiPriority w:val="99"/>
    <w:semiHidden/>
    <w:unhideWhenUsed/>
    <w:rsid w:val="00234E7B"/>
  </w:style>
  <w:style w:type="table" w:customStyle="1" w:styleId="Tabela-Siatka111">
    <w:name w:val="Tabela - Siatka111"/>
    <w:basedOn w:val="Standardowy"/>
    <w:next w:val="Tabela-Siatka"/>
    <w:uiPriority w:val="59"/>
    <w:rsid w:val="00234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Grid21"/>
    <w:rsid w:val="00234E7B"/>
    <w:rPr>
      <w:rFonts w:eastAsia="Times New Roman"/>
      <w:sz w:val="22"/>
      <w:szCs w:val="22"/>
    </w:rPr>
    <w:tblPr>
      <w:tblCellMar>
        <w:top w:w="0" w:type="dxa"/>
        <w:left w:w="0" w:type="dxa"/>
        <w:bottom w:w="0" w:type="dxa"/>
        <w:right w:w="0" w:type="dxa"/>
      </w:tblCellMar>
    </w:tblPr>
  </w:style>
  <w:style w:type="table" w:customStyle="1" w:styleId="TableNormal111">
    <w:name w:val="Table Normal111"/>
    <w:uiPriority w:val="2"/>
    <w:semiHidden/>
    <w:unhideWhenUsed/>
    <w:qFormat/>
    <w:rsid w:val="00234E7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1">
    <w:name w:val="Bez listy1111"/>
    <w:next w:val="Bezlisty"/>
    <w:semiHidden/>
    <w:unhideWhenUsed/>
    <w:rsid w:val="00234E7B"/>
  </w:style>
  <w:style w:type="numbering" w:customStyle="1" w:styleId="Bezlisty211">
    <w:name w:val="Bez listy211"/>
    <w:next w:val="Bezlisty"/>
    <w:uiPriority w:val="99"/>
    <w:semiHidden/>
    <w:unhideWhenUsed/>
    <w:rsid w:val="00234E7B"/>
  </w:style>
  <w:style w:type="table" w:customStyle="1" w:styleId="Tabela-Siatka211">
    <w:name w:val="Tabela - Siatka211"/>
    <w:basedOn w:val="Standardowy"/>
    <w:next w:val="Tabela-Siatka"/>
    <w:uiPriority w:val="59"/>
    <w:rsid w:val="00234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Grid111"/>
    <w:rsid w:val="00234E7B"/>
    <w:rPr>
      <w:rFonts w:eastAsia="Times New Roman"/>
      <w:sz w:val="22"/>
      <w:szCs w:val="22"/>
    </w:rPr>
    <w:tblPr>
      <w:tblCellMar>
        <w:top w:w="0" w:type="dxa"/>
        <w:left w:w="0" w:type="dxa"/>
        <w:bottom w:w="0" w:type="dxa"/>
        <w:right w:w="0" w:type="dxa"/>
      </w:tblCellMar>
    </w:tblPr>
  </w:style>
  <w:style w:type="table" w:customStyle="1" w:styleId="TableNormal121">
    <w:name w:val="Table Normal121"/>
    <w:uiPriority w:val="2"/>
    <w:semiHidden/>
    <w:unhideWhenUsed/>
    <w:qFormat/>
    <w:rsid w:val="00234E7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1">
    <w:name w:val="Bez listy1211"/>
    <w:next w:val="Bezlisty"/>
    <w:uiPriority w:val="99"/>
    <w:semiHidden/>
    <w:unhideWhenUsed/>
    <w:rsid w:val="00234E7B"/>
  </w:style>
  <w:style w:type="table" w:customStyle="1" w:styleId="Tabela-Siatka311">
    <w:name w:val="Tabela - Siatka311"/>
    <w:basedOn w:val="Standardowy"/>
    <w:next w:val="Tabela-Siatka"/>
    <w:uiPriority w:val="59"/>
    <w:rsid w:val="00234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234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234E7B"/>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234E7B"/>
  </w:style>
  <w:style w:type="numbering" w:customStyle="1" w:styleId="Bezlisty141">
    <w:name w:val="Bez listy141"/>
    <w:next w:val="Bezlisty"/>
    <w:uiPriority w:val="99"/>
    <w:semiHidden/>
    <w:unhideWhenUsed/>
    <w:rsid w:val="00234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7946541">
      <w:bodyDiv w:val="1"/>
      <w:marLeft w:val="0"/>
      <w:marRight w:val="0"/>
      <w:marTop w:val="0"/>
      <w:marBottom w:val="0"/>
      <w:divBdr>
        <w:top w:val="none" w:sz="0" w:space="0" w:color="auto"/>
        <w:left w:val="none" w:sz="0" w:space="0" w:color="auto"/>
        <w:bottom w:val="none" w:sz="0" w:space="0" w:color="auto"/>
        <w:right w:val="none" w:sz="0" w:space="0" w:color="auto"/>
      </w:divBdr>
    </w:div>
    <w:div w:id="40131339">
      <w:bodyDiv w:val="1"/>
      <w:marLeft w:val="0"/>
      <w:marRight w:val="0"/>
      <w:marTop w:val="0"/>
      <w:marBottom w:val="0"/>
      <w:divBdr>
        <w:top w:val="none" w:sz="0" w:space="0" w:color="auto"/>
        <w:left w:val="none" w:sz="0" w:space="0" w:color="auto"/>
        <w:bottom w:val="none" w:sz="0" w:space="0" w:color="auto"/>
        <w:right w:val="none" w:sz="0" w:space="0" w:color="auto"/>
      </w:divBdr>
    </w:div>
    <w:div w:id="70977747">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73285955">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164710471">
      <w:bodyDiv w:val="1"/>
      <w:marLeft w:val="0"/>
      <w:marRight w:val="0"/>
      <w:marTop w:val="0"/>
      <w:marBottom w:val="0"/>
      <w:divBdr>
        <w:top w:val="none" w:sz="0" w:space="0" w:color="auto"/>
        <w:left w:val="none" w:sz="0" w:space="0" w:color="auto"/>
        <w:bottom w:val="none" w:sz="0" w:space="0" w:color="auto"/>
        <w:right w:val="none" w:sz="0" w:space="0" w:color="auto"/>
      </w:divBdr>
    </w:div>
    <w:div w:id="165900902">
      <w:bodyDiv w:val="1"/>
      <w:marLeft w:val="0"/>
      <w:marRight w:val="0"/>
      <w:marTop w:val="0"/>
      <w:marBottom w:val="0"/>
      <w:divBdr>
        <w:top w:val="none" w:sz="0" w:space="0" w:color="auto"/>
        <w:left w:val="none" w:sz="0" w:space="0" w:color="auto"/>
        <w:bottom w:val="none" w:sz="0" w:space="0" w:color="auto"/>
        <w:right w:val="none" w:sz="0" w:space="0" w:color="auto"/>
      </w:divBdr>
    </w:div>
    <w:div w:id="167058370">
      <w:bodyDiv w:val="1"/>
      <w:marLeft w:val="0"/>
      <w:marRight w:val="0"/>
      <w:marTop w:val="0"/>
      <w:marBottom w:val="0"/>
      <w:divBdr>
        <w:top w:val="none" w:sz="0" w:space="0" w:color="auto"/>
        <w:left w:val="none" w:sz="0" w:space="0" w:color="auto"/>
        <w:bottom w:val="none" w:sz="0" w:space="0" w:color="auto"/>
        <w:right w:val="none" w:sz="0" w:space="0" w:color="auto"/>
      </w:divBdr>
    </w:div>
    <w:div w:id="196504662">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02449789">
      <w:bodyDiv w:val="1"/>
      <w:marLeft w:val="0"/>
      <w:marRight w:val="0"/>
      <w:marTop w:val="0"/>
      <w:marBottom w:val="0"/>
      <w:divBdr>
        <w:top w:val="none" w:sz="0" w:space="0" w:color="auto"/>
        <w:left w:val="none" w:sz="0" w:space="0" w:color="auto"/>
        <w:bottom w:val="none" w:sz="0" w:space="0" w:color="auto"/>
        <w:right w:val="none" w:sz="0" w:space="0" w:color="auto"/>
      </w:divBdr>
    </w:div>
    <w:div w:id="221870272">
      <w:bodyDiv w:val="1"/>
      <w:marLeft w:val="0"/>
      <w:marRight w:val="0"/>
      <w:marTop w:val="0"/>
      <w:marBottom w:val="0"/>
      <w:divBdr>
        <w:top w:val="none" w:sz="0" w:space="0" w:color="auto"/>
        <w:left w:val="none" w:sz="0" w:space="0" w:color="auto"/>
        <w:bottom w:val="none" w:sz="0" w:space="0" w:color="auto"/>
        <w:right w:val="none" w:sz="0" w:space="0" w:color="auto"/>
      </w:divBdr>
    </w:div>
    <w:div w:id="231088842">
      <w:bodyDiv w:val="1"/>
      <w:marLeft w:val="0"/>
      <w:marRight w:val="0"/>
      <w:marTop w:val="0"/>
      <w:marBottom w:val="0"/>
      <w:divBdr>
        <w:top w:val="none" w:sz="0" w:space="0" w:color="auto"/>
        <w:left w:val="none" w:sz="0" w:space="0" w:color="auto"/>
        <w:bottom w:val="none" w:sz="0" w:space="0" w:color="auto"/>
        <w:right w:val="none" w:sz="0" w:space="0" w:color="auto"/>
      </w:divBdr>
    </w:div>
    <w:div w:id="242112323">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67854255">
      <w:bodyDiv w:val="1"/>
      <w:marLeft w:val="0"/>
      <w:marRight w:val="0"/>
      <w:marTop w:val="0"/>
      <w:marBottom w:val="0"/>
      <w:divBdr>
        <w:top w:val="none" w:sz="0" w:space="0" w:color="auto"/>
        <w:left w:val="none" w:sz="0" w:space="0" w:color="auto"/>
        <w:bottom w:val="none" w:sz="0" w:space="0" w:color="auto"/>
        <w:right w:val="none" w:sz="0" w:space="0" w:color="auto"/>
      </w:divBdr>
    </w:div>
    <w:div w:id="289480291">
      <w:bodyDiv w:val="1"/>
      <w:marLeft w:val="0"/>
      <w:marRight w:val="0"/>
      <w:marTop w:val="0"/>
      <w:marBottom w:val="0"/>
      <w:divBdr>
        <w:top w:val="none" w:sz="0" w:space="0" w:color="auto"/>
        <w:left w:val="none" w:sz="0" w:space="0" w:color="auto"/>
        <w:bottom w:val="none" w:sz="0" w:space="0" w:color="auto"/>
        <w:right w:val="none" w:sz="0" w:space="0" w:color="auto"/>
      </w:divBdr>
    </w:div>
    <w:div w:id="302010049">
      <w:bodyDiv w:val="1"/>
      <w:marLeft w:val="0"/>
      <w:marRight w:val="0"/>
      <w:marTop w:val="0"/>
      <w:marBottom w:val="0"/>
      <w:divBdr>
        <w:top w:val="none" w:sz="0" w:space="0" w:color="auto"/>
        <w:left w:val="none" w:sz="0" w:space="0" w:color="auto"/>
        <w:bottom w:val="none" w:sz="0" w:space="0" w:color="auto"/>
        <w:right w:val="none" w:sz="0" w:space="0" w:color="auto"/>
      </w:divBdr>
    </w:div>
    <w:div w:id="305208705">
      <w:bodyDiv w:val="1"/>
      <w:marLeft w:val="0"/>
      <w:marRight w:val="0"/>
      <w:marTop w:val="0"/>
      <w:marBottom w:val="0"/>
      <w:divBdr>
        <w:top w:val="none" w:sz="0" w:space="0" w:color="auto"/>
        <w:left w:val="none" w:sz="0" w:space="0" w:color="auto"/>
        <w:bottom w:val="none" w:sz="0" w:space="0" w:color="auto"/>
        <w:right w:val="none" w:sz="0" w:space="0" w:color="auto"/>
      </w:divBdr>
    </w:div>
    <w:div w:id="325591832">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72119156">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53135042">
      <w:bodyDiv w:val="1"/>
      <w:marLeft w:val="0"/>
      <w:marRight w:val="0"/>
      <w:marTop w:val="0"/>
      <w:marBottom w:val="0"/>
      <w:divBdr>
        <w:top w:val="none" w:sz="0" w:space="0" w:color="auto"/>
        <w:left w:val="none" w:sz="0" w:space="0" w:color="auto"/>
        <w:bottom w:val="none" w:sz="0" w:space="0" w:color="auto"/>
        <w:right w:val="none" w:sz="0" w:space="0" w:color="auto"/>
      </w:divBdr>
    </w:div>
    <w:div w:id="466824167">
      <w:bodyDiv w:val="1"/>
      <w:marLeft w:val="0"/>
      <w:marRight w:val="0"/>
      <w:marTop w:val="0"/>
      <w:marBottom w:val="0"/>
      <w:divBdr>
        <w:top w:val="none" w:sz="0" w:space="0" w:color="auto"/>
        <w:left w:val="none" w:sz="0" w:space="0" w:color="auto"/>
        <w:bottom w:val="none" w:sz="0" w:space="0" w:color="auto"/>
        <w:right w:val="none" w:sz="0" w:space="0" w:color="auto"/>
      </w:divBdr>
    </w:div>
    <w:div w:id="475681392">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1672177">
      <w:bodyDiv w:val="1"/>
      <w:marLeft w:val="0"/>
      <w:marRight w:val="0"/>
      <w:marTop w:val="0"/>
      <w:marBottom w:val="0"/>
      <w:divBdr>
        <w:top w:val="none" w:sz="0" w:space="0" w:color="auto"/>
        <w:left w:val="none" w:sz="0" w:space="0" w:color="auto"/>
        <w:bottom w:val="none" w:sz="0" w:space="0" w:color="auto"/>
        <w:right w:val="none" w:sz="0" w:space="0" w:color="auto"/>
      </w:divBdr>
    </w:div>
    <w:div w:id="525289784">
      <w:bodyDiv w:val="1"/>
      <w:marLeft w:val="0"/>
      <w:marRight w:val="0"/>
      <w:marTop w:val="0"/>
      <w:marBottom w:val="0"/>
      <w:divBdr>
        <w:top w:val="none" w:sz="0" w:space="0" w:color="auto"/>
        <w:left w:val="none" w:sz="0" w:space="0" w:color="auto"/>
        <w:bottom w:val="none" w:sz="0" w:space="0" w:color="auto"/>
        <w:right w:val="none" w:sz="0" w:space="0" w:color="auto"/>
      </w:divBdr>
    </w:div>
    <w:div w:id="533425196">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3907430">
      <w:bodyDiv w:val="1"/>
      <w:marLeft w:val="0"/>
      <w:marRight w:val="0"/>
      <w:marTop w:val="0"/>
      <w:marBottom w:val="0"/>
      <w:divBdr>
        <w:top w:val="none" w:sz="0" w:space="0" w:color="auto"/>
        <w:left w:val="none" w:sz="0" w:space="0" w:color="auto"/>
        <w:bottom w:val="none" w:sz="0" w:space="0" w:color="auto"/>
        <w:right w:val="none" w:sz="0" w:space="0" w:color="auto"/>
      </w:divBdr>
    </w:div>
    <w:div w:id="544483859">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571161791">
      <w:bodyDiv w:val="1"/>
      <w:marLeft w:val="0"/>
      <w:marRight w:val="0"/>
      <w:marTop w:val="0"/>
      <w:marBottom w:val="0"/>
      <w:divBdr>
        <w:top w:val="none" w:sz="0" w:space="0" w:color="auto"/>
        <w:left w:val="none" w:sz="0" w:space="0" w:color="auto"/>
        <w:bottom w:val="none" w:sz="0" w:space="0" w:color="auto"/>
        <w:right w:val="none" w:sz="0" w:space="0" w:color="auto"/>
      </w:divBdr>
    </w:div>
    <w:div w:id="576941408">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67640143">
      <w:bodyDiv w:val="1"/>
      <w:marLeft w:val="0"/>
      <w:marRight w:val="0"/>
      <w:marTop w:val="0"/>
      <w:marBottom w:val="0"/>
      <w:divBdr>
        <w:top w:val="none" w:sz="0" w:space="0" w:color="auto"/>
        <w:left w:val="none" w:sz="0" w:space="0" w:color="auto"/>
        <w:bottom w:val="none" w:sz="0" w:space="0" w:color="auto"/>
        <w:right w:val="none" w:sz="0" w:space="0" w:color="auto"/>
      </w:divBdr>
    </w:div>
    <w:div w:id="682510632">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42217856">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21191928">
      <w:bodyDiv w:val="1"/>
      <w:marLeft w:val="0"/>
      <w:marRight w:val="0"/>
      <w:marTop w:val="0"/>
      <w:marBottom w:val="0"/>
      <w:divBdr>
        <w:top w:val="none" w:sz="0" w:space="0" w:color="auto"/>
        <w:left w:val="none" w:sz="0" w:space="0" w:color="auto"/>
        <w:bottom w:val="none" w:sz="0" w:space="0" w:color="auto"/>
        <w:right w:val="none" w:sz="0" w:space="0" w:color="auto"/>
      </w:divBdr>
    </w:div>
    <w:div w:id="826170675">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12202215">
      <w:bodyDiv w:val="1"/>
      <w:marLeft w:val="0"/>
      <w:marRight w:val="0"/>
      <w:marTop w:val="0"/>
      <w:marBottom w:val="0"/>
      <w:divBdr>
        <w:top w:val="none" w:sz="0" w:space="0" w:color="auto"/>
        <w:left w:val="none" w:sz="0" w:space="0" w:color="auto"/>
        <w:bottom w:val="none" w:sz="0" w:space="0" w:color="auto"/>
        <w:right w:val="none" w:sz="0" w:space="0" w:color="auto"/>
      </w:divBdr>
    </w:div>
    <w:div w:id="920484239">
      <w:bodyDiv w:val="1"/>
      <w:marLeft w:val="0"/>
      <w:marRight w:val="0"/>
      <w:marTop w:val="0"/>
      <w:marBottom w:val="0"/>
      <w:divBdr>
        <w:top w:val="none" w:sz="0" w:space="0" w:color="auto"/>
        <w:left w:val="none" w:sz="0" w:space="0" w:color="auto"/>
        <w:bottom w:val="none" w:sz="0" w:space="0" w:color="auto"/>
        <w:right w:val="none" w:sz="0" w:space="0" w:color="auto"/>
      </w:divBdr>
    </w:div>
    <w:div w:id="929048133">
      <w:bodyDiv w:val="1"/>
      <w:marLeft w:val="0"/>
      <w:marRight w:val="0"/>
      <w:marTop w:val="0"/>
      <w:marBottom w:val="0"/>
      <w:divBdr>
        <w:top w:val="none" w:sz="0" w:space="0" w:color="auto"/>
        <w:left w:val="none" w:sz="0" w:space="0" w:color="auto"/>
        <w:bottom w:val="none" w:sz="0" w:space="0" w:color="auto"/>
        <w:right w:val="none" w:sz="0" w:space="0" w:color="auto"/>
      </w:divBdr>
    </w:div>
    <w:div w:id="938948820">
      <w:bodyDiv w:val="1"/>
      <w:marLeft w:val="0"/>
      <w:marRight w:val="0"/>
      <w:marTop w:val="0"/>
      <w:marBottom w:val="0"/>
      <w:divBdr>
        <w:top w:val="none" w:sz="0" w:space="0" w:color="auto"/>
        <w:left w:val="none" w:sz="0" w:space="0" w:color="auto"/>
        <w:bottom w:val="none" w:sz="0" w:space="0" w:color="auto"/>
        <w:right w:val="none" w:sz="0" w:space="0" w:color="auto"/>
      </w:divBdr>
    </w:div>
    <w:div w:id="947275079">
      <w:bodyDiv w:val="1"/>
      <w:marLeft w:val="0"/>
      <w:marRight w:val="0"/>
      <w:marTop w:val="0"/>
      <w:marBottom w:val="0"/>
      <w:divBdr>
        <w:top w:val="none" w:sz="0" w:space="0" w:color="auto"/>
        <w:left w:val="none" w:sz="0" w:space="0" w:color="auto"/>
        <w:bottom w:val="none" w:sz="0" w:space="0" w:color="auto"/>
        <w:right w:val="none" w:sz="0" w:space="0" w:color="auto"/>
      </w:divBdr>
    </w:div>
    <w:div w:id="956185169">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56900664">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78988509">
      <w:bodyDiv w:val="1"/>
      <w:marLeft w:val="0"/>
      <w:marRight w:val="0"/>
      <w:marTop w:val="0"/>
      <w:marBottom w:val="0"/>
      <w:divBdr>
        <w:top w:val="none" w:sz="0" w:space="0" w:color="auto"/>
        <w:left w:val="none" w:sz="0" w:space="0" w:color="auto"/>
        <w:bottom w:val="none" w:sz="0" w:space="0" w:color="auto"/>
        <w:right w:val="none" w:sz="0" w:space="0" w:color="auto"/>
      </w:divBdr>
    </w:div>
    <w:div w:id="1083648417">
      <w:bodyDiv w:val="1"/>
      <w:marLeft w:val="0"/>
      <w:marRight w:val="0"/>
      <w:marTop w:val="0"/>
      <w:marBottom w:val="0"/>
      <w:divBdr>
        <w:top w:val="none" w:sz="0" w:space="0" w:color="auto"/>
        <w:left w:val="none" w:sz="0" w:space="0" w:color="auto"/>
        <w:bottom w:val="none" w:sz="0" w:space="0" w:color="auto"/>
        <w:right w:val="none" w:sz="0" w:space="0" w:color="auto"/>
      </w:divBdr>
    </w:div>
    <w:div w:id="1109592308">
      <w:bodyDiv w:val="1"/>
      <w:marLeft w:val="0"/>
      <w:marRight w:val="0"/>
      <w:marTop w:val="0"/>
      <w:marBottom w:val="0"/>
      <w:divBdr>
        <w:top w:val="none" w:sz="0" w:space="0" w:color="auto"/>
        <w:left w:val="none" w:sz="0" w:space="0" w:color="auto"/>
        <w:bottom w:val="none" w:sz="0" w:space="0" w:color="auto"/>
        <w:right w:val="none" w:sz="0" w:space="0" w:color="auto"/>
      </w:divBdr>
    </w:div>
    <w:div w:id="1132744733">
      <w:bodyDiv w:val="1"/>
      <w:marLeft w:val="0"/>
      <w:marRight w:val="0"/>
      <w:marTop w:val="0"/>
      <w:marBottom w:val="0"/>
      <w:divBdr>
        <w:top w:val="none" w:sz="0" w:space="0" w:color="auto"/>
        <w:left w:val="none" w:sz="0" w:space="0" w:color="auto"/>
        <w:bottom w:val="none" w:sz="0" w:space="0" w:color="auto"/>
        <w:right w:val="none" w:sz="0" w:space="0" w:color="auto"/>
      </w:divBdr>
    </w:div>
    <w:div w:id="114481497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27644273">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58639240">
      <w:bodyDiv w:val="1"/>
      <w:marLeft w:val="0"/>
      <w:marRight w:val="0"/>
      <w:marTop w:val="0"/>
      <w:marBottom w:val="0"/>
      <w:divBdr>
        <w:top w:val="none" w:sz="0" w:space="0" w:color="auto"/>
        <w:left w:val="none" w:sz="0" w:space="0" w:color="auto"/>
        <w:bottom w:val="none" w:sz="0" w:space="0" w:color="auto"/>
        <w:right w:val="none" w:sz="0" w:space="0" w:color="auto"/>
      </w:divBdr>
    </w:div>
    <w:div w:id="1260406478">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318530890">
      <w:bodyDiv w:val="1"/>
      <w:marLeft w:val="0"/>
      <w:marRight w:val="0"/>
      <w:marTop w:val="0"/>
      <w:marBottom w:val="0"/>
      <w:divBdr>
        <w:top w:val="none" w:sz="0" w:space="0" w:color="auto"/>
        <w:left w:val="none" w:sz="0" w:space="0" w:color="auto"/>
        <w:bottom w:val="none" w:sz="0" w:space="0" w:color="auto"/>
        <w:right w:val="none" w:sz="0" w:space="0" w:color="auto"/>
      </w:divBdr>
    </w:div>
    <w:div w:id="1331954157">
      <w:bodyDiv w:val="1"/>
      <w:marLeft w:val="0"/>
      <w:marRight w:val="0"/>
      <w:marTop w:val="0"/>
      <w:marBottom w:val="0"/>
      <w:divBdr>
        <w:top w:val="none" w:sz="0" w:space="0" w:color="auto"/>
        <w:left w:val="none" w:sz="0" w:space="0" w:color="auto"/>
        <w:bottom w:val="none" w:sz="0" w:space="0" w:color="auto"/>
        <w:right w:val="none" w:sz="0" w:space="0" w:color="auto"/>
      </w:divBdr>
    </w:div>
    <w:div w:id="1357271373">
      <w:bodyDiv w:val="1"/>
      <w:marLeft w:val="0"/>
      <w:marRight w:val="0"/>
      <w:marTop w:val="0"/>
      <w:marBottom w:val="0"/>
      <w:divBdr>
        <w:top w:val="none" w:sz="0" w:space="0" w:color="auto"/>
        <w:left w:val="none" w:sz="0" w:space="0" w:color="auto"/>
        <w:bottom w:val="none" w:sz="0" w:space="0" w:color="auto"/>
        <w:right w:val="none" w:sz="0" w:space="0" w:color="auto"/>
      </w:divBdr>
    </w:div>
    <w:div w:id="1399089523">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14277948">
      <w:bodyDiv w:val="1"/>
      <w:marLeft w:val="0"/>
      <w:marRight w:val="0"/>
      <w:marTop w:val="0"/>
      <w:marBottom w:val="0"/>
      <w:divBdr>
        <w:top w:val="none" w:sz="0" w:space="0" w:color="auto"/>
        <w:left w:val="none" w:sz="0" w:space="0" w:color="auto"/>
        <w:bottom w:val="none" w:sz="0" w:space="0" w:color="auto"/>
        <w:right w:val="none" w:sz="0" w:space="0" w:color="auto"/>
      </w:divBdr>
    </w:div>
    <w:div w:id="1434127884">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38334512">
      <w:bodyDiv w:val="1"/>
      <w:marLeft w:val="0"/>
      <w:marRight w:val="0"/>
      <w:marTop w:val="0"/>
      <w:marBottom w:val="0"/>
      <w:divBdr>
        <w:top w:val="none" w:sz="0" w:space="0" w:color="auto"/>
        <w:left w:val="none" w:sz="0" w:space="0" w:color="auto"/>
        <w:bottom w:val="none" w:sz="0" w:space="0" w:color="auto"/>
        <w:right w:val="none" w:sz="0" w:space="0" w:color="auto"/>
      </w:divBdr>
    </w:div>
    <w:div w:id="1441799711">
      <w:bodyDiv w:val="1"/>
      <w:marLeft w:val="0"/>
      <w:marRight w:val="0"/>
      <w:marTop w:val="0"/>
      <w:marBottom w:val="0"/>
      <w:divBdr>
        <w:top w:val="none" w:sz="0" w:space="0" w:color="auto"/>
        <w:left w:val="none" w:sz="0" w:space="0" w:color="auto"/>
        <w:bottom w:val="none" w:sz="0" w:space="0" w:color="auto"/>
        <w:right w:val="none" w:sz="0" w:space="0" w:color="auto"/>
      </w:divBdr>
    </w:div>
    <w:div w:id="1467746537">
      <w:bodyDiv w:val="1"/>
      <w:marLeft w:val="0"/>
      <w:marRight w:val="0"/>
      <w:marTop w:val="0"/>
      <w:marBottom w:val="0"/>
      <w:divBdr>
        <w:top w:val="none" w:sz="0" w:space="0" w:color="auto"/>
        <w:left w:val="none" w:sz="0" w:space="0" w:color="auto"/>
        <w:bottom w:val="none" w:sz="0" w:space="0" w:color="auto"/>
        <w:right w:val="none" w:sz="0" w:space="0" w:color="auto"/>
      </w:divBdr>
    </w:div>
    <w:div w:id="1468352954">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486823772">
      <w:bodyDiv w:val="1"/>
      <w:marLeft w:val="0"/>
      <w:marRight w:val="0"/>
      <w:marTop w:val="0"/>
      <w:marBottom w:val="0"/>
      <w:divBdr>
        <w:top w:val="none" w:sz="0" w:space="0" w:color="auto"/>
        <w:left w:val="none" w:sz="0" w:space="0" w:color="auto"/>
        <w:bottom w:val="none" w:sz="0" w:space="0" w:color="auto"/>
        <w:right w:val="none" w:sz="0" w:space="0" w:color="auto"/>
      </w:divBdr>
    </w:div>
    <w:div w:id="1492024654">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68373322">
      <w:bodyDiv w:val="1"/>
      <w:marLeft w:val="0"/>
      <w:marRight w:val="0"/>
      <w:marTop w:val="0"/>
      <w:marBottom w:val="0"/>
      <w:divBdr>
        <w:top w:val="none" w:sz="0" w:space="0" w:color="auto"/>
        <w:left w:val="none" w:sz="0" w:space="0" w:color="auto"/>
        <w:bottom w:val="none" w:sz="0" w:space="0" w:color="auto"/>
        <w:right w:val="none" w:sz="0" w:space="0" w:color="auto"/>
      </w:divBdr>
    </w:div>
    <w:div w:id="1579707133">
      <w:bodyDiv w:val="1"/>
      <w:marLeft w:val="0"/>
      <w:marRight w:val="0"/>
      <w:marTop w:val="0"/>
      <w:marBottom w:val="0"/>
      <w:divBdr>
        <w:top w:val="none" w:sz="0" w:space="0" w:color="auto"/>
        <w:left w:val="none" w:sz="0" w:space="0" w:color="auto"/>
        <w:bottom w:val="none" w:sz="0" w:space="0" w:color="auto"/>
        <w:right w:val="none" w:sz="0" w:space="0" w:color="auto"/>
      </w:divBdr>
    </w:div>
    <w:div w:id="1606110655">
      <w:bodyDiv w:val="1"/>
      <w:marLeft w:val="0"/>
      <w:marRight w:val="0"/>
      <w:marTop w:val="0"/>
      <w:marBottom w:val="0"/>
      <w:divBdr>
        <w:top w:val="none" w:sz="0" w:space="0" w:color="auto"/>
        <w:left w:val="none" w:sz="0" w:space="0" w:color="auto"/>
        <w:bottom w:val="none" w:sz="0" w:space="0" w:color="auto"/>
        <w:right w:val="none" w:sz="0" w:space="0" w:color="auto"/>
      </w:divBdr>
    </w:div>
    <w:div w:id="1611740081">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639921765">
      <w:bodyDiv w:val="1"/>
      <w:marLeft w:val="0"/>
      <w:marRight w:val="0"/>
      <w:marTop w:val="0"/>
      <w:marBottom w:val="0"/>
      <w:divBdr>
        <w:top w:val="none" w:sz="0" w:space="0" w:color="auto"/>
        <w:left w:val="none" w:sz="0" w:space="0" w:color="auto"/>
        <w:bottom w:val="none" w:sz="0" w:space="0" w:color="auto"/>
        <w:right w:val="none" w:sz="0" w:space="0" w:color="auto"/>
      </w:divBdr>
    </w:div>
    <w:div w:id="1673724417">
      <w:bodyDiv w:val="1"/>
      <w:marLeft w:val="0"/>
      <w:marRight w:val="0"/>
      <w:marTop w:val="0"/>
      <w:marBottom w:val="0"/>
      <w:divBdr>
        <w:top w:val="none" w:sz="0" w:space="0" w:color="auto"/>
        <w:left w:val="none" w:sz="0" w:space="0" w:color="auto"/>
        <w:bottom w:val="none" w:sz="0" w:space="0" w:color="auto"/>
        <w:right w:val="none" w:sz="0" w:space="0" w:color="auto"/>
      </w:divBdr>
    </w:div>
    <w:div w:id="1697000234">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12919386">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754626502">
      <w:bodyDiv w:val="1"/>
      <w:marLeft w:val="0"/>
      <w:marRight w:val="0"/>
      <w:marTop w:val="0"/>
      <w:marBottom w:val="0"/>
      <w:divBdr>
        <w:top w:val="none" w:sz="0" w:space="0" w:color="auto"/>
        <w:left w:val="none" w:sz="0" w:space="0" w:color="auto"/>
        <w:bottom w:val="none" w:sz="0" w:space="0" w:color="auto"/>
        <w:right w:val="none" w:sz="0" w:space="0" w:color="auto"/>
      </w:divBdr>
    </w:div>
    <w:div w:id="1770931536">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6259857">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5281014">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55477402">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1967737035">
      <w:bodyDiv w:val="1"/>
      <w:marLeft w:val="0"/>
      <w:marRight w:val="0"/>
      <w:marTop w:val="0"/>
      <w:marBottom w:val="0"/>
      <w:divBdr>
        <w:top w:val="none" w:sz="0" w:space="0" w:color="auto"/>
        <w:left w:val="none" w:sz="0" w:space="0" w:color="auto"/>
        <w:bottom w:val="none" w:sz="0" w:space="0" w:color="auto"/>
        <w:right w:val="none" w:sz="0" w:space="0" w:color="auto"/>
      </w:divBdr>
    </w:div>
    <w:div w:id="2030332258">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6077796">
      <w:bodyDiv w:val="1"/>
      <w:marLeft w:val="0"/>
      <w:marRight w:val="0"/>
      <w:marTop w:val="0"/>
      <w:marBottom w:val="0"/>
      <w:divBdr>
        <w:top w:val="none" w:sz="0" w:space="0" w:color="auto"/>
        <w:left w:val="none" w:sz="0" w:space="0" w:color="auto"/>
        <w:bottom w:val="none" w:sz="0" w:space="0" w:color="auto"/>
        <w:right w:val="none" w:sz="0" w:space="0" w:color="auto"/>
      </w:divBdr>
    </w:div>
    <w:div w:id="2061511892">
      <w:bodyDiv w:val="1"/>
      <w:marLeft w:val="0"/>
      <w:marRight w:val="0"/>
      <w:marTop w:val="0"/>
      <w:marBottom w:val="0"/>
      <w:divBdr>
        <w:top w:val="none" w:sz="0" w:space="0" w:color="auto"/>
        <w:left w:val="none" w:sz="0" w:space="0" w:color="auto"/>
        <w:bottom w:val="none" w:sz="0" w:space="0" w:color="auto"/>
        <w:right w:val="none" w:sz="0" w:space="0" w:color="auto"/>
      </w:divBdr>
    </w:div>
    <w:div w:id="2091733146">
      <w:bodyDiv w:val="1"/>
      <w:marLeft w:val="0"/>
      <w:marRight w:val="0"/>
      <w:marTop w:val="0"/>
      <w:marBottom w:val="0"/>
      <w:divBdr>
        <w:top w:val="none" w:sz="0" w:space="0" w:color="auto"/>
        <w:left w:val="none" w:sz="0" w:space="0" w:color="auto"/>
        <w:bottom w:val="none" w:sz="0" w:space="0" w:color="auto"/>
        <w:right w:val="none" w:sz="0" w:space="0" w:color="auto"/>
      </w:divBdr>
    </w:div>
    <w:div w:id="2094428920">
      <w:bodyDiv w:val="1"/>
      <w:marLeft w:val="0"/>
      <w:marRight w:val="0"/>
      <w:marTop w:val="0"/>
      <w:marBottom w:val="0"/>
      <w:divBdr>
        <w:top w:val="none" w:sz="0" w:space="0" w:color="auto"/>
        <w:left w:val="none" w:sz="0" w:space="0" w:color="auto"/>
        <w:bottom w:val="none" w:sz="0" w:space="0" w:color="auto"/>
        <w:right w:val="none" w:sz="0" w:space="0" w:color="auto"/>
      </w:divBdr>
    </w:div>
    <w:div w:id="2095517650">
      <w:bodyDiv w:val="1"/>
      <w:marLeft w:val="0"/>
      <w:marRight w:val="0"/>
      <w:marTop w:val="0"/>
      <w:marBottom w:val="0"/>
      <w:divBdr>
        <w:top w:val="none" w:sz="0" w:space="0" w:color="auto"/>
        <w:left w:val="none" w:sz="0" w:space="0" w:color="auto"/>
        <w:bottom w:val="none" w:sz="0" w:space="0" w:color="auto"/>
        <w:right w:val="none" w:sz="0" w:space="0" w:color="auto"/>
      </w:divBdr>
    </w:div>
    <w:div w:id="2105027470">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52"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2A53C0-B192-47D3-8DE2-65B4D86B788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4A532C8-98C0-4894-8332-A8F27B2AE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15</Pages>
  <Words>3637</Words>
  <Characters>24939</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28519</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rwisniewska</dc:creator>
  <cp:lastModifiedBy>Katarzyna Szynkaruk-Durlik</cp:lastModifiedBy>
  <cp:revision>14</cp:revision>
  <cp:lastPrinted>2023-04-19T12:29:00Z</cp:lastPrinted>
  <dcterms:created xsi:type="dcterms:W3CDTF">2023-04-19T08:44:00Z</dcterms:created>
  <dcterms:modified xsi:type="dcterms:W3CDTF">2023-05-05T12:06:00Z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f25b913a-c467-4fb7-8028-555d1a6b25ac</vt:lpwstr>
  </property>
  <property fmtid="{D5CDD505-2E9C-101B-9397-08002B2CF9AE}" pid="3" name="bjSaver">
    <vt:lpwstr>HkMe4z81Rakys7t2tTjk9Gr0HkRt+QoI</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6" name="bjDocumentLabelXML-0">
    <vt:lpwstr>ames.com/2008/01/sie/internal/label"&gt;&lt;element uid="89790441-96e2-477c-afd4-1e96c2fd8935" value="" /&gt;&lt;/sisl&gt;</vt:lpwstr>
  </property>
  <property fmtid="{D5CDD505-2E9C-101B-9397-08002B2CF9AE}" pid="7" name="bjDocumentSecurityLabel">
    <vt:lpwstr>JAWNE</vt:lpwstr>
  </property>
</Properties>
</file>