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24" w:rsidRDefault="00074643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428C0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 w:rsidR="00176956"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1</w:t>
      </w:r>
      <w:r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 w:rsidR="00B64EA1" w:rsidRPr="00D428C0">
        <w:rPr>
          <w:rFonts w:ascii="Arial Narrow" w:eastAsia="Times New Roman" w:hAnsi="Arial Narrow" w:cs="Arial Narrow"/>
          <w:b/>
          <w:bCs/>
          <w:lang w:eastAsia="pl-PL"/>
        </w:rPr>
        <w:t>Zapytania ofertowego</w:t>
      </w:r>
      <w:r w:rsidR="00BD6924" w:rsidRPr="00D428C0">
        <w:rPr>
          <w:rFonts w:ascii="Arial Narrow" w:eastAsia="Times New Roman" w:hAnsi="Arial Narrow" w:cs="Arial Narrow"/>
          <w:b/>
          <w:bCs/>
          <w:lang w:eastAsia="pl-PL"/>
        </w:rPr>
        <w:t>”</w:t>
      </w:r>
    </w:p>
    <w:p w:rsidR="00D14830" w:rsidRDefault="00D14830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953A02" w:rsidRDefault="00953A02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BD6924" w:rsidRPr="00BD6924" w:rsidRDefault="00BD692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>
        <w:rPr>
          <w:rFonts w:ascii="Arial Narrow" w:eastAsia="Times New Roman" w:hAnsi="Arial Narrow" w:cs="Arial Narrow"/>
          <w:b/>
          <w:bCs/>
          <w:lang w:eastAsia="pl-PL"/>
        </w:rPr>
        <w:t>ISTOTNE POSTANOWIENIA I UWAGI:</w:t>
      </w:r>
    </w:p>
    <w:p w:rsid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eastAsia="Times New Roman" w:hAnsi="Arial Narrow" w:cs="Arial Narrow"/>
          <w:b/>
          <w:bCs/>
          <w:lang w:eastAsia="pl-PL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>I.</w:t>
      </w: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  <w:t>UWAGI OGÓLNE:</w:t>
      </w:r>
    </w:p>
    <w:p w:rsidR="00074643" w:rsidRP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hAnsi="Arial Narrow" w:cs="Arial Narrow"/>
          <w:b/>
          <w:lang w:eastAsia="ar-SA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lang w:eastAsia="ar-SA"/>
        </w:rPr>
      </w:pPr>
      <w:r w:rsidRPr="00B64EA1">
        <w:rPr>
          <w:rFonts w:ascii="Arial Narrow" w:hAnsi="Arial Narrow" w:cs="Arial Narrow"/>
          <w:lang w:eastAsia="ar-SA"/>
        </w:rPr>
        <w:t xml:space="preserve">Przedmiotem zamówienia jest </w:t>
      </w:r>
      <w:r w:rsidR="00953A02">
        <w:rPr>
          <w:rFonts w:ascii="Arial Narrow" w:hAnsi="Arial Narrow"/>
          <w:b/>
        </w:rPr>
        <w:t>usługa polegająca na REMONCIE STANOWISKA DO ZASYPU PIASECZNIC</w:t>
      </w:r>
      <w:r w:rsidRPr="00B64EA1">
        <w:rPr>
          <w:rFonts w:ascii="Arial Narrow" w:hAnsi="Arial Narrow" w:cs="Arial Narrow"/>
          <w:lang w:eastAsia="ar-SA"/>
        </w:rPr>
        <w:t>.</w:t>
      </w:r>
      <w:r w:rsidRPr="00B64EA1">
        <w:rPr>
          <w:rFonts w:ascii="Arial Narrow" w:hAnsi="Arial Narrow" w:cs="Arial Narrow"/>
        </w:rPr>
        <w:t xml:space="preserve"> </w:t>
      </w:r>
      <w:r w:rsidR="001802DF">
        <w:rPr>
          <w:rFonts w:ascii="Arial Narrow" w:hAnsi="Arial Narrow" w:cs="Arial Narrow"/>
        </w:rPr>
        <w:t xml:space="preserve">Opis przedmiotu zamówienia zawarty jest </w:t>
      </w:r>
      <w:r w:rsidR="001802DF" w:rsidRPr="001802DF">
        <w:rPr>
          <w:rFonts w:ascii="Arial Narrow" w:hAnsi="Arial Narrow" w:cs="Arial Narrow"/>
          <w:b/>
        </w:rPr>
        <w:t>w załączniku nr 5 do zapytania ofertowego.</w:t>
      </w:r>
      <w:r w:rsidRPr="00B64EA1">
        <w:rPr>
          <w:rFonts w:ascii="Arial Narrow" w:hAnsi="Arial Narrow" w:cs="Arial Narrow"/>
        </w:rPr>
        <w:t xml:space="preserve"> </w:t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B64EA1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B64EA1">
        <w:rPr>
          <w:rFonts w:ascii="Arial Narrow" w:eastAsia="Times New Roman" w:hAnsi="Arial Narrow" w:cs="Arial Narrow"/>
          <w:b/>
          <w:bCs/>
          <w:lang w:eastAsia="ar-SA"/>
        </w:rPr>
        <w:t>y częściowej</w:t>
      </w:r>
      <w:r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. </w:t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B64EA1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B64EA1">
        <w:rPr>
          <w:rFonts w:ascii="Arial Narrow" w:eastAsia="Times New Roman" w:hAnsi="Arial Narrow" w:cs="Arial Narrow"/>
          <w:b/>
          <w:bCs/>
          <w:lang w:eastAsia="ar-SA"/>
        </w:rPr>
        <w:t>y równoważnej.</w:t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B64EA1">
        <w:rPr>
          <w:rFonts w:ascii="Arial Narrow" w:eastAsia="Times New Roman" w:hAnsi="Arial Narrow" w:cs="Arial Narrow"/>
          <w:color w:val="000000"/>
        </w:rPr>
        <w:t xml:space="preserve">Wyznaczony przez Zamawiającego termin związania ofertą wynosi </w:t>
      </w:r>
      <w:r w:rsidR="000E3EAE" w:rsidRPr="00B64EA1">
        <w:rPr>
          <w:rFonts w:ascii="Arial Narrow" w:eastAsia="Times New Roman" w:hAnsi="Arial Narrow" w:cs="Arial Narrow"/>
          <w:b/>
          <w:color w:val="000000"/>
        </w:rPr>
        <w:t>45</w:t>
      </w:r>
      <w:r w:rsidRPr="00B64EA1">
        <w:rPr>
          <w:rFonts w:ascii="Arial Narrow" w:eastAsia="Times New Roman" w:hAnsi="Arial Narrow" w:cs="Arial Narrow"/>
          <w:b/>
          <w:color w:val="000000"/>
        </w:rPr>
        <w:t xml:space="preserve"> dni.</w:t>
      </w:r>
      <w:r w:rsidRPr="00B64EA1">
        <w:rPr>
          <w:rFonts w:ascii="Arial Narrow" w:eastAsia="Times New Roman" w:hAnsi="Arial Narrow" w:cs="Arial Narrow"/>
          <w:color w:val="000000"/>
        </w:rPr>
        <w:t xml:space="preserve"> Bieg terminu związania ofertą rozpoczyna się upływem terminu do złożenia oferty. Termin związania ofertą złożoną w wyniku negocjacji </w:t>
      </w:r>
      <w:r w:rsidR="00B64EA1">
        <w:rPr>
          <w:rFonts w:ascii="Arial Narrow" w:eastAsia="Times New Roman" w:hAnsi="Arial Narrow" w:cs="Arial Narrow"/>
          <w:color w:val="000000"/>
        </w:rPr>
        <w:t xml:space="preserve">cenowych </w:t>
      </w:r>
      <w:r w:rsidRPr="00B64EA1">
        <w:rPr>
          <w:rFonts w:ascii="Arial Narrow" w:eastAsia="Times New Roman" w:hAnsi="Arial Narrow" w:cs="Arial Narrow"/>
          <w:color w:val="000000"/>
        </w:rPr>
        <w:t>wynosi 30 dni.</w:t>
      </w:r>
    </w:p>
    <w:p w:rsidR="00C86A5B" w:rsidRPr="00C86A5B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/>
          <w:color w:val="000000"/>
          <w:lang w:eastAsia="pl-PL"/>
        </w:rPr>
        <w:t xml:space="preserve">MPK - Łódź Spółka z o.o. </w:t>
      </w:r>
      <w:r w:rsidR="003717DF" w:rsidRPr="00C86A5B">
        <w:rPr>
          <w:rFonts w:ascii="Arial Narrow" w:eastAsia="Times New Roman" w:hAnsi="Arial Narrow" w:cs="Arial Narrow"/>
          <w:b/>
          <w:color w:val="000000"/>
          <w:lang w:eastAsia="pl-PL"/>
        </w:rPr>
        <w:t xml:space="preserve">przeprowadzi negocjacje cenowe. </w:t>
      </w:r>
    </w:p>
    <w:p w:rsidR="00074643" w:rsidRPr="00690B8B" w:rsidRDefault="00074643" w:rsidP="00690B8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Wszystkie oświadczenia i dokumenty załączone do oferty winny </w:t>
      </w:r>
      <w:r w:rsidRPr="00C86A5B">
        <w:rPr>
          <w:rFonts w:ascii="Arial Narrow" w:hAnsi="Arial Narrow" w:cs="Arial Narrow"/>
          <w:bCs/>
        </w:rPr>
        <w:t xml:space="preserve">zostać podpisane przez osobę, która posiada umocowanie </w:t>
      </w:r>
      <w:r w:rsidR="00C20F4C">
        <w:rPr>
          <w:rFonts w:ascii="Arial Narrow" w:hAnsi="Arial Narrow" w:cs="Arial Narrow"/>
          <w:bCs/>
        </w:rPr>
        <w:t xml:space="preserve">                                </w:t>
      </w:r>
      <w:r w:rsidRPr="00C86A5B">
        <w:rPr>
          <w:rFonts w:ascii="Arial Narrow" w:hAnsi="Arial Narrow" w:cs="Arial Narrow"/>
          <w:bCs/>
        </w:rPr>
        <w:t>do składania oświadczeń woli w imieniu Oferenta, a następnie winny być zeskanowane i załączone do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DA4F26">
        <w:rPr>
          <w:rFonts w:ascii="Arial Narrow" w:hAnsi="Arial Narrow" w:cs="Arial Narrow"/>
        </w:rPr>
        <w:t xml:space="preserve">Oferenci ubiegający się wspólnie o udzielenie zamówienia (konsorcjum, spółka cywilna), zobowiązani są do ustanowienia Pełnomocnika do reprezentowania ich w postępowaniu o udzielenie zamówienia albo reprezentowania  w postępowaniu i zawarcia umowy w sprawie zamówienia publicznego. Umocowanie musi wynikać z treści </w:t>
      </w:r>
      <w:r w:rsidRPr="00DA4F26">
        <w:rPr>
          <w:rFonts w:ascii="Arial Narrow" w:hAnsi="Arial Narrow" w:cs="Arial Narrow"/>
          <w:bCs/>
        </w:rPr>
        <w:t xml:space="preserve">pełnomocnictwa przedłożonego wraz z ofertą  </w:t>
      </w:r>
      <w:r w:rsidRPr="00DA4F26">
        <w:rPr>
          <w:rFonts w:ascii="Arial Narrow" w:hAnsi="Arial Narrow" w:cs="Arial Narrow"/>
          <w:bCs/>
        </w:rPr>
        <w:br/>
        <w:t>w oryginale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 lub w formie notarialnie potwierdzonego odpisu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). Pełnomocnictwo powinno</w:t>
      </w:r>
      <w:r w:rsidRPr="00DA4F26">
        <w:rPr>
          <w:rFonts w:ascii="Arial Narrow" w:hAnsi="Arial Narrow" w:cs="Arial Narrow"/>
        </w:rPr>
        <w:t xml:space="preserve"> precyzować zakres umocowania, musi też wymieniać wszystkich Oferentów, którzy wspólnie ubiegają się o zamówienie, a każdy z tych Oferentów musi podpisać się na dokumencie pełnomocnictwa. Zaleca się, aby Pełnomocnikiem był jeden z Oferentów wspólnie ubiegających się o udzielenie zamówienia. </w:t>
      </w:r>
    </w:p>
    <w:p w:rsidR="00074643" w:rsidRPr="00DA4F26" w:rsidRDefault="00074643" w:rsidP="005844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  <w:lang w:eastAsia="en-US"/>
        </w:rPr>
        <w:t>Oferenci związani umową spółki cywilnej (wspólnicy spółki cywilnej), zamiast pe</w:t>
      </w:r>
      <w:r w:rsidR="00B64EA1">
        <w:rPr>
          <w:rFonts w:ascii="Arial Narrow" w:hAnsi="Arial Narrow" w:cs="Arial Narrow"/>
          <w:lang w:eastAsia="en-US"/>
        </w:rPr>
        <w:t xml:space="preserve">łnomocnictwa wskazanego w pkt </w:t>
      </w:r>
      <w:r w:rsidR="00690B8B">
        <w:rPr>
          <w:rFonts w:ascii="Arial Narrow" w:hAnsi="Arial Narrow" w:cs="Arial Narrow"/>
          <w:lang w:eastAsia="en-US"/>
        </w:rPr>
        <w:t>7</w:t>
      </w:r>
      <w:r w:rsidRPr="00DA4F26">
        <w:rPr>
          <w:rFonts w:ascii="Arial Narrow" w:hAnsi="Arial Narrow" w:cs="Arial Narrow"/>
          <w:lang w:eastAsia="en-US"/>
        </w:rPr>
        <w:t xml:space="preserve">, mogą przedłożyć wraz z ofertą </w:t>
      </w:r>
      <w:proofErr w:type="spellStart"/>
      <w:r w:rsidRPr="00DA4F26">
        <w:rPr>
          <w:rFonts w:ascii="Arial Narrow" w:hAnsi="Arial Narrow" w:cs="Arial Narrow"/>
          <w:lang w:eastAsia="en-US"/>
        </w:rPr>
        <w:t>scan</w:t>
      </w:r>
      <w:proofErr w:type="spellEnd"/>
      <w:r w:rsidRPr="00DA4F26">
        <w:rPr>
          <w:rFonts w:ascii="Arial Narrow" w:hAnsi="Arial Narrow" w:cs="Arial Narrow"/>
          <w:lang w:eastAsia="en-US"/>
        </w:rPr>
        <w:t xml:space="preserve"> aktualnej umowy spółki cywilnej.</w:t>
      </w:r>
    </w:p>
    <w:p w:rsidR="00074643" w:rsidRPr="00DA4F26" w:rsidRDefault="00074643" w:rsidP="005844E2">
      <w:pPr>
        <w:pStyle w:val="Tekstpodstawowy31"/>
        <w:numPr>
          <w:ilvl w:val="0"/>
          <w:numId w:val="4"/>
        </w:numPr>
        <w:rPr>
          <w:rFonts w:ascii="Arial Narrow" w:hAnsi="Arial Narrow" w:cs="Arial Narrow"/>
          <w:sz w:val="22"/>
        </w:rPr>
      </w:pPr>
      <w:r w:rsidRPr="00DA4F26">
        <w:rPr>
          <w:rFonts w:ascii="Arial Narrow" w:hAnsi="Arial Narrow" w:cs="Arial Narrow"/>
          <w:sz w:val="22"/>
        </w:rPr>
        <w:t>Zamawiający dopuszcza składanie pyta</w:t>
      </w:r>
      <w:r w:rsidR="007C5EBF">
        <w:rPr>
          <w:rFonts w:ascii="Arial Narrow" w:hAnsi="Arial Narrow" w:cs="Arial Narrow"/>
          <w:sz w:val="22"/>
        </w:rPr>
        <w:t>ń dotyczących treści zapytania ofertowego</w:t>
      </w:r>
      <w:r w:rsidRPr="00DA4F26">
        <w:rPr>
          <w:rFonts w:ascii="Arial Narrow" w:hAnsi="Arial Narrow" w:cs="Arial Narrow"/>
          <w:sz w:val="22"/>
        </w:rPr>
        <w:t xml:space="preserve">, </w:t>
      </w:r>
      <w:r w:rsidR="006B738F" w:rsidRPr="00953A02">
        <w:rPr>
          <w:rFonts w:ascii="Arial Narrow" w:hAnsi="Arial Narrow" w:cs="Arial Narrow"/>
          <w:b/>
          <w:bCs/>
          <w:sz w:val="22"/>
          <w:highlight w:val="darkGray"/>
        </w:rPr>
        <w:t>do dnia</w:t>
      </w:r>
      <w:r w:rsidR="00F94223" w:rsidRPr="00953A02">
        <w:rPr>
          <w:rFonts w:ascii="Arial Narrow" w:hAnsi="Arial Narrow" w:cs="Arial Narrow"/>
          <w:b/>
          <w:bCs/>
          <w:sz w:val="22"/>
          <w:highlight w:val="darkGray"/>
        </w:rPr>
        <w:t xml:space="preserve"> </w:t>
      </w:r>
      <w:r w:rsidR="00BD5B1D">
        <w:rPr>
          <w:rFonts w:ascii="Arial Narrow" w:hAnsi="Arial Narrow" w:cs="Arial Narrow"/>
          <w:b/>
          <w:bCs/>
          <w:sz w:val="22"/>
          <w:highlight w:val="darkGray"/>
        </w:rPr>
        <w:t>26 października</w:t>
      </w:r>
      <w:r w:rsidR="006B738F" w:rsidRPr="00953A02">
        <w:rPr>
          <w:rFonts w:ascii="Arial Narrow" w:hAnsi="Arial Narrow" w:cs="Arial Narrow"/>
          <w:b/>
          <w:bCs/>
          <w:sz w:val="22"/>
          <w:highlight w:val="darkGray"/>
        </w:rPr>
        <w:t xml:space="preserve"> 2022</w:t>
      </w:r>
      <w:r w:rsidRPr="00953A02">
        <w:rPr>
          <w:rFonts w:ascii="Arial Narrow" w:hAnsi="Arial Narrow" w:cs="Arial Narrow"/>
          <w:b/>
          <w:bCs/>
          <w:sz w:val="22"/>
          <w:highlight w:val="darkGray"/>
        </w:rPr>
        <w:t xml:space="preserve"> r.</w:t>
      </w:r>
      <w:r w:rsidRPr="00DA4F26">
        <w:rPr>
          <w:rFonts w:ascii="Arial Narrow" w:hAnsi="Arial Narrow" w:cs="Arial Narrow"/>
          <w:sz w:val="22"/>
        </w:rPr>
        <w:t xml:space="preserve"> Przedłużenie terminu składania ofert nie wpływa na bieg terminu na zadawanie pytań i udzielanie wyjaśnień, zatem, pytania, które wpłyną do  Zamawiającego </w:t>
      </w:r>
      <w:r w:rsidRPr="00953A02">
        <w:rPr>
          <w:rFonts w:ascii="Arial Narrow" w:hAnsi="Arial Narrow" w:cs="Arial Narrow"/>
          <w:b/>
          <w:bCs/>
          <w:sz w:val="22"/>
          <w:highlight w:val="darkGray"/>
        </w:rPr>
        <w:t xml:space="preserve">po </w:t>
      </w:r>
      <w:r w:rsidR="00BD5B1D">
        <w:rPr>
          <w:rFonts w:ascii="Arial Narrow" w:hAnsi="Arial Narrow" w:cs="Arial Narrow"/>
          <w:b/>
          <w:bCs/>
          <w:sz w:val="22"/>
          <w:highlight w:val="darkGray"/>
        </w:rPr>
        <w:t>26 października</w:t>
      </w:r>
      <w:r w:rsidR="00BD6924" w:rsidRPr="00953A02">
        <w:rPr>
          <w:rFonts w:ascii="Arial Narrow" w:hAnsi="Arial Narrow" w:cs="Arial Narrow"/>
          <w:b/>
          <w:bCs/>
          <w:sz w:val="22"/>
          <w:highlight w:val="darkGray"/>
        </w:rPr>
        <w:t xml:space="preserve"> </w:t>
      </w:r>
      <w:r w:rsidR="003C7533" w:rsidRPr="00953A02">
        <w:rPr>
          <w:rFonts w:ascii="Arial Narrow" w:hAnsi="Arial Narrow" w:cs="Arial Narrow"/>
          <w:b/>
          <w:bCs/>
          <w:sz w:val="22"/>
          <w:highlight w:val="darkGray"/>
        </w:rPr>
        <w:t>2022 r</w:t>
      </w:r>
      <w:r w:rsidRPr="00953A02">
        <w:rPr>
          <w:rFonts w:ascii="Arial Narrow" w:hAnsi="Arial Narrow" w:cs="Arial Narrow"/>
          <w:sz w:val="22"/>
          <w:highlight w:val="darkGray"/>
        </w:rPr>
        <w:t>.</w:t>
      </w:r>
      <w:r w:rsidRPr="00DA4F26">
        <w:rPr>
          <w:rFonts w:ascii="Arial Narrow" w:hAnsi="Arial Narrow" w:cs="Arial Narrow"/>
          <w:sz w:val="22"/>
        </w:rPr>
        <w:t xml:space="preserve"> pozostaną – co do zasady - bez rozpatrzenia, chyba, że Zamawiający uzna, iż są one na tyle istotne z punktu widzenia postępowania, że należy udzielić na nie odpowiedzi. Kwestia ta pozostaje każdorazowo do  decyzji komisji powołanej do przeprowadzenia przedmiotowego postępowania.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Zamawiający przewiduje procedurę wyjaśnienia treści złożonych ofert i uzupełnienia dokumentów. W przypadku wykazania niezgodności treści oferty z wymaganiami </w:t>
      </w:r>
      <w:r w:rsidR="007C5EBF">
        <w:rPr>
          <w:rFonts w:ascii="Arial Narrow" w:hAnsi="Arial Narrow" w:cs="Arial Narrow"/>
        </w:rPr>
        <w:t>zapytania ofertowego</w:t>
      </w:r>
      <w:r w:rsidRPr="00DA4F26">
        <w:rPr>
          <w:rFonts w:ascii="Arial Narrow" w:hAnsi="Arial Narrow" w:cs="Arial Narrow"/>
        </w:rPr>
        <w:t>, Zamawiający ma prawo odrzucić daną ofertę.</w:t>
      </w:r>
      <w:r w:rsidRPr="00DA4F26">
        <w:rPr>
          <w:rFonts w:ascii="Arial Narrow" w:hAnsi="Arial Narrow"/>
        </w:rPr>
        <w:t xml:space="preserve"> </w:t>
      </w:r>
      <w:r w:rsidRPr="00DA4F26">
        <w:rPr>
          <w:rFonts w:ascii="Arial Narrow" w:hAnsi="Arial Narrow" w:cs="Arial Narrow"/>
        </w:rPr>
        <w:t>Zamawiający w szczególności odrzuci ofertę Wykonawcy, z którym rozwiązał albo wypowiedział umowę w sprawie zamówienia publicznego, albo odstąpił od umowy w sprawie zamówienia publicznego, a także w przypadku, gdy  z przyczyn leżących po stronie Wykonawcy nastąpiło zaniechanie w wykonaniu zamówienia z powodu okoliczności, za które Wykonawca ponosi odpowiedzialność (nie wykonując zamówienia lub wykonując je nienależycie), jeżeli rozwiązanie albo wypowiedzenie umowy, albo odstąpienie od niej, bądź zaniechanie wykonania zamówienia nastąpiło  w okresie 3 lat przed wszczęciem niniejszego postępowania.</w:t>
      </w:r>
    </w:p>
    <w:p w:rsidR="00074643" w:rsidRPr="00DA4F26" w:rsidRDefault="00074643" w:rsidP="005844E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Odwołanie od decyzji Zamawiającego odnoszące się do wyników postępowania, Oferenci mogą wnieść w terminie </w:t>
      </w:r>
      <w:r w:rsidRPr="00DA4F26">
        <w:rPr>
          <w:rFonts w:ascii="Arial Narrow" w:hAnsi="Arial Narrow" w:cs="Arial Narrow"/>
          <w:b/>
          <w:bCs/>
        </w:rPr>
        <w:t>3</w:t>
      </w:r>
      <w:r w:rsidRPr="00DA4F26">
        <w:rPr>
          <w:rFonts w:ascii="Arial Narrow" w:hAnsi="Arial Narrow" w:cs="Arial Narrow"/>
        </w:rPr>
        <w:t xml:space="preserve"> </w:t>
      </w:r>
      <w:r w:rsidRPr="00DA4F26">
        <w:rPr>
          <w:rFonts w:ascii="Arial Narrow" w:hAnsi="Arial Narrow" w:cs="Arial Narrow"/>
          <w:b/>
          <w:bCs/>
        </w:rPr>
        <w:t xml:space="preserve">dni kalendarzowych </w:t>
      </w:r>
      <w:r w:rsidRPr="00DA4F26">
        <w:rPr>
          <w:rFonts w:ascii="Arial Narrow" w:hAnsi="Arial Narrow" w:cs="Arial Narrow"/>
        </w:rPr>
        <w:t>od daty opu</w:t>
      </w:r>
      <w:r w:rsidR="00B64EA1">
        <w:rPr>
          <w:rFonts w:ascii="Arial Narrow" w:hAnsi="Arial Narrow" w:cs="Arial Narrow"/>
        </w:rPr>
        <w:t xml:space="preserve">blikowania wyników postępowania. </w:t>
      </w:r>
      <w:r w:rsidRPr="00DA4F26">
        <w:rPr>
          <w:rFonts w:ascii="Arial Narrow" w:hAnsi="Arial Narrow" w:cs="Arial Narrow"/>
        </w:rPr>
        <w:t xml:space="preserve">Odwołanie będzie rozpatrywała komisja przetargowa, a wnioski przedłoży odpowiedniemu Członkowi Zarządu Spółki (Zamawiającego) celem ich zatwierdzenia. Rozstrzygnięcie odwołania kończy postępowanie odwoławcze. Po upływie terminu, o którym mowa w niniejszym punkcie, Oferenci nie mogą zgłaszać uwag </w:t>
      </w:r>
      <w:r w:rsidR="00C20F4C">
        <w:rPr>
          <w:rFonts w:ascii="Arial Narrow" w:hAnsi="Arial Narrow" w:cs="Arial Narrow"/>
        </w:rPr>
        <w:t xml:space="preserve">                                       </w:t>
      </w:r>
      <w:r w:rsidRPr="00DA4F26">
        <w:rPr>
          <w:rFonts w:ascii="Arial Narrow" w:hAnsi="Arial Narrow" w:cs="Arial Narrow"/>
        </w:rPr>
        <w:t>co do wyników ani sposobu rozstrzygnięcia postępowania. Za</w:t>
      </w:r>
      <w:r w:rsidR="00B64EA1">
        <w:rPr>
          <w:rFonts w:ascii="Arial Narrow" w:hAnsi="Arial Narrow" w:cs="Arial Narrow"/>
        </w:rPr>
        <w:t xml:space="preserve">mawiający nie musi dotrzymywać </w:t>
      </w:r>
      <w:r w:rsidRPr="00DA4F26">
        <w:rPr>
          <w:rFonts w:ascii="Arial Narrow" w:hAnsi="Arial Narrow" w:cs="Arial Narrow"/>
        </w:rPr>
        <w:t xml:space="preserve">3-dniowego terminu w przypadku, gdy w postępowaniu została złożona tylko 1 oferta. 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  <w:r w:rsidRPr="00DA4F26">
        <w:rPr>
          <w:rFonts w:ascii="Arial Narrow" w:hAnsi="Arial Narrow" w:cs="Arial Narrow"/>
        </w:rPr>
        <w:t xml:space="preserve">Jeżeli w terminie trzech dni od ogłoszenia wyniku postępowania żaden z Oferentów nie wniesie odwołania odnoszącego się </w:t>
      </w:r>
      <w:r w:rsidR="00C20F4C">
        <w:rPr>
          <w:rFonts w:ascii="Arial Narrow" w:hAnsi="Arial Narrow" w:cs="Arial Narrow"/>
        </w:rPr>
        <w:t xml:space="preserve">                                   </w:t>
      </w:r>
      <w:r w:rsidRPr="00DA4F26">
        <w:rPr>
          <w:rFonts w:ascii="Arial Narrow" w:hAnsi="Arial Narrow" w:cs="Arial Narrow"/>
        </w:rPr>
        <w:t>do wyników postępowania, Zamawiający zawiadomi Oferentów, którzy złoży</w:t>
      </w:r>
      <w:r w:rsidR="00B64EA1">
        <w:rPr>
          <w:rFonts w:ascii="Arial Narrow" w:hAnsi="Arial Narrow" w:cs="Arial Narrow"/>
        </w:rPr>
        <w:t xml:space="preserve">li oferty o wyniku postępowania </w:t>
      </w:r>
      <w:r w:rsidRPr="00DA4F26">
        <w:rPr>
          <w:rFonts w:ascii="Arial Narrow" w:hAnsi="Arial Narrow" w:cs="Arial Narrow"/>
        </w:rPr>
        <w:t>i wyborze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Jeżeli dostawca nie podpisze umowy </w:t>
      </w:r>
      <w:r w:rsidR="009E08F1" w:rsidRPr="00DA4F26">
        <w:rPr>
          <w:rFonts w:ascii="Arial Narrow" w:eastAsia="Times New Roman" w:hAnsi="Arial Narrow" w:cs="Arial Narrow"/>
          <w:b/>
          <w:color w:val="000000"/>
          <w:lang w:eastAsia="pl-PL"/>
        </w:rPr>
        <w:t>w terminie 10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dni od powiadomienia</w:t>
      </w:r>
      <w:r w:rsidRPr="00DA4F26">
        <w:rPr>
          <w:rFonts w:ascii="Arial Narrow" w:hAnsi="Arial Narrow" w:cs="Arial Narrow"/>
          <w:color w:val="000000"/>
        </w:rPr>
        <w:t xml:space="preserve"> go o wyborze jego </w:t>
      </w:r>
      <w:r w:rsidRPr="00DA4F26">
        <w:rPr>
          <w:rFonts w:ascii="Arial Narrow" w:hAnsi="Arial Narrow" w:cs="Arial Narrow"/>
        </w:rPr>
        <w:t>oferty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color w:val="000000"/>
          <w:lang w:eastAsia="pl-PL"/>
        </w:rPr>
        <w:t>(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>bądź od dnia wskazanego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  <w:t>w przesłanym powiadomieniu o wyborze oferty),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Zamawiający ma prawo odstąpić od podpisania umowy z wybranym Oferentem 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  <w:t>(z przyczyn leżących po stronie Oferenta) i zawrzeć umowę z następnym w kolejności Oferentem, o ile wartość złożonej oferty znajduje się  w granicach możliwości finansowych Zamawia</w:t>
      </w:r>
      <w:r w:rsidRPr="00DA4F26">
        <w:rPr>
          <w:rFonts w:ascii="Arial Narrow" w:hAnsi="Arial Narrow" w:cs="Arial Narrow"/>
          <w:bCs/>
          <w:color w:val="000000"/>
        </w:rPr>
        <w:t>jącego.</w:t>
      </w:r>
      <w:r w:rsidR="00EC57DB" w:rsidRPr="00DA4F26">
        <w:rPr>
          <w:rFonts w:ascii="Arial Narrow" w:hAnsi="Arial Narrow" w:cs="Arial Narrow"/>
          <w:bCs/>
          <w:color w:val="000000"/>
        </w:rPr>
        <w:t xml:space="preserve"> Postępowanie w celu udzielenia zamówienia kończy się wraz </w:t>
      </w:r>
      <w:r w:rsidR="00176956">
        <w:rPr>
          <w:rFonts w:ascii="Arial Narrow" w:hAnsi="Arial Narrow" w:cs="Arial Narrow"/>
          <w:bCs/>
          <w:color w:val="000000"/>
        </w:rPr>
        <w:t xml:space="preserve">                      </w:t>
      </w:r>
      <w:r w:rsidR="00EC57DB" w:rsidRPr="00DA4F26">
        <w:rPr>
          <w:rFonts w:ascii="Arial Narrow" w:hAnsi="Arial Narrow" w:cs="Arial Narrow"/>
          <w:bCs/>
          <w:color w:val="000000"/>
        </w:rPr>
        <w:t>z podpisaniem umowy.</w:t>
      </w:r>
    </w:p>
    <w:p w:rsidR="00995754" w:rsidRPr="001802DF" w:rsidRDefault="00DD10E5" w:rsidP="000E3EAE">
      <w:pPr>
        <w:numPr>
          <w:ilvl w:val="0"/>
          <w:numId w:val="4"/>
        </w:numPr>
        <w:spacing w:after="0" w:line="240" w:lineRule="auto"/>
        <w:ind w:left="357" w:hanging="357"/>
        <w:rPr>
          <w:rFonts w:ascii="Arial Narrow" w:eastAsia="Times New Roman" w:hAnsi="Arial Narrow" w:cs="Arial Narrow"/>
          <w:b/>
          <w:u w:val="single"/>
          <w:lang w:eastAsia="pl-PL"/>
        </w:rPr>
      </w:pPr>
      <w:r w:rsidRPr="001802DF">
        <w:rPr>
          <w:rFonts w:ascii="Arial Narrow" w:hAnsi="Arial Narrow" w:cs="Arial Narrow"/>
          <w:b/>
          <w:u w:val="single"/>
        </w:rPr>
        <w:t xml:space="preserve">W niniejszym postępowaniu Zamawiający </w:t>
      </w:r>
      <w:r w:rsidR="000E3EAE" w:rsidRPr="001802DF">
        <w:rPr>
          <w:rFonts w:ascii="Arial Narrow" w:hAnsi="Arial Narrow" w:cs="Arial Narrow"/>
          <w:b/>
          <w:u w:val="single"/>
        </w:rPr>
        <w:t xml:space="preserve">nie </w:t>
      </w:r>
      <w:r w:rsidRPr="001802DF">
        <w:rPr>
          <w:rFonts w:ascii="Arial Narrow" w:hAnsi="Arial Narrow" w:cs="Arial Narrow"/>
          <w:b/>
          <w:u w:val="single"/>
        </w:rPr>
        <w:t xml:space="preserve">wymaga wniesienia wadium. </w:t>
      </w:r>
    </w:p>
    <w:p w:rsidR="00995754" w:rsidRDefault="00995754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Pr="00DA4F26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DA4F26" w:rsidRDefault="00953A02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b/>
          <w:lang w:eastAsia="pl-PL"/>
        </w:rPr>
        <w:t>II.</w:t>
      </w:r>
      <w:r>
        <w:rPr>
          <w:rFonts w:ascii="Arial Narrow" w:eastAsia="Times New Roman" w:hAnsi="Arial Narrow" w:cs="Arial Narrow"/>
          <w:b/>
          <w:lang w:eastAsia="pl-PL"/>
        </w:rPr>
        <w:tab/>
      </w:r>
      <w:r w:rsidR="00074643" w:rsidRPr="00DA4F26">
        <w:rPr>
          <w:rFonts w:ascii="Arial Narrow" w:eastAsia="Times New Roman" w:hAnsi="Arial Narrow" w:cs="Arial Narrow"/>
          <w:b/>
          <w:lang w:eastAsia="pl-PL"/>
        </w:rPr>
        <w:t>WARUNKI STAWIANE OFERENTOM:</w:t>
      </w:r>
    </w:p>
    <w:p w:rsidR="00074643" w:rsidRPr="00DA4F26" w:rsidRDefault="00074643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DA4F26" w:rsidRDefault="00074643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ab/>
      </w:r>
      <w:r w:rsidRPr="00DA4F26">
        <w:rPr>
          <w:rFonts w:ascii="Arial Narrow" w:eastAsia="Times New Roman" w:hAnsi="Arial Narrow" w:cs="Arial Narrow"/>
          <w:lang w:eastAsia="ar-SA"/>
        </w:rPr>
        <w:t>O zamówienie mogą ubiegać się Oferenci, którzy spełniają następujące warunki i wymagania:</w:t>
      </w:r>
    </w:p>
    <w:p w:rsidR="00074643" w:rsidRPr="00DA4F26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DA4F26">
        <w:rPr>
          <w:rFonts w:ascii="Arial Narrow" w:eastAsia="Times New Roman" w:hAnsi="Arial Narrow" w:cs="Arial Narrow"/>
          <w:lang w:eastAsia="ar-SA"/>
        </w:rPr>
        <w:t>posiadają uprawnienia do występowania w obrocie prawnym;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posiadają uprawnienia do wykonywania określonej działalności lub czynności, jeżeli przepisy prawa nakładają obowiązek ich posiadania;</w:t>
      </w:r>
    </w:p>
    <w:p w:rsidR="001802DF" w:rsidRPr="00113621" w:rsidRDefault="00074643" w:rsidP="001802DF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hAnsi="Arial Narrow"/>
        </w:rPr>
        <w:t>posiadają wiedzę i doświadczenie</w:t>
      </w:r>
      <w:r w:rsidR="00953A02" w:rsidRPr="00113621">
        <w:rPr>
          <w:rFonts w:ascii="Arial Narrow" w:hAnsi="Arial Narrow"/>
        </w:rPr>
        <w:t>, tj. wy</w:t>
      </w:r>
      <w:r w:rsidR="001802DF" w:rsidRPr="00113621">
        <w:rPr>
          <w:rFonts w:ascii="Arial Narrow" w:hAnsi="Arial Narrow"/>
        </w:rPr>
        <w:t xml:space="preserve">każą, </w:t>
      </w:r>
      <w:r w:rsidR="001802DF" w:rsidRPr="00113621">
        <w:rPr>
          <w:rFonts w:ascii="Arial Narrow" w:eastAsia="Times New Roman" w:hAnsi="Arial Narrow" w:cs="Arial"/>
          <w:b/>
          <w:bCs/>
          <w:lang w:eastAsia="pl-PL"/>
        </w:rPr>
        <w:t>iż w okresie ostatnich 5 lat, licząc wstecz od terminu składania ofert, wykonali co najmniej jeden montaż lub remont stacjonarnego stanowiska do zasypu piaskiem, z zastosowaniem silosu i z co najmniej dwoma stacjami wydawania, i na potwierdzenie należytego wykonania naprawy/regeneracji przedłożą stosowne dokumenty, np. referencje;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dysponują odpowiednim potencjałem technicznym oraz osobami zdolnymi do wykonania zamówienia;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nie zalegają z opłacaniem podatków lub uzyskali przewidziane prawem zwolnienie, odroczenie lub rozłożenie na raty zaległych płatności lub wstrzymanie w całości wykonania decyzji właściwego organu;</w:t>
      </w:r>
    </w:p>
    <w:p w:rsidR="001802DF" w:rsidRPr="00953F69" w:rsidRDefault="00074643" w:rsidP="00690B8B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eastAsia="Times New Roman" w:hAnsi="Arial Narrow" w:cs="Arial Narrow"/>
        </w:rPr>
        <w:t>załączą wszystkie wymagane dokum</w:t>
      </w:r>
      <w:r w:rsidR="004518CD" w:rsidRPr="00953F69">
        <w:rPr>
          <w:rFonts w:ascii="Arial Narrow" w:eastAsia="Times New Roman" w:hAnsi="Arial Narrow" w:cs="Arial Narrow"/>
        </w:rPr>
        <w:t>enty</w:t>
      </w:r>
      <w:r w:rsidR="003E5091" w:rsidRPr="00953F69">
        <w:rPr>
          <w:rFonts w:ascii="Arial Narrow" w:eastAsia="Times New Roman" w:hAnsi="Arial Narrow" w:cs="Arial Narrow"/>
        </w:rPr>
        <w:t>;</w:t>
      </w:r>
    </w:p>
    <w:p w:rsidR="00777974" w:rsidRPr="00953F69" w:rsidRDefault="00777974" w:rsidP="00777974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eastAsia="Times New Roman" w:hAnsi="Arial Narrow" w:cs="Arial Narrow"/>
        </w:rPr>
        <w:t>nie podlegają wykluczeniu</w:t>
      </w:r>
      <w:r w:rsidRPr="00953F69">
        <w:rPr>
          <w:rFonts w:ascii="Arial Narrow" w:eastAsia="Arial Narrow" w:hAnsi="Arial Narrow" w:cs="Arial Narrow"/>
          <w:bCs/>
          <w:iCs/>
          <w:lang w:eastAsia="ar-SA"/>
        </w:rPr>
        <w:t xml:space="preserve"> </w:t>
      </w:r>
      <w:r w:rsidRPr="00777974">
        <w:rPr>
          <w:rFonts w:ascii="Arial Narrow" w:hAnsi="Arial Narrow"/>
          <w:lang w:eastAsia="en-US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77974" w:rsidRPr="00953F69" w:rsidRDefault="00777974" w:rsidP="00777974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hAnsi="Arial Narrow"/>
          <w:lang w:eastAsia="en-US"/>
        </w:rPr>
        <w:t xml:space="preserve">nie zachodzą w stosunku do nich przesłanki wykluczenia z postępowania na podstawie art. </w:t>
      </w:r>
      <w:r w:rsidRPr="00953F69">
        <w:rPr>
          <w:rFonts w:ascii="Arial Narrow" w:eastAsia="Times New Roman" w:hAnsi="Arial Narrow"/>
          <w:lang w:eastAsia="pl-PL"/>
        </w:rPr>
        <w:t xml:space="preserve">7 ust. 1 ustawy </w:t>
      </w:r>
      <w:r w:rsidRPr="00953F69">
        <w:rPr>
          <w:rFonts w:ascii="Arial Narrow" w:hAnsi="Arial Narrow"/>
          <w:lang w:eastAsia="en-US"/>
        </w:rPr>
        <w:t>z dnia 13 kwietnia 2022 r.</w:t>
      </w:r>
      <w:r w:rsidRPr="00953F69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53F69">
        <w:rPr>
          <w:rFonts w:ascii="Arial Narrow" w:hAnsi="Arial Narrow"/>
          <w:lang w:eastAsia="en-US"/>
        </w:rPr>
        <w:t>(Dz. U. poz. 835);</w:t>
      </w:r>
    </w:p>
    <w:p w:rsidR="001802DF" w:rsidRPr="00113621" w:rsidRDefault="001802DF" w:rsidP="001802DF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</w:pPr>
      <w:r w:rsidRPr="00113621">
        <w:rPr>
          <w:rFonts w:ascii="Arial Narrow" w:eastAsia="Times New Roman" w:hAnsi="Arial Narrow" w:cs="Arial Narrow"/>
          <w:b/>
        </w:rPr>
        <w:t>dokonają obowiązkowej wizji lokalnej – w celu jej odbycia należy ustalić termin z Panem Cezarym Kaczmarskim,</w:t>
      </w:r>
      <w:r w:rsidR="00C20F4C">
        <w:rPr>
          <w:rFonts w:ascii="Arial Narrow" w:eastAsia="Times New Roman" w:hAnsi="Arial Narrow" w:cs="Arial Narrow"/>
          <w:b/>
        </w:rPr>
        <w:t xml:space="preserve">                </w:t>
      </w:r>
      <w:bookmarkStart w:id="0" w:name="_GoBack"/>
      <w:bookmarkEnd w:id="0"/>
      <w:r w:rsidRPr="00113621">
        <w:rPr>
          <w:rFonts w:ascii="Arial Narrow" w:eastAsia="Times New Roman" w:hAnsi="Arial Narrow" w:cs="Arial Narrow"/>
          <w:b/>
        </w:rPr>
        <w:t xml:space="preserve"> tel.: </w:t>
      </w:r>
      <w:r w:rsidRPr="00113621">
        <w:rPr>
          <w:rFonts w:ascii="Arial Narrow" w:hAnsi="Arial Narrow"/>
          <w:b/>
        </w:rPr>
        <w:t>42 672 10 06</w:t>
      </w:r>
      <w:r w:rsidR="00271804" w:rsidRPr="00113621">
        <w:rPr>
          <w:rFonts w:ascii="Arial Narrow" w:hAnsi="Arial Narrow"/>
          <w:b/>
        </w:rPr>
        <w:t xml:space="preserve"> (potwierdzenie dokonania poprzez złożenie oświadczenia zgodnego ze wzorem stanowiącym załącznik nr 6 do „Zapytania ofertowego”</w:t>
      </w:r>
      <w:r w:rsidRPr="00113621">
        <w:rPr>
          <w:rFonts w:ascii="Arial Narrow" w:hAnsi="Arial Narrow"/>
          <w:b/>
        </w:rPr>
        <w:t>. </w:t>
      </w:r>
    </w:p>
    <w:p w:rsidR="0023503C" w:rsidRPr="00113621" w:rsidRDefault="00690B8B" w:rsidP="001802DF">
      <w:pPr>
        <w:spacing w:after="0" w:line="240" w:lineRule="auto"/>
        <w:ind w:left="993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113621">
        <w:rPr>
          <w:rFonts w:ascii="Arial Narrow" w:eastAsia="Times New Roman" w:hAnsi="Arial Narrow" w:cs="Arial Narrow"/>
        </w:rPr>
        <w:t>.</w:t>
      </w:r>
    </w:p>
    <w:p w:rsidR="00366881" w:rsidRPr="00113621" w:rsidRDefault="00366881" w:rsidP="00C253C1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253C1" w:rsidRPr="00113621" w:rsidRDefault="00C253C1" w:rsidP="00C253C1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Arial Narrow" w:eastAsia="Times New Roman" w:hAnsi="Arial Narrow" w:cs="Arial Narrow"/>
          <w:b/>
        </w:rPr>
      </w:pPr>
      <w:r w:rsidRPr="00113621">
        <w:rPr>
          <w:rFonts w:ascii="Arial Narrow" w:eastAsia="Times New Roman" w:hAnsi="Arial Narrow" w:cs="Arial Narrow"/>
          <w:b/>
        </w:rPr>
        <w:t>III. ZASTRZEŻENIA</w:t>
      </w:r>
    </w:p>
    <w:p w:rsidR="00C253C1" w:rsidRPr="00113621" w:rsidRDefault="00366881" w:rsidP="00366881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eastAsia="Times New Roman" w:hAnsi="Arial Narrow" w:cs="Arial Narrow"/>
        </w:rPr>
        <w:tab/>
      </w:r>
      <w:r w:rsidR="00C253C1" w:rsidRPr="00113621">
        <w:rPr>
          <w:rFonts w:ascii="Arial Narrow" w:eastAsia="Times New Roman" w:hAnsi="Arial Narrow" w:cs="Arial Narrow"/>
        </w:rPr>
        <w:t>Za</w:t>
      </w:r>
      <w:r w:rsidRPr="00113621">
        <w:rPr>
          <w:rFonts w:ascii="Arial Narrow" w:eastAsia="Times New Roman" w:hAnsi="Arial Narrow" w:cs="Arial Narrow"/>
        </w:rPr>
        <w:t>mawiający ma prawo do:</w:t>
      </w:r>
    </w:p>
    <w:p w:rsidR="00366881" w:rsidRPr="00113621" w:rsidRDefault="00366881" w:rsidP="00366881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eastAsia="Times New Roman" w:hAnsi="Arial Narrow" w:cs="Arial Narrow"/>
        </w:rPr>
        <w:t xml:space="preserve">unieważnienia w każdym czasie postępowanie bez wybrania </w:t>
      </w:r>
      <w:r w:rsidRPr="00113621">
        <w:rPr>
          <w:rFonts w:ascii="Arial Narrow" w:hAnsi="Arial Narrow" w:cs="Arial Narrow"/>
        </w:rPr>
        <w:t>którejkolwiek z ofert, bez podania przyczyn;</w:t>
      </w:r>
    </w:p>
    <w:p w:rsidR="00366881" w:rsidRPr="00113621" w:rsidRDefault="00366881" w:rsidP="00366881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hAnsi="Arial Narrow" w:cs="Arial Narrow"/>
        </w:rPr>
        <w:t>zmienić w każdym czasie warunki na jakich odbywać się będzie niniejsze postępowanie.</w:t>
      </w:r>
    </w:p>
    <w:p w:rsidR="00C253C1" w:rsidRPr="00690B8B" w:rsidRDefault="00C253C1" w:rsidP="00C253C1">
      <w:pPr>
        <w:spacing w:after="0" w:line="240" w:lineRule="auto"/>
        <w:ind w:left="993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</w:p>
    <w:p w:rsidR="0023503C" w:rsidRPr="004C1B53" w:rsidRDefault="0023503C" w:rsidP="0023503C">
      <w:pPr>
        <w:tabs>
          <w:tab w:val="left" w:pos="620"/>
        </w:tabs>
        <w:spacing w:after="0" w:line="240" w:lineRule="auto"/>
        <w:jc w:val="center"/>
      </w:pPr>
    </w:p>
    <w:p w:rsidR="006E4267" w:rsidRDefault="006E4267" w:rsidP="004518CD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sectPr w:rsidR="006E4267" w:rsidSect="00690B8B">
      <w:headerReference w:type="even" r:id="rId8"/>
      <w:headerReference w:type="default" r:id="rId9"/>
      <w:footerReference w:type="even" r:id="rId10"/>
      <w:pgSz w:w="11906" w:h="16838"/>
      <w:pgMar w:top="537" w:right="510" w:bottom="284" w:left="51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AA" w:rsidRDefault="009616AA">
      <w:pPr>
        <w:spacing w:after="0" w:line="240" w:lineRule="auto"/>
      </w:pPr>
      <w:r>
        <w:separator/>
      </w:r>
    </w:p>
  </w:endnote>
  <w:endnote w:type="continuationSeparator" w:id="0">
    <w:p w:rsidR="009616AA" w:rsidRDefault="009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8B66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F4C">
      <w:rPr>
        <w:noProof/>
      </w:rPr>
      <w:t>2</w:t>
    </w:r>
    <w:r>
      <w:fldChar w:fldCharType="end"/>
    </w:r>
  </w:p>
  <w:p w:rsidR="008B6655" w:rsidRDefault="008B665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AA" w:rsidRDefault="009616AA">
      <w:pPr>
        <w:spacing w:after="0" w:line="240" w:lineRule="auto"/>
      </w:pPr>
      <w:r>
        <w:separator/>
      </w:r>
    </w:p>
  </w:footnote>
  <w:footnote w:type="continuationSeparator" w:id="0">
    <w:p w:rsidR="009616AA" w:rsidRDefault="0096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02" w:rsidRDefault="00953A02" w:rsidP="00953A02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953A02" w:rsidRDefault="00953A02" w:rsidP="00953A02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>
      <w:rPr>
        <w:rFonts w:ascii="Arial Narrow" w:eastAsia="Arial Narrow" w:hAnsi="Arial Narrow" w:cs="Arial Narrow"/>
        <w:b/>
        <w:iCs/>
        <w:sz w:val="22"/>
        <w:szCs w:val="22"/>
      </w:rPr>
      <w:t>Remont stanowiska do zasypu piasecznic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>
      <w:rPr>
        <w:rFonts w:ascii="Arial Narrow" w:hAnsi="Arial Narrow" w:cs="Arial Narrow"/>
        <w:b/>
        <w:iCs/>
        <w:sz w:val="22"/>
        <w:szCs w:val="22"/>
      </w:rPr>
      <w:t>103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  <w:p w:rsidR="00953A02" w:rsidRPr="00953A02" w:rsidRDefault="00953A02" w:rsidP="00953A02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71" w:rsidRDefault="00C06471" w:rsidP="002B4597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074643" w:rsidRDefault="002B4597" w:rsidP="002B4597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953A02">
      <w:rPr>
        <w:rFonts w:ascii="Arial Narrow" w:eastAsia="Arial Narrow" w:hAnsi="Arial Narrow" w:cs="Arial Narrow"/>
        <w:b/>
        <w:iCs/>
        <w:sz w:val="22"/>
        <w:szCs w:val="22"/>
      </w:rPr>
      <w:t>Remont stanowiska do zasypu piasecznic</w:t>
    </w:r>
    <w:r w:rsidR="009E08F1"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953A02">
      <w:rPr>
        <w:rFonts w:ascii="Arial Narrow" w:hAnsi="Arial Narrow" w:cs="Arial Narrow"/>
        <w:b/>
        <w:iCs/>
        <w:sz w:val="22"/>
        <w:szCs w:val="22"/>
      </w:rPr>
      <w:t>1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-</w:t>
    </w:r>
    <w:r w:rsidR="00953A02">
      <w:rPr>
        <w:rFonts w:ascii="Arial Narrow" w:hAnsi="Arial Narrow" w:cs="Arial Narrow"/>
        <w:b/>
        <w:iCs/>
        <w:sz w:val="22"/>
        <w:szCs w:val="22"/>
      </w:rPr>
      <w:t>103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/22</w:t>
    </w:r>
  </w:p>
  <w:p w:rsidR="00C06471" w:rsidRPr="00C06471" w:rsidRDefault="00C06471" w:rsidP="00C0647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0"/>
      <w:numFmt w:val="decimal"/>
      <w:pStyle w:val="Wyliczen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Arial Narrow" w:hAnsi="Arial Narrow" w:cs="Arial Narrow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ascii="Arial Narrow" w:eastAsia="Times New Roman" w:hAnsi="Arial Narrow" w:cs="Arial Narrow"/>
        <w:b/>
        <w:bCs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ascii="Arial Narrow" w:hAnsi="Arial Narrow" w:cs="Arial Narrow"/>
        <w:b/>
        <w:bCs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eastAsia="Times New Roman" w:hAnsi="Arial Narrow" w:cs="Arial Narrow"/>
        <w:iCs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 w:hint="default"/>
        <w:b/>
        <w:bCs/>
        <w:i/>
        <w:i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00000007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03965074"/>
    <w:multiLevelType w:val="hybridMultilevel"/>
    <w:tmpl w:val="5726C366"/>
    <w:lvl w:ilvl="0" w:tplc="F3A4A054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1A"/>
    <w:multiLevelType w:val="hybridMultilevel"/>
    <w:tmpl w:val="8344431C"/>
    <w:lvl w:ilvl="0" w:tplc="9030E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BD2F67"/>
    <w:multiLevelType w:val="hybridMultilevel"/>
    <w:tmpl w:val="F02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51743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75B2"/>
    <w:multiLevelType w:val="hybridMultilevel"/>
    <w:tmpl w:val="D6D8A620"/>
    <w:lvl w:ilvl="0" w:tplc="6F1C09D6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C02BA"/>
    <w:multiLevelType w:val="hybridMultilevel"/>
    <w:tmpl w:val="AE80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91"/>
    <w:rsid w:val="00000A0A"/>
    <w:rsid w:val="000118DE"/>
    <w:rsid w:val="00047B33"/>
    <w:rsid w:val="00047F6C"/>
    <w:rsid w:val="00055372"/>
    <w:rsid w:val="00074643"/>
    <w:rsid w:val="00082637"/>
    <w:rsid w:val="000B084F"/>
    <w:rsid w:val="000C43A6"/>
    <w:rsid w:val="000E3EAE"/>
    <w:rsid w:val="00111C02"/>
    <w:rsid w:val="00113621"/>
    <w:rsid w:val="00133B28"/>
    <w:rsid w:val="001443F1"/>
    <w:rsid w:val="00176956"/>
    <w:rsid w:val="001802DF"/>
    <w:rsid w:val="00182427"/>
    <w:rsid w:val="00196800"/>
    <w:rsid w:val="002077EE"/>
    <w:rsid w:val="00227476"/>
    <w:rsid w:val="00234212"/>
    <w:rsid w:val="0023503C"/>
    <w:rsid w:val="002539A5"/>
    <w:rsid w:val="00261470"/>
    <w:rsid w:val="00271804"/>
    <w:rsid w:val="002B34FF"/>
    <w:rsid w:val="002B4597"/>
    <w:rsid w:val="00337E7E"/>
    <w:rsid w:val="00360986"/>
    <w:rsid w:val="00364366"/>
    <w:rsid w:val="00366881"/>
    <w:rsid w:val="003717DF"/>
    <w:rsid w:val="00383386"/>
    <w:rsid w:val="00396E8D"/>
    <w:rsid w:val="003A0EA2"/>
    <w:rsid w:val="003C7533"/>
    <w:rsid w:val="003E5091"/>
    <w:rsid w:val="00411925"/>
    <w:rsid w:val="00413C55"/>
    <w:rsid w:val="0042522A"/>
    <w:rsid w:val="00442415"/>
    <w:rsid w:val="004518CD"/>
    <w:rsid w:val="004564B1"/>
    <w:rsid w:val="004708C6"/>
    <w:rsid w:val="004C1B53"/>
    <w:rsid w:val="004D1C99"/>
    <w:rsid w:val="004E24DF"/>
    <w:rsid w:val="004E32B6"/>
    <w:rsid w:val="00530032"/>
    <w:rsid w:val="0056426A"/>
    <w:rsid w:val="005844E2"/>
    <w:rsid w:val="00591B8A"/>
    <w:rsid w:val="00592995"/>
    <w:rsid w:val="005B41DA"/>
    <w:rsid w:val="005E2D43"/>
    <w:rsid w:val="005E49BA"/>
    <w:rsid w:val="006140A1"/>
    <w:rsid w:val="006548BE"/>
    <w:rsid w:val="00673D24"/>
    <w:rsid w:val="0067651F"/>
    <w:rsid w:val="00684C0B"/>
    <w:rsid w:val="00690B8B"/>
    <w:rsid w:val="006B738F"/>
    <w:rsid w:val="006D56DC"/>
    <w:rsid w:val="006E0CC8"/>
    <w:rsid w:val="006E4267"/>
    <w:rsid w:val="006E6010"/>
    <w:rsid w:val="007661AE"/>
    <w:rsid w:val="00767BDC"/>
    <w:rsid w:val="00777974"/>
    <w:rsid w:val="007B7854"/>
    <w:rsid w:val="007C5EBF"/>
    <w:rsid w:val="007E7787"/>
    <w:rsid w:val="008234EF"/>
    <w:rsid w:val="0082570E"/>
    <w:rsid w:val="00857984"/>
    <w:rsid w:val="00877C62"/>
    <w:rsid w:val="00886650"/>
    <w:rsid w:val="008B6655"/>
    <w:rsid w:val="008C0871"/>
    <w:rsid w:val="0090700B"/>
    <w:rsid w:val="00932BB7"/>
    <w:rsid w:val="009341B8"/>
    <w:rsid w:val="00953A02"/>
    <w:rsid w:val="00953F69"/>
    <w:rsid w:val="009616AA"/>
    <w:rsid w:val="00964CEE"/>
    <w:rsid w:val="009736B5"/>
    <w:rsid w:val="00983740"/>
    <w:rsid w:val="009908EF"/>
    <w:rsid w:val="00995754"/>
    <w:rsid w:val="00997F66"/>
    <w:rsid w:val="009B2E9B"/>
    <w:rsid w:val="009C3061"/>
    <w:rsid w:val="009E08F1"/>
    <w:rsid w:val="009E161F"/>
    <w:rsid w:val="00A23D72"/>
    <w:rsid w:val="00A25AD2"/>
    <w:rsid w:val="00A268C6"/>
    <w:rsid w:val="00A47D30"/>
    <w:rsid w:val="00A5343E"/>
    <w:rsid w:val="00A5450B"/>
    <w:rsid w:val="00B3559F"/>
    <w:rsid w:val="00B64EA1"/>
    <w:rsid w:val="00B960C5"/>
    <w:rsid w:val="00BA35A2"/>
    <w:rsid w:val="00BB19E4"/>
    <w:rsid w:val="00BD5B1D"/>
    <w:rsid w:val="00BD6924"/>
    <w:rsid w:val="00C06471"/>
    <w:rsid w:val="00C12F56"/>
    <w:rsid w:val="00C20F4C"/>
    <w:rsid w:val="00C253C1"/>
    <w:rsid w:val="00C50C0F"/>
    <w:rsid w:val="00C60F4B"/>
    <w:rsid w:val="00C82B7C"/>
    <w:rsid w:val="00C86A5B"/>
    <w:rsid w:val="00CB1640"/>
    <w:rsid w:val="00CC7A2C"/>
    <w:rsid w:val="00CD1D77"/>
    <w:rsid w:val="00CE722F"/>
    <w:rsid w:val="00D14830"/>
    <w:rsid w:val="00D34B29"/>
    <w:rsid w:val="00D428C0"/>
    <w:rsid w:val="00D46A5E"/>
    <w:rsid w:val="00D54613"/>
    <w:rsid w:val="00D740C7"/>
    <w:rsid w:val="00DA01BD"/>
    <w:rsid w:val="00DA11C0"/>
    <w:rsid w:val="00DA4F26"/>
    <w:rsid w:val="00DB2581"/>
    <w:rsid w:val="00DC0532"/>
    <w:rsid w:val="00DD10E5"/>
    <w:rsid w:val="00DF23CE"/>
    <w:rsid w:val="00E47256"/>
    <w:rsid w:val="00E94A44"/>
    <w:rsid w:val="00EC57DB"/>
    <w:rsid w:val="00ED19E2"/>
    <w:rsid w:val="00EE616E"/>
    <w:rsid w:val="00EF73E9"/>
    <w:rsid w:val="00F37524"/>
    <w:rsid w:val="00F75EED"/>
    <w:rsid w:val="00F85DA9"/>
    <w:rsid w:val="00F9046E"/>
    <w:rsid w:val="00F94223"/>
    <w:rsid w:val="00F965A6"/>
    <w:rsid w:val="00FB530C"/>
    <w:rsid w:val="00FE0D46"/>
    <w:rsid w:val="00FE422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C98F"/>
  <w15:chartTrackingRefBased/>
  <w15:docId w15:val="{20B1257B-836F-4EAC-ABBF-2A7D874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Arial Narrow" w:eastAsia="Times New Roman" w:hAnsi="Arial Narrow" w:cs="Arial Narrow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ind w:left="567"/>
      <w:outlineLvl w:val="1"/>
    </w:pPr>
    <w:rPr>
      <w:rFonts w:ascii="Arial Narrow" w:eastAsia="Times New Roman" w:hAnsi="Arial Narrow" w:cs="Arial Narrow"/>
      <w:b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2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lang w:eastAsia="en-US"/>
    </w:rPr>
  </w:style>
  <w:style w:type="character" w:customStyle="1" w:styleId="WW8Num6z1">
    <w:name w:val="WW8Num6z1"/>
    <w:rPr>
      <w:rFonts w:ascii="Arial Narrow" w:eastAsia="Times New Roman" w:hAnsi="Arial Narrow" w:cs="Arial Narrow"/>
      <w:b/>
      <w:bCs/>
      <w:szCs w:val="24"/>
      <w:lang w:eastAsia="en-US"/>
    </w:rPr>
  </w:style>
  <w:style w:type="character" w:customStyle="1" w:styleId="WW8Num6z2">
    <w:name w:val="WW8Num6z2"/>
    <w:rPr>
      <w:rFonts w:ascii="Arial Narrow" w:hAnsi="Arial Narrow" w:cs="Arial Narrow"/>
      <w:b/>
      <w:bCs/>
      <w:lang w:eastAsia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Arial Narrow"/>
      <w:b w:val="0"/>
      <w:i w:val="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Calibri" w:hAnsi="Arial Narrow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Times New Roman" w:hAnsi="Arial Narrow" w:cs="Arial Narrow"/>
      <w:iCs/>
      <w:lang w:eastAsia="ar-SA"/>
    </w:rPr>
  </w:style>
  <w:style w:type="character" w:customStyle="1" w:styleId="WW8Num12z1">
    <w:name w:val="WW8Num12z1"/>
    <w:rPr>
      <w:rFonts w:ascii="Arial Narrow" w:eastAsia="Times New Roman" w:hAnsi="Arial Narrow" w:cs="Arial Narrow" w:hint="default"/>
      <w:b/>
      <w:bCs/>
      <w:i/>
      <w:iCs/>
      <w:lang w:eastAsia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Arial Narrow"/>
      <w:b w:val="0"/>
      <w:bCs/>
      <w:sz w:val="22"/>
      <w:lang w:eastAsia="ar-SA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  <w:rPr>
      <w:rFonts w:hint="default"/>
    </w:rPr>
  </w:style>
  <w:style w:type="character" w:customStyle="1" w:styleId="WW8Num16z6">
    <w:name w:val="WW8Num16z6"/>
    <w:rPr>
      <w:rFonts w:hint="default"/>
      <w:b w:val="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 Narrow" w:hAnsi="Arial Narrow" w:cs="Arial Narrow"/>
      <w:b w:val="0"/>
      <w:i w:val="0"/>
      <w:sz w:val="22"/>
    </w:rPr>
  </w:style>
  <w:style w:type="character" w:customStyle="1" w:styleId="WW8Num20z0">
    <w:name w:val="WW8Num20z0"/>
    <w:rPr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Arial Narrow" w:hAnsi="Arial Narrow" w:cs="Arial Narrow"/>
      <w:b w:val="0"/>
      <w:i w:val="0"/>
      <w:sz w:val="22"/>
    </w:rPr>
  </w:style>
  <w:style w:type="character" w:customStyle="1" w:styleId="WW8Num27z0">
    <w:name w:val="WW8Num27z0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3">
    <w:name w:val="WW8Num27z3"/>
    <w:rPr>
      <w:rFonts w:ascii="Symbol" w:eastAsia="Times New Roman" w:hAnsi="Symbol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Arial Narrow" w:hAnsi="Arial Narrow" w:cs="Arial Narrow"/>
      <w:b w:val="0"/>
      <w:i w:val="0"/>
      <w:sz w:val="22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2z0">
    <w:name w:val="WW8Num32z0"/>
    <w:rPr>
      <w:rFonts w:eastAsia="Calibri"/>
      <w:sz w:val="22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Arial Narrow" w:hAnsi="Arial Narrow" w:cs="Arial Narrow"/>
      <w:b w:val="0"/>
      <w:i w:val="0"/>
      <w:sz w:val="22"/>
    </w:rPr>
  </w:style>
  <w:style w:type="character" w:customStyle="1" w:styleId="WW8Num41z0">
    <w:name w:val="WW8Num41z0"/>
    <w:rPr>
      <w:rFonts w:ascii="Arial Narrow" w:hAnsi="Arial Narrow" w:cs="Arial Narrow"/>
      <w:b w:val="0"/>
      <w:i w:val="0"/>
      <w:sz w:val="22"/>
    </w:rPr>
  </w:style>
  <w:style w:type="character" w:customStyle="1" w:styleId="WW-Domylnaczcionkaakapitu">
    <w:name w:val="WW-Domyślna czcionka akapitu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rPr>
      <w:rFonts w:ascii="Arial Narrow" w:eastAsia="Times New Roman" w:hAnsi="Arial Narrow" w:cs="Arial"/>
      <w:b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Znak">
    <w:name w:val="Nagłówek Znak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a2,Znak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0" w:line="240" w:lineRule="auto"/>
    </w:pPr>
    <w:rPr>
      <w:rFonts w:ascii="Arial Narrow" w:eastAsia="Times New Roman" w:hAnsi="Arial Narrow" w:cs="Arial"/>
      <w:b/>
      <w:color w:val="000000"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strony">
    <w:name w:val="Nagłówek strony"/>
    <w:basedOn w:val="Normalny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Uwydatnienie">
    <w:name w:val="Emphasis"/>
    <w:qFormat/>
    <w:rPr>
      <w:i/>
      <w:iCs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360"/>
      <w:jc w:val="both"/>
    </w:pPr>
    <w:rPr>
      <w:rFonts w:ascii="Arial Narrow" w:eastAsia="Times New Roman" w:hAnsi="Arial Narrow"/>
      <w:color w:val="000000"/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after="0" w:line="240" w:lineRule="auto"/>
      <w:ind w:left="1474" w:hanging="340"/>
      <w:jc w:val="both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semiHidden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/>
      <w:bCs/>
      <w:i/>
      <w:lang w:eastAsia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42" w:line="288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E42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3386"/>
    <w:rPr>
      <w:rFonts w:ascii="Calibri" w:eastAsia="Calibri" w:hAnsi="Calibri" w:cs="Calibri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261470"/>
  </w:style>
  <w:style w:type="character" w:styleId="Odwoanieprzypisudolnego">
    <w:name w:val="footnote reference"/>
    <w:basedOn w:val="Domylnaczcionkaakapitu"/>
    <w:uiPriority w:val="99"/>
    <w:semiHidden/>
    <w:unhideWhenUsed/>
    <w:rsid w:val="0077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01\Desktop\POST&#280;POWANIA\2022\MOJE\REMONT%20STANOWISKA%20KLEIN%20DO%20ZASYPU%20PIASECZNIC\ZAPYTANIE%20OFERTOWE\Za&#322;&#261;cznik%20nr%201%20do%20Zapytania%20-%20Istotne%20postan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DC9-D7A7-438A-BE2D-A23297F5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- Istotne postanowienia</Template>
  <TotalTime>0</TotalTime>
  <Pages>2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Zaproszenia</vt:lpstr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Dominika Grzelak-Kamińska</dc:creator>
  <cp:keywords/>
  <cp:lastModifiedBy>Dominika Grzelak-Kamińska</cp:lastModifiedBy>
  <cp:revision>2</cp:revision>
  <cp:lastPrinted>2022-09-15T13:04:00Z</cp:lastPrinted>
  <dcterms:created xsi:type="dcterms:W3CDTF">2022-10-19T10:01:00Z</dcterms:created>
  <dcterms:modified xsi:type="dcterms:W3CDTF">2022-10-19T10:01:00Z</dcterms:modified>
</cp:coreProperties>
</file>