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12295" w14:textId="70E51312" w:rsidR="00B24DA1" w:rsidRPr="009C4FC0" w:rsidRDefault="00B24DA1" w:rsidP="00B24DA1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 w:rsidRPr="00E75B7E">
        <w:rPr>
          <w:rFonts w:ascii="Arial" w:hAnsi="Arial" w:cs="Arial"/>
          <w:sz w:val="20"/>
          <w:szCs w:val="20"/>
        </w:rPr>
        <w:t>Z.271.</w:t>
      </w:r>
      <w:r w:rsidR="009F5ACA">
        <w:rPr>
          <w:rFonts w:ascii="Arial" w:hAnsi="Arial" w:cs="Arial"/>
          <w:sz w:val="20"/>
          <w:szCs w:val="20"/>
        </w:rPr>
        <w:t>12</w:t>
      </w:r>
      <w:r w:rsidRPr="00E75B7E">
        <w:rPr>
          <w:rFonts w:ascii="Arial" w:hAnsi="Arial" w:cs="Arial"/>
          <w:sz w:val="20"/>
          <w:szCs w:val="20"/>
        </w:rPr>
        <w:t xml:space="preserve">.2023                                                                                                 </w:t>
      </w:r>
      <w:r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37489CB9" w14:textId="77777777" w:rsidR="00B24DA1" w:rsidRPr="00B737A3" w:rsidRDefault="00B24DA1" w:rsidP="00B24DA1">
      <w:pPr>
        <w:spacing w:after="0" w:line="240" w:lineRule="auto"/>
        <w:jc w:val="right"/>
        <w:rPr>
          <w:rFonts w:eastAsia="Times New Roman"/>
          <w:bCs/>
          <w:lang w:eastAsia="pl-PL"/>
        </w:rPr>
      </w:pPr>
    </w:p>
    <w:p w14:paraId="77B142F0" w14:textId="77777777" w:rsidR="00B24DA1" w:rsidRDefault="00B24DA1" w:rsidP="00B24DA1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6661FA4E" w14:textId="77777777" w:rsidR="00B24DA1" w:rsidRDefault="00B24DA1" w:rsidP="00B24DA1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57CC6BC2" w14:textId="77777777" w:rsidR="00B24DA1" w:rsidRDefault="00B24DA1" w:rsidP="00B24DA1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584EE11E" w14:textId="77777777" w:rsidR="00B24DA1" w:rsidRDefault="00B24DA1" w:rsidP="00B24DA1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651F2E76" w14:textId="77777777" w:rsidR="00B24DA1" w:rsidRDefault="00B24DA1" w:rsidP="00B24DA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8465AA7" w14:textId="77777777" w:rsidR="00B24DA1" w:rsidRDefault="00B24DA1" w:rsidP="00B24DA1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Wykonawca:                   </w:t>
      </w:r>
    </w:p>
    <w:p w14:paraId="3E10A730" w14:textId="77777777" w:rsidR="00B24DA1" w:rsidRDefault="00B24DA1" w:rsidP="00B24DA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FEAB348" w14:textId="77777777" w:rsidR="00B24DA1" w:rsidRDefault="00B24DA1" w:rsidP="00B24D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9EC98A4" w14:textId="77777777" w:rsidR="00B24DA1" w:rsidRDefault="00B24DA1" w:rsidP="00B24D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A889FE" w14:textId="77777777" w:rsidR="00B24DA1" w:rsidRDefault="00B24DA1" w:rsidP="00B24DA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0C2BAE0" w14:textId="77777777" w:rsidR="00B24DA1" w:rsidRPr="00C47E49" w:rsidRDefault="00B24DA1" w:rsidP="00B24DA1">
      <w:pPr>
        <w:spacing w:after="0"/>
        <w:ind w:right="5953"/>
        <w:rPr>
          <w:rFonts w:ascii="Arial" w:hAnsi="Arial" w:cs="Arial"/>
          <w:b w:val="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98808E8" w14:textId="77777777" w:rsidR="00B24DA1" w:rsidRPr="009C4FC0" w:rsidRDefault="00B24DA1" w:rsidP="00B24DA1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  <w:bookmarkStart w:id="0" w:name="_Hlk133311673"/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UWAGA: Wykaz musi zostać podpisany elektronicznym podpisem  kwalifikowanym lub elektronicznym podpisem zaufanym lub elektronicznym podpisem osobistym osoby </w:t>
      </w:r>
      <w:r w:rsidRPr="009C4FC0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 zamówienie.</w:t>
      </w:r>
    </w:p>
    <w:bookmarkEnd w:id="0"/>
    <w:p w14:paraId="042B3ED4" w14:textId="77777777" w:rsidR="00EF7D98" w:rsidRPr="00EF7D98" w:rsidRDefault="00EF7D98" w:rsidP="00EF7D98">
      <w:pPr>
        <w:tabs>
          <w:tab w:val="left" w:pos="708"/>
        </w:tabs>
        <w:suppressAutoHyphens/>
        <w:spacing w:after="0" w:line="240" w:lineRule="atLeast"/>
        <w:ind w:right="423"/>
        <w:rPr>
          <w:rFonts w:eastAsia="Times New Roman"/>
          <w:bCs/>
          <w:lang w:eastAsia="ar-SA"/>
        </w:rPr>
      </w:pPr>
    </w:p>
    <w:p w14:paraId="0A15EB50" w14:textId="77777777" w:rsidR="00EF7D98" w:rsidRPr="00EF7D98" w:rsidRDefault="00EF7D98" w:rsidP="00EF7D98">
      <w:pPr>
        <w:tabs>
          <w:tab w:val="left" w:pos="11175"/>
        </w:tabs>
        <w:suppressAutoHyphens/>
        <w:autoSpaceDE w:val="0"/>
        <w:spacing w:after="0" w:line="100" w:lineRule="atLeast"/>
        <w:ind w:right="423"/>
        <w:rPr>
          <w:rFonts w:eastAsia="Times New Roman"/>
          <w:b w:val="0"/>
          <w:sz w:val="20"/>
          <w:szCs w:val="20"/>
          <w:lang w:eastAsia="ar-SA"/>
        </w:rPr>
      </w:pPr>
      <w:r w:rsidRPr="00EF7D98">
        <w:rPr>
          <w:rFonts w:eastAsia="Times New Roman"/>
          <w:b w:val="0"/>
          <w:sz w:val="20"/>
          <w:szCs w:val="20"/>
          <w:lang w:eastAsia="ar-SA"/>
        </w:rPr>
        <w:tab/>
      </w:r>
    </w:p>
    <w:p w14:paraId="05F11A8E" w14:textId="46087E62" w:rsidR="00EF7D98" w:rsidRDefault="00EF7D98" w:rsidP="00A37144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ind w:right="423"/>
        <w:jc w:val="center"/>
        <w:outlineLvl w:val="0"/>
        <w:rPr>
          <w:rFonts w:ascii="Arial" w:eastAsia="Arial Unicode MS" w:hAnsi="Arial" w:cs="Arial"/>
          <w:bCs/>
          <w:sz w:val="28"/>
          <w:szCs w:val="28"/>
          <w:lang w:eastAsia="ar-SA"/>
        </w:rPr>
      </w:pPr>
      <w:r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 xml:space="preserve">Wykaz osób skierowanych </w:t>
      </w:r>
      <w:r w:rsidR="001F15B5"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 xml:space="preserve">przez Wykonawcę </w:t>
      </w:r>
      <w:r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>do realizacji zamówienia</w:t>
      </w:r>
    </w:p>
    <w:p w14:paraId="4DE076D3" w14:textId="77777777" w:rsidR="0083432C" w:rsidRPr="00B24DA1" w:rsidRDefault="0083432C" w:rsidP="00A37144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ind w:right="423"/>
        <w:jc w:val="center"/>
        <w:outlineLvl w:val="0"/>
        <w:rPr>
          <w:rFonts w:ascii="Arial" w:eastAsia="Arial Unicode MS" w:hAnsi="Arial" w:cs="Arial"/>
          <w:bCs/>
          <w:sz w:val="28"/>
          <w:szCs w:val="28"/>
          <w:lang w:eastAsia="ar-SA"/>
        </w:rPr>
      </w:pPr>
    </w:p>
    <w:p w14:paraId="508D6DC0" w14:textId="6D617F2F" w:rsidR="00B24DA1" w:rsidRPr="004154F7" w:rsidRDefault="00B24DA1" w:rsidP="0083432C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4154F7">
        <w:rPr>
          <w:rFonts w:ascii="Arial" w:hAnsi="Arial" w:cs="Arial"/>
          <w:b w:val="0"/>
          <w:sz w:val="20"/>
          <w:szCs w:val="20"/>
          <w:lang w:eastAsia="zh-CN"/>
        </w:rPr>
        <w:t xml:space="preserve">przystępując do postępowania </w:t>
      </w:r>
      <w:r w:rsidRPr="004154F7">
        <w:rPr>
          <w:rFonts w:ascii="Arial" w:eastAsia="MS Mincho" w:hAnsi="Arial" w:cs="Arial"/>
          <w:b w:val="0"/>
          <w:bCs/>
          <w:spacing w:val="4"/>
          <w:sz w:val="20"/>
          <w:szCs w:val="20"/>
          <w:lang w:eastAsia="pl-PL"/>
        </w:rPr>
        <w:t xml:space="preserve">publicznego </w:t>
      </w:r>
      <w:r w:rsidRPr="004154F7">
        <w:rPr>
          <w:rFonts w:ascii="Arial" w:hAnsi="Arial" w:cs="Arial"/>
          <w:sz w:val="20"/>
          <w:szCs w:val="20"/>
        </w:rPr>
        <w:t xml:space="preserve">pn.: </w:t>
      </w:r>
      <w:r w:rsidR="00805DC3" w:rsidRPr="00E30D6F">
        <w:rPr>
          <w:rFonts w:ascii="Arial" w:hAnsi="Arial" w:cs="Arial"/>
          <w:bCs/>
          <w:sz w:val="20"/>
        </w:rPr>
        <w:t>„</w:t>
      </w:r>
      <w:r w:rsidR="009F5ACA" w:rsidRPr="00E62EEA">
        <w:rPr>
          <w:rFonts w:ascii="Arial" w:hAnsi="Arial" w:cs="Arial"/>
          <w:bCs/>
          <w:sz w:val="20"/>
        </w:rPr>
        <w:t>Nadzór inwestorski</w:t>
      </w:r>
      <w:r w:rsidR="009F5ACA" w:rsidRPr="00E62EEA">
        <w:rPr>
          <w:rFonts w:ascii="Arial" w:eastAsia="Yu Gothic" w:hAnsi="Arial" w:cs="Arial"/>
          <w:bCs/>
          <w:sz w:val="20"/>
        </w:rPr>
        <w:t xml:space="preserve"> nad realizacją budowy </w:t>
      </w:r>
      <w:r w:rsidR="009F5ACA" w:rsidRPr="00E62EEA">
        <w:rPr>
          <w:rFonts w:ascii="Arial" w:hAnsi="Arial" w:cs="Arial"/>
          <w:bCs/>
          <w:kern w:val="2"/>
          <w:sz w:val="20"/>
        </w:rPr>
        <w:t>strefy aktywności fizycznej w miejscowości Radziwiłłów</w:t>
      </w:r>
      <w:r w:rsidR="00805DC3" w:rsidRPr="00D01134">
        <w:rPr>
          <w:rFonts w:ascii="Arial" w:hAnsi="Arial" w:cs="Arial"/>
          <w:bCs/>
          <w:sz w:val="20"/>
        </w:rPr>
        <w:t>”</w:t>
      </w:r>
      <w:r w:rsidR="00805DC3" w:rsidRPr="004154F7">
        <w:rPr>
          <w:rFonts w:ascii="Arial" w:hAnsi="Arial" w:cs="Arial"/>
          <w:bCs/>
          <w:sz w:val="20"/>
          <w:szCs w:val="20"/>
        </w:rPr>
        <w:t>, nr sprawy Z.271.</w:t>
      </w:r>
      <w:r w:rsidR="009F5ACA">
        <w:rPr>
          <w:rFonts w:ascii="Arial" w:hAnsi="Arial" w:cs="Arial"/>
          <w:bCs/>
          <w:sz w:val="20"/>
          <w:szCs w:val="20"/>
        </w:rPr>
        <w:t>12</w:t>
      </w:r>
      <w:r w:rsidR="00805DC3" w:rsidRPr="004154F7">
        <w:rPr>
          <w:rFonts w:ascii="Arial" w:hAnsi="Arial" w:cs="Arial"/>
          <w:bCs/>
          <w:sz w:val="20"/>
          <w:szCs w:val="20"/>
        </w:rPr>
        <w:t>.2023</w:t>
      </w:r>
      <w:r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>, którego przedmiotem jest realizacja usługi</w:t>
      </w:r>
      <w:r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– Nadzór inwestorski</w:t>
      </w:r>
      <w:r w:rsidRPr="004154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4154F7">
        <w:rPr>
          <w:rFonts w:ascii="Arial" w:hAnsi="Arial" w:cs="Arial"/>
          <w:b w:val="0"/>
          <w:bCs/>
          <w:sz w:val="20"/>
          <w:szCs w:val="20"/>
        </w:rPr>
        <w:t>w zakresie którego jest pełnienie funkcji inspektora nadzoru inwestorskiego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w specjalności </w:t>
      </w:r>
      <w:r w:rsidR="009F5ACA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budowlanej,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wykazuję wykonanie nw.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osoby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:</w:t>
      </w:r>
    </w:p>
    <w:p w14:paraId="6BFE2F9A" w14:textId="77777777" w:rsidR="00532689" w:rsidRPr="00EF7D98" w:rsidRDefault="00532689" w:rsidP="0053268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lang w:eastAsia="x-non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61"/>
        <w:gridCol w:w="2977"/>
        <w:gridCol w:w="2268"/>
      </w:tblGrid>
      <w:tr w:rsidR="009F5ACA" w:rsidRPr="00EF7D98" w14:paraId="181C2187" w14:textId="77777777" w:rsidTr="001F727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751B2A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120914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 xml:space="preserve">Imię i nazwisko osoby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F2F8CB" w14:textId="77777777" w:rsidR="009F5ACA" w:rsidRPr="0083432C" w:rsidRDefault="009F5ACA" w:rsidP="0031411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Informacja na temat kwalifikacji zawodowych, uprawnień, doświadczenia i wykształcenia.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3F43E2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Informacja o podstawie do dysponowania osobą</w:t>
            </w:r>
          </w:p>
        </w:tc>
      </w:tr>
      <w:tr w:rsidR="009F5ACA" w:rsidRPr="00EF7D98" w14:paraId="0F6C16F3" w14:textId="77777777" w:rsidTr="007A50E2">
        <w:trPr>
          <w:trHeight w:val="6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3EE527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9F4A9" w14:textId="77777777" w:rsidR="009F5ACA" w:rsidRPr="0083432C" w:rsidRDefault="009F5AC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3B01BF6" w14:textId="77777777" w:rsidR="009F5ACA" w:rsidRPr="0083432C" w:rsidRDefault="009F5ACA" w:rsidP="00EF7D98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62D96EA" w14:textId="77777777" w:rsidR="009F5ACA" w:rsidRPr="0083432C" w:rsidRDefault="009F5ACA" w:rsidP="00EF7D98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E03743C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F0AD9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  <w:p w14:paraId="1B9FF3A3" w14:textId="77777777" w:rsidR="009F5ACA" w:rsidRPr="0083432C" w:rsidRDefault="009F5AC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526EA8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9F5ACA" w:rsidRPr="00EF7D98" w14:paraId="684C86FD" w14:textId="77777777" w:rsidTr="009F5ACA">
        <w:trPr>
          <w:trHeight w:val="691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B91BAE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1867ACEB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2A1AA" w14:textId="77777777" w:rsidR="009F5ACA" w:rsidRPr="0083432C" w:rsidRDefault="009F5ACA" w:rsidP="00EF7D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B9DC6E5" w14:textId="77777777" w:rsidR="009F5ACA" w:rsidRPr="0083432C" w:rsidRDefault="009F5ACA" w:rsidP="00EF7D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1" w:name="_GoBack"/>
            <w:bookmarkEnd w:id="1"/>
          </w:p>
          <w:p w14:paraId="4EE41FC6" w14:textId="77777777" w:rsidR="009F5ACA" w:rsidRPr="0083432C" w:rsidRDefault="009F5ACA" w:rsidP="00EF7D98">
            <w:pPr>
              <w:suppressAutoHyphens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3CDF1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eastAsia="ar-SA"/>
              </w:rPr>
            </w:pPr>
          </w:p>
          <w:p w14:paraId="47205651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C2B01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082AAD71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9F5ACA" w:rsidRPr="00EF7D98" w14:paraId="413351B7" w14:textId="77777777" w:rsidTr="009F5ACA">
        <w:trPr>
          <w:trHeight w:val="126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387ED" w14:textId="77777777" w:rsidR="009F5ACA" w:rsidRPr="0083432C" w:rsidRDefault="009F5ACA" w:rsidP="00464BEA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0C43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5EF9305E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71AC" w14:textId="77777777" w:rsidR="009F5ACA" w:rsidRPr="0083432C" w:rsidRDefault="009F5AC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A00F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14:paraId="68D2B364" w14:textId="77777777" w:rsidR="00EF7D98" w:rsidRPr="0083432C" w:rsidRDefault="00EF7D98" w:rsidP="00EF7D9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83432C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niepotrzebne skreślić</w:t>
      </w:r>
    </w:p>
    <w:p w14:paraId="76390254" w14:textId="77777777" w:rsidR="00532689" w:rsidRDefault="00532689" w:rsidP="005326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sz w:val="20"/>
          <w:szCs w:val="20"/>
          <w:lang w:eastAsia="pl-PL"/>
        </w:rPr>
      </w:pPr>
    </w:p>
    <w:p w14:paraId="041B4C27" w14:textId="77777777" w:rsidR="00464BEA" w:rsidRDefault="00464BEA" w:rsidP="005326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sz w:val="20"/>
          <w:szCs w:val="20"/>
          <w:lang w:eastAsia="pl-PL"/>
        </w:rPr>
      </w:pPr>
    </w:p>
    <w:p w14:paraId="1BE08CCC" w14:textId="77777777" w:rsidR="00B159CD" w:rsidRDefault="00B159CD" w:rsidP="00B159CD">
      <w:pPr>
        <w:tabs>
          <w:tab w:val="left" w:pos="1021"/>
        </w:tabs>
        <w:spacing w:after="0" w:line="240" w:lineRule="auto"/>
        <w:jc w:val="both"/>
        <w:rPr>
          <w:rFonts w:eastAsia="Times New Roman"/>
          <w:b w:val="0"/>
          <w:i/>
          <w:u w:val="single"/>
          <w:vertAlign w:val="superscript"/>
          <w:lang w:eastAsia="pl-PL"/>
        </w:rPr>
      </w:pPr>
    </w:p>
    <w:sectPr w:rsidR="00B159CD" w:rsidSect="005E207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7DAB4" w14:textId="77777777" w:rsidR="00FF622B" w:rsidRDefault="00FF622B" w:rsidP="00C11315">
      <w:pPr>
        <w:spacing w:after="0" w:line="240" w:lineRule="auto"/>
      </w:pPr>
      <w:r>
        <w:separator/>
      </w:r>
    </w:p>
  </w:endnote>
  <w:endnote w:type="continuationSeparator" w:id="0">
    <w:p w14:paraId="41A0B937" w14:textId="77777777" w:rsidR="00FF622B" w:rsidRDefault="00FF622B" w:rsidP="00C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7C87D" w14:textId="77777777" w:rsidR="005E207D" w:rsidRPr="008025ED" w:rsidRDefault="005E207D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324FB" w14:textId="77777777" w:rsidR="00FF622B" w:rsidRDefault="00FF622B" w:rsidP="00C11315">
      <w:pPr>
        <w:spacing w:after="0" w:line="240" w:lineRule="auto"/>
      </w:pPr>
      <w:r>
        <w:separator/>
      </w:r>
    </w:p>
  </w:footnote>
  <w:footnote w:type="continuationSeparator" w:id="0">
    <w:p w14:paraId="22C4A8F1" w14:textId="77777777" w:rsidR="00FF622B" w:rsidRDefault="00FF622B" w:rsidP="00C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2984A" w14:textId="3FD2A9BF" w:rsidR="00885B7A" w:rsidRDefault="00643402" w:rsidP="00954F09">
    <w:pPr>
      <w:suppressAutoHyphens/>
    </w:pPr>
    <w:r>
      <w:rPr>
        <w:noProof/>
        <w:lang w:eastAsia="pl-PL"/>
      </w:rPr>
      <w:drawing>
        <wp:inline distT="0" distB="0" distL="0" distR="0" wp14:anchorId="3B97F882" wp14:editId="3FEE9B90">
          <wp:extent cx="5762625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24" r="-2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092EA4" w14:textId="77777777" w:rsidR="00954F09" w:rsidRDefault="00954F09" w:rsidP="00954F09">
    <w:pPr>
      <w:suppressAutoHyphens/>
      <w:rPr>
        <w:b w:val="0"/>
        <w:bCs/>
        <w:sz w:val="20"/>
        <w:szCs w:val="20"/>
      </w:rPr>
    </w:pPr>
    <w:r w:rsidRPr="00954F09">
      <w:rPr>
        <w:b w:val="0"/>
        <w:bCs/>
        <w:sz w:val="20"/>
        <w:szCs w:val="20"/>
      </w:rPr>
      <w:t xml:space="preserve"> Specyfikacja Istotnych Warunków Zamówienia – numer sprawy nadany przez Zamawiającego: Z.271.1</w:t>
    </w:r>
    <w:r w:rsidR="00B14176">
      <w:rPr>
        <w:b w:val="0"/>
        <w:bCs/>
        <w:sz w:val="20"/>
        <w:szCs w:val="20"/>
      </w:rPr>
      <w:t>4</w:t>
    </w:r>
    <w:r w:rsidRPr="00954F09">
      <w:rPr>
        <w:b w:val="0"/>
        <w:bCs/>
        <w:sz w:val="20"/>
        <w:szCs w:val="20"/>
      </w:rPr>
      <w:t>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372E2" w14:textId="77777777" w:rsidR="00954F09" w:rsidRPr="00954F09" w:rsidRDefault="00954F09" w:rsidP="00954F09">
    <w:pPr>
      <w:suppressAutoHyphen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1BF0326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0000009"/>
    <w:multiLevelType w:val="multilevel"/>
    <w:tmpl w:val="9508BD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9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pl-PL" w:eastAsia="pl-PL"/>
      </w:rPr>
    </w:lvl>
  </w:abstractNum>
  <w:abstractNum w:abstractNumId="10" w15:restartNumberingAfterBreak="0">
    <w:nsid w:val="00000017"/>
    <w:multiLevelType w:val="multilevel"/>
    <w:tmpl w:val="0000001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3">
      <w:start w:val="19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F"/>
    <w:multiLevelType w:val="singleLevel"/>
    <w:tmpl w:val="0000002F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</w:abstractNum>
  <w:abstractNum w:abstractNumId="12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1F0"/>
    <w:multiLevelType w:val="multilevel"/>
    <w:tmpl w:val="DD860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9B0265"/>
    <w:multiLevelType w:val="multilevel"/>
    <w:tmpl w:val="96641B98"/>
    <w:lvl w:ilvl="0">
      <w:start w:val="8"/>
      <w:numFmt w:val="decimal"/>
      <w:lvlText w:val="%1."/>
      <w:lvlJc w:val="left"/>
      <w:pPr>
        <w:ind w:left="540" w:hanging="54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8" w15:restartNumberingAfterBreak="0">
    <w:nsid w:val="26960CCE"/>
    <w:multiLevelType w:val="hybridMultilevel"/>
    <w:tmpl w:val="F098BD3E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8E6"/>
    <w:multiLevelType w:val="hybridMultilevel"/>
    <w:tmpl w:val="1454338E"/>
    <w:lvl w:ilvl="0" w:tplc="4546F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C10A5"/>
    <w:multiLevelType w:val="hybridMultilevel"/>
    <w:tmpl w:val="18A84CEC"/>
    <w:lvl w:ilvl="0" w:tplc="AE06AF2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B5E"/>
    <w:multiLevelType w:val="multilevel"/>
    <w:tmpl w:val="2294F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E61E2B"/>
    <w:multiLevelType w:val="hybridMultilevel"/>
    <w:tmpl w:val="92D0A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567A5E"/>
    <w:multiLevelType w:val="hybridMultilevel"/>
    <w:tmpl w:val="3D66C936"/>
    <w:lvl w:ilvl="0" w:tplc="6BD68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182"/>
    <w:multiLevelType w:val="hybridMultilevel"/>
    <w:tmpl w:val="796812FE"/>
    <w:lvl w:ilvl="0" w:tplc="16645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29"/>
  </w:num>
  <w:num w:numId="8">
    <w:abstractNumId w:val="27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6"/>
  </w:num>
  <w:num w:numId="11">
    <w:abstractNumId w:val="33"/>
  </w:num>
  <w:num w:numId="12">
    <w:abstractNumId w:val="25"/>
  </w:num>
  <w:num w:numId="13">
    <w:abstractNumId w:val="30"/>
  </w:num>
  <w:num w:numId="14">
    <w:abstractNumId w:val="14"/>
  </w:num>
  <w:num w:numId="15">
    <w:abstractNumId w:val="13"/>
  </w:num>
  <w:num w:numId="16">
    <w:abstractNumId w:val="3"/>
  </w:num>
  <w:num w:numId="17">
    <w:abstractNumId w:val="5"/>
  </w:num>
  <w:num w:numId="18">
    <w:abstractNumId w:val="12"/>
  </w:num>
  <w:num w:numId="19">
    <w:abstractNumId w:val="21"/>
  </w:num>
  <w:num w:numId="20">
    <w:abstractNumId w:val="20"/>
  </w:num>
  <w:num w:numId="21">
    <w:abstractNumId w:val="7"/>
  </w:num>
  <w:num w:numId="22">
    <w:abstractNumId w:val="6"/>
  </w:num>
  <w:num w:numId="23">
    <w:abstractNumId w:val="8"/>
  </w:num>
  <w:num w:numId="24">
    <w:abstractNumId w:val="15"/>
  </w:num>
  <w:num w:numId="25">
    <w:abstractNumId w:val="28"/>
  </w:num>
  <w:num w:numId="26">
    <w:abstractNumId w:val="34"/>
  </w:num>
  <w:num w:numId="27">
    <w:abstractNumId w:val="18"/>
  </w:num>
  <w:num w:numId="28">
    <w:abstractNumId w:val="17"/>
  </w:num>
  <w:num w:numId="29">
    <w:abstractNumId w:val="23"/>
  </w:num>
  <w:num w:numId="30">
    <w:abstractNumId w:val="19"/>
  </w:num>
  <w:num w:numId="31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15"/>
    <w:rsid w:val="00003627"/>
    <w:rsid w:val="00040073"/>
    <w:rsid w:val="00065B8E"/>
    <w:rsid w:val="00095ECA"/>
    <w:rsid w:val="000B11AA"/>
    <w:rsid w:val="000F1949"/>
    <w:rsid w:val="0016629D"/>
    <w:rsid w:val="001777B6"/>
    <w:rsid w:val="001A79F7"/>
    <w:rsid w:val="001F15B5"/>
    <w:rsid w:val="00222AF3"/>
    <w:rsid w:val="0029603D"/>
    <w:rsid w:val="002B6561"/>
    <w:rsid w:val="002D322C"/>
    <w:rsid w:val="002F1359"/>
    <w:rsid w:val="0031411E"/>
    <w:rsid w:val="003B59B7"/>
    <w:rsid w:val="0042451B"/>
    <w:rsid w:val="00453344"/>
    <w:rsid w:val="00464BEA"/>
    <w:rsid w:val="004B0EAD"/>
    <w:rsid w:val="004C6548"/>
    <w:rsid w:val="004E52DA"/>
    <w:rsid w:val="00532689"/>
    <w:rsid w:val="00595A79"/>
    <w:rsid w:val="005C74DB"/>
    <w:rsid w:val="005D144B"/>
    <w:rsid w:val="005E207D"/>
    <w:rsid w:val="00643402"/>
    <w:rsid w:val="0066221E"/>
    <w:rsid w:val="00664503"/>
    <w:rsid w:val="006E329C"/>
    <w:rsid w:val="007D0308"/>
    <w:rsid w:val="00805DC3"/>
    <w:rsid w:val="0083432C"/>
    <w:rsid w:val="00835733"/>
    <w:rsid w:val="0088082C"/>
    <w:rsid w:val="00885B7A"/>
    <w:rsid w:val="008C3B64"/>
    <w:rsid w:val="009000AA"/>
    <w:rsid w:val="00954F09"/>
    <w:rsid w:val="009713DB"/>
    <w:rsid w:val="00974695"/>
    <w:rsid w:val="009819B7"/>
    <w:rsid w:val="009D11D2"/>
    <w:rsid w:val="009F5ACA"/>
    <w:rsid w:val="00A00540"/>
    <w:rsid w:val="00A37144"/>
    <w:rsid w:val="00A86E57"/>
    <w:rsid w:val="00AD2437"/>
    <w:rsid w:val="00AE7E5C"/>
    <w:rsid w:val="00AF6C2B"/>
    <w:rsid w:val="00AF7F4B"/>
    <w:rsid w:val="00B14176"/>
    <w:rsid w:val="00B159CD"/>
    <w:rsid w:val="00B24DA1"/>
    <w:rsid w:val="00B36660"/>
    <w:rsid w:val="00B47A64"/>
    <w:rsid w:val="00B83E07"/>
    <w:rsid w:val="00BC7D86"/>
    <w:rsid w:val="00BE1B5B"/>
    <w:rsid w:val="00C11315"/>
    <w:rsid w:val="00C275A3"/>
    <w:rsid w:val="00C47B54"/>
    <w:rsid w:val="00C56283"/>
    <w:rsid w:val="00C96D72"/>
    <w:rsid w:val="00CE0A75"/>
    <w:rsid w:val="00D01D9C"/>
    <w:rsid w:val="00D054C4"/>
    <w:rsid w:val="00D0694B"/>
    <w:rsid w:val="00D805E3"/>
    <w:rsid w:val="00D924B6"/>
    <w:rsid w:val="00DA0A05"/>
    <w:rsid w:val="00DC3ADF"/>
    <w:rsid w:val="00DE26CB"/>
    <w:rsid w:val="00E078E4"/>
    <w:rsid w:val="00E10182"/>
    <w:rsid w:val="00E13CCB"/>
    <w:rsid w:val="00E15A86"/>
    <w:rsid w:val="00E47A2E"/>
    <w:rsid w:val="00E721FB"/>
    <w:rsid w:val="00E75B7E"/>
    <w:rsid w:val="00E8559B"/>
    <w:rsid w:val="00E93203"/>
    <w:rsid w:val="00EA5786"/>
    <w:rsid w:val="00EB34AE"/>
    <w:rsid w:val="00EE01F1"/>
    <w:rsid w:val="00EF7D98"/>
    <w:rsid w:val="00F13B7E"/>
    <w:rsid w:val="00F42772"/>
    <w:rsid w:val="00F442C6"/>
    <w:rsid w:val="00F553CF"/>
    <w:rsid w:val="00F60CF8"/>
    <w:rsid w:val="00F668C8"/>
    <w:rsid w:val="00FF2973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C2891"/>
  <w15:chartTrackingRefBased/>
  <w15:docId w15:val="{DFE5711E-30A3-41D1-8999-85457336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24"/>
      <w:szCs w:val="24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11315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31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131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1315"/>
    <w:pPr>
      <w:keepNext/>
      <w:spacing w:before="240" w:after="60" w:line="240" w:lineRule="auto"/>
      <w:outlineLvl w:val="3"/>
    </w:pPr>
    <w:rPr>
      <w:rFonts w:eastAsia="Times New Roman"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315"/>
    <w:pPr>
      <w:spacing w:before="240" w:after="60" w:line="240" w:lineRule="auto"/>
      <w:outlineLvl w:val="4"/>
    </w:pPr>
    <w:rPr>
      <w:rFonts w:eastAsia="Times New Roman"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3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315"/>
    <w:pPr>
      <w:spacing w:before="240" w:after="60" w:line="240" w:lineRule="auto"/>
      <w:outlineLvl w:val="7"/>
    </w:pPr>
    <w:rPr>
      <w:rFonts w:eastAsia="Times New Roman"/>
      <w:b w:val="0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C11315"/>
    <w:rPr>
      <w:rFonts w:ascii="Arial" w:eastAsia="Times New Roman" w:hAnsi="Arial" w:cs="Arial"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C11315"/>
    <w:rPr>
      <w:rFonts w:ascii="Arial" w:eastAsia="Times New Roman" w:hAnsi="Arial" w:cs="Arial"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rsid w:val="00C11315"/>
    <w:rPr>
      <w:rFonts w:ascii="Arial" w:eastAsia="Times New Roman" w:hAnsi="Arial" w:cs="Arial"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11315"/>
    <w:rPr>
      <w:rFonts w:eastAsia="Times New Roman"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rsid w:val="00C11315"/>
    <w:rPr>
      <w:rFonts w:eastAsia="Times New Roman"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link w:val="Nagwek7"/>
    <w:rsid w:val="00C11315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11315"/>
    <w:rPr>
      <w:rFonts w:eastAsia="Times New Roman"/>
      <w:b/>
      <w:i/>
      <w:iCs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1315"/>
  </w:style>
  <w:style w:type="paragraph" w:customStyle="1" w:styleId="pkt">
    <w:name w:val="pkt"/>
    <w:basedOn w:val="Normalny"/>
    <w:link w:val="pktZnak"/>
    <w:rsid w:val="00C11315"/>
    <w:pPr>
      <w:spacing w:before="60" w:after="60" w:line="240" w:lineRule="auto"/>
      <w:ind w:left="851" w:hanging="295"/>
      <w:jc w:val="both"/>
    </w:pPr>
    <w:rPr>
      <w:rFonts w:eastAsia="Times New Roman"/>
      <w:b w:val="0"/>
      <w:szCs w:val="20"/>
      <w:lang w:eastAsia="pl-PL"/>
    </w:rPr>
  </w:style>
  <w:style w:type="character" w:customStyle="1" w:styleId="pktZnak">
    <w:name w:val="pkt Znak"/>
    <w:link w:val="pkt"/>
    <w:rsid w:val="00C11315"/>
    <w:rPr>
      <w:rFonts w:eastAsia="Times New Roman"/>
      <w:b/>
      <w:szCs w:val="20"/>
      <w:lang w:val="pl-PL" w:eastAsia="pl-PL"/>
    </w:rPr>
  </w:style>
  <w:style w:type="paragraph" w:customStyle="1" w:styleId="pkt1">
    <w:name w:val="pkt1"/>
    <w:basedOn w:val="pkt"/>
    <w:rsid w:val="00C11315"/>
    <w:pPr>
      <w:ind w:left="850" w:hanging="425"/>
    </w:pPr>
  </w:style>
  <w:style w:type="paragraph" w:styleId="Tytu">
    <w:name w:val="Title"/>
    <w:basedOn w:val="Normalny"/>
    <w:link w:val="TytuZnak"/>
    <w:qFormat/>
    <w:rsid w:val="00C11315"/>
    <w:pPr>
      <w:spacing w:after="0" w:line="240" w:lineRule="auto"/>
      <w:jc w:val="center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ytuZnak">
    <w:name w:val="Tytuł Znak"/>
    <w:link w:val="Tytu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11315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11315"/>
    <w:pPr>
      <w:spacing w:after="0" w:line="240" w:lineRule="auto"/>
      <w:jc w:val="both"/>
    </w:pPr>
    <w:rPr>
      <w:rFonts w:ascii="Arial" w:eastAsia="Times New Roman" w:hAnsi="Arial"/>
      <w:b w:val="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11315"/>
    <w:rPr>
      <w:rFonts w:ascii="Arial" w:eastAsia="Times New Roman" w:hAnsi="Arial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character" w:customStyle="1" w:styleId="WW8Num2z0">
    <w:name w:val="WW8Num2z0"/>
    <w:rsid w:val="00C113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11315"/>
    <w:pPr>
      <w:spacing w:after="120" w:line="240" w:lineRule="auto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1315"/>
    <w:rPr>
      <w:rFonts w:eastAsia="Times New Roman"/>
      <w:b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C11315"/>
    <w:pPr>
      <w:spacing w:before="100" w:beforeAutospacing="1" w:after="100" w:afterAutospacing="1" w:line="240" w:lineRule="auto"/>
      <w:jc w:val="both"/>
    </w:pPr>
    <w:rPr>
      <w:rFonts w:eastAsia="Times New Roman"/>
      <w:b w:val="0"/>
      <w:sz w:val="20"/>
      <w:szCs w:val="20"/>
      <w:lang w:eastAsia="pl-PL"/>
    </w:rPr>
  </w:style>
  <w:style w:type="character" w:styleId="Hipercze">
    <w:name w:val="Hyperlink"/>
    <w:uiPriority w:val="99"/>
    <w:rsid w:val="00C113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Znak">
    <w:name w:val="Tekst podstawowy wcięty Znak"/>
    <w:link w:val="Tekstpodstawowywcity"/>
    <w:rsid w:val="00C11315"/>
    <w:rPr>
      <w:rFonts w:eastAsia="Times New Roman"/>
      <w:b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11315"/>
    <w:pPr>
      <w:spacing w:after="120" w:line="48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2Znak">
    <w:name w:val="Tekst podstawowy wcięty 2 Znak"/>
    <w:link w:val="Tekstpodstawowywcity2"/>
    <w:rsid w:val="00C11315"/>
    <w:rPr>
      <w:rFonts w:eastAsia="Times New Roman"/>
      <w:b/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1"/>
    <w:link w:val="Tekstprzypisudolnego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C11315"/>
    <w:pPr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11315"/>
    <w:rPr>
      <w:rFonts w:ascii="Courier New" w:eastAsia="Times New Roman" w:hAnsi="Courier New" w:cs="Courier New"/>
      <w:b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C113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eastAsia="Times New Roman"/>
      <w:b w:val="0"/>
      <w:szCs w:val="20"/>
      <w:lang w:eastAsia="pl-PL"/>
    </w:rPr>
  </w:style>
  <w:style w:type="character" w:styleId="Odwoaniedokomentarza">
    <w:name w:val="annotation reference"/>
    <w:rsid w:val="00C113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C11315"/>
    <w:rPr>
      <w:rFonts w:ascii="Tahoma" w:eastAsia="Times New Roman" w:hAnsi="Tahoma"/>
      <w:b/>
      <w:sz w:val="16"/>
      <w:szCs w:val="16"/>
      <w:lang w:val="x-none" w:eastAsia="x-none"/>
    </w:rPr>
  </w:style>
  <w:style w:type="paragraph" w:customStyle="1" w:styleId="ust">
    <w:name w:val="ust"/>
    <w:rsid w:val="00C11315"/>
    <w:pPr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Odwoanieprzypisudolnego">
    <w:name w:val="footnote reference"/>
    <w:uiPriority w:val="99"/>
    <w:rsid w:val="00C11315"/>
    <w:rPr>
      <w:sz w:val="20"/>
      <w:vertAlign w:val="superscript"/>
    </w:rPr>
  </w:style>
  <w:style w:type="character" w:styleId="Numerstrony">
    <w:name w:val="page number"/>
    <w:basedOn w:val="Domylnaczcionkaakapitu"/>
    <w:rsid w:val="00C11315"/>
  </w:style>
  <w:style w:type="paragraph" w:customStyle="1" w:styleId="ustp">
    <w:name w:val="ustęp"/>
    <w:basedOn w:val="Normalny"/>
    <w:rsid w:val="00C11315"/>
    <w:pPr>
      <w:tabs>
        <w:tab w:val="left" w:pos="1080"/>
      </w:tabs>
      <w:spacing w:after="120" w:line="312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x">
    <w:name w:val="tx"/>
    <w:basedOn w:val="Normalny"/>
    <w:rsid w:val="00C11315"/>
    <w:pPr>
      <w:spacing w:before="100" w:beforeAutospacing="1" w:after="100" w:afterAutospacing="1" w:line="240" w:lineRule="auto"/>
    </w:pPr>
    <w:rPr>
      <w:rFonts w:eastAsia="Times New Roman"/>
      <w:bCs/>
      <w:lang w:val="en-US"/>
    </w:rPr>
  </w:style>
  <w:style w:type="paragraph" w:styleId="Podpis">
    <w:name w:val="Signature"/>
    <w:basedOn w:val="Normalny"/>
    <w:next w:val="Normalny"/>
    <w:link w:val="PodpisZnak"/>
    <w:qFormat/>
    <w:rsid w:val="00C11315"/>
    <w:pPr>
      <w:spacing w:after="0" w:line="240" w:lineRule="auto"/>
      <w:jc w:val="right"/>
    </w:pPr>
    <w:rPr>
      <w:rFonts w:eastAsia="Times New Roman"/>
      <w:bCs/>
      <w:i/>
      <w:iCs/>
      <w:lang w:eastAsia="pl-PL"/>
    </w:rPr>
  </w:style>
  <w:style w:type="character" w:customStyle="1" w:styleId="PodpisZnak">
    <w:name w:val="Podpis Znak"/>
    <w:link w:val="Podpis"/>
    <w:rsid w:val="00C11315"/>
    <w:rPr>
      <w:rFonts w:eastAsia="Times New Roman"/>
      <w:bCs/>
      <w:i/>
      <w:iCs/>
      <w:lang w:val="pl-PL" w:eastAsia="pl-PL"/>
    </w:rPr>
  </w:style>
  <w:style w:type="paragraph" w:customStyle="1" w:styleId="ust1art">
    <w:name w:val="ust1 art"/>
    <w:rsid w:val="00C11315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315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1315"/>
    <w:rPr>
      <w:rFonts w:ascii="Tahoma" w:eastAsia="Times New Roman" w:hAnsi="Tahoma"/>
      <w:b w:val="0"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lang w:val="x-none" w:eastAsia="x-none"/>
    </w:rPr>
  </w:style>
  <w:style w:type="character" w:customStyle="1" w:styleId="NagwekZnak">
    <w:name w:val="Nagłówek Znak"/>
    <w:link w:val="Nagwek"/>
    <w:uiPriority w:val="99"/>
    <w:rsid w:val="00C11315"/>
    <w:rPr>
      <w:rFonts w:eastAsia="Times New Roman"/>
      <w:b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11315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11315"/>
    <w:rPr>
      <w:rFonts w:eastAsia="Times New Roman"/>
      <w:b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styleId="Lista">
    <w:name w:val="List"/>
    <w:basedOn w:val="Normalny"/>
    <w:rsid w:val="00C11315"/>
    <w:pPr>
      <w:spacing w:after="0" w:line="240" w:lineRule="auto"/>
      <w:ind w:left="283" w:hanging="283"/>
    </w:pPr>
    <w:rPr>
      <w:rFonts w:eastAsia="Times New Roman"/>
      <w:b w:val="0"/>
      <w:lang w:eastAsia="pl-PL"/>
    </w:rPr>
  </w:style>
  <w:style w:type="paragraph" w:styleId="Lista2">
    <w:name w:val="List 2"/>
    <w:basedOn w:val="Normalny"/>
    <w:rsid w:val="00C11315"/>
    <w:pPr>
      <w:spacing w:after="0" w:line="240" w:lineRule="auto"/>
      <w:ind w:left="566" w:hanging="283"/>
    </w:pPr>
    <w:rPr>
      <w:rFonts w:eastAsia="Times New Roman"/>
      <w:b w:val="0"/>
      <w:lang w:eastAsia="pl-PL"/>
    </w:rPr>
  </w:style>
  <w:style w:type="paragraph" w:styleId="Listapunktowana">
    <w:name w:val="List Bullet"/>
    <w:basedOn w:val="Normalny"/>
    <w:autoRedefine/>
    <w:rsid w:val="00C11315"/>
    <w:pPr>
      <w:numPr>
        <w:numId w:val="3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C11315"/>
    <w:pPr>
      <w:numPr>
        <w:numId w:val="4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3">
    <w:name w:val="List Bullet 3"/>
    <w:basedOn w:val="Normalny"/>
    <w:autoRedefine/>
    <w:rsid w:val="00C11315"/>
    <w:pPr>
      <w:numPr>
        <w:numId w:val="5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-kontynuacja">
    <w:name w:val="List Continue"/>
    <w:basedOn w:val="Normalny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paragraph" w:styleId="Lista-kontynuacja2">
    <w:name w:val="List Continue 2"/>
    <w:basedOn w:val="Normalny"/>
    <w:rsid w:val="00C11315"/>
    <w:pPr>
      <w:spacing w:after="120" w:line="240" w:lineRule="auto"/>
      <w:ind w:left="566"/>
    </w:pPr>
    <w:rPr>
      <w:rFonts w:eastAsia="Times New Roman"/>
      <w:b w:val="0"/>
      <w:lang w:eastAsia="pl-PL"/>
    </w:rPr>
  </w:style>
  <w:style w:type="paragraph" w:customStyle="1" w:styleId="CharZnakCharZnakCharZnakCharZnak">
    <w:name w:val="Char Znak Char Znak Char Znak Char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table" w:styleId="Tabela-Siatka">
    <w:name w:val="Table Grid"/>
    <w:basedOn w:val="Standardowy"/>
    <w:uiPriority w:val="59"/>
    <w:rsid w:val="00C11315"/>
    <w:rPr>
      <w:rFonts w:eastAsia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customStyle="1" w:styleId="Default">
    <w:name w:val="Default"/>
    <w:rsid w:val="00C11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1315"/>
    <w:pPr>
      <w:spacing w:after="0" w:line="240" w:lineRule="auto"/>
      <w:ind w:left="708"/>
    </w:pPr>
    <w:rPr>
      <w:rFonts w:eastAsia="Times New Roman"/>
      <w:b w:val="0"/>
      <w:lang w:eastAsia="pl-PL"/>
    </w:rPr>
  </w:style>
  <w:style w:type="character" w:customStyle="1" w:styleId="apple-style-span">
    <w:name w:val="apple-style-span"/>
    <w:basedOn w:val="Domylnaczcionkaakapitu"/>
    <w:rsid w:val="00C11315"/>
  </w:style>
  <w:style w:type="paragraph" w:customStyle="1" w:styleId="Tekstpodstawowy21">
    <w:name w:val="Tekst podstawowy 21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 w:val="0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11315"/>
    <w:pPr>
      <w:suppressAutoHyphens/>
      <w:spacing w:after="0" w:line="240" w:lineRule="auto"/>
      <w:ind w:left="360"/>
    </w:pPr>
    <w:rPr>
      <w:rFonts w:ascii="Arial" w:eastAsia="Times New Roman" w:hAnsi="Arial" w:cs="Arial"/>
      <w:b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13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b w:val="0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11315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b w:val="0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113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11315"/>
    <w:rPr>
      <w:rFonts w:ascii="Arial" w:hAnsi="Arial"/>
      <w:color w:val="auto"/>
    </w:rPr>
  </w:style>
  <w:style w:type="paragraph" w:customStyle="1" w:styleId="arimr">
    <w:name w:val="arimr"/>
    <w:basedOn w:val="Normalny"/>
    <w:rsid w:val="00C11315"/>
    <w:pPr>
      <w:widowControl w:val="0"/>
      <w:snapToGrid w:val="0"/>
      <w:spacing w:after="0" w:line="360" w:lineRule="auto"/>
    </w:pPr>
    <w:rPr>
      <w:rFonts w:eastAsia="Times New Roman"/>
      <w:b w:val="0"/>
      <w:szCs w:val="20"/>
      <w:lang w:val="en-US" w:eastAsia="pl-PL"/>
    </w:rPr>
  </w:style>
  <w:style w:type="paragraph" w:customStyle="1" w:styleId="Tytu0">
    <w:name w:val="Tytu?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1315"/>
    <w:pPr>
      <w:spacing w:after="0" w:line="240" w:lineRule="auto"/>
    </w:pPr>
    <w:rPr>
      <w:rFonts w:ascii="Arial" w:eastAsia="Times New Roman" w:hAnsi="Arial" w:cs="Arial"/>
      <w:bCs/>
      <w:sz w:val="22"/>
      <w:lang w:eastAsia="pl-PL"/>
    </w:rPr>
  </w:style>
  <w:style w:type="character" w:customStyle="1" w:styleId="PodtytuZnak">
    <w:name w:val="Podtytuł Znak"/>
    <w:link w:val="Podtytu"/>
    <w:rsid w:val="00C11315"/>
    <w:rPr>
      <w:rFonts w:ascii="Arial" w:eastAsia="Times New Roman" w:hAnsi="Arial" w:cs="Arial"/>
      <w:bC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C113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1315"/>
    <w:rPr>
      <w:rFonts w:eastAsia="Times New Roman"/>
      <w:lang w:val="pl-PL" w:eastAsia="pl-PL"/>
    </w:rPr>
  </w:style>
  <w:style w:type="paragraph" w:customStyle="1" w:styleId="paragraf">
    <w:name w:val="paragraf"/>
    <w:basedOn w:val="Normalny"/>
    <w:rsid w:val="00C11315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C11315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C113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11315"/>
    <w:pPr>
      <w:suppressAutoHyphens/>
      <w:overflowPunct w:val="0"/>
      <w:autoSpaceDE w:val="0"/>
      <w:spacing w:after="120" w:line="480" w:lineRule="auto"/>
    </w:pPr>
    <w:rPr>
      <w:rFonts w:eastAsia="Times New Roman"/>
      <w:b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11315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</w:rPr>
  </w:style>
  <w:style w:type="paragraph" w:styleId="Mapadokumentu">
    <w:name w:val="Document Map"/>
    <w:basedOn w:val="Normalny"/>
    <w:link w:val="MapadokumentuZnak"/>
    <w:rsid w:val="00C11315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rsid w:val="00C11315"/>
    <w:rPr>
      <w:rFonts w:ascii="Tahoma" w:eastAsia="Times New Roman" w:hAnsi="Tahoma" w:cs="Tahoma"/>
      <w:b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C11315"/>
    <w:pPr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Spistreci1">
    <w:name w:val="toc 1"/>
    <w:basedOn w:val="Normalny"/>
    <w:next w:val="Normalny"/>
    <w:autoRedefine/>
    <w:rsid w:val="00C113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lang w:eastAsia="pl-PL"/>
    </w:rPr>
  </w:style>
  <w:style w:type="paragraph" w:customStyle="1" w:styleId="xl53">
    <w:name w:val="xl53"/>
    <w:basedOn w:val="Normalny"/>
    <w:rsid w:val="00C1131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lang w:eastAsia="pl-PL"/>
    </w:rPr>
  </w:style>
  <w:style w:type="character" w:customStyle="1" w:styleId="ZnakZnak13">
    <w:name w:val="Znak Znak13"/>
    <w:locked/>
    <w:rsid w:val="00C113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113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11315"/>
    <w:rPr>
      <w:rFonts w:eastAsia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C113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b w:val="0"/>
      <w:sz w:val="22"/>
      <w:lang w:eastAsia="pl-PL"/>
    </w:rPr>
  </w:style>
  <w:style w:type="paragraph" w:customStyle="1" w:styleId="Zawartotabeli">
    <w:name w:val="Zawartość tabeli"/>
    <w:basedOn w:val="Normalny"/>
    <w:rsid w:val="00C11315"/>
    <w:pPr>
      <w:suppressLineNumbers/>
      <w:suppressAutoHyphens/>
      <w:spacing w:after="0" w:line="240" w:lineRule="auto"/>
    </w:pPr>
    <w:rPr>
      <w:rFonts w:eastAsia="MS Mincho"/>
      <w:b w:val="0"/>
      <w:sz w:val="20"/>
      <w:szCs w:val="20"/>
      <w:lang w:eastAsia="ar-SA"/>
    </w:rPr>
  </w:style>
  <w:style w:type="character" w:customStyle="1" w:styleId="FontStyle17">
    <w:name w:val="Font Style17"/>
    <w:rsid w:val="00C113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11315"/>
    <w:pPr>
      <w:spacing w:after="0" w:line="240" w:lineRule="auto"/>
      <w:ind w:left="993" w:hanging="426"/>
    </w:pPr>
    <w:rPr>
      <w:rFonts w:ascii="Arial" w:eastAsia="Times New Roman" w:hAnsi="Arial"/>
      <w:b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C11315"/>
    <w:pPr>
      <w:spacing w:after="0" w:line="240" w:lineRule="auto"/>
      <w:ind w:left="567"/>
    </w:pPr>
    <w:rPr>
      <w:rFonts w:ascii="Arial" w:eastAsia="Times New Roman" w:hAnsi="Arial"/>
      <w:sz w:val="22"/>
      <w:szCs w:val="20"/>
      <w:lang w:val="de-DE" w:eastAsia="pl-PL"/>
    </w:rPr>
  </w:style>
  <w:style w:type="paragraph" w:styleId="Bezodstpw">
    <w:name w:val="No Spacing"/>
    <w:qFormat/>
    <w:rsid w:val="00C11315"/>
    <w:rPr>
      <w:rFonts w:eastAsia="SimSun"/>
      <w:sz w:val="24"/>
      <w:szCs w:val="24"/>
      <w:lang w:eastAsia="zh-CN"/>
    </w:rPr>
  </w:style>
  <w:style w:type="paragraph" w:customStyle="1" w:styleId="Standard">
    <w:name w:val="Standard"/>
    <w:rsid w:val="00C113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C11315"/>
    <w:pPr>
      <w:suppressAutoHyphens/>
      <w:spacing w:after="0" w:line="240" w:lineRule="auto"/>
      <w:ind w:left="-69"/>
    </w:pPr>
    <w:rPr>
      <w:rFonts w:eastAsia="MS Mincho"/>
      <w:b w:val="0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113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11315"/>
    <w:pPr>
      <w:widowControl w:val="0"/>
      <w:spacing w:after="0" w:line="240" w:lineRule="auto"/>
    </w:pPr>
    <w:rPr>
      <w:rFonts w:eastAsia="Times New Roman"/>
      <w:szCs w:val="22"/>
      <w:lang w:eastAsia="en-GB"/>
    </w:rPr>
  </w:style>
  <w:style w:type="character" w:customStyle="1" w:styleId="NormalBoldChar">
    <w:name w:val="NormalBold Char"/>
    <w:link w:val="NormalBold"/>
    <w:locked/>
    <w:rsid w:val="00C11315"/>
    <w:rPr>
      <w:rFonts w:eastAsia="Times New Roman"/>
      <w:szCs w:val="22"/>
      <w:lang w:val="pl-PL" w:eastAsia="en-GB"/>
    </w:rPr>
  </w:style>
  <w:style w:type="character" w:customStyle="1" w:styleId="DeltaViewInsertion">
    <w:name w:val="DeltaView Insertion"/>
    <w:rsid w:val="00C11315"/>
    <w:rPr>
      <w:b/>
      <w:i/>
      <w:spacing w:val="0"/>
    </w:rPr>
  </w:style>
  <w:style w:type="paragraph" w:customStyle="1" w:styleId="Text1">
    <w:name w:val="Text 1"/>
    <w:basedOn w:val="Normalny"/>
    <w:rsid w:val="00C11315"/>
    <w:pPr>
      <w:spacing w:before="120" w:after="120" w:line="240" w:lineRule="auto"/>
      <w:ind w:left="850"/>
      <w:jc w:val="both"/>
    </w:pPr>
    <w:rPr>
      <w:b w:val="0"/>
      <w:szCs w:val="22"/>
      <w:lang w:eastAsia="en-GB"/>
    </w:rPr>
  </w:style>
  <w:style w:type="paragraph" w:customStyle="1" w:styleId="NormalLeft">
    <w:name w:val="Normal Left"/>
    <w:basedOn w:val="Normalny"/>
    <w:rsid w:val="00C11315"/>
    <w:pPr>
      <w:spacing w:before="120" w:after="120" w:line="240" w:lineRule="auto"/>
    </w:pPr>
    <w:rPr>
      <w:b w:val="0"/>
      <w:szCs w:val="22"/>
      <w:lang w:eastAsia="en-GB"/>
    </w:rPr>
  </w:style>
  <w:style w:type="paragraph" w:customStyle="1" w:styleId="Tiret0">
    <w:name w:val="Tiret 0"/>
    <w:basedOn w:val="Normalny"/>
    <w:rsid w:val="00C11315"/>
    <w:pPr>
      <w:numPr>
        <w:numId w:val="8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Tiret1">
    <w:name w:val="Tiret 1"/>
    <w:basedOn w:val="Normalny"/>
    <w:rsid w:val="00C11315"/>
    <w:pPr>
      <w:numPr>
        <w:numId w:val="9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1">
    <w:name w:val="NumPar 1"/>
    <w:basedOn w:val="Normalny"/>
    <w:next w:val="Text1"/>
    <w:rsid w:val="00C11315"/>
    <w:pPr>
      <w:numPr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2">
    <w:name w:val="NumPar 2"/>
    <w:basedOn w:val="Normalny"/>
    <w:next w:val="Text1"/>
    <w:rsid w:val="00C11315"/>
    <w:pPr>
      <w:numPr>
        <w:ilvl w:val="1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3">
    <w:name w:val="NumPar 3"/>
    <w:basedOn w:val="Normalny"/>
    <w:next w:val="Text1"/>
    <w:rsid w:val="00C11315"/>
    <w:pPr>
      <w:numPr>
        <w:ilvl w:val="2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4">
    <w:name w:val="NumPar 4"/>
    <w:basedOn w:val="Normalny"/>
    <w:next w:val="Text1"/>
    <w:rsid w:val="00C11315"/>
    <w:pPr>
      <w:numPr>
        <w:ilvl w:val="3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1315"/>
    <w:pPr>
      <w:keepNext/>
      <w:spacing w:before="120" w:after="360" w:line="240" w:lineRule="auto"/>
      <w:jc w:val="center"/>
    </w:pPr>
    <w:rPr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1315"/>
    <w:pPr>
      <w:keepNext/>
      <w:spacing w:before="120" w:after="360" w:line="240" w:lineRule="auto"/>
      <w:jc w:val="center"/>
    </w:pPr>
    <w:rPr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1315"/>
    <w:pPr>
      <w:spacing w:before="120" w:after="120" w:line="240" w:lineRule="auto"/>
      <w:jc w:val="center"/>
    </w:pPr>
    <w:rPr>
      <w:szCs w:val="22"/>
      <w:u w:val="single"/>
      <w:lang w:eastAsia="en-GB"/>
    </w:rPr>
  </w:style>
  <w:style w:type="paragraph" w:customStyle="1" w:styleId="Pkt0">
    <w:name w:val="Pkt"/>
    <w:rsid w:val="00C11315"/>
    <w:pPr>
      <w:spacing w:before="60" w:after="60"/>
      <w:ind w:left="851" w:hanging="295"/>
      <w:jc w:val="both"/>
    </w:pPr>
    <w:rPr>
      <w:rFonts w:eastAsia="Lucida Sans Unicode"/>
      <w:sz w:val="24"/>
    </w:rPr>
  </w:style>
  <w:style w:type="character" w:customStyle="1" w:styleId="TekstkomentarzaZnak1">
    <w:name w:val="Tekst komentarza Znak1"/>
    <w:uiPriority w:val="99"/>
    <w:semiHidden/>
    <w:rsid w:val="00C1131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11315"/>
    <w:rPr>
      <w:vertAlign w:val="superscript"/>
    </w:rPr>
  </w:style>
  <w:style w:type="paragraph" w:customStyle="1" w:styleId="tabulka">
    <w:name w:val="tabulka"/>
    <w:basedOn w:val="Normalny"/>
    <w:rsid w:val="00C11315"/>
    <w:pPr>
      <w:widowControl w:val="0"/>
      <w:spacing w:before="120" w:after="0" w:line="240" w:lineRule="exact"/>
      <w:jc w:val="center"/>
    </w:pPr>
    <w:rPr>
      <w:rFonts w:ascii="Arial" w:eastAsia="Times New Roman" w:hAnsi="Arial"/>
      <w:b w:val="0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1315"/>
    <w:rPr>
      <w:rFonts w:eastAsia="Times New Roman"/>
      <w:b/>
      <w:lang w:val="pl-PL" w:eastAsia="pl-PL"/>
    </w:rPr>
  </w:style>
  <w:style w:type="paragraph" w:customStyle="1" w:styleId="BodyText21">
    <w:name w:val="Body Text 21"/>
    <w:basedOn w:val="Normalny"/>
    <w:uiPriority w:val="99"/>
    <w:rsid w:val="00C11315"/>
    <w:pPr>
      <w:widowControl w:val="0"/>
      <w:suppressAutoHyphens/>
      <w:spacing w:after="0" w:line="240" w:lineRule="auto"/>
      <w:jc w:val="both"/>
    </w:pPr>
    <w:rPr>
      <w:rFonts w:eastAsia="Times New Roman"/>
      <w:b w:val="0"/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C11315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b w:val="0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C11315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C11315"/>
    <w:pPr>
      <w:widowControl w:val="0"/>
      <w:suppressAutoHyphens/>
      <w:spacing w:after="0" w:line="240" w:lineRule="auto"/>
      <w:jc w:val="center"/>
    </w:pPr>
    <w:rPr>
      <w:rFonts w:eastAsia="Times New Roman"/>
      <w:bCs/>
      <w:kern w:val="1"/>
      <w:lang w:eastAsia="zh-CN"/>
    </w:rPr>
  </w:style>
  <w:style w:type="character" w:customStyle="1" w:styleId="FontStyle119">
    <w:name w:val="Font Style119"/>
    <w:uiPriority w:val="99"/>
    <w:rsid w:val="00C113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C113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b w:val="0"/>
      <w:lang w:eastAsia="pl-PL"/>
    </w:rPr>
  </w:style>
  <w:style w:type="character" w:customStyle="1" w:styleId="Teksttreci">
    <w:name w:val="Tekst treści_"/>
    <w:link w:val="Teksttreci0"/>
    <w:rsid w:val="00C11315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315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  <w:lang w:val="en-US"/>
    </w:rPr>
  </w:style>
  <w:style w:type="character" w:customStyle="1" w:styleId="UnresolvedMention">
    <w:name w:val="Unresolved Mention"/>
    <w:uiPriority w:val="99"/>
    <w:semiHidden/>
    <w:unhideWhenUsed/>
    <w:rsid w:val="00C11315"/>
    <w:rPr>
      <w:color w:val="605E5C"/>
      <w:shd w:val="clear" w:color="auto" w:fill="E1DFDD"/>
    </w:rPr>
  </w:style>
  <w:style w:type="character" w:customStyle="1" w:styleId="st">
    <w:name w:val="st"/>
    <w:rsid w:val="00C11315"/>
  </w:style>
  <w:style w:type="character" w:customStyle="1" w:styleId="Znakiprzypiswdolnych">
    <w:name w:val="Znaki przypisów dolnych"/>
    <w:rsid w:val="00C11315"/>
    <w:rPr>
      <w:sz w:val="20"/>
      <w:vertAlign w:val="superscript"/>
    </w:rPr>
  </w:style>
  <w:style w:type="paragraph" w:customStyle="1" w:styleId="Kolorowalistaakcent11">
    <w:name w:val="Kolorowa lista — akcent 11"/>
    <w:basedOn w:val="Normalny"/>
    <w:rsid w:val="00C11315"/>
    <w:pPr>
      <w:suppressAutoHyphens/>
      <w:spacing w:after="0" w:line="276" w:lineRule="auto"/>
      <w:ind w:left="720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ZnakZnak3">
    <w:name w:val="Znak Znak3"/>
    <w:basedOn w:val="Normalny"/>
    <w:uiPriority w:val="99"/>
    <w:rsid w:val="00C11315"/>
    <w:pPr>
      <w:suppressAutoHyphens/>
      <w:spacing w:after="0" w:line="360" w:lineRule="auto"/>
      <w:jc w:val="both"/>
    </w:pPr>
    <w:rPr>
      <w:rFonts w:ascii="Verdana" w:eastAsia="Times New Roman" w:hAnsi="Verdana"/>
      <w:b w:val="0"/>
      <w:sz w:val="20"/>
      <w:szCs w:val="20"/>
      <w:lang w:eastAsia="ar-SA"/>
    </w:rPr>
  </w:style>
  <w:style w:type="paragraph" w:customStyle="1" w:styleId="Domylnie">
    <w:name w:val="Domyślnie"/>
    <w:qFormat/>
    <w:rsid w:val="00B24DA1"/>
    <w:pPr>
      <w:snapToGrid w:val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985B-DF87-4546-9186-63790BED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dc:description/>
  <cp:lastModifiedBy>Waldemar Iwanowicz</cp:lastModifiedBy>
  <cp:revision>4</cp:revision>
  <dcterms:created xsi:type="dcterms:W3CDTF">2023-05-26T08:15:00Z</dcterms:created>
  <dcterms:modified xsi:type="dcterms:W3CDTF">2023-08-25T10:04:00Z</dcterms:modified>
</cp:coreProperties>
</file>