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568E" w14:textId="2746D15A" w:rsidR="00C90C71" w:rsidRPr="00460AE1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9404353"/>
      <w:r w:rsidRPr="00460AE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460AE1">
        <w:rPr>
          <w:rFonts w:asciiTheme="minorHAnsi" w:hAnsiTheme="minorHAnsi"/>
          <w:i w:val="0"/>
          <w:sz w:val="22"/>
          <w:szCs w:val="22"/>
        </w:rPr>
        <w:t>4</w:t>
      </w:r>
      <w:r w:rsidR="00C36FD8" w:rsidRPr="00460AE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460AE1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460AE1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460AE1" w:rsidRDefault="00477C82" w:rsidP="00477C82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460AE1" w:rsidRDefault="00477C82" w:rsidP="00477C82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460AE1" w:rsidRDefault="00477C82" w:rsidP="00477C82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 (pełna nazwa/firma, adres, w zależności od podmiotu: NIP/PESEL, KRS/CEiDG)</w:t>
      </w:r>
    </w:p>
    <w:p w14:paraId="5BA37A50" w14:textId="77777777" w:rsidR="00477C82" w:rsidRPr="00460AE1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reprezentowany przez:</w:t>
      </w:r>
    </w:p>
    <w:p w14:paraId="29984587" w14:textId="77777777" w:rsidR="00477C82" w:rsidRPr="00460AE1" w:rsidRDefault="00477C82" w:rsidP="00477C82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460AE1" w:rsidRDefault="00477C82" w:rsidP="00477C82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460AE1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 xml:space="preserve">OŚWIADCZENIE </w:t>
      </w:r>
      <w:r w:rsidR="00E36C20" w:rsidRPr="00460AE1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460AE1">
        <w:rPr>
          <w:rFonts w:asciiTheme="minorHAnsi" w:hAnsiTheme="minorHAnsi"/>
          <w:b/>
        </w:rPr>
        <w:br/>
        <w:t>DO TEJ SAMEJ GRUPY KAPITAŁOWEJ</w:t>
      </w:r>
      <w:r w:rsidR="00D91A30" w:rsidRPr="00460AE1">
        <w:rPr>
          <w:rFonts w:asciiTheme="minorHAnsi" w:hAnsiTheme="minorHAnsi"/>
          <w:b/>
        </w:rPr>
        <w:t xml:space="preserve"> </w:t>
      </w:r>
      <w:r w:rsidR="00E36C20" w:rsidRPr="00460AE1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460AE1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60AE1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460AE1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460AE1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1C93D0AB" w:rsidR="00477C82" w:rsidRPr="00460AE1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</w:rPr>
        <w:t>Na potrzeby postępowania o udzielenie zamówienia publicznego pn</w:t>
      </w:r>
      <w:r w:rsidRPr="00460AE1">
        <w:rPr>
          <w:rFonts w:asciiTheme="minorHAnsi" w:hAnsiTheme="minorHAnsi"/>
          <w:i/>
        </w:rPr>
        <w:t>.</w:t>
      </w:r>
      <w:r w:rsidR="006E7D14" w:rsidRPr="00460AE1">
        <w:rPr>
          <w:i/>
          <w:sz w:val="16"/>
        </w:rPr>
        <w:t xml:space="preserve"> </w:t>
      </w:r>
      <w:r w:rsidR="006E7D14" w:rsidRPr="00460AE1">
        <w:rPr>
          <w:b/>
          <w:i/>
        </w:rPr>
        <w:t>„</w:t>
      </w:r>
      <w:r w:rsidR="00FA4A06" w:rsidRPr="00460AE1">
        <w:rPr>
          <w:b/>
          <w:i/>
        </w:rPr>
        <w:t xml:space="preserve">Odbiór i odzysk odpadów </w:t>
      </w:r>
      <w:r w:rsidR="00FA4A06" w:rsidRPr="00460AE1">
        <w:rPr>
          <w:b/>
          <w:i/>
        </w:rPr>
        <w:br/>
        <w:t xml:space="preserve">o kodzie 19 12 12 wytwarzanych w Zakładzie Zagospodarowania Odpadów przy ul. Rzeszotarskiej </w:t>
      </w:r>
      <w:r w:rsidR="00FA4A06" w:rsidRPr="00460AE1">
        <w:rPr>
          <w:b/>
          <w:i/>
        </w:rPr>
        <w:br/>
        <w:t>w Legnicy z podziałem na części</w:t>
      </w:r>
      <w:r w:rsidR="006E7D14" w:rsidRPr="00460AE1">
        <w:rPr>
          <w:b/>
          <w:i/>
        </w:rPr>
        <w:t>”</w:t>
      </w:r>
      <w:r w:rsidR="006E7D14" w:rsidRPr="00460AE1">
        <w:rPr>
          <w:i/>
        </w:rPr>
        <w:t xml:space="preserve"> - </w:t>
      </w:r>
      <w:r w:rsidR="00037FC3" w:rsidRPr="00460AE1">
        <w:rPr>
          <w:b/>
          <w:i/>
        </w:rPr>
        <w:t>NZP/TZZ/3/2024</w:t>
      </w:r>
      <w:r w:rsidR="006E7D14" w:rsidRPr="00460AE1">
        <w:rPr>
          <w:i/>
        </w:rPr>
        <w:t xml:space="preserve"> </w:t>
      </w:r>
      <w:r w:rsidRPr="00460AE1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460AE1">
        <w:rPr>
          <w:rFonts w:asciiTheme="minorHAnsi" w:hAnsiTheme="minorHAnsi"/>
          <w:b/>
        </w:rPr>
        <w:t>składam poniższe oświadczenie w zakresie art.</w:t>
      </w:r>
      <w:r w:rsidR="000E04F4" w:rsidRPr="00460AE1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460AE1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 xml:space="preserve"> </w:t>
      </w:r>
      <w:r w:rsidR="00477C82" w:rsidRPr="00460AE1">
        <w:rPr>
          <w:rFonts w:asciiTheme="minorHAnsi" w:hAnsiTheme="minorHAnsi"/>
          <w:i/>
        </w:rPr>
        <w:t>[zaznaczyć właściwe znakiem „</w:t>
      </w:r>
      <w:r w:rsidR="00477C82" w:rsidRPr="00460AE1">
        <w:sym w:font="Wingdings" w:char="F078"/>
      </w:r>
      <w:r w:rsidR="00477C82" w:rsidRPr="00460AE1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460AE1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="001E185B" w:rsidRPr="00460AE1">
        <w:rPr>
          <w:rFonts w:asciiTheme="minorHAnsi" w:hAnsiTheme="minorHAnsi"/>
          <w:sz w:val="20"/>
          <w:szCs w:val="20"/>
        </w:rPr>
        <w:t xml:space="preserve">  </w:t>
      </w:r>
      <w:r w:rsidR="000E04F4" w:rsidRPr="00460AE1">
        <w:rPr>
          <w:rFonts w:asciiTheme="minorHAnsi" w:hAnsiTheme="minorHAnsi"/>
          <w:b/>
        </w:rPr>
        <w:t>O</w:t>
      </w:r>
      <w:r w:rsidR="00D91A30" w:rsidRPr="00460AE1">
        <w:rPr>
          <w:rFonts w:asciiTheme="minorHAnsi" w:hAnsiTheme="minorHAnsi"/>
          <w:b/>
        </w:rPr>
        <w:t xml:space="preserve">świadczam, że </w:t>
      </w:r>
      <w:r w:rsidR="00D91A30" w:rsidRPr="00460AE1">
        <w:rPr>
          <w:rFonts w:asciiTheme="minorHAnsi" w:hAnsiTheme="minorHAnsi"/>
          <w:b/>
          <w:u w:val="single"/>
        </w:rPr>
        <w:t>nie należę</w:t>
      </w:r>
      <w:r w:rsidR="00D91A30" w:rsidRPr="00460AE1">
        <w:rPr>
          <w:rFonts w:asciiTheme="minorHAnsi" w:hAnsiTheme="minorHAnsi"/>
          <w:b/>
        </w:rPr>
        <w:t xml:space="preserve"> </w:t>
      </w:r>
      <w:r w:rsidR="00D91A30" w:rsidRPr="00460AE1">
        <w:rPr>
          <w:b/>
        </w:rPr>
        <w:t>do tej samej grupy kapitałowej</w:t>
      </w:r>
      <w:r w:rsidR="00D91A30" w:rsidRPr="00460AE1">
        <w:rPr>
          <w:rStyle w:val="Odwoanieprzypisudolnego"/>
          <w:b/>
        </w:rPr>
        <w:footnoteReference w:customMarkFollows="1" w:id="1"/>
        <w:t>*</w:t>
      </w:r>
      <w:r w:rsidR="00D91A30" w:rsidRPr="00460AE1">
        <w:rPr>
          <w:b/>
        </w:rPr>
        <w:t xml:space="preserve"> z innym</w:t>
      </w:r>
      <w:r w:rsidR="001E185B" w:rsidRPr="00460AE1">
        <w:rPr>
          <w:b/>
        </w:rPr>
        <w:t>i</w:t>
      </w:r>
      <w:r w:rsidR="00D91A30" w:rsidRPr="00460AE1">
        <w:rPr>
          <w:b/>
        </w:rPr>
        <w:t xml:space="preserve"> Wy</w:t>
      </w:r>
      <w:r w:rsidR="001E185B" w:rsidRPr="00460AE1">
        <w:rPr>
          <w:b/>
        </w:rPr>
        <w:t>konawcami</w:t>
      </w:r>
      <w:r w:rsidR="00D91A30" w:rsidRPr="00460AE1">
        <w:rPr>
          <w:b/>
        </w:rPr>
        <w:t xml:space="preserve">, </w:t>
      </w:r>
      <w:r w:rsidR="001E185B" w:rsidRPr="00460AE1">
        <w:rPr>
          <w:b/>
        </w:rPr>
        <w:t xml:space="preserve">którzy </w:t>
      </w:r>
      <w:r w:rsidR="001E185B" w:rsidRPr="00460AE1">
        <w:rPr>
          <w:b/>
        </w:rPr>
        <w:br/>
        <w:t>w niniejszym postępowaniu o udzielenie zamówienia</w:t>
      </w:r>
      <w:r w:rsidR="00D91A30" w:rsidRPr="00460AE1">
        <w:rPr>
          <w:b/>
        </w:rPr>
        <w:t xml:space="preserve"> złoży</w:t>
      </w:r>
      <w:r w:rsidR="001E185B" w:rsidRPr="00460AE1">
        <w:rPr>
          <w:b/>
        </w:rPr>
        <w:t>li</w:t>
      </w:r>
      <w:r w:rsidR="00D91A30" w:rsidRPr="00460AE1">
        <w:rPr>
          <w:b/>
        </w:rPr>
        <w:t xml:space="preserve"> odrębn</w:t>
      </w:r>
      <w:r w:rsidR="001E185B" w:rsidRPr="00460AE1">
        <w:rPr>
          <w:b/>
        </w:rPr>
        <w:t>e</w:t>
      </w:r>
      <w:r w:rsidR="00D91A30" w:rsidRPr="00460AE1">
        <w:rPr>
          <w:b/>
        </w:rPr>
        <w:t xml:space="preserve"> ofert</w:t>
      </w:r>
      <w:r w:rsidR="001E185B" w:rsidRPr="00460AE1">
        <w:rPr>
          <w:b/>
        </w:rPr>
        <w:t>y</w:t>
      </w:r>
      <w:r w:rsidR="00D91A30" w:rsidRPr="00460AE1">
        <w:rPr>
          <w:b/>
        </w:rPr>
        <w:t xml:space="preserve"> lub ofert</w:t>
      </w:r>
      <w:r w:rsidR="001E185B" w:rsidRPr="00460AE1">
        <w:rPr>
          <w:b/>
        </w:rPr>
        <w:t>y częściowe</w:t>
      </w:r>
      <w:r w:rsidR="000E04F4" w:rsidRPr="00460AE1">
        <w:rPr>
          <w:b/>
        </w:rPr>
        <w:t>.</w:t>
      </w:r>
      <w:r w:rsidR="001E185B" w:rsidRPr="00460AE1">
        <w:rPr>
          <w:b/>
        </w:rPr>
        <w:t xml:space="preserve"> </w:t>
      </w:r>
    </w:p>
    <w:p w14:paraId="6F66EE10" w14:textId="734C4F81" w:rsidR="00477C82" w:rsidRPr="00460AE1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sym w:font="Wingdings" w:char="F0A8"/>
      </w:r>
      <w:r w:rsidR="002A7C09" w:rsidRPr="00460AE1">
        <w:rPr>
          <w:rFonts w:asciiTheme="minorHAnsi" w:hAnsiTheme="minorHAnsi"/>
        </w:rPr>
        <w:t xml:space="preserve"> </w:t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="000E04F4" w:rsidRPr="00460AE1">
        <w:rPr>
          <w:rFonts w:asciiTheme="minorHAnsi" w:hAnsiTheme="minorHAnsi"/>
          <w:sz w:val="20"/>
          <w:szCs w:val="20"/>
        </w:rPr>
        <w:t xml:space="preserve"> </w:t>
      </w:r>
      <w:r w:rsidR="000E04F4" w:rsidRPr="00460AE1">
        <w:rPr>
          <w:rFonts w:asciiTheme="minorHAnsi" w:hAnsiTheme="minorHAnsi"/>
          <w:b/>
        </w:rPr>
        <w:t>O</w:t>
      </w:r>
      <w:r w:rsidR="001E185B" w:rsidRPr="00460AE1">
        <w:rPr>
          <w:rFonts w:asciiTheme="minorHAnsi" w:hAnsiTheme="minorHAnsi"/>
          <w:b/>
        </w:rPr>
        <w:t xml:space="preserve">świadczam, że </w:t>
      </w:r>
      <w:r w:rsidR="001E185B" w:rsidRPr="00460AE1">
        <w:rPr>
          <w:rFonts w:asciiTheme="minorHAnsi" w:hAnsiTheme="minorHAnsi"/>
          <w:b/>
          <w:u w:val="single"/>
        </w:rPr>
        <w:t>należę</w:t>
      </w:r>
      <w:r w:rsidR="001E185B" w:rsidRPr="00460AE1">
        <w:rPr>
          <w:b/>
        </w:rPr>
        <w:t xml:space="preserve"> do tej samej grupy kapitałowej</w:t>
      </w:r>
      <w:r w:rsidR="001E185B" w:rsidRPr="00460AE1">
        <w:rPr>
          <w:b/>
          <w:vertAlign w:val="superscript"/>
        </w:rPr>
        <w:t xml:space="preserve">* </w:t>
      </w:r>
      <w:r w:rsidR="001E185B" w:rsidRPr="00460AE1">
        <w:rPr>
          <w:b/>
        </w:rPr>
        <w:t xml:space="preserve">z niżej  </w:t>
      </w:r>
      <w:r w:rsidR="000E04F4" w:rsidRPr="00460AE1">
        <w:rPr>
          <w:b/>
        </w:rPr>
        <w:t xml:space="preserve">wymienionym </w:t>
      </w:r>
      <w:r w:rsidR="001E185B" w:rsidRPr="00460AE1">
        <w:rPr>
          <w:b/>
        </w:rPr>
        <w:t>Wy</w:t>
      </w:r>
      <w:r w:rsidR="000E04F4" w:rsidRPr="00460AE1">
        <w:rPr>
          <w:b/>
        </w:rPr>
        <w:t>konawcami</w:t>
      </w:r>
      <w:r w:rsidR="001E185B" w:rsidRPr="00460AE1">
        <w:rPr>
          <w:b/>
        </w:rPr>
        <w:t>, któr</w:t>
      </w:r>
      <w:r w:rsidR="000E04F4" w:rsidRPr="00460AE1">
        <w:rPr>
          <w:b/>
        </w:rPr>
        <w:t xml:space="preserve">zy </w:t>
      </w:r>
      <w:r w:rsidR="001E185B" w:rsidRPr="00460AE1">
        <w:rPr>
          <w:b/>
        </w:rPr>
        <w:t>w niniejszym postępowaniu o udzielenie zamówienia</w:t>
      </w:r>
      <w:r w:rsidR="000E04F4" w:rsidRPr="00460AE1">
        <w:rPr>
          <w:b/>
        </w:rPr>
        <w:t xml:space="preserve"> złożyli</w:t>
      </w:r>
      <w:r w:rsidR="001E185B" w:rsidRPr="00460AE1">
        <w:rPr>
          <w:b/>
        </w:rPr>
        <w:t xml:space="preserve"> odrębn</w:t>
      </w:r>
      <w:r w:rsidR="000E04F4" w:rsidRPr="00460AE1">
        <w:rPr>
          <w:b/>
        </w:rPr>
        <w:t>e</w:t>
      </w:r>
      <w:r w:rsidR="001E185B" w:rsidRPr="00460AE1">
        <w:rPr>
          <w:b/>
        </w:rPr>
        <w:t xml:space="preserve"> ofert</w:t>
      </w:r>
      <w:r w:rsidR="000E04F4" w:rsidRPr="00460AE1">
        <w:rPr>
          <w:b/>
        </w:rPr>
        <w:t>y</w:t>
      </w:r>
      <w:r w:rsidR="001E185B" w:rsidRPr="00460AE1">
        <w:rPr>
          <w:b/>
        </w:rPr>
        <w:t xml:space="preserve"> lub ofert</w:t>
      </w:r>
      <w:r w:rsidR="000E04F4" w:rsidRPr="00460AE1">
        <w:rPr>
          <w:b/>
        </w:rPr>
        <w:t>y</w:t>
      </w:r>
      <w:r w:rsidR="001E185B" w:rsidRPr="00460AE1">
        <w:rPr>
          <w:b/>
        </w:rPr>
        <w:t xml:space="preserve"> częściow</w:t>
      </w:r>
      <w:r w:rsidR="000E04F4" w:rsidRPr="00460AE1">
        <w:rPr>
          <w:b/>
        </w:rPr>
        <w:t>e:</w:t>
      </w:r>
      <w:r w:rsidRPr="00460AE1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460AE1">
        <w:rPr>
          <w:rFonts w:asciiTheme="minorHAnsi" w:hAnsiTheme="minorHAnsi"/>
          <w:b/>
        </w:rPr>
        <w:t>……….</w:t>
      </w:r>
      <w:r w:rsidRPr="00460AE1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460AE1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 xml:space="preserve">[Należy wskazać </w:t>
      </w:r>
      <w:r w:rsidR="00B86FF4" w:rsidRPr="00460AE1">
        <w:rPr>
          <w:rFonts w:asciiTheme="minorHAnsi" w:hAnsiTheme="minorHAnsi"/>
          <w:i/>
        </w:rPr>
        <w:t xml:space="preserve">innych </w:t>
      </w:r>
      <w:r w:rsidR="007C0933" w:rsidRPr="00460AE1">
        <w:rPr>
          <w:rFonts w:asciiTheme="minorHAnsi" w:hAnsiTheme="minorHAnsi"/>
          <w:i/>
        </w:rPr>
        <w:t>Wykonawców należących do tej samej grupy kapitałowej</w:t>
      </w:r>
      <w:r w:rsidR="007C0933" w:rsidRPr="00460AE1">
        <w:rPr>
          <w:rFonts w:asciiTheme="minorHAnsi" w:hAnsiTheme="minorHAnsi"/>
          <w:i/>
          <w:vertAlign w:val="superscript"/>
        </w:rPr>
        <w:t>*</w:t>
      </w:r>
      <w:r w:rsidR="007C0933" w:rsidRPr="00460AE1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460AE1">
        <w:rPr>
          <w:rFonts w:asciiTheme="minorHAnsi" w:hAnsiTheme="minorHAnsi"/>
          <w:i/>
        </w:rPr>
        <w:t>]</w:t>
      </w:r>
    </w:p>
    <w:p w14:paraId="296E82C9" w14:textId="37109A6F" w:rsidR="005C785C" w:rsidRPr="00460AE1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460AE1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460AE1">
        <w:rPr>
          <w:rFonts w:asciiTheme="minorHAnsi" w:hAnsiTheme="minorHAnsi" w:cstheme="minorHAnsi"/>
          <w:b/>
          <w:kern w:val="2"/>
        </w:rPr>
        <w:t>potwierdzenia</w:t>
      </w:r>
      <w:r w:rsidRPr="00460AE1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460AE1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460AE1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460AE1">
        <w:rPr>
          <w:rFonts w:asciiTheme="minorHAnsi" w:hAnsiTheme="minorHAnsi" w:cstheme="minorHAnsi"/>
          <w:b/>
          <w:kern w:val="2"/>
        </w:rPr>
        <w:t xml:space="preserve"> </w:t>
      </w:r>
      <w:r w:rsidRPr="00460AE1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460AE1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460AE1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460AE1">
        <w:rPr>
          <w:rFonts w:asciiTheme="minorHAnsi" w:hAnsiTheme="minorHAnsi" w:cstheme="minorHAnsi"/>
          <w:b/>
          <w:kern w:val="2"/>
        </w:rPr>
        <w:t xml:space="preserve"> </w:t>
      </w:r>
      <w:r w:rsidRPr="00460AE1">
        <w:rPr>
          <w:rFonts w:asciiTheme="minorHAnsi" w:hAnsiTheme="minorHAnsi" w:cstheme="minorHAnsi"/>
          <w:kern w:val="2"/>
        </w:rPr>
        <w:t>………………………</w:t>
      </w:r>
      <w:r w:rsidR="00AC1881" w:rsidRPr="00460AE1">
        <w:rPr>
          <w:rFonts w:asciiTheme="minorHAnsi" w:hAnsiTheme="minorHAnsi" w:cstheme="minorHAnsi"/>
          <w:kern w:val="2"/>
        </w:rPr>
        <w:t>…………………</w:t>
      </w:r>
      <w:r w:rsidRPr="00460AE1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460AE1">
        <w:rPr>
          <w:rFonts w:asciiTheme="minorHAnsi" w:hAnsiTheme="minorHAnsi" w:cstheme="minorHAnsi"/>
          <w:kern w:val="2"/>
        </w:rPr>
        <w:t>……………</w:t>
      </w:r>
      <w:r w:rsidRPr="00460AE1">
        <w:rPr>
          <w:rFonts w:asciiTheme="minorHAnsi" w:hAnsiTheme="minorHAnsi" w:cstheme="minorHAnsi"/>
          <w:kern w:val="2"/>
        </w:rPr>
        <w:t>…………………………</w:t>
      </w:r>
      <w:r w:rsidR="00AC1881" w:rsidRPr="00460AE1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460AE1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460AE1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460AE1" w:rsidSect="00F27309">
          <w:footerReference w:type="default" r:id="rId8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1E44EC8A" w:rsidR="003D525A" w:rsidRPr="00460AE1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9404354"/>
      <w:r w:rsidRPr="00460AE1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460AE1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2A01D407" w14:textId="22BF223B" w:rsidR="005254A9" w:rsidRPr="00460AE1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Wykonawca/</w:t>
      </w:r>
      <w:r w:rsidR="00DA4F40" w:rsidRPr="00460AE1">
        <w:rPr>
          <w:rFonts w:asciiTheme="minorHAnsi" w:hAnsiTheme="minorHAnsi"/>
          <w:b/>
        </w:rPr>
        <w:t xml:space="preserve"> </w:t>
      </w:r>
      <w:r w:rsidR="005254A9" w:rsidRPr="00460AE1">
        <w:rPr>
          <w:rFonts w:asciiTheme="minorHAnsi" w:hAnsiTheme="minorHAnsi"/>
          <w:b/>
        </w:rPr>
        <w:t>Wykonawca wspólnie ubiegający się o udzielenie zamówienia</w:t>
      </w:r>
      <w:r w:rsidR="00FE61E1" w:rsidRPr="00460AE1">
        <w:rPr>
          <w:rFonts w:asciiTheme="minorHAnsi" w:hAnsiTheme="minorHAnsi"/>
          <w:b/>
        </w:rPr>
        <w:t>/ Podmiot udostępniający zasoby</w:t>
      </w:r>
      <w:r w:rsidR="005254A9" w:rsidRPr="00460AE1">
        <w:rPr>
          <w:rFonts w:asciiTheme="minorHAnsi" w:hAnsiTheme="minorHAnsi"/>
          <w:b/>
        </w:rPr>
        <w:t>:</w:t>
      </w:r>
    </w:p>
    <w:p w14:paraId="232FCAD7" w14:textId="77777777" w:rsidR="005254A9" w:rsidRPr="00460AE1" w:rsidRDefault="005254A9" w:rsidP="005254A9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460AE1" w:rsidRDefault="005254A9" w:rsidP="005254A9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460AE1" w:rsidRDefault="005254A9" w:rsidP="005254A9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 (pełna nazwa/firma, adres, w zależności od podmiotu: NIP/PESEL, KRS/CEiDG)</w:t>
      </w:r>
    </w:p>
    <w:p w14:paraId="4F7F7A26" w14:textId="77777777" w:rsidR="005254A9" w:rsidRPr="00460AE1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reprezentowany przez:</w:t>
      </w:r>
    </w:p>
    <w:p w14:paraId="687DE85B" w14:textId="77777777" w:rsidR="005254A9" w:rsidRPr="00460AE1" w:rsidRDefault="005254A9" w:rsidP="005254A9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460AE1" w:rsidRDefault="005254A9" w:rsidP="005254A9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460AE1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 xml:space="preserve">OŚWIADCZENIE </w:t>
      </w:r>
      <w:r w:rsidR="005254A9" w:rsidRPr="00460AE1">
        <w:rPr>
          <w:rFonts w:asciiTheme="minorHAnsi" w:hAnsiTheme="minorHAnsi"/>
          <w:b/>
        </w:rPr>
        <w:t xml:space="preserve">O AKTUALNOŚCI </w:t>
      </w:r>
      <w:r w:rsidR="005C785C" w:rsidRPr="00460AE1">
        <w:rPr>
          <w:rFonts w:asciiTheme="minorHAnsi" w:hAnsiTheme="minorHAnsi"/>
          <w:b/>
        </w:rPr>
        <w:t xml:space="preserve">INFORMACJI ZAWARTYCH W OŚWIADCZENIU, </w:t>
      </w:r>
      <w:r w:rsidRPr="00460AE1">
        <w:rPr>
          <w:rFonts w:asciiTheme="minorHAnsi" w:hAnsiTheme="minorHAnsi"/>
          <w:b/>
        </w:rPr>
        <w:br/>
      </w:r>
      <w:r w:rsidR="005C785C" w:rsidRPr="00460AE1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460AE1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460AE1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460AE1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460AE1">
        <w:rPr>
          <w:rFonts w:asciiTheme="minorHAnsi" w:hAnsiTheme="minorHAnsi"/>
          <w:i/>
          <w:sz w:val="20"/>
          <w:szCs w:val="20"/>
        </w:rPr>
        <w:t>126</w:t>
      </w:r>
      <w:r w:rsidRPr="00460AE1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460AE1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460AE1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460AE1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6CDA29E5" w:rsidR="005254A9" w:rsidRPr="00460AE1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</w:rPr>
        <w:t>Na potrzeby postępowania o udzielenie zamówienia publicznego pn</w:t>
      </w:r>
      <w:r w:rsidRPr="00460AE1">
        <w:rPr>
          <w:rFonts w:asciiTheme="minorHAnsi" w:hAnsiTheme="minorHAnsi"/>
          <w:i/>
        </w:rPr>
        <w:t xml:space="preserve">. </w:t>
      </w:r>
      <w:r w:rsidR="006E7D14" w:rsidRPr="00460AE1">
        <w:rPr>
          <w:b/>
          <w:i/>
        </w:rPr>
        <w:t>„</w:t>
      </w:r>
      <w:r w:rsidR="00FA4A06" w:rsidRPr="00460AE1">
        <w:rPr>
          <w:b/>
          <w:i/>
        </w:rPr>
        <w:t xml:space="preserve">Odbiór i odzysk odpadów </w:t>
      </w:r>
      <w:r w:rsidR="00FA4A06" w:rsidRPr="00460AE1">
        <w:rPr>
          <w:b/>
          <w:i/>
        </w:rPr>
        <w:br/>
        <w:t xml:space="preserve">o kodzie 19 12 12 wytwarzanych w Zakładzie Zagospodarowania Odpadów przy ul. Rzeszotarskiej </w:t>
      </w:r>
      <w:r w:rsidR="00FA4A06" w:rsidRPr="00460AE1">
        <w:rPr>
          <w:b/>
          <w:i/>
        </w:rPr>
        <w:br/>
        <w:t>w Legnicy z podziałem na części</w:t>
      </w:r>
      <w:r w:rsidR="006E7D14" w:rsidRPr="00460AE1">
        <w:rPr>
          <w:b/>
          <w:i/>
        </w:rPr>
        <w:t xml:space="preserve">” - </w:t>
      </w:r>
      <w:r w:rsidR="00037FC3" w:rsidRPr="00460AE1">
        <w:rPr>
          <w:b/>
          <w:i/>
        </w:rPr>
        <w:t>NZP/TZZ/3/2024</w:t>
      </w:r>
      <w:r w:rsidR="006E7D14" w:rsidRPr="00460AE1">
        <w:rPr>
          <w:i/>
        </w:rPr>
        <w:t xml:space="preserve"> </w:t>
      </w:r>
      <w:r w:rsidRPr="00460AE1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460AE1">
        <w:rPr>
          <w:rFonts w:asciiTheme="minorHAnsi" w:hAnsiTheme="minorHAnsi"/>
        </w:rPr>
        <w:t xml:space="preserve">odworskiej 60, </w:t>
      </w:r>
      <w:r w:rsidR="00676674" w:rsidRPr="00460AE1">
        <w:rPr>
          <w:rFonts w:asciiTheme="minorHAnsi" w:hAnsiTheme="minorHAnsi"/>
          <w:b/>
        </w:rPr>
        <w:t>oświadczam</w:t>
      </w:r>
      <w:r w:rsidR="0017119E" w:rsidRPr="00460AE1">
        <w:rPr>
          <w:rFonts w:asciiTheme="minorHAnsi" w:hAnsiTheme="minorHAnsi"/>
          <w:b/>
        </w:rPr>
        <w:t xml:space="preserve">, </w:t>
      </w:r>
      <w:r w:rsidR="00FA4A06" w:rsidRPr="00460AE1">
        <w:rPr>
          <w:rFonts w:asciiTheme="minorHAnsi" w:hAnsiTheme="minorHAnsi"/>
          <w:b/>
        </w:rPr>
        <w:br/>
      </w:r>
      <w:r w:rsidR="0017119E" w:rsidRPr="00460AE1">
        <w:rPr>
          <w:rFonts w:asciiTheme="minorHAnsi" w:hAnsiTheme="minorHAnsi"/>
          <w:b/>
        </w:rPr>
        <w:t xml:space="preserve">że informacje zawarte w złożonym oświadczeniu na formularzu JEDZ, o którym mowa w art. 125 </w:t>
      </w:r>
      <w:r w:rsidR="00FA4A06" w:rsidRPr="00460AE1">
        <w:rPr>
          <w:rFonts w:asciiTheme="minorHAnsi" w:hAnsiTheme="minorHAnsi"/>
          <w:b/>
        </w:rPr>
        <w:br/>
      </w:r>
      <w:r w:rsidR="0017119E" w:rsidRPr="00460AE1">
        <w:rPr>
          <w:rFonts w:asciiTheme="minorHAnsi" w:hAnsiTheme="minorHAnsi"/>
          <w:b/>
        </w:rPr>
        <w:t xml:space="preserve">ust. </w:t>
      </w:r>
      <w:r w:rsidR="00E65BB0" w:rsidRPr="00460AE1">
        <w:rPr>
          <w:rFonts w:asciiTheme="minorHAnsi" w:hAnsiTheme="minorHAnsi"/>
          <w:b/>
        </w:rPr>
        <w:t>1 ustawy Pzp</w:t>
      </w:r>
      <w:r w:rsidR="00B8693D" w:rsidRPr="00460AE1">
        <w:rPr>
          <w:rFonts w:asciiTheme="minorHAnsi" w:hAnsiTheme="minorHAnsi"/>
          <w:b/>
        </w:rPr>
        <w:t>:</w:t>
      </w:r>
      <w:r w:rsidR="0017119E" w:rsidRPr="00460AE1">
        <w:rPr>
          <w:rFonts w:asciiTheme="minorHAnsi" w:hAnsiTheme="minorHAnsi"/>
          <w:b/>
        </w:rPr>
        <w:t xml:space="preserve"> </w:t>
      </w:r>
    </w:p>
    <w:p w14:paraId="30F99544" w14:textId="77777777" w:rsidR="00E65BB0" w:rsidRPr="00460AE1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460AE1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>[zaznaczyć właściwe znakiem „</w:t>
      </w:r>
      <w:r w:rsidRPr="00460AE1">
        <w:sym w:font="Wingdings" w:char="F078"/>
      </w:r>
      <w:r w:rsidRPr="00460AE1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460AE1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Pr="00460AE1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460AE1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460AE1">
        <w:rPr>
          <w:rFonts w:asciiTheme="minorHAnsi" w:hAnsiTheme="minorHAnsi"/>
        </w:rPr>
        <w:t>(dotyczy orzeczenia zakazu ubiegania się o zamówienie publiczne tytułem środka zapobiegawczego)</w:t>
      </w:r>
      <w:r w:rsidRPr="00460AE1">
        <w:rPr>
          <w:rFonts w:asciiTheme="minorHAnsi" w:hAnsiTheme="minorHAnsi"/>
          <w:b/>
        </w:rPr>
        <w:t xml:space="preserve">, art. 108 ust. 1 pkt 5 ustawy Pzp </w:t>
      </w:r>
      <w:r w:rsidRPr="00460AE1">
        <w:rPr>
          <w:rFonts w:asciiTheme="minorHAnsi" w:hAnsiTheme="minorHAnsi"/>
        </w:rPr>
        <w:t>(dotyczy zawarcia z innymi Wykonawcami porozumienia mającego na celu zakłócenie konkurencji)</w:t>
      </w:r>
      <w:r w:rsidRPr="00460AE1">
        <w:rPr>
          <w:rFonts w:asciiTheme="minorHAnsi" w:hAnsiTheme="minorHAnsi"/>
          <w:b/>
        </w:rPr>
        <w:t xml:space="preserve"> i art. 108 ust. 1 pkt 6 ustawy Pzp,</w:t>
      </w:r>
      <w:r w:rsidRPr="00460AE1">
        <w:rPr>
          <w:rFonts w:asciiTheme="minorHAnsi" w:hAnsiTheme="minorHAnsi"/>
        </w:rPr>
        <w:t xml:space="preserve"> </w:t>
      </w:r>
    </w:p>
    <w:p w14:paraId="1218ED8A" w14:textId="48462AC9" w:rsidR="00E65BB0" w:rsidRPr="00460AE1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460AE1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Pr="00460AE1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460AE1">
        <w:rPr>
          <w:rFonts w:asciiTheme="minorHAnsi" w:hAnsiTheme="minorHAnsi"/>
          <w:b/>
        </w:rPr>
        <w:br/>
      </w:r>
      <w:r w:rsidRPr="00460AE1">
        <w:rPr>
          <w:rFonts w:asciiTheme="minorHAnsi" w:hAnsiTheme="minorHAnsi"/>
          <w:b/>
        </w:rPr>
        <w:t>w art. ………</w:t>
      </w:r>
      <w:r w:rsidR="00A16BC2" w:rsidRPr="00460AE1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460AE1">
        <w:rPr>
          <w:rFonts w:asciiTheme="minorHAnsi" w:hAnsiTheme="minorHAnsi"/>
          <w:b/>
        </w:rPr>
        <w:t>.. ustawy Pzp</w:t>
      </w:r>
    </w:p>
    <w:p w14:paraId="1C2B5DC4" w14:textId="4DA1B646" w:rsidR="0096196A" w:rsidRPr="00460AE1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 xml:space="preserve">[Należy wskazać </w:t>
      </w:r>
      <w:r w:rsidR="003A6B07" w:rsidRPr="00460AE1">
        <w:rPr>
          <w:rFonts w:asciiTheme="minorHAnsi" w:hAnsiTheme="minorHAnsi"/>
          <w:i/>
        </w:rPr>
        <w:t xml:space="preserve">mającą zastosowanie </w:t>
      </w:r>
      <w:r w:rsidRPr="00460AE1">
        <w:rPr>
          <w:rFonts w:asciiTheme="minorHAnsi" w:hAnsiTheme="minorHAnsi"/>
          <w:i/>
        </w:rPr>
        <w:t>podstawę wykluczenia</w:t>
      </w:r>
      <w:r w:rsidR="003A6B07" w:rsidRPr="00460AE1">
        <w:rPr>
          <w:rFonts w:asciiTheme="minorHAnsi" w:hAnsiTheme="minorHAnsi"/>
          <w:i/>
        </w:rPr>
        <w:t xml:space="preserve"> spośród podstaw wykluczenia, </w:t>
      </w:r>
      <w:r w:rsidR="003A6B07" w:rsidRPr="00460AE1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460AE1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460AE1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460AE1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460AE1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460AE1" w:rsidSect="00F27309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2EBCE985" w:rsidR="00D37820" w:rsidRPr="00460AE1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59404355"/>
      <w:r w:rsidRPr="00460AE1">
        <w:rPr>
          <w:rFonts w:asciiTheme="minorHAnsi" w:hAnsiTheme="minorHAnsi"/>
          <w:i w:val="0"/>
          <w:sz w:val="22"/>
          <w:szCs w:val="22"/>
        </w:rPr>
        <w:t>Załącznik nr 6 do SWZ</w:t>
      </w:r>
      <w:bookmarkEnd w:id="2"/>
    </w:p>
    <w:p w14:paraId="471C2BD0" w14:textId="77777777" w:rsidR="00FA4A06" w:rsidRPr="00460AE1" w:rsidRDefault="00FA4A06" w:rsidP="00FA4A06">
      <w:pPr>
        <w:spacing w:before="24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Wykonawca/ Wykonawcy wspólnie ubiegający się o udzielenie zamówienia:</w:t>
      </w:r>
    </w:p>
    <w:p w14:paraId="1EC99545" w14:textId="77777777" w:rsidR="00FA4A06" w:rsidRPr="00460AE1" w:rsidRDefault="00FA4A06" w:rsidP="00FA4A06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6702F37" w14:textId="77777777" w:rsidR="00FA4A06" w:rsidRPr="00460AE1" w:rsidRDefault="00FA4A06" w:rsidP="00FA4A06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(pełna nazwa/firma, adres, w zależności od podmiotu: NIP/PESEL, KRS/CEiDG)</w:t>
      </w:r>
    </w:p>
    <w:p w14:paraId="08D01ED6" w14:textId="77777777" w:rsidR="00FA4A06" w:rsidRPr="00460AE1" w:rsidRDefault="00FA4A06" w:rsidP="00FA4A06">
      <w:pPr>
        <w:spacing w:before="12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reprezentowany przez:</w:t>
      </w:r>
    </w:p>
    <w:p w14:paraId="333BA0A7" w14:textId="77777777" w:rsidR="00FA4A06" w:rsidRPr="00460AE1" w:rsidRDefault="00FA4A06" w:rsidP="00FA4A06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F0741" w14:textId="77777777" w:rsidR="00FA4A06" w:rsidRPr="00460AE1" w:rsidRDefault="00FA4A06" w:rsidP="00FA4A06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(imię, nazwisko, stanowisko/podstawa do  reprezentacji)</w:t>
      </w:r>
    </w:p>
    <w:p w14:paraId="623B271A" w14:textId="77777777" w:rsidR="00FA4A06" w:rsidRPr="00460AE1" w:rsidRDefault="00FA4A06" w:rsidP="006105C5">
      <w:pPr>
        <w:spacing w:before="180" w:line="271" w:lineRule="auto"/>
        <w:ind w:left="426" w:hanging="284"/>
        <w:jc w:val="center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460AE1">
        <w:rPr>
          <w:rFonts w:asciiTheme="minorHAnsi" w:hAnsiTheme="minorHAnsi"/>
          <w:b/>
        </w:rPr>
        <w:br/>
        <w:t>O PODSTAWIE DYSPONOWANIA TYMI ZASOBAMI</w:t>
      </w:r>
    </w:p>
    <w:p w14:paraId="12580064" w14:textId="77777777" w:rsidR="00FA4A06" w:rsidRPr="00460AE1" w:rsidRDefault="00FA4A06" w:rsidP="00FA4A0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460AE1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460AE1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4F4719D3" w14:textId="0EB917C0" w:rsidR="00D87787" w:rsidRPr="00460AE1" w:rsidRDefault="00D87787" w:rsidP="00FA4A06">
      <w:pPr>
        <w:spacing w:before="60"/>
        <w:jc w:val="center"/>
        <w:rPr>
          <w:b/>
        </w:rPr>
      </w:pPr>
      <w:r w:rsidRPr="00460AE1">
        <w:rPr>
          <w:b/>
        </w:rPr>
        <w:t>(</w:t>
      </w:r>
      <w:r w:rsidRPr="00460AE1">
        <w:rPr>
          <w:rFonts w:asciiTheme="minorHAnsi" w:hAnsiTheme="minorHAnsi"/>
          <w:b/>
        </w:rPr>
        <w:t xml:space="preserve">DOTYCZY CZĘŚCI NR 1 ZAMÓWIENIA/ CZĘŚCI NR 2 ZAMÓWIENIA ALBO SYTUACJI GDY WYKONAWCA SKŁADA OFERTĘ NA </w:t>
      </w:r>
      <w:r w:rsidR="0032386B" w:rsidRPr="00460AE1">
        <w:rPr>
          <w:rFonts w:asciiTheme="minorHAnsi" w:hAnsiTheme="minorHAnsi"/>
          <w:b/>
        </w:rPr>
        <w:t>DWIE CZĘŚCI</w:t>
      </w:r>
      <w:r w:rsidRPr="00460AE1">
        <w:rPr>
          <w:rFonts w:asciiTheme="minorHAnsi" w:hAnsiTheme="minorHAnsi"/>
          <w:b/>
        </w:rPr>
        <w:t xml:space="preserve"> ZAMÓWIENIA)</w:t>
      </w:r>
    </w:p>
    <w:p w14:paraId="340942D8" w14:textId="1AF68B16" w:rsidR="00FA4A06" w:rsidRPr="00460AE1" w:rsidRDefault="00FA4A06" w:rsidP="006105C5">
      <w:pPr>
        <w:spacing w:before="240" w:line="271" w:lineRule="auto"/>
        <w:jc w:val="both"/>
        <w:rPr>
          <w:rFonts w:eastAsia="Times New Roman"/>
          <w:b/>
          <w:iCs/>
          <w:u w:val="single"/>
        </w:rPr>
      </w:pPr>
      <w:r w:rsidRPr="00460AE1">
        <w:rPr>
          <w:rFonts w:asciiTheme="minorHAnsi" w:hAnsiTheme="minorHAnsi"/>
        </w:rPr>
        <w:t>Na potrzeby postępowania o udzielenie zamówienia publicznego pn.</w:t>
      </w:r>
      <w:r w:rsidRPr="00460AE1">
        <w:rPr>
          <w:rFonts w:asciiTheme="minorHAnsi" w:hAnsiTheme="minorHAnsi"/>
          <w:b/>
        </w:rPr>
        <w:t xml:space="preserve"> </w:t>
      </w:r>
      <w:r w:rsidRPr="00460AE1">
        <w:rPr>
          <w:rFonts w:asciiTheme="minorHAnsi" w:hAnsiTheme="minorHAnsi"/>
          <w:b/>
          <w:i/>
        </w:rPr>
        <w:t>„</w:t>
      </w:r>
      <w:r w:rsidRPr="00460AE1">
        <w:rPr>
          <w:b/>
          <w:i/>
        </w:rPr>
        <w:t xml:space="preserve">Odbiór i odzysk odpadów </w:t>
      </w:r>
      <w:r w:rsidRPr="00460AE1">
        <w:rPr>
          <w:b/>
          <w:i/>
        </w:rPr>
        <w:br/>
        <w:t xml:space="preserve">o kodzie 19 12 12 wytwarzanych w Zakładzie Zagospodarowania Odpadów przy ul. Rzeszotarskiej </w:t>
      </w:r>
      <w:r w:rsidRPr="00460AE1">
        <w:rPr>
          <w:b/>
          <w:i/>
        </w:rPr>
        <w:br/>
        <w:t>w Legnicy z podziałem na części</w:t>
      </w:r>
      <w:r w:rsidRPr="00460AE1">
        <w:rPr>
          <w:rFonts w:asciiTheme="minorHAnsi" w:hAnsiTheme="minorHAnsi"/>
          <w:b/>
          <w:i/>
        </w:rPr>
        <w:t xml:space="preserve">” – </w:t>
      </w:r>
      <w:r w:rsidR="00037FC3" w:rsidRPr="00460AE1">
        <w:rPr>
          <w:rFonts w:asciiTheme="minorHAnsi" w:hAnsiTheme="minorHAnsi"/>
          <w:b/>
          <w:i/>
        </w:rPr>
        <w:t>NZP/TZZ/3/2024</w:t>
      </w:r>
      <w:r w:rsidRPr="00460AE1">
        <w:rPr>
          <w:rFonts w:asciiTheme="minorHAnsi" w:hAnsiTheme="minorHAnsi"/>
        </w:rPr>
        <w:t xml:space="preserve">, prowadzonego przez Legnickie Przedsiębiorstwo Gospodarki Komunalnej Sp. z o. o. z siedzibą w Legnicy przy ul. Nowodworskiej 60 </w:t>
      </w:r>
      <w:r w:rsidRPr="00460AE1">
        <w:rPr>
          <w:rFonts w:asciiTheme="minorHAnsi" w:hAnsiTheme="minorHAnsi"/>
        </w:rPr>
        <w:br/>
        <w:t xml:space="preserve">w celu potwierdzenia spełniania warunku dotyczącego </w:t>
      </w:r>
      <w:r w:rsidRPr="00460AE1">
        <w:rPr>
          <w:rFonts w:asciiTheme="minorHAnsi" w:hAnsiTheme="minorHAnsi"/>
          <w:iCs/>
        </w:rPr>
        <w:t xml:space="preserve">zdolności technicznej </w:t>
      </w:r>
      <w:r w:rsidRPr="00460AE1">
        <w:rPr>
          <w:rFonts w:asciiTheme="minorHAnsi" w:hAnsiTheme="minorHAnsi"/>
          <w:b/>
        </w:rPr>
        <w:t xml:space="preserve">oświadczam(-y), </w:t>
      </w:r>
      <w:r w:rsidRPr="00460AE1">
        <w:rPr>
          <w:rFonts w:asciiTheme="minorHAnsi" w:hAnsiTheme="minorHAnsi"/>
          <w:b/>
        </w:rPr>
        <w:br/>
        <w:t xml:space="preserve">że </w:t>
      </w:r>
      <w:r w:rsidRPr="00460AE1">
        <w:rPr>
          <w:rFonts w:eastAsia="Times New Roman"/>
          <w:b/>
          <w:iCs/>
          <w:u w:val="single"/>
        </w:rPr>
        <w:t>dysponuję(-emy):</w:t>
      </w:r>
    </w:p>
    <w:p w14:paraId="4EBBF27C" w14:textId="65EFFA3C" w:rsidR="00E82C6A" w:rsidRPr="00460AE1" w:rsidRDefault="00E82C6A" w:rsidP="001C5190">
      <w:pPr>
        <w:spacing w:before="60"/>
        <w:jc w:val="both"/>
        <w:rPr>
          <w:rFonts w:asciiTheme="minorHAnsi" w:hAnsiTheme="minorHAnsi"/>
          <w:b/>
          <w:u w:val="single"/>
        </w:rPr>
      </w:pPr>
      <w:r w:rsidRPr="00460AE1">
        <w:rPr>
          <w:rFonts w:asciiTheme="minorHAnsi" w:hAnsiTheme="minorHAnsi"/>
          <w:b/>
          <w:bCs/>
          <w:u w:val="single"/>
        </w:rPr>
        <w:t>DOTYCZY CZĘŚCI NR 1 ZAMÓWIENIA/</w:t>
      </w:r>
      <w:r w:rsidRPr="00460AE1">
        <w:rPr>
          <w:rFonts w:asciiTheme="minorHAnsi" w:hAnsiTheme="minorHAnsi"/>
          <w:b/>
          <w:u w:val="single"/>
        </w:rPr>
        <w:t xml:space="preserve"> CZĘŚCI NR 2 ZAMÓWIENIA</w:t>
      </w:r>
    </w:p>
    <w:p w14:paraId="41FD8491" w14:textId="77777777" w:rsidR="00E82C6A" w:rsidRPr="00460AE1" w:rsidRDefault="00E82C6A" w:rsidP="00AE4B9A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 w:cstheme="minorHAnsi"/>
          <w:b/>
          <w:iCs/>
        </w:rPr>
        <w:t>3 pojazdami przystosowanymi do przewozu odpadów o kodzie 19 12 12,</w:t>
      </w:r>
    </w:p>
    <w:p w14:paraId="35D38A04" w14:textId="77777777" w:rsidR="00E82C6A" w:rsidRPr="00460AE1" w:rsidRDefault="00E82C6A" w:rsidP="00AE4B9A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60AE1">
        <w:rPr>
          <w:rFonts w:asciiTheme="minorHAnsi" w:hAnsiTheme="minorHAnsi" w:cstheme="minorHAnsi"/>
          <w:b/>
          <w:iCs/>
        </w:rPr>
        <w:t>instalacją o zdolności przerobowej min. 8.000 Mg/rok pozwalającą na odzysk odpadów o kodzie  19 12 12.</w:t>
      </w:r>
    </w:p>
    <w:p w14:paraId="0F627F0B" w14:textId="77777777" w:rsidR="00E82C6A" w:rsidRPr="00460AE1" w:rsidRDefault="00E82C6A" w:rsidP="00E82C6A">
      <w:pPr>
        <w:autoSpaceDE w:val="0"/>
        <w:autoSpaceDN w:val="0"/>
        <w:adjustRightInd w:val="0"/>
        <w:spacing w:before="60" w:line="268" w:lineRule="auto"/>
        <w:ind w:left="284"/>
        <w:jc w:val="both"/>
        <w:rPr>
          <w:rFonts w:asciiTheme="minorHAnsi" w:eastAsia="Times New Roman" w:hAnsiTheme="minorHAnsi"/>
          <w:iCs/>
          <w:spacing w:val="-3"/>
        </w:rPr>
      </w:pPr>
      <w:r w:rsidRPr="00460AE1">
        <w:rPr>
          <w:rFonts w:asciiTheme="minorHAnsi" w:eastAsia="Times New Roman" w:hAnsiTheme="minorHAnsi"/>
          <w:bCs/>
          <w:iCs/>
        </w:rPr>
        <w:t>W</w:t>
      </w:r>
      <w:r w:rsidRPr="00460AE1">
        <w:rPr>
          <w:rFonts w:asciiTheme="minorHAnsi" w:eastAsia="Times New Roman" w:hAnsiTheme="minorHAnsi"/>
          <w:iCs/>
          <w:spacing w:val="-2"/>
          <w:lang w:val="x-none"/>
        </w:rPr>
        <w:t xml:space="preserve"> przypadku wspólnego ubiegania </w:t>
      </w:r>
      <w:r w:rsidRPr="00460AE1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w/w </w:t>
      </w:r>
      <w:r w:rsidRPr="00460AE1">
        <w:rPr>
          <w:rFonts w:asciiTheme="minorHAnsi" w:eastAsia="Times New Roman" w:hAnsiTheme="minorHAnsi"/>
          <w:iCs/>
          <w:spacing w:val="-3"/>
        </w:rPr>
        <w:t>warunek może być spełniony łącznie.</w:t>
      </w:r>
    </w:p>
    <w:p w14:paraId="2E201FCF" w14:textId="374AD853" w:rsidR="00BF7A70" w:rsidRPr="00460AE1" w:rsidRDefault="00BF7A70" w:rsidP="00BF7A70">
      <w:pPr>
        <w:spacing w:before="180"/>
        <w:ind w:left="284" w:hanging="284"/>
        <w:jc w:val="both"/>
        <w:rPr>
          <w:rFonts w:asciiTheme="minorHAnsi" w:hAnsiTheme="minorHAnsi"/>
          <w:b/>
          <w:bCs/>
          <w:u w:val="single"/>
        </w:rPr>
      </w:pPr>
      <w:r w:rsidRPr="00460AE1">
        <w:rPr>
          <w:rFonts w:asciiTheme="minorHAnsi" w:hAnsiTheme="minorHAnsi"/>
          <w:b/>
          <w:bCs/>
          <w:u w:val="single"/>
        </w:rPr>
        <w:t xml:space="preserve">DOTYCZY SYTUACJI GDY WYKONAWCA ZŁOŻY OFERTĘ </w:t>
      </w:r>
      <w:r w:rsidR="006B7903" w:rsidRPr="00460AE1">
        <w:rPr>
          <w:rFonts w:asciiTheme="minorHAnsi" w:hAnsiTheme="minorHAnsi"/>
          <w:b/>
          <w:bCs/>
          <w:u w:val="single"/>
        </w:rPr>
        <w:t xml:space="preserve">NA </w:t>
      </w:r>
      <w:r w:rsidRPr="00460AE1">
        <w:rPr>
          <w:rFonts w:asciiTheme="minorHAnsi" w:hAnsiTheme="minorHAnsi"/>
          <w:b/>
          <w:bCs/>
          <w:u w:val="single"/>
        </w:rPr>
        <w:t>DWIE CZĘŚCI ZAMÓWIENIA</w:t>
      </w:r>
    </w:p>
    <w:p w14:paraId="21710199" w14:textId="77777777" w:rsidR="00BF7A70" w:rsidRPr="00460AE1" w:rsidRDefault="00BF7A70" w:rsidP="00BF7A70">
      <w:pPr>
        <w:pStyle w:val="Akapitzlist"/>
        <w:spacing w:line="268" w:lineRule="auto"/>
        <w:ind w:left="0"/>
        <w:jc w:val="both"/>
        <w:rPr>
          <w:rFonts w:asciiTheme="minorHAnsi" w:hAnsiTheme="minorHAnsi" w:cstheme="minorHAnsi"/>
          <w:b/>
        </w:rPr>
      </w:pPr>
      <w:r w:rsidRPr="00460AE1">
        <w:rPr>
          <w:rFonts w:asciiTheme="minorHAnsi" w:hAnsiTheme="minorHAnsi"/>
        </w:rPr>
        <w:t xml:space="preserve">W sytuacji gdy Wykonawca składa ofertę na dwie części zamówienia, to w celu potwierdzenia spełniania warunku dotyczącego zdolności technicznej Wykonawca musi wykazać, że </w:t>
      </w:r>
      <w:r w:rsidRPr="00460AE1">
        <w:rPr>
          <w:rFonts w:asciiTheme="minorHAnsi" w:hAnsiTheme="minorHAnsi"/>
          <w:b/>
          <w:bCs/>
        </w:rPr>
        <w:t>dysponuje:</w:t>
      </w:r>
    </w:p>
    <w:p w14:paraId="0757034E" w14:textId="77777777" w:rsidR="00BF7A70" w:rsidRPr="00460AE1" w:rsidRDefault="00BF7A70" w:rsidP="00BF7A70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60AE1">
        <w:rPr>
          <w:rFonts w:asciiTheme="minorHAnsi" w:hAnsiTheme="minorHAnsi"/>
          <w:b/>
          <w:bCs/>
        </w:rPr>
        <w:t>3 pojazdami przystosowanymi do przewozu odpadów o kodzie 19 12 12,</w:t>
      </w:r>
    </w:p>
    <w:p w14:paraId="30268E12" w14:textId="77777777" w:rsidR="00BF7A70" w:rsidRPr="00460AE1" w:rsidRDefault="00BF7A70" w:rsidP="00BF7A70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60AE1">
        <w:rPr>
          <w:rFonts w:asciiTheme="minorHAnsi" w:hAnsiTheme="minorHAnsi" w:cstheme="minorHAnsi"/>
          <w:b/>
          <w:iCs/>
        </w:rPr>
        <w:t>instalacją o zdolności przerobowej min. 16.000 Mg/rok pozwalającą na odzysk odpadów o kodzie 19 12 12 w sytuacji złożenia oferty na część nr 1 i nr 2 zamówienia (2x8.000 Mg),</w:t>
      </w:r>
    </w:p>
    <w:p w14:paraId="52250DFF" w14:textId="77777777" w:rsidR="00BF7A70" w:rsidRPr="00460AE1" w:rsidRDefault="00BF7A70" w:rsidP="00BF7A70">
      <w:pPr>
        <w:autoSpaceDE w:val="0"/>
        <w:autoSpaceDN w:val="0"/>
        <w:spacing w:before="60"/>
        <w:ind w:left="284"/>
        <w:jc w:val="both"/>
        <w:rPr>
          <w:rFonts w:asciiTheme="minorHAnsi" w:hAnsiTheme="minorHAnsi"/>
          <w:spacing w:val="-3"/>
        </w:rPr>
      </w:pPr>
      <w:r w:rsidRPr="00460AE1">
        <w:rPr>
          <w:rFonts w:asciiTheme="minorHAnsi" w:hAnsiTheme="minorHAnsi"/>
        </w:rPr>
        <w:t>W</w:t>
      </w:r>
      <w:r w:rsidRPr="00460AE1">
        <w:rPr>
          <w:rFonts w:asciiTheme="minorHAnsi" w:hAnsiTheme="minorHAnsi"/>
          <w:spacing w:val="-2"/>
          <w:lang w:val="x-none"/>
        </w:rPr>
        <w:t xml:space="preserve"> przypadku wspólnego ubiegania </w:t>
      </w:r>
      <w:r w:rsidRPr="00460AE1">
        <w:rPr>
          <w:rFonts w:asciiTheme="minorHAnsi" w:hAnsiTheme="minorHAnsi"/>
          <w:lang w:val="x-none"/>
        </w:rPr>
        <w:t xml:space="preserve">się o udzielenie niniejszego zamówienia przez dwóch lub więcej Wykonawców w/w </w:t>
      </w:r>
      <w:r w:rsidRPr="00460AE1">
        <w:rPr>
          <w:rFonts w:asciiTheme="minorHAnsi" w:hAnsiTheme="minorHAnsi"/>
          <w:spacing w:val="-3"/>
        </w:rPr>
        <w:t>warunek może być spełniony łącznie.</w:t>
      </w:r>
    </w:p>
    <w:p w14:paraId="69D941BE" w14:textId="77777777" w:rsidR="00E82C6A" w:rsidRPr="00460AE1" w:rsidRDefault="00E82C6A" w:rsidP="00FA4A06">
      <w:pPr>
        <w:spacing w:before="120"/>
        <w:jc w:val="both"/>
        <w:rPr>
          <w:rFonts w:eastAsia="Times New Roman"/>
          <w:iCs/>
          <w:spacing w:val="-2"/>
          <w:lang w:val="x-none"/>
        </w:rPr>
      </w:pPr>
    </w:p>
    <w:p w14:paraId="79B8F578" w14:textId="77777777" w:rsidR="00FA4A06" w:rsidRPr="00460AE1" w:rsidRDefault="00FA4A06" w:rsidP="006105C5">
      <w:pPr>
        <w:spacing w:before="120" w:after="120"/>
        <w:jc w:val="both"/>
        <w:rPr>
          <w:b/>
        </w:rPr>
      </w:pPr>
      <w:r w:rsidRPr="00460AE1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460AE1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460AE1" w:rsidRPr="00460AE1" w14:paraId="7537F50A" w14:textId="77777777" w:rsidTr="004526A5">
        <w:trPr>
          <w:cantSplit/>
          <w:trHeight w:val="1361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47ADFEBE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60AE1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7912AC7E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60AE1">
              <w:rPr>
                <w:rFonts w:asciiTheme="minorHAnsi" w:hAnsiTheme="minorHAnsi"/>
                <w:b/>
                <w:bCs/>
              </w:rPr>
              <w:t>Wykaz narzędzi, wyposażenia zakładu lub urządzeń technicznych dostępnych Wykonawcy w celu wykonania zamówienia</w:t>
            </w:r>
          </w:p>
          <w:p w14:paraId="5C704612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460AE1">
              <w:rPr>
                <w:rFonts w:asciiTheme="minorHAnsi" w:hAnsiTheme="minorHAnsi"/>
                <w:b/>
                <w:bCs/>
                <w:i/>
                <w:u w:val="single"/>
              </w:rPr>
              <w:t xml:space="preserve">(w odniesieniu do instalacji pozwalającej </w:t>
            </w:r>
            <w:r w:rsidRPr="00460AE1">
              <w:rPr>
                <w:rFonts w:asciiTheme="minorHAnsi" w:hAnsiTheme="minorHAnsi"/>
                <w:b/>
                <w:bCs/>
                <w:i/>
                <w:u w:val="single"/>
              </w:rPr>
              <w:br/>
              <w:t>na odzysk odpadów o kodzie 19 12 12 należy dodatkowo podać jej zdolność przerobową)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5A3D1ABF" w14:textId="77777777" w:rsidR="00FA4A06" w:rsidRPr="00460AE1" w:rsidRDefault="00FA4A06" w:rsidP="004526A5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60AE1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460AE1" w:rsidRPr="00460AE1" w14:paraId="19772E27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EC070CC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7B43F2A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8E80E3E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0AE1" w:rsidRPr="00460AE1" w14:paraId="5CDD3E7A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0C32488A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00159CB8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5829F65D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0AE1" w:rsidRPr="00460AE1" w14:paraId="6DB4A4C4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2EB2BCFE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A091A9E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A4ED7AB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A4A06" w:rsidRPr="00460AE1" w14:paraId="6748D248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4621F7C0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02A6708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5BF4F10" w14:textId="77777777" w:rsidR="00FA4A06" w:rsidRPr="00460AE1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FB7FA35" w14:textId="77777777" w:rsidR="00FA4A06" w:rsidRPr="00460AE1" w:rsidRDefault="00FA4A06" w:rsidP="00FA4A06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5333C393" w14:textId="4D68FD36" w:rsidR="00CF1A00" w:rsidRPr="00460AE1" w:rsidRDefault="00FA4A06" w:rsidP="003A3ED3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460AE1">
        <w:rPr>
          <w:rFonts w:asciiTheme="minorHAnsi" w:hAnsiTheme="minorHAnsi"/>
          <w:i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460AE1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460AE1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</w:t>
      </w:r>
      <w:r w:rsidR="003A3ED3" w:rsidRPr="00460AE1">
        <w:rPr>
          <w:rFonts w:asciiTheme="minorHAnsi" w:hAnsiTheme="minorHAnsi"/>
          <w:i/>
          <w:u w:val="single"/>
        </w:rPr>
        <w:t>.</w:t>
      </w:r>
    </w:p>
    <w:p w14:paraId="55148FC6" w14:textId="77777777" w:rsidR="009F4086" w:rsidRPr="00460AE1" w:rsidRDefault="009F4086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</w:p>
    <w:p w14:paraId="4F632834" w14:textId="3F7B2A7C" w:rsidR="00D37820" w:rsidRPr="00460AE1" w:rsidRDefault="00D37820" w:rsidP="00F94235">
      <w:pPr>
        <w:pStyle w:val="divparagraph"/>
        <w:spacing w:line="271" w:lineRule="auto"/>
        <w:jc w:val="both"/>
        <w:outlineLvl w:val="1"/>
        <w:rPr>
          <w:rFonts w:asciiTheme="minorHAnsi" w:hAnsiTheme="minorHAnsi"/>
          <w:b/>
          <w:i/>
          <w:strike/>
          <w:color w:val="auto"/>
        </w:rPr>
      </w:pPr>
      <w:bookmarkStart w:id="3" w:name="_GoBack"/>
      <w:bookmarkEnd w:id="3"/>
    </w:p>
    <w:sectPr w:rsidR="00D37820" w:rsidRPr="00460AE1" w:rsidSect="00F27309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DF982" w16cid:durableId="5532BEC3"/>
  <w16cid:commentId w16cid:paraId="0C8DDAD0" w16cid:durableId="180A3C34"/>
  <w16cid:commentId w16cid:paraId="0E4DC21F" w16cid:durableId="462516DF"/>
  <w16cid:commentId w16cid:paraId="6049A5DF" w16cid:durableId="636DCE0E"/>
  <w16cid:commentId w16cid:paraId="5BE671F0" w16cid:durableId="78828B6A"/>
  <w16cid:commentId w16cid:paraId="1CF95CB7" w16cid:durableId="46FA8DA1"/>
  <w16cid:commentId w16cid:paraId="1A1F8F2E" w16cid:durableId="55683B0D"/>
  <w16cid:commentId w16cid:paraId="36FD1779" w16cid:durableId="4E7B3602"/>
  <w16cid:commentId w16cid:paraId="79E988BC" w16cid:durableId="098483DF"/>
  <w16cid:commentId w16cid:paraId="013097B8" w16cid:durableId="4CDFF18B"/>
  <w16cid:commentId w16cid:paraId="158752C8" w16cid:durableId="4E011CBB"/>
  <w16cid:commentId w16cid:paraId="5AA19CFB" w16cid:durableId="47F00314"/>
  <w16cid:commentId w16cid:paraId="68D7D7D8" w16cid:durableId="171AB9FF"/>
  <w16cid:commentId w16cid:paraId="0A4E78AE" w16cid:durableId="00E50C6A"/>
  <w16cid:commentId w16cid:paraId="298FE027" w16cid:durableId="02C1EFFB"/>
  <w16cid:commentId w16cid:paraId="5D6EE547" w16cid:durableId="1BB46160"/>
  <w16cid:commentId w16cid:paraId="32BAA572" w16cid:durableId="16FE97B3"/>
  <w16cid:commentId w16cid:paraId="37C9F657" w16cid:durableId="685C8889"/>
  <w16cid:commentId w16cid:paraId="7C11ADE5" w16cid:durableId="72635F4D"/>
  <w16cid:commentId w16cid:paraId="0977422E" w16cid:durableId="1DAAB696"/>
  <w16cid:commentId w16cid:paraId="6D293D9E" w16cid:durableId="6C2F2AFA"/>
  <w16cid:commentId w16cid:paraId="6428AC5B" w16cid:durableId="1D3CC187"/>
  <w16cid:commentId w16cid:paraId="095F3021" w16cid:durableId="67DFA9FB"/>
  <w16cid:commentId w16cid:paraId="1684A08C" w16cid:durableId="6CE3CCAE"/>
  <w16cid:commentId w16cid:paraId="790FDD52" w16cid:durableId="37590DC3"/>
  <w16cid:commentId w16cid:paraId="6C97238F" w16cid:durableId="47F937B8"/>
  <w16cid:commentId w16cid:paraId="0C5EEEA7" w16cid:durableId="6221CD55"/>
  <w16cid:commentId w16cid:paraId="00DCA672" w16cid:durableId="1BEDF485"/>
  <w16cid:commentId w16cid:paraId="3263F9F9" w16cid:durableId="7FC54CD8"/>
  <w16cid:commentId w16cid:paraId="6138D4AA" w16cid:durableId="6BAD3FE0"/>
  <w16cid:commentId w16cid:paraId="6400EA32" w16cid:durableId="24255E1A"/>
  <w16cid:commentId w16cid:paraId="0617BF53" w16cid:durableId="2AD0620F"/>
  <w16cid:commentId w16cid:paraId="44306B27" w16cid:durableId="681D7AB1"/>
  <w16cid:commentId w16cid:paraId="23117B57" w16cid:durableId="2B5AEBAC"/>
  <w16cid:commentId w16cid:paraId="0FB21FB8" w16cid:durableId="24D56FA2"/>
  <w16cid:commentId w16cid:paraId="19BAEE93" w16cid:durableId="3F1A1ADA"/>
  <w16cid:commentId w16cid:paraId="26706CB7" w16cid:durableId="407874E4"/>
  <w16cid:commentId w16cid:paraId="646695D0" w16cid:durableId="41FFFCA6"/>
  <w16cid:commentId w16cid:paraId="43078B7F" w16cid:durableId="1D02A847"/>
  <w16cid:commentId w16cid:paraId="1CE0DE63" w16cid:durableId="2877B211"/>
  <w16cid:commentId w16cid:paraId="590934D6" w16cid:durableId="0CBC2521"/>
  <w16cid:commentId w16cid:paraId="2AED180E" w16cid:durableId="7D5188D8"/>
  <w16cid:commentId w16cid:paraId="1C0085B6" w16cid:durableId="384AB394"/>
  <w16cid:commentId w16cid:paraId="39E91F0F" w16cid:durableId="6E275799"/>
  <w16cid:commentId w16cid:paraId="64EFE4FA" w16cid:durableId="20E78011"/>
  <w16cid:commentId w16cid:paraId="0E63F22F" w16cid:durableId="55945CCF"/>
  <w16cid:commentId w16cid:paraId="6D24DB3A" w16cid:durableId="2F295DBA"/>
  <w16cid:commentId w16cid:paraId="4B210FAA" w16cid:durableId="37B4F97F"/>
  <w16cid:commentId w16cid:paraId="7F7E5B8D" w16cid:durableId="4E4D8C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A4346A" w:rsidRDefault="00A4346A" w:rsidP="002258AB">
      <w:r>
        <w:separator/>
      </w:r>
    </w:p>
  </w:endnote>
  <w:endnote w:type="continuationSeparator" w:id="0">
    <w:p w14:paraId="189595C2" w14:textId="77777777" w:rsidR="00A4346A" w:rsidRDefault="00A434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77777777" w:rsidR="00A4346A" w:rsidRDefault="00A4346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9423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968355"/>
      <w:docPartObj>
        <w:docPartGallery w:val="Page Numbers (Bottom of Page)"/>
        <w:docPartUnique/>
      </w:docPartObj>
    </w:sdtPr>
    <w:sdtContent>
      <w:p w14:paraId="1CBCA5E8" w14:textId="77777777" w:rsidR="00A4346A" w:rsidRDefault="00A43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35">
          <w:rPr>
            <w:noProof/>
          </w:rPr>
          <w:t>2</w:t>
        </w:r>
        <w:r>
          <w:fldChar w:fldCharType="end"/>
        </w:r>
      </w:p>
    </w:sdtContent>
  </w:sdt>
  <w:p w14:paraId="0C356EC1" w14:textId="77777777" w:rsidR="00A4346A" w:rsidRDefault="00A434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1A86EC51" w:rsidR="00A4346A" w:rsidRDefault="00A4346A">
    <w:pPr>
      <w:pStyle w:val="Stopka"/>
      <w:jc w:val="right"/>
    </w:pPr>
  </w:p>
  <w:p w14:paraId="7745D21B" w14:textId="77777777" w:rsidR="00A4346A" w:rsidRDefault="00A43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A4346A" w:rsidRDefault="00A4346A" w:rsidP="002258AB">
      <w:r>
        <w:separator/>
      </w:r>
    </w:p>
  </w:footnote>
  <w:footnote w:type="continuationSeparator" w:id="0">
    <w:p w14:paraId="73A9045B" w14:textId="77777777" w:rsidR="00A4346A" w:rsidRDefault="00A4346A" w:rsidP="002258AB">
      <w:r>
        <w:continuationSeparator/>
      </w:r>
    </w:p>
  </w:footnote>
  <w:footnote w:id="1">
    <w:p w14:paraId="53811A5E" w14:textId="391EEBC0" w:rsidR="00A4346A" w:rsidRDefault="00A4346A" w:rsidP="00D91A30">
      <w:pPr>
        <w:pStyle w:val="Tekstprzypisudolnego"/>
        <w:jc w:val="both"/>
      </w:pPr>
      <w:r w:rsidRPr="00C021F1">
        <w:rPr>
          <w:rStyle w:val="Odwoanieprzypisudolnego"/>
        </w:rPr>
        <w:t>*</w:t>
      </w:r>
      <w:r w:rsidRPr="00C021F1">
        <w:t xml:space="preserve"> Zgodnie z </w:t>
      </w:r>
      <w:r w:rsidRPr="00C021F1">
        <w:rPr>
          <w:i/>
        </w:rPr>
        <w:t>ustawą z dnia 16.07.2007r. o ochronie konkurencji i konsumentów (t.j. Dz. U. z 2021r., poz. 275)</w:t>
      </w:r>
      <w:r w:rsidRPr="00C021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021F1">
        <w:rPr>
          <w:rFonts w:asciiTheme="minorHAnsi" w:hAnsiTheme="minorHAnsi"/>
        </w:rPr>
        <w:t xml:space="preserve">przez grupę kapitałową należy rozumieć </w:t>
      </w:r>
      <w:r w:rsidRPr="00C021F1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A4346A" w:rsidRPr="00DC6121" w:rsidRDefault="00A434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A4346A" w:rsidRPr="00DC6121" w:rsidRDefault="00A434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452ED0"/>
    <w:multiLevelType w:val="hybridMultilevel"/>
    <w:tmpl w:val="260E50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8054F9"/>
    <w:multiLevelType w:val="hybridMultilevel"/>
    <w:tmpl w:val="56485A0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4F30487"/>
    <w:multiLevelType w:val="multilevel"/>
    <w:tmpl w:val="63B45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DD841CB"/>
    <w:multiLevelType w:val="hybridMultilevel"/>
    <w:tmpl w:val="28501390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4C4EF2"/>
    <w:multiLevelType w:val="hybridMultilevel"/>
    <w:tmpl w:val="D32CBE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C26504"/>
    <w:multiLevelType w:val="multilevel"/>
    <w:tmpl w:val="30F8F7A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2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6964E09"/>
    <w:multiLevelType w:val="hybridMultilevel"/>
    <w:tmpl w:val="69E62B4E"/>
    <w:lvl w:ilvl="0" w:tplc="A2308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1" w15:restartNumberingAfterBreak="0">
    <w:nsid w:val="42503D30"/>
    <w:multiLevelType w:val="hybridMultilevel"/>
    <w:tmpl w:val="23B66F88"/>
    <w:lvl w:ilvl="0" w:tplc="04150017">
      <w:start w:val="1"/>
      <w:numFmt w:val="lowerLetter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4" w15:restartNumberingAfterBreak="0">
    <w:nsid w:val="430F5393"/>
    <w:multiLevelType w:val="hybridMultilevel"/>
    <w:tmpl w:val="9E827C1E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467A6D78"/>
    <w:multiLevelType w:val="hybridMultilevel"/>
    <w:tmpl w:val="DF401564"/>
    <w:lvl w:ilvl="0" w:tplc="04150017">
      <w:start w:val="1"/>
      <w:numFmt w:val="lowerLetter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5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9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F95D57"/>
    <w:multiLevelType w:val="hybridMultilevel"/>
    <w:tmpl w:val="1398296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5" w15:restartNumberingAfterBreak="0">
    <w:nsid w:val="5A5A7C20"/>
    <w:multiLevelType w:val="hybridMultilevel"/>
    <w:tmpl w:val="4B8C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2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4" w15:restartNumberingAfterBreak="0">
    <w:nsid w:val="5D001871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6" w15:restartNumberingAfterBreak="0">
    <w:nsid w:val="5E5D547A"/>
    <w:multiLevelType w:val="hybridMultilevel"/>
    <w:tmpl w:val="142891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0155FA9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1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4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8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9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C315D9"/>
    <w:multiLevelType w:val="hybridMultilevel"/>
    <w:tmpl w:val="A5A2AE9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6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86C45C7"/>
    <w:multiLevelType w:val="hybridMultilevel"/>
    <w:tmpl w:val="4F92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352A08"/>
    <w:multiLevelType w:val="hybridMultilevel"/>
    <w:tmpl w:val="68447A96"/>
    <w:lvl w:ilvl="0" w:tplc="C71C3AF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180075"/>
    <w:multiLevelType w:val="hybridMultilevel"/>
    <w:tmpl w:val="20968CA0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75185E44"/>
    <w:multiLevelType w:val="hybridMultilevel"/>
    <w:tmpl w:val="3B50DCC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9" w15:restartNumberingAfterBreak="0">
    <w:nsid w:val="779D14D4"/>
    <w:multiLevelType w:val="multilevel"/>
    <w:tmpl w:val="28803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0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3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5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7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9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1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3"/>
  </w:num>
  <w:num w:numId="2">
    <w:abstractNumId w:val="258"/>
  </w:num>
  <w:num w:numId="3">
    <w:abstractNumId w:val="210"/>
  </w:num>
  <w:num w:numId="4">
    <w:abstractNumId w:val="76"/>
  </w:num>
  <w:num w:numId="5">
    <w:abstractNumId w:val="266"/>
  </w:num>
  <w:num w:numId="6">
    <w:abstractNumId w:val="203"/>
    <w:lvlOverride w:ilvl="0">
      <w:startOverride w:val="1"/>
    </w:lvlOverride>
  </w:num>
  <w:num w:numId="7">
    <w:abstractNumId w:val="142"/>
    <w:lvlOverride w:ilvl="0">
      <w:startOverride w:val="1"/>
    </w:lvlOverride>
  </w:num>
  <w:num w:numId="8">
    <w:abstractNumId w:val="92"/>
  </w:num>
  <w:num w:numId="9">
    <w:abstractNumId w:val="81"/>
  </w:num>
  <w:num w:numId="10">
    <w:abstractNumId w:val="215"/>
  </w:num>
  <w:num w:numId="11">
    <w:abstractNumId w:val="225"/>
  </w:num>
  <w:num w:numId="12">
    <w:abstractNumId w:val="190"/>
  </w:num>
  <w:num w:numId="13">
    <w:abstractNumId w:val="149"/>
  </w:num>
  <w:num w:numId="14">
    <w:abstractNumId w:val="145"/>
  </w:num>
  <w:num w:numId="15">
    <w:abstractNumId w:val="98"/>
  </w:num>
  <w:num w:numId="16">
    <w:abstractNumId w:val="60"/>
  </w:num>
  <w:num w:numId="17">
    <w:abstractNumId w:val="51"/>
  </w:num>
  <w:num w:numId="18">
    <w:abstractNumId w:val="179"/>
  </w:num>
  <w:num w:numId="19">
    <w:abstractNumId w:val="143"/>
  </w:num>
  <w:num w:numId="20">
    <w:abstractNumId w:val="78"/>
  </w:num>
  <w:num w:numId="21">
    <w:abstractNumId w:val="130"/>
  </w:num>
  <w:num w:numId="22">
    <w:abstractNumId w:val="93"/>
  </w:num>
  <w:num w:numId="23">
    <w:abstractNumId w:val="156"/>
  </w:num>
  <w:num w:numId="24">
    <w:abstractNumId w:val="68"/>
  </w:num>
  <w:num w:numId="25">
    <w:abstractNumId w:val="29"/>
  </w:num>
  <w:num w:numId="26">
    <w:abstractNumId w:val="250"/>
  </w:num>
  <w:num w:numId="27">
    <w:abstractNumId w:val="36"/>
  </w:num>
  <w:num w:numId="28">
    <w:abstractNumId w:val="13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52"/>
  </w:num>
  <w:num w:numId="33">
    <w:abstractNumId w:val="177"/>
  </w:num>
  <w:num w:numId="34">
    <w:abstractNumId w:val="193"/>
  </w:num>
  <w:num w:numId="35">
    <w:abstractNumId w:val="213"/>
  </w:num>
  <w:num w:numId="36">
    <w:abstractNumId w:val="49"/>
  </w:num>
  <w:num w:numId="37">
    <w:abstractNumId w:val="240"/>
  </w:num>
  <w:num w:numId="38">
    <w:abstractNumId w:val="105"/>
  </w:num>
  <w:num w:numId="39">
    <w:abstractNumId w:val="245"/>
  </w:num>
  <w:num w:numId="40">
    <w:abstractNumId w:val="70"/>
  </w:num>
  <w:num w:numId="41">
    <w:abstractNumId w:val="260"/>
  </w:num>
  <w:num w:numId="42">
    <w:abstractNumId w:val="101"/>
  </w:num>
  <w:num w:numId="43">
    <w:abstractNumId w:val="47"/>
  </w:num>
  <w:num w:numId="44">
    <w:abstractNumId w:val="182"/>
  </w:num>
  <w:num w:numId="45">
    <w:abstractNumId w:val="138"/>
  </w:num>
  <w:num w:numId="46">
    <w:abstractNumId w:val="244"/>
  </w:num>
  <w:num w:numId="47">
    <w:abstractNumId w:val="157"/>
  </w:num>
  <w:num w:numId="48">
    <w:abstractNumId w:val="160"/>
  </w:num>
  <w:num w:numId="49">
    <w:abstractNumId w:val="246"/>
  </w:num>
  <w:num w:numId="50">
    <w:abstractNumId w:val="235"/>
  </w:num>
  <w:num w:numId="51">
    <w:abstractNumId w:val="263"/>
  </w:num>
  <w:num w:numId="52">
    <w:abstractNumId w:val="155"/>
  </w:num>
  <w:num w:numId="53">
    <w:abstractNumId w:val="34"/>
  </w:num>
  <w:num w:numId="54">
    <w:abstractNumId w:val="69"/>
  </w:num>
  <w:num w:numId="55">
    <w:abstractNumId w:val="233"/>
  </w:num>
  <w:num w:numId="56">
    <w:abstractNumId w:val="220"/>
  </w:num>
  <w:num w:numId="57">
    <w:abstractNumId w:val="23"/>
  </w:num>
  <w:num w:numId="58">
    <w:abstractNumId w:val="151"/>
  </w:num>
  <w:num w:numId="59">
    <w:abstractNumId w:val="169"/>
  </w:num>
  <w:num w:numId="60">
    <w:abstractNumId w:val="267"/>
  </w:num>
  <w:num w:numId="61">
    <w:abstractNumId w:val="146"/>
  </w:num>
  <w:num w:numId="62">
    <w:abstractNumId w:val="89"/>
  </w:num>
  <w:num w:numId="63">
    <w:abstractNumId w:val="150"/>
  </w:num>
  <w:num w:numId="64">
    <w:abstractNumId w:val="38"/>
  </w:num>
  <w:num w:numId="65">
    <w:abstractNumId w:val="222"/>
  </w:num>
  <w:num w:numId="66">
    <w:abstractNumId w:val="216"/>
  </w:num>
  <w:num w:numId="67">
    <w:abstractNumId w:val="126"/>
  </w:num>
  <w:num w:numId="68">
    <w:abstractNumId w:val="147"/>
  </w:num>
  <w:num w:numId="69">
    <w:abstractNumId w:val="123"/>
  </w:num>
  <w:num w:numId="70">
    <w:abstractNumId w:val="174"/>
  </w:num>
  <w:num w:numId="71">
    <w:abstractNumId w:val="226"/>
  </w:num>
  <w:num w:numId="72">
    <w:abstractNumId w:val="189"/>
  </w:num>
  <w:num w:numId="73">
    <w:abstractNumId w:val="165"/>
  </w:num>
  <w:num w:numId="74">
    <w:abstractNumId w:val="32"/>
  </w:num>
  <w:num w:numId="75">
    <w:abstractNumId w:val="262"/>
  </w:num>
  <w:num w:numId="76">
    <w:abstractNumId w:val="196"/>
  </w:num>
  <w:num w:numId="77">
    <w:abstractNumId w:val="273"/>
  </w:num>
  <w:num w:numId="78">
    <w:abstractNumId w:val="238"/>
  </w:num>
  <w:num w:numId="79">
    <w:abstractNumId w:val="55"/>
  </w:num>
  <w:num w:numId="80">
    <w:abstractNumId w:val="236"/>
  </w:num>
  <w:num w:numId="81">
    <w:abstractNumId w:val="249"/>
  </w:num>
  <w:num w:numId="82">
    <w:abstractNumId w:val="77"/>
  </w:num>
  <w:num w:numId="83">
    <w:abstractNumId w:val="102"/>
  </w:num>
  <w:num w:numId="84">
    <w:abstractNumId w:val="79"/>
  </w:num>
  <w:num w:numId="85">
    <w:abstractNumId w:val="116"/>
  </w:num>
  <w:num w:numId="86">
    <w:abstractNumId w:val="192"/>
  </w:num>
  <w:num w:numId="87">
    <w:abstractNumId w:val="166"/>
  </w:num>
  <w:num w:numId="88">
    <w:abstractNumId w:val="269"/>
  </w:num>
  <w:num w:numId="89">
    <w:abstractNumId w:val="201"/>
  </w:num>
  <w:num w:numId="90">
    <w:abstractNumId w:val="62"/>
  </w:num>
  <w:num w:numId="91">
    <w:abstractNumId w:val="111"/>
  </w:num>
  <w:num w:numId="92">
    <w:abstractNumId w:val="80"/>
  </w:num>
  <w:num w:numId="93">
    <w:abstractNumId w:val="42"/>
  </w:num>
  <w:num w:numId="94">
    <w:abstractNumId w:val="211"/>
  </w:num>
  <w:num w:numId="95">
    <w:abstractNumId w:val="94"/>
  </w:num>
  <w:num w:numId="96">
    <w:abstractNumId w:val="218"/>
  </w:num>
  <w:num w:numId="97">
    <w:abstractNumId w:val="39"/>
  </w:num>
  <w:num w:numId="98">
    <w:abstractNumId w:val="175"/>
  </w:num>
  <w:num w:numId="99">
    <w:abstractNumId w:val="67"/>
  </w:num>
  <w:num w:numId="100">
    <w:abstractNumId w:val="264"/>
  </w:num>
  <w:num w:numId="101">
    <w:abstractNumId w:val="167"/>
  </w:num>
  <w:num w:numId="102">
    <w:abstractNumId w:val="271"/>
  </w:num>
  <w:num w:numId="103">
    <w:abstractNumId w:val="56"/>
  </w:num>
  <w:num w:numId="104">
    <w:abstractNumId w:val="242"/>
  </w:num>
  <w:num w:numId="105">
    <w:abstractNumId w:val="121"/>
  </w:num>
  <w:num w:numId="106">
    <w:abstractNumId w:val="181"/>
  </w:num>
  <w:num w:numId="107">
    <w:abstractNumId w:val="75"/>
  </w:num>
  <w:num w:numId="108">
    <w:abstractNumId w:val="30"/>
  </w:num>
  <w:num w:numId="109">
    <w:abstractNumId w:val="114"/>
  </w:num>
  <w:num w:numId="110">
    <w:abstractNumId w:val="45"/>
  </w:num>
  <w:num w:numId="111">
    <w:abstractNumId w:val="229"/>
  </w:num>
  <w:num w:numId="112">
    <w:abstractNumId w:val="115"/>
  </w:num>
  <w:num w:numId="113">
    <w:abstractNumId w:val="202"/>
  </w:num>
  <w:num w:numId="114">
    <w:abstractNumId w:val="125"/>
  </w:num>
  <w:num w:numId="115">
    <w:abstractNumId w:val="154"/>
  </w:num>
  <w:num w:numId="116">
    <w:abstractNumId w:val="214"/>
  </w:num>
  <w:num w:numId="117">
    <w:abstractNumId w:val="252"/>
  </w:num>
  <w:num w:numId="118">
    <w:abstractNumId w:val="168"/>
  </w:num>
  <w:num w:numId="119">
    <w:abstractNumId w:val="219"/>
  </w:num>
  <w:num w:numId="120">
    <w:abstractNumId w:val="132"/>
  </w:num>
  <w:num w:numId="121">
    <w:abstractNumId w:val="276"/>
  </w:num>
  <w:num w:numId="122">
    <w:abstractNumId w:val="274"/>
  </w:num>
  <w:num w:numId="123">
    <w:abstractNumId w:val="221"/>
  </w:num>
  <w:num w:numId="124">
    <w:abstractNumId w:val="148"/>
  </w:num>
  <w:num w:numId="125">
    <w:abstractNumId w:val="74"/>
  </w:num>
  <w:num w:numId="126">
    <w:abstractNumId w:val="65"/>
  </w:num>
  <w:num w:numId="127">
    <w:abstractNumId w:val="107"/>
  </w:num>
  <w:num w:numId="128">
    <w:abstractNumId w:val="40"/>
  </w:num>
  <w:num w:numId="129">
    <w:abstractNumId w:val="186"/>
  </w:num>
  <w:num w:numId="130">
    <w:abstractNumId w:val="187"/>
  </w:num>
  <w:num w:numId="131">
    <w:abstractNumId w:val="112"/>
  </w:num>
  <w:num w:numId="132">
    <w:abstractNumId w:val="255"/>
  </w:num>
  <w:num w:numId="133">
    <w:abstractNumId w:val="227"/>
  </w:num>
  <w:num w:numId="134">
    <w:abstractNumId w:val="35"/>
  </w:num>
  <w:num w:numId="135">
    <w:abstractNumId w:val="119"/>
  </w:num>
  <w:num w:numId="136">
    <w:abstractNumId w:val="83"/>
  </w:num>
  <w:num w:numId="137">
    <w:abstractNumId w:val="120"/>
  </w:num>
  <w:num w:numId="138">
    <w:abstractNumId w:val="31"/>
  </w:num>
  <w:num w:numId="139">
    <w:abstractNumId w:val="86"/>
  </w:num>
  <w:num w:numId="140">
    <w:abstractNumId w:val="270"/>
  </w:num>
  <w:num w:numId="141">
    <w:abstractNumId w:val="122"/>
  </w:num>
  <w:num w:numId="142">
    <w:abstractNumId w:val="230"/>
  </w:num>
  <w:num w:numId="143">
    <w:abstractNumId w:val="48"/>
  </w:num>
  <w:num w:numId="144">
    <w:abstractNumId w:val="52"/>
  </w:num>
  <w:num w:numId="145">
    <w:abstractNumId w:val="161"/>
  </w:num>
  <w:num w:numId="146">
    <w:abstractNumId w:val="57"/>
  </w:num>
  <w:num w:numId="147">
    <w:abstractNumId w:val="234"/>
  </w:num>
  <w:num w:numId="148">
    <w:abstractNumId w:val="248"/>
  </w:num>
  <w:num w:numId="149">
    <w:abstractNumId w:val="33"/>
  </w:num>
  <w:num w:numId="150">
    <w:abstractNumId w:val="191"/>
  </w:num>
  <w:num w:numId="151">
    <w:abstractNumId w:val="243"/>
  </w:num>
  <w:num w:numId="152">
    <w:abstractNumId w:val="100"/>
  </w:num>
  <w:num w:numId="153">
    <w:abstractNumId w:val="58"/>
  </w:num>
  <w:num w:numId="15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99"/>
  </w:num>
  <w:num w:numId="156">
    <w:abstractNumId w:val="106"/>
  </w:num>
  <w:num w:numId="157">
    <w:abstractNumId w:val="104"/>
  </w:num>
  <w:num w:numId="158">
    <w:abstractNumId w:val="265"/>
  </w:num>
  <w:num w:numId="159">
    <w:abstractNumId w:val="159"/>
  </w:num>
  <w:num w:numId="160">
    <w:abstractNumId w:val="254"/>
  </w:num>
  <w:num w:numId="161">
    <w:abstractNumId w:val="96"/>
  </w:num>
  <w:num w:numId="162">
    <w:abstractNumId w:val="158"/>
  </w:num>
  <w:num w:numId="163">
    <w:abstractNumId w:val="136"/>
  </w:num>
  <w:num w:numId="164">
    <w:abstractNumId w:val="135"/>
  </w:num>
  <w:num w:numId="165">
    <w:abstractNumId w:val="253"/>
  </w:num>
  <w:num w:numId="166">
    <w:abstractNumId w:val="170"/>
  </w:num>
  <w:num w:numId="167">
    <w:abstractNumId w:val="88"/>
  </w:num>
  <w:num w:numId="168">
    <w:abstractNumId w:val="73"/>
  </w:num>
  <w:num w:numId="169">
    <w:abstractNumId w:val="124"/>
  </w:num>
  <w:num w:numId="170">
    <w:abstractNumId w:val="231"/>
  </w:num>
  <w:num w:numId="171">
    <w:abstractNumId w:val="185"/>
  </w:num>
  <w:num w:numId="172">
    <w:abstractNumId w:val="82"/>
  </w:num>
  <w:num w:numId="173">
    <w:abstractNumId w:val="261"/>
  </w:num>
  <w:num w:numId="174">
    <w:abstractNumId w:val="118"/>
  </w:num>
  <w:num w:numId="175">
    <w:abstractNumId w:val="71"/>
  </w:num>
  <w:num w:numId="176">
    <w:abstractNumId w:val="95"/>
  </w:num>
  <w:num w:numId="177">
    <w:abstractNumId w:val="200"/>
  </w:num>
  <w:num w:numId="178">
    <w:abstractNumId w:val="180"/>
  </w:num>
  <w:num w:numId="179">
    <w:abstractNumId w:val="43"/>
  </w:num>
  <w:num w:numId="180">
    <w:abstractNumId w:val="209"/>
  </w:num>
  <w:num w:numId="181">
    <w:abstractNumId w:val="53"/>
  </w:num>
  <w:num w:numId="182">
    <w:abstractNumId w:val="224"/>
  </w:num>
  <w:num w:numId="183">
    <w:abstractNumId w:val="66"/>
  </w:num>
  <w:num w:numId="184">
    <w:abstractNumId w:val="22"/>
  </w:num>
  <w:num w:numId="185">
    <w:abstractNumId w:val="195"/>
  </w:num>
  <w:num w:numId="186">
    <w:abstractNumId w:val="228"/>
  </w:num>
  <w:num w:numId="187">
    <w:abstractNumId w:val="206"/>
  </w:num>
  <w:num w:numId="188">
    <w:abstractNumId w:val="194"/>
  </w:num>
  <w:num w:numId="189">
    <w:abstractNumId w:val="141"/>
  </w:num>
  <w:num w:numId="190">
    <w:abstractNumId w:val="153"/>
  </w:num>
  <w:num w:numId="191">
    <w:abstractNumId w:val="27"/>
  </w:num>
  <w:num w:numId="192">
    <w:abstractNumId w:val="268"/>
  </w:num>
  <w:num w:numId="193">
    <w:abstractNumId w:val="251"/>
  </w:num>
  <w:num w:numId="194">
    <w:abstractNumId w:val="237"/>
  </w:num>
  <w:num w:numId="195">
    <w:abstractNumId w:val="26"/>
  </w:num>
  <w:num w:numId="196">
    <w:abstractNumId w:val="90"/>
  </w:num>
  <w:num w:numId="197">
    <w:abstractNumId w:val="87"/>
  </w:num>
  <w:num w:numId="198">
    <w:abstractNumId w:val="173"/>
  </w:num>
  <w:num w:numId="199">
    <w:abstractNumId w:val="133"/>
  </w:num>
  <w:num w:numId="200">
    <w:abstractNumId w:val="204"/>
  </w:num>
  <w:num w:numId="201">
    <w:abstractNumId w:val="257"/>
  </w:num>
  <w:num w:numId="202">
    <w:abstractNumId w:val="72"/>
  </w:num>
  <w:num w:numId="203">
    <w:abstractNumId w:val="129"/>
  </w:num>
  <w:num w:numId="204">
    <w:abstractNumId w:val="46"/>
  </w:num>
  <w:num w:numId="205">
    <w:abstractNumId w:val="197"/>
  </w:num>
  <w:num w:numId="206">
    <w:abstractNumId w:val="24"/>
  </w:num>
  <w:num w:numId="207">
    <w:abstractNumId w:val="21"/>
  </w:num>
  <w:num w:numId="208">
    <w:abstractNumId w:val="259"/>
  </w:num>
  <w:num w:numId="209">
    <w:abstractNumId w:val="241"/>
  </w:num>
  <w:num w:numId="210">
    <w:abstractNumId w:val="144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112641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114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37FC3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0BB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030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5E6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A1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37C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060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81D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86B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A31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16E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03A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7E2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5AE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AE1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1B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57D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C5F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335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5DF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0D2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963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03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72E"/>
    <w:rsid w:val="006E5A95"/>
    <w:rsid w:val="006E5EB3"/>
    <w:rsid w:val="006E623D"/>
    <w:rsid w:val="006E6442"/>
    <w:rsid w:val="006E66AC"/>
    <w:rsid w:val="006E6A88"/>
    <w:rsid w:val="006E6EFE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6F46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E54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0A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266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3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7A1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5E3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62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1E29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4F65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4FE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87EF0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705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46A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798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45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4D3C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F70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95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A70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187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B04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3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99A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3B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24F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9D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4F95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48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4F78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5FB1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3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699C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4E8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2BD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18CC-A0A3-4E0E-8126-B11B7B67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8596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j_myszkowska</cp:lastModifiedBy>
  <cp:revision>2</cp:revision>
  <cp:lastPrinted>2024-03-05T09:53:00Z</cp:lastPrinted>
  <dcterms:created xsi:type="dcterms:W3CDTF">2024-03-05T10:48:00Z</dcterms:created>
  <dcterms:modified xsi:type="dcterms:W3CDTF">2024-03-05T10:48:00Z</dcterms:modified>
</cp:coreProperties>
</file>