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FA66" w14:textId="77777777" w:rsidR="004773FA" w:rsidRPr="00607D2E" w:rsidRDefault="004773FA" w:rsidP="004773FA">
      <w:pPr>
        <w:spacing w:line="276" w:lineRule="auto"/>
        <w:jc w:val="right"/>
        <w:rPr>
          <w:b/>
          <w:color w:val="000000"/>
          <w:u w:val="single"/>
        </w:rPr>
      </w:pPr>
      <w:r w:rsidRPr="00607D2E">
        <w:rPr>
          <w:b/>
          <w:color w:val="000000"/>
          <w:u w:val="single"/>
        </w:rPr>
        <w:t>Załącznik Nr 9 do SWZ</w:t>
      </w:r>
    </w:p>
    <w:p w14:paraId="69CE0D9E" w14:textId="77777777" w:rsidR="004773FA" w:rsidRPr="00607D2E" w:rsidRDefault="004773FA" w:rsidP="004773FA">
      <w:pPr>
        <w:spacing w:line="276" w:lineRule="auto"/>
        <w:rPr>
          <w:b/>
          <w:bCs/>
          <w:color w:val="000000"/>
        </w:rPr>
      </w:pPr>
      <w:r w:rsidRPr="00607D2E">
        <w:rPr>
          <w:b/>
          <w:color w:val="000000"/>
        </w:rPr>
        <w:tab/>
      </w:r>
      <w:r w:rsidRPr="00607D2E">
        <w:rPr>
          <w:b/>
          <w:color w:val="000000"/>
        </w:rPr>
        <w:tab/>
      </w:r>
      <w:r w:rsidRPr="00607D2E">
        <w:rPr>
          <w:b/>
          <w:color w:val="000000"/>
        </w:rPr>
        <w:tab/>
      </w:r>
      <w:r w:rsidRPr="00607D2E">
        <w:rPr>
          <w:b/>
          <w:bCs/>
          <w:color w:val="000000"/>
        </w:rPr>
        <w:t xml:space="preserve">PROJEKTOWANE POSTANOWIENIA UMOWY </w:t>
      </w:r>
    </w:p>
    <w:p w14:paraId="20ED5C30" w14:textId="77777777" w:rsidR="004773FA" w:rsidRPr="00607D2E" w:rsidRDefault="004773FA" w:rsidP="004773FA">
      <w:pPr>
        <w:spacing w:line="276" w:lineRule="auto"/>
        <w:jc w:val="center"/>
        <w:rPr>
          <w:color w:val="000000"/>
        </w:rPr>
      </w:pPr>
      <w:r w:rsidRPr="00607D2E">
        <w:rPr>
          <w:b/>
          <w:bCs/>
          <w:color w:val="000000"/>
        </w:rPr>
        <w:t>UMOWA nr 272....................</w:t>
      </w:r>
    </w:p>
    <w:p w14:paraId="4CF66598" w14:textId="77777777" w:rsidR="004773FA" w:rsidRPr="00607D2E" w:rsidRDefault="004773FA" w:rsidP="004773FA">
      <w:pPr>
        <w:spacing w:line="276" w:lineRule="auto"/>
        <w:rPr>
          <w:color w:val="000000"/>
        </w:rPr>
      </w:pPr>
    </w:p>
    <w:p w14:paraId="23A44EFD" w14:textId="77777777" w:rsidR="004773FA" w:rsidRPr="00607D2E" w:rsidRDefault="004773FA" w:rsidP="004773FA">
      <w:pPr>
        <w:spacing w:line="276" w:lineRule="auto"/>
        <w:rPr>
          <w:color w:val="000000"/>
        </w:rPr>
      </w:pPr>
      <w:r w:rsidRPr="00607D2E">
        <w:rPr>
          <w:color w:val="000000"/>
        </w:rPr>
        <w:t xml:space="preserve">zawarta w dniu  ............................... r. w Szamotułach, pomiędzy: </w:t>
      </w:r>
    </w:p>
    <w:p w14:paraId="7177006C" w14:textId="77777777" w:rsidR="004773FA" w:rsidRPr="00607D2E" w:rsidRDefault="004773FA" w:rsidP="004773FA">
      <w:pPr>
        <w:spacing w:line="276" w:lineRule="auto"/>
        <w:rPr>
          <w:color w:val="000000"/>
        </w:rPr>
      </w:pPr>
    </w:p>
    <w:p w14:paraId="7D581821" w14:textId="77777777" w:rsidR="004773FA" w:rsidRPr="00607D2E" w:rsidRDefault="004773FA" w:rsidP="004773FA">
      <w:pPr>
        <w:spacing w:line="276" w:lineRule="auto"/>
        <w:rPr>
          <w:color w:val="000000"/>
        </w:rPr>
      </w:pPr>
      <w:r w:rsidRPr="00607D2E">
        <w:rPr>
          <w:color w:val="000000"/>
        </w:rPr>
        <w:t>Miastem i Gminą Szamotuły ul. Dworcowa 26, 64 – 500 Szamotuły</w:t>
      </w:r>
    </w:p>
    <w:p w14:paraId="37A2B595" w14:textId="77777777" w:rsidR="004773FA" w:rsidRPr="00607D2E" w:rsidRDefault="004773FA" w:rsidP="004773FA">
      <w:pPr>
        <w:spacing w:line="276" w:lineRule="auto"/>
        <w:rPr>
          <w:color w:val="000000"/>
        </w:rPr>
      </w:pPr>
      <w:r w:rsidRPr="00607D2E">
        <w:rPr>
          <w:color w:val="000000"/>
        </w:rPr>
        <w:t>reprezentowaną przez</w:t>
      </w:r>
    </w:p>
    <w:p w14:paraId="781CD7E3" w14:textId="77777777" w:rsidR="004773FA" w:rsidRPr="00607D2E" w:rsidRDefault="004773FA" w:rsidP="004773FA">
      <w:pPr>
        <w:spacing w:line="276" w:lineRule="auto"/>
        <w:rPr>
          <w:color w:val="000000"/>
        </w:rPr>
      </w:pPr>
      <w:r w:rsidRPr="00607D2E">
        <w:rPr>
          <w:color w:val="000000"/>
        </w:rPr>
        <w:t>…………………………………………………………………………………………………..</w:t>
      </w:r>
    </w:p>
    <w:p w14:paraId="0593199A" w14:textId="77777777" w:rsidR="004773FA" w:rsidRPr="00607D2E" w:rsidRDefault="004773FA" w:rsidP="004773FA">
      <w:pPr>
        <w:spacing w:line="276" w:lineRule="auto"/>
        <w:rPr>
          <w:color w:val="000000"/>
        </w:rPr>
      </w:pPr>
      <w:r w:rsidRPr="00607D2E">
        <w:rPr>
          <w:color w:val="000000"/>
        </w:rPr>
        <w:t>przy kontrasygnacie Skarbnika Miasta i Gminy Szamotuły-.......................................................</w:t>
      </w:r>
    </w:p>
    <w:p w14:paraId="7749DF6A" w14:textId="77777777" w:rsidR="004773FA" w:rsidRPr="00607D2E" w:rsidRDefault="004773FA" w:rsidP="004773FA">
      <w:pPr>
        <w:spacing w:line="276" w:lineRule="auto"/>
        <w:rPr>
          <w:color w:val="000000"/>
        </w:rPr>
      </w:pPr>
      <w:r w:rsidRPr="00607D2E">
        <w:rPr>
          <w:color w:val="000000"/>
        </w:rPr>
        <w:t xml:space="preserve">zwaną dalej w tekście </w:t>
      </w:r>
      <w:r w:rsidRPr="00607D2E">
        <w:rPr>
          <w:b/>
          <w:color w:val="000000"/>
        </w:rPr>
        <w:t xml:space="preserve">„Zamawiającym” </w:t>
      </w:r>
    </w:p>
    <w:p w14:paraId="680CE7BB" w14:textId="77777777" w:rsidR="004773FA" w:rsidRPr="00607D2E" w:rsidRDefault="004773FA" w:rsidP="004773FA">
      <w:pPr>
        <w:spacing w:line="276" w:lineRule="auto"/>
        <w:rPr>
          <w:color w:val="000000"/>
        </w:rPr>
      </w:pPr>
      <w:r w:rsidRPr="00607D2E">
        <w:rPr>
          <w:color w:val="000000"/>
        </w:rPr>
        <w:t xml:space="preserve">a </w:t>
      </w:r>
    </w:p>
    <w:p w14:paraId="5222E572" w14:textId="77777777" w:rsidR="004773FA" w:rsidRPr="00607D2E" w:rsidRDefault="004773FA" w:rsidP="004773FA">
      <w:pPr>
        <w:spacing w:line="276" w:lineRule="auto"/>
        <w:rPr>
          <w:color w:val="000000"/>
        </w:rPr>
      </w:pPr>
      <w:r w:rsidRPr="00607D2E">
        <w:rPr>
          <w:color w:val="000000"/>
        </w:rPr>
        <w:t>…………………………………………………………………………………………………..</w:t>
      </w:r>
    </w:p>
    <w:p w14:paraId="1FC93190" w14:textId="77777777" w:rsidR="004773FA" w:rsidRPr="00607D2E" w:rsidRDefault="004773FA" w:rsidP="004773FA">
      <w:pPr>
        <w:spacing w:line="276" w:lineRule="auto"/>
        <w:rPr>
          <w:color w:val="000000"/>
        </w:rPr>
      </w:pPr>
      <w:r w:rsidRPr="00607D2E">
        <w:rPr>
          <w:color w:val="000000"/>
        </w:rPr>
        <w:t>NIP.........................Regon.............................</w:t>
      </w:r>
    </w:p>
    <w:p w14:paraId="047F316A" w14:textId="77777777" w:rsidR="004773FA" w:rsidRPr="00607D2E" w:rsidRDefault="004773FA" w:rsidP="004773FA">
      <w:pPr>
        <w:spacing w:line="276" w:lineRule="auto"/>
        <w:rPr>
          <w:color w:val="000000"/>
        </w:rPr>
      </w:pPr>
      <w:r w:rsidRPr="00607D2E">
        <w:rPr>
          <w:color w:val="000000"/>
        </w:rPr>
        <w:t>reprezentowaną przez...................................................................................................................</w:t>
      </w:r>
    </w:p>
    <w:p w14:paraId="1E9769A8" w14:textId="77777777" w:rsidR="004773FA" w:rsidRPr="00607D2E" w:rsidRDefault="004773FA" w:rsidP="004773FA">
      <w:pPr>
        <w:spacing w:line="276" w:lineRule="auto"/>
        <w:jc w:val="both"/>
        <w:rPr>
          <w:color w:val="000000"/>
        </w:rPr>
      </w:pPr>
      <w:r w:rsidRPr="00607D2E">
        <w:rPr>
          <w:color w:val="000000"/>
        </w:rPr>
        <w:t xml:space="preserve">zwanym w treści umowy </w:t>
      </w:r>
      <w:r w:rsidRPr="00607D2E">
        <w:rPr>
          <w:b/>
          <w:color w:val="000000"/>
        </w:rPr>
        <w:t>„Wykonawcą”</w:t>
      </w:r>
      <w:r w:rsidRPr="00607D2E">
        <w:rPr>
          <w:color w:val="000000"/>
        </w:rPr>
        <w:t>.</w:t>
      </w:r>
    </w:p>
    <w:p w14:paraId="31BD03B6" w14:textId="77777777" w:rsidR="004773FA" w:rsidRPr="00607D2E" w:rsidRDefault="004773FA" w:rsidP="004773FA">
      <w:pPr>
        <w:spacing w:line="276" w:lineRule="auto"/>
        <w:jc w:val="both"/>
        <w:rPr>
          <w:color w:val="000000"/>
        </w:rPr>
      </w:pPr>
      <w:r w:rsidRPr="00607D2E">
        <w:rPr>
          <w:color w:val="000000"/>
        </w:rPr>
        <w:t xml:space="preserve">W rezultacie dokonania przez Zamawiającego wyboru oferty Wykonawcy w  trybie </w:t>
      </w:r>
      <w:r>
        <w:rPr>
          <w:color w:val="000000"/>
        </w:rPr>
        <w:t xml:space="preserve">podstawowym </w:t>
      </w:r>
      <w:r w:rsidRPr="00607D2E">
        <w:rPr>
          <w:color w:val="000000"/>
        </w:rPr>
        <w:t xml:space="preserve">ustawy z dnia </w:t>
      </w:r>
      <w:r>
        <w:rPr>
          <w:color w:val="000000"/>
        </w:rPr>
        <w:t>11</w:t>
      </w:r>
      <w:r w:rsidRPr="00607D2E">
        <w:rPr>
          <w:color w:val="000000"/>
        </w:rPr>
        <w:t xml:space="preserve"> </w:t>
      </w:r>
      <w:r>
        <w:rPr>
          <w:color w:val="000000"/>
        </w:rPr>
        <w:t>września</w:t>
      </w:r>
      <w:r w:rsidRPr="00607D2E">
        <w:rPr>
          <w:color w:val="000000"/>
        </w:rPr>
        <w:t xml:space="preserve"> 20</w:t>
      </w:r>
      <w:r>
        <w:rPr>
          <w:color w:val="000000"/>
        </w:rPr>
        <w:t>19</w:t>
      </w:r>
      <w:r w:rsidRPr="00607D2E">
        <w:rPr>
          <w:color w:val="000000"/>
        </w:rPr>
        <w:t xml:space="preserve"> r. Prawo Zamówień Publicznych </w:t>
      </w:r>
      <w:r w:rsidRPr="00D20378">
        <w:t>(</w:t>
      </w:r>
      <w:proofErr w:type="spellStart"/>
      <w:r>
        <w:t>t.j</w:t>
      </w:r>
      <w:proofErr w:type="spellEnd"/>
      <w:r>
        <w:t xml:space="preserve">. </w:t>
      </w:r>
      <w:r w:rsidRPr="00D20378">
        <w:t xml:space="preserve">Dz. U. z </w:t>
      </w:r>
      <w:r>
        <w:t>2021</w:t>
      </w:r>
      <w:r w:rsidRPr="00D20378">
        <w:t xml:space="preserve"> r. poz. </w:t>
      </w:r>
      <w:r>
        <w:t>1129</w:t>
      </w:r>
      <w:r w:rsidRPr="00D20378">
        <w:t xml:space="preserve"> ze zm.),</w:t>
      </w:r>
      <w:r w:rsidRPr="00607D2E">
        <w:rPr>
          <w:color w:val="000000"/>
        </w:rPr>
        <w:t xml:space="preserve"> zwanej dalej „ustawą” – została zawarta umowa</w:t>
      </w:r>
      <w:r>
        <w:rPr>
          <w:color w:val="000000"/>
        </w:rPr>
        <w:t xml:space="preserve"> </w:t>
      </w:r>
      <w:r w:rsidRPr="00607D2E">
        <w:rPr>
          <w:color w:val="000000"/>
        </w:rPr>
        <w:t>o następującej treści:</w:t>
      </w:r>
    </w:p>
    <w:p w14:paraId="3B442101" w14:textId="77777777" w:rsidR="004773FA" w:rsidRPr="00607D2E" w:rsidRDefault="004773FA" w:rsidP="004773FA">
      <w:pPr>
        <w:widowControl/>
        <w:spacing w:line="276" w:lineRule="auto"/>
        <w:rPr>
          <w:color w:val="000000"/>
        </w:rPr>
      </w:pPr>
    </w:p>
    <w:p w14:paraId="3FB2EC92" w14:textId="77777777" w:rsidR="004773FA" w:rsidRDefault="004773FA" w:rsidP="004773FA">
      <w:pPr>
        <w:spacing w:line="276" w:lineRule="auto"/>
        <w:jc w:val="center"/>
        <w:rPr>
          <w:rFonts w:eastAsia="Lucida Sans Unicode"/>
          <w:b/>
          <w:bCs/>
          <w:iCs/>
          <w:color w:val="000000"/>
          <w:lang w:bidi="pl-PL"/>
        </w:rPr>
      </w:pPr>
      <w:r w:rsidRPr="000B7C9F">
        <w:rPr>
          <w:rFonts w:eastAsia="Lucida Sans Unicode"/>
          <w:b/>
          <w:bCs/>
          <w:iCs/>
          <w:color w:val="000000"/>
          <w:lang w:bidi="pl-PL"/>
        </w:rPr>
        <w:t xml:space="preserve">                                                      </w:t>
      </w:r>
    </w:p>
    <w:p w14:paraId="4E2A6246" w14:textId="77777777" w:rsidR="004773FA" w:rsidRDefault="004773FA" w:rsidP="004773FA">
      <w:pPr>
        <w:jc w:val="center"/>
      </w:pPr>
      <w:r>
        <w:rPr>
          <w:b/>
          <w:bCs/>
        </w:rPr>
        <w:t>§ 1</w:t>
      </w:r>
    </w:p>
    <w:p w14:paraId="4B08EAF9" w14:textId="77777777" w:rsidR="004773FA" w:rsidRDefault="004773FA" w:rsidP="004773FA">
      <w:pPr>
        <w:jc w:val="both"/>
      </w:pPr>
    </w:p>
    <w:p w14:paraId="302B409A" w14:textId="77777777" w:rsidR="004773FA" w:rsidRDefault="004773FA" w:rsidP="004773FA">
      <w:pPr>
        <w:jc w:val="both"/>
      </w:pPr>
      <w:r>
        <w:t>1. Na podstawie oferty przetargowej nr…................. z dnia ............................... Zamawiający powierza, a Wykonawca przyjmuje do wykonania zadanie</w:t>
      </w:r>
      <w:r>
        <w:rPr>
          <w:b/>
        </w:rPr>
        <w:t xml:space="preserve"> </w:t>
      </w:r>
      <w:r>
        <w:t xml:space="preserve">pn. </w:t>
      </w:r>
    </w:p>
    <w:p w14:paraId="065A2E3D" w14:textId="77777777" w:rsidR="004773FA" w:rsidRDefault="004773FA" w:rsidP="004773FA">
      <w:pPr>
        <w:jc w:val="center"/>
        <w:rPr>
          <w:sz w:val="28"/>
          <w:szCs w:val="28"/>
        </w:rPr>
      </w:pPr>
    </w:p>
    <w:p w14:paraId="4CAC88EA" w14:textId="77777777" w:rsidR="004773FA" w:rsidRDefault="004773FA" w:rsidP="004773FA">
      <w:pPr>
        <w:tabs>
          <w:tab w:val="left" w:pos="30"/>
          <w:tab w:val="left" w:pos="45"/>
        </w:tabs>
        <w:spacing w:line="360" w:lineRule="auto"/>
        <w:ind w:left="15"/>
        <w:jc w:val="center"/>
      </w:pPr>
      <w:r>
        <w:rPr>
          <w:rFonts w:cs="Arial"/>
          <w:b/>
          <w:bCs/>
          <w:iCs/>
          <w:sz w:val="32"/>
          <w:szCs w:val="32"/>
        </w:rPr>
        <w:t xml:space="preserve">„Obsługa komunikacji miejskiej na terenie </w:t>
      </w:r>
    </w:p>
    <w:p w14:paraId="120D600A" w14:textId="77777777" w:rsidR="004773FA" w:rsidRDefault="004773FA" w:rsidP="004773FA">
      <w:pPr>
        <w:tabs>
          <w:tab w:val="left" w:pos="30"/>
          <w:tab w:val="left" w:pos="45"/>
        </w:tabs>
        <w:spacing w:line="360" w:lineRule="auto"/>
        <w:ind w:left="15"/>
        <w:jc w:val="center"/>
      </w:pPr>
      <w:r>
        <w:rPr>
          <w:rFonts w:cs="Arial"/>
          <w:b/>
          <w:bCs/>
          <w:iCs/>
          <w:sz w:val="32"/>
          <w:szCs w:val="32"/>
        </w:rPr>
        <w:t>Miasta i Gminy Szamotuły w 2021/2022 r.”</w:t>
      </w:r>
    </w:p>
    <w:p w14:paraId="262A09BF" w14:textId="77777777" w:rsidR="004773FA" w:rsidRDefault="004773FA" w:rsidP="004773FA">
      <w:r>
        <w:rPr>
          <w:szCs w:val="20"/>
        </w:rPr>
        <w:t>2.  Załączniki do umowy, i jej integralną część, stanowią:</w:t>
      </w:r>
    </w:p>
    <w:p w14:paraId="35C49B03" w14:textId="77777777" w:rsidR="004773FA" w:rsidRDefault="004773FA" w:rsidP="004773FA">
      <w:r>
        <w:rPr>
          <w:szCs w:val="20"/>
        </w:rPr>
        <w:t>1) szczegółowy opis przedmiotu zamówienia - załącznik nr 3;</w:t>
      </w:r>
    </w:p>
    <w:p w14:paraId="527B8586" w14:textId="77777777" w:rsidR="004773FA" w:rsidRDefault="004773FA" w:rsidP="004773FA">
      <w:r>
        <w:rPr>
          <w:szCs w:val="20"/>
        </w:rPr>
        <w:t>2) rozkład jazdy – załącznik nr 2.</w:t>
      </w:r>
    </w:p>
    <w:p w14:paraId="67BE51CD" w14:textId="77777777" w:rsidR="004773FA" w:rsidRDefault="004773FA" w:rsidP="004773FA">
      <w:pPr>
        <w:rPr>
          <w:b/>
          <w:szCs w:val="20"/>
        </w:rPr>
      </w:pPr>
    </w:p>
    <w:p w14:paraId="0B550370" w14:textId="77777777" w:rsidR="004773FA" w:rsidRDefault="004773FA" w:rsidP="004773FA">
      <w:pPr>
        <w:jc w:val="center"/>
        <w:rPr>
          <w:b/>
          <w:bCs/>
        </w:rPr>
      </w:pPr>
    </w:p>
    <w:p w14:paraId="57718A9F" w14:textId="77777777" w:rsidR="004773FA" w:rsidRDefault="004773FA" w:rsidP="004773FA">
      <w:pPr>
        <w:jc w:val="center"/>
        <w:rPr>
          <w:b/>
          <w:bCs/>
        </w:rPr>
      </w:pPr>
    </w:p>
    <w:p w14:paraId="39DFD2AC" w14:textId="77777777" w:rsidR="004773FA" w:rsidRDefault="004773FA" w:rsidP="004773FA">
      <w:pPr>
        <w:jc w:val="center"/>
      </w:pPr>
      <w:r>
        <w:rPr>
          <w:b/>
          <w:bCs/>
        </w:rPr>
        <w:lastRenderedPageBreak/>
        <w:t>§ 2</w:t>
      </w:r>
    </w:p>
    <w:p w14:paraId="5AA1F350" w14:textId="77777777" w:rsidR="004773FA" w:rsidRDefault="004773FA" w:rsidP="004773FA">
      <w:pPr>
        <w:rPr>
          <w:sz w:val="20"/>
          <w:szCs w:val="20"/>
        </w:rPr>
      </w:pPr>
    </w:p>
    <w:p w14:paraId="1200344F" w14:textId="77777777" w:rsidR="004773FA" w:rsidRDefault="004773FA" w:rsidP="004773FA">
      <w:pPr>
        <w:jc w:val="both"/>
      </w:pPr>
      <w:r>
        <w:t xml:space="preserve">1. Strony zgodnie ustalają termin </w:t>
      </w:r>
      <w:r>
        <w:rPr>
          <w:color w:val="000000"/>
        </w:rPr>
        <w:t>wykonywania zamówienia:</w:t>
      </w:r>
    </w:p>
    <w:p w14:paraId="2CE371EC" w14:textId="77777777" w:rsidR="004773FA" w:rsidRDefault="004773FA" w:rsidP="004773FA">
      <w:pPr>
        <w:jc w:val="both"/>
      </w:pPr>
      <w:r>
        <w:t>- rozpoczęcia usługi komunikacji miejskiej od dnia podpisania umowy</w:t>
      </w:r>
    </w:p>
    <w:p w14:paraId="2C963F8E" w14:textId="77777777" w:rsidR="004773FA" w:rsidRDefault="004773FA" w:rsidP="004773FA">
      <w:pPr>
        <w:jc w:val="both"/>
      </w:pPr>
      <w:r>
        <w:t>- zakończenia usługi komunikacji miejskiej w dniu 31.12.2022 roku.</w:t>
      </w:r>
    </w:p>
    <w:p w14:paraId="1B10F5BE" w14:textId="77777777" w:rsidR="004773FA" w:rsidRDefault="004773FA" w:rsidP="004773FA">
      <w:pPr>
        <w:jc w:val="both"/>
      </w:pPr>
      <w:r>
        <w:rPr>
          <w:szCs w:val="20"/>
          <w:lang w:bidi="pl-PL"/>
        </w:rPr>
        <w:t>2. Ilość kursów, trasy, terminy odjazdów i przyjazdów autobusów określa rozkład jazdy, stanowiący załącznik nr 2 do niniejszej umowy.</w:t>
      </w:r>
    </w:p>
    <w:p w14:paraId="74B0349D" w14:textId="77777777" w:rsidR="004773FA" w:rsidRDefault="004773FA" w:rsidP="004773FA">
      <w:pPr>
        <w:pStyle w:val="Podtytu"/>
        <w:numPr>
          <w:ilvl w:val="0"/>
          <w:numId w:val="2"/>
        </w:numPr>
        <w:tabs>
          <w:tab w:val="left" w:pos="0"/>
          <w:tab w:val="left" w:pos="360"/>
        </w:tabs>
        <w:jc w:val="both"/>
      </w:pPr>
      <w:r>
        <w:rPr>
          <w:color w:val="000000"/>
          <w:sz w:val="24"/>
          <w:szCs w:val="20"/>
          <w:lang w:eastAsia="pl-PL" w:bidi="pl-PL"/>
        </w:rPr>
        <w:t>3. Kalkulację kosztów, stanowiącą podstawę dokonywania rozliczeń między stronami określa oferta przetargowa.</w:t>
      </w:r>
    </w:p>
    <w:p w14:paraId="26DF6CE3" w14:textId="77777777" w:rsidR="004773FA" w:rsidRDefault="004773FA" w:rsidP="004773FA">
      <w:pPr>
        <w:jc w:val="both"/>
      </w:pPr>
      <w:r>
        <w:rPr>
          <w:color w:val="000000"/>
          <w:szCs w:val="20"/>
          <w:lang w:bidi="pl-PL"/>
        </w:rPr>
        <w:t>4. Oferta przetargowa i specyfikacja istotnych warunków zamówienia stanowią integralną część umowy.</w:t>
      </w:r>
    </w:p>
    <w:p w14:paraId="6461120F" w14:textId="77777777" w:rsidR="004773FA" w:rsidRDefault="004773FA" w:rsidP="004773FA">
      <w:pPr>
        <w:rPr>
          <w:szCs w:val="20"/>
          <w:lang w:bidi="pl-PL"/>
        </w:rPr>
      </w:pPr>
    </w:p>
    <w:p w14:paraId="7AFEC23B" w14:textId="77777777" w:rsidR="004773FA" w:rsidRDefault="004773FA" w:rsidP="004773FA">
      <w:pPr>
        <w:pStyle w:val="Tekstpodstawowy"/>
        <w:jc w:val="center"/>
      </w:pPr>
      <w:r>
        <w:rPr>
          <w:b/>
          <w:bCs/>
          <w:szCs w:val="20"/>
          <w:lang w:bidi="pl-PL"/>
        </w:rPr>
        <w:t>§ 3</w:t>
      </w:r>
    </w:p>
    <w:p w14:paraId="1A6E4A25" w14:textId="77777777" w:rsidR="004773FA" w:rsidRDefault="004773FA" w:rsidP="004773FA">
      <w:pPr>
        <w:rPr>
          <w:b/>
          <w:bCs/>
          <w:sz w:val="20"/>
          <w:szCs w:val="20"/>
        </w:rPr>
      </w:pPr>
    </w:p>
    <w:p w14:paraId="141F38E6" w14:textId="77777777" w:rsidR="004773FA" w:rsidRDefault="004773FA" w:rsidP="004773FA">
      <w:pPr>
        <w:pStyle w:val="Podtytu"/>
        <w:ind w:left="15"/>
        <w:jc w:val="both"/>
      </w:pPr>
      <w:r>
        <w:rPr>
          <w:color w:val="000000"/>
          <w:sz w:val="24"/>
          <w:szCs w:val="20"/>
          <w:lang w:eastAsia="pl-PL" w:bidi="pl-PL"/>
        </w:rPr>
        <w:t>1. Zamawiający zastrzega sobie pełne prawo kontrolowania wykonania zlecenia zadań pod względem merytorycznym.</w:t>
      </w:r>
    </w:p>
    <w:p w14:paraId="0CD67FA9" w14:textId="77777777" w:rsidR="004773FA" w:rsidRDefault="004773FA" w:rsidP="004773FA">
      <w:pPr>
        <w:pStyle w:val="Podtytu"/>
        <w:ind w:firstLine="15"/>
        <w:jc w:val="both"/>
      </w:pPr>
      <w:r>
        <w:rPr>
          <w:color w:val="000000"/>
          <w:sz w:val="24"/>
          <w:szCs w:val="20"/>
          <w:lang w:eastAsia="pl-PL" w:bidi="pl-PL"/>
        </w:rPr>
        <w:t xml:space="preserve">2. Zamawiający zastrzega sobie możliwość modyfikacji rozkładów jazdy oraz tras w związku                             z potrzebą zmiany wynikającą z zapotrzebowania ze strony osób korzystających z komunikacji miejskiej oraz ze względu na przyczyny dotyczące dróg, np.: remonty, budowa, wyłączenia z ruchu itp. przy tych samych cenach jednostkowych za 1 </w:t>
      </w:r>
      <w:proofErr w:type="spellStart"/>
      <w:r>
        <w:rPr>
          <w:color w:val="000000"/>
          <w:sz w:val="24"/>
          <w:szCs w:val="20"/>
          <w:lang w:eastAsia="pl-PL" w:bidi="pl-PL"/>
        </w:rPr>
        <w:t>wozo</w:t>
      </w:r>
      <w:proofErr w:type="spellEnd"/>
      <w:r>
        <w:rPr>
          <w:color w:val="000000"/>
          <w:sz w:val="24"/>
          <w:szCs w:val="20"/>
          <w:lang w:eastAsia="pl-PL" w:bidi="pl-PL"/>
        </w:rPr>
        <w:t>/kilometr.</w:t>
      </w:r>
    </w:p>
    <w:p w14:paraId="1BEC4166" w14:textId="77777777" w:rsidR="004773FA" w:rsidRDefault="004773FA" w:rsidP="004773FA">
      <w:pPr>
        <w:pStyle w:val="Tekstpodstawowy"/>
        <w:jc w:val="both"/>
      </w:pPr>
      <w:r>
        <w:rPr>
          <w:color w:val="000000"/>
          <w:lang w:bidi="pl-PL"/>
        </w:rPr>
        <w:t>3. Zamawiający, w związku z ust. 2, zastrzega sobie możliwość skorzystania z prawa opcji                                 i zwiększenia ilości wozokilometrów do 10% po cenie jednostkowej określonej w ofercie –                                w przypadku potrzeby wydłużenia tras na podstawie ust. 2.</w:t>
      </w:r>
    </w:p>
    <w:p w14:paraId="5195B913" w14:textId="77777777" w:rsidR="004773FA" w:rsidRDefault="004773FA" w:rsidP="004773FA">
      <w:pPr>
        <w:pStyle w:val="Tekstpodstawowy"/>
        <w:rPr>
          <w:color w:val="000000"/>
          <w:lang w:bidi="pl-PL"/>
        </w:rPr>
      </w:pPr>
    </w:p>
    <w:p w14:paraId="77E9F1A1" w14:textId="77777777" w:rsidR="004773FA" w:rsidRDefault="004773FA" w:rsidP="004773FA">
      <w:pPr>
        <w:pStyle w:val="Tekstpodstawowy"/>
        <w:jc w:val="center"/>
      </w:pPr>
      <w:r>
        <w:rPr>
          <w:b/>
          <w:bCs/>
        </w:rPr>
        <w:t>§ 4</w:t>
      </w:r>
    </w:p>
    <w:p w14:paraId="64E7A49F" w14:textId="77777777" w:rsidR="004773FA" w:rsidRDefault="004773FA" w:rsidP="004773FA">
      <w:pPr>
        <w:jc w:val="both"/>
        <w:rPr>
          <w:b/>
          <w:bCs/>
          <w:i/>
          <w:strike/>
          <w:sz w:val="20"/>
          <w:szCs w:val="20"/>
        </w:rPr>
      </w:pPr>
    </w:p>
    <w:p w14:paraId="25A360C6" w14:textId="77777777" w:rsidR="004773FA" w:rsidRPr="005C0524" w:rsidRDefault="004773FA" w:rsidP="004773FA">
      <w:pPr>
        <w:tabs>
          <w:tab w:val="left" w:pos="720"/>
        </w:tabs>
        <w:jc w:val="both"/>
      </w:pPr>
      <w:r w:rsidRPr="005C0524">
        <w:t xml:space="preserve">Wykonawca oświadcza, iż posiada opłaconą polisę ubezpieczeniową </w:t>
      </w:r>
      <w:r w:rsidRPr="005C0524">
        <w:rPr>
          <w:color w:val="000000"/>
        </w:rPr>
        <w:t>na kwotę nie mniejszą niż wartość umowy</w:t>
      </w:r>
      <w:r>
        <w:rPr>
          <w:color w:val="000000"/>
        </w:rPr>
        <w:t xml:space="preserve">, </w:t>
      </w:r>
      <w:r w:rsidRPr="005C0524">
        <w:t xml:space="preserve">obejmującą odpowiedzialność cywilną od wszelkich </w:t>
      </w:r>
      <w:proofErr w:type="spellStart"/>
      <w:r w:rsidRPr="005C0524">
        <w:t>ryzyk</w:t>
      </w:r>
      <w:proofErr w:type="spellEnd"/>
      <w:r w:rsidRPr="005C0524">
        <w:t xml:space="preserve"> na majątku i osobach w zakresie obejmującym szkody związane z przedmiotem prowadzenia działalności i będzie ją utrzymywał przez cały okres trwania umowy.</w:t>
      </w:r>
    </w:p>
    <w:p w14:paraId="07C44CD2" w14:textId="77777777" w:rsidR="004773FA" w:rsidRDefault="004773FA" w:rsidP="004773FA">
      <w:pPr>
        <w:tabs>
          <w:tab w:val="left" w:pos="720"/>
        </w:tabs>
        <w:jc w:val="both"/>
        <w:rPr>
          <w:i/>
          <w:strike/>
          <w:color w:val="FF0000"/>
        </w:rPr>
      </w:pPr>
    </w:p>
    <w:p w14:paraId="10C3D34F" w14:textId="77777777" w:rsidR="004773FA" w:rsidRDefault="004773FA" w:rsidP="004773FA">
      <w:pPr>
        <w:jc w:val="center"/>
      </w:pPr>
      <w:r>
        <w:rPr>
          <w:b/>
          <w:bCs/>
        </w:rPr>
        <w:t>§ 5</w:t>
      </w:r>
    </w:p>
    <w:p w14:paraId="438E27F5" w14:textId="77777777" w:rsidR="004773FA" w:rsidRDefault="004773FA" w:rsidP="004773FA">
      <w:pPr>
        <w:ind w:left="360"/>
        <w:jc w:val="center"/>
        <w:rPr>
          <w:b/>
          <w:bCs/>
          <w:i/>
          <w:strike/>
          <w:sz w:val="20"/>
          <w:szCs w:val="20"/>
        </w:rPr>
      </w:pPr>
    </w:p>
    <w:p w14:paraId="3F9FCCED" w14:textId="77777777" w:rsidR="004773FA" w:rsidRDefault="004773FA" w:rsidP="004773FA">
      <w:pPr>
        <w:tabs>
          <w:tab w:val="left" w:pos="742"/>
        </w:tabs>
        <w:ind w:left="11"/>
        <w:jc w:val="both"/>
      </w:pPr>
      <w:r>
        <w:rPr>
          <w:rFonts w:cs="Arial"/>
        </w:rPr>
        <w:t xml:space="preserve">Wykonawca oświadcza, że: </w:t>
      </w:r>
    </w:p>
    <w:p w14:paraId="708581A7" w14:textId="77777777" w:rsidR="004773FA" w:rsidRDefault="004773FA" w:rsidP="004773FA">
      <w:pPr>
        <w:tabs>
          <w:tab w:val="left" w:pos="720"/>
        </w:tabs>
        <w:jc w:val="both"/>
      </w:pPr>
      <w:r>
        <w:rPr>
          <w:rFonts w:cs="Arial"/>
        </w:rPr>
        <w:t>1. Posiada odpowiednią wiedzę, doświadczenie i sprzęt niezbędne dla profesjonalnego wykonania  przedmiotu niniejszej umowy.</w:t>
      </w:r>
    </w:p>
    <w:p w14:paraId="4CCBD08A" w14:textId="77777777" w:rsidR="004773FA" w:rsidRDefault="004773FA" w:rsidP="004773FA">
      <w:pPr>
        <w:tabs>
          <w:tab w:val="left" w:pos="720"/>
        </w:tabs>
        <w:jc w:val="both"/>
      </w:pPr>
      <w:r>
        <w:rPr>
          <w:rFonts w:cs="Arial"/>
        </w:rPr>
        <w:t>2. Stwierdził, że usługi które mają być wykonane na podstawie niniejszej umowy są technicznie wykonalne.</w:t>
      </w:r>
    </w:p>
    <w:p w14:paraId="420C1520" w14:textId="77777777" w:rsidR="004773FA" w:rsidRDefault="004773FA" w:rsidP="004773FA">
      <w:pPr>
        <w:tabs>
          <w:tab w:val="left" w:pos="600"/>
        </w:tabs>
        <w:jc w:val="both"/>
      </w:pPr>
      <w:r>
        <w:rPr>
          <w:rFonts w:cs="Arial"/>
        </w:rPr>
        <w:lastRenderedPageBreak/>
        <w:t xml:space="preserve">3. Stwierdził, że nie istnieją prawne ograniczenia co do możliwości wykonania przedmiotu  umowy na dzień podpisania umowy. </w:t>
      </w:r>
    </w:p>
    <w:p w14:paraId="6493420B" w14:textId="77777777" w:rsidR="004773FA" w:rsidRDefault="004773FA" w:rsidP="004773FA">
      <w:pPr>
        <w:tabs>
          <w:tab w:val="left" w:pos="720"/>
        </w:tabs>
        <w:jc w:val="both"/>
        <w:rPr>
          <w:rFonts w:cs="Arial"/>
        </w:rPr>
      </w:pPr>
    </w:p>
    <w:p w14:paraId="00597C89" w14:textId="77777777" w:rsidR="004773FA" w:rsidRDefault="004773FA" w:rsidP="004773FA">
      <w:pPr>
        <w:jc w:val="center"/>
      </w:pPr>
      <w:r>
        <w:rPr>
          <w:b/>
          <w:bCs/>
        </w:rPr>
        <w:t>§ 6</w:t>
      </w:r>
    </w:p>
    <w:p w14:paraId="040B53C3" w14:textId="77777777" w:rsidR="004773FA" w:rsidRDefault="004773FA" w:rsidP="004773FA">
      <w:pPr>
        <w:jc w:val="both"/>
      </w:pPr>
      <w:r>
        <w:rPr>
          <w:color w:val="000000"/>
        </w:rPr>
        <w:t>1. Obowiązki wykonawcy:</w:t>
      </w:r>
    </w:p>
    <w:p w14:paraId="419917F6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 xml:space="preserve">a) realizowania przewozów pojazdami spełniającymi wymogi zawarte w przepisach prawa oraz                               o parametrach </w:t>
      </w:r>
      <w:proofErr w:type="spellStart"/>
      <w:r>
        <w:rPr>
          <w:rFonts w:eastAsia="Verdana" w:cs="Verdana"/>
        </w:rPr>
        <w:t>techniczno</w:t>
      </w:r>
      <w:proofErr w:type="spellEnd"/>
      <w:r>
        <w:rPr>
          <w:rFonts w:eastAsia="Verdana" w:cs="Verdana"/>
        </w:rPr>
        <w:t xml:space="preserve"> – użytkowych szczegółowo opisanych przez zamawiającego w SIWZ.                               W przypadku zmiany przepisów prawa w trakcie obowiązywania umowy.</w:t>
      </w:r>
    </w:p>
    <w:p w14:paraId="29392274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Wykonawca zobowiązany jest dostosować tabor do nowych przepisów w czasie wynikającym z przepisu,</w:t>
      </w:r>
    </w:p>
    <w:p w14:paraId="0FEB86EC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b) wykonywania przedmiotu umowy zgodnie z zawartą umową, w tym dokumentem określonym w § 1 ust. 2 pkt 1,</w:t>
      </w:r>
    </w:p>
    <w:p w14:paraId="59A3C9D9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c) punktualności i przestrzegania aktualnych rozkładów jazdy,</w:t>
      </w:r>
    </w:p>
    <w:p w14:paraId="7B8379EC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 xml:space="preserve">d) realizowania przewozów pojazdami sprawnymi pod względem </w:t>
      </w:r>
      <w:proofErr w:type="spellStart"/>
      <w:r>
        <w:rPr>
          <w:rFonts w:eastAsia="Verdana" w:cs="Verdana"/>
        </w:rPr>
        <w:t>techniczno</w:t>
      </w:r>
      <w:proofErr w:type="spellEnd"/>
      <w:r>
        <w:rPr>
          <w:rFonts w:eastAsia="Verdana" w:cs="Verdana"/>
        </w:rPr>
        <w:t xml:space="preserve"> – eksploatacyjnym, </w:t>
      </w:r>
    </w:p>
    <w:p w14:paraId="7DE948BE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e) realizowania przewozów pojazdami estetycznymi i czystymi wewnątrz i na zewnątrz, zapewniającymi pasażerom odpowiednie warunki bezpieczeństwa i higieny oraz wygody,</w:t>
      </w:r>
    </w:p>
    <w:p w14:paraId="7998A485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f) oznakowania pojazdów czytelną tablicą kierunkową zgodnie z obowiązującymi przepisami,</w:t>
      </w:r>
    </w:p>
    <w:p w14:paraId="6FEC7A20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g) wyposażenia i eksponowania w pojazdach informacji o wykazie przystanków,</w:t>
      </w:r>
    </w:p>
    <w:p w14:paraId="5E16088C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h) wyposażenie i eksponowania w pojazdach informacji dotyczących:</w:t>
      </w:r>
    </w:p>
    <w:p w14:paraId="0E52C47F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- obowiązującej taryfy przewozowej,</w:t>
      </w:r>
    </w:p>
    <w:p w14:paraId="1848E341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- przepisów porządkowych,</w:t>
      </w:r>
    </w:p>
    <w:p w14:paraId="3F42E10C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- innych postanowień Zamawiającego istotnych dla pasażerów,</w:t>
      </w:r>
    </w:p>
    <w:p w14:paraId="03C05830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i) ogrzewania wnętrza pojazdów w okresie zimowym i oświetlenia wnętrza pojazdu po zmroku,</w:t>
      </w:r>
    </w:p>
    <w:p w14:paraId="0503E037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 xml:space="preserve">j) sprzedaż biletów jednorazowych, </w:t>
      </w:r>
      <w:r w:rsidRPr="00D11AE9">
        <w:rPr>
          <w:rFonts w:eastAsia="Verdana" w:cs="Verdana"/>
        </w:rPr>
        <w:t>oraz zapewnienia możliwości dostępu pasażerów do czytnika dla karty mieszkańca;</w:t>
      </w:r>
    </w:p>
    <w:p w14:paraId="00BD48FE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k) udostępnienia pojazdu w celu jego kontroli upoważnionym pracownikom Zamawiającego lub osobom upoważnionym przez zamawiającego,</w:t>
      </w:r>
    </w:p>
    <w:p w14:paraId="78A5F5C9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l) niezwłocznego przekazywania Zamawiającemu, zgłaszanych przez mieszkańców gminy, wszelkich uwag, skarg i wniosków dotyczących przedmiotu umowy,</w:t>
      </w:r>
    </w:p>
    <w:p w14:paraId="11D32519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m) niezwłocznego powiadamiania Zamawiającego o wszelkich zaistniałych lub przewidywanych przeszkodach w świadczeniu usług stanowiących przedmiot umowy,</w:t>
      </w:r>
    </w:p>
    <w:p w14:paraId="6C42DF82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n) zaspokajania we własnym zakresie wszelkich roszczeń zgłaszanych przez pasażerów i inne podmioty w związku z wykonywaniem przez wykonawcę usług przewozowych będących przedmiotem umowy,</w:t>
      </w:r>
    </w:p>
    <w:p w14:paraId="5C857D9A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o) wyposażania przystanków w aktualne rozkłady jazdy,</w:t>
      </w:r>
    </w:p>
    <w:p w14:paraId="0830750F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p) uzgodnienia zasad korzystania z przystanków komunikacyjnych z ich właścicielami lub zarządzającymi,</w:t>
      </w:r>
    </w:p>
    <w:p w14:paraId="46077A72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r) dokonywania według własnych potrzeb zakupu środków transportu drogowego niezbędnych do realizacji usługi w zakresie określonym niniejszą umową,</w:t>
      </w:r>
    </w:p>
    <w:p w14:paraId="27F13185" w14:textId="77777777" w:rsidR="004773FA" w:rsidRDefault="004773FA" w:rsidP="004773FA">
      <w:pPr>
        <w:autoSpaceDE w:val="0"/>
        <w:jc w:val="both"/>
        <w:rPr>
          <w:rFonts w:eastAsia="Verdana" w:cs="Verdana"/>
        </w:rPr>
      </w:pPr>
      <w:r>
        <w:rPr>
          <w:rFonts w:eastAsia="Verdana" w:cs="Verdana"/>
        </w:rPr>
        <w:lastRenderedPageBreak/>
        <w:t>s)określenia we własnym zakresie warunków wykorzystywania środków transportu w zależności od natężenia ruchu pasażerów,</w:t>
      </w:r>
    </w:p>
    <w:p w14:paraId="6B058771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 xml:space="preserve">t) </w:t>
      </w:r>
      <w:r w:rsidRPr="00D11AE9">
        <w:rPr>
          <w:rFonts w:eastAsia="Verdana" w:cs="Verdana"/>
        </w:rPr>
        <w:t>wyposażenia pojazdów w czytniki GPS udostępniane przez Zamawiającego,</w:t>
      </w:r>
    </w:p>
    <w:p w14:paraId="4E29E8DF" w14:textId="77777777" w:rsidR="004773FA" w:rsidRDefault="004773FA" w:rsidP="004773FA">
      <w:pPr>
        <w:suppressAutoHyphens w:val="0"/>
        <w:ind w:left="284" w:hanging="284"/>
        <w:jc w:val="both"/>
      </w:pPr>
      <w:r>
        <w:rPr>
          <w:color w:val="000000"/>
        </w:rPr>
        <w:t>2. Wykonawca oświadcza, że posiada aktualną licencję na wykonywanie krajowego transportu drogowego osób. Kopia powyższego dokumentu stanowi załącznik nr 4 do niniejszej umowy.</w:t>
      </w:r>
    </w:p>
    <w:p w14:paraId="38D77F5D" w14:textId="77777777" w:rsidR="004773FA" w:rsidRDefault="004773FA" w:rsidP="004773FA">
      <w:pPr>
        <w:suppressAutoHyphens w:val="0"/>
        <w:ind w:left="284" w:hanging="284"/>
        <w:jc w:val="both"/>
      </w:pPr>
      <w:r>
        <w:rPr>
          <w:color w:val="000000"/>
        </w:rPr>
        <w:t>3. Wykonawca zobowiązany jest okazać na żądanie Zamawiającego oryginały dokumentów, o których mowa w ust. 2.</w:t>
      </w:r>
    </w:p>
    <w:p w14:paraId="3E3DF025" w14:textId="77777777" w:rsidR="004773FA" w:rsidRDefault="004773FA" w:rsidP="004773FA">
      <w:pPr>
        <w:suppressAutoHyphens w:val="0"/>
        <w:ind w:left="284" w:hanging="284"/>
        <w:jc w:val="both"/>
        <w:rPr>
          <w:color w:val="000000"/>
        </w:rPr>
      </w:pPr>
      <w:r>
        <w:rPr>
          <w:color w:val="000000"/>
        </w:rPr>
        <w:t>4. Wykonawca jest zobowiązany do uzyskania wymaganego przepisami prawa zezwolenia                   właściwego organu na wykonywanie regularnych przewozów w krajowym transporcie drogowym osób na wskazanych trasach.</w:t>
      </w:r>
    </w:p>
    <w:p w14:paraId="6932A1B7" w14:textId="77777777" w:rsidR="004773FA" w:rsidRDefault="004773FA" w:rsidP="004773FA">
      <w:pPr>
        <w:suppressAutoHyphens w:val="0"/>
        <w:jc w:val="both"/>
        <w:rPr>
          <w:rFonts w:eastAsia="Times New Roman"/>
        </w:rPr>
      </w:pPr>
      <w:r w:rsidRPr="0085254E">
        <w:rPr>
          <w:color w:val="000000"/>
        </w:rPr>
        <w:t xml:space="preserve">5. Wykonawca jest zobowiązany do podstawienia pojazdu zastępczego w czasie…………….minut                           </w:t>
      </w:r>
      <w:r w:rsidRPr="0085254E">
        <w:rPr>
          <w:rFonts w:eastAsia="Times New Roman"/>
        </w:rPr>
        <w:t>w przypadku awarii pojazdu lub innych nieprzewidzianych zdarzeń losowych.</w:t>
      </w:r>
    </w:p>
    <w:p w14:paraId="5672E75C" w14:textId="77777777" w:rsidR="004773FA" w:rsidRPr="0085254E" w:rsidRDefault="004773FA" w:rsidP="004773FA">
      <w:pPr>
        <w:tabs>
          <w:tab w:val="left" w:pos="1134"/>
        </w:tabs>
        <w:spacing w:after="120" w:line="200" w:lineRule="atLeast"/>
        <w:jc w:val="both"/>
        <w:rPr>
          <w:rFonts w:eastAsia="Times New Roman"/>
        </w:rPr>
      </w:pPr>
      <w:r>
        <w:rPr>
          <w:lang w:bidi="pl-PL"/>
        </w:rPr>
        <w:t>6. Wykonawca jest zobowiązany do przedstawienia statystycznego wykorzystania autokarów                     w okresie kwartalnym na danej linii w i w danych godzinach, tak aby gmina posiadała pełną wiedzę na temat korzystania z przewozów.</w:t>
      </w:r>
    </w:p>
    <w:p w14:paraId="769E67AA" w14:textId="77777777" w:rsidR="004773FA" w:rsidRDefault="004773FA" w:rsidP="004773FA">
      <w:pPr>
        <w:tabs>
          <w:tab w:val="left" w:pos="1800"/>
        </w:tabs>
        <w:ind w:left="360"/>
        <w:jc w:val="both"/>
        <w:rPr>
          <w:sz w:val="20"/>
          <w:szCs w:val="20"/>
        </w:rPr>
      </w:pPr>
    </w:p>
    <w:p w14:paraId="35FBCDBC" w14:textId="77777777" w:rsidR="004773FA" w:rsidRDefault="004773FA" w:rsidP="004773FA">
      <w:pPr>
        <w:tabs>
          <w:tab w:val="left" w:pos="1050"/>
        </w:tabs>
        <w:ind w:left="-15"/>
        <w:jc w:val="center"/>
      </w:pPr>
      <w:r>
        <w:rPr>
          <w:b/>
          <w:bCs/>
        </w:rPr>
        <w:t>§ 7</w:t>
      </w:r>
    </w:p>
    <w:p w14:paraId="18106B35" w14:textId="77777777" w:rsidR="004773FA" w:rsidRDefault="004773FA" w:rsidP="004773FA">
      <w:pPr>
        <w:tabs>
          <w:tab w:val="left" w:pos="1050"/>
        </w:tabs>
        <w:ind w:left="-15"/>
        <w:jc w:val="both"/>
        <w:rPr>
          <w:rFonts w:eastAsia="Verdana" w:cs="Verdana"/>
          <w:b/>
          <w:bCs/>
        </w:rPr>
      </w:pPr>
    </w:p>
    <w:p w14:paraId="48ED95CA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1. Zamawiający jest zobowiązany do:</w:t>
      </w:r>
    </w:p>
    <w:p w14:paraId="5D982F70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a) dostarczania wykonawcy aktualnych przepisów prawa miejscowego, komunikatów i innych informacji istotnych dla pasażerów celem umieszczenia w pojazdach,</w:t>
      </w:r>
    </w:p>
    <w:p w14:paraId="3260B959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 xml:space="preserve">b) regulowania należności za wykonaną usługę przewozową na zasadach opisanych w </w:t>
      </w:r>
      <w:r>
        <w:t>§ 9 umowy.</w:t>
      </w:r>
    </w:p>
    <w:p w14:paraId="43B3671F" w14:textId="77777777" w:rsidR="004773FA" w:rsidRDefault="004773FA" w:rsidP="004773FA">
      <w:pPr>
        <w:tabs>
          <w:tab w:val="left" w:pos="1050"/>
        </w:tabs>
        <w:ind w:left="-15"/>
        <w:jc w:val="center"/>
        <w:rPr>
          <w:b/>
          <w:bCs/>
        </w:rPr>
      </w:pPr>
    </w:p>
    <w:p w14:paraId="5487D74B" w14:textId="77777777" w:rsidR="004773FA" w:rsidRDefault="004773FA" w:rsidP="004773FA">
      <w:pPr>
        <w:tabs>
          <w:tab w:val="left" w:pos="1050"/>
        </w:tabs>
        <w:ind w:left="-15"/>
        <w:jc w:val="center"/>
      </w:pPr>
      <w:r>
        <w:rPr>
          <w:b/>
          <w:bCs/>
        </w:rPr>
        <w:t>§ 8</w:t>
      </w:r>
    </w:p>
    <w:p w14:paraId="7A5B3993" w14:textId="77777777" w:rsidR="004773FA" w:rsidRDefault="004773FA" w:rsidP="004773FA">
      <w:pPr>
        <w:tabs>
          <w:tab w:val="left" w:pos="1050"/>
        </w:tabs>
        <w:ind w:left="-15"/>
        <w:jc w:val="center"/>
        <w:rPr>
          <w:rFonts w:eastAsia="Verdana" w:cs="Verdana"/>
          <w:b/>
          <w:bCs/>
        </w:rPr>
      </w:pPr>
    </w:p>
    <w:p w14:paraId="18BCBABC" w14:textId="77777777" w:rsidR="004773FA" w:rsidRDefault="004773FA" w:rsidP="004773FA">
      <w:pPr>
        <w:tabs>
          <w:tab w:val="left" w:pos="1050"/>
        </w:tabs>
        <w:ind w:left="-15"/>
        <w:jc w:val="both"/>
      </w:pPr>
      <w:r>
        <w:rPr>
          <w:rFonts w:eastAsia="Verdana" w:cs="Verdana"/>
        </w:rPr>
        <w:t>1. Zamawiający nie dopuszcza powierzenie wykonania części niniejszej umowy podwykonawcom,                    w zakresie określonym w formularzu oferty, który stanowi załącznik 1 do niniejszej umowy.</w:t>
      </w:r>
    </w:p>
    <w:p w14:paraId="1B547B5E" w14:textId="77777777" w:rsidR="004773FA" w:rsidRDefault="004773FA" w:rsidP="004773FA">
      <w:pPr>
        <w:tabs>
          <w:tab w:val="left" w:pos="1050"/>
        </w:tabs>
        <w:ind w:left="-15"/>
        <w:jc w:val="both"/>
      </w:pPr>
    </w:p>
    <w:p w14:paraId="130D7A0D" w14:textId="77777777" w:rsidR="004773FA" w:rsidRDefault="004773FA" w:rsidP="004773FA">
      <w:pPr>
        <w:tabs>
          <w:tab w:val="left" w:pos="1050"/>
        </w:tabs>
        <w:ind w:left="-15"/>
        <w:jc w:val="center"/>
      </w:pPr>
      <w:r>
        <w:rPr>
          <w:b/>
          <w:bCs/>
        </w:rPr>
        <w:t>§ 9</w:t>
      </w:r>
    </w:p>
    <w:p w14:paraId="07100158" w14:textId="77777777" w:rsidR="004773FA" w:rsidRDefault="004773FA" w:rsidP="004773FA">
      <w:pPr>
        <w:tabs>
          <w:tab w:val="left" w:pos="1050"/>
        </w:tabs>
        <w:ind w:left="-15"/>
        <w:jc w:val="both"/>
        <w:rPr>
          <w:b/>
          <w:bCs/>
        </w:rPr>
      </w:pPr>
    </w:p>
    <w:p w14:paraId="0C103E6D" w14:textId="77777777" w:rsidR="004773FA" w:rsidRDefault="004773FA" w:rsidP="004773FA">
      <w:pPr>
        <w:pStyle w:val="Akapitzlist"/>
        <w:numPr>
          <w:ilvl w:val="0"/>
          <w:numId w:val="4"/>
        </w:numPr>
        <w:tabs>
          <w:tab w:val="left" w:pos="1050"/>
        </w:tabs>
        <w:jc w:val="both"/>
      </w:pPr>
      <w:r>
        <w:t xml:space="preserve">Cena 1 </w:t>
      </w:r>
      <w:proofErr w:type="spellStart"/>
      <w:r>
        <w:t>wozo</w:t>
      </w:r>
      <w:proofErr w:type="spellEnd"/>
      <w:r>
        <w:t>/kilometra dla Linii 1, 2, 3 wynosi..........................zł netto + należny podatek…............%VAT........................................................zł brutto w 2021 r.</w:t>
      </w:r>
    </w:p>
    <w:p w14:paraId="66378A93" w14:textId="77777777" w:rsidR="004773FA" w:rsidRDefault="004773FA" w:rsidP="004773FA">
      <w:pPr>
        <w:pStyle w:val="Akapitzlist"/>
        <w:numPr>
          <w:ilvl w:val="0"/>
          <w:numId w:val="4"/>
        </w:numPr>
        <w:tabs>
          <w:tab w:val="left" w:pos="1050"/>
        </w:tabs>
        <w:jc w:val="both"/>
      </w:pPr>
      <w:r>
        <w:t xml:space="preserve">Cena 1 </w:t>
      </w:r>
      <w:proofErr w:type="spellStart"/>
      <w:r>
        <w:t>wozo</w:t>
      </w:r>
      <w:proofErr w:type="spellEnd"/>
      <w:r>
        <w:t>/kilometra dla Linii 1, 2, 3 wynosi..........................zł netto + należny podatek…............%VAT........................................................zł brutto w 2022 r.</w:t>
      </w:r>
    </w:p>
    <w:p w14:paraId="7BCC2555" w14:textId="77777777" w:rsidR="004773FA" w:rsidRDefault="004773FA" w:rsidP="004773FA">
      <w:pPr>
        <w:tabs>
          <w:tab w:val="left" w:pos="1050"/>
        </w:tabs>
        <w:ind w:left="-15"/>
        <w:jc w:val="both"/>
      </w:pPr>
      <w:r>
        <w:t>3. Maksymalne wynagrodzenie Wykonawcy za wykonanie całego przedmiotu umowy wynosi............................</w:t>
      </w:r>
      <w:r>
        <w:rPr>
          <w:lang w:bidi="pl-PL"/>
        </w:rPr>
        <w:t xml:space="preserve"> zł netto + należny podatek …....%VAT.............................................................zł brutto</w:t>
      </w:r>
    </w:p>
    <w:p w14:paraId="61C1185A" w14:textId="77777777" w:rsidR="004773FA" w:rsidRDefault="004773FA" w:rsidP="004773FA">
      <w:pPr>
        <w:tabs>
          <w:tab w:val="left" w:pos="1050"/>
        </w:tabs>
        <w:ind w:left="-15"/>
        <w:jc w:val="both"/>
      </w:pPr>
      <w:r>
        <w:rPr>
          <w:lang w:bidi="pl-PL"/>
        </w:rPr>
        <w:t>(słownie:................................................................................................................................./100)</w:t>
      </w:r>
    </w:p>
    <w:p w14:paraId="47D012E1" w14:textId="77777777" w:rsidR="004773FA" w:rsidRDefault="004773FA" w:rsidP="004773FA">
      <w:pPr>
        <w:pStyle w:val="Podtytu"/>
        <w:tabs>
          <w:tab w:val="left" w:pos="0"/>
          <w:tab w:val="left" w:pos="360"/>
        </w:tabs>
        <w:jc w:val="both"/>
      </w:pPr>
      <w:r>
        <w:rPr>
          <w:sz w:val="24"/>
          <w:szCs w:val="20"/>
          <w:lang w:eastAsia="pl-PL" w:bidi="pl-PL"/>
        </w:rPr>
        <w:t xml:space="preserve">4. Wynagrodzenie, o którym mowa w ust. 1 - 3, obejmuje wszystkie koszty związane z realizacją </w:t>
      </w:r>
      <w:r>
        <w:rPr>
          <w:sz w:val="24"/>
          <w:szCs w:val="20"/>
          <w:lang w:eastAsia="pl-PL" w:bidi="pl-PL"/>
        </w:rPr>
        <w:lastRenderedPageBreak/>
        <w:t>przedmiotu Umowy.</w:t>
      </w:r>
    </w:p>
    <w:p w14:paraId="147127F2" w14:textId="77777777" w:rsidR="004773FA" w:rsidRDefault="004773FA" w:rsidP="004773FA">
      <w:pPr>
        <w:pStyle w:val="Tekstpodstawowy"/>
        <w:jc w:val="both"/>
      </w:pPr>
      <w:r>
        <w:rPr>
          <w:lang w:bidi="pl-PL"/>
        </w:rPr>
        <w:t xml:space="preserve">5. Wynagrodzenie Wykonawcy stanowić będą również wpływy </w:t>
      </w:r>
      <w:r>
        <w:rPr>
          <w:rFonts w:eastAsia="Lucida Sans Unicode" w:cs="Tahoma"/>
          <w:lang w:bidi="pl-PL"/>
        </w:rPr>
        <w:t xml:space="preserve">ze sprzedaży biletów normalnych                 i ulgowych. </w:t>
      </w:r>
      <w:r w:rsidRPr="00D11AE9">
        <w:rPr>
          <w:rFonts w:eastAsia="Lucida Sans Unicode" w:cs="Tahoma"/>
          <w:lang w:bidi="pl-PL"/>
        </w:rPr>
        <w:t xml:space="preserve">Wykonawcy nie przysługuje żądanie zmiany wynagrodzenia za wykonanie usługi, </w:t>
      </w:r>
      <w:r>
        <w:rPr>
          <w:rFonts w:eastAsia="Lucida Sans Unicode" w:cs="Tahoma"/>
          <w:lang w:bidi="pl-PL"/>
        </w:rPr>
        <w:t xml:space="preserve">                       </w:t>
      </w:r>
      <w:r w:rsidRPr="00D11AE9">
        <w:rPr>
          <w:rFonts w:eastAsia="Lucida Sans Unicode" w:cs="Tahoma"/>
          <w:lang w:bidi="pl-PL"/>
        </w:rPr>
        <w:t>z uwagi na wprowadzone bezpłatne przejazdy komunikacji miejskiej.</w:t>
      </w:r>
    </w:p>
    <w:p w14:paraId="54161919" w14:textId="77777777" w:rsidR="004773FA" w:rsidRDefault="004773FA" w:rsidP="004773FA">
      <w:pPr>
        <w:pStyle w:val="Tekstpodstawowy"/>
        <w:jc w:val="both"/>
      </w:pPr>
      <w:r>
        <w:rPr>
          <w:rFonts w:eastAsia="Lucida Sans Unicode" w:cs="Tahoma"/>
          <w:lang w:bidi="pl-PL"/>
        </w:rPr>
        <w:t>5. Wykonawca oświadcza, iż akceptuję treść postanowienia wskazanego w ust. 4, jednocześnie oświadczając, iż wynagrodzenie określone w ust. 1 – 3 zostało skalkulowane w sposób uwzględniający ewentualną możliwość zniesienia przez Zamawiającego opłat za przejazdy (bilety). Wykonawca jednocześnie oświadcza, iż nie będzie zgłaszał jakichkolwiek roszczeń z tytułu utraty wpływów ze sprzedaży biletów normalnych i ulgowych.</w:t>
      </w:r>
    </w:p>
    <w:p w14:paraId="6ECDB809" w14:textId="77777777" w:rsidR="004773FA" w:rsidRDefault="004773FA" w:rsidP="004773FA">
      <w:pPr>
        <w:pStyle w:val="Podtytu"/>
        <w:tabs>
          <w:tab w:val="left" w:pos="0"/>
          <w:tab w:val="left" w:pos="360"/>
        </w:tabs>
        <w:jc w:val="both"/>
      </w:pPr>
      <w:r>
        <w:rPr>
          <w:sz w:val="24"/>
          <w:szCs w:val="20"/>
          <w:lang w:eastAsia="pl-PL" w:bidi="pl-PL"/>
        </w:rPr>
        <w:t>6. Wynagrodzenie miesięczne za usługi świadczone na rzecz Zamawiającego stanowić będzie iloczyn:</w:t>
      </w:r>
    </w:p>
    <w:p w14:paraId="651A16F2" w14:textId="77777777" w:rsidR="004773FA" w:rsidRDefault="004773FA" w:rsidP="004773FA">
      <w:pPr>
        <w:pStyle w:val="Podtytu"/>
        <w:tabs>
          <w:tab w:val="left" w:pos="0"/>
          <w:tab w:val="left" w:pos="360"/>
        </w:tabs>
      </w:pPr>
      <w:r>
        <w:rPr>
          <w:b/>
          <w:i/>
          <w:color w:val="000000"/>
          <w:sz w:val="24"/>
          <w:szCs w:val="20"/>
          <w:lang w:eastAsia="pl-PL" w:bidi="pl-PL"/>
        </w:rPr>
        <w:t xml:space="preserve">miesięczny </w:t>
      </w:r>
      <w:r>
        <w:rPr>
          <w:b/>
          <w:i/>
          <w:sz w:val="24"/>
          <w:szCs w:val="20"/>
          <w:lang w:eastAsia="pl-PL" w:bidi="pl-PL"/>
        </w:rPr>
        <w:t xml:space="preserve">przebieg autobusów x cena 1 </w:t>
      </w:r>
      <w:proofErr w:type="spellStart"/>
      <w:r>
        <w:rPr>
          <w:b/>
          <w:i/>
          <w:sz w:val="24"/>
          <w:szCs w:val="20"/>
          <w:lang w:eastAsia="pl-PL" w:bidi="pl-PL"/>
        </w:rPr>
        <w:t>wozo</w:t>
      </w:r>
      <w:proofErr w:type="spellEnd"/>
      <w:r>
        <w:rPr>
          <w:b/>
          <w:i/>
          <w:sz w:val="24"/>
          <w:szCs w:val="20"/>
          <w:lang w:eastAsia="pl-PL" w:bidi="pl-PL"/>
        </w:rPr>
        <w:t xml:space="preserve">/kilometra </w:t>
      </w:r>
    </w:p>
    <w:p w14:paraId="34EF2E7C" w14:textId="77777777" w:rsidR="004773FA" w:rsidRDefault="004773FA" w:rsidP="004773FA">
      <w:pPr>
        <w:tabs>
          <w:tab w:val="left" w:pos="0"/>
          <w:tab w:val="left" w:pos="360"/>
        </w:tabs>
        <w:jc w:val="both"/>
        <w:rPr>
          <w:szCs w:val="20"/>
          <w:lang w:bidi="pl-PL"/>
        </w:rPr>
      </w:pPr>
    </w:p>
    <w:p w14:paraId="56D72C74" w14:textId="77777777" w:rsidR="004773FA" w:rsidRDefault="004773FA" w:rsidP="004773FA">
      <w:pPr>
        <w:pStyle w:val="Podtytu"/>
        <w:tabs>
          <w:tab w:val="left" w:pos="0"/>
          <w:tab w:val="left" w:pos="360"/>
        </w:tabs>
        <w:jc w:val="both"/>
      </w:pPr>
      <w:r>
        <w:rPr>
          <w:sz w:val="24"/>
          <w:szCs w:val="20"/>
          <w:lang w:eastAsia="pl-PL" w:bidi="pl-PL"/>
        </w:rPr>
        <w:t>7. Rozliczenie między Wykonawcą, a Gminą za świadczone usługi następować będzie po upływie miesiąca na podstawie faktury VAT</w:t>
      </w:r>
      <w:r>
        <w:rPr>
          <w:b/>
          <w:sz w:val="24"/>
          <w:szCs w:val="20"/>
          <w:lang w:eastAsia="pl-PL" w:bidi="pl-PL"/>
        </w:rPr>
        <w:t xml:space="preserve">, </w:t>
      </w:r>
      <w:r>
        <w:rPr>
          <w:color w:val="000000"/>
          <w:sz w:val="24"/>
          <w:szCs w:val="20"/>
          <w:lang w:eastAsia="pl-PL" w:bidi="pl-PL"/>
        </w:rPr>
        <w:t xml:space="preserve">na podstawie faktycznie zrealizowanych wozokilometrów. </w:t>
      </w:r>
    </w:p>
    <w:p w14:paraId="17D13D14" w14:textId="77777777" w:rsidR="004773FA" w:rsidRDefault="004773FA" w:rsidP="004773FA">
      <w:pPr>
        <w:pStyle w:val="Podtytu"/>
        <w:tabs>
          <w:tab w:val="left" w:pos="0"/>
          <w:tab w:val="left" w:pos="360"/>
        </w:tabs>
        <w:jc w:val="both"/>
      </w:pPr>
      <w:r>
        <w:rPr>
          <w:color w:val="000000"/>
          <w:sz w:val="24"/>
          <w:szCs w:val="20"/>
          <w:lang w:eastAsia="pl-PL" w:bidi="pl-PL"/>
        </w:rPr>
        <w:t>8. Wykonawcy nie przysługują roszczenia w przypadku faktycznego zrealizowania mniejszej ilości wozokilometrów i nie osiągnięcia kwoty określonej w ust. 2 - do 30 % jej wartości</w:t>
      </w:r>
    </w:p>
    <w:p w14:paraId="5120E110" w14:textId="77777777" w:rsidR="004773FA" w:rsidRDefault="004773FA" w:rsidP="004773FA">
      <w:pPr>
        <w:pStyle w:val="Podtytu"/>
        <w:tabs>
          <w:tab w:val="left" w:pos="360"/>
        </w:tabs>
        <w:jc w:val="both"/>
      </w:pPr>
      <w:r>
        <w:rPr>
          <w:sz w:val="24"/>
          <w:szCs w:val="20"/>
          <w:lang w:eastAsia="pl-PL" w:bidi="pl-PL"/>
        </w:rPr>
        <w:t xml:space="preserve">9. Faktury płatne będą przelewem w terminie ….. dni od daty doręczenia na rachunek bankowy </w:t>
      </w:r>
    </w:p>
    <w:p w14:paraId="7566F083" w14:textId="77777777" w:rsidR="004773FA" w:rsidRDefault="004773FA" w:rsidP="004773FA">
      <w:pPr>
        <w:pStyle w:val="Podtytu"/>
        <w:tabs>
          <w:tab w:val="left" w:pos="360"/>
        </w:tabs>
        <w:jc w:val="both"/>
      </w:pPr>
      <w:r>
        <w:rPr>
          <w:rFonts w:eastAsia="Times New Roman"/>
          <w:sz w:val="24"/>
          <w:szCs w:val="20"/>
          <w:lang w:eastAsia="pl-PL" w:bidi="pl-PL"/>
        </w:rPr>
        <w:t xml:space="preserve">      </w:t>
      </w:r>
      <w:r>
        <w:rPr>
          <w:sz w:val="24"/>
          <w:szCs w:val="20"/>
          <w:lang w:eastAsia="pl-PL" w:bidi="pl-PL"/>
        </w:rPr>
        <w:t>Wykonawcy w :</w:t>
      </w:r>
    </w:p>
    <w:p w14:paraId="0925B94B" w14:textId="77777777" w:rsidR="004773FA" w:rsidRDefault="004773FA" w:rsidP="004773FA">
      <w:pPr>
        <w:pStyle w:val="Podtytu"/>
        <w:jc w:val="both"/>
      </w:pPr>
      <w:r>
        <w:rPr>
          <w:sz w:val="24"/>
          <w:szCs w:val="20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4234B6" w14:textId="77777777" w:rsidR="004773FA" w:rsidRDefault="004773FA" w:rsidP="004773FA">
      <w:pPr>
        <w:tabs>
          <w:tab w:val="left" w:pos="1050"/>
        </w:tabs>
        <w:ind w:left="-15"/>
        <w:jc w:val="center"/>
        <w:rPr>
          <w:rFonts w:eastAsia="Verdana" w:cs="Verdana"/>
          <w:b/>
          <w:bCs/>
        </w:rPr>
      </w:pPr>
    </w:p>
    <w:p w14:paraId="11ECE204" w14:textId="77777777" w:rsidR="004773FA" w:rsidRDefault="004773FA" w:rsidP="004773FA">
      <w:pPr>
        <w:tabs>
          <w:tab w:val="left" w:pos="1050"/>
        </w:tabs>
        <w:ind w:left="-15"/>
        <w:jc w:val="center"/>
      </w:pPr>
      <w:r>
        <w:rPr>
          <w:rFonts w:eastAsia="Verdana" w:cs="Verdana"/>
          <w:b/>
          <w:bCs/>
        </w:rPr>
        <w:t>§ 10</w:t>
      </w:r>
    </w:p>
    <w:p w14:paraId="47A77A43" w14:textId="77777777" w:rsidR="004773FA" w:rsidRDefault="004773FA" w:rsidP="004773FA">
      <w:pPr>
        <w:pStyle w:val="Podtytu"/>
        <w:jc w:val="both"/>
        <w:rPr>
          <w:sz w:val="24"/>
          <w:szCs w:val="20"/>
          <w:lang w:eastAsia="pl-PL" w:bidi="pl-PL"/>
        </w:rPr>
      </w:pPr>
    </w:p>
    <w:p w14:paraId="7F0A28C3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1. Zamawiającemu przysługuje prawo kontroli świadczonych usług będących przedmiotem umowy.</w:t>
      </w:r>
    </w:p>
    <w:p w14:paraId="43CACB88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2. Kontrola może być przeprowadzona po uprzednim powiadomieniu Wykonawcy z udziałem przedstawiciela Wykonawcy (za przedstawiciela wykonawcy uznaje się także prowadzącego pojazd) lub kontrolę mogą przeprowadzić samodzielnie upoważnieni do kontroli przedstawiciele Zamawiającego bez uprzedniego powiadamiania wykonawcy i bez udziału jego przedstawicieli. Wyniki kontroli przeprowadzonej w w/w formach mają jednakowe znaczenie dla oceny prawidłowego wykonywania przez Wykonawcę przedmiotu umowy.</w:t>
      </w:r>
    </w:p>
    <w:p w14:paraId="55EF02A3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3. Prawo kontroli przysługuje upoważnionym pracownikom Zamawiającego oraz innym osobom upoważnionym przez zamawiającego. W szczególności kontroli podlega: punktualność, czystość i oznakowanie pojazdów, typ taboru, wyposażenie pojazdów w informacje taryfowe i porządkowe, realizacja przewozów zgodnie z umową oraz inne istotne dla Zamawiającego dokumenty wynikające                    z realizacji umowy.</w:t>
      </w:r>
    </w:p>
    <w:p w14:paraId="4D450613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 xml:space="preserve">4. Każdorazowo z kontroli sporządzany będzie protokół lub notatka służbowa podpisane przez osobę (osoby) dokonującą (-ce) kontroli; w przypadku kontroli w obecności wykonawcy sporządzony dokument parafuje i podpisze przedstawiciel Wykonawcy. Nieprawidłowości stwierdzone w trakcie </w:t>
      </w:r>
      <w:r>
        <w:rPr>
          <w:rFonts w:eastAsia="Verdana" w:cs="Verdana"/>
        </w:rPr>
        <w:lastRenderedPageBreak/>
        <w:t>kontroli są podstawą do naliczenia kar umownych.</w:t>
      </w:r>
    </w:p>
    <w:p w14:paraId="6C06DF17" w14:textId="77777777" w:rsidR="004773FA" w:rsidRDefault="004773FA" w:rsidP="004773FA">
      <w:pPr>
        <w:autoSpaceDE w:val="0"/>
        <w:jc w:val="both"/>
      </w:pPr>
      <w:r>
        <w:rPr>
          <w:rFonts w:eastAsia="Verdana" w:cs="Verdana"/>
        </w:rPr>
        <w:t>5. Informacje o stwierdzonych uchybieniach zamawiający będzie przekazywał Wykonawcy w formie pisemnej, w terminie do 7 (siedmiu) dni od daty stwierdzenia przez Zamawiającego wystąpienia uchybień.</w:t>
      </w:r>
    </w:p>
    <w:p w14:paraId="5EA96D8A" w14:textId="77777777" w:rsidR="004773FA" w:rsidRDefault="004773FA" w:rsidP="004773FA">
      <w:pPr>
        <w:autoSpaceDE w:val="0"/>
        <w:jc w:val="center"/>
      </w:pPr>
      <w:r>
        <w:rPr>
          <w:b/>
          <w:bCs/>
        </w:rPr>
        <w:t>§ 11</w:t>
      </w:r>
    </w:p>
    <w:p w14:paraId="24DC2E76" w14:textId="77777777" w:rsidR="004773FA" w:rsidRDefault="004773FA" w:rsidP="004773FA">
      <w:pPr>
        <w:tabs>
          <w:tab w:val="left" w:pos="1080"/>
        </w:tabs>
        <w:rPr>
          <w:b/>
          <w:bCs/>
          <w:sz w:val="20"/>
          <w:szCs w:val="20"/>
        </w:rPr>
      </w:pPr>
    </w:p>
    <w:p w14:paraId="2DEF2ADA" w14:textId="77777777" w:rsidR="004773FA" w:rsidRDefault="004773FA" w:rsidP="004773FA">
      <w:pPr>
        <w:suppressAutoHyphens w:val="0"/>
        <w:ind w:left="284" w:hanging="284"/>
        <w:jc w:val="both"/>
      </w:pPr>
      <w:r>
        <w:rPr>
          <w:color w:val="000000"/>
        </w:rPr>
        <w:t>1. Zamawiający może rozwiązać umowę bez zachowania okresu wypowiedzenia w wypadku, gdy:</w:t>
      </w:r>
    </w:p>
    <w:p w14:paraId="4B4BB9B2" w14:textId="77777777" w:rsidR="004773FA" w:rsidRDefault="004773FA" w:rsidP="004773FA">
      <w:pPr>
        <w:suppressAutoHyphens w:val="0"/>
        <w:ind w:left="567" w:hanging="284"/>
        <w:jc w:val="both"/>
      </w:pPr>
      <w:r>
        <w:rPr>
          <w:color w:val="000000"/>
        </w:rPr>
        <w:t>1) Wykonawca nie rozpoczął  wykonania przedmiotu umowy lub przerwał jej realizację na chociażby co najmniej 1 dzień,</w:t>
      </w:r>
    </w:p>
    <w:p w14:paraId="331FCCF6" w14:textId="77777777" w:rsidR="004773FA" w:rsidRDefault="004773FA" w:rsidP="004773FA">
      <w:pPr>
        <w:suppressAutoHyphens w:val="0"/>
        <w:ind w:left="567" w:hanging="284"/>
        <w:jc w:val="both"/>
      </w:pPr>
      <w:r>
        <w:rPr>
          <w:color w:val="000000"/>
        </w:rPr>
        <w:t>2) dojdzie do 3 - krotnego naliczenia kary umownej na podstawie § 12</w:t>
      </w:r>
    </w:p>
    <w:p w14:paraId="6606D766" w14:textId="77777777" w:rsidR="004773FA" w:rsidRDefault="004773FA" w:rsidP="004773FA">
      <w:pPr>
        <w:suppressAutoHyphens w:val="0"/>
        <w:ind w:left="567" w:hanging="284"/>
        <w:jc w:val="both"/>
      </w:pPr>
      <w:r>
        <w:rPr>
          <w:color w:val="000000"/>
        </w:rPr>
        <w:t>3) dojdzie do utraty przez Wykonawcę uprawnień lub zezwoleń koniecznych do wykonania umowy lub niewykonania obowiązku, o którym mowa w §6 ust. 3 i 4.</w:t>
      </w:r>
    </w:p>
    <w:p w14:paraId="2F8262AF" w14:textId="77777777" w:rsidR="004773FA" w:rsidRDefault="004773FA" w:rsidP="004773FA">
      <w:pPr>
        <w:suppressAutoHyphens w:val="0"/>
        <w:ind w:left="567" w:hanging="284"/>
        <w:jc w:val="both"/>
      </w:pPr>
      <w:r>
        <w:rPr>
          <w:color w:val="000000"/>
        </w:rPr>
        <w:t>4) umowa jest realizowana niezgodnie z wymogami określonymi w §4</w:t>
      </w:r>
    </w:p>
    <w:p w14:paraId="3810AC5D" w14:textId="77777777" w:rsidR="004773FA" w:rsidRDefault="004773FA" w:rsidP="004773FA">
      <w:pPr>
        <w:suppressAutoHyphens w:val="0"/>
        <w:ind w:left="567" w:hanging="284"/>
        <w:jc w:val="both"/>
      </w:pPr>
      <w:r>
        <w:rPr>
          <w:color w:val="000000"/>
        </w:rPr>
        <w:t>5) innego rażącego lub uporczywego naruszenia umowy lub przepisów prawa</w:t>
      </w:r>
    </w:p>
    <w:p w14:paraId="72B14EFD" w14:textId="77777777" w:rsidR="004773FA" w:rsidRDefault="004773FA" w:rsidP="004773FA">
      <w:pPr>
        <w:suppressAutoHyphens w:val="0"/>
        <w:ind w:left="284" w:hanging="284"/>
        <w:jc w:val="both"/>
      </w:pPr>
      <w:r>
        <w:rPr>
          <w:color w:val="000000"/>
        </w:rPr>
        <w:t>2. Rozwiązanie umowy wymaga formy pisemnej wraz z uzasadnieniem.</w:t>
      </w:r>
    </w:p>
    <w:p w14:paraId="17302CA2" w14:textId="77777777" w:rsidR="004773FA" w:rsidRDefault="004773FA" w:rsidP="004773FA">
      <w:pPr>
        <w:suppressAutoHyphens w:val="0"/>
        <w:ind w:left="284" w:hanging="284"/>
        <w:jc w:val="both"/>
      </w:pPr>
      <w:r>
        <w:rPr>
          <w:color w:val="000000"/>
        </w:rPr>
        <w:t>3. Każda ze stron może rozwiązać umowę z zachowaniem 1-miesięcznego okresu wypowiedzenia ze skutkiem na koniec miesiąca kalendarzowego.</w:t>
      </w:r>
    </w:p>
    <w:p w14:paraId="2E2D0BE8" w14:textId="77777777" w:rsidR="004773FA" w:rsidRDefault="004773FA" w:rsidP="004773FA">
      <w:pPr>
        <w:tabs>
          <w:tab w:val="left" w:pos="1080"/>
        </w:tabs>
        <w:rPr>
          <w:b/>
          <w:bCs/>
          <w:sz w:val="20"/>
          <w:szCs w:val="20"/>
        </w:rPr>
      </w:pPr>
    </w:p>
    <w:p w14:paraId="112EA0F2" w14:textId="77777777" w:rsidR="004773FA" w:rsidRDefault="004773FA" w:rsidP="004773FA">
      <w:pPr>
        <w:tabs>
          <w:tab w:val="left" w:pos="1080"/>
        </w:tabs>
        <w:rPr>
          <w:b/>
          <w:bCs/>
          <w:sz w:val="20"/>
          <w:szCs w:val="20"/>
        </w:rPr>
      </w:pPr>
    </w:p>
    <w:p w14:paraId="44E11957" w14:textId="77777777" w:rsidR="004773FA" w:rsidRDefault="004773FA" w:rsidP="004773FA">
      <w:pPr>
        <w:jc w:val="center"/>
      </w:pPr>
      <w:r>
        <w:rPr>
          <w:b/>
          <w:bCs/>
        </w:rPr>
        <w:t>§ 12</w:t>
      </w:r>
    </w:p>
    <w:p w14:paraId="0A95E5A4" w14:textId="77777777" w:rsidR="004773FA" w:rsidRDefault="004773FA" w:rsidP="004773FA">
      <w:pPr>
        <w:tabs>
          <w:tab w:val="left" w:pos="744"/>
        </w:tabs>
        <w:ind w:left="12"/>
        <w:jc w:val="both"/>
      </w:pPr>
    </w:p>
    <w:p w14:paraId="33977F8C" w14:textId="77777777" w:rsidR="004773FA" w:rsidRDefault="004773FA" w:rsidP="004773FA">
      <w:pPr>
        <w:suppressAutoHyphens w:val="0"/>
        <w:ind w:left="284" w:hanging="284"/>
        <w:jc w:val="both"/>
      </w:pPr>
      <w:r>
        <w:rPr>
          <w:color w:val="000000"/>
        </w:rPr>
        <w:t>1. Strony ustalają, że obowiązującą między nimi formę odszkodowania stanowią kary umowne, które będą naliczane w następujących przypadkach i wysokościach :</w:t>
      </w:r>
    </w:p>
    <w:p w14:paraId="5604F5D3" w14:textId="77777777" w:rsidR="004773FA" w:rsidRDefault="004773FA" w:rsidP="004773FA">
      <w:pPr>
        <w:suppressAutoHyphens w:val="0"/>
        <w:ind w:left="567" w:hanging="284"/>
        <w:jc w:val="both"/>
      </w:pPr>
      <w:r>
        <w:rPr>
          <w:color w:val="000000"/>
        </w:rPr>
        <w:t>1) Wykonawca zapłaci Zamawiającemu karę umowną za zwłokę wynoszącą powyżej 10 minut, lub zawinione przyspieszenie wynoszące powyżej 2 minut, w wysokości 200 zł za każde zdarzenie,</w:t>
      </w:r>
    </w:p>
    <w:p w14:paraId="175782EF" w14:textId="77777777" w:rsidR="004773FA" w:rsidRDefault="004773FA" w:rsidP="004773FA">
      <w:pPr>
        <w:suppressAutoHyphens w:val="0"/>
        <w:ind w:left="567" w:hanging="284"/>
        <w:jc w:val="both"/>
        <w:rPr>
          <w:color w:val="000000"/>
        </w:rPr>
      </w:pPr>
      <w:r>
        <w:rPr>
          <w:color w:val="000000"/>
        </w:rPr>
        <w:t>2) Wykonawca zapłaci Zamawiającemu karę umowną za niewłaściwe wykonywanie - przejazd po innej niż określona w rozkładzie jazdy trasie, w wysokości 500 zł za każde zdarzenie,</w:t>
      </w:r>
    </w:p>
    <w:p w14:paraId="1346D827" w14:textId="77777777" w:rsidR="004773FA" w:rsidRPr="00D2559D" w:rsidRDefault="004773FA" w:rsidP="004773FA">
      <w:pPr>
        <w:ind w:left="284"/>
        <w:jc w:val="both"/>
        <w:rPr>
          <w:color w:val="000000"/>
        </w:rPr>
      </w:pPr>
      <w:r w:rsidRPr="0085254E">
        <w:rPr>
          <w:color w:val="000000"/>
        </w:rPr>
        <w:t xml:space="preserve">3) Wykonawca zapłaci Zamawiającemu karę umowną w przypadku nie postawienia na czas określony    </w:t>
      </w:r>
      <w:r w:rsidRPr="0085254E">
        <w:t xml:space="preserve">§ 6 ust. 5 umowy </w:t>
      </w:r>
      <w:r w:rsidRPr="0085254E">
        <w:rPr>
          <w:color w:val="000000"/>
        </w:rPr>
        <w:t xml:space="preserve">pojazdu zastępczego </w:t>
      </w:r>
      <w:r w:rsidRPr="0085254E">
        <w:rPr>
          <w:rFonts w:eastAsia="Times New Roman"/>
        </w:rPr>
        <w:t xml:space="preserve">w przypadku awarii pojazdu lub innych nieprzewidzianych zdarzeń losowych </w:t>
      </w:r>
      <w:r w:rsidRPr="0085254E">
        <w:rPr>
          <w:color w:val="000000"/>
        </w:rPr>
        <w:t>w wysokości 1,0 % wartości umowy</w:t>
      </w:r>
    </w:p>
    <w:p w14:paraId="1FDF1508" w14:textId="77777777" w:rsidR="004773FA" w:rsidRDefault="004773FA" w:rsidP="004773FA">
      <w:pPr>
        <w:suppressAutoHyphens w:val="0"/>
        <w:ind w:left="567" w:hanging="284"/>
        <w:jc w:val="both"/>
      </w:pPr>
      <w:r>
        <w:rPr>
          <w:color w:val="000000"/>
        </w:rPr>
        <w:t>4) Wykonawca zapłaci Zamawiającemu karę umowną w przypadku odstąpienia od umowy lub rozwiązania umowy przez którąkolwiek ze stron z przyczyn leżących po stronie Wykonawcy w wysokości 20 % wartości niezrealizowanej części umowy</w:t>
      </w:r>
    </w:p>
    <w:p w14:paraId="4C36849C" w14:textId="77777777" w:rsidR="004773FA" w:rsidRDefault="004773FA" w:rsidP="004773FA">
      <w:pPr>
        <w:suppressAutoHyphens w:val="0"/>
        <w:ind w:left="567" w:hanging="284"/>
        <w:jc w:val="both"/>
      </w:pPr>
      <w:r>
        <w:rPr>
          <w:color w:val="000000"/>
        </w:rPr>
        <w:t>5) Zamawiający zapłaci Wykonawcy kary umowne za odstąpienie od umowy lub rozwiązanie umowy przez którąkolwiek ze stron z przyczyn zawinionych przez Zamawiającego – w wysokości 20 % wartości niezrealizowanej części umowy</w:t>
      </w:r>
    </w:p>
    <w:p w14:paraId="628A310F" w14:textId="77777777" w:rsidR="004773FA" w:rsidRDefault="004773FA" w:rsidP="004773FA">
      <w:pPr>
        <w:suppressAutoHyphens w:val="0"/>
        <w:ind w:left="567" w:hanging="284"/>
        <w:jc w:val="both"/>
      </w:pPr>
      <w:r>
        <w:rPr>
          <w:color w:val="000000"/>
        </w:rPr>
        <w:t xml:space="preserve">6) Wykonawca zapłaci Zamawiającemu karę umowną za realizowanie przewozów pojazdem brudnym lub nieestetycznym pod innym względem (np. uszkodzona tapicerka, porysowane szyby lub inne elementy pojazdu, nieestetyczne reklamy zewnętrzne, graffiti, uszkodzone </w:t>
      </w:r>
      <w:r>
        <w:rPr>
          <w:color w:val="000000"/>
        </w:rPr>
        <w:lastRenderedPageBreak/>
        <w:t>nadwozie pojazdu: pogięte, porysowane, z odpadającym lakierem, itp.) - 200zł za każde zdarzenia</w:t>
      </w:r>
    </w:p>
    <w:p w14:paraId="6A88E4DD" w14:textId="77777777" w:rsidR="004773FA" w:rsidRDefault="004773FA" w:rsidP="004773FA">
      <w:pPr>
        <w:suppressAutoHyphens w:val="0"/>
        <w:ind w:left="567" w:hanging="284"/>
        <w:jc w:val="both"/>
      </w:pPr>
      <w:r>
        <w:rPr>
          <w:color w:val="000000"/>
        </w:rPr>
        <w:t>7) Wykonawca zapłaci Zamawiającemu karę umowną w przypadku innego naruszenia umowy lub przepisów prawa (w tym, określonego w pkt 6. Szczegółowego opisu przedmiotu                      zamówienia) – w wysokości 200zł za każde zdarzenie;</w:t>
      </w:r>
    </w:p>
    <w:p w14:paraId="20C0D904" w14:textId="77777777" w:rsidR="004773FA" w:rsidRDefault="004773FA" w:rsidP="004773FA">
      <w:pPr>
        <w:suppressAutoHyphens w:val="0"/>
        <w:ind w:left="284" w:hanging="284"/>
        <w:jc w:val="both"/>
      </w:pPr>
      <w:r>
        <w:rPr>
          <w:color w:val="000000"/>
        </w:rPr>
        <w:t>2. Zamawiający zapłaci Wykonawcy odsetki ustawowe za zwłokę w zapłacie faktury.</w:t>
      </w:r>
    </w:p>
    <w:p w14:paraId="2152230E" w14:textId="77777777" w:rsidR="004773FA" w:rsidRDefault="004773FA" w:rsidP="004773FA">
      <w:pPr>
        <w:suppressAutoHyphens w:val="0"/>
        <w:ind w:left="284" w:hanging="284"/>
        <w:jc w:val="both"/>
      </w:pPr>
      <w:r>
        <w:rPr>
          <w:color w:val="000000"/>
        </w:rPr>
        <w:t>3. Wykonawca wyraża zgodę na potrącenie kar umownych przez Zamawiającego z bieżących należności wobec Wykonawcy.</w:t>
      </w:r>
    </w:p>
    <w:p w14:paraId="67179731" w14:textId="77777777" w:rsidR="004773FA" w:rsidRDefault="004773FA" w:rsidP="004773FA">
      <w:pPr>
        <w:suppressAutoHyphens w:val="0"/>
        <w:ind w:left="284" w:hanging="284"/>
        <w:jc w:val="both"/>
      </w:pPr>
      <w:r>
        <w:rPr>
          <w:color w:val="000000"/>
        </w:rPr>
        <w:t>4. Zamawiający może dochodzić odszkodowania przewyższającego wysokość zastrzeżonych kar umownych.</w:t>
      </w:r>
    </w:p>
    <w:p w14:paraId="0F101B1B" w14:textId="77777777" w:rsidR="004773FA" w:rsidRDefault="004773FA" w:rsidP="004773FA">
      <w:pPr>
        <w:suppressAutoHyphens w:val="0"/>
        <w:ind w:left="284" w:hanging="284"/>
        <w:jc w:val="right"/>
        <w:rPr>
          <w:color w:val="000000"/>
        </w:rPr>
      </w:pPr>
    </w:p>
    <w:p w14:paraId="77EC8849" w14:textId="77777777" w:rsidR="004773FA" w:rsidRPr="002932B1" w:rsidRDefault="004773FA" w:rsidP="004773FA">
      <w:pPr>
        <w:pStyle w:val="NormalnyWeb"/>
        <w:spacing w:before="28" w:beforeAutospacing="0" w:after="0" w:line="276" w:lineRule="auto"/>
        <w:jc w:val="center"/>
        <w:rPr>
          <w:bCs/>
        </w:rPr>
      </w:pPr>
      <w:r w:rsidRPr="002932B1">
        <w:rPr>
          <w:b/>
          <w:bCs/>
        </w:rPr>
        <w:t xml:space="preserve">§ </w:t>
      </w:r>
      <w:r>
        <w:rPr>
          <w:b/>
          <w:bCs/>
        </w:rPr>
        <w:t>13</w:t>
      </w:r>
    </w:p>
    <w:p w14:paraId="4835628A" w14:textId="77777777" w:rsidR="004773FA" w:rsidRPr="002932B1" w:rsidRDefault="004773FA" w:rsidP="004773FA">
      <w:pPr>
        <w:pStyle w:val="NormalnyWeb"/>
        <w:numPr>
          <w:ilvl w:val="0"/>
          <w:numId w:val="7"/>
        </w:numPr>
        <w:spacing w:before="0" w:beforeAutospacing="0" w:after="0" w:line="276" w:lineRule="auto"/>
        <w:ind w:left="567" w:hanging="567"/>
        <w:jc w:val="both"/>
        <w:rPr>
          <w:bCs/>
        </w:rPr>
      </w:pPr>
      <w:r w:rsidRPr="002932B1">
        <w:rPr>
          <w:bCs/>
        </w:rPr>
        <w:t xml:space="preserve">Realizacja usług objętych przedmiotem zamówienia polegać będzie na wykonywaniu pracy </w:t>
      </w:r>
      <w:r w:rsidRPr="002932B1">
        <w:rPr>
          <w:bCs/>
        </w:rPr>
        <w:br/>
        <w:t>w sposób określony w art. 22 § 1 ustawy z dnia 26 czerwca 1974 r. Kodeks pracy (</w:t>
      </w:r>
      <w:proofErr w:type="spellStart"/>
      <w:r w:rsidRPr="002932B1">
        <w:rPr>
          <w:bCs/>
        </w:rPr>
        <w:t>t.j</w:t>
      </w:r>
      <w:proofErr w:type="spellEnd"/>
      <w:r w:rsidRPr="002932B1">
        <w:rPr>
          <w:bCs/>
        </w:rPr>
        <w:t xml:space="preserve">. Dz. U. z 2020 r. poz. 1320). W związku z tym, Zamawiający wymaga od Wykonawcy, aby osoby świadczące pracę związaną z wykonywaniem przedmiotu zamówienia, były zatrudnione na umowę o pracę w rozumieniu ustawy Kodeks pracy. Rodzaj czynności niezbędnych do realizacji przedmiotu zamówienia przez osoby zatrudnione na podstawie umowy o pracę to </w:t>
      </w:r>
      <w:r w:rsidRPr="002932B1">
        <w:rPr>
          <w:b/>
          <w:bCs/>
        </w:rPr>
        <w:t xml:space="preserve">czynności związane bezpośrednio </w:t>
      </w:r>
      <w:r>
        <w:rPr>
          <w:b/>
          <w:bCs/>
        </w:rPr>
        <w:t>świadczeniem usługi przewozu</w:t>
      </w:r>
      <w:r w:rsidRPr="002932B1">
        <w:rPr>
          <w:b/>
          <w:bCs/>
        </w:rPr>
        <w:t xml:space="preserve"> </w:t>
      </w:r>
      <w:r w:rsidRPr="002932B1">
        <w:rPr>
          <w:bCs/>
        </w:rPr>
        <w:t xml:space="preserve">w całym okresie realizacji przedmiotu zamówienia. </w:t>
      </w:r>
    </w:p>
    <w:p w14:paraId="43121216" w14:textId="77777777" w:rsidR="004773FA" w:rsidRPr="002932B1" w:rsidRDefault="004773FA" w:rsidP="004773FA">
      <w:pPr>
        <w:pStyle w:val="NormalnyWeb"/>
        <w:numPr>
          <w:ilvl w:val="0"/>
          <w:numId w:val="7"/>
        </w:numPr>
        <w:spacing w:before="0" w:beforeAutospacing="0" w:after="0" w:line="276" w:lineRule="auto"/>
        <w:ind w:left="567" w:hanging="567"/>
        <w:jc w:val="both"/>
        <w:rPr>
          <w:bCs/>
        </w:rPr>
      </w:pPr>
      <w:r w:rsidRPr="002932B1">
        <w:rPr>
          <w:bCs/>
        </w:rPr>
        <w:t>W trakcie realizacji przedmiotu zamówienia Zamawiający uprawniony jest do wykonywania czynności kontrolnych wobec Wykonawcy odnośnie spełniania przez Wykonawcę wymogu zatrudnienia na podstawie umowy o pracę</w:t>
      </w:r>
      <w:r>
        <w:rPr>
          <w:bCs/>
        </w:rPr>
        <w:t xml:space="preserve">. </w:t>
      </w:r>
      <w:r w:rsidRPr="002932B1">
        <w:rPr>
          <w:bCs/>
        </w:rPr>
        <w:t xml:space="preserve">Zamawiający uprawniony jest w szczególności do: </w:t>
      </w:r>
    </w:p>
    <w:p w14:paraId="274CBA8C" w14:textId="77777777" w:rsidR="004773FA" w:rsidRPr="002932B1" w:rsidRDefault="004773FA" w:rsidP="004773F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1134" w:hanging="567"/>
        <w:jc w:val="both"/>
        <w:rPr>
          <w:bCs/>
        </w:rPr>
      </w:pPr>
      <w:r w:rsidRPr="002932B1">
        <w:rPr>
          <w:bCs/>
        </w:rPr>
        <w:t xml:space="preserve">żądania oświadczeń i dokumentów w zakresie potwierdzenia spełniania ww. wymogu i dokonywania ich oceny, </w:t>
      </w:r>
    </w:p>
    <w:p w14:paraId="459D5D8F" w14:textId="77777777" w:rsidR="004773FA" w:rsidRPr="002932B1" w:rsidRDefault="004773FA" w:rsidP="004773F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1134" w:hanging="567"/>
        <w:jc w:val="both"/>
        <w:rPr>
          <w:bCs/>
        </w:rPr>
      </w:pPr>
      <w:r w:rsidRPr="002932B1">
        <w:rPr>
          <w:bCs/>
        </w:rPr>
        <w:t xml:space="preserve">żądania wyjaśnień w przypadku wątpliwości w zakresie potwierdzenia spełniania ww. wymogu, </w:t>
      </w:r>
    </w:p>
    <w:p w14:paraId="411B027A" w14:textId="77777777" w:rsidR="004773FA" w:rsidRPr="002932B1" w:rsidRDefault="004773FA" w:rsidP="004773F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1134" w:hanging="567"/>
        <w:jc w:val="both"/>
        <w:rPr>
          <w:bCs/>
        </w:rPr>
      </w:pPr>
      <w:r w:rsidRPr="002932B1">
        <w:rPr>
          <w:bCs/>
        </w:rPr>
        <w:t xml:space="preserve">przeprowadzania kontroli na miejscu wykonywania świadczenia. </w:t>
      </w:r>
    </w:p>
    <w:p w14:paraId="443ADFC2" w14:textId="77777777" w:rsidR="004773FA" w:rsidRPr="002932B1" w:rsidRDefault="004773FA" w:rsidP="004773FA">
      <w:pPr>
        <w:pStyle w:val="NormalnyWeb"/>
        <w:numPr>
          <w:ilvl w:val="0"/>
          <w:numId w:val="7"/>
        </w:numPr>
        <w:spacing w:before="0" w:beforeAutospacing="0" w:after="0" w:line="276" w:lineRule="auto"/>
        <w:ind w:left="567" w:hanging="567"/>
        <w:jc w:val="both"/>
        <w:rPr>
          <w:bCs/>
        </w:rPr>
      </w:pPr>
      <w:r w:rsidRPr="002932B1">
        <w:rPr>
          <w:bCs/>
        </w:rPr>
        <w:t xml:space="preserve">W trakcie realizacji przedmiotu zamówienia, na każde wezwanie Zamawiającego, w wyznaczonym w tym wezwaniu terminie, Wykonawca przedłoży Zamawiającemu wskazane poniżej dowody w celu potwierdzenia spełnienia wymogu zatrudnienia na podstawie umowy o pracę przez Wykonawcę osób wykonujących czynności wskazane w ust. 1, związane z realizacją przedmiotu zamówienia: </w:t>
      </w:r>
    </w:p>
    <w:p w14:paraId="21A6DC5C" w14:textId="77777777" w:rsidR="004773FA" w:rsidRPr="002932B1" w:rsidRDefault="004773FA" w:rsidP="004773FA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1134" w:hanging="567"/>
        <w:jc w:val="both"/>
        <w:rPr>
          <w:bCs/>
        </w:rPr>
      </w:pPr>
      <w:r w:rsidRPr="002932B1">
        <w:rPr>
          <w:bCs/>
        </w:rPr>
        <w:t xml:space="preserve">poświadczone za zgodność z oryginałem przez Wykonawcę kopie umów o pracę osób wykonujących czynności, o których mowa w ust. 1. Kopie umów powinny zostać zanonimizowane w sposób zapewniający ochronę danych osobowych pracowników, </w:t>
      </w:r>
      <w:r w:rsidRPr="002932B1">
        <w:rPr>
          <w:bCs/>
        </w:rPr>
        <w:lastRenderedPageBreak/>
        <w:t xml:space="preserve">zgodnie z przepisami ustawy z dnia 10 maja 2018 r. o ochronie danych osobowych (Dz. U. z 2018 r., poz. 1000 z </w:t>
      </w:r>
      <w:proofErr w:type="spellStart"/>
      <w:r w:rsidRPr="002932B1">
        <w:rPr>
          <w:bCs/>
        </w:rPr>
        <w:t>późn</w:t>
      </w:r>
      <w:proofErr w:type="spellEnd"/>
      <w:r w:rsidRPr="002932B1">
        <w:rPr>
          <w:bCs/>
        </w:rPr>
        <w:t xml:space="preserve">. zm.), tj. w szczególności bez adresów i nr PESEL pracowników. Imię i nazwisko pracownika nie podlega </w:t>
      </w:r>
      <w:proofErr w:type="spellStart"/>
      <w:r w:rsidRPr="002932B1">
        <w:rPr>
          <w:bCs/>
        </w:rPr>
        <w:t>anonimizacji</w:t>
      </w:r>
      <w:proofErr w:type="spellEnd"/>
      <w:r w:rsidRPr="002932B1">
        <w:rPr>
          <w:bCs/>
        </w:rPr>
        <w:t xml:space="preserve">. Informacje takie jak: data zawarcia umowy, rodzaj umowy o pracę, wymiar etatu i podpis pracownika powinny być możliwe do zidentyfikowania; </w:t>
      </w:r>
    </w:p>
    <w:p w14:paraId="196088D2" w14:textId="77777777" w:rsidR="004773FA" w:rsidRPr="002932B1" w:rsidRDefault="004773FA" w:rsidP="004773FA">
      <w:pPr>
        <w:pStyle w:val="NormalnyWeb"/>
        <w:spacing w:before="0" w:beforeAutospacing="0" w:after="0" w:line="276" w:lineRule="auto"/>
        <w:ind w:left="1134"/>
        <w:jc w:val="both"/>
        <w:rPr>
          <w:bCs/>
        </w:rPr>
      </w:pPr>
      <w:r w:rsidRPr="002932B1">
        <w:rPr>
          <w:bCs/>
        </w:rPr>
        <w:t xml:space="preserve">lub </w:t>
      </w:r>
    </w:p>
    <w:p w14:paraId="276D9A23" w14:textId="77777777" w:rsidR="004773FA" w:rsidRPr="002932B1" w:rsidRDefault="004773FA" w:rsidP="004773FA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1134" w:hanging="567"/>
        <w:jc w:val="both"/>
        <w:rPr>
          <w:bCs/>
        </w:rPr>
      </w:pPr>
      <w:r w:rsidRPr="002932B1">
        <w:rPr>
          <w:bCs/>
        </w:rPr>
        <w:t xml:space="preserve">zaświadczenie właściwego oddziału ZUS, potwierdzające opłacanie przez Wykonawcę składek na ubezpieczenia społeczne i zdrowotne z tytułu zatrudnienia na podstawie umowy o pracę za ostatni okres rozliczeniowy; </w:t>
      </w:r>
    </w:p>
    <w:p w14:paraId="32BEECE2" w14:textId="77777777" w:rsidR="004773FA" w:rsidRPr="002932B1" w:rsidRDefault="004773FA" w:rsidP="004773FA">
      <w:pPr>
        <w:pStyle w:val="NormalnyWeb"/>
        <w:spacing w:before="0" w:beforeAutospacing="0" w:after="0" w:line="276" w:lineRule="auto"/>
        <w:ind w:left="1134"/>
        <w:jc w:val="both"/>
        <w:rPr>
          <w:bCs/>
        </w:rPr>
      </w:pPr>
      <w:r w:rsidRPr="002932B1">
        <w:rPr>
          <w:bCs/>
        </w:rPr>
        <w:t xml:space="preserve">lub </w:t>
      </w:r>
    </w:p>
    <w:p w14:paraId="61926E78" w14:textId="77777777" w:rsidR="004773FA" w:rsidRPr="002932B1" w:rsidRDefault="004773FA" w:rsidP="004773FA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1134" w:hanging="567"/>
        <w:jc w:val="both"/>
        <w:rPr>
          <w:bCs/>
        </w:rPr>
      </w:pPr>
      <w:r w:rsidRPr="002932B1">
        <w:rPr>
          <w:bCs/>
        </w:rPr>
        <w:t xml:space="preserve">poświadczoną za zgodność z oryginałem przez Wykonawcę kopię dowodu potwierdzającego zgłoszenie pracownika przez pracodawcę do ubezpieczeń, zanonimizowaną w sposób zapewniający ochronę danych osobowych pracowników, zgodnie z przepisami ustawy z dnia 10 maja 2018 r. o ochronie danych osobowych. (Dz. U. z 2018 r., poz. 1000 z </w:t>
      </w:r>
      <w:proofErr w:type="spellStart"/>
      <w:r w:rsidRPr="002932B1">
        <w:rPr>
          <w:bCs/>
        </w:rPr>
        <w:t>późn</w:t>
      </w:r>
      <w:proofErr w:type="spellEnd"/>
      <w:r w:rsidRPr="002932B1">
        <w:rPr>
          <w:bCs/>
        </w:rPr>
        <w:t xml:space="preserve">. zm.) Imię i nazwisko pracownika nie podlega </w:t>
      </w:r>
      <w:proofErr w:type="spellStart"/>
      <w:r w:rsidRPr="002932B1">
        <w:rPr>
          <w:bCs/>
        </w:rPr>
        <w:t>anonimizacji</w:t>
      </w:r>
      <w:proofErr w:type="spellEnd"/>
      <w:r w:rsidRPr="002932B1">
        <w:rPr>
          <w:bCs/>
        </w:rPr>
        <w:t xml:space="preserve">. </w:t>
      </w:r>
    </w:p>
    <w:p w14:paraId="49A4DFAA" w14:textId="77777777" w:rsidR="004773FA" w:rsidRPr="002932B1" w:rsidRDefault="004773FA" w:rsidP="004773FA">
      <w:pPr>
        <w:pStyle w:val="NormalnyWeb"/>
        <w:numPr>
          <w:ilvl w:val="0"/>
          <w:numId w:val="7"/>
        </w:numPr>
        <w:spacing w:before="0" w:beforeAutospacing="0" w:after="0" w:line="276" w:lineRule="auto"/>
        <w:ind w:left="567" w:hanging="567"/>
        <w:jc w:val="both"/>
        <w:rPr>
          <w:bCs/>
        </w:rPr>
      </w:pPr>
      <w:r w:rsidRPr="002932B1">
        <w:rPr>
          <w:bCs/>
        </w:rPr>
        <w:t xml:space="preserve">Z tytułu niespełnienia przez Wykonawcę wymogu zatrudnienia na podstawie umowy o pracę osób wykonujących czynności wskazane w ust. 1, Zamawiający przewiduje sankcję w postaci obowiązku zapłaty przez Wykonawcę kary umownej w wysokości 5000 zł za każdy przypadek.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wskazane w ust. 1. </w:t>
      </w:r>
    </w:p>
    <w:p w14:paraId="55255014" w14:textId="77777777" w:rsidR="004773FA" w:rsidRPr="002932B1" w:rsidRDefault="004773FA" w:rsidP="004773FA">
      <w:pPr>
        <w:pStyle w:val="NormalnyWeb"/>
        <w:numPr>
          <w:ilvl w:val="0"/>
          <w:numId w:val="7"/>
        </w:numPr>
        <w:spacing w:before="0" w:beforeAutospacing="0" w:after="0" w:line="276" w:lineRule="auto"/>
        <w:ind w:left="567" w:hanging="567"/>
        <w:jc w:val="both"/>
        <w:rPr>
          <w:bCs/>
        </w:rPr>
      </w:pPr>
      <w:r w:rsidRPr="002932B1">
        <w:rPr>
          <w:bCs/>
        </w:rPr>
        <w:t>W przypadku uzasadnionych wątpliwości co do przestrzegania prawa pracy przez Wykonawcę, Zamawiający może zwrócić się o przeprowadzenie kontroli przez Państwową Inspekcję Pracy.</w:t>
      </w:r>
    </w:p>
    <w:p w14:paraId="137DE882" w14:textId="77777777" w:rsidR="004773FA" w:rsidRPr="002932B1" w:rsidRDefault="004773FA" w:rsidP="004773FA">
      <w:pPr>
        <w:pStyle w:val="NormalnyWeb"/>
        <w:spacing w:before="28" w:line="276" w:lineRule="auto"/>
      </w:pPr>
    </w:p>
    <w:p w14:paraId="604D8383" w14:textId="77777777" w:rsidR="004773FA" w:rsidRPr="002932B1" w:rsidRDefault="004773FA" w:rsidP="004773FA">
      <w:pPr>
        <w:pStyle w:val="NormalnyWeb"/>
        <w:spacing w:before="28" w:beforeAutospacing="0" w:after="0" w:line="276" w:lineRule="auto"/>
        <w:jc w:val="center"/>
        <w:rPr>
          <w:b/>
          <w:bCs/>
        </w:rPr>
      </w:pPr>
      <w:r w:rsidRPr="002932B1">
        <w:rPr>
          <w:b/>
          <w:bCs/>
        </w:rPr>
        <w:t xml:space="preserve">§ </w:t>
      </w:r>
      <w:r>
        <w:rPr>
          <w:b/>
          <w:bCs/>
        </w:rPr>
        <w:t>14</w:t>
      </w:r>
    </w:p>
    <w:p w14:paraId="18BB32F3" w14:textId="77777777" w:rsidR="004773FA" w:rsidRPr="002932B1" w:rsidRDefault="004773FA" w:rsidP="004773FA">
      <w:pPr>
        <w:pStyle w:val="NormalnyWeb"/>
        <w:numPr>
          <w:ilvl w:val="0"/>
          <w:numId w:val="5"/>
        </w:numPr>
        <w:tabs>
          <w:tab w:val="clear" w:pos="720"/>
        </w:tabs>
        <w:spacing w:before="28" w:beforeAutospacing="0" w:after="0" w:line="276" w:lineRule="auto"/>
        <w:ind w:left="567" w:hanging="567"/>
        <w:jc w:val="both"/>
      </w:pPr>
      <w:r w:rsidRPr="002932B1">
        <w:t>Zamawiający przewiduje możliwość dokonania zmiany zawartej Umowy w przypadku:</w:t>
      </w:r>
    </w:p>
    <w:p w14:paraId="609E5F81" w14:textId="77777777" w:rsidR="004773FA" w:rsidRPr="002932B1" w:rsidRDefault="004773FA" w:rsidP="004773FA">
      <w:pPr>
        <w:pStyle w:val="NormalnyWeb"/>
        <w:numPr>
          <w:ilvl w:val="0"/>
          <w:numId w:val="6"/>
        </w:numPr>
        <w:tabs>
          <w:tab w:val="clear" w:pos="717"/>
        </w:tabs>
        <w:spacing w:before="28" w:beforeAutospacing="0" w:after="0" w:line="276" w:lineRule="auto"/>
        <w:ind w:left="1134" w:hanging="567"/>
        <w:jc w:val="both"/>
      </w:pPr>
      <w:r w:rsidRPr="002932B1">
        <w:t xml:space="preserve">wystąpienia okoliczności siły wyższej, takich jak w szczególności: pożar, powódź, niszczące działanie wiatru, gradobicie, uderzenie pioruna, upadek statku powietrznego, które to okoliczności przyczyniłyby się do opóźnienia wykonania świadczenia </w:t>
      </w:r>
      <w:r w:rsidRPr="002932B1">
        <w:lastRenderedPageBreak/>
        <w:t>Wykonawcy – przedłużenie terminu na wykonanie świadczenia Wykonawcy stosownie do przyczynienia się okoliczności siły wyższej do opóźnienia,</w:t>
      </w:r>
    </w:p>
    <w:p w14:paraId="36C2BFCA" w14:textId="77777777" w:rsidR="004773FA" w:rsidRPr="002932B1" w:rsidRDefault="004773FA" w:rsidP="004773FA">
      <w:pPr>
        <w:pStyle w:val="NormalnyWeb"/>
        <w:numPr>
          <w:ilvl w:val="0"/>
          <w:numId w:val="6"/>
        </w:numPr>
        <w:tabs>
          <w:tab w:val="clear" w:pos="717"/>
        </w:tabs>
        <w:spacing w:before="28" w:beforeAutospacing="0" w:after="0" w:line="276" w:lineRule="auto"/>
        <w:ind w:left="1134" w:hanging="567"/>
        <w:jc w:val="both"/>
      </w:pPr>
      <w:r w:rsidRPr="002932B1">
        <w:t>niewykorzystania wartości Umowy określonej w § 2 ust. 1 Umowy, w terminie określonym w § 3 ust. 1 – w takim wypadku Zamawiający przewiduje możliwość przedłużenia okresu obowiązywania Umowy na czas określony do 12 miesięcy (jednak nie dłużej niż do wykorzystania wartości Umowy).</w:t>
      </w:r>
    </w:p>
    <w:p w14:paraId="68447FBF" w14:textId="77777777" w:rsidR="004773FA" w:rsidRPr="002932B1" w:rsidRDefault="004773FA" w:rsidP="004773FA">
      <w:pPr>
        <w:pStyle w:val="NormalnyWeb"/>
        <w:numPr>
          <w:ilvl w:val="0"/>
          <w:numId w:val="6"/>
        </w:numPr>
        <w:tabs>
          <w:tab w:val="clear" w:pos="717"/>
        </w:tabs>
        <w:spacing w:before="28" w:beforeAutospacing="0" w:after="0" w:line="276" w:lineRule="auto"/>
        <w:ind w:left="1134" w:hanging="567"/>
        <w:jc w:val="both"/>
      </w:pPr>
      <w:r w:rsidRPr="002932B1">
        <w:t>zmiany przepisów prawa mających wpływ na realizację Umowy.</w:t>
      </w:r>
    </w:p>
    <w:p w14:paraId="26E5BAA6" w14:textId="77777777" w:rsidR="004773FA" w:rsidRPr="002932B1" w:rsidRDefault="004773FA" w:rsidP="004773FA">
      <w:pPr>
        <w:pStyle w:val="NormalnyWeb"/>
        <w:numPr>
          <w:ilvl w:val="0"/>
          <w:numId w:val="5"/>
        </w:numPr>
        <w:tabs>
          <w:tab w:val="clear" w:pos="720"/>
        </w:tabs>
        <w:spacing w:before="28" w:beforeAutospacing="0" w:after="0" w:line="276" w:lineRule="auto"/>
        <w:ind w:left="567" w:hanging="567"/>
        <w:jc w:val="both"/>
      </w:pPr>
      <w:r w:rsidRPr="002932B1">
        <w:t xml:space="preserve">Strony postanawiają, iż dokonają odpowiedniej zmiany wynagrodzenia w wypadku wystąpienia którejkolwiek ze zmian przepisów wskazanych w art. 436 pkt 4 lit. b) </w:t>
      </w:r>
      <w:proofErr w:type="spellStart"/>
      <w:r w:rsidRPr="002932B1">
        <w:t>Pzp</w:t>
      </w:r>
      <w:proofErr w:type="spellEnd"/>
      <w:r w:rsidRPr="002932B1">
        <w:t>, tj. zmiany:</w:t>
      </w:r>
    </w:p>
    <w:p w14:paraId="56363A3C" w14:textId="77777777" w:rsidR="004773FA" w:rsidRPr="002932B1" w:rsidRDefault="004773FA" w:rsidP="004773FA">
      <w:pPr>
        <w:widowControl/>
        <w:numPr>
          <w:ilvl w:val="0"/>
          <w:numId w:val="9"/>
        </w:numPr>
        <w:suppressAutoHyphens w:val="0"/>
        <w:spacing w:line="276" w:lineRule="auto"/>
        <w:ind w:left="1134" w:hanging="567"/>
        <w:jc w:val="both"/>
      </w:pPr>
      <w:r w:rsidRPr="002932B1">
        <w:t>stawki podatku od towarów i usług oraz podatku akcyzowego,</w:t>
      </w:r>
    </w:p>
    <w:p w14:paraId="7964F805" w14:textId="77777777" w:rsidR="004773FA" w:rsidRPr="002932B1" w:rsidRDefault="004773FA" w:rsidP="004773FA">
      <w:pPr>
        <w:widowControl/>
        <w:numPr>
          <w:ilvl w:val="0"/>
          <w:numId w:val="9"/>
        </w:numPr>
        <w:suppressAutoHyphens w:val="0"/>
        <w:spacing w:line="276" w:lineRule="auto"/>
        <w:ind w:left="1134" w:hanging="567"/>
        <w:jc w:val="both"/>
      </w:pPr>
      <w:r w:rsidRPr="002932B1">
        <w:t>wysokości minimalnego wynagrodzenia za pracę albo wysokości minimalnej stawki godzinowej, ustalonych na podstawie ustawy z dnia 10 października 2002 r. o minimalnym wynagrodzeniu za pracę,</w:t>
      </w:r>
    </w:p>
    <w:p w14:paraId="318BCB0F" w14:textId="77777777" w:rsidR="004773FA" w:rsidRPr="002932B1" w:rsidRDefault="004773FA" w:rsidP="004773FA">
      <w:pPr>
        <w:widowControl/>
        <w:numPr>
          <w:ilvl w:val="0"/>
          <w:numId w:val="9"/>
        </w:numPr>
        <w:suppressAutoHyphens w:val="0"/>
        <w:spacing w:line="276" w:lineRule="auto"/>
        <w:ind w:left="1134" w:hanging="567"/>
        <w:jc w:val="both"/>
      </w:pPr>
      <w:r w:rsidRPr="002932B1">
        <w:t>zasad podlegania ubezpieczeniom społecznym lub ubezpieczeniu zdrowotnemu lub wysokości stawki składki na ubezpieczenia społeczne lub ubezpieczenie zdrowotne,</w:t>
      </w:r>
    </w:p>
    <w:p w14:paraId="5AF9C003" w14:textId="77777777" w:rsidR="004773FA" w:rsidRPr="002932B1" w:rsidRDefault="004773FA" w:rsidP="004773FA">
      <w:pPr>
        <w:widowControl/>
        <w:numPr>
          <w:ilvl w:val="0"/>
          <w:numId w:val="9"/>
        </w:numPr>
        <w:suppressAutoHyphens w:val="0"/>
        <w:spacing w:line="276" w:lineRule="auto"/>
        <w:ind w:left="1134" w:hanging="567"/>
        <w:jc w:val="both"/>
      </w:pPr>
      <w:r w:rsidRPr="002932B1">
        <w:t xml:space="preserve">zasad gromadzenia i wysokości wpłat do pracowniczych planów kapitałowych, o których mowa </w:t>
      </w:r>
      <w:r w:rsidRPr="002932B1">
        <w:br/>
        <w:t>w ustawie z dnia 4 października 2018 r. o pracowniczych planach kapitałowych (Dz. U. poz. 2215 oraz z 2019 r. poz. 1074 i 1572),</w:t>
      </w:r>
    </w:p>
    <w:p w14:paraId="3A480A75" w14:textId="77777777" w:rsidR="004773FA" w:rsidRPr="002932B1" w:rsidRDefault="004773FA" w:rsidP="004773FA">
      <w:pPr>
        <w:ind w:left="709" w:firstLine="425"/>
        <w:jc w:val="both"/>
      </w:pPr>
      <w:r w:rsidRPr="002932B1">
        <w:t>- jeżeli zmiany te będą miały wpływ na koszty wykonania zamówienia przez wykonawcę</w:t>
      </w:r>
    </w:p>
    <w:p w14:paraId="78C5FC66" w14:textId="77777777" w:rsidR="004773FA" w:rsidRPr="002932B1" w:rsidRDefault="004773FA" w:rsidP="004773FA">
      <w:pPr>
        <w:pStyle w:val="NormalnyWeb"/>
        <w:numPr>
          <w:ilvl w:val="0"/>
          <w:numId w:val="5"/>
        </w:numPr>
        <w:tabs>
          <w:tab w:val="clear" w:pos="720"/>
        </w:tabs>
        <w:spacing w:before="28" w:beforeAutospacing="0" w:after="0" w:line="276" w:lineRule="auto"/>
        <w:ind w:left="567" w:hanging="567"/>
        <w:jc w:val="both"/>
      </w:pPr>
      <w:r w:rsidRPr="002932B1">
        <w:t>Zmiana wysokości wynagrodzenia, o której mowa w ust. 2, obowiązywać będzie od dnia wejścia w życie zmian, o których mowa w ust. 2, zgodnie z załączoną uprzednio przez Wykonawcę kalkulacją kosztów oraz określoną niżej dokumentacją.</w:t>
      </w:r>
      <w:bookmarkStart w:id="0" w:name="_Hlk67581136"/>
    </w:p>
    <w:p w14:paraId="5E70C359" w14:textId="77777777" w:rsidR="004773FA" w:rsidRPr="002932B1" w:rsidRDefault="004773FA" w:rsidP="004773FA">
      <w:pPr>
        <w:pStyle w:val="NormalnyWeb"/>
        <w:numPr>
          <w:ilvl w:val="0"/>
          <w:numId w:val="5"/>
        </w:numPr>
        <w:tabs>
          <w:tab w:val="clear" w:pos="720"/>
        </w:tabs>
        <w:spacing w:before="28" w:beforeAutospacing="0" w:after="0" w:line="276" w:lineRule="auto"/>
        <w:ind w:left="567" w:hanging="567"/>
        <w:jc w:val="both"/>
      </w:pPr>
      <w:r w:rsidRPr="002932B1">
        <w:t>W wypadku zmiany, o której mowa w ust. 2 pkt. 1) w zakresie zmiany stawki podatku VAT, wartość netto wynagrodzenia Wykonawcy nie zmieni się, a określona w aneksie wartość brutto wynagrodzenia zostanie wyliczona na podstawie nowych przepisów.</w:t>
      </w:r>
    </w:p>
    <w:p w14:paraId="2703158F" w14:textId="77777777" w:rsidR="004773FA" w:rsidRPr="002932B1" w:rsidRDefault="004773FA" w:rsidP="004773FA">
      <w:pPr>
        <w:pStyle w:val="NormalnyWeb"/>
        <w:numPr>
          <w:ilvl w:val="0"/>
          <w:numId w:val="5"/>
        </w:numPr>
        <w:tabs>
          <w:tab w:val="clear" w:pos="720"/>
        </w:tabs>
        <w:spacing w:before="28" w:beforeAutospacing="0" w:after="0" w:line="276" w:lineRule="auto"/>
        <w:ind w:left="567" w:hanging="567"/>
        <w:jc w:val="both"/>
      </w:pPr>
      <w:r w:rsidRPr="002932B1">
        <w:t>W wypadku zmiany, o której mowa w ust. 2 pkt. 1) w zakresie zmiany stawki podatku akcyzowego, wynagrodzenie Wykonawcy ulegnie zmianie o wartość wzrostu całkowitego kosztu wykonania przez Wykonawcę zamówienia wynikającą ze zmiany stawki podatku akcyzowego.</w:t>
      </w:r>
      <w:bookmarkEnd w:id="0"/>
    </w:p>
    <w:p w14:paraId="3C5EDBD4" w14:textId="77777777" w:rsidR="004773FA" w:rsidRPr="002932B1" w:rsidRDefault="004773FA" w:rsidP="004773FA">
      <w:pPr>
        <w:pStyle w:val="NormalnyWeb"/>
        <w:numPr>
          <w:ilvl w:val="0"/>
          <w:numId w:val="5"/>
        </w:numPr>
        <w:tabs>
          <w:tab w:val="clear" w:pos="720"/>
        </w:tabs>
        <w:spacing w:before="28" w:beforeAutospacing="0" w:after="0" w:line="276" w:lineRule="auto"/>
        <w:ind w:left="567" w:hanging="567"/>
        <w:jc w:val="both"/>
      </w:pPr>
      <w:r w:rsidRPr="002932B1">
        <w:t xml:space="preserve">W przypadku zmiany, o której mowa w ust 2 pkt. 2) wynagrodzenie Wykonawcy ulegnie zmianie o wartość wzrostu całkowitego kosztu wykonania przez Wykonawcę zamówienia wynikającą ze zwiększenia wynagrodzeń osób bezpośrednio wykonujących zamówienie do </w:t>
      </w:r>
      <w:r w:rsidRPr="002932B1">
        <w:lastRenderedPageBreak/>
        <w:t>wysokości zmienionego minimalnego wynagrodzenia, z uwzględnieniem wszystkich obciążeń publicznoprawnych od kwoty wzrostu minimalnego wynagrodzenia (przy uwzględnieniu proporcji wynikającej z udziału tych osób w wykonaniu wszystkich zamówień realizowanych przez Wykonawcę).</w:t>
      </w:r>
    </w:p>
    <w:p w14:paraId="1E24156E" w14:textId="77777777" w:rsidR="004773FA" w:rsidRPr="002932B1" w:rsidRDefault="004773FA" w:rsidP="004773FA">
      <w:pPr>
        <w:pStyle w:val="NormalnyWeb"/>
        <w:numPr>
          <w:ilvl w:val="0"/>
          <w:numId w:val="5"/>
        </w:numPr>
        <w:tabs>
          <w:tab w:val="clear" w:pos="720"/>
        </w:tabs>
        <w:spacing w:before="28" w:beforeAutospacing="0" w:after="0" w:line="276" w:lineRule="auto"/>
        <w:ind w:left="567" w:hanging="567"/>
        <w:jc w:val="both"/>
      </w:pPr>
      <w:r w:rsidRPr="002932B1">
        <w:t xml:space="preserve">W przypadku zmiany, o której mowa w ust 2 pkt. 3) lub 4), wynagrodzenie Wykonawcy ulegnie zmianie </w:t>
      </w:r>
      <w:r w:rsidRPr="002932B1">
        <w:br/>
        <w:t>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</w:t>
      </w:r>
    </w:p>
    <w:p w14:paraId="6956E663" w14:textId="77777777" w:rsidR="004773FA" w:rsidRPr="002932B1" w:rsidRDefault="004773FA" w:rsidP="004773FA">
      <w:pPr>
        <w:pStyle w:val="NormalnyWeb"/>
        <w:numPr>
          <w:ilvl w:val="0"/>
          <w:numId w:val="5"/>
        </w:numPr>
        <w:tabs>
          <w:tab w:val="clear" w:pos="720"/>
        </w:tabs>
        <w:spacing w:before="28" w:beforeAutospacing="0" w:after="0" w:line="276" w:lineRule="auto"/>
        <w:ind w:left="567" w:hanging="567"/>
        <w:jc w:val="both"/>
      </w:pPr>
      <w:r w:rsidRPr="002932B1">
        <w:t xml:space="preserve">Wprowadzenie zmian wysokości wynagrodzenia wymaga uprzedniego złożenia przez Wykonawcę oświadczenia o wysokości dodatkowych kosztów wynikających z wprowadzenia zmian, o których mowa </w:t>
      </w:r>
      <w:r>
        <w:t xml:space="preserve"> </w:t>
      </w:r>
      <w:r w:rsidRPr="002932B1">
        <w:t xml:space="preserve">w ust 2 pkt. 2.), 3) lub 4). </w:t>
      </w:r>
    </w:p>
    <w:p w14:paraId="45D16478" w14:textId="77777777" w:rsidR="004773FA" w:rsidRPr="002932B1" w:rsidRDefault="004773FA" w:rsidP="004773FA">
      <w:pPr>
        <w:pStyle w:val="NormalnyWeb"/>
        <w:numPr>
          <w:ilvl w:val="0"/>
          <w:numId w:val="5"/>
        </w:numPr>
        <w:tabs>
          <w:tab w:val="clear" w:pos="720"/>
        </w:tabs>
        <w:spacing w:before="28" w:beforeAutospacing="0" w:after="0" w:line="276" w:lineRule="auto"/>
        <w:ind w:left="567" w:hanging="567"/>
        <w:jc w:val="both"/>
      </w:pPr>
      <w:r w:rsidRPr="002932B1">
        <w:t xml:space="preserve">W przypadku ust. 2 pkt. 2) lub 4), Wykonawca przedłoży Zamawiającemu wykaz pracowników, którzy bezpośrednio realizują Umowę i do których ma zastosowanie zmiana wraz z udokumentowaną kalkulacją kosztów oraz dokumentami rozliczeniowymi z tytułu wynagrodzeń dotyczącymi przedmiotowej zmiany. Wykaz powinien zawierać udokumentowane zestawienia, ile roboczogodzin miesięcznie każdy z pracowników faktycznie realizuje Umowę. </w:t>
      </w:r>
    </w:p>
    <w:p w14:paraId="0D0816C7" w14:textId="77777777" w:rsidR="004773FA" w:rsidRPr="002932B1" w:rsidRDefault="004773FA" w:rsidP="004773FA">
      <w:pPr>
        <w:pStyle w:val="NormalnyWeb"/>
        <w:numPr>
          <w:ilvl w:val="0"/>
          <w:numId w:val="5"/>
        </w:numPr>
        <w:tabs>
          <w:tab w:val="clear" w:pos="720"/>
        </w:tabs>
        <w:spacing w:before="28" w:beforeAutospacing="0" w:after="0" w:line="276" w:lineRule="auto"/>
        <w:ind w:left="567" w:hanging="567"/>
        <w:jc w:val="both"/>
      </w:pPr>
      <w:r w:rsidRPr="002932B1">
        <w:t>W przypadku ust. 2 pkt. 3), Wykonawca przedkłada Zamawiającemu wykaz personelu, który bezpośrednio realizuje Umowę i dla którego ma zastosowanie zmiana wraz z udokumentowaną kalkulacją oraz dokumentami rozliczeniowymi z tytułu wynagrodzeń dotyczącymi przedmiotowej zmiany.</w:t>
      </w:r>
    </w:p>
    <w:p w14:paraId="0A5E9934" w14:textId="77777777" w:rsidR="004773FA" w:rsidRPr="002932B1" w:rsidRDefault="004773FA" w:rsidP="004773FA">
      <w:pPr>
        <w:pStyle w:val="NormalnyWeb"/>
        <w:numPr>
          <w:ilvl w:val="0"/>
          <w:numId w:val="5"/>
        </w:numPr>
        <w:tabs>
          <w:tab w:val="clear" w:pos="720"/>
        </w:tabs>
        <w:spacing w:before="28" w:beforeAutospacing="0" w:after="0" w:line="276" w:lineRule="auto"/>
        <w:ind w:left="567" w:hanging="567"/>
        <w:jc w:val="both"/>
      </w:pPr>
      <w:r w:rsidRPr="002932B1">
        <w:t>Wykonawca, w każdym ze wskazanych powyżej w ust. 6-10 przypadków, jest zobowiązany także złożyć oświadczenie w przedmiocie procentowego udziału w wykonaniu zamówienia na podstawie Umowy osób bezpośrednio wykonujących to zamówienie, w stosunku do ich udziału w wykonaniu wszystkich zamówień realizowanych przez Wykonawcę (w okresie, na który zawarta jest Umowa). Przedłożenie wskazanych dokumentów stanowi warunek rozpatrzenia wniosku Wykonawcy w przedmiocie zmiany Umowy.</w:t>
      </w:r>
    </w:p>
    <w:p w14:paraId="6A280940" w14:textId="77777777" w:rsidR="004773FA" w:rsidRPr="002932B1" w:rsidRDefault="004773FA" w:rsidP="004773FA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line="276" w:lineRule="auto"/>
        <w:ind w:left="567" w:hanging="567"/>
        <w:jc w:val="both"/>
      </w:pPr>
      <w:r w:rsidRPr="002932B1">
        <w:t>Wykonawca powinien zgłosić Zamawiającemu na piśmie zamiar zmiany, o którym mowa w ust. 2, wraz z kalkulacją oraz stosowną dokumentacją, w terminie 30 dni od zdarzenia uzasadniającego wprowadzenie zmiany, pod rygorem pominięcia.</w:t>
      </w:r>
    </w:p>
    <w:p w14:paraId="1CF7C048" w14:textId="77777777" w:rsidR="004773FA" w:rsidRPr="002932B1" w:rsidRDefault="004773FA" w:rsidP="004773FA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line="276" w:lineRule="auto"/>
        <w:ind w:left="567" w:hanging="567"/>
        <w:jc w:val="both"/>
      </w:pPr>
      <w:r w:rsidRPr="002932B1">
        <w:lastRenderedPageBreak/>
        <w:t>Zmiana Umowy, o której mowa w ust 2, nie zostanie dokonana w przypadku, gdy w przedstawionej przez Wykonawcę dokumentacji jego uprawnienie w przedmiotowym zakresie (oraz jego treść) nie zostanie w sposób jednoznaczny wykazane.</w:t>
      </w:r>
    </w:p>
    <w:p w14:paraId="67985070" w14:textId="77777777" w:rsidR="004773FA" w:rsidRPr="002932B1" w:rsidRDefault="004773FA" w:rsidP="004773FA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line="276" w:lineRule="auto"/>
        <w:ind w:left="567" w:hanging="567"/>
        <w:jc w:val="both"/>
      </w:pPr>
      <w:r w:rsidRPr="002932B1">
        <w:t xml:space="preserve">Strony ponadto dokonają w formie pisemnego aneksu zmiany wynagrodzenia zgodnie z art. 439 ust. 2 ustawy z dnia 11 września 2019 r. Prawo zamówień publicznych. Ustalone wynagrodzenie będzie waloryzowane maksymalnie dwukrotnie o wartość wskaźnika cen towarów i usług, publikowanego w Komunikacie Prezesa Głównego Urzędu Statystycznego. Zwaloryzowana stawka wynagrodzenia znajduje zastosowanie począwszy od kolejnego miesiąca kalendarzowego, następującego po miesiącu, w którym opublikowano stosowny Komunikat Prezesa Głównego Urzędu Statystycznego w roku 2022 lub 2023. Wykonawca winien złożyć do Zamawiającego wniosek w powyższym zakresie odpowiednio do końca I kwartału 2022 roku lub 2023 roku, z tym że zmiana wynagrodzenia nastąpi począwszy od miesiąca, w którym został złożony ww. wniosek. </w:t>
      </w:r>
    </w:p>
    <w:p w14:paraId="5952C110" w14:textId="77777777" w:rsidR="004773FA" w:rsidRPr="002932B1" w:rsidRDefault="004773FA" w:rsidP="004773FA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line="276" w:lineRule="auto"/>
        <w:ind w:left="567" w:hanging="567"/>
        <w:jc w:val="both"/>
      </w:pPr>
      <w:r w:rsidRPr="002932B1">
        <w:t>Wzrost wynagrodzenia na podstawie wskaźnika cen towarów i usług, o którym mowa w ust. 14 może obejmować tylko wszelkie koszty</w:t>
      </w:r>
      <w:r>
        <w:t xml:space="preserve"> przewozu</w:t>
      </w:r>
      <w:r w:rsidRPr="002932B1">
        <w:t xml:space="preserve">, które powinny zostać wykazane przez Wykonawcę. Zamawiający nie dopuszcza zwiększenia wynagrodzenia o ww. wskaźnik w zakresie kosztów objętych zmianami możliwymi do przeprowadzenia na podstawie ust. 2 niniejszego paragrafu, w szczególności kosztów pracowniczych.  </w:t>
      </w:r>
    </w:p>
    <w:p w14:paraId="56C55DA0" w14:textId="77777777" w:rsidR="004773FA" w:rsidRPr="002932B1" w:rsidRDefault="004773FA" w:rsidP="004773FA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line="276" w:lineRule="auto"/>
        <w:ind w:left="567" w:hanging="567"/>
        <w:jc w:val="both"/>
      </w:pPr>
      <w:r w:rsidRPr="002932B1">
        <w:t>Wykonawca nie będzie uprawniony do zmiany wynagrodzenia jeżeli wskaźnik wzrostu cen towarów i usług, o którym mowa w ust. 14 i 15 powyżej nie przekroczy 3%.</w:t>
      </w:r>
    </w:p>
    <w:p w14:paraId="6CA5A2A8" w14:textId="77777777" w:rsidR="004773FA" w:rsidRPr="002932B1" w:rsidRDefault="004773FA" w:rsidP="004773FA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line="276" w:lineRule="auto"/>
        <w:ind w:left="567" w:hanging="567"/>
        <w:jc w:val="both"/>
      </w:pPr>
      <w:r w:rsidRPr="002932B1">
        <w:t>Zamawiający wskazuję, że maksymalna wartość zmiany wynagrodzenia, jaką dopuszcza w efekcie zastosowania postanowień o zasadach wprowadzania zmian wysokości wynagrodzenia, o których mowa w ust. 15 i 16 powyżej to 10% wartości wynagrodzenia brutto, o której mowa w § 2 ust. 1 Umowy.</w:t>
      </w:r>
    </w:p>
    <w:p w14:paraId="295DF793" w14:textId="77777777" w:rsidR="004773FA" w:rsidRPr="002932B1" w:rsidRDefault="004773FA" w:rsidP="004773FA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line="276" w:lineRule="auto"/>
        <w:ind w:left="567" w:hanging="567"/>
        <w:jc w:val="both"/>
      </w:pPr>
      <w:r w:rsidRPr="002932B1">
        <w:t>Wykonawca, którego wynagrodzenie zostało zmienione zgodnie z ust. 14 - 17 powyżej,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14:paraId="14EF95A7" w14:textId="77777777" w:rsidR="004773FA" w:rsidRPr="002932B1" w:rsidRDefault="004773FA" w:rsidP="004773FA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line="276" w:lineRule="auto"/>
        <w:ind w:left="1134" w:hanging="567"/>
        <w:jc w:val="both"/>
      </w:pPr>
      <w:r w:rsidRPr="002932B1">
        <w:t>przedmiotem Umowy są usługi;</w:t>
      </w:r>
    </w:p>
    <w:p w14:paraId="464CD393" w14:textId="77777777" w:rsidR="004773FA" w:rsidRPr="002932B1" w:rsidRDefault="004773FA" w:rsidP="004773FA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line="276" w:lineRule="auto"/>
        <w:ind w:left="1134" w:hanging="567"/>
        <w:jc w:val="both"/>
      </w:pPr>
      <w:r w:rsidRPr="002932B1">
        <w:t>okres obowiązywania Umowy przekracza 12 miesięcy.</w:t>
      </w:r>
    </w:p>
    <w:p w14:paraId="0C5D992E" w14:textId="77777777" w:rsidR="004773FA" w:rsidRDefault="004773FA" w:rsidP="004773FA">
      <w:pPr>
        <w:rPr>
          <w:b/>
          <w:bCs/>
        </w:rPr>
      </w:pPr>
    </w:p>
    <w:p w14:paraId="7DCA26F7" w14:textId="77777777" w:rsidR="004773FA" w:rsidRDefault="004773FA" w:rsidP="004773FA">
      <w:pPr>
        <w:jc w:val="center"/>
        <w:rPr>
          <w:b/>
          <w:bCs/>
        </w:rPr>
      </w:pPr>
    </w:p>
    <w:p w14:paraId="4F45C6D8" w14:textId="77777777" w:rsidR="004773FA" w:rsidRDefault="004773FA" w:rsidP="004773FA">
      <w:pPr>
        <w:jc w:val="center"/>
      </w:pPr>
      <w:r>
        <w:rPr>
          <w:b/>
          <w:bCs/>
        </w:rPr>
        <w:t>§ 15</w:t>
      </w:r>
    </w:p>
    <w:p w14:paraId="42EA22B6" w14:textId="77777777" w:rsidR="004773FA" w:rsidRDefault="004773FA" w:rsidP="004773FA">
      <w:pPr>
        <w:jc w:val="both"/>
      </w:pPr>
      <w:r>
        <w:t>W sprawach nie uregulowanych odmiennie niniejszą umową mają zastosowanie przepisy ustawy Prawo zamówień publicznych oraz Kodeksu cywilnego.</w:t>
      </w:r>
    </w:p>
    <w:p w14:paraId="2B427C95" w14:textId="77777777" w:rsidR="004773FA" w:rsidRDefault="004773FA" w:rsidP="004773FA">
      <w:pPr>
        <w:jc w:val="center"/>
        <w:rPr>
          <w:b/>
          <w:bCs/>
          <w:sz w:val="20"/>
          <w:szCs w:val="20"/>
        </w:rPr>
      </w:pPr>
    </w:p>
    <w:p w14:paraId="30B21927" w14:textId="77777777" w:rsidR="004773FA" w:rsidRDefault="004773FA" w:rsidP="004773FA">
      <w:pPr>
        <w:jc w:val="center"/>
      </w:pPr>
      <w:r>
        <w:rPr>
          <w:b/>
          <w:bCs/>
        </w:rPr>
        <w:t>§ 16</w:t>
      </w:r>
    </w:p>
    <w:p w14:paraId="3B7BA969" w14:textId="77777777" w:rsidR="004773FA" w:rsidRDefault="004773FA" w:rsidP="004773FA">
      <w:pPr>
        <w:jc w:val="both"/>
      </w:pPr>
      <w:r>
        <w:t>Wszelkie zmiany niniejszej umowy wymagają formy pisemnej pod rygorem nieważności.</w:t>
      </w:r>
    </w:p>
    <w:p w14:paraId="121EFC7C" w14:textId="77777777" w:rsidR="004773FA" w:rsidRDefault="004773FA" w:rsidP="004773FA">
      <w:pPr>
        <w:jc w:val="both"/>
      </w:pPr>
    </w:p>
    <w:p w14:paraId="49C8E4A2" w14:textId="77777777" w:rsidR="004773FA" w:rsidRDefault="004773FA" w:rsidP="004773FA">
      <w:pPr>
        <w:jc w:val="center"/>
      </w:pPr>
      <w:r>
        <w:rPr>
          <w:b/>
          <w:bCs/>
        </w:rPr>
        <w:t>§ 17</w:t>
      </w:r>
    </w:p>
    <w:p w14:paraId="3AF7EE8C" w14:textId="77777777" w:rsidR="004773FA" w:rsidRDefault="004773FA" w:rsidP="004773FA">
      <w:pPr>
        <w:jc w:val="both"/>
      </w:pPr>
      <w:r>
        <w:t>W sprawach spornych  związanych z umową, właściwym do rozstrzygnięcia sporu będzie sąd powszechny właściwy dla siedziby Zamawiającego.</w:t>
      </w:r>
    </w:p>
    <w:p w14:paraId="54874694" w14:textId="77777777" w:rsidR="004773FA" w:rsidRDefault="004773FA" w:rsidP="004773FA">
      <w:pPr>
        <w:jc w:val="both"/>
        <w:rPr>
          <w:b/>
          <w:bCs/>
        </w:rPr>
      </w:pPr>
    </w:p>
    <w:p w14:paraId="64AB6DCF" w14:textId="77777777" w:rsidR="004773FA" w:rsidRDefault="004773FA" w:rsidP="004773FA">
      <w:pPr>
        <w:jc w:val="center"/>
      </w:pPr>
      <w:r>
        <w:rPr>
          <w:b/>
          <w:bCs/>
        </w:rPr>
        <w:t>§ 18</w:t>
      </w:r>
    </w:p>
    <w:p w14:paraId="1FA09A6F" w14:textId="77777777" w:rsidR="004773FA" w:rsidRDefault="004773FA" w:rsidP="004773FA">
      <w:pPr>
        <w:jc w:val="both"/>
      </w:pPr>
      <w:r>
        <w:t>Umowę niniejszą sporządzono w trzech jednobrzmiących egzemplarzach, dwa dla Zamawiającego</w:t>
      </w:r>
      <w:r>
        <w:br/>
        <w:t xml:space="preserve">i jeden dla Wykonawcy. </w:t>
      </w:r>
    </w:p>
    <w:p w14:paraId="6F514DF1" w14:textId="77777777" w:rsidR="004773FA" w:rsidRDefault="004773FA" w:rsidP="004773FA">
      <w:pPr>
        <w:jc w:val="both"/>
      </w:pPr>
    </w:p>
    <w:p w14:paraId="1D280A8B" w14:textId="77777777" w:rsidR="004773FA" w:rsidRDefault="004773FA" w:rsidP="004773FA">
      <w:pPr>
        <w:jc w:val="both"/>
      </w:pPr>
    </w:p>
    <w:p w14:paraId="242930DE" w14:textId="77777777" w:rsidR="004773FA" w:rsidRDefault="004773FA" w:rsidP="004773FA">
      <w:pPr>
        <w:jc w:val="both"/>
      </w:pPr>
    </w:p>
    <w:p w14:paraId="5B447B3B" w14:textId="77777777" w:rsidR="004773FA" w:rsidRDefault="004773FA" w:rsidP="004773FA">
      <w:pPr>
        <w:jc w:val="both"/>
      </w:pPr>
      <w:r>
        <w:t>Załączniki do umowy:</w:t>
      </w:r>
    </w:p>
    <w:p w14:paraId="6D386451" w14:textId="77777777" w:rsidR="004773FA" w:rsidRDefault="004773FA" w:rsidP="004773FA">
      <w:pPr>
        <w:numPr>
          <w:ilvl w:val="0"/>
          <w:numId w:val="3"/>
        </w:numPr>
        <w:jc w:val="both"/>
      </w:pPr>
      <w:r>
        <w:t>Oferta przetargowa Wykonawcy;</w:t>
      </w:r>
    </w:p>
    <w:p w14:paraId="276D681F" w14:textId="77777777" w:rsidR="004773FA" w:rsidRDefault="004773FA" w:rsidP="004773FA">
      <w:pPr>
        <w:numPr>
          <w:ilvl w:val="0"/>
          <w:numId w:val="3"/>
        </w:numPr>
        <w:jc w:val="both"/>
      </w:pPr>
      <w:r>
        <w:t xml:space="preserve">Rozkład jazdy; </w:t>
      </w:r>
    </w:p>
    <w:p w14:paraId="2B4027EF" w14:textId="77777777" w:rsidR="004773FA" w:rsidRDefault="004773FA" w:rsidP="004773FA">
      <w:pPr>
        <w:numPr>
          <w:ilvl w:val="0"/>
          <w:numId w:val="3"/>
        </w:numPr>
        <w:jc w:val="both"/>
      </w:pPr>
      <w:r>
        <w:t>Szczegółowy opis przedmiotu zamówienia;</w:t>
      </w:r>
    </w:p>
    <w:p w14:paraId="5748B7EA" w14:textId="77777777" w:rsidR="004773FA" w:rsidRDefault="004773FA" w:rsidP="004773FA">
      <w:pPr>
        <w:numPr>
          <w:ilvl w:val="0"/>
          <w:numId w:val="3"/>
        </w:numPr>
        <w:jc w:val="both"/>
      </w:pPr>
      <w:r>
        <w:t>Kserokopia polisy ubezpieczeniowej OC;</w:t>
      </w:r>
    </w:p>
    <w:p w14:paraId="1BC47FC6" w14:textId="77777777" w:rsidR="004773FA" w:rsidRDefault="004773FA" w:rsidP="004773FA">
      <w:pPr>
        <w:numPr>
          <w:ilvl w:val="0"/>
          <w:numId w:val="3"/>
        </w:numPr>
        <w:jc w:val="both"/>
      </w:pPr>
      <w:r>
        <w:t>Kserokopia licencji;</w:t>
      </w:r>
    </w:p>
    <w:p w14:paraId="5C669AC1" w14:textId="77777777" w:rsidR="004773FA" w:rsidRDefault="004773FA" w:rsidP="004773FA">
      <w:pPr>
        <w:jc w:val="both"/>
      </w:pPr>
    </w:p>
    <w:p w14:paraId="674BD76C" w14:textId="77777777" w:rsidR="004773FA" w:rsidRDefault="004773FA" w:rsidP="004773FA">
      <w:pPr>
        <w:jc w:val="both"/>
      </w:pPr>
    </w:p>
    <w:p w14:paraId="639426FE" w14:textId="77777777" w:rsidR="004773FA" w:rsidRDefault="004773FA" w:rsidP="004773FA">
      <w:pPr>
        <w:jc w:val="both"/>
      </w:pPr>
    </w:p>
    <w:p w14:paraId="45A8D988" w14:textId="77777777" w:rsidR="004773FA" w:rsidRDefault="004773FA" w:rsidP="004773FA">
      <w:pPr>
        <w:jc w:val="both"/>
      </w:pPr>
      <w:r>
        <w:rPr>
          <w:rFonts w:eastAsia="Times New Roman"/>
        </w:rPr>
        <w:t xml:space="preserve">             </w:t>
      </w:r>
      <w:r>
        <w:t xml:space="preserve">.................................                                                                ................................ </w:t>
      </w:r>
    </w:p>
    <w:p w14:paraId="79AE0886" w14:textId="77777777" w:rsidR="004773FA" w:rsidRPr="00607D2E" w:rsidRDefault="004773FA" w:rsidP="004773FA">
      <w:pPr>
        <w:jc w:val="both"/>
      </w:pPr>
      <w:r>
        <w:rPr>
          <w:rFonts w:eastAsia="Times New Roman"/>
        </w:rPr>
        <w:t xml:space="preserve">               </w:t>
      </w:r>
      <w:r>
        <w:t xml:space="preserve">ZAMAWIAJĄCY             </w:t>
      </w:r>
      <w:r>
        <w:tab/>
        <w:t xml:space="preserve">                                                     WYKONAWCA</w:t>
      </w:r>
    </w:p>
    <w:p w14:paraId="11DD442E" w14:textId="26C3D1AB" w:rsidR="001B5EC0" w:rsidRPr="004773FA" w:rsidRDefault="001B5EC0" w:rsidP="004773FA"/>
    <w:sectPr w:rsidR="001B5EC0" w:rsidRPr="004773FA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1A940627" w14:textId="77777777" w:rsidR="003F11E1" w:rsidRPr="003F11E1" w:rsidRDefault="003F11E1" w:rsidP="003F11E1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625FC57D" w14:textId="2913048C" w:rsidR="00472AFD" w:rsidRDefault="001B5EC0" w:rsidP="003F11E1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1B5EC0">
      <w:rPr>
        <w:b/>
        <w:bCs/>
        <w:i/>
        <w:iCs/>
        <w:sz w:val="20"/>
        <w:szCs w:val="20"/>
      </w:rPr>
      <w:t xml:space="preserve">WI.271.11.2021 - Przetarg nieograniczony pn.: „Obsługa komunikacji miejskiej na terenie Miasta i Gminy Szamotuły w 2021/2022 r.”.                                                           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b w:val="0"/>
        <w:i w:val="0"/>
        <w:color w:val="auto"/>
        <w:kern w:val="1"/>
        <w:shd w:val="clear" w:color="auto" w:fill="auto"/>
        <w:lang w:val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E73F6F"/>
    <w:multiLevelType w:val="hybridMultilevel"/>
    <w:tmpl w:val="A0080596"/>
    <w:lvl w:ilvl="0" w:tplc="930CB6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37481"/>
    <w:multiLevelType w:val="hybridMultilevel"/>
    <w:tmpl w:val="A8684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41635"/>
    <w:multiLevelType w:val="hybridMultilevel"/>
    <w:tmpl w:val="F412FE78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565F4511"/>
    <w:multiLevelType w:val="hybridMultilevel"/>
    <w:tmpl w:val="A258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A5AAC"/>
    <w:multiLevelType w:val="multilevel"/>
    <w:tmpl w:val="317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5F1F80"/>
    <w:multiLevelType w:val="hybridMultilevel"/>
    <w:tmpl w:val="1292D9B8"/>
    <w:lvl w:ilvl="0" w:tplc="EA08DD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755C0FF4"/>
    <w:multiLevelType w:val="multilevel"/>
    <w:tmpl w:val="A95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A50672"/>
    <w:multiLevelType w:val="multilevel"/>
    <w:tmpl w:val="5F860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3"/>
  </w:num>
  <w:num w:numId="5">
    <w:abstractNumId w:val="12"/>
  </w:num>
  <w:num w:numId="6">
    <w:abstractNumId w:val="10"/>
  </w:num>
  <w:num w:numId="7">
    <w:abstractNumId w:val="8"/>
  </w:num>
  <w:num w:numId="8">
    <w:abstractNumId w:val="14"/>
  </w:num>
  <w:num w:numId="9">
    <w:abstractNumId w:val="9"/>
  </w:num>
  <w:num w:numId="10">
    <w:abstractNumId w:val="15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7606"/>
    <w:rsid w:val="0004309C"/>
    <w:rsid w:val="000752D3"/>
    <w:rsid w:val="0008164A"/>
    <w:rsid w:val="000B7C9F"/>
    <w:rsid w:val="000C0D42"/>
    <w:rsid w:val="000C177E"/>
    <w:rsid w:val="000C7D66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5EC0"/>
    <w:rsid w:val="001C2FBC"/>
    <w:rsid w:val="001C3375"/>
    <w:rsid w:val="001C77A8"/>
    <w:rsid w:val="00235270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3F11E1"/>
    <w:rsid w:val="0042325B"/>
    <w:rsid w:val="0045061A"/>
    <w:rsid w:val="004539F5"/>
    <w:rsid w:val="004579C8"/>
    <w:rsid w:val="00472AFD"/>
    <w:rsid w:val="004744AB"/>
    <w:rsid w:val="00476C3D"/>
    <w:rsid w:val="004773FA"/>
    <w:rsid w:val="004811C8"/>
    <w:rsid w:val="004C6336"/>
    <w:rsid w:val="004C6496"/>
    <w:rsid w:val="004F5CA5"/>
    <w:rsid w:val="00507B9D"/>
    <w:rsid w:val="005173D9"/>
    <w:rsid w:val="00565908"/>
    <w:rsid w:val="00581941"/>
    <w:rsid w:val="00591297"/>
    <w:rsid w:val="005A65A4"/>
    <w:rsid w:val="005C1999"/>
    <w:rsid w:val="005D78B5"/>
    <w:rsid w:val="006078B6"/>
    <w:rsid w:val="00607D2E"/>
    <w:rsid w:val="00615EAA"/>
    <w:rsid w:val="0066228B"/>
    <w:rsid w:val="0066260F"/>
    <w:rsid w:val="00664847"/>
    <w:rsid w:val="006704D8"/>
    <w:rsid w:val="006B3DFD"/>
    <w:rsid w:val="006D5C3E"/>
    <w:rsid w:val="006F6662"/>
    <w:rsid w:val="00725992"/>
    <w:rsid w:val="00766150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84BD6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A23CD"/>
    <w:rsid w:val="00AC11E5"/>
    <w:rsid w:val="00B3442A"/>
    <w:rsid w:val="00B71371"/>
    <w:rsid w:val="00BD4AD7"/>
    <w:rsid w:val="00BD79CB"/>
    <w:rsid w:val="00BF142D"/>
    <w:rsid w:val="00C2686B"/>
    <w:rsid w:val="00C318EC"/>
    <w:rsid w:val="00C43410"/>
    <w:rsid w:val="00C43F93"/>
    <w:rsid w:val="00C668A8"/>
    <w:rsid w:val="00C87465"/>
    <w:rsid w:val="00C87ACC"/>
    <w:rsid w:val="00C9183B"/>
    <w:rsid w:val="00CA0114"/>
    <w:rsid w:val="00CC6A0B"/>
    <w:rsid w:val="00CD7941"/>
    <w:rsid w:val="00CE0CB2"/>
    <w:rsid w:val="00D05F93"/>
    <w:rsid w:val="00D61207"/>
    <w:rsid w:val="00D67490"/>
    <w:rsid w:val="00D77DF2"/>
    <w:rsid w:val="00DA2D2B"/>
    <w:rsid w:val="00DE5CD2"/>
    <w:rsid w:val="00E0408C"/>
    <w:rsid w:val="00E17D47"/>
    <w:rsid w:val="00E25B41"/>
    <w:rsid w:val="00E25EF4"/>
    <w:rsid w:val="00E30B43"/>
    <w:rsid w:val="00E4402A"/>
    <w:rsid w:val="00E506CB"/>
    <w:rsid w:val="00E96672"/>
    <w:rsid w:val="00EA0EE6"/>
    <w:rsid w:val="00EC712C"/>
    <w:rsid w:val="00ED1782"/>
    <w:rsid w:val="00F02342"/>
    <w:rsid w:val="00F05DA1"/>
    <w:rsid w:val="00F14BD4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1B5EC0"/>
    <w:pPr>
      <w:jc w:val="center"/>
    </w:pPr>
    <w:rPr>
      <w:rFonts w:eastAsia="Andale Sans UI"/>
      <w:sz w:val="40"/>
      <w:lang w:eastAsia="zh-CN"/>
    </w:rPr>
  </w:style>
  <w:style w:type="character" w:customStyle="1" w:styleId="PodtytuZnak">
    <w:name w:val="Podtytuł Znak"/>
    <w:basedOn w:val="Domylnaczcionkaakapitu"/>
    <w:link w:val="Podtytu"/>
    <w:rsid w:val="001B5EC0"/>
    <w:rPr>
      <w:rFonts w:ascii="Times New Roman" w:eastAsia="Andale Sans UI" w:hAnsi="Times New Roman" w:cs="Times New Roman"/>
      <w:kern w:val="1"/>
      <w:sz w:val="40"/>
      <w:szCs w:val="24"/>
      <w:lang w:eastAsia="zh-CN"/>
    </w:rPr>
  </w:style>
  <w:style w:type="paragraph" w:styleId="NormalnyWeb">
    <w:name w:val="Normal (Web)"/>
    <w:basedOn w:val="Normalny"/>
    <w:rsid w:val="004773FA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3714</Words>
  <Characters>22288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2021-10-01T05:47:00Z</dcterms:created>
  <dcterms:modified xsi:type="dcterms:W3CDTF">2021-10-01T05:47:00Z</dcterms:modified>
</cp:coreProperties>
</file>