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9350868"/>
      <w:r>
        <w:rPr>
          <w:rFonts w:ascii="Calibri" w:eastAsia="Calibri" w:hAnsi="Calibri"/>
          <w:smallCaps/>
          <w:sz w:val="22"/>
          <w:lang w:val="pl-PL"/>
        </w:rPr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29350869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327AE76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E0AA4">
        <w:rPr>
          <w:rFonts w:ascii="Calibri" w:hAnsi="Calibri" w:cs="Calibri"/>
          <w:color w:val="000000" w:themeColor="text1"/>
          <w:szCs w:val="24"/>
          <w:lang w:val="pl-PL"/>
        </w:rPr>
        <w:t>23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7893CA66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A85120"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A85120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A85120">
        <w:rPr>
          <w:rFonts w:ascii="Calibri" w:eastAsia="Calibri" w:hAnsi="Calibri" w:cs="Calibri"/>
          <w:sz w:val="22"/>
          <w:szCs w:val="22"/>
        </w:rPr>
        <w:br/>
      </w:r>
      <w:r w:rsidRPr="00A85120">
        <w:rPr>
          <w:rFonts w:ascii="Calibri" w:eastAsia="Calibri" w:hAnsi="Calibri" w:cs="Calibri"/>
          <w:sz w:val="22"/>
          <w:szCs w:val="22"/>
        </w:rPr>
        <w:t>z wymogami zawartymi w Specyfikacji Warunków Zamówienia.</w:t>
      </w:r>
    </w:p>
    <w:p w14:paraId="38F74E30" w14:textId="77777777" w:rsidR="0042012C" w:rsidRPr="00C6119F" w:rsidRDefault="0042012C" w:rsidP="00024721">
      <w:pPr>
        <w:numPr>
          <w:ilvl w:val="0"/>
          <w:numId w:val="40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C6119F">
        <w:rPr>
          <w:rFonts w:ascii="Calibri" w:hAnsi="Calibri" w:cs="Calibri"/>
          <w:sz w:val="22"/>
          <w:szCs w:val="22"/>
        </w:rPr>
        <w:t>wykonania całego zamówienia:</w:t>
      </w:r>
    </w:p>
    <w:p w14:paraId="027F616E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I:</w:t>
      </w:r>
    </w:p>
    <w:p w14:paraId="6BC97234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A2F2C68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EC75165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6F8A71B2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II:</w:t>
      </w:r>
    </w:p>
    <w:p w14:paraId="2D38A9FC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1DDE6CF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8EC913A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5BB8A4D5" w:rsidR="00461A48" w:rsidRPr="00C6119F" w:rsidRDefault="00461A48" w:rsidP="000247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290A0D43" w14:textId="77777777" w:rsidR="000A3C8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0A3C8F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3B73108C" w:rsidR="00461A48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Dla części I: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29D6CD0B" w14:textId="3084DB64" w:rsidR="000A3C8F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Dla części II: -</w:t>
      </w:r>
      <w:r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024721">
      <w:pPr>
        <w:numPr>
          <w:ilvl w:val="0"/>
          <w:numId w:val="12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024721">
      <w:pPr>
        <w:numPr>
          <w:ilvl w:val="0"/>
          <w:numId w:val="12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29B0B39" w14:textId="1EAB74B0" w:rsidR="0083429B" w:rsidRPr="00EC22B3" w:rsidRDefault="007136BD" w:rsidP="00491B1D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29350870"/>
      <w:bookmarkStart w:id="15" w:name="_Hlk1292680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3A do SWZ Wykaz cen (dla części I zamówienia)</w:t>
      </w:r>
      <w:bookmarkEnd w:id="14"/>
    </w:p>
    <w:bookmarkEnd w:id="15"/>
    <w:p w14:paraId="2CF5E65A" w14:textId="010A534A" w:rsidR="00804CA2" w:rsidRDefault="00804CA2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427A4CE1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olor w:val="000000"/>
          <w:sz w:val="32"/>
          <w:szCs w:val="22"/>
        </w:rPr>
      </w:pPr>
    </w:p>
    <w:p w14:paraId="16D77FD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bookmarkStart w:id="16" w:name="_Hlk129343169"/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451314D" w14:textId="77777777" w:rsidR="00E7691A" w:rsidRPr="00E7691A" w:rsidRDefault="00E7691A" w:rsidP="00E76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9DD4605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D3E8A2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54907F3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66E590C" w14:textId="48E64C1B" w:rsidR="00E7691A" w:rsidRPr="00E7691A" w:rsidRDefault="001B3091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BUDOWA POGÓRZAŃSKIEGO CENTRUM TURYSTYKI I REKREACJI </w:t>
      </w:r>
      <w:r w:rsidR="008D057D">
        <w:rPr>
          <w:rFonts w:asciiTheme="minorHAnsi" w:eastAsia="Arial Unicode MS" w:hAnsiTheme="minorHAnsi" w:cstheme="minorHAnsi"/>
          <w:b/>
          <w:bCs/>
          <w:sz w:val="32"/>
          <w:szCs w:val="24"/>
        </w:rPr>
        <w:br/>
      </w: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>W M. JASTRZĘBIA-ETAP I</w:t>
      </w:r>
      <w:r w:rsidR="00E7691A" w:rsidRPr="00E7691A">
        <w:rPr>
          <w:rFonts w:asciiTheme="minorHAnsi" w:eastAsia="Arial Unicode MS" w:hAnsiTheme="minorHAnsi" w:cstheme="minorHAnsi"/>
          <w:b/>
          <w:sz w:val="32"/>
          <w:szCs w:val="24"/>
        </w:rPr>
        <w:t xml:space="preserve"> w systemie „zaprojektuj i wybuduj”</w:t>
      </w:r>
    </w:p>
    <w:p w14:paraId="125AEDF0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566DC17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6163846" w14:textId="2255B2E4" w:rsidR="00E7691A" w:rsidRPr="00E7691A" w:rsidRDefault="008D057D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Pr="008D057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853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1B3091" w:rsidRPr="00650A6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Jastrzębia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6D7987B4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CAB84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0EEDCBE" w14:textId="3727410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7" w:name="_Toc145503334"/>
      <w:bookmarkStart w:id="18" w:name="_Toc42598457"/>
      <w:bookmarkEnd w:id="17"/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  <w:bookmarkEnd w:id="18"/>
    </w:p>
    <w:p w14:paraId="469756B1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2530BE66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58CD5" w14:textId="6C23BA3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9AA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E7691A" w:rsidRPr="00E7691A" w14:paraId="4F9D8AD8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51377" w14:textId="1D715F2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88FD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1C436CF3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61B7561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516E391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0C923DC5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61586A6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17F80330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209EFA4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0DF3D487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5E2D0001" w14:textId="77777777" w:rsidR="00E7691A" w:rsidRPr="00E7691A" w:rsidRDefault="00E7691A" w:rsidP="00E7691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7F6612B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9E89C9F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3BCD44C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dostawy, magazynowania, zabezpieczenia, ubezpieczenia materiałów i urządzeń oraz wszelkimi kosztami związanymi,</w:t>
            </w:r>
          </w:p>
          <w:p w14:paraId="4CD41E92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00A59B30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6C3F333D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E7691A" w:rsidRPr="00E7691A" w14:paraId="24A711F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4C94C" w14:textId="35D84F2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B6178" w14:textId="381E0E36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E7691A" w:rsidRPr="00E7691A" w14:paraId="0ABFF81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9BEC6" w14:textId="77DB6E29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4BC87DAF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A6E8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019DF85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9" w:name="_Toc145503335"/>
      <w:bookmarkEnd w:id="19"/>
    </w:p>
    <w:p w14:paraId="244C8429" w14:textId="7777777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069D0009" w14:textId="77777777" w:rsidR="00D5275C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76E3FA" w14:textId="36E4E7CA" w:rsidR="00E7691A" w:rsidRPr="00E7691A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25713EE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0" w:name="_Toc42598459"/>
    </w:p>
    <w:p w14:paraId="04869503" w14:textId="77777777" w:rsidR="00E7691A" w:rsidRPr="005175E1" w:rsidRDefault="00E7691A" w:rsidP="006F7EF9">
      <w:pPr>
        <w:rPr>
          <w:rFonts w:ascii="Calibri" w:hAnsi="Calibri" w:cs="Calibri"/>
          <w:b/>
          <w:bCs/>
          <w:sz w:val="28"/>
          <w:szCs w:val="28"/>
        </w:rPr>
      </w:pPr>
      <w:r w:rsidRPr="005175E1">
        <w:rPr>
          <w:rFonts w:ascii="Calibri" w:hAnsi="Calibri" w:cs="Calibri"/>
          <w:b/>
          <w:bCs/>
          <w:sz w:val="28"/>
          <w:szCs w:val="28"/>
        </w:rPr>
        <w:t>CENY JEDNOSTKOWE</w:t>
      </w:r>
      <w:bookmarkEnd w:id="20"/>
    </w:p>
    <w:p w14:paraId="3A0F41F2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398A6A60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1C10B" w14:textId="50170FF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1" w:name="_Toc145503336"/>
            <w:bookmarkEnd w:id="21"/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C4E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E7691A" w:rsidRPr="00E7691A" w14:paraId="73502A39" w14:textId="77777777" w:rsidTr="00D5275C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FBA26" w14:textId="7FAB5B22" w:rsidR="00E7691A" w:rsidRPr="00E7691A" w:rsidRDefault="00D5275C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4EC0A" w14:textId="6EBC2D9A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E7691A" w:rsidRPr="00E7691A" w14:paraId="17D4D701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D0CE" w14:textId="6BD42C0C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751A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E7691A" w:rsidRPr="00E7691A" w14:paraId="48093337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8F896" w14:textId="421122C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5675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23FEA5F1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17211D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85E525D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E7691A" w:rsidRPr="00E7691A" w14:paraId="1E0AA3AE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358AAB4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23DA89EF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11EA4AF4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644A1DCC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0A660CEE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080AB69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E7691A" w:rsidRPr="00E7691A" w14:paraId="4C0C442A" w14:textId="77777777" w:rsidTr="00E7691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19361D3C" w14:textId="7BF85534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934E07" w:rsidRPr="00650A63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BUDOWA POGÓRZAŃSKIEGO CENTRUM TURYSTYKI I REKREACJI W M. JASTRZĘBIA-ETAP I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E7691A" w:rsidRPr="00E7691A" w14:paraId="46FC9567" w14:textId="77777777" w:rsidTr="00E7691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0D9FD009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E7691A" w:rsidRPr="00E7691A" w14:paraId="0871188F" w14:textId="77777777" w:rsidTr="00E7691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62FC69BB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E7691A" w:rsidRPr="00E7691A" w14:paraId="7379D6B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5C7CF75" w14:textId="21FF458D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0D6EAD79" w14:textId="3F4190F7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A01B91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5F25D7A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CE3180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64DD89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E7691A" w:rsidRPr="00E7691A" w14:paraId="3CE4D705" w14:textId="77777777" w:rsidTr="00E7691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42F127C" w14:textId="4036F34A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 xml:space="preserve">ROBOTY BUDOWLANO – MONTAŻOWE </w:t>
            </w:r>
            <w:r w:rsidR="0072636A">
              <w:rPr>
                <w:rFonts w:asciiTheme="minorHAnsi" w:eastAsia="Calibri" w:hAnsiTheme="minorHAnsi" w:cstheme="minorHAnsi"/>
                <w:b/>
              </w:rPr>
              <w:t>– budynek stan surowy otwarty</w:t>
            </w:r>
          </w:p>
        </w:tc>
      </w:tr>
      <w:tr w:rsidR="00E7691A" w:rsidRPr="00E7691A" w14:paraId="465953C9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3219A898" w14:textId="1E30D6BC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1D659787" w14:textId="277C0D8E" w:rsidR="00E7691A" w:rsidRPr="00E7691A" w:rsidRDefault="00124935" w:rsidP="00E7691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</w:t>
            </w:r>
            <w:r w:rsidR="009358E9">
              <w:rPr>
                <w:rFonts w:asciiTheme="minorHAnsi" w:eastAsia="Calibri" w:hAnsiTheme="minorHAnsi" w:cstheme="minorHAnsi"/>
                <w:b/>
              </w:rPr>
              <w:t xml:space="preserve">przygotowawcze i </w:t>
            </w:r>
            <w:r>
              <w:rPr>
                <w:rFonts w:asciiTheme="minorHAnsi" w:eastAsia="Calibri" w:hAnsiTheme="minorHAnsi" w:cstheme="minorHAnsi"/>
                <w:b/>
              </w:rPr>
              <w:t>ziemne</w:t>
            </w:r>
            <w:r w:rsidR="00E7691A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5D72D46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94A923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CD8F17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9B3809A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A5EE8A9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45EEB43" w14:textId="641387DC" w:rsidR="00A40FBF" w:rsidRPr="00650A63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28744654" w14:textId="3CCA171D" w:rsidR="00A40FBF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Przebudowa sieci energetycznej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FBAC7F4" w14:textId="40428EF4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B95A167" w14:textId="5472EAE6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65DA405" w14:textId="57AA659A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169FEC0" w14:textId="3F089BF0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F5D085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BF01691" w14:textId="3756E5D9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749E9CA1" w14:textId="4E8F76F0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Ławy, stopy i ściany fundamentowe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3EBB25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424A1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C57373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8EDA59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23930543" w14:textId="77777777" w:rsidTr="00E0097A">
        <w:trPr>
          <w:trHeight w:val="689"/>
          <w:jc w:val="center"/>
        </w:trPr>
        <w:tc>
          <w:tcPr>
            <w:tcW w:w="638" w:type="dxa"/>
            <w:vAlign w:val="center"/>
          </w:tcPr>
          <w:p w14:paraId="344D492C" w14:textId="2800D7C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13FCE212" w14:textId="66826740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Izolacje wodoodporne, ław, stóp, ścian fundamentowych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779922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DE88BD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1D491D8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8FFACC0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73B074" w14:textId="77777777" w:rsidTr="00E0097A">
        <w:trPr>
          <w:trHeight w:val="705"/>
          <w:jc w:val="center"/>
        </w:trPr>
        <w:tc>
          <w:tcPr>
            <w:tcW w:w="638" w:type="dxa"/>
            <w:vAlign w:val="center"/>
          </w:tcPr>
          <w:p w14:paraId="747E56D6" w14:textId="3A065401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169" w:type="dxa"/>
            <w:vAlign w:val="center"/>
          </w:tcPr>
          <w:p w14:paraId="2DD6471B" w14:textId="6E5049CE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Ściany, stropy budynku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107297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73B0CA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614D4A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62DEFB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C89504F" w14:textId="77777777" w:rsidTr="000C0971">
        <w:trPr>
          <w:trHeight w:val="857"/>
          <w:jc w:val="center"/>
        </w:trPr>
        <w:tc>
          <w:tcPr>
            <w:tcW w:w="638" w:type="dxa"/>
            <w:vAlign w:val="center"/>
          </w:tcPr>
          <w:p w14:paraId="05FDF949" w14:textId="50D254D6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5169" w:type="dxa"/>
            <w:vAlign w:val="center"/>
          </w:tcPr>
          <w:p w14:paraId="7B510643" w14:textId="1B38663B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Konstrukcja </w:t>
            </w:r>
            <w:r w:rsidR="006F5652">
              <w:rPr>
                <w:rFonts w:asciiTheme="minorHAnsi" w:eastAsia="Calibri" w:hAnsiTheme="minorHAnsi" w:cstheme="minorHAnsi"/>
                <w:b/>
              </w:rPr>
              <w:t xml:space="preserve">dachu z poszyciem dachowym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6F5652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E6A20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7873076B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FF09DF6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CE8DD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E450A3C" w14:textId="77777777" w:rsidTr="00E8527E">
        <w:trPr>
          <w:trHeight w:val="1963"/>
          <w:jc w:val="center"/>
        </w:trPr>
        <w:tc>
          <w:tcPr>
            <w:tcW w:w="638" w:type="dxa"/>
            <w:vAlign w:val="center"/>
          </w:tcPr>
          <w:p w14:paraId="1A88788E" w14:textId="11A6347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5169" w:type="dxa"/>
            <w:vAlign w:val="center"/>
          </w:tcPr>
          <w:p w14:paraId="00859949" w14:textId="09ACF2BE" w:rsidR="00A40FBF" w:rsidRPr="00E7691A" w:rsidRDefault="00770784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Z</w:t>
            </w:r>
            <w:r w:rsidR="00914024" w:rsidRPr="00914024">
              <w:rPr>
                <w:rFonts w:asciiTheme="minorHAnsi" w:eastAsia="Calibri" w:hAnsiTheme="minorHAnsi" w:cstheme="minorHAnsi"/>
                <w:b/>
              </w:rPr>
              <w:t xml:space="preserve">abezpieczenie otworów przed opadami i wejściem osób postronnych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05633C1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60C295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B9BA73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D6BDE89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C9AFC0D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85B2B5A" w14:textId="77777777" w:rsidR="00A40FBF" w:rsidRPr="00E7691A" w:rsidRDefault="00A40FBF" w:rsidP="00A40F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A40FBF" w:rsidRPr="00E7691A" w14:paraId="6C72BA79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10C47AA8" w14:textId="582FDA7D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5169" w:type="dxa"/>
            <w:vAlign w:val="center"/>
          </w:tcPr>
          <w:p w14:paraId="5CA2434A" w14:textId="54E02CE2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57FC59E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712D67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8B9F58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10E4B7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41E3D4BB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40FB2EFB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7F462AC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31A33D87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5C64EBD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6B966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C07535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5E7C345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5DF1C93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AB4061E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355D3744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541DEA5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bookmarkEnd w:id="16"/>
    </w:tbl>
    <w:p w14:paraId="075B5FB4" w14:textId="77777777" w:rsidR="00E7691A" w:rsidRPr="00E7691A" w:rsidRDefault="00E7691A" w:rsidP="00E7691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29FF99" w14:textId="5A3F4F86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34BA7702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38437237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EC8C80F" w14:textId="77777777" w:rsid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7AFE99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32A1800E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BA5B18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45A8E6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B6D38BA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2601C1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51DF5D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96D4A2A" w14:textId="77777777" w:rsid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20C32046" w14:textId="77777777" w:rsidR="00CF5DEC" w:rsidRPr="002B708E" w:rsidRDefault="00CF5DEC" w:rsidP="00024721">
      <w:pPr>
        <w:numPr>
          <w:ilvl w:val="0"/>
          <w:numId w:val="15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8B9F04C" w14:textId="77777777" w:rsidR="00CF5DEC" w:rsidRPr="002B708E" w:rsidRDefault="00CF5DEC" w:rsidP="00024721">
      <w:pPr>
        <w:numPr>
          <w:ilvl w:val="0"/>
          <w:numId w:val="15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0448FC5" w14:textId="77777777" w:rsidR="00CF5DEC" w:rsidRPr="00F51422" w:rsidRDefault="00CF5DEC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14C2B4B" w14:textId="77777777" w:rsidR="00CF5DEC" w:rsidRDefault="00CF5DEC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49DA9CD5" w14:textId="0E817F6D" w:rsidR="006B5883" w:rsidRDefault="006B5883">
      <w:pPr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317BF7" w14:textId="4F6D19FB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Toc12935087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3B do SWZ Wykaz cen (dla części II zamówienia)</w:t>
      </w:r>
      <w:bookmarkEnd w:id="22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77777777" w:rsidR="00201A9C" w:rsidRDefault="00201A9C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r w:rsidRPr="00201A9C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MODERNIZACJA BUDYNKU GMINNEGO W CIĘŻKOWICACH </w:t>
      </w:r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6351A72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E447FD4" w14:textId="7ABD3EB8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="00A75B5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802/1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201A9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Ciężkowice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D32FC1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E0097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F31811C" w14:textId="69F12775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EB2D06" w:rsidRPr="00EB2D06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MODERNIZACJA BUDYNKU GMINNEGO W CIĘŻKOWICACH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5278CB" w:rsidRPr="00E7691A" w14:paraId="5E819DB0" w14:textId="77777777" w:rsidTr="00E0097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4E6A490F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29342B0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6FAA16C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180F942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8B3C04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2E39C3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ED981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5F0929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519EC740" w14:textId="77777777" w:rsidTr="00E0097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5162AD4A" w14:textId="73D7FE85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</w:p>
        </w:tc>
      </w:tr>
      <w:tr w:rsidR="005278CB" w:rsidRPr="00E7691A" w14:paraId="393E59E7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534EB425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55D59051" w14:textId="7CB6E1ED" w:rsidR="00B65357" w:rsidRDefault="005278CB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przygotowawcze i </w:t>
            </w:r>
            <w:r w:rsidR="00B65357">
              <w:rPr>
                <w:rFonts w:asciiTheme="minorHAnsi" w:eastAsia="Calibri" w:hAnsiTheme="minorHAnsi" w:cstheme="minorHAnsi"/>
                <w:b/>
              </w:rPr>
              <w:t>rozbiórkowe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</w:t>
            </w:r>
            <w:r w:rsidR="00B65357">
              <w:rPr>
                <w:rFonts w:asciiTheme="minorHAnsi" w:eastAsia="Calibri" w:hAnsiTheme="minorHAnsi" w:cstheme="minorHAnsi"/>
                <w:sz w:val="18"/>
              </w:rPr>
              <w:t xml:space="preserve"> tym:</w:t>
            </w:r>
          </w:p>
          <w:p w14:paraId="78E48309" w14:textId="77777777" w:rsidR="00B65357" w:rsidRDefault="00B65357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 roboty budowlane </w:t>
            </w:r>
          </w:p>
          <w:p w14:paraId="0D61DDBD" w14:textId="54DF32C5" w:rsidR="00B65357" w:rsidRPr="00E7691A" w:rsidRDefault="00B65357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instalacyjne</w:t>
            </w:r>
          </w:p>
        </w:tc>
        <w:tc>
          <w:tcPr>
            <w:tcW w:w="1017" w:type="dxa"/>
            <w:vAlign w:val="center"/>
          </w:tcPr>
          <w:p w14:paraId="7E845D8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704AA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3B105F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C24247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80BBADA" w14:textId="77777777" w:rsidR="005278CB" w:rsidRPr="00650A63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18E66BA1" w14:textId="69EF8CC1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Architektura i konstrukcja</w:t>
            </w:r>
            <w:r w:rsidR="005278C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4338FFCB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konstrukcyjne,</w:t>
            </w:r>
          </w:p>
          <w:p w14:paraId="49F0B7B4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ściany murowane,</w:t>
            </w:r>
          </w:p>
          <w:p w14:paraId="79E975E9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izolacje fundamentów,</w:t>
            </w:r>
          </w:p>
          <w:p w14:paraId="06DDBAB5" w14:textId="01943D9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</w:t>
            </w:r>
            <w:r w:rsidR="00C30386">
              <w:rPr>
                <w:rFonts w:asciiTheme="minorHAnsi" w:eastAsia="Calibri" w:hAnsiTheme="minorHAnsi" w:cstheme="minorHAnsi"/>
                <w:sz w:val="18"/>
              </w:rPr>
              <w:t>roboty izolacyjne szybu windy,</w:t>
            </w:r>
          </w:p>
          <w:p w14:paraId="2F0B6AAD" w14:textId="0B1AA244" w:rsidR="00C30386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stolarka i ślusarka okienne i drzwiowa,</w:t>
            </w:r>
          </w:p>
          <w:p w14:paraId="650BFF0E" w14:textId="77B9AF4A" w:rsidR="00C30386" w:rsidRPr="00951CE1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wykończeniowe i wyposażenie</w:t>
            </w:r>
          </w:p>
        </w:tc>
        <w:tc>
          <w:tcPr>
            <w:tcW w:w="1017" w:type="dxa"/>
            <w:vAlign w:val="center"/>
          </w:tcPr>
          <w:p w14:paraId="1844AF5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E06EAE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10A85F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0AB9B2BA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67566D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2F363F3B" w14:textId="77777777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Instalacje</w:t>
            </w:r>
            <w:r w:rsidR="005278CB"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F35E1D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11B51C1F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elektryczne,</w:t>
            </w:r>
          </w:p>
          <w:p w14:paraId="61FC56D5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instalacje teletechniczne, </w:t>
            </w:r>
          </w:p>
          <w:p w14:paraId="41091A1D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instalacja wodociągowe,</w:t>
            </w:r>
          </w:p>
          <w:p w14:paraId="2761AAB0" w14:textId="77777777" w:rsidR="00F35E1D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kanalizacyjne,</w:t>
            </w:r>
          </w:p>
          <w:p w14:paraId="22B6821C" w14:textId="77777777" w:rsidR="008379F5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centralnego ogrzewania,</w:t>
            </w:r>
          </w:p>
          <w:p w14:paraId="00F7707F" w14:textId="2455A679" w:rsidR="008379F5" w:rsidRPr="00E7691A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wentylacji mechanicznej i klimatyzacji</w:t>
            </w:r>
          </w:p>
        </w:tc>
        <w:tc>
          <w:tcPr>
            <w:tcW w:w="1017" w:type="dxa"/>
            <w:vAlign w:val="center"/>
          </w:tcPr>
          <w:p w14:paraId="2FA36D90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BAEF45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1E0C0C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6515F1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18F83824" w:rsidR="005278CB" w:rsidRPr="00E7691A" w:rsidRDefault="00F35E1D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30B5EF44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4EA8D812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E76189C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95C48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67BCC35A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6CB40EAA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52A38F4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F9F39BF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A773D5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79C123CC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01874B1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7777777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AC722EB" w14:textId="77777777" w:rsidR="00CF5DEC" w:rsidRPr="00CF5DEC" w:rsidRDefault="00CF5DEC" w:rsidP="00024721">
      <w:pPr>
        <w:numPr>
          <w:ilvl w:val="0"/>
          <w:numId w:val="15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024721">
      <w:pPr>
        <w:numPr>
          <w:ilvl w:val="0"/>
          <w:numId w:val="157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024721">
      <w:pPr>
        <w:pStyle w:val="Nagwek1"/>
        <w:numPr>
          <w:ilvl w:val="0"/>
          <w:numId w:val="140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Hlk71032512"/>
      <w:bookmarkStart w:id="24" w:name="_Toc129350872"/>
      <w:bookmarkStart w:id="2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3"/>
      <w:bookmarkEnd w:id="2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9C5E46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6" w:name="_Hlk71551069"/>
      <w:bookmarkEnd w:id="2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E0AA4">
        <w:rPr>
          <w:rFonts w:ascii="Calibri" w:hAnsi="Calibri" w:cs="Calibri"/>
          <w:color w:val="000000" w:themeColor="text1"/>
          <w:szCs w:val="24"/>
          <w:lang w:val="pl-PL"/>
        </w:rPr>
        <w:t>23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3C88A4C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024721">
      <w:pPr>
        <w:pStyle w:val="Akapitzlist"/>
        <w:numPr>
          <w:ilvl w:val="6"/>
          <w:numId w:val="52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7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29591BFC" w14:textId="0451FC9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9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B0616">
        <w:rPr>
          <w:rFonts w:asciiTheme="minorHAnsi" w:hAnsiTheme="minorHAnsi"/>
          <w:sz w:val="22"/>
          <w:szCs w:val="22"/>
          <w:lang w:eastAsia="ar-SA"/>
        </w:rPr>
      </w:r>
      <w:r w:rsidR="005B061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0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B0616">
        <w:rPr>
          <w:rFonts w:asciiTheme="minorHAnsi" w:hAnsiTheme="minorHAnsi"/>
          <w:sz w:val="22"/>
          <w:szCs w:val="22"/>
          <w:lang w:eastAsia="ar-SA"/>
        </w:rPr>
      </w:r>
      <w:r w:rsidR="005B061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71DDB074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024721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024721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14:paraId="50A2B8E2" w14:textId="28EED19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024721">
      <w:pPr>
        <w:numPr>
          <w:ilvl w:val="0"/>
          <w:numId w:val="14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9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4721">
      <w:pPr>
        <w:numPr>
          <w:ilvl w:val="0"/>
          <w:numId w:val="14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8"/>
    </w:p>
    <w:bookmarkEnd w:id="39"/>
    <w:p w14:paraId="087FABC1" w14:textId="69C7BBF7" w:rsidR="002B708E" w:rsidRPr="0039595D" w:rsidRDefault="002B708E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0" w:name="_DV_M1264"/>
      <w:bookmarkStart w:id="41" w:name="_DV_M1266"/>
      <w:bookmarkStart w:id="42" w:name="_DV_M1268"/>
      <w:bookmarkStart w:id="43" w:name="_DV_M4300"/>
      <w:bookmarkStart w:id="44" w:name="_DV_M4301"/>
      <w:bookmarkStart w:id="45" w:name="_DV_M4302"/>
      <w:bookmarkStart w:id="46" w:name="_DV_M4304"/>
      <w:bookmarkStart w:id="47" w:name="_DV_M4305"/>
      <w:bookmarkStart w:id="48" w:name="_DV_M4306"/>
      <w:bookmarkStart w:id="49" w:name="_DV_M4307"/>
      <w:bookmarkStart w:id="50" w:name="_DV_M4308"/>
      <w:bookmarkStart w:id="51" w:name="_DV_M4309"/>
      <w:bookmarkStart w:id="52" w:name="_DV_M4310"/>
      <w:bookmarkStart w:id="53" w:name="_DV_M4311"/>
      <w:bookmarkStart w:id="54" w:name="_DV_M4312"/>
      <w:bookmarkStart w:id="55" w:name="_DV_M4314"/>
      <w:bookmarkStart w:id="56" w:name="_DV_M1428"/>
      <w:bookmarkStart w:id="57" w:name="_Hlk70581832"/>
      <w:bookmarkStart w:id="58" w:name="_Toc12935087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7"/>
      <w:bookmarkEnd w:id="5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5D0DEBB2" w14:textId="1709EC6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E0AA4">
        <w:rPr>
          <w:rFonts w:ascii="Calibri" w:hAnsi="Calibri" w:cs="Calibri"/>
          <w:color w:val="000000" w:themeColor="text1"/>
          <w:szCs w:val="24"/>
          <w:lang w:val="pl-PL"/>
        </w:rPr>
        <w:t>23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B6352E9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1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764B4" w:rsidRPr="00D764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4"/>
    <w:p w14:paraId="3A5F5CCE" w14:textId="77777777" w:rsidR="005B084C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293508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6"/>
    </w:p>
    <w:p w14:paraId="7A609EAE" w14:textId="2A60EB4A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E0A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8B3505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3C5EB4" w:rsidRPr="003C5EB4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B0616">
        <w:rPr>
          <w:rFonts w:asciiTheme="minorHAnsi" w:hAnsiTheme="minorHAnsi" w:cstheme="minorHAnsi"/>
          <w:sz w:val="22"/>
          <w:szCs w:val="22"/>
        </w:rPr>
      </w:r>
      <w:r w:rsidR="005B061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B0616">
        <w:rPr>
          <w:rFonts w:asciiTheme="minorHAnsi" w:hAnsiTheme="minorHAnsi" w:cstheme="minorHAnsi"/>
          <w:sz w:val="22"/>
          <w:szCs w:val="22"/>
        </w:rPr>
      </w:r>
      <w:r w:rsidR="005B061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9350875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6"/>
    </w:p>
    <w:p w14:paraId="417A046F" w14:textId="274092D5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E0A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4EE65CAA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6A7521" w:rsidRPr="006A75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7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129350876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1"/>
    </w:p>
    <w:p w14:paraId="2B9E1590" w14:textId="0792915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E0A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6C8350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0E8E00B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12935087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6" w:name="_Toc451861071"/>
      <w:bookmarkStart w:id="8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62AAFE26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668C">
        <w:rPr>
          <w:rFonts w:ascii="Calibri" w:hAnsi="Calibri" w:cs="Calibri"/>
          <w:color w:val="000000" w:themeColor="text1"/>
          <w:szCs w:val="24"/>
          <w:lang w:val="pl-PL"/>
        </w:rPr>
        <w:t>23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BD5F1B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8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0" w:name="_Toc325105790"/>
      <w:bookmarkStart w:id="91" w:name="_Toc129350878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B877EE0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668C">
        <w:rPr>
          <w:rFonts w:ascii="Calibri" w:hAnsi="Calibri" w:cs="Calibri"/>
          <w:color w:val="000000" w:themeColor="text1"/>
          <w:szCs w:val="24"/>
          <w:lang w:val="pl-PL"/>
        </w:rPr>
        <w:t>23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3" w:name="_GoBack"/>
      <w:bookmarkEnd w:id="93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4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2"/>
    <w:bookmarkEnd w:id="94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CE58677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5" w:name="_Toc161647347"/>
      <w:bookmarkEnd w:id="95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2C2EF5B4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6" w:name="_Toc85805381"/>
      <w:bookmarkStart w:id="97" w:name="_Toc87961905"/>
      <w:bookmarkStart w:id="98" w:name="_Toc88828382"/>
      <w:bookmarkStart w:id="99" w:name="_Toc129350880"/>
      <w:bookmarkStart w:id="100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1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6"/>
      <w:bookmarkEnd w:id="97"/>
      <w:bookmarkEnd w:id="98"/>
      <w:bookmarkEnd w:id="99"/>
      <w:bookmarkEnd w:id="101"/>
    </w:p>
    <w:bookmarkEnd w:id="100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5B0616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59B0" w14:textId="77777777" w:rsidR="005B0616" w:rsidRDefault="005B0616">
      <w:r>
        <w:separator/>
      </w:r>
    </w:p>
  </w:endnote>
  <w:endnote w:type="continuationSeparator" w:id="0">
    <w:p w14:paraId="13F36BAF" w14:textId="77777777" w:rsidR="005B0616" w:rsidRDefault="005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5B0616">
      <w:rPr>
        <w:rStyle w:val="Numerstrony"/>
        <w:rFonts w:ascii="Calibri" w:hAnsi="Calibri"/>
        <w:i/>
        <w:noProof/>
        <w:sz w:val="18"/>
      </w:rPr>
      <w:t>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770A" w14:textId="77777777" w:rsidR="005B0616" w:rsidRDefault="005B0616">
      <w:r>
        <w:separator/>
      </w:r>
    </w:p>
  </w:footnote>
  <w:footnote w:type="continuationSeparator" w:id="0">
    <w:p w14:paraId="35A580A0" w14:textId="77777777" w:rsidR="005B0616" w:rsidRDefault="005B0616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1FC74A6E"/>
    <w:multiLevelType w:val="hybridMultilevel"/>
    <w:tmpl w:val="59F6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3EE23F0"/>
    <w:multiLevelType w:val="hybridMultilevel"/>
    <w:tmpl w:val="C906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10BE5"/>
    <w:multiLevelType w:val="multilevel"/>
    <w:tmpl w:val="5ECE5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5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BF68F9"/>
    <w:multiLevelType w:val="hybridMultilevel"/>
    <w:tmpl w:val="2F66E5F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0"/>
  </w:num>
  <w:num w:numId="2">
    <w:abstractNumId w:val="127"/>
  </w:num>
  <w:num w:numId="3">
    <w:abstractNumId w:val="106"/>
  </w:num>
  <w:num w:numId="4">
    <w:abstractNumId w:val="50"/>
  </w:num>
  <w:num w:numId="5">
    <w:abstractNumId w:val="0"/>
  </w:num>
  <w:num w:numId="6">
    <w:abstractNumId w:val="99"/>
  </w:num>
  <w:num w:numId="7">
    <w:abstractNumId w:val="79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</w:num>
  <w:num w:numId="10">
    <w:abstractNumId w:val="156"/>
  </w:num>
  <w:num w:numId="11">
    <w:abstractNumId w:val="161"/>
  </w:num>
  <w:num w:numId="12">
    <w:abstractNumId w:val="123"/>
  </w:num>
  <w:num w:numId="13">
    <w:abstractNumId w:val="169"/>
  </w:num>
  <w:num w:numId="14">
    <w:abstractNumId w:val="98"/>
  </w:num>
  <w:num w:numId="15">
    <w:abstractNumId w:val="124"/>
  </w:num>
  <w:num w:numId="16">
    <w:abstractNumId w:val="23"/>
  </w:num>
  <w:num w:numId="17">
    <w:abstractNumId w:val="95"/>
  </w:num>
  <w:num w:numId="18">
    <w:abstractNumId w:val="25"/>
  </w:num>
  <w:num w:numId="19">
    <w:abstractNumId w:val="53"/>
  </w:num>
  <w:num w:numId="20">
    <w:abstractNumId w:val="166"/>
  </w:num>
  <w:num w:numId="21">
    <w:abstractNumId w:val="20"/>
  </w:num>
  <w:num w:numId="22">
    <w:abstractNumId w:val="76"/>
  </w:num>
  <w:num w:numId="23">
    <w:abstractNumId w:val="165"/>
  </w:num>
  <w:num w:numId="24">
    <w:abstractNumId w:val="147"/>
  </w:num>
  <w:num w:numId="25">
    <w:abstractNumId w:val="153"/>
  </w:num>
  <w:num w:numId="26">
    <w:abstractNumId w:val="66"/>
  </w:num>
  <w:num w:numId="27">
    <w:abstractNumId w:val="159"/>
  </w:num>
  <w:num w:numId="28">
    <w:abstractNumId w:val="146"/>
  </w:num>
  <w:num w:numId="29">
    <w:abstractNumId w:val="46"/>
  </w:num>
  <w:num w:numId="30">
    <w:abstractNumId w:val="151"/>
  </w:num>
  <w:num w:numId="31">
    <w:abstractNumId w:val="128"/>
  </w:num>
  <w:num w:numId="32">
    <w:abstractNumId w:val="18"/>
  </w:num>
  <w:num w:numId="33">
    <w:abstractNumId w:val="21"/>
  </w:num>
  <w:num w:numId="34">
    <w:abstractNumId w:val="16"/>
  </w:num>
  <w:num w:numId="35">
    <w:abstractNumId w:val="105"/>
  </w:num>
  <w:num w:numId="36">
    <w:abstractNumId w:val="162"/>
  </w:num>
  <w:num w:numId="37">
    <w:abstractNumId w:val="55"/>
  </w:num>
  <w:num w:numId="38">
    <w:abstractNumId w:val="48"/>
  </w:num>
  <w:num w:numId="39">
    <w:abstractNumId w:val="133"/>
  </w:num>
  <w:num w:numId="40">
    <w:abstractNumId w:val="171"/>
  </w:num>
  <w:num w:numId="41">
    <w:abstractNumId w:val="67"/>
  </w:num>
  <w:num w:numId="42">
    <w:abstractNumId w:val="114"/>
  </w:num>
  <w:num w:numId="43">
    <w:abstractNumId w:val="28"/>
  </w:num>
  <w:num w:numId="44">
    <w:abstractNumId w:val="125"/>
  </w:num>
  <w:num w:numId="45">
    <w:abstractNumId w:val="144"/>
  </w:num>
  <w:num w:numId="46">
    <w:abstractNumId w:val="126"/>
  </w:num>
  <w:num w:numId="47">
    <w:abstractNumId w:val="135"/>
  </w:num>
  <w:num w:numId="48">
    <w:abstractNumId w:val="89"/>
  </w:num>
  <w:num w:numId="49">
    <w:abstractNumId w:val="93"/>
  </w:num>
  <w:num w:numId="50">
    <w:abstractNumId w:val="92"/>
  </w:num>
  <w:num w:numId="51">
    <w:abstractNumId w:val="172"/>
  </w:num>
  <w:num w:numId="52">
    <w:abstractNumId w:val="155"/>
  </w:num>
  <w:num w:numId="53">
    <w:abstractNumId w:val="80"/>
  </w:num>
  <w:num w:numId="54">
    <w:abstractNumId w:val="96"/>
  </w:num>
  <w:num w:numId="55">
    <w:abstractNumId w:val="108"/>
  </w:num>
  <w:num w:numId="56">
    <w:abstractNumId w:val="137"/>
  </w:num>
  <w:num w:numId="5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44"/>
  </w:num>
  <w:num w:numId="60">
    <w:abstractNumId w:val="26"/>
  </w:num>
  <w:num w:numId="6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9"/>
  </w:num>
  <w:num w:numId="65">
    <w:abstractNumId w:val="43"/>
  </w:num>
  <w:num w:numId="66">
    <w:abstractNumId w:val="27"/>
  </w:num>
  <w:num w:numId="67">
    <w:abstractNumId w:val="160"/>
  </w:num>
  <w:num w:numId="68">
    <w:abstractNumId w:val="42"/>
  </w:num>
  <w:num w:numId="69">
    <w:abstractNumId w:val="78"/>
  </w:num>
  <w:num w:numId="70">
    <w:abstractNumId w:val="138"/>
  </w:num>
  <w:num w:numId="71">
    <w:abstractNumId w:val="101"/>
  </w:num>
  <w:num w:numId="72">
    <w:abstractNumId w:val="71"/>
  </w:num>
  <w:num w:numId="73">
    <w:abstractNumId w:val="97"/>
  </w:num>
  <w:num w:numId="74">
    <w:abstractNumId w:val="118"/>
  </w:num>
  <w:num w:numId="75">
    <w:abstractNumId w:val="163"/>
  </w:num>
  <w:num w:numId="76">
    <w:abstractNumId w:val="52"/>
  </w:num>
  <w:num w:numId="77">
    <w:abstractNumId w:val="75"/>
  </w:num>
  <w:num w:numId="78">
    <w:abstractNumId w:val="34"/>
  </w:num>
  <w:num w:numId="79">
    <w:abstractNumId w:val="32"/>
  </w:num>
  <w:num w:numId="80">
    <w:abstractNumId w:val="132"/>
  </w:num>
  <w:num w:numId="81">
    <w:abstractNumId w:val="110"/>
    <w:lvlOverride w:ilvl="0">
      <w:startOverride w:val="1"/>
    </w:lvlOverride>
  </w:num>
  <w:num w:numId="82">
    <w:abstractNumId w:val="130"/>
  </w:num>
  <w:num w:numId="83">
    <w:abstractNumId w:val="30"/>
  </w:num>
  <w:num w:numId="84">
    <w:abstractNumId w:val="139"/>
  </w:num>
  <w:num w:numId="85">
    <w:abstractNumId w:val="35"/>
  </w:num>
  <w:num w:numId="86">
    <w:abstractNumId w:val="94"/>
  </w:num>
  <w:num w:numId="87">
    <w:abstractNumId w:val="38"/>
  </w:num>
  <w:num w:numId="88">
    <w:abstractNumId w:val="129"/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85"/>
  </w:num>
  <w:num w:numId="92">
    <w:abstractNumId w:val="83"/>
  </w:num>
  <w:num w:numId="93">
    <w:abstractNumId w:val="22"/>
  </w:num>
  <w:num w:numId="94">
    <w:abstractNumId w:val="121"/>
  </w:num>
  <w:num w:numId="9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</w:num>
  <w:num w:numId="97">
    <w:abstractNumId w:val="29"/>
  </w:num>
  <w:num w:numId="98">
    <w:abstractNumId w:val="120"/>
  </w:num>
  <w:num w:numId="99">
    <w:abstractNumId w:val="115"/>
  </w:num>
  <w:num w:numId="100">
    <w:abstractNumId w:val="143"/>
  </w:num>
  <w:num w:numId="101">
    <w:abstractNumId w:val="60"/>
  </w:num>
  <w:num w:numId="102">
    <w:abstractNumId w:val="56"/>
  </w:num>
  <w:num w:numId="103">
    <w:abstractNumId w:val="112"/>
  </w:num>
  <w:num w:numId="104">
    <w:abstractNumId w:val="122"/>
  </w:num>
  <w:num w:numId="105">
    <w:abstractNumId w:val="40"/>
  </w:num>
  <w:num w:numId="106">
    <w:abstractNumId w:val="131"/>
  </w:num>
  <w:num w:numId="107">
    <w:abstractNumId w:val="116"/>
  </w:num>
  <w:num w:numId="108">
    <w:abstractNumId w:val="142"/>
  </w:num>
  <w:num w:numId="109">
    <w:abstractNumId w:val="37"/>
  </w:num>
  <w:num w:numId="110">
    <w:abstractNumId w:val="70"/>
  </w:num>
  <w:num w:numId="111">
    <w:abstractNumId w:val="57"/>
  </w:num>
  <w:num w:numId="112">
    <w:abstractNumId w:val="134"/>
  </w:num>
  <w:num w:numId="113">
    <w:abstractNumId w:val="51"/>
  </w:num>
  <w:num w:numId="114">
    <w:abstractNumId w:val="91"/>
  </w:num>
  <w:num w:numId="115">
    <w:abstractNumId w:val="72"/>
  </w:num>
  <w:num w:numId="116">
    <w:abstractNumId w:val="157"/>
  </w:num>
  <w:num w:numId="117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4"/>
  </w:num>
  <w:num w:numId="120">
    <w:abstractNumId w:val="39"/>
  </w:num>
  <w:num w:numId="121">
    <w:abstractNumId w:val="84"/>
  </w:num>
  <w:num w:numId="122">
    <w:abstractNumId w:val="47"/>
  </w:num>
  <w:num w:numId="123">
    <w:abstractNumId w:val="45"/>
  </w:num>
  <w:num w:numId="124">
    <w:abstractNumId w:val="54"/>
  </w:num>
  <w:num w:numId="125">
    <w:abstractNumId w:val="86"/>
  </w:num>
  <w:num w:numId="126">
    <w:abstractNumId w:val="111"/>
  </w:num>
  <w:num w:numId="127">
    <w:abstractNumId w:val="102"/>
  </w:num>
  <w:num w:numId="128">
    <w:abstractNumId w:val="136"/>
  </w:num>
  <w:num w:numId="129">
    <w:abstractNumId w:val="87"/>
  </w:num>
  <w:num w:numId="130">
    <w:abstractNumId w:val="58"/>
  </w:num>
  <w:num w:numId="131">
    <w:abstractNumId w:val="167"/>
  </w:num>
  <w:num w:numId="132">
    <w:abstractNumId w:val="65"/>
  </w:num>
  <w:num w:numId="133">
    <w:abstractNumId w:val="148"/>
  </w:num>
  <w:num w:numId="134">
    <w:abstractNumId w:val="36"/>
  </w:num>
  <w:num w:numId="135">
    <w:abstractNumId w:val="88"/>
  </w:num>
  <w:num w:numId="136">
    <w:abstractNumId w:val="141"/>
  </w:num>
  <w:num w:numId="137">
    <w:abstractNumId w:val="68"/>
  </w:num>
  <w:num w:numId="138">
    <w:abstractNumId w:val="24"/>
  </w:num>
  <w:num w:numId="139">
    <w:abstractNumId w:val="61"/>
  </w:num>
  <w:num w:numId="140">
    <w:abstractNumId w:val="81"/>
  </w:num>
  <w:num w:numId="141">
    <w:abstractNumId w:val="117"/>
  </w:num>
  <w:num w:numId="142">
    <w:abstractNumId w:val="109"/>
  </w:num>
  <w:num w:numId="143">
    <w:abstractNumId w:val="62"/>
  </w:num>
  <w:num w:numId="144">
    <w:abstractNumId w:val="59"/>
  </w:num>
  <w:num w:numId="145">
    <w:abstractNumId w:val="145"/>
  </w:num>
  <w:num w:numId="146">
    <w:abstractNumId w:val="31"/>
  </w:num>
  <w:num w:numId="147">
    <w:abstractNumId w:val="104"/>
  </w:num>
  <w:num w:numId="148">
    <w:abstractNumId w:val="69"/>
  </w:num>
  <w:num w:numId="149">
    <w:abstractNumId w:val="119"/>
  </w:num>
  <w:num w:numId="150">
    <w:abstractNumId w:val="173"/>
  </w:num>
  <w:num w:numId="151">
    <w:abstractNumId w:val="154"/>
  </w:num>
  <w:num w:numId="152">
    <w:abstractNumId w:val="150"/>
  </w:num>
  <w:num w:numId="153">
    <w:abstractNumId w:val="113"/>
  </w:num>
  <w:num w:numId="154">
    <w:abstractNumId w:val="158"/>
  </w:num>
  <w:num w:numId="155">
    <w:abstractNumId w:val="90"/>
  </w:num>
  <w:num w:numId="156">
    <w:abstractNumId w:val="77"/>
  </w:num>
  <w:num w:numId="157">
    <w:abstractNumId w:val="4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C6F"/>
    <w:rsid w:val="00020C71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F3F"/>
    <w:rsid w:val="00027871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5E2E"/>
    <w:rsid w:val="000466B2"/>
    <w:rsid w:val="00046BE2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E31"/>
    <w:rsid w:val="00074C1B"/>
    <w:rsid w:val="00074E43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F0837"/>
    <w:rsid w:val="001F1331"/>
    <w:rsid w:val="001F1349"/>
    <w:rsid w:val="001F16FE"/>
    <w:rsid w:val="001F2B3C"/>
    <w:rsid w:val="001F2B63"/>
    <w:rsid w:val="001F347D"/>
    <w:rsid w:val="001F3996"/>
    <w:rsid w:val="001F3E38"/>
    <w:rsid w:val="001F40CD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81"/>
    <w:rsid w:val="00294C3C"/>
    <w:rsid w:val="00294E0E"/>
    <w:rsid w:val="0029526D"/>
    <w:rsid w:val="00296E2E"/>
    <w:rsid w:val="00296ED7"/>
    <w:rsid w:val="00297A19"/>
    <w:rsid w:val="002A089C"/>
    <w:rsid w:val="002A15DB"/>
    <w:rsid w:val="002A16BD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68C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1210"/>
    <w:rsid w:val="003E1715"/>
    <w:rsid w:val="003E24B2"/>
    <w:rsid w:val="003E2CC0"/>
    <w:rsid w:val="003E395E"/>
    <w:rsid w:val="003E3CF9"/>
    <w:rsid w:val="003E415E"/>
    <w:rsid w:val="003E4448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5082"/>
    <w:rsid w:val="00565961"/>
    <w:rsid w:val="005662DB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7613"/>
    <w:rsid w:val="005A7711"/>
    <w:rsid w:val="005A7837"/>
    <w:rsid w:val="005A7C53"/>
    <w:rsid w:val="005A7F95"/>
    <w:rsid w:val="005B02B6"/>
    <w:rsid w:val="005B0616"/>
    <w:rsid w:val="005B084C"/>
    <w:rsid w:val="005B0C97"/>
    <w:rsid w:val="005B3808"/>
    <w:rsid w:val="005B4350"/>
    <w:rsid w:val="005B540C"/>
    <w:rsid w:val="005B5793"/>
    <w:rsid w:val="005B5E6D"/>
    <w:rsid w:val="005B6C0A"/>
    <w:rsid w:val="005B774B"/>
    <w:rsid w:val="005C0353"/>
    <w:rsid w:val="005C0F83"/>
    <w:rsid w:val="005C15B1"/>
    <w:rsid w:val="005C18CB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6995"/>
    <w:rsid w:val="00627081"/>
    <w:rsid w:val="0062717F"/>
    <w:rsid w:val="0062748B"/>
    <w:rsid w:val="0063170D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23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67E7"/>
    <w:rsid w:val="006A6A76"/>
    <w:rsid w:val="006A7521"/>
    <w:rsid w:val="006A7583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5239"/>
    <w:rsid w:val="006B532A"/>
    <w:rsid w:val="006B5883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860"/>
    <w:rsid w:val="006C7D92"/>
    <w:rsid w:val="006D0563"/>
    <w:rsid w:val="006D113B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7B"/>
    <w:rsid w:val="006F681C"/>
    <w:rsid w:val="006F7558"/>
    <w:rsid w:val="006F7EF9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774"/>
    <w:rsid w:val="00705DF1"/>
    <w:rsid w:val="00707ECD"/>
    <w:rsid w:val="007103FD"/>
    <w:rsid w:val="007105D3"/>
    <w:rsid w:val="007111C1"/>
    <w:rsid w:val="007136BD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FA5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D0842"/>
    <w:rsid w:val="007D165E"/>
    <w:rsid w:val="007D1814"/>
    <w:rsid w:val="007D1D8D"/>
    <w:rsid w:val="007D35EB"/>
    <w:rsid w:val="007D3A8E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CE1"/>
    <w:rsid w:val="00951E7C"/>
    <w:rsid w:val="009527C2"/>
    <w:rsid w:val="00952AAB"/>
    <w:rsid w:val="00952D86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AA4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C4"/>
    <w:rsid w:val="00AA02FD"/>
    <w:rsid w:val="00AA0632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C8F"/>
    <w:rsid w:val="00AC30D8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419C"/>
    <w:rsid w:val="00B65357"/>
    <w:rsid w:val="00B655C0"/>
    <w:rsid w:val="00B659AC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386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6B7D"/>
    <w:rsid w:val="00C46D78"/>
    <w:rsid w:val="00C477D7"/>
    <w:rsid w:val="00C50962"/>
    <w:rsid w:val="00C512E0"/>
    <w:rsid w:val="00C52461"/>
    <w:rsid w:val="00C52C4D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F5E"/>
    <w:rsid w:val="00C6119F"/>
    <w:rsid w:val="00C615AD"/>
    <w:rsid w:val="00C61BEE"/>
    <w:rsid w:val="00C61C68"/>
    <w:rsid w:val="00C621B5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87F91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36D5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BE3"/>
    <w:rsid w:val="00DA698E"/>
    <w:rsid w:val="00DA6A9F"/>
    <w:rsid w:val="00DA6C06"/>
    <w:rsid w:val="00DA77EF"/>
    <w:rsid w:val="00DB0C96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44A4"/>
    <w:rsid w:val="00E85244"/>
    <w:rsid w:val="00E85A86"/>
    <w:rsid w:val="00E86CC2"/>
    <w:rsid w:val="00E87569"/>
    <w:rsid w:val="00E87FC7"/>
    <w:rsid w:val="00E914A7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994"/>
    <w:rsid w:val="00EF4E77"/>
    <w:rsid w:val="00EF6D0B"/>
    <w:rsid w:val="00EF6DC1"/>
    <w:rsid w:val="00EF78CD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1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2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0"/>
      </w:numPr>
    </w:pPr>
  </w:style>
  <w:style w:type="numbering" w:customStyle="1" w:styleId="Zaimportowanystyl16">
    <w:name w:val="Zaimportowany styl 16"/>
    <w:rsid w:val="002B42B4"/>
    <w:pPr>
      <w:numPr>
        <w:numId w:val="1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72D20E-F600-41ED-A826-CC996CC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27</Pages>
  <Words>5784</Words>
  <Characters>34707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40411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94</cp:revision>
  <cp:lastPrinted>2023-03-10T14:25:00Z</cp:lastPrinted>
  <dcterms:created xsi:type="dcterms:W3CDTF">2022-03-03T13:46:00Z</dcterms:created>
  <dcterms:modified xsi:type="dcterms:W3CDTF">2023-04-04T19:50:00Z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