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2C" w:rsidRDefault="00DF642C" w:rsidP="00DF642C">
      <w:pPr>
        <w:pageBreakBefore/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:rsidR="00DF642C" w:rsidRDefault="00DF642C" w:rsidP="00DF642C">
      <w:pPr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F642C" w:rsidRDefault="00DF642C" w:rsidP="00DF642C">
      <w:pPr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F642C" w:rsidRDefault="00DF642C" w:rsidP="00DF642C">
      <w:pPr>
        <w:spacing w:line="280" w:lineRule="exact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bCs/>
        </w:rPr>
        <w:t xml:space="preserve">Oświadczenie </w:t>
      </w:r>
      <w:r>
        <w:rPr>
          <w:rStyle w:val="Domylnaczcionkaakapitu1"/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:rsidR="00DF642C" w:rsidRDefault="00DF642C" w:rsidP="00DF642C">
      <w:pPr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Style w:val="Domylnaczcionkaakapitu1"/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Style w:val="Domylnaczcionkaakapitu1"/>
          <w:rFonts w:ascii="Calibri" w:hAnsi="Calibri" w:cs="Calibri"/>
          <w:iCs/>
          <w:color w:val="000000"/>
          <w:sz w:val="22"/>
          <w:szCs w:val="22"/>
        </w:rPr>
        <w:t xml:space="preserve">(Dz. U. z 2019, poz. 2019 z </w:t>
      </w:r>
      <w:proofErr w:type="spellStart"/>
      <w:r>
        <w:rPr>
          <w:rStyle w:val="Domylnaczcionkaakapitu1"/>
          <w:rFonts w:ascii="Calibri" w:hAnsi="Calibri" w:cs="Calibri"/>
          <w:iCs/>
          <w:color w:val="000000"/>
          <w:sz w:val="22"/>
          <w:szCs w:val="22"/>
        </w:rPr>
        <w:t>późn</w:t>
      </w:r>
      <w:proofErr w:type="spellEnd"/>
      <w:r>
        <w:rPr>
          <w:rStyle w:val="Domylnaczcionkaakapitu1"/>
          <w:rFonts w:ascii="Calibri" w:hAnsi="Calibri" w:cs="Calibri"/>
          <w:iCs/>
          <w:color w:val="000000"/>
          <w:sz w:val="22"/>
          <w:szCs w:val="22"/>
        </w:rPr>
        <w:t>. zm.), zwanej dalej „Ustawą”</w:t>
      </w:r>
    </w:p>
    <w:p w:rsidR="00DF642C" w:rsidRDefault="00DF642C" w:rsidP="00DF642C">
      <w:pPr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</w:rPr>
      </w:pPr>
    </w:p>
    <w:p w:rsidR="00DF642C" w:rsidRDefault="00DF642C" w:rsidP="00DF642C">
      <w:pPr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</w:rPr>
      </w:pPr>
    </w:p>
    <w:p w:rsidR="00DF642C" w:rsidRDefault="00DF642C" w:rsidP="00DF642C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F642C" w:rsidRDefault="00DF642C" w:rsidP="00DF642C">
      <w:pPr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  <w:r>
        <w:rPr>
          <w:rStyle w:val="Domylnaczcionkaakapitu1"/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Style w:val="Domylnaczcionkaakapitu1"/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:rsidR="00DF642C" w:rsidRDefault="00DF642C" w:rsidP="00DF642C">
      <w:pPr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:rsidR="00DF642C" w:rsidRDefault="00DF642C" w:rsidP="00DF642C">
      <w:pPr>
        <w:spacing w:line="280" w:lineRule="exact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Style w:val="Domylnaczcionkaakapitu1"/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:rsidR="00DF642C" w:rsidRDefault="00DF642C" w:rsidP="00DF642C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F642C" w:rsidRDefault="00DF642C" w:rsidP="00DF642C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F642C" w:rsidRDefault="00DF642C" w:rsidP="00DF642C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F642C" w:rsidRDefault="00DF642C" w:rsidP="00DF642C">
      <w:pPr>
        <w:spacing w:line="280" w:lineRule="exact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Domylnaczcionkaakapitu1"/>
          <w:rFonts w:ascii="Calibri" w:hAnsi="Calibri" w:cs="Calibri"/>
          <w:sz w:val="22"/>
          <w:szCs w:val="22"/>
          <w:shd w:val="clear" w:color="auto" w:fill="FFFFFF"/>
        </w:rPr>
        <w:t>Na potrzeby postępowania o udzielenie zamówienia publicznego</w:t>
      </w:r>
      <w:r>
        <w:rPr>
          <w:rStyle w:val="Domylnaczcionkaakapitu1"/>
          <w:rFonts w:ascii="Calibri" w:hAnsi="Calibri" w:cs="Calibri"/>
          <w:bCs/>
          <w:sz w:val="22"/>
          <w:szCs w:val="22"/>
        </w:rPr>
        <w:t xml:space="preserve"> prowadzonego w trybie przetargu nieograniczonego na podstawie art. 132 Ustawy, dotyczącego </w:t>
      </w:r>
      <w:r w:rsidR="000B3BA1" w:rsidRPr="00C2205D">
        <w:rPr>
          <w:rStyle w:val="Domylnaczcionkaakapitu1"/>
          <w:rFonts w:ascii="Calibri" w:hAnsi="Calibri" w:cs="Calibri"/>
          <w:b/>
          <w:bCs/>
          <w:sz w:val="22"/>
          <w:szCs w:val="22"/>
        </w:rPr>
        <w:t>dostawy wraz z montażem systemu kontroli dostęp</w:t>
      </w:r>
      <w:bookmarkStart w:id="0" w:name="_GoBack"/>
      <w:r w:rsidR="000B3BA1" w:rsidRPr="00C2205D">
        <w:rPr>
          <w:rStyle w:val="Domylnaczcionkaakapitu1"/>
          <w:rFonts w:ascii="Calibri" w:hAnsi="Calibri" w:cs="Calibri"/>
          <w:b/>
          <w:bCs/>
          <w:sz w:val="22"/>
          <w:szCs w:val="22"/>
        </w:rPr>
        <w:t>u</w:t>
      </w:r>
      <w:bookmarkEnd w:id="0"/>
      <w:r w:rsidR="000B3BA1">
        <w:rPr>
          <w:rStyle w:val="Domylnaczcionkaakapitu1"/>
          <w:rFonts w:ascii="Calibri" w:hAnsi="Calibri" w:cs="Calibri"/>
          <w:bCs/>
          <w:sz w:val="22"/>
          <w:szCs w:val="22"/>
        </w:rPr>
        <w:t xml:space="preserve"> </w:t>
      </w:r>
      <w:r>
        <w:rPr>
          <w:rStyle w:val="Domylnaczcionkaakapitu1"/>
          <w:rFonts w:ascii="Calibri" w:hAnsi="Calibri" w:cs="Calibri"/>
          <w:sz w:val="22"/>
          <w:szCs w:val="22"/>
          <w:shd w:val="clear" w:color="auto" w:fill="FFFFFF"/>
        </w:rPr>
        <w:t>nr sprawy 2232.4.2021, oświadczam, że:</w:t>
      </w:r>
    </w:p>
    <w:p w:rsidR="00DF642C" w:rsidRDefault="00DF642C" w:rsidP="00DF642C">
      <w:pPr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F642C" w:rsidRDefault="00DF642C" w:rsidP="00DF642C">
      <w:pPr>
        <w:numPr>
          <w:ilvl w:val="0"/>
          <w:numId w:val="1"/>
        </w:numPr>
        <w:spacing w:line="280" w:lineRule="exact"/>
        <w:ind w:left="357" w:hanging="357"/>
        <w:jc w:val="both"/>
        <w:rPr>
          <w:rStyle w:val="Domylnaczcionkaakapitu1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Domylnaczcionkaakapitu1"/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Style w:val="Domylnaczcionkaakapitu1"/>
          <w:rFonts w:ascii="Calibri" w:hAnsi="Calibri" w:cs="Calibri"/>
          <w:sz w:val="22"/>
          <w:szCs w:val="22"/>
        </w:rPr>
        <w:t xml:space="preserve">108 ust. 1 </w:t>
      </w:r>
      <w:r>
        <w:rPr>
          <w:rStyle w:val="Domylnaczcionkaakapitu1"/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:rsidR="00DF642C" w:rsidRDefault="00DF642C" w:rsidP="00DF642C">
      <w:pPr>
        <w:numPr>
          <w:ilvl w:val="0"/>
          <w:numId w:val="1"/>
        </w:numPr>
        <w:spacing w:line="280" w:lineRule="exact"/>
        <w:ind w:left="357" w:hanging="357"/>
        <w:jc w:val="both"/>
        <w:rPr>
          <w:b/>
          <w:shd w:val="clear" w:color="auto" w:fill="FFFFFF"/>
        </w:rPr>
      </w:pPr>
      <w:r>
        <w:rPr>
          <w:rStyle w:val="Domylnaczcionkaakapitu1"/>
          <w:rFonts w:ascii="Calibri" w:hAnsi="Calibri" w:cs="Calibri"/>
          <w:sz w:val="22"/>
          <w:szCs w:val="22"/>
          <w:shd w:val="clear" w:color="auto" w:fill="FFFFFF"/>
        </w:rPr>
        <w:t>nie podlegam wykluczeniu z postępowania na podstawie art. 109 ust. 1 pkt 1, 4, 5, 7, 8 Ustawy (fakultatywne przesłanki wykluczenia).</w:t>
      </w:r>
    </w:p>
    <w:p w:rsidR="00DF642C" w:rsidRDefault="00DF642C" w:rsidP="00DF642C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:rsidR="00DF642C" w:rsidRDefault="00DF642C" w:rsidP="00DF642C">
      <w:pPr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:rsidR="00DF642C" w:rsidRDefault="00DF642C" w:rsidP="00DF642C">
      <w:pPr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DF642C" w:rsidRDefault="00DF642C" w:rsidP="00DF642C">
      <w:pPr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Style w:val="Domylnaczcionkaakapitu1"/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1 pkt 1, 4, 5, 7, 8 Ustawy. Jednocześnie oświadczam, że w związku z ww. okolicznością, na podstawie art. 110 ust. 2 Ustawy podjąłem następujące środki naprawcze  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:rsidR="00DF642C" w:rsidRDefault="00DF642C" w:rsidP="00DF642C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:rsidR="00DF642C" w:rsidRDefault="00DF642C" w:rsidP="00DF642C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:rsidR="00DF642C" w:rsidRDefault="00DF642C" w:rsidP="00DF642C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:rsidR="00DF642C" w:rsidRDefault="00DF642C" w:rsidP="00DF642C">
      <w:pPr>
        <w:spacing w:line="28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DF642C" w:rsidRDefault="00DF642C" w:rsidP="00DF642C">
      <w:pPr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F642C" w:rsidRDefault="00DF642C" w:rsidP="00DF642C">
      <w:pPr>
        <w:widowControl/>
        <w:numPr>
          <w:ilvl w:val="0"/>
          <w:numId w:val="2"/>
        </w:numPr>
        <w:autoSpaceDE w:val="0"/>
        <w:spacing w:line="280" w:lineRule="exact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Style w:val="Domylnaczcionkaakapitu1"/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:rsidR="00DF642C" w:rsidRDefault="00DF642C" w:rsidP="00DF642C">
      <w:pPr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F642C" w:rsidRDefault="00DF642C" w:rsidP="00DF642C">
      <w:pPr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:rsidR="00DF642C" w:rsidRDefault="00DF642C" w:rsidP="00DF642C">
      <w:pPr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</w:t>
      </w:r>
    </w:p>
    <w:p w:rsidR="00DF642C" w:rsidRPr="008174F2" w:rsidRDefault="00DF642C" w:rsidP="00DF642C">
      <w:pPr>
        <w:spacing w:line="280" w:lineRule="exact"/>
        <w:ind w:right="28"/>
        <w:jc w:val="center"/>
        <w:rPr>
          <w:rFonts w:ascii="Calibri" w:hAnsi="Calibri" w:cs="Calibri"/>
          <w:b/>
          <w:sz w:val="16"/>
          <w:szCs w:val="16"/>
        </w:rPr>
      </w:pPr>
      <w:r w:rsidRPr="008174F2">
        <w:rPr>
          <w:rFonts w:ascii="Calibri" w:hAnsi="Calibri" w:cs="Calibri"/>
          <w:sz w:val="16"/>
          <w:szCs w:val="16"/>
        </w:rPr>
        <w:t>(należy wskazać zakres w jakim podmiot trzeci udostępnia zasoby)</w:t>
      </w:r>
    </w:p>
    <w:p w:rsidR="00DF642C" w:rsidRDefault="00DF642C" w:rsidP="00DF642C">
      <w:pPr>
        <w:widowControl/>
        <w:autoSpaceDE w:val="0"/>
        <w:spacing w:line="28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DF642C" w:rsidRDefault="00DF642C" w:rsidP="00DF642C">
      <w:pPr>
        <w:widowControl/>
        <w:numPr>
          <w:ilvl w:val="0"/>
          <w:numId w:val="3"/>
        </w:numPr>
        <w:autoSpaceDE w:val="0"/>
        <w:spacing w:line="280" w:lineRule="exact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Rozdziale VII </w:t>
      </w:r>
      <w:r>
        <w:rPr>
          <w:rStyle w:val="Domylnaczcionkaakapitu1"/>
          <w:rFonts w:ascii="Calibri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:rsidR="00DF642C" w:rsidRDefault="00DF642C" w:rsidP="00DF642C">
      <w:pPr>
        <w:widowControl/>
        <w:autoSpaceDE w:val="0"/>
        <w:spacing w:line="28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DF642C" w:rsidRDefault="00DF642C" w:rsidP="00DF642C">
      <w:pPr>
        <w:spacing w:line="240" w:lineRule="exact"/>
        <w:jc w:val="center"/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podpisem.</w:t>
      </w:r>
    </w:p>
    <w:p w:rsidR="00DF642C" w:rsidRDefault="00DF642C" w:rsidP="00DF642C">
      <w:pPr>
        <w:widowControl/>
        <w:autoSpaceDE w:val="0"/>
        <w:spacing w:line="28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F27C58" w:rsidRDefault="00407B8E"/>
    <w:sectPr w:rsidR="00F27C58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8E" w:rsidRDefault="00407B8E">
      <w:pPr>
        <w:spacing w:line="240" w:lineRule="auto"/>
      </w:pPr>
      <w:r>
        <w:separator/>
      </w:r>
    </w:p>
  </w:endnote>
  <w:endnote w:type="continuationSeparator" w:id="0">
    <w:p w:rsidR="00407B8E" w:rsidRDefault="00407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92" w:rsidRDefault="00407B8E">
    <w:pPr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8E" w:rsidRDefault="00407B8E">
      <w:pPr>
        <w:spacing w:line="240" w:lineRule="auto"/>
      </w:pPr>
      <w:r>
        <w:separator/>
      </w:r>
    </w:p>
  </w:footnote>
  <w:footnote w:type="continuationSeparator" w:id="0">
    <w:p w:rsidR="00407B8E" w:rsidRDefault="00407B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2C"/>
    <w:rsid w:val="000B3BA1"/>
    <w:rsid w:val="00402F53"/>
    <w:rsid w:val="00407B8E"/>
    <w:rsid w:val="006B7619"/>
    <w:rsid w:val="00C2205D"/>
    <w:rsid w:val="00D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2ECA-AC62-46FD-95A4-4FEFF320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42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642C"/>
  </w:style>
  <w:style w:type="paragraph" w:styleId="Akapitzlist">
    <w:name w:val="List Paragraph"/>
    <w:basedOn w:val="Normalny"/>
    <w:qFormat/>
    <w:rsid w:val="00DF64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dcterms:created xsi:type="dcterms:W3CDTF">2021-08-31T07:25:00Z</dcterms:created>
  <dcterms:modified xsi:type="dcterms:W3CDTF">2021-09-06T13:19:00Z</dcterms:modified>
</cp:coreProperties>
</file>