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6144BF3F" w14:textId="382BE0AB" w:rsidR="000A3165" w:rsidRPr="000A3165" w:rsidRDefault="000A3165" w:rsidP="000A3165">
      <w:pPr>
        <w:rPr>
          <w:rFonts w:ascii="Cambria" w:hAnsi="Cambria"/>
          <w:sz w:val="22"/>
          <w:szCs w:val="22"/>
        </w:rPr>
      </w:pPr>
      <w:r w:rsidRPr="000A3165">
        <w:rPr>
          <w:rFonts w:ascii="Cambria" w:hAnsi="Cambria"/>
          <w:sz w:val="22"/>
          <w:szCs w:val="22"/>
        </w:rPr>
        <w:t>ZP.271.1</w:t>
      </w:r>
      <w:r w:rsidR="007C6655">
        <w:rPr>
          <w:rFonts w:ascii="Cambria" w:hAnsi="Cambria"/>
          <w:sz w:val="22"/>
          <w:szCs w:val="22"/>
        </w:rPr>
        <w:t>7</w:t>
      </w:r>
      <w:r w:rsidRPr="000A3165">
        <w:rPr>
          <w:rFonts w:ascii="Cambria" w:hAnsi="Cambria"/>
          <w:sz w:val="22"/>
          <w:szCs w:val="22"/>
        </w:rPr>
        <w:t>.202</w:t>
      </w:r>
      <w:r w:rsidR="007C6655">
        <w:rPr>
          <w:rFonts w:ascii="Cambria" w:hAnsi="Cambria"/>
          <w:sz w:val="22"/>
          <w:szCs w:val="22"/>
        </w:rPr>
        <w:t>2</w:t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</w:p>
    <w:p w14:paraId="45F911B3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5FCA4DD5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26261AE9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0AC2A659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51E0B74D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2569C70E" w14:textId="687454A9" w:rsidR="000A3165" w:rsidRPr="00B229C1" w:rsidRDefault="000A3165" w:rsidP="000A3165">
      <w:pPr>
        <w:rPr>
          <w:rFonts w:ascii="Cambria" w:hAnsi="Cambria"/>
          <w:sz w:val="18"/>
          <w:szCs w:val="18"/>
        </w:rPr>
      </w:pPr>
      <w:r w:rsidRPr="00B229C1">
        <w:rPr>
          <w:rFonts w:ascii="Cambria" w:hAnsi="Cambria"/>
          <w:sz w:val="18"/>
          <w:szCs w:val="18"/>
        </w:rPr>
        <w:t>………………………………………..</w:t>
      </w:r>
    </w:p>
    <w:p w14:paraId="66061E87" w14:textId="77777777" w:rsidR="000A3165" w:rsidRPr="00B229C1" w:rsidRDefault="000A3165" w:rsidP="000A3165">
      <w:pPr>
        <w:rPr>
          <w:rFonts w:ascii="Cambria" w:hAnsi="Cambria"/>
          <w:sz w:val="18"/>
          <w:szCs w:val="18"/>
        </w:rPr>
      </w:pPr>
      <w:r w:rsidRPr="00B229C1">
        <w:rPr>
          <w:rFonts w:ascii="Cambria" w:hAnsi="Cambria"/>
          <w:i/>
          <w:iCs/>
          <w:sz w:val="18"/>
          <w:szCs w:val="18"/>
        </w:rPr>
        <w:t xml:space="preserve">     (pieczęć  wykonawcy)</w:t>
      </w:r>
    </w:p>
    <w:p w14:paraId="13CE14F6" w14:textId="77777777" w:rsidR="000A3165" w:rsidRPr="00D46130" w:rsidRDefault="000A3165" w:rsidP="000A3165">
      <w:pPr>
        <w:rPr>
          <w:rFonts w:ascii="Cambria" w:hAnsi="Cambria"/>
          <w:sz w:val="20"/>
          <w:szCs w:val="20"/>
        </w:rPr>
      </w:pPr>
    </w:p>
    <w:p w14:paraId="6406D4C4" w14:textId="77777777" w:rsidR="000A3165" w:rsidRPr="00D46130" w:rsidRDefault="000A3165" w:rsidP="000A3165">
      <w:pPr>
        <w:jc w:val="center"/>
        <w:rPr>
          <w:rFonts w:ascii="Cambria" w:hAnsi="Cambria"/>
          <w:sz w:val="28"/>
          <w:szCs w:val="28"/>
        </w:rPr>
      </w:pPr>
      <w:r w:rsidRPr="00D46130">
        <w:rPr>
          <w:rFonts w:ascii="Cambria" w:hAnsi="Cambria"/>
          <w:b/>
          <w:bCs/>
          <w:sz w:val="28"/>
          <w:szCs w:val="28"/>
        </w:rPr>
        <w:t>FORMULARZ OFERTOWY</w:t>
      </w:r>
    </w:p>
    <w:p w14:paraId="751D5444" w14:textId="77777777" w:rsidR="000A3165" w:rsidRPr="00D46130" w:rsidRDefault="000A3165" w:rsidP="000A3165">
      <w:pPr>
        <w:jc w:val="center"/>
        <w:rPr>
          <w:rFonts w:ascii="Cambria" w:hAnsi="Cambria"/>
          <w:sz w:val="20"/>
          <w:szCs w:val="20"/>
        </w:rPr>
      </w:pPr>
    </w:p>
    <w:p w14:paraId="0136B895" w14:textId="77777777" w:rsidR="000A3165" w:rsidRPr="008E0A56" w:rsidRDefault="000A3165" w:rsidP="000A3165">
      <w:pPr>
        <w:rPr>
          <w:rFonts w:ascii="Cambria" w:hAnsi="Cambria"/>
        </w:rPr>
      </w:pP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8E0A56">
        <w:rPr>
          <w:rStyle w:val="FontStyle11"/>
          <w:rFonts w:ascii="Cambria" w:hAnsi="Cambria"/>
          <w:b/>
        </w:rPr>
        <w:t>Zamawiający:</w:t>
      </w:r>
    </w:p>
    <w:p w14:paraId="2B53D39E" w14:textId="77777777" w:rsidR="000A3165" w:rsidRPr="008E0A56" w:rsidRDefault="000A3165" w:rsidP="000A3165">
      <w:pPr>
        <w:rPr>
          <w:rFonts w:ascii="Cambria" w:hAnsi="Cambria"/>
        </w:rPr>
      </w:pP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  <w:t>GMINA RZĄŚNIK</w:t>
      </w:r>
    </w:p>
    <w:p w14:paraId="6BB45B32" w14:textId="16F478F4" w:rsidR="008E0A56" w:rsidRDefault="000A3165" w:rsidP="000A3165">
      <w:pPr>
        <w:rPr>
          <w:rStyle w:val="FontStyle11"/>
          <w:rFonts w:ascii="Cambria" w:hAnsi="Cambria"/>
          <w:b/>
        </w:rPr>
      </w:pP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  <w:t>ul. Jesionowa 3</w:t>
      </w:r>
    </w:p>
    <w:p w14:paraId="49EA23AC" w14:textId="3D39C12B" w:rsidR="000A3165" w:rsidRPr="008E0A56" w:rsidRDefault="000A3165" w:rsidP="008E0A56">
      <w:pPr>
        <w:ind w:left="4956" w:firstLine="708"/>
        <w:rPr>
          <w:rFonts w:ascii="Cambria" w:hAnsi="Cambria"/>
        </w:rPr>
      </w:pPr>
      <w:r w:rsidRPr="008E0A56">
        <w:rPr>
          <w:rStyle w:val="FontStyle11"/>
          <w:rFonts w:ascii="Cambria" w:hAnsi="Cambria"/>
          <w:b/>
        </w:rPr>
        <w:t>07-205 Rząśnik</w:t>
      </w:r>
    </w:p>
    <w:p w14:paraId="36676992" w14:textId="77777777" w:rsidR="000A3165" w:rsidRPr="00D46130" w:rsidRDefault="000A3165" w:rsidP="000A3165">
      <w:pPr>
        <w:rPr>
          <w:rFonts w:ascii="Cambria" w:hAnsi="Cambria"/>
          <w:sz w:val="20"/>
          <w:szCs w:val="20"/>
        </w:rPr>
      </w:pPr>
    </w:p>
    <w:p w14:paraId="3849CD5F" w14:textId="77777777" w:rsidR="000A3165" w:rsidRPr="00D46130" w:rsidRDefault="000A3165" w:rsidP="000A3165">
      <w:pPr>
        <w:spacing w:line="360" w:lineRule="auto"/>
        <w:rPr>
          <w:rFonts w:ascii="Cambria" w:hAnsi="Cambria"/>
          <w:b/>
          <w:bCs/>
        </w:rPr>
      </w:pPr>
      <w:r w:rsidRPr="00D46130">
        <w:rPr>
          <w:rFonts w:ascii="Cambria" w:hAnsi="Cambria"/>
          <w:b/>
          <w:bCs/>
          <w:sz w:val="20"/>
          <w:szCs w:val="20"/>
        </w:rPr>
        <w:t>Pełna nazwa Wykonawcy</w:t>
      </w:r>
    </w:p>
    <w:p w14:paraId="02588C5C" w14:textId="34E4F1FF" w:rsidR="000A3165" w:rsidRPr="00D46130" w:rsidRDefault="000A3165" w:rsidP="000A3165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A0D468B" w14:textId="77777777" w:rsidR="000A3165" w:rsidRPr="00D46130" w:rsidRDefault="000A3165" w:rsidP="000A3165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 xml:space="preserve">Adres korespondencyjny Wykonawcy (jeżeli jest inny niż ww. adres siedziby )     </w:t>
      </w:r>
    </w:p>
    <w:p w14:paraId="0A5800EB" w14:textId="77777777" w:rsidR="000A3165" w:rsidRPr="009F06B8" w:rsidRDefault="000A3165" w:rsidP="000A3165">
      <w:pPr>
        <w:spacing w:line="360" w:lineRule="auto"/>
        <w:rPr>
          <w:rFonts w:ascii="Cambria" w:hAnsi="Cambria"/>
          <w:lang w:val="en-US"/>
        </w:rPr>
      </w:pPr>
      <w:r w:rsidRPr="00D46130">
        <w:rPr>
          <w:rFonts w:ascii="Cambria" w:hAnsi="Cambria"/>
          <w:sz w:val="20"/>
          <w:szCs w:val="20"/>
        </w:rPr>
        <w:t xml:space="preserve">    </w:t>
      </w:r>
      <w:r w:rsidRPr="009F06B8">
        <w:rPr>
          <w:rFonts w:ascii="Cambria" w:hAnsi="Cambria"/>
          <w:sz w:val="20"/>
          <w:szCs w:val="20"/>
          <w:lang w:val="en-US"/>
        </w:rPr>
        <w:t>……...………………………………………………………………………………...............................</w:t>
      </w:r>
    </w:p>
    <w:p w14:paraId="6D27E73F" w14:textId="77777777" w:rsidR="000A3165" w:rsidRPr="009F06B8" w:rsidRDefault="000A3165" w:rsidP="000A3165">
      <w:pPr>
        <w:spacing w:line="360" w:lineRule="auto"/>
        <w:rPr>
          <w:rFonts w:ascii="Cambria" w:hAnsi="Cambria"/>
          <w:lang w:val="en-US"/>
        </w:rPr>
      </w:pPr>
      <w:r w:rsidRPr="009F06B8">
        <w:rPr>
          <w:rFonts w:ascii="Cambria" w:hAnsi="Cambria"/>
          <w:sz w:val="20"/>
          <w:szCs w:val="20"/>
          <w:lang w:val="en-US"/>
        </w:rPr>
        <w:t xml:space="preserve"> </w:t>
      </w:r>
      <w:r w:rsidRPr="00D46130">
        <w:rPr>
          <w:rFonts w:ascii="Cambria" w:hAnsi="Cambria"/>
          <w:sz w:val="20"/>
          <w:szCs w:val="20"/>
          <w:lang w:val="de-DE"/>
        </w:rPr>
        <w:t>Nr tel..................................... nr fax.................................... adres e-mail: ……………………..</w:t>
      </w:r>
    </w:p>
    <w:p w14:paraId="2EDF5EB7" w14:textId="77777777" w:rsidR="000A3165" w:rsidRPr="00D46130" w:rsidRDefault="000A3165" w:rsidP="000A3165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Imię i nazwisko osoby / osób upoważnionych do reprezentowania Wykonawcy:</w:t>
      </w:r>
    </w:p>
    <w:p w14:paraId="4A414BA7" w14:textId="77777777" w:rsidR="000A3165" w:rsidRPr="00D46130" w:rsidRDefault="000A3165" w:rsidP="000A3165">
      <w:pPr>
        <w:shd w:val="clear" w:color="auto" w:fill="FFFFFF"/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………………………………………………………………………………………………….</w:t>
      </w:r>
    </w:p>
    <w:p w14:paraId="46000FD9" w14:textId="77D837B4" w:rsidR="000A3165" w:rsidRPr="007225A6" w:rsidRDefault="000A3165" w:rsidP="007C6655">
      <w:pPr>
        <w:pStyle w:val="Default"/>
        <w:jc w:val="both"/>
        <w:rPr>
          <w:rFonts w:ascii="Cambria" w:hAnsi="Cambria"/>
          <w:sz w:val="20"/>
          <w:szCs w:val="20"/>
        </w:rPr>
      </w:pPr>
      <w:r w:rsidRPr="007C6655">
        <w:rPr>
          <w:rFonts w:ascii="Cambria" w:hAnsi="Cambria"/>
          <w:sz w:val="20"/>
          <w:szCs w:val="20"/>
          <w:lang w:eastAsia="ar-SA"/>
        </w:rPr>
        <w:t xml:space="preserve">Nawiązując do zaproszenia do wzięcia udziału w  postępowaniu o udzielenie zamówienia publicznego prowadzonego w trybie </w:t>
      </w:r>
      <w:r w:rsidR="007C6655" w:rsidRPr="007C6655">
        <w:rPr>
          <w:rFonts w:ascii="Cambria" w:hAnsi="Cambria" w:cs="Arial"/>
          <w:sz w:val="20"/>
          <w:szCs w:val="20"/>
        </w:rPr>
        <w:t xml:space="preserve">przetargu nieograniczonego na podstawie art. 132 ust. 1, ustawy </w:t>
      </w:r>
      <w:r w:rsidR="007225A6" w:rsidRPr="007C6655">
        <w:rPr>
          <w:rFonts w:ascii="Cambria" w:hAnsi="Cambria"/>
          <w:sz w:val="20"/>
          <w:szCs w:val="20"/>
        </w:rPr>
        <w:t xml:space="preserve">PZP  </w:t>
      </w:r>
      <w:r w:rsidRPr="007C6655">
        <w:rPr>
          <w:rFonts w:ascii="Cambria" w:hAnsi="Cambria"/>
          <w:sz w:val="20"/>
          <w:szCs w:val="20"/>
          <w:lang w:eastAsia="ar-SA"/>
        </w:rPr>
        <w:t>na zadanie: „</w:t>
      </w:r>
      <w:bookmarkStart w:id="0" w:name="_Hlk81993408"/>
      <w:r w:rsidRPr="007C6655">
        <w:rPr>
          <w:rStyle w:val="FontStyle23"/>
          <w:rFonts w:ascii="Cambria" w:eastAsia="Lucida Sans Unicode" w:hAnsi="Cambria"/>
          <w:b/>
          <w:bCs/>
          <w:spacing w:val="-4"/>
          <w:kern w:val="2"/>
          <w:szCs w:val="20"/>
          <w:lang w:eastAsia="hi-IN" w:bidi="hi-IN"/>
        </w:rPr>
        <w:t>Odbiór i zagospodarowanie odpadów komunalnych z terenu Gminy Rząśnik w roku 202</w:t>
      </w:r>
      <w:bookmarkEnd w:id="0"/>
      <w:r w:rsidR="007C6655" w:rsidRPr="007C6655">
        <w:rPr>
          <w:rStyle w:val="FontStyle23"/>
          <w:rFonts w:ascii="Cambria" w:eastAsia="Lucida Sans Unicode" w:hAnsi="Cambria"/>
          <w:b/>
          <w:bCs/>
          <w:spacing w:val="-4"/>
          <w:kern w:val="2"/>
          <w:szCs w:val="20"/>
          <w:lang w:eastAsia="hi-IN" w:bidi="hi-IN"/>
        </w:rPr>
        <w:t>3</w:t>
      </w:r>
      <w:r w:rsidRPr="007C6655">
        <w:rPr>
          <w:rStyle w:val="FontStyle23"/>
          <w:rFonts w:ascii="Cambria" w:eastAsia="Lucida Sans Unicode" w:hAnsi="Cambria"/>
          <w:b/>
          <w:bCs/>
          <w:spacing w:val="-4"/>
          <w:kern w:val="2"/>
          <w:szCs w:val="20"/>
          <w:lang w:eastAsia="hi-IN" w:bidi="hi-IN"/>
        </w:rPr>
        <w:t>”</w:t>
      </w:r>
      <w:r w:rsidRPr="007C6655">
        <w:rPr>
          <w:rFonts w:ascii="Cambria" w:hAnsi="Cambria"/>
          <w:sz w:val="20"/>
          <w:szCs w:val="20"/>
          <w:lang w:eastAsia="ar-SA"/>
        </w:rPr>
        <w:t xml:space="preserve"> o</w:t>
      </w:r>
      <w:r w:rsidRPr="007C6655">
        <w:rPr>
          <w:rFonts w:ascii="Cambria" w:hAnsi="Cambria"/>
          <w:sz w:val="20"/>
          <w:szCs w:val="20"/>
        </w:rPr>
        <w:t>ferujemy wykonanie przedmiotu zamówienia w terminie i zgodnie z wymogami zawartymi w Specyfikacji Warunków Zamówienia (SWZ</w:t>
      </w:r>
      <w:r w:rsidRPr="007225A6">
        <w:rPr>
          <w:rFonts w:ascii="Cambria" w:hAnsi="Cambria"/>
          <w:sz w:val="20"/>
          <w:szCs w:val="20"/>
        </w:rPr>
        <w:t>).</w:t>
      </w:r>
    </w:p>
    <w:p w14:paraId="0B6CCAEE" w14:textId="77777777" w:rsidR="000A3165" w:rsidRPr="00D46130" w:rsidRDefault="000A3165" w:rsidP="007C6655">
      <w:pPr>
        <w:numPr>
          <w:ilvl w:val="0"/>
          <w:numId w:val="54"/>
        </w:numPr>
        <w:shd w:val="clear" w:color="auto" w:fill="FFFFFF"/>
        <w:autoSpaceDN/>
        <w:spacing w:before="120" w:line="276" w:lineRule="auto"/>
        <w:ind w:left="357" w:hanging="357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r w:rsidRPr="00D46130">
        <w:rPr>
          <w:rFonts w:ascii="Cambria" w:hAnsi="Cambria"/>
          <w:b/>
          <w:bCs/>
          <w:sz w:val="20"/>
          <w:szCs w:val="20"/>
        </w:rPr>
        <w:t xml:space="preserve">OŚWIADCZENIA </w:t>
      </w:r>
    </w:p>
    <w:p w14:paraId="67B1D0CB" w14:textId="77777777" w:rsidR="000A3165" w:rsidRPr="00D46130" w:rsidRDefault="000A3165" w:rsidP="000A3165">
      <w:pPr>
        <w:tabs>
          <w:tab w:val="left" w:pos="7485"/>
        </w:tabs>
        <w:spacing w:line="276" w:lineRule="auto"/>
        <w:ind w:left="357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Ja(my) niżej podpisany(i) oświadczam(y), że:</w:t>
      </w:r>
      <w:r w:rsidRPr="00D46130">
        <w:rPr>
          <w:rFonts w:ascii="Cambria" w:hAnsi="Cambria"/>
          <w:b/>
          <w:sz w:val="20"/>
          <w:szCs w:val="20"/>
        </w:rPr>
        <w:tab/>
      </w:r>
    </w:p>
    <w:p w14:paraId="2BA3EEC3" w14:textId="77777777" w:rsidR="000A3165" w:rsidRPr="00D46130" w:rsidRDefault="000A3165" w:rsidP="000A3165">
      <w:pPr>
        <w:numPr>
          <w:ilvl w:val="1"/>
          <w:numId w:val="54"/>
        </w:numPr>
        <w:autoSpaceDN/>
        <w:ind w:left="709" w:hanging="349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 xml:space="preserve">zapoznałem(liśmy) się z </w:t>
      </w:r>
      <w:r>
        <w:rPr>
          <w:rFonts w:ascii="Cambria" w:hAnsi="Cambria"/>
          <w:color w:val="000000"/>
          <w:sz w:val="20"/>
          <w:szCs w:val="20"/>
        </w:rPr>
        <w:t>SWZ</w:t>
      </w:r>
      <w:r w:rsidRPr="00D46130">
        <w:rPr>
          <w:rFonts w:ascii="Cambria" w:hAnsi="Cambria"/>
          <w:color w:val="000000"/>
          <w:sz w:val="20"/>
          <w:szCs w:val="20"/>
        </w:rPr>
        <w:t xml:space="preserve"> (w tym ze wzorem umowy) i nie wnosimy do niego zastrzeżeń oraz przyjmuję(emy) warunki w nim zawarte;</w:t>
      </w:r>
    </w:p>
    <w:p w14:paraId="4B0B81B6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gwarantuję</w:t>
      </w:r>
      <w:r w:rsidRPr="00D46130">
        <w:rPr>
          <w:rFonts w:ascii="Cambria" w:hAnsi="Cambria"/>
          <w:color w:val="000000"/>
          <w:sz w:val="20"/>
          <w:szCs w:val="20"/>
        </w:rPr>
        <w:t>(emy)</w:t>
      </w:r>
      <w:r w:rsidRPr="00D46130">
        <w:rPr>
          <w:rFonts w:ascii="Cambria" w:hAnsi="Cambria"/>
          <w:sz w:val="20"/>
          <w:szCs w:val="20"/>
        </w:rPr>
        <w:t xml:space="preserve"> wykonanie niniejszego zamówienia zgodnie z treścią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 xml:space="preserve">, wyjaśnieniami do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 xml:space="preserve"> oraz wprowadzonymi do niej zmianami;</w:t>
      </w:r>
    </w:p>
    <w:p w14:paraId="137BF8EA" w14:textId="522D7DA2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przypadku uznania mojej(naszej) oferty za najkorzystniejszą zobowiązuję(emy) się zawrzeć umowę w miejscu i terminie wskazanym przez Zamawiającego;</w:t>
      </w:r>
    </w:p>
    <w:p w14:paraId="1608DBAA" w14:textId="4E248220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 xml:space="preserve">składam(y) niniejszą ofertę: </w:t>
      </w:r>
      <w:r w:rsidRPr="00D46130">
        <w:rPr>
          <w:rFonts w:ascii="Cambria" w:hAnsi="Cambria"/>
          <w:b/>
          <w:bCs/>
          <w:i/>
          <w:color w:val="000000"/>
          <w:sz w:val="20"/>
          <w:szCs w:val="20"/>
        </w:rPr>
        <w:t xml:space="preserve">we własnym imieniu </w:t>
      </w:r>
      <w:r w:rsidRPr="00D46130">
        <w:rPr>
          <w:rFonts w:ascii="Cambria" w:hAnsi="Cambria"/>
          <w:b/>
          <w:bCs/>
          <w:i/>
          <w:sz w:val="20"/>
          <w:szCs w:val="20"/>
        </w:rPr>
        <w:t xml:space="preserve">/ jako Wykonawcy wspólnie ubiegający się </w:t>
      </w:r>
      <w:r>
        <w:rPr>
          <w:rFonts w:ascii="Cambria" w:hAnsi="Cambria"/>
          <w:b/>
          <w:bCs/>
          <w:i/>
          <w:sz w:val="20"/>
          <w:szCs w:val="20"/>
        </w:rPr>
        <w:br/>
      </w:r>
      <w:r w:rsidRPr="00D46130">
        <w:rPr>
          <w:rFonts w:ascii="Cambria" w:hAnsi="Cambria"/>
          <w:b/>
          <w:bCs/>
          <w:i/>
          <w:sz w:val="20"/>
          <w:szCs w:val="20"/>
        </w:rPr>
        <w:t>o udzielenie zamówienia</w:t>
      </w:r>
      <w:r w:rsidRPr="00D46130">
        <w:rPr>
          <w:rStyle w:val="Odwoanieprzypisudolnego"/>
          <w:rFonts w:ascii="Cambria" w:hAnsi="Cambria"/>
          <w:b/>
          <w:bCs/>
          <w:i/>
          <w:sz w:val="20"/>
          <w:szCs w:val="20"/>
        </w:rPr>
        <w:footnoteReference w:id="1"/>
      </w:r>
      <w:r w:rsidRPr="00D46130">
        <w:rPr>
          <w:rFonts w:ascii="Cambria" w:hAnsi="Cambria"/>
          <w:b/>
          <w:bCs/>
          <w:i/>
          <w:sz w:val="20"/>
          <w:szCs w:val="20"/>
        </w:rPr>
        <w:t>;</w:t>
      </w:r>
      <w:r w:rsidRPr="00D46130">
        <w:rPr>
          <w:rFonts w:ascii="Cambria" w:hAnsi="Cambria"/>
          <w:b/>
          <w:bCs/>
          <w:i/>
          <w:color w:val="FF0000"/>
          <w:sz w:val="20"/>
          <w:szCs w:val="20"/>
        </w:rPr>
        <w:t xml:space="preserve"> </w:t>
      </w:r>
    </w:p>
    <w:p w14:paraId="6CDFB424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nie uczestniczę(ymy) jako Wykonawca w jakiejkolwiek innej ofercie złożonej w celu udzielenia niniejszego zamówienia;</w:t>
      </w:r>
    </w:p>
    <w:p w14:paraId="5D0EA96F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6F7F2" w14:textId="72FFD0DF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eastAsia="Calibri" w:hAnsi="Cambria"/>
          <w:sz w:val="20"/>
          <w:szCs w:val="20"/>
        </w:rPr>
        <w:t xml:space="preserve">uważam(y) się za związanego(ych) niniejszą ofertą przez okres </w:t>
      </w:r>
      <w:r w:rsidR="005B35C3">
        <w:rPr>
          <w:rFonts w:ascii="Cambria" w:eastAsia="Calibri" w:hAnsi="Cambria"/>
          <w:sz w:val="20"/>
          <w:szCs w:val="20"/>
        </w:rPr>
        <w:t>9</w:t>
      </w:r>
      <w:r w:rsidRPr="00D46130">
        <w:rPr>
          <w:rFonts w:ascii="Cambria" w:eastAsia="Calibri" w:hAnsi="Cambria"/>
          <w:sz w:val="20"/>
          <w:szCs w:val="20"/>
        </w:rPr>
        <w:t>0 dni od momentu upływu terminu złożenia ofert;</w:t>
      </w:r>
    </w:p>
    <w:p w14:paraId="52E2B29D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 xml:space="preserve">wykonam(y) przedmiot zamówienia w terminie określonym w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>;</w:t>
      </w:r>
    </w:p>
    <w:p w14:paraId="5DEB179C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 xml:space="preserve">zaangażuję(emy) podwykonawców do realizacji przedmiotu zamówienia w niżej określonym zakresie </w:t>
      </w:r>
      <w:r w:rsidRPr="00D46130">
        <w:rPr>
          <w:rFonts w:ascii="Cambria" w:hAnsi="Cambria"/>
          <w:i/>
          <w:sz w:val="20"/>
          <w:szCs w:val="20"/>
        </w:rPr>
        <w:t xml:space="preserve">(wypełnić tylko w przypadku, gdy Wykonawca(y) przewiduje(ą) udział Podwykonawcy(ów): </w:t>
      </w:r>
    </w:p>
    <w:p w14:paraId="1EF5AF10" w14:textId="5E784992" w:rsidR="000A3165" w:rsidRDefault="000A3165" w:rsidP="000A3165">
      <w:pPr>
        <w:spacing w:line="276" w:lineRule="auto"/>
        <w:ind w:firstLine="708"/>
        <w:rPr>
          <w:rFonts w:ascii="Cambria" w:hAnsi="Cambria"/>
          <w:i/>
          <w:sz w:val="20"/>
          <w:szCs w:val="20"/>
        </w:rPr>
      </w:pPr>
      <w:r w:rsidRPr="00D46130">
        <w:rPr>
          <w:rFonts w:ascii="Cambria" w:hAnsi="Cambria"/>
          <w:i/>
          <w:sz w:val="20"/>
          <w:szCs w:val="20"/>
        </w:rPr>
        <w:t>................................................................................................................…</w:t>
      </w:r>
    </w:p>
    <w:p w14:paraId="47AB44F9" w14:textId="77777777" w:rsidR="000A3165" w:rsidRPr="00D46130" w:rsidRDefault="000A3165" w:rsidP="000A3165">
      <w:pPr>
        <w:spacing w:line="276" w:lineRule="auto"/>
        <w:ind w:firstLine="708"/>
        <w:rPr>
          <w:rFonts w:ascii="Cambria" w:hAnsi="Cambria"/>
        </w:rPr>
      </w:pPr>
    </w:p>
    <w:p w14:paraId="5249C829" w14:textId="77777777" w:rsidR="000A3165" w:rsidRPr="00D46130" w:rsidRDefault="000A3165" w:rsidP="000A3165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D46130">
        <w:rPr>
          <w:rFonts w:ascii="Cambria" w:hAnsi="Cambria"/>
          <w:b/>
          <w:bCs/>
          <w:sz w:val="20"/>
          <w:szCs w:val="20"/>
        </w:rPr>
        <w:t>3.</w:t>
      </w:r>
      <w:r w:rsidRPr="00D46130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Pr="00D46130">
        <w:rPr>
          <w:rFonts w:ascii="Cambria" w:hAnsi="Cambria"/>
          <w:b/>
          <w:bCs/>
          <w:sz w:val="20"/>
          <w:szCs w:val="20"/>
        </w:rPr>
        <w:t>CENA OFERTY</w:t>
      </w:r>
    </w:p>
    <w:p w14:paraId="7390B471" w14:textId="77777777" w:rsidR="000A3165" w:rsidRPr="00D46130" w:rsidRDefault="000A3165" w:rsidP="000A3165">
      <w:pPr>
        <w:rPr>
          <w:rFonts w:ascii="Cambria" w:hAnsi="Cambria"/>
          <w:b/>
          <w:bCs/>
          <w:iCs/>
          <w:sz w:val="20"/>
          <w:szCs w:val="20"/>
          <w:lang w:eastAsia="en-US"/>
        </w:rPr>
      </w:pPr>
      <w:r w:rsidRPr="00D46130">
        <w:rPr>
          <w:rFonts w:ascii="Cambria" w:hAnsi="Cambria"/>
          <w:b/>
          <w:iCs/>
          <w:sz w:val="20"/>
          <w:szCs w:val="20"/>
        </w:rPr>
        <w:t>Oferuję/oferujemy</w:t>
      </w:r>
      <w:r w:rsidRPr="00D46130">
        <w:rPr>
          <w:rStyle w:val="Odwoanieprzypisudolnego"/>
          <w:rFonts w:ascii="Cambria" w:hAnsi="Cambria"/>
          <w:b/>
          <w:iCs/>
          <w:sz w:val="20"/>
          <w:szCs w:val="20"/>
        </w:rPr>
        <w:footnoteReference w:id="2"/>
      </w:r>
      <w:r w:rsidRPr="00D46130">
        <w:rPr>
          <w:rFonts w:ascii="Cambria" w:hAnsi="Cambria"/>
          <w:iCs/>
          <w:sz w:val="20"/>
          <w:szCs w:val="20"/>
        </w:rPr>
        <w:t xml:space="preserve"> wykonanie </w:t>
      </w:r>
      <w:r w:rsidRPr="00D46130">
        <w:rPr>
          <w:rFonts w:ascii="Cambria" w:hAnsi="Cambria"/>
          <w:bCs/>
          <w:iCs/>
          <w:sz w:val="20"/>
          <w:szCs w:val="20"/>
        </w:rPr>
        <w:t xml:space="preserve">zamówienia </w:t>
      </w:r>
      <w:r w:rsidRPr="00D46130">
        <w:rPr>
          <w:rFonts w:ascii="Cambria" w:hAnsi="Cambria"/>
          <w:iCs/>
          <w:sz w:val="20"/>
          <w:szCs w:val="20"/>
        </w:rPr>
        <w:t xml:space="preserve">zgodnie z </w:t>
      </w:r>
      <w:r w:rsidRPr="00D46130">
        <w:rPr>
          <w:rFonts w:ascii="Cambria" w:hAnsi="Cambria"/>
          <w:bCs/>
          <w:iCs/>
          <w:sz w:val="20"/>
          <w:szCs w:val="20"/>
        </w:rPr>
        <w:t xml:space="preserve">zakresem prac zamieszczonym w opisie przedmiotu zamówienia zawartym w </w:t>
      </w:r>
      <w:r>
        <w:rPr>
          <w:rFonts w:ascii="Cambria" w:hAnsi="Cambria"/>
          <w:bCs/>
          <w:iCs/>
          <w:sz w:val="20"/>
          <w:szCs w:val="20"/>
        </w:rPr>
        <w:t>SWZ</w:t>
      </w:r>
      <w:r w:rsidRPr="00D46130">
        <w:rPr>
          <w:rFonts w:ascii="Cambria" w:hAnsi="Cambria"/>
          <w:bCs/>
          <w:iCs/>
          <w:sz w:val="20"/>
          <w:szCs w:val="20"/>
        </w:rPr>
        <w:t xml:space="preserve"> oraz Projekcie umowy </w:t>
      </w:r>
      <w:r w:rsidRPr="00D46130">
        <w:rPr>
          <w:rFonts w:ascii="Cambria" w:hAnsi="Cambria"/>
          <w:b/>
          <w:bCs/>
          <w:iCs/>
          <w:sz w:val="20"/>
          <w:szCs w:val="20"/>
        </w:rPr>
        <w:t xml:space="preserve">za cenę ofertową: </w:t>
      </w:r>
    </w:p>
    <w:p w14:paraId="1167544E" w14:textId="77777777" w:rsidR="000A3165" w:rsidRPr="00D46130" w:rsidRDefault="000A3165" w:rsidP="000A3165">
      <w:pPr>
        <w:rPr>
          <w:rFonts w:ascii="Cambria" w:hAnsi="Cambria"/>
          <w:b/>
          <w:sz w:val="20"/>
          <w:szCs w:val="20"/>
        </w:rPr>
      </w:pPr>
      <w:r w:rsidRPr="00D46130">
        <w:rPr>
          <w:rFonts w:ascii="Cambria" w:hAnsi="Cambria"/>
          <w:b/>
          <w:sz w:val="20"/>
          <w:szCs w:val="20"/>
        </w:rPr>
        <w:t>.......................................................... zł (cena brutto z podatkiem VAT)</w:t>
      </w:r>
      <w:r w:rsidRPr="00D46130">
        <w:rPr>
          <w:rStyle w:val="Odwoanieprzypisudolnego"/>
          <w:rFonts w:ascii="Cambria" w:hAnsi="Cambria"/>
          <w:b/>
          <w:sz w:val="20"/>
          <w:szCs w:val="20"/>
        </w:rPr>
        <w:footnoteReference w:id="3"/>
      </w:r>
    </w:p>
    <w:p w14:paraId="4419F48D" w14:textId="77777777" w:rsidR="000A3165" w:rsidRPr="00D46130" w:rsidRDefault="000A3165" w:rsidP="000A3165">
      <w:pPr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 brutto: .....................................................................................................................................)</w:t>
      </w:r>
    </w:p>
    <w:p w14:paraId="32C79240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tym podatek VAT w wysokości 8% tj</w:t>
      </w:r>
      <w:r>
        <w:rPr>
          <w:rFonts w:ascii="Cambria" w:hAnsi="Cambria"/>
          <w:sz w:val="20"/>
          <w:szCs w:val="20"/>
        </w:rPr>
        <w:t>.</w:t>
      </w:r>
      <w:r w:rsidRPr="00D46130">
        <w:rPr>
          <w:rFonts w:ascii="Cambria" w:hAnsi="Cambria"/>
          <w:sz w:val="20"/>
          <w:szCs w:val="20"/>
        </w:rPr>
        <w:t xml:space="preserve"> ………………………. Zł</w:t>
      </w:r>
    </w:p>
    <w:p w14:paraId="2D42709A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zł: ……………………………………………………..)</w:t>
      </w:r>
    </w:p>
    <w:p w14:paraId="68E68521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Cena netto ……………………………….. zł</w:t>
      </w:r>
    </w:p>
    <w:p w14:paraId="6E8E443D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zł: ……………………………………………………..)</w:t>
      </w:r>
    </w:p>
    <w:p w14:paraId="498B45D1" w14:textId="77777777" w:rsidR="000A3165" w:rsidRPr="00D46130" w:rsidRDefault="000A3165" w:rsidP="000A3165">
      <w:pPr>
        <w:spacing w:line="360" w:lineRule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według wyliczenia w tabeli poniżej:</w:t>
      </w:r>
    </w:p>
    <w:tbl>
      <w:tblPr>
        <w:tblW w:w="961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931"/>
        <w:gridCol w:w="1847"/>
        <w:gridCol w:w="1057"/>
        <w:gridCol w:w="1336"/>
        <w:gridCol w:w="1060"/>
        <w:gridCol w:w="1587"/>
        <w:gridCol w:w="177"/>
      </w:tblGrid>
      <w:tr w:rsidR="000A3165" w:rsidRPr="00D46130" w14:paraId="7218CF07" w14:textId="77777777" w:rsidTr="00EE6FA3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23664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DA7DF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Frakcje odpadów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DCE22" w14:textId="7B973C9F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Cena jednostkowa netto za 1 Mg odpadów w 202</w:t>
            </w:r>
            <w:r w:rsidR="000762B6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9CA10" w14:textId="6389FCED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Szacunkowa ilość Mg w 202</w:t>
            </w:r>
            <w:r w:rsidR="000762B6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9AE3D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E3F9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Stawka podatku VAT w 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B41A0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77" w:type="dxa"/>
            <w:vAlign w:val="center"/>
          </w:tcPr>
          <w:p w14:paraId="18117DEE" w14:textId="77777777" w:rsidR="000A3165" w:rsidRPr="00D46130" w:rsidRDefault="000A3165" w:rsidP="009C641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A3165" w:rsidRPr="00D46130" w14:paraId="017F9522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CB28E5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EC9BA7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1C33E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00F845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413B7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 = (3 x 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94351B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C60899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 = (5 + VAT)</w:t>
            </w:r>
          </w:p>
        </w:tc>
        <w:tc>
          <w:tcPr>
            <w:tcW w:w="177" w:type="dxa"/>
            <w:vAlign w:val="center"/>
            <w:hideMark/>
          </w:tcPr>
          <w:p w14:paraId="0E44D3D7" w14:textId="77777777" w:rsidR="000A3165" w:rsidRPr="00D46130" w:rsidRDefault="000A3165" w:rsidP="009C641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250B2AFD" w14:textId="77777777" w:rsidTr="00EE6FA3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88EB68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BBB526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Zmieszane odpady komunalne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132E8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5AAC40A" w14:textId="0A2921A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919,6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F760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CF751B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CC7E1A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6B0E777F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40D2E706" w14:textId="77777777" w:rsidTr="00EE6FA3">
        <w:trPr>
          <w:trHeight w:val="57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7CFC7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EDF876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61862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657F35" w14:textId="098926E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2,38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DEEB1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4ADF5C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784F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5565E36E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54319E3A" w14:textId="77777777" w:rsidTr="00EE6FA3">
        <w:trPr>
          <w:trHeight w:val="60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5B8E1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C2788F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980AA6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4DD5028" w14:textId="2E56624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58DDCE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42086B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49CFE2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33B8D0DE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553A68FB" w14:textId="77777777" w:rsidTr="00EE6FA3">
        <w:trPr>
          <w:trHeight w:val="352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FFF26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3C13BF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CE500B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1E17EAE" w14:textId="491A50B0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119,24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59408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CCC0F0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12935A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5ABA734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7B8F7732" w14:textId="77777777" w:rsidTr="00EE6FA3">
        <w:trPr>
          <w:trHeight w:val="34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A3F06" w14:textId="7B88707A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09ADB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Papier i tektura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31769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9F26B8" w14:textId="4B20C56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13,58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D2C9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C4B58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760FD4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2A4A32E6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48932C37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DCAA9B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89D673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4C0F6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9B6646" w14:textId="653037E0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F5B27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48CB33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A829C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658D292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468A57C8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41983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3A723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F9672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3CB7E1D" w14:textId="780CE6D1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33,74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1EB2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8634E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6A3A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0660B19C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4979CD02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5670A4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C2D61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5A800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F9ABF98" w14:textId="6D1008B8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521E2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191BA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05001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62A227B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623BEFE8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BA972C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465DD4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A8EF8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59B8ACC" w14:textId="6D7E3424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8919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74E9C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FAC4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1C2336F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2765024D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6F752B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EEBCF3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biodegradowalne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3974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609428" w14:textId="1BA6C7D6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08FF0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E8FA8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9CC9D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2CB96CD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4C762440" w14:textId="77777777" w:rsidTr="00EE6FA3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C80DC" w14:textId="6B597979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82986" w14:textId="7BB28A7E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EDDCF6" w14:textId="7EAAE662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…………………zł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4296B3" w14:textId="6FB6230A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28,64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9BEF87" w14:textId="7F382C34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……………zł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40BEC0" w14:textId="5D6CD52C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E29024" w14:textId="1325A8D3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………………..zł</w:t>
            </w:r>
          </w:p>
        </w:tc>
        <w:tc>
          <w:tcPr>
            <w:tcW w:w="177" w:type="dxa"/>
            <w:vAlign w:val="center"/>
          </w:tcPr>
          <w:p w14:paraId="4EC0908C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7A0B4EB4" w14:textId="77777777" w:rsidTr="00EE6FA3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616EB" w14:textId="30E6E9F5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A1223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6773E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DE97E02" w14:textId="5E5D815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3EF91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A432C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FE35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0A51AA9F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26394B2A" w14:textId="77777777" w:rsidTr="00EE6FA3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75165" w14:textId="0A3A3B2D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A48DD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A1077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E467854" w14:textId="43DD1BB2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60,28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2F2DA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B61DA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594B3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BB6932E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5B803EFA" w14:textId="77777777" w:rsidTr="00EE6FA3">
        <w:trPr>
          <w:trHeight w:val="79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05630B" w14:textId="5DB736E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B5A691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3CF0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5EA5541" w14:textId="02AC533C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33,8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D54EF2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2537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889C87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61E9A588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05DA7056" w14:textId="77777777" w:rsidTr="00EE6FA3">
        <w:trPr>
          <w:trHeight w:val="34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CDE3A" w14:textId="427A5D40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E63601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Zmieszane odpady z betonu i gruzu ceglanego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2A38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381961" w14:textId="6A87DEF4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4,64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285F0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93104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A1E6C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6C9E095F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7B1CEA88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14393C" w14:textId="33EA0852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E469CC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B7707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DD1F8B3" w14:textId="32BC1C33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21,84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EA47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98231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4546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2672C57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5792E376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5E5706" w14:textId="2ED68B8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3D3F26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C509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E9CD579" w14:textId="4D2CFAF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20,63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66AC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AE7A1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4B9B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355A475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5D28363F" w14:textId="77777777" w:rsidTr="00EE6FA3">
        <w:trPr>
          <w:trHeight w:val="51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D003B" w14:textId="55AC5461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EB386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sz w:val="18"/>
                <w:szCs w:val="18"/>
              </w:rPr>
              <w:t>Zmieszane odpady opakowaniowe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9D83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118D38D" w14:textId="4D3159E0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84,76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8C80C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F7012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B11BE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2F04907F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A3165" w:rsidRPr="00D46130" w14:paraId="0050A5D6" w14:textId="77777777" w:rsidTr="000A3165">
        <w:trPr>
          <w:trHeight w:val="315"/>
        </w:trPr>
        <w:tc>
          <w:tcPr>
            <w:tcW w:w="78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5EE1E" w14:textId="77777777" w:rsidR="000A3165" w:rsidRPr="00D46130" w:rsidRDefault="000A3165" w:rsidP="009C6415">
            <w:pPr>
              <w:suppressAutoHyphens w:val="0"/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RAZEM (łączna cena ofertowa brutto)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7CEFE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340D610B" w14:textId="77777777" w:rsidR="000A3165" w:rsidRPr="00D46130" w:rsidRDefault="000A3165" w:rsidP="009C641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0F6B71E" w14:textId="591C14B2" w:rsidR="000A3165" w:rsidRPr="00D46130" w:rsidRDefault="000A3165" w:rsidP="000A3165">
      <w:pPr>
        <w:numPr>
          <w:ilvl w:val="0"/>
          <w:numId w:val="54"/>
        </w:numPr>
        <w:autoSpaceDN/>
        <w:spacing w:before="120"/>
        <w:ind w:left="357" w:hanging="357"/>
        <w:jc w:val="both"/>
        <w:textAlignment w:val="auto"/>
        <w:rPr>
          <w:rFonts w:ascii="Cambria" w:hAnsi="Cambria"/>
          <w:b/>
          <w:bCs/>
          <w:color w:val="000000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lastRenderedPageBreak/>
        <w:t xml:space="preserve">Termin płatności faktury wynosi …………. dni  </w:t>
      </w:r>
      <w:r w:rsidRPr="00D46130">
        <w:rPr>
          <w:rFonts w:ascii="Cambria" w:hAnsi="Cambria"/>
          <w:b/>
          <w:bCs/>
          <w:color w:val="000000"/>
          <w:sz w:val="20"/>
          <w:szCs w:val="20"/>
        </w:rPr>
        <w:t xml:space="preserve">(7, 14, 21, 28 dni należy podać zgodnie z zasadami </w:t>
      </w:r>
    </w:p>
    <w:p w14:paraId="03DBD278" w14:textId="77777777" w:rsidR="000A3165" w:rsidRPr="00D46130" w:rsidRDefault="000A3165" w:rsidP="000A3165">
      <w:pPr>
        <w:ind w:firstLine="357"/>
        <w:rPr>
          <w:rFonts w:ascii="Cambria" w:hAnsi="Cambria"/>
          <w:b/>
          <w:bCs/>
          <w:color w:val="000000"/>
          <w:sz w:val="20"/>
          <w:szCs w:val="20"/>
        </w:rPr>
      </w:pPr>
      <w:r w:rsidRPr="00D46130">
        <w:rPr>
          <w:rFonts w:ascii="Cambria" w:hAnsi="Cambria"/>
          <w:b/>
          <w:bCs/>
          <w:color w:val="000000"/>
          <w:sz w:val="20"/>
          <w:szCs w:val="20"/>
        </w:rPr>
        <w:t>określonymi rozdziale XX SWZ).</w:t>
      </w:r>
    </w:p>
    <w:p w14:paraId="2325FBEB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bCs/>
          <w:color w:val="000000"/>
          <w:sz w:val="20"/>
          <w:szCs w:val="20"/>
        </w:rPr>
      </w:pPr>
      <w:r w:rsidRPr="00D46130">
        <w:rPr>
          <w:rFonts w:ascii="Cambria" w:hAnsi="Cambria"/>
          <w:b/>
          <w:iCs/>
          <w:sz w:val="20"/>
          <w:szCs w:val="20"/>
        </w:rPr>
        <w:t>Instalacje komunalne</w:t>
      </w:r>
      <w:r w:rsidRPr="00D46130">
        <w:rPr>
          <w:rFonts w:ascii="Cambria" w:hAnsi="Cambria"/>
          <w:bCs/>
          <w:iCs/>
          <w:sz w:val="20"/>
          <w:szCs w:val="20"/>
        </w:rPr>
        <w:t xml:space="preserve"> do których przekazywane będą odebrane niesegregowane (zmieszane) odpady komunalne …………………………………………</w:t>
      </w:r>
    </w:p>
    <w:p w14:paraId="033E344D" w14:textId="2088D9C8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Wadium w wymaganej wysokości  zostało wniesione w dniu ………… 202</w:t>
      </w:r>
      <w:r w:rsidR="00B6144A">
        <w:rPr>
          <w:rFonts w:ascii="Cambria" w:hAnsi="Cambria"/>
          <w:sz w:val="20"/>
          <w:szCs w:val="20"/>
        </w:rPr>
        <w:t>2</w:t>
      </w:r>
      <w:r w:rsidRPr="00D46130">
        <w:rPr>
          <w:rFonts w:ascii="Cambria" w:hAnsi="Cambria"/>
          <w:sz w:val="20"/>
          <w:szCs w:val="20"/>
        </w:rPr>
        <w:t xml:space="preserve"> r. w formie ………………………</w:t>
      </w:r>
    </w:p>
    <w:p w14:paraId="04691DDB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przypadku zwrotu wadium, prosimy o jego przekazanie (wniesionego w formie pieniężnej) na konto……………………………………………………………………………</w:t>
      </w:r>
    </w:p>
    <w:p w14:paraId="4FAB10A9" w14:textId="77777777" w:rsidR="000A3165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 xml:space="preserve">Zostałem poinformowany, że mogę zgodnie z art. </w:t>
      </w:r>
      <w:r>
        <w:rPr>
          <w:rFonts w:ascii="Cambria" w:hAnsi="Cambria"/>
          <w:sz w:val="20"/>
          <w:szCs w:val="20"/>
        </w:rPr>
        <w:t>1</w:t>
      </w:r>
      <w:r w:rsidRPr="00D46130">
        <w:rPr>
          <w:rFonts w:ascii="Cambria" w:hAnsi="Cambria"/>
          <w:sz w:val="20"/>
          <w:szCs w:val="20"/>
        </w:rPr>
        <w:t>8 ust. 3 ustawy Prawo zamówień publicznych, przed upływem terminu składania ofert, wydzielić z oferty informacje stanowiące tajemnicę przedsiębiorstwa w rozumieniu przepisów ustawy o zwalczaniu nieuczciwej konkurencji i zastrzec w odniesieniu do tych informacji, aby nie były one udostępnione innym uczestnikom postępowania.</w:t>
      </w:r>
    </w:p>
    <w:p w14:paraId="0537AC3E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iCs/>
          <w:color w:val="000000"/>
          <w:sz w:val="20"/>
          <w:szCs w:val="20"/>
        </w:rPr>
        <w:t>Rodzaj przedsiębiorstwa jakim jest Wykonawca (należy zaznaczyć właściwe):</w:t>
      </w:r>
    </w:p>
    <w:p w14:paraId="43D76FF5" w14:textId="77777777" w:rsidR="000A3165" w:rsidRPr="00D46130" w:rsidRDefault="000A3165" w:rsidP="000A3165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mikro 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1</w:t>
      </w:r>
    </w:p>
    <w:p w14:paraId="3AEEF501" w14:textId="77777777" w:rsidR="000A3165" w:rsidRPr="00D46130" w:rsidRDefault="000A3165" w:rsidP="000A3165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małe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2</w:t>
      </w:r>
    </w:p>
    <w:p w14:paraId="7C39E986" w14:textId="77777777" w:rsidR="000A3165" w:rsidRPr="00D46130" w:rsidRDefault="000A3165" w:rsidP="000A3165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średnie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3</w:t>
      </w:r>
    </w:p>
    <w:p w14:paraId="54C0A26E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Niniejsza oferta obejmuje następujące załączniki:</w:t>
      </w:r>
    </w:p>
    <w:p w14:paraId="7D242D66" w14:textId="77777777" w:rsidR="000A3165" w:rsidRPr="00D46130" w:rsidRDefault="000A3165" w:rsidP="000A3165">
      <w:pPr>
        <w:numPr>
          <w:ilvl w:val="0"/>
          <w:numId w:val="53"/>
        </w:numPr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14:paraId="6FEEA148" w14:textId="77777777" w:rsidR="000A3165" w:rsidRPr="00D46130" w:rsidRDefault="000A3165" w:rsidP="000A3165">
      <w:pPr>
        <w:numPr>
          <w:ilvl w:val="0"/>
          <w:numId w:val="53"/>
        </w:numPr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30AE317B" w14:textId="77777777" w:rsidR="000A3165" w:rsidRDefault="000A3165" w:rsidP="000A3165">
      <w:pPr>
        <w:ind w:left="720"/>
        <w:rPr>
          <w:rFonts w:ascii="Cambria" w:eastAsia="Arial" w:hAnsi="Cambria"/>
          <w:sz w:val="20"/>
          <w:szCs w:val="20"/>
        </w:rPr>
      </w:pPr>
    </w:p>
    <w:p w14:paraId="25AD0BEF" w14:textId="77777777" w:rsidR="000A3165" w:rsidRDefault="000A3165" w:rsidP="000A3165">
      <w:pPr>
        <w:rPr>
          <w:rFonts w:ascii="Cambria" w:eastAsia="Arial" w:hAnsi="Cambria"/>
          <w:sz w:val="20"/>
          <w:szCs w:val="20"/>
        </w:rPr>
      </w:pPr>
    </w:p>
    <w:p w14:paraId="7AAF97E7" w14:textId="77777777" w:rsidR="000A3165" w:rsidRDefault="000A3165" w:rsidP="000A3165">
      <w:pPr>
        <w:rPr>
          <w:rFonts w:ascii="Cambria" w:eastAsia="Arial" w:hAnsi="Cambria"/>
          <w:sz w:val="20"/>
          <w:szCs w:val="20"/>
        </w:rPr>
      </w:pPr>
    </w:p>
    <w:p w14:paraId="3D636F15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eastAsia="Arial" w:hAnsi="Cambria"/>
          <w:sz w:val="20"/>
          <w:szCs w:val="20"/>
        </w:rPr>
        <w:t xml:space="preserve">                                                                       </w:t>
      </w:r>
      <w:r w:rsidRPr="00D46130">
        <w:rPr>
          <w:rFonts w:ascii="Cambria" w:eastAsia="Arial" w:hAnsi="Cambria"/>
          <w:i/>
          <w:iCs/>
          <w:sz w:val="20"/>
          <w:szCs w:val="20"/>
        </w:rPr>
        <w:t xml:space="preserve"> </w:t>
      </w:r>
      <w:r w:rsidRPr="00D46130">
        <w:rPr>
          <w:rFonts w:ascii="Cambria" w:eastAsia="Arial" w:hAnsi="Cambria"/>
          <w:sz w:val="20"/>
          <w:szCs w:val="20"/>
        </w:rPr>
        <w:t xml:space="preserve"> </w:t>
      </w:r>
    </w:p>
    <w:p w14:paraId="2AA93D57" w14:textId="77777777" w:rsidR="000A3165" w:rsidRPr="00D46130" w:rsidRDefault="000A3165" w:rsidP="000A3165">
      <w:pPr>
        <w:rPr>
          <w:rFonts w:ascii="Cambria" w:hAnsi="Cambria"/>
        </w:rPr>
      </w:pPr>
    </w:p>
    <w:p w14:paraId="39A2FBBC" w14:textId="77777777" w:rsidR="000A3165" w:rsidRPr="00D46130" w:rsidRDefault="000A3165" w:rsidP="000A3165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sz w:val="16"/>
          <w:szCs w:val="16"/>
        </w:rPr>
        <w:t xml:space="preserve">……………………………..........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</w:t>
      </w:r>
      <w:r w:rsidRPr="00D46130">
        <w:rPr>
          <w:rFonts w:ascii="Cambria" w:hAnsi="Cambria"/>
          <w:sz w:val="16"/>
          <w:szCs w:val="16"/>
        </w:rPr>
        <w:t>…………</w:t>
      </w:r>
      <w:r>
        <w:rPr>
          <w:rFonts w:ascii="Cambria" w:hAnsi="Cambria"/>
          <w:sz w:val="16"/>
          <w:szCs w:val="16"/>
        </w:rPr>
        <w:t>……………..</w:t>
      </w:r>
      <w:r w:rsidRPr="00D46130">
        <w:rPr>
          <w:rFonts w:ascii="Cambria" w:hAnsi="Cambria"/>
          <w:sz w:val="16"/>
          <w:szCs w:val="16"/>
        </w:rPr>
        <w:t>……</w:t>
      </w:r>
      <w:r>
        <w:rPr>
          <w:rFonts w:ascii="Cambria" w:hAnsi="Cambria"/>
          <w:sz w:val="16"/>
          <w:szCs w:val="16"/>
        </w:rPr>
        <w:t>…………………………..</w:t>
      </w:r>
      <w:r w:rsidRPr="00D46130">
        <w:rPr>
          <w:rFonts w:ascii="Cambria" w:hAnsi="Cambria"/>
          <w:sz w:val="16"/>
          <w:szCs w:val="16"/>
        </w:rPr>
        <w:t>……………………</w:t>
      </w:r>
    </w:p>
    <w:p w14:paraId="3CA03FED" w14:textId="77777777" w:rsidR="000A3165" w:rsidRPr="00D46130" w:rsidRDefault="000A3165" w:rsidP="000A3165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i/>
          <w:iCs/>
          <w:sz w:val="16"/>
          <w:szCs w:val="16"/>
        </w:rPr>
        <w:t>(miejscowość, data)</w:t>
      </w:r>
      <w:r w:rsidRPr="00D46130">
        <w:rPr>
          <w:rFonts w:ascii="Cambria" w:hAnsi="Cambria"/>
          <w:sz w:val="16"/>
          <w:szCs w:val="16"/>
        </w:rPr>
        <w:t xml:space="preserve">                                     </w:t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</w:t>
      </w:r>
      <w:r w:rsidRPr="00D46130">
        <w:rPr>
          <w:rFonts w:ascii="Cambria" w:hAnsi="Cambria"/>
          <w:sz w:val="16"/>
          <w:szCs w:val="16"/>
        </w:rPr>
        <w:t xml:space="preserve">  </w:t>
      </w:r>
      <w:r w:rsidRPr="00D46130">
        <w:rPr>
          <w:rFonts w:ascii="Cambria" w:hAnsi="Cambria"/>
          <w:i/>
          <w:iCs/>
          <w:sz w:val="16"/>
          <w:szCs w:val="16"/>
        </w:rPr>
        <w:t>(podpis wykonawcy lub osoby upoważnionej do</w:t>
      </w:r>
    </w:p>
    <w:p w14:paraId="6AC13EC3" w14:textId="77777777" w:rsidR="000A3165" w:rsidRPr="00D46130" w:rsidRDefault="000A3165" w:rsidP="000A3165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  <w:t xml:space="preserve"> </w:t>
      </w:r>
      <w:r>
        <w:rPr>
          <w:rFonts w:ascii="Cambria" w:hAnsi="Cambria"/>
          <w:i/>
          <w:iCs/>
          <w:sz w:val="16"/>
          <w:szCs w:val="16"/>
        </w:rPr>
        <w:t xml:space="preserve">                         </w:t>
      </w:r>
      <w:r w:rsidRPr="00D46130">
        <w:rPr>
          <w:rFonts w:ascii="Cambria" w:hAnsi="Cambria"/>
          <w:i/>
          <w:iCs/>
          <w:sz w:val="16"/>
          <w:szCs w:val="16"/>
        </w:rPr>
        <w:t xml:space="preserve">     składania oświadczeń woli w jego imieniu)</w:t>
      </w:r>
    </w:p>
    <w:p w14:paraId="1291AC9D" w14:textId="77777777" w:rsidR="000A3165" w:rsidRPr="00D46130" w:rsidRDefault="000A3165" w:rsidP="000A3165">
      <w:pPr>
        <w:rPr>
          <w:rFonts w:ascii="Cambria" w:hAnsi="Cambria" w:cs="Cambria"/>
          <w:b/>
          <w:i/>
          <w:iCs/>
          <w:color w:val="000000"/>
          <w:sz w:val="28"/>
          <w:szCs w:val="28"/>
        </w:rPr>
      </w:pPr>
    </w:p>
    <w:p w14:paraId="7997BA7B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hAnsi="Cambria"/>
          <w:sz w:val="14"/>
          <w:szCs w:val="14"/>
        </w:rPr>
        <w:t xml:space="preserve">1) </w:t>
      </w:r>
      <w:r w:rsidRPr="00D46130">
        <w:rPr>
          <w:rFonts w:ascii="Cambria" w:hAnsi="Cambria"/>
          <w:sz w:val="14"/>
          <w:szCs w:val="14"/>
          <w:u w:val="single"/>
        </w:rPr>
        <w:t>Mikroprzedsiębiorstwo</w:t>
      </w:r>
      <w:r w:rsidRPr="00D46130">
        <w:rPr>
          <w:rFonts w:ascii="Cambria" w:hAnsi="Cambria"/>
          <w:sz w:val="14"/>
          <w:szCs w:val="14"/>
        </w:rPr>
        <w:t>: przedsiębiorstwo, które zatrudnia mniej niż 10 osób i którego roczny obrót lub roczna suma bilansowa nie przekracza 2 mln euro.</w:t>
      </w:r>
    </w:p>
    <w:p w14:paraId="4CD9EA68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hAnsi="Cambria"/>
          <w:color w:val="000000"/>
          <w:sz w:val="14"/>
          <w:szCs w:val="14"/>
        </w:rPr>
        <w:t xml:space="preserve">2) </w:t>
      </w:r>
      <w:r w:rsidRPr="00D46130">
        <w:rPr>
          <w:rFonts w:ascii="Cambria" w:hAnsi="Cambria"/>
          <w:color w:val="000000"/>
          <w:sz w:val="14"/>
          <w:szCs w:val="14"/>
          <w:u w:val="single"/>
        </w:rPr>
        <w:t>Małe przedsiębiorstwo</w:t>
      </w:r>
      <w:r w:rsidRPr="00D46130">
        <w:rPr>
          <w:rFonts w:ascii="Cambria" w:hAnsi="Cambria"/>
          <w:color w:val="000000"/>
          <w:sz w:val="14"/>
          <w:szCs w:val="14"/>
        </w:rPr>
        <w:t>: przedsiębiorstwo, które zatrudnia mniej niż 50 osób i którego roczny obrót lub roczna suma bilansowa nie przekracza 10 mln euro.</w:t>
      </w:r>
    </w:p>
    <w:p w14:paraId="5F027D02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hAnsi="Cambria"/>
          <w:color w:val="000000"/>
          <w:sz w:val="14"/>
          <w:szCs w:val="14"/>
        </w:rPr>
        <w:t xml:space="preserve">3) </w:t>
      </w:r>
      <w:r w:rsidRPr="00D46130">
        <w:rPr>
          <w:rFonts w:ascii="Cambria" w:hAnsi="Cambria"/>
          <w:color w:val="000000"/>
          <w:sz w:val="14"/>
          <w:szCs w:val="14"/>
          <w:u w:val="single"/>
        </w:rPr>
        <w:t>Średnie przedsiębiorstwa</w:t>
      </w:r>
      <w:r w:rsidRPr="00D46130">
        <w:rPr>
          <w:rFonts w:ascii="Cambria" w:hAnsi="Cambria"/>
          <w:color w:val="000000"/>
          <w:sz w:val="14"/>
          <w:szCs w:val="14"/>
        </w:rPr>
        <w:t>: przedsiębiorstwa, które nie są mikroprzedsiębiorstwami ani małymi przedsiębiorstwami i które zatrudniają mniej niż 250 osób i których roczny obrót nie przekracza 50 mln lub roczna suma bilansowa nie przekracza 43 mln euro.</w:t>
      </w:r>
    </w:p>
    <w:p w14:paraId="7D829EC6" w14:textId="77777777" w:rsidR="000A3165" w:rsidRPr="00D46130" w:rsidRDefault="000A3165" w:rsidP="000A3165">
      <w:pPr>
        <w:autoSpaceDE w:val="0"/>
        <w:ind w:right="23"/>
        <w:rPr>
          <w:rFonts w:ascii="Cambria" w:hAnsi="Cambria"/>
        </w:rPr>
      </w:pP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F3382E2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C03B490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941F90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9805FE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3DD534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ECEF47E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70404A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D1EEC64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0F7CE00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059BAF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1C7A248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F0DC67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5756CB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205F219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130317B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DB1FB8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89D32E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DC1957B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3B8E01A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A39755C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850EF0A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772C9E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FD602C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27BF33D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4A873F16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243A46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375E88CA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6970276A" w14:textId="77777777" w:rsidR="00243A46" w:rsidRPr="00243A46" w:rsidRDefault="00243A46" w:rsidP="00243A46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243A46">
        <w:rPr>
          <w:rFonts w:ascii="Cambria" w:hAnsi="Cambria" w:cs="Arial"/>
          <w:b/>
          <w:sz w:val="28"/>
          <w:szCs w:val="28"/>
          <w:u w:val="single"/>
        </w:rPr>
        <w:t>Oświadczenie</w:t>
      </w:r>
    </w:p>
    <w:p w14:paraId="0EA50E2A" w14:textId="77777777" w:rsidR="00243A46" w:rsidRPr="00782E47" w:rsidRDefault="00243A46" w:rsidP="00243A46">
      <w:pPr>
        <w:spacing w:before="120"/>
        <w:jc w:val="center"/>
        <w:rPr>
          <w:rFonts w:ascii="Cambria" w:hAnsi="Cambria" w:cs="Arial"/>
          <w:b/>
          <w:caps/>
          <w:u w:val="single"/>
        </w:rPr>
      </w:pPr>
      <w:r w:rsidRPr="00782E47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782E47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D1D1003" w14:textId="77777777" w:rsidR="00243A46" w:rsidRPr="00782E47" w:rsidRDefault="00243A46" w:rsidP="00243A46">
      <w:pPr>
        <w:spacing w:before="120"/>
        <w:jc w:val="center"/>
        <w:rPr>
          <w:rFonts w:ascii="Cambria" w:hAnsi="Cambria" w:cs="Arial"/>
          <w:b/>
          <w:u w:val="single"/>
        </w:rPr>
      </w:pPr>
      <w:r w:rsidRPr="00782E47">
        <w:rPr>
          <w:rFonts w:ascii="Cambria" w:hAnsi="Cambria" w:cs="Arial"/>
          <w:b/>
        </w:rPr>
        <w:t>składane na podstawie art. 125 ust. 1 ustawy Pzp</w:t>
      </w:r>
    </w:p>
    <w:p w14:paraId="0EFC2A1F" w14:textId="77777777" w:rsidR="00243A46" w:rsidRPr="00243A46" w:rsidRDefault="00243A46" w:rsidP="00243A46">
      <w:pPr>
        <w:spacing w:before="240"/>
        <w:ind w:firstLine="709"/>
        <w:jc w:val="both"/>
        <w:rPr>
          <w:rFonts w:ascii="Cambria" w:hAnsi="Cambria" w:cs="Arial"/>
          <w:b/>
          <w:sz w:val="22"/>
          <w:szCs w:val="22"/>
        </w:rPr>
      </w:pPr>
      <w:r w:rsidRPr="00243A46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Pr="00243A46">
        <w:rPr>
          <w:rFonts w:ascii="Cambria" w:hAnsi="Cambria" w:cs="Arial"/>
          <w:b/>
          <w:sz w:val="22"/>
          <w:szCs w:val="22"/>
        </w:rPr>
        <w:t>„</w:t>
      </w:r>
      <w:r w:rsidRPr="00243A46">
        <w:rPr>
          <w:rStyle w:val="FontStyle23"/>
          <w:rFonts w:ascii="Cambria" w:eastAsia="Lucida Sans Unicode" w:hAnsi="Cambria"/>
          <w:b/>
          <w:bCs/>
          <w:spacing w:val="-4"/>
          <w:kern w:val="2"/>
          <w:sz w:val="22"/>
          <w:szCs w:val="22"/>
          <w:lang w:eastAsia="hi-IN" w:bidi="hi-IN"/>
        </w:rPr>
        <w:t xml:space="preserve">Odbiór </w:t>
      </w:r>
      <w:r w:rsidRPr="00243A46">
        <w:rPr>
          <w:rStyle w:val="FontStyle23"/>
          <w:rFonts w:ascii="Cambria" w:eastAsia="Lucida Sans Unicode" w:hAnsi="Cambria"/>
          <w:b/>
          <w:bCs/>
          <w:spacing w:val="-4"/>
          <w:kern w:val="2"/>
          <w:sz w:val="22"/>
          <w:szCs w:val="22"/>
          <w:lang w:eastAsia="hi-IN" w:bidi="hi-IN"/>
        </w:rPr>
        <w:br/>
        <w:t>i zagospodarowanie odpadów komunalnych z terenu Gminy Rząśnik w roku</w:t>
      </w:r>
      <w:r w:rsidRPr="00243A46">
        <w:rPr>
          <w:rFonts w:ascii="Cambria" w:eastAsia="Calibri" w:hAnsi="Cambria" w:cs="Arial"/>
          <w:b/>
          <w:sz w:val="22"/>
          <w:szCs w:val="22"/>
        </w:rPr>
        <w:t>”</w:t>
      </w:r>
      <w:r w:rsidRPr="00243A46">
        <w:rPr>
          <w:rFonts w:ascii="Cambria" w:hAnsi="Cambria" w:cs="Arial"/>
          <w:sz w:val="22"/>
          <w:szCs w:val="22"/>
        </w:rPr>
        <w:t>,</w:t>
      </w:r>
      <w:r w:rsidRPr="00243A46">
        <w:rPr>
          <w:rFonts w:ascii="Cambria" w:hAnsi="Cambria" w:cs="Arial"/>
          <w:i/>
          <w:sz w:val="22"/>
          <w:szCs w:val="22"/>
        </w:rPr>
        <w:t xml:space="preserve"> </w:t>
      </w:r>
      <w:r w:rsidRPr="00243A46">
        <w:rPr>
          <w:rFonts w:ascii="Cambria" w:hAnsi="Cambria" w:cs="Arial"/>
          <w:sz w:val="22"/>
          <w:szCs w:val="22"/>
        </w:rPr>
        <w:t>prowadzonego przez Gminę Rząśnik</w:t>
      </w:r>
      <w:r w:rsidRPr="00243A46">
        <w:rPr>
          <w:rFonts w:ascii="Cambria" w:hAnsi="Cambria" w:cs="Arial"/>
          <w:i/>
          <w:sz w:val="22"/>
          <w:szCs w:val="22"/>
        </w:rPr>
        <w:t xml:space="preserve">, </w:t>
      </w:r>
      <w:r w:rsidRPr="00243A46">
        <w:rPr>
          <w:rFonts w:ascii="Cambria" w:hAnsi="Cambria" w:cs="Arial"/>
          <w:sz w:val="22"/>
          <w:szCs w:val="22"/>
        </w:rPr>
        <w:t>oświadczam, co następuje:</w:t>
      </w:r>
    </w:p>
    <w:p w14:paraId="7AE89171" w14:textId="77777777" w:rsidR="00243A46" w:rsidRPr="00782E47" w:rsidRDefault="00243A46" w:rsidP="00243A46">
      <w:pPr>
        <w:shd w:val="clear" w:color="auto" w:fill="BFBFBF" w:themeFill="background1" w:themeFillShade="BF"/>
        <w:spacing w:before="360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OŚWIADCZENIA DOTYCZĄCE WYKONAWCY:</w:t>
      </w:r>
    </w:p>
    <w:p w14:paraId="4720A65E" w14:textId="77777777" w:rsidR="00243A46" w:rsidRPr="00782E47" w:rsidRDefault="00243A46" w:rsidP="00243A46">
      <w:pPr>
        <w:pStyle w:val="Akapitzlist"/>
        <w:numPr>
          <w:ilvl w:val="0"/>
          <w:numId w:val="56"/>
        </w:numPr>
        <w:suppressAutoHyphens w:val="0"/>
        <w:autoSpaceDN/>
        <w:spacing w:before="360"/>
        <w:ind w:left="284" w:hanging="284"/>
        <w:contextualSpacing/>
        <w:jc w:val="both"/>
        <w:textAlignment w:val="auto"/>
        <w:rPr>
          <w:rFonts w:ascii="Cambria" w:hAnsi="Cambria" w:cs="Arial"/>
          <w:b/>
          <w:bCs/>
        </w:rPr>
      </w:pPr>
      <w:r w:rsidRPr="00782E47">
        <w:rPr>
          <w:rFonts w:ascii="Cambria" w:hAnsi="Cambria" w:cs="Arial"/>
        </w:rPr>
        <w:t xml:space="preserve">Oświadczam, że nie podlegam wykluczeniu z postępowania na podstawie art. 5k rozporządzenia Rady (UE) nr 833/2014 z dnia 31 lipca 2014 r. dotyczącego środków ograniczających w związku z działaniami Rosji destabilizującymi sytuację na Ukrainie </w:t>
      </w:r>
      <w:r w:rsidRPr="00782E47">
        <w:rPr>
          <w:rFonts w:ascii="Cambria" w:hAnsi="Cambria" w:cs="Arial"/>
          <w:i/>
        </w:rPr>
        <w:t>(Dz. Urz. UE nr L 229 z 31.7.2014, str. 1)</w:t>
      </w:r>
      <w:r w:rsidRPr="00782E47">
        <w:rPr>
          <w:rFonts w:ascii="Cambria" w:hAnsi="Cambria" w:cs="Arial"/>
        </w:rPr>
        <w:t xml:space="preserve">, dalej: rozporządzenie 833/2014, w brzmieniu nadanym rozporządzeniem Rady (UE) 2022/576 w sprawie zmiany rozporządzenia (UE) nr 833/2014 dotyczącego środków ograniczających w związku z działaniami Rosji destabilizującymi sytuację na Ukrainie </w:t>
      </w:r>
      <w:r w:rsidRPr="00782E47">
        <w:rPr>
          <w:rFonts w:ascii="Cambria" w:hAnsi="Cambria" w:cs="Arial"/>
          <w:i/>
        </w:rPr>
        <w:t>(Dz. Urz. UE nr L 111 z 8.4.2022, str. 1)</w:t>
      </w:r>
      <w:r w:rsidRPr="00782E47">
        <w:rPr>
          <w:rFonts w:ascii="Cambria" w:hAnsi="Cambria" w:cs="Arial"/>
        </w:rPr>
        <w:t>, dalej: rozporządzenie 2022/576.</w:t>
      </w:r>
      <w:r w:rsidRPr="00782E47">
        <w:rPr>
          <w:rStyle w:val="Odwoanieprzypisudolnego"/>
          <w:rFonts w:ascii="Cambria" w:hAnsi="Cambria" w:cs="Arial"/>
        </w:rPr>
        <w:footnoteReference w:id="4"/>
      </w:r>
    </w:p>
    <w:p w14:paraId="4A9B49FA" w14:textId="3295BE6B" w:rsidR="00243A46" w:rsidRPr="00782E47" w:rsidRDefault="00243A46" w:rsidP="00243A46">
      <w:pPr>
        <w:pStyle w:val="Akapitzlist"/>
        <w:numPr>
          <w:ilvl w:val="0"/>
          <w:numId w:val="56"/>
        </w:numPr>
        <w:suppressAutoHyphens w:val="0"/>
        <w:autoSpaceDN/>
        <w:spacing w:before="360"/>
        <w:ind w:left="284" w:hanging="284"/>
        <w:contextualSpacing/>
        <w:jc w:val="both"/>
        <w:textAlignment w:val="auto"/>
        <w:rPr>
          <w:rFonts w:ascii="Cambria" w:hAnsi="Cambria" w:cs="Arial"/>
          <w:b/>
          <w:bCs/>
        </w:rPr>
      </w:pPr>
      <w:r w:rsidRPr="00782E47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782E47">
        <w:rPr>
          <w:rFonts w:ascii="Cambria" w:hAnsi="Cambria" w:cs="Arial"/>
          <w:color w:val="222222"/>
        </w:rPr>
        <w:t>7 ust. 1 ustawy z dnia 13 kwietnia 2022 r.</w:t>
      </w:r>
      <w:r w:rsidRPr="00782E47">
        <w:rPr>
          <w:rFonts w:ascii="Cambria" w:hAnsi="Cambria" w:cs="Arial"/>
          <w:i/>
          <w:iCs/>
          <w:color w:val="222222"/>
        </w:rPr>
        <w:t xml:space="preserve"> o </w:t>
      </w:r>
      <w:r w:rsidRPr="00782E47">
        <w:rPr>
          <w:rFonts w:ascii="Cambria" w:hAnsi="Cambria" w:cs="Arial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782E47">
        <w:rPr>
          <w:rFonts w:ascii="Cambria" w:hAnsi="Cambria" w:cs="Arial"/>
          <w:i/>
          <w:color w:val="222222"/>
        </w:rPr>
        <w:t>(Dz. U. z 2022 r.,poz. 835 ze zm.)</w:t>
      </w:r>
      <w:r w:rsidRPr="00782E47">
        <w:rPr>
          <w:rFonts w:ascii="Cambria" w:hAnsi="Cambria" w:cs="Arial"/>
          <w:i/>
          <w:iCs/>
          <w:color w:val="222222"/>
        </w:rPr>
        <w:t>.</w:t>
      </w:r>
      <w:r w:rsidRPr="00782E47">
        <w:rPr>
          <w:rStyle w:val="Odwoanieprzypisudolnego"/>
          <w:rFonts w:ascii="Cambria" w:hAnsi="Cambria" w:cs="Arial"/>
          <w:color w:val="222222"/>
        </w:rPr>
        <w:footnoteReference w:id="5"/>
      </w:r>
    </w:p>
    <w:p w14:paraId="4271CFE4" w14:textId="77777777" w:rsidR="00243A46" w:rsidRPr="00782E47" w:rsidRDefault="00243A46" w:rsidP="00243A46">
      <w:pPr>
        <w:shd w:val="clear" w:color="auto" w:fill="BFBFBF" w:themeFill="background1" w:themeFillShade="BF"/>
        <w:spacing w:before="240" w:after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  <w:b/>
        </w:rPr>
        <w:t>INFORMACJA DOTYCZĄCA POLEGANIA NA ZDOLNOŚCIACH LUB SYTUACJI PODMIOTU UDOSTĘPNIAJĄCEGO ZASOBY W ZAKRESIE ODPOWIADAJĄCYM PONAD 10% WARTOŚCI ZAMÓWIENIA</w:t>
      </w:r>
      <w:r w:rsidRPr="00782E47">
        <w:rPr>
          <w:rFonts w:ascii="Cambria" w:hAnsi="Cambria" w:cs="Arial"/>
          <w:b/>
          <w:bCs/>
        </w:rPr>
        <w:t>:</w:t>
      </w:r>
      <w:r w:rsidRPr="00782E47">
        <w:rPr>
          <w:rFonts w:ascii="Cambria" w:hAnsi="Cambria" w:cs="Arial"/>
          <w:b/>
        </w:rPr>
        <w:t xml:space="preserve"> </w:t>
      </w:r>
      <w:r w:rsidRPr="00782E47">
        <w:rPr>
          <w:rFonts w:ascii="Cambria" w:hAnsi="Cambria" w:cs="Arial"/>
          <w:i/>
        </w:rPr>
        <w:t>(jeżeli dotyczy)</w:t>
      </w:r>
    </w:p>
    <w:p w14:paraId="23413007" w14:textId="77777777" w:rsidR="00243A46" w:rsidRPr="00782E47" w:rsidRDefault="00243A46" w:rsidP="00243A46">
      <w:pPr>
        <w:spacing w:after="120"/>
        <w:jc w:val="both"/>
        <w:rPr>
          <w:rFonts w:ascii="Cambria" w:hAnsi="Cambria" w:cs="Arial"/>
        </w:rPr>
      </w:pPr>
      <w:bookmarkStart w:id="2" w:name="_Hlk99016800"/>
      <w:r w:rsidRPr="00782E47">
        <w:rPr>
          <w:rFonts w:ascii="Cambria" w:hAnsi="Cambria" w:cs="Arial"/>
          <w:color w:val="0070C0"/>
        </w:rPr>
        <w:t>[UWAGA</w:t>
      </w:r>
      <w:r w:rsidRPr="00782E47">
        <w:rPr>
          <w:rFonts w:ascii="Cambria" w:hAnsi="Cambria" w:cs="Arial"/>
          <w:i/>
          <w:color w:val="0070C0"/>
        </w:rPr>
        <w:t xml:space="preserve">: wypełnić tylko w przypadku podmiotu udostępniającego zasoby, na którego zdolnościach lub sytuacji wykonawca polega w zakresie odpowiadającym ponad 10% wartości zamówienia. </w:t>
      </w:r>
      <w:r>
        <w:rPr>
          <w:rFonts w:ascii="Cambria" w:hAnsi="Cambria" w:cs="Arial"/>
          <w:i/>
          <w:color w:val="0070C0"/>
        </w:rPr>
        <w:br/>
      </w:r>
      <w:r w:rsidRPr="00782E47">
        <w:rPr>
          <w:rFonts w:ascii="Cambria" w:hAnsi="Cambria" w:cs="Arial"/>
          <w:i/>
          <w:color w:val="0070C0"/>
        </w:rPr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82E47">
        <w:rPr>
          <w:rFonts w:ascii="Cambria" w:hAnsi="Cambria" w:cs="Arial"/>
          <w:color w:val="0070C0"/>
        </w:rPr>
        <w:t>]</w:t>
      </w:r>
      <w:bookmarkEnd w:id="2"/>
    </w:p>
    <w:p w14:paraId="16DC39FD" w14:textId="77777777" w:rsidR="00243A46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</w:p>
    <w:p w14:paraId="19A9504A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  <w:i/>
          <w:sz w:val="16"/>
        </w:rPr>
        <w:t xml:space="preserve">(wskazać </w:t>
      </w:r>
      <w:bookmarkEnd w:id="3"/>
      <w:r w:rsidRPr="00782E47">
        <w:rPr>
          <w:rFonts w:ascii="Cambria" w:hAnsi="Cambria" w:cs="Arial"/>
          <w:i/>
          <w:sz w:val="16"/>
        </w:rPr>
        <w:t>dokument i właściwą jednostkę redakcyjną dokumentu, w której określono warunki udziału w postępowaniu)</w:t>
      </w:r>
      <w:r w:rsidRPr="00782E47">
        <w:rPr>
          <w:rFonts w:ascii="Cambria" w:hAnsi="Cambria" w:cs="Arial"/>
          <w:i/>
        </w:rPr>
        <w:t>,</w:t>
      </w:r>
    </w:p>
    <w:p w14:paraId="0F79F543" w14:textId="77777777" w:rsidR="00243A46" w:rsidRDefault="00243A46" w:rsidP="00243A46">
      <w:pPr>
        <w:spacing w:before="120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polegam na zdolnościach lub sytuacji następującego podmiotu udostępniającego zasoby: </w:t>
      </w:r>
      <w:bookmarkStart w:id="4" w:name="_Hlk99014455"/>
      <w:r w:rsidRPr="00782E47">
        <w:rPr>
          <w:rFonts w:ascii="Cambria" w:hAnsi="Cambria" w:cs="Arial"/>
        </w:rPr>
        <w:t>…………………………………</w:t>
      </w:r>
      <w:r>
        <w:rPr>
          <w:rFonts w:ascii="Cambria" w:hAnsi="Cambria" w:cs="Arial"/>
        </w:rPr>
        <w:t>…………………………………………………………………….</w:t>
      </w:r>
      <w:r w:rsidRPr="00782E47">
        <w:rPr>
          <w:rFonts w:ascii="Cambria" w:hAnsi="Cambria" w:cs="Arial"/>
        </w:rPr>
        <w:t>……………………………………...</w:t>
      </w:r>
    </w:p>
    <w:bookmarkEnd w:id="4"/>
    <w:p w14:paraId="54C2BEAA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  <w:i/>
          <w:sz w:val="16"/>
        </w:rPr>
        <w:t>(podać pełną nazwę/firmę, adres, a także w zależności od podmiotu: NIP/PESEL, KRS/CEiDG)</w:t>
      </w:r>
      <w:r w:rsidRPr="00782E47">
        <w:rPr>
          <w:rFonts w:ascii="Cambria" w:hAnsi="Cambria" w:cs="Arial"/>
        </w:rPr>
        <w:t>,</w:t>
      </w:r>
    </w:p>
    <w:p w14:paraId="4E1969DB" w14:textId="77777777" w:rsidR="00243A46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w następującym zakresie: …………………………………………………………………………… </w:t>
      </w:r>
    </w:p>
    <w:p w14:paraId="3FFED831" w14:textId="77777777" w:rsidR="00243A46" w:rsidRDefault="00243A46" w:rsidP="00243A46">
      <w:pPr>
        <w:jc w:val="both"/>
        <w:rPr>
          <w:rFonts w:ascii="Cambria" w:hAnsi="Cambria" w:cs="Arial"/>
          <w:iCs/>
        </w:rPr>
      </w:pPr>
      <w:r w:rsidRPr="00782E47">
        <w:rPr>
          <w:rFonts w:ascii="Cambria" w:hAnsi="Cambria" w:cs="Arial"/>
          <w:i/>
          <w:sz w:val="16"/>
        </w:rPr>
        <w:t>(określić odpowiedni zakres udostępnianych zasobów dla wskazanego podmiotu)</w:t>
      </w:r>
      <w:r w:rsidRPr="00782E47">
        <w:rPr>
          <w:rFonts w:ascii="Cambria" w:hAnsi="Cambria" w:cs="Arial"/>
          <w:iCs/>
        </w:rPr>
        <w:t xml:space="preserve">, </w:t>
      </w:r>
    </w:p>
    <w:p w14:paraId="2EB89D47" w14:textId="77777777" w:rsidR="00243A46" w:rsidRPr="00782E47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co odpowiada ponad 10% wartości przedmiotowego zamówienia. </w:t>
      </w:r>
    </w:p>
    <w:p w14:paraId="7B767F96" w14:textId="77777777" w:rsidR="00243A46" w:rsidRPr="00782E47" w:rsidRDefault="00243A46" w:rsidP="00243A46">
      <w:pPr>
        <w:shd w:val="clear" w:color="auto" w:fill="BFBFBF" w:themeFill="background1" w:themeFillShade="BF"/>
        <w:spacing w:before="240" w:after="120"/>
        <w:jc w:val="both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OŚWIADCZENIE DOTYCZĄCE PODWYKONAWCY, NA KTÓREGO PRZYPADA PONAD 10% WARTOŚCI ZAMÓWIENIA</w:t>
      </w:r>
      <w:r w:rsidRPr="00782E47">
        <w:rPr>
          <w:rFonts w:ascii="Cambria" w:hAnsi="Cambria" w:cs="Arial"/>
          <w:b/>
          <w:bCs/>
        </w:rPr>
        <w:t>:</w:t>
      </w:r>
      <w:r w:rsidRPr="00782E47">
        <w:rPr>
          <w:rFonts w:ascii="Cambria" w:hAnsi="Cambria" w:cs="Arial"/>
          <w:b/>
        </w:rPr>
        <w:t xml:space="preserve"> </w:t>
      </w:r>
      <w:r w:rsidRPr="00782E47">
        <w:rPr>
          <w:rFonts w:ascii="Cambria" w:hAnsi="Cambria" w:cs="Arial"/>
          <w:i/>
        </w:rPr>
        <w:t>(jeżeli dotyczy)</w:t>
      </w:r>
    </w:p>
    <w:p w14:paraId="0C0992AF" w14:textId="77777777" w:rsidR="00243A46" w:rsidRPr="00782E47" w:rsidRDefault="00243A46" w:rsidP="00243A46">
      <w:pPr>
        <w:spacing w:after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  <w:color w:val="0070C0"/>
        </w:rPr>
        <w:t>[UWAGA</w:t>
      </w:r>
      <w:r w:rsidRPr="00782E47">
        <w:rPr>
          <w:rFonts w:ascii="Cambria" w:hAnsi="Cambria" w:cs="Arial"/>
          <w:i/>
          <w:color w:val="0070C0"/>
        </w:rPr>
        <w:t>: wypełnić tylko w przypadku podwykonawcy (niebędącego podmiotem udostępniającym zasoby), na którego przypada ponad 10% wartości zamówienia. W przypadku więcej niż jednego podwykonawcy, na którego zdolnościach lub sytuacji wykonawca nie polega, a na którego przypada ponad 10% wartości zamówienia, należy zastosować tyle razy, ile jest to konieczne.</w:t>
      </w:r>
      <w:r w:rsidRPr="00782E47">
        <w:rPr>
          <w:rFonts w:ascii="Cambria" w:hAnsi="Cambria" w:cs="Arial"/>
          <w:color w:val="0070C0"/>
        </w:rPr>
        <w:t>]</w:t>
      </w:r>
    </w:p>
    <w:p w14:paraId="664CFA58" w14:textId="77777777" w:rsidR="00243A46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Oświadczam, że w stosunku do następującego podmiotu, będącego podwykonawcą, na którego przypada ponad 10% wartości zamówienia: </w:t>
      </w:r>
    </w:p>
    <w:p w14:paraId="322CF9B5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</w:rPr>
        <w:t>………………………………………………………………………………….………………………………………..….……</w:t>
      </w:r>
    </w:p>
    <w:p w14:paraId="02745246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  <w:i/>
          <w:sz w:val="16"/>
        </w:rPr>
        <w:t>(podać pełną nazwę/firmę, adres, a także w zależności od podmiotu: NIP/PESEL, KRS/CEiDG)</w:t>
      </w:r>
      <w:r w:rsidRPr="00782E47">
        <w:rPr>
          <w:rFonts w:ascii="Cambria" w:hAnsi="Cambria" w:cs="Arial"/>
        </w:rPr>
        <w:t>,</w:t>
      </w:r>
    </w:p>
    <w:p w14:paraId="4384FFC7" w14:textId="77777777" w:rsidR="00243A46" w:rsidRPr="00782E47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lastRenderedPageBreak/>
        <w:t>nie zachodzą podstawy wykluczenia z postępowania o udzielenie zamówienia przewidziane w art. 5k rozporządzenia 833/2014 w brzmieniu nadanym rozporządzeniem 2022/576.</w:t>
      </w:r>
    </w:p>
    <w:p w14:paraId="60553F8C" w14:textId="77777777" w:rsidR="00243A46" w:rsidRPr="00782E47" w:rsidRDefault="00243A46" w:rsidP="00243A46">
      <w:pPr>
        <w:shd w:val="clear" w:color="auto" w:fill="BFBFBF" w:themeFill="background1" w:themeFillShade="BF"/>
        <w:spacing w:before="240" w:after="120"/>
        <w:jc w:val="both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OŚWIADCZENIE DOTYCZĄCE DOSTAWCY, NA KTÓREGO PRZYPADA PONAD 10% WARTOŚCI ZAMÓWIENIA</w:t>
      </w:r>
      <w:r w:rsidRPr="00782E47">
        <w:rPr>
          <w:rFonts w:ascii="Cambria" w:hAnsi="Cambria" w:cs="Arial"/>
          <w:b/>
          <w:bCs/>
        </w:rPr>
        <w:t>:</w:t>
      </w:r>
      <w:r w:rsidRPr="00782E47">
        <w:rPr>
          <w:rFonts w:ascii="Cambria" w:hAnsi="Cambria" w:cs="Arial"/>
          <w:b/>
        </w:rPr>
        <w:t xml:space="preserve"> </w:t>
      </w:r>
      <w:r w:rsidRPr="00782E47">
        <w:rPr>
          <w:rFonts w:ascii="Cambria" w:hAnsi="Cambria" w:cs="Arial"/>
          <w:i/>
        </w:rPr>
        <w:t>(jeżeli dotyczy)</w:t>
      </w:r>
    </w:p>
    <w:p w14:paraId="4173CEED" w14:textId="77777777" w:rsidR="00243A46" w:rsidRPr="00782E47" w:rsidRDefault="00243A46" w:rsidP="00243A46">
      <w:pPr>
        <w:spacing w:after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  <w:color w:val="0070C0"/>
        </w:rPr>
        <w:t>[UWAGA</w:t>
      </w:r>
      <w:r w:rsidRPr="00782E47">
        <w:rPr>
          <w:rFonts w:ascii="Cambria" w:hAnsi="Cambri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82E47">
        <w:rPr>
          <w:rFonts w:ascii="Cambria" w:hAnsi="Cambria" w:cs="Arial"/>
          <w:color w:val="0070C0"/>
        </w:rPr>
        <w:t>]</w:t>
      </w:r>
    </w:p>
    <w:p w14:paraId="12D6379C" w14:textId="77777777" w:rsidR="00243A46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Oświadczam, że w stosunku do następującego podmiotu, będącego dostawcą, na którego przypada ponad 10% wartości zamówienia: </w:t>
      </w:r>
    </w:p>
    <w:p w14:paraId="3F202986" w14:textId="113F20B0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</w:p>
    <w:p w14:paraId="4FE5C8F4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  <w:i/>
          <w:sz w:val="16"/>
        </w:rPr>
        <w:t>(podać pełną nazwę/firmę, adres, a także w zależności od podmiotu: NIP/PESEL, KRS/CEiDG)</w:t>
      </w:r>
      <w:r w:rsidRPr="00782E47">
        <w:rPr>
          <w:rFonts w:ascii="Cambria" w:hAnsi="Cambria" w:cs="Arial"/>
        </w:rPr>
        <w:t>,</w:t>
      </w:r>
    </w:p>
    <w:p w14:paraId="3D5B1939" w14:textId="77777777" w:rsidR="00243A46" w:rsidRPr="00782E47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nie zachodzą podstawy wykluczenia z postępowania o udzielenie zamówienia przewidziane w art. 5k rozporządzenia 833/2014 w brzmieniu nadanym rozporządzeniem 2022/576.</w:t>
      </w:r>
    </w:p>
    <w:p w14:paraId="6AE37EB7" w14:textId="77777777" w:rsidR="00243A46" w:rsidRPr="00782E47" w:rsidRDefault="00243A46" w:rsidP="00243A46">
      <w:pPr>
        <w:jc w:val="both"/>
        <w:rPr>
          <w:rFonts w:ascii="Cambria" w:hAnsi="Cambria" w:cs="Arial"/>
          <w:i/>
        </w:rPr>
      </w:pPr>
    </w:p>
    <w:p w14:paraId="3481189C" w14:textId="77777777" w:rsidR="00243A46" w:rsidRPr="00782E47" w:rsidRDefault="00243A46" w:rsidP="00243A46">
      <w:pPr>
        <w:shd w:val="clear" w:color="auto" w:fill="BFBFBF" w:themeFill="background1" w:themeFillShade="BF"/>
        <w:spacing w:before="240"/>
        <w:jc w:val="both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OŚWIADCZENIE DOTYCZĄCE PODANYCH INFORMACJI:</w:t>
      </w:r>
    </w:p>
    <w:p w14:paraId="5799E253" w14:textId="77777777" w:rsidR="00243A46" w:rsidRPr="00782E47" w:rsidRDefault="00243A46" w:rsidP="00243A46">
      <w:pPr>
        <w:jc w:val="both"/>
        <w:rPr>
          <w:rFonts w:ascii="Cambria" w:hAnsi="Cambria" w:cs="Arial"/>
          <w:b/>
        </w:rPr>
      </w:pPr>
    </w:p>
    <w:p w14:paraId="458C7932" w14:textId="77777777" w:rsidR="00243A46" w:rsidRPr="00782E47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9125459" w14:textId="77777777" w:rsidR="00243A46" w:rsidRPr="00782E47" w:rsidRDefault="00243A46" w:rsidP="00243A46">
      <w:pPr>
        <w:jc w:val="both"/>
        <w:rPr>
          <w:rFonts w:ascii="Cambria" w:hAnsi="Cambria" w:cs="Arial"/>
        </w:rPr>
      </w:pPr>
    </w:p>
    <w:p w14:paraId="0F3AA45D" w14:textId="77777777" w:rsidR="00243A46" w:rsidRPr="00782E47" w:rsidRDefault="00243A46" w:rsidP="00243A46">
      <w:pPr>
        <w:jc w:val="both"/>
        <w:rPr>
          <w:rFonts w:ascii="Cambria" w:hAnsi="Cambria" w:cs="Arial"/>
        </w:rPr>
      </w:pPr>
    </w:p>
    <w:p w14:paraId="57C048F1" w14:textId="77777777" w:rsidR="00243A46" w:rsidRPr="00782E47" w:rsidRDefault="00243A46" w:rsidP="00243A46">
      <w:pPr>
        <w:jc w:val="both"/>
        <w:rPr>
          <w:rFonts w:ascii="Cambria" w:hAnsi="Cambria" w:cs="Arial"/>
        </w:rPr>
      </w:pPr>
    </w:p>
    <w:p w14:paraId="06BB387F" w14:textId="77777777" w:rsidR="00243A46" w:rsidRPr="00782E47" w:rsidRDefault="00243A46" w:rsidP="00243A46">
      <w:pPr>
        <w:shd w:val="clear" w:color="auto" w:fill="BFBFBF" w:themeFill="background1" w:themeFillShade="BF"/>
        <w:spacing w:after="120"/>
        <w:jc w:val="both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INFORMACJA DOTYCZĄCA DOSTĘPU DO PODMIOTOWYCH ŚRODKÓW DOWODOWYCH:</w:t>
      </w:r>
    </w:p>
    <w:p w14:paraId="577305AD" w14:textId="77777777" w:rsidR="00243A46" w:rsidRPr="00782E47" w:rsidRDefault="00243A46" w:rsidP="00243A46">
      <w:pPr>
        <w:spacing w:after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2AD97C2" w14:textId="35B6D228" w:rsidR="00243A46" w:rsidRPr="00782E47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1) ......................................................................</w:t>
      </w:r>
      <w:r>
        <w:rPr>
          <w:rFonts w:ascii="Cambria" w:hAnsi="Cambria" w:cs="Arial"/>
        </w:rPr>
        <w:t>................................................</w:t>
      </w:r>
      <w:r w:rsidRPr="00782E47">
        <w:rPr>
          <w:rFonts w:ascii="Cambria" w:hAnsi="Cambria" w:cs="Arial"/>
        </w:rPr>
        <w:t>..................................................................</w:t>
      </w:r>
    </w:p>
    <w:p w14:paraId="08A3EC7C" w14:textId="77777777" w:rsidR="00243A46" w:rsidRPr="00782E47" w:rsidRDefault="00243A46" w:rsidP="00243A46">
      <w:pPr>
        <w:jc w:val="center"/>
        <w:rPr>
          <w:rFonts w:ascii="Cambria" w:hAnsi="Cambria" w:cs="Arial"/>
          <w:sz w:val="16"/>
        </w:rPr>
      </w:pPr>
      <w:r w:rsidRPr="00782E47">
        <w:rPr>
          <w:rFonts w:ascii="Cambria" w:hAnsi="Cambria" w:cs="Arial"/>
          <w:i/>
          <w:sz w:val="16"/>
        </w:rPr>
        <w:t>(wskazać podmiotowy środek dowodowy, adres internetowy, wydający urząd lub organ, dokładne dane referencyjne dokumentacji)</w:t>
      </w:r>
    </w:p>
    <w:p w14:paraId="13B40008" w14:textId="41A926B7" w:rsidR="00243A46" w:rsidRPr="00782E47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2) ................................................................</w:t>
      </w:r>
      <w:r>
        <w:rPr>
          <w:rFonts w:ascii="Cambria" w:hAnsi="Cambria" w:cs="Arial"/>
        </w:rPr>
        <w:t>..............................................</w:t>
      </w:r>
      <w:r w:rsidRPr="00782E47">
        <w:rPr>
          <w:rFonts w:ascii="Cambria" w:hAnsi="Cambria" w:cs="Arial"/>
        </w:rPr>
        <w:t>..........................................................................</w:t>
      </w:r>
    </w:p>
    <w:p w14:paraId="7B71E21C" w14:textId="77777777" w:rsidR="00243A46" w:rsidRPr="00782E47" w:rsidRDefault="00243A46" w:rsidP="00243A46">
      <w:pPr>
        <w:jc w:val="center"/>
        <w:rPr>
          <w:rFonts w:ascii="Cambria" w:hAnsi="Cambria" w:cs="Arial"/>
          <w:i/>
          <w:sz w:val="16"/>
        </w:rPr>
      </w:pPr>
      <w:r w:rsidRPr="00782E47">
        <w:rPr>
          <w:rFonts w:ascii="Cambria" w:hAnsi="Cambria" w:cs="Arial"/>
          <w:i/>
          <w:sz w:val="16"/>
        </w:rPr>
        <w:t>(wskazać podmiotowy środek dowodowy, adres internetowy, wydający urząd lub organ, dokładne dane referencyjne dokumentacji)</w:t>
      </w:r>
    </w:p>
    <w:p w14:paraId="5AFC36A5" w14:textId="77777777" w:rsidR="00243A46" w:rsidRPr="00782E47" w:rsidRDefault="00243A46" w:rsidP="00243A46">
      <w:pPr>
        <w:pStyle w:val="Akapitzlist"/>
        <w:ind w:left="0"/>
        <w:jc w:val="both"/>
        <w:rPr>
          <w:rFonts w:ascii="Cambria" w:hAnsi="Cambria" w:cs="Arial"/>
          <w:i/>
        </w:rPr>
      </w:pPr>
    </w:p>
    <w:p w14:paraId="18C93621" w14:textId="77777777" w:rsidR="00243A46" w:rsidRPr="00782E47" w:rsidRDefault="00243A46" w:rsidP="00243A46">
      <w:pPr>
        <w:pStyle w:val="Akapitzlist"/>
        <w:ind w:left="0"/>
        <w:jc w:val="both"/>
        <w:rPr>
          <w:rFonts w:ascii="Cambria" w:hAnsi="Cambria" w:cs="Arial"/>
          <w:i/>
        </w:rPr>
      </w:pPr>
    </w:p>
    <w:p w14:paraId="7A2E4FD3" w14:textId="77777777" w:rsidR="00243A46" w:rsidRPr="00782E47" w:rsidRDefault="00243A46" w:rsidP="00243A46">
      <w:pPr>
        <w:pStyle w:val="Akapitzlist"/>
        <w:ind w:left="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………..……….……., dnia ………….……. r.</w:t>
      </w:r>
    </w:p>
    <w:p w14:paraId="5DB94890" w14:textId="77777777" w:rsidR="00243A46" w:rsidRPr="00782E47" w:rsidRDefault="00243A46" w:rsidP="00243A46">
      <w:pPr>
        <w:pStyle w:val="Akapitzlist"/>
        <w:ind w:left="0"/>
        <w:jc w:val="both"/>
        <w:rPr>
          <w:rFonts w:ascii="Cambria" w:hAnsi="Cambria" w:cs="Arial"/>
          <w:sz w:val="16"/>
        </w:rPr>
      </w:pPr>
      <w:r w:rsidRPr="00782E47">
        <w:rPr>
          <w:rFonts w:ascii="Cambria" w:hAnsi="Cambria" w:cs="Arial"/>
          <w:i/>
          <w:sz w:val="16"/>
        </w:rPr>
        <w:t>(miejscowość)</w:t>
      </w:r>
    </w:p>
    <w:p w14:paraId="2821A058" w14:textId="77777777" w:rsidR="00243A46" w:rsidRPr="00782E47" w:rsidRDefault="00243A46" w:rsidP="00243A46">
      <w:pPr>
        <w:jc w:val="both"/>
        <w:rPr>
          <w:rFonts w:ascii="Cambria" w:hAnsi="Cambria" w:cs="Arial"/>
        </w:rPr>
      </w:pPr>
    </w:p>
    <w:p w14:paraId="2D111641" w14:textId="77777777" w:rsidR="00243A46" w:rsidRPr="00782E47" w:rsidRDefault="00243A46" w:rsidP="00243A46">
      <w:pPr>
        <w:ind w:firstLine="5245"/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</w:rPr>
        <w:t>…………………………………</w:t>
      </w:r>
    </w:p>
    <w:p w14:paraId="38C55498" w14:textId="1FC96264" w:rsidR="00E83D55" w:rsidRDefault="00E83D5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BD04E61" w14:textId="515B8D9E" w:rsidR="00243A46" w:rsidRDefault="00243A46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054D0F2" w14:textId="77777777" w:rsidR="00243A46" w:rsidRDefault="00243A46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8EC4B37" w14:textId="77777777" w:rsidR="00C42981" w:rsidRDefault="00C4298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EEBB387" w14:textId="77777777" w:rsidR="00C42981" w:rsidRDefault="00C4298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2C0E62A9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KRS/CEiDG))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E83D55">
        <w:rPr>
          <w:rFonts w:ascii="Cambria" w:hAnsi="Cambria"/>
          <w:b/>
          <w:sz w:val="28"/>
          <w:szCs w:val="28"/>
        </w:rPr>
        <w:t>Oświadczenie o przynależności lub braku przynależności do grupy kapitałowej,</w:t>
      </w:r>
      <w:r w:rsidRPr="009D0869">
        <w:rPr>
          <w:rFonts w:ascii="Cambria" w:hAnsi="Cambria"/>
          <w:b/>
        </w:rPr>
        <w:t xml:space="preserve">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783A075D" w:rsidR="009D0869" w:rsidRPr="00E83D55" w:rsidRDefault="009D0869" w:rsidP="00B57697">
      <w:pPr>
        <w:jc w:val="both"/>
        <w:rPr>
          <w:rFonts w:ascii="Cambria" w:hAnsi="Cambria"/>
          <w:b/>
        </w:rPr>
      </w:pPr>
      <w:r w:rsidRPr="000A3165">
        <w:rPr>
          <w:rFonts w:ascii="Cambria" w:hAnsi="Cambria"/>
        </w:rPr>
        <w:t xml:space="preserve">Przystępując do postępowania prowadzonego w trybie podstawowym bez negocjacji, którego przedmiotem jest: </w:t>
      </w:r>
      <w:r w:rsidR="00B57697" w:rsidRPr="000A3165">
        <w:rPr>
          <w:rFonts w:ascii="Cambria" w:hAnsi="Cambria"/>
          <w:b/>
          <w:bCs/>
        </w:rPr>
        <w:t>„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 w:val="24"/>
          <w:lang w:eastAsia="hi-IN" w:bidi="hi-IN"/>
        </w:rPr>
        <w:t>Odbiór i zagospodarowanie odpadów komunalnych z terenu Gminy Rząśnik w roku 202</w:t>
      </w:r>
      <w:r w:rsidR="007C6655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 w:val="24"/>
          <w:lang w:eastAsia="hi-IN" w:bidi="hi-IN"/>
        </w:rPr>
        <w:t>3</w:t>
      </w:r>
      <w:r w:rsidRPr="000A3165">
        <w:rPr>
          <w:rFonts w:ascii="Cambria" w:hAnsi="Cambria"/>
          <w:b/>
        </w:rPr>
        <w:t>”</w:t>
      </w:r>
      <w:r w:rsidRPr="000A3165">
        <w:rPr>
          <w:rFonts w:ascii="Cambria" w:hAnsi="Cambria"/>
        </w:rPr>
        <w:t xml:space="preserve"> oświadczam</w:t>
      </w:r>
      <w:r w:rsidRPr="00E83D55">
        <w:rPr>
          <w:rFonts w:ascii="Cambria" w:hAnsi="Cambria"/>
        </w:rPr>
        <w:t xml:space="preserve">, że jako wykonawca </w:t>
      </w:r>
      <w:r w:rsidRPr="00E83D55">
        <w:rPr>
          <w:rFonts w:ascii="Cambria" w:hAnsi="Cambria"/>
          <w:b/>
        </w:rPr>
        <w:t>przynależę/nie przynależę</w:t>
      </w:r>
      <w:r w:rsidRPr="00E83D55">
        <w:rPr>
          <w:rStyle w:val="Odwoanieprzypisudolnego"/>
          <w:rFonts w:ascii="Cambria" w:hAnsi="Cambria"/>
          <w:b/>
        </w:rPr>
        <w:footnoteReference w:customMarkFollows="1" w:id="6"/>
        <w:sym w:font="Symbol" w:char="F02A"/>
      </w:r>
      <w:r w:rsidRPr="00E83D55">
        <w:rPr>
          <w:rFonts w:ascii="Cambria" w:hAnsi="Cambria"/>
        </w:rPr>
        <w:t xml:space="preserve"> do tej samej grupy kapitałowej, zakresie art. 108 ust. 1 pkt 5 ustawy PZP, w rozumieniu ustawy z dnia 16 lutego 2007 r. o ochronie konkurencji </w:t>
      </w:r>
      <w:r w:rsidR="000E1517" w:rsidRPr="00E83D55">
        <w:rPr>
          <w:rFonts w:ascii="Cambria" w:hAnsi="Cambria"/>
        </w:rPr>
        <w:br/>
      </w:r>
      <w:r w:rsidRPr="00E83D55">
        <w:rPr>
          <w:rFonts w:ascii="Cambria" w:hAnsi="Cambria"/>
        </w:rPr>
        <w:t xml:space="preserve">i konsumentów (Dz. U. z 2020 r. poz. 1076 i 1086), z innym wykonawcą, który złożył odrębną ofertę, ofertę częściową lub wniosek o dopuszczenie do udziału  </w:t>
      </w:r>
      <w:r w:rsidR="00E83D55">
        <w:rPr>
          <w:rFonts w:ascii="Cambria" w:hAnsi="Cambria"/>
        </w:rPr>
        <w:br/>
      </w:r>
      <w:r w:rsidRPr="00E83D55">
        <w:rPr>
          <w:rFonts w:ascii="Cambria" w:hAnsi="Cambria"/>
        </w:rPr>
        <w:t>w postępowaniu.</w:t>
      </w:r>
    </w:p>
    <w:p w14:paraId="76258F4B" w14:textId="77777777" w:rsidR="009D0869" w:rsidRPr="00E83D55" w:rsidRDefault="009D0869" w:rsidP="009D0869">
      <w:pPr>
        <w:pStyle w:val="Akapitzlist"/>
        <w:spacing w:line="276" w:lineRule="auto"/>
        <w:jc w:val="both"/>
        <w:rPr>
          <w:rFonts w:ascii="Cambria" w:hAnsi="Cambria"/>
        </w:rPr>
      </w:pPr>
    </w:p>
    <w:p w14:paraId="19F73326" w14:textId="77777777" w:rsidR="009D0869" w:rsidRPr="00E83D55" w:rsidRDefault="009D0869" w:rsidP="009D0869">
      <w:pPr>
        <w:jc w:val="both"/>
        <w:rPr>
          <w:rFonts w:ascii="Cambria" w:hAnsi="Cambria" w:cs="Arial"/>
        </w:rPr>
      </w:pPr>
    </w:p>
    <w:p w14:paraId="3B71F8DE" w14:textId="77777777" w:rsidR="009D0869" w:rsidRPr="00E83D55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  <w:r w:rsidRPr="00E83D55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0C5D9B3E" w14:textId="3D0A125A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KRS/CEiDG))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0509AA4F" w14:textId="20A518DC" w:rsidR="000A3165" w:rsidRPr="00394CAD" w:rsidRDefault="000A3165" w:rsidP="000A3165">
      <w:pPr>
        <w:rPr>
          <w:rFonts w:ascii="Cambria" w:hAnsi="Cambria"/>
        </w:rPr>
      </w:pPr>
      <w:r w:rsidRPr="00394CAD">
        <w:rPr>
          <w:rFonts w:ascii="Cambria" w:hAnsi="Cambria"/>
        </w:rPr>
        <w:t>ZP.271.1</w:t>
      </w:r>
      <w:r w:rsidR="007C6655">
        <w:rPr>
          <w:rFonts w:ascii="Cambria" w:hAnsi="Cambria"/>
        </w:rPr>
        <w:t>7</w:t>
      </w:r>
      <w:r w:rsidRPr="00394CAD">
        <w:rPr>
          <w:rFonts w:ascii="Cambria" w:hAnsi="Cambria"/>
        </w:rPr>
        <w:t>.202</w:t>
      </w:r>
      <w:r w:rsidR="007C6655">
        <w:rPr>
          <w:rFonts w:ascii="Cambria" w:hAnsi="Cambria"/>
        </w:rPr>
        <w:t>2</w:t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 w:rsidRPr="00394CAD">
        <w:rPr>
          <w:rFonts w:ascii="Cambria" w:hAnsi="Cambria"/>
        </w:rPr>
        <w:tab/>
        <w:t xml:space="preserve">   </w:t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  <w:b/>
          <w:bCs/>
        </w:rPr>
        <w:t xml:space="preserve">    </w:t>
      </w:r>
    </w:p>
    <w:p w14:paraId="5ED73D43" w14:textId="77777777" w:rsidR="000A3165" w:rsidRPr="00394CAD" w:rsidRDefault="000A3165" w:rsidP="000A3165">
      <w:pPr>
        <w:spacing w:line="260" w:lineRule="atLeast"/>
        <w:ind w:left="397"/>
        <w:jc w:val="center"/>
        <w:rPr>
          <w:rFonts w:ascii="Cambria" w:hAnsi="Cambria" w:cs="Cambria"/>
          <w:b/>
        </w:rPr>
      </w:pPr>
    </w:p>
    <w:p w14:paraId="025625C2" w14:textId="77777777" w:rsidR="000A3165" w:rsidRPr="00394CAD" w:rsidRDefault="000A3165" w:rsidP="000A3165">
      <w:pPr>
        <w:spacing w:line="260" w:lineRule="atLeast"/>
        <w:ind w:left="397"/>
        <w:jc w:val="center"/>
        <w:rPr>
          <w:rFonts w:ascii="Cambria" w:hAnsi="Cambria"/>
          <w:sz w:val="28"/>
          <w:szCs w:val="28"/>
        </w:rPr>
      </w:pPr>
      <w:r w:rsidRPr="00394CAD">
        <w:rPr>
          <w:rFonts w:ascii="Cambria" w:hAnsi="Cambria"/>
          <w:b/>
          <w:sz w:val="28"/>
          <w:szCs w:val="28"/>
        </w:rPr>
        <w:t>WYKAZ USŁUG</w:t>
      </w:r>
    </w:p>
    <w:p w14:paraId="3DF344F7" w14:textId="2F27E952" w:rsidR="000A3165" w:rsidRPr="00394CAD" w:rsidRDefault="000A3165" w:rsidP="000A3165">
      <w:pPr>
        <w:pStyle w:val="Tekstpodstawowy21"/>
        <w:spacing w:before="120" w:after="120" w:line="240" w:lineRule="auto"/>
        <w:rPr>
          <w:rFonts w:ascii="Cambria" w:hAnsi="Cambria"/>
          <w:sz w:val="24"/>
          <w:szCs w:val="24"/>
        </w:rPr>
      </w:pP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hi-IN" w:bidi="hi-IN"/>
        </w:rPr>
        <w:t>Przystępując do postępowania o udzielenie zamówienia publicznego w przetargu nieograniczonym na realizację zadania:  „</w:t>
      </w:r>
      <w:r w:rsidRPr="00394CAD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Odbiór i zagospodarowanie odpadów komunalnych z terenu Gminy Rząśnik</w:t>
      </w:r>
      <w:r w:rsidRPr="00394CAD">
        <w:rPr>
          <w:rStyle w:val="FontStyle23"/>
          <w:rFonts w:ascii="Cambria" w:hAnsi="Cambria"/>
          <w:b/>
          <w:bCs/>
          <w:color w:val="000000"/>
          <w:spacing w:val="-4"/>
          <w:szCs w:val="24"/>
          <w:lang w:eastAsia="hi-IN" w:bidi="hi-IN"/>
        </w:rPr>
        <w:t xml:space="preserve"> </w:t>
      </w:r>
      <w:r w:rsidRPr="00394CAD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w roku 202</w:t>
      </w:r>
      <w:r w:rsidR="007C6655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3</w:t>
      </w:r>
      <w:r w:rsidRPr="00394CAD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”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hi-IN" w:bidi="hi-IN"/>
        </w:rPr>
        <w:t xml:space="preserve">, poniżej przedstawiamy 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  w 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</w:t>
      </w:r>
      <w:r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>rozdziale VIII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ust. 2 pkt </w:t>
      </w:r>
      <w:r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>4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SWZ.</w:t>
      </w:r>
    </w:p>
    <w:p w14:paraId="38A98822" w14:textId="77777777" w:rsidR="000A3165" w:rsidRPr="00394CAD" w:rsidRDefault="000A3165" w:rsidP="000A3165">
      <w:pPr>
        <w:jc w:val="both"/>
        <w:rPr>
          <w:rFonts w:ascii="Cambria" w:hAnsi="Cambria"/>
        </w:rPr>
      </w:pPr>
    </w:p>
    <w:tbl>
      <w:tblPr>
        <w:tblW w:w="9387" w:type="dxa"/>
        <w:tblInd w:w="-5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30"/>
        <w:gridCol w:w="2222"/>
        <w:gridCol w:w="1417"/>
        <w:gridCol w:w="1951"/>
        <w:gridCol w:w="1579"/>
        <w:gridCol w:w="1588"/>
      </w:tblGrid>
      <w:tr w:rsidR="000A3165" w:rsidRPr="00394CAD" w14:paraId="0363DE5F" w14:textId="77777777" w:rsidTr="009C6415">
        <w:trPr>
          <w:trHeight w:val="13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5AD8470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628FC9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5D6EA656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8F012A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2D08493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1EE886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Okres  świadczenia usługi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26F35F5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19E3000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0CA45934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7FED44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6220D4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 xml:space="preserve">Ilość  odebranych odpadów </w:t>
            </w:r>
            <w:r w:rsidRPr="009C5E0B">
              <w:rPr>
                <w:rFonts w:ascii="Cambria" w:hAnsi="Cambria"/>
                <w:b/>
                <w:sz w:val="20"/>
                <w:szCs w:val="20"/>
              </w:rPr>
              <w:br/>
              <w:t>w  okresie jednego roku (Mg)</w:t>
            </w:r>
          </w:p>
        </w:tc>
      </w:tr>
      <w:tr w:rsidR="000A3165" w:rsidRPr="00394CAD" w14:paraId="717B8FAF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8EDF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C8D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CDE8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0E6F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60F0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9BE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A3165" w:rsidRPr="00394CAD" w14:paraId="14D221C0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1134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CFA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483A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B2C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A693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3708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A3165" w:rsidRPr="00394CAD" w14:paraId="144E2565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6F2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2CE6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50B1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67AC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155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6F7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4FD4765" w14:textId="77777777" w:rsidR="000A3165" w:rsidRPr="00394CAD" w:rsidRDefault="000A3165" w:rsidP="000A3165">
      <w:pPr>
        <w:rPr>
          <w:rFonts w:ascii="Cambria" w:hAnsi="Cambria"/>
        </w:rPr>
      </w:pPr>
    </w:p>
    <w:p w14:paraId="53A8ADE7" w14:textId="77777777" w:rsidR="000A3165" w:rsidRPr="00394CAD" w:rsidRDefault="000A3165" w:rsidP="000A3165">
      <w:pPr>
        <w:rPr>
          <w:rFonts w:ascii="Cambria" w:hAnsi="Cambria"/>
        </w:rPr>
      </w:pPr>
    </w:p>
    <w:p w14:paraId="09246A50" w14:textId="77777777" w:rsidR="000A3165" w:rsidRPr="00394CAD" w:rsidRDefault="000A3165" w:rsidP="000A3165">
      <w:pPr>
        <w:jc w:val="both"/>
        <w:rPr>
          <w:rFonts w:ascii="Cambria" w:hAnsi="Cambria"/>
        </w:rPr>
      </w:pPr>
    </w:p>
    <w:p w14:paraId="550F280C" w14:textId="77777777" w:rsidR="000A3165" w:rsidRPr="00394CAD" w:rsidRDefault="000A3165" w:rsidP="000A3165">
      <w:pPr>
        <w:rPr>
          <w:rFonts w:ascii="Cambria" w:hAnsi="Cambria"/>
          <w:sz w:val="18"/>
          <w:szCs w:val="18"/>
        </w:rPr>
      </w:pPr>
      <w:r w:rsidRPr="00394CAD">
        <w:rPr>
          <w:rFonts w:ascii="Cambria" w:hAnsi="Cambria"/>
          <w:sz w:val="18"/>
          <w:szCs w:val="18"/>
        </w:rPr>
        <w:t xml:space="preserve">……………………………………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</w:t>
      </w:r>
      <w:r w:rsidRPr="00394CAD">
        <w:rPr>
          <w:rFonts w:ascii="Cambria" w:hAnsi="Cambria"/>
          <w:sz w:val="18"/>
          <w:szCs w:val="18"/>
        </w:rPr>
        <w:t xml:space="preserve">     ………………………………………….…..........                                         </w:t>
      </w:r>
    </w:p>
    <w:p w14:paraId="41803BE9" w14:textId="77777777" w:rsidR="000A3165" w:rsidRPr="00394CAD" w:rsidRDefault="000A3165" w:rsidP="000A3165">
      <w:pPr>
        <w:rPr>
          <w:rFonts w:ascii="Cambria" w:hAnsi="Cambria"/>
          <w:sz w:val="18"/>
          <w:szCs w:val="18"/>
        </w:rPr>
      </w:pPr>
      <w:r w:rsidRPr="00394CAD">
        <w:rPr>
          <w:rFonts w:ascii="Cambria" w:hAnsi="Cambria"/>
          <w:i/>
          <w:iCs/>
          <w:sz w:val="18"/>
          <w:szCs w:val="18"/>
        </w:rPr>
        <w:t xml:space="preserve">  (miejscowość, data)    </w:t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  <w:t xml:space="preserve">             (podpis wykonawcy lub osoby upoważnionej do </w:t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  <w:t xml:space="preserve">  składania oświadczeń woli w jego imieniu)</w:t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5" w:name="_Hlk64377548"/>
    </w:p>
    <w:p w14:paraId="08A9FC03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0D567A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CF4901A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4A8CE8A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492849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F8B7DED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A259077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7789623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1E2408F6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bookmarkEnd w:id="5"/>
    <w:p w14:paraId="297DDD4B" w14:textId="77777777" w:rsidR="000A3165" w:rsidRPr="00502733" w:rsidRDefault="000A3165" w:rsidP="000A3165">
      <w:pPr>
        <w:rPr>
          <w:rFonts w:ascii="Cambria" w:hAnsi="Cambria"/>
          <w:b/>
        </w:rPr>
      </w:pPr>
      <w:r w:rsidRPr="00502733">
        <w:rPr>
          <w:rFonts w:ascii="Cambria" w:hAnsi="Cambria"/>
          <w:b/>
        </w:rPr>
        <w:t>Wykonawca:</w:t>
      </w:r>
    </w:p>
    <w:p w14:paraId="5C9F58BE" w14:textId="77777777" w:rsidR="000A3165" w:rsidRPr="00502733" w:rsidRDefault="000A3165" w:rsidP="000A3165">
      <w:pPr>
        <w:ind w:right="5387"/>
        <w:rPr>
          <w:rFonts w:ascii="Cambria" w:hAnsi="Cambria"/>
        </w:rPr>
      </w:pPr>
    </w:p>
    <w:p w14:paraId="681C4A56" w14:textId="77777777" w:rsidR="000A3165" w:rsidRPr="00502733" w:rsidRDefault="000A3165" w:rsidP="000A3165">
      <w:pPr>
        <w:ind w:right="1"/>
        <w:rPr>
          <w:rFonts w:ascii="Cambria" w:hAnsi="Cambria"/>
          <w:sz w:val="18"/>
          <w:szCs w:val="18"/>
        </w:rPr>
      </w:pPr>
      <w:r w:rsidRPr="00502733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205CB2DD" w14:textId="77777777" w:rsidR="000A3165" w:rsidRPr="00502733" w:rsidRDefault="000A3165" w:rsidP="000A3165">
      <w:pPr>
        <w:ind w:right="1"/>
        <w:rPr>
          <w:rFonts w:ascii="Cambria" w:hAnsi="Cambria"/>
          <w:i/>
          <w:sz w:val="18"/>
          <w:szCs w:val="18"/>
        </w:rPr>
      </w:pPr>
      <w:r w:rsidRPr="00502733">
        <w:rPr>
          <w:rFonts w:ascii="Cambria" w:hAnsi="Cambria"/>
          <w:i/>
          <w:sz w:val="18"/>
          <w:szCs w:val="18"/>
        </w:rPr>
        <w:t>(pełna nazwa/firma, adres)</w:t>
      </w:r>
    </w:p>
    <w:p w14:paraId="1F469829" w14:textId="77777777" w:rsidR="000A3165" w:rsidRPr="00502733" w:rsidRDefault="000A3165" w:rsidP="000A3165">
      <w:pPr>
        <w:ind w:right="1"/>
        <w:rPr>
          <w:rFonts w:ascii="Cambria" w:hAnsi="Cambria"/>
          <w:sz w:val="18"/>
          <w:szCs w:val="18"/>
        </w:rPr>
      </w:pPr>
      <w:r w:rsidRPr="00502733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248287F" w14:textId="77777777" w:rsidR="000A3165" w:rsidRPr="00502733" w:rsidRDefault="000A3165" w:rsidP="000A3165">
      <w:pPr>
        <w:ind w:right="1"/>
        <w:rPr>
          <w:rFonts w:ascii="Cambria" w:hAnsi="Cambria"/>
          <w:i/>
          <w:sz w:val="18"/>
          <w:szCs w:val="18"/>
        </w:rPr>
      </w:pPr>
      <w:r w:rsidRPr="00502733">
        <w:rPr>
          <w:rFonts w:ascii="Cambria" w:hAnsi="Cambria"/>
          <w:i/>
          <w:sz w:val="18"/>
          <w:szCs w:val="18"/>
        </w:rPr>
        <w:t>(w zależności od podmiotu: NIP/PESEL, KRS/CEiDG))</w:t>
      </w:r>
    </w:p>
    <w:p w14:paraId="5546748A" w14:textId="77777777" w:rsidR="000A3165" w:rsidRPr="00502733" w:rsidRDefault="000A3165" w:rsidP="000A3165">
      <w:pPr>
        <w:suppressAutoHyphens w:val="0"/>
        <w:spacing w:after="160" w:line="259" w:lineRule="auto"/>
        <w:jc w:val="right"/>
        <w:rPr>
          <w:rFonts w:ascii="Cambria" w:eastAsia="Calibri" w:hAnsi="Cambria"/>
          <w:b/>
          <w:bCs/>
          <w:lang w:eastAsia="en-US"/>
        </w:rPr>
      </w:pPr>
    </w:p>
    <w:p w14:paraId="0AF1BB43" w14:textId="54BB4D15" w:rsidR="000A3165" w:rsidRPr="00970CC6" w:rsidRDefault="000A3165" w:rsidP="000A3165">
      <w:pPr>
        <w:suppressAutoHyphens w:val="0"/>
        <w:spacing w:before="120" w:after="120"/>
        <w:jc w:val="center"/>
        <w:rPr>
          <w:rFonts w:ascii="Cambria" w:hAnsi="Cambria"/>
          <w:b/>
        </w:rPr>
      </w:pPr>
      <w:r w:rsidRPr="00502733">
        <w:rPr>
          <w:rFonts w:ascii="Cambria" w:eastAsia="Calibri" w:hAnsi="Cambria"/>
          <w:lang w:eastAsia="en-US"/>
        </w:rPr>
        <w:cr/>
      </w:r>
      <w:r w:rsidRPr="00970CC6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POJAZDÓW</w:t>
      </w:r>
    </w:p>
    <w:p w14:paraId="76A9A6BE" w14:textId="02DF19A6" w:rsidR="000A3165" w:rsidRPr="00970CC6" w:rsidRDefault="000A3165" w:rsidP="000A3165">
      <w:pPr>
        <w:keepNext/>
        <w:ind w:left="576" w:hanging="576"/>
        <w:jc w:val="center"/>
        <w:outlineLvl w:val="1"/>
        <w:rPr>
          <w:rFonts w:ascii="Cambria" w:hAnsi="Cambria"/>
          <w:b/>
        </w:rPr>
      </w:pPr>
      <w:r w:rsidRPr="00970CC6">
        <w:rPr>
          <w:rFonts w:ascii="Cambria" w:hAnsi="Cambria"/>
          <w:color w:val="000000"/>
        </w:rPr>
        <w:t xml:space="preserve">dla postępowania: </w:t>
      </w:r>
      <w:r>
        <w:rPr>
          <w:rFonts w:ascii="Cambria" w:hAnsi="Cambria"/>
          <w:color w:val="000000"/>
        </w:rPr>
        <w:t>„</w:t>
      </w:r>
      <w:r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Odbiór i zagospodarowanie odpadów komunalnych z terenu Gminy Rząśnik</w:t>
      </w:r>
      <w:r w:rsidRPr="000A3165">
        <w:rPr>
          <w:rStyle w:val="FontStyle23"/>
          <w:rFonts w:ascii="Cambria" w:hAnsi="Cambria"/>
          <w:b/>
          <w:bCs/>
          <w:color w:val="000000"/>
          <w:spacing w:val="-4"/>
          <w:sz w:val="24"/>
          <w:lang w:eastAsia="hi-IN" w:bidi="hi-IN"/>
        </w:rPr>
        <w:t xml:space="preserve"> </w:t>
      </w:r>
      <w:r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w roku 202</w:t>
      </w:r>
      <w:r w:rsidR="007C665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3</w:t>
      </w:r>
      <w:r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”</w:t>
      </w:r>
    </w:p>
    <w:p w14:paraId="656ECA12" w14:textId="77777777" w:rsidR="000A3165" w:rsidRPr="00970CC6" w:rsidRDefault="000A3165" w:rsidP="000A3165">
      <w:pPr>
        <w:suppressAutoHyphens w:val="0"/>
        <w:autoSpaceDE w:val="0"/>
        <w:adjustRightInd w:val="0"/>
        <w:spacing w:before="120"/>
        <w:jc w:val="both"/>
        <w:rPr>
          <w:rFonts w:ascii="Cambria" w:hAnsi="Cambria"/>
          <w:color w:val="000000"/>
          <w:sz w:val="22"/>
          <w:szCs w:val="22"/>
        </w:rPr>
      </w:pPr>
      <w:r w:rsidRPr="00970CC6">
        <w:rPr>
          <w:rFonts w:ascii="Cambria" w:hAnsi="Cambria"/>
          <w:color w:val="000000"/>
          <w:sz w:val="22"/>
          <w:szCs w:val="22"/>
        </w:rPr>
        <w:t>Wykaz niezbędnych środków transportu do przewozu osób wymagany jest w celu potwierdzenia, że wykonawca posiada potencjał techniczny do wykonania przedmiotu zamówienia. Wykonawca może wykazać te same środki transportu we wszystkich Zadaniach.</w:t>
      </w:r>
    </w:p>
    <w:p w14:paraId="664B08E7" w14:textId="77777777" w:rsidR="000A3165" w:rsidRPr="00970CC6" w:rsidRDefault="000A3165" w:rsidP="000A3165">
      <w:pPr>
        <w:suppressAutoHyphens w:val="0"/>
        <w:autoSpaceDE w:val="0"/>
        <w:adjustRightInd w:val="0"/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  <w:r w:rsidRPr="00970CC6">
        <w:rPr>
          <w:rFonts w:ascii="Cambria" w:hAnsi="Cambria"/>
          <w:color w:val="000000"/>
          <w:sz w:val="22"/>
          <w:szCs w:val="22"/>
        </w:rPr>
        <w:t>Oświadczam/-y, że posiadam/-y następujące pojazdy, które będą wykorzystane do realizacji zamówienia:</w:t>
      </w:r>
    </w:p>
    <w:tbl>
      <w:tblPr>
        <w:tblW w:w="947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704"/>
        <w:gridCol w:w="1812"/>
        <w:gridCol w:w="1554"/>
        <w:gridCol w:w="1822"/>
      </w:tblGrid>
      <w:tr w:rsidR="000A3165" w:rsidRPr="00970CC6" w14:paraId="51193308" w14:textId="77777777" w:rsidTr="000A3165">
        <w:trPr>
          <w:cantSplit/>
          <w:trHeight w:val="1316"/>
        </w:trPr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7A16320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37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564C154" w14:textId="2831B486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 xml:space="preserve">Dane </w:t>
            </w:r>
            <w:r>
              <w:rPr>
                <w:rFonts w:ascii="Cambria" w:hAnsi="Cambria"/>
                <w:b/>
                <w:sz w:val="18"/>
                <w:szCs w:val="18"/>
              </w:rPr>
              <w:t>pojazdu</w:t>
            </w:r>
            <w:r w:rsidRPr="00970CC6">
              <w:rPr>
                <w:rFonts w:ascii="Cambria" w:hAnsi="Cambria"/>
                <w:b/>
                <w:sz w:val="18"/>
                <w:szCs w:val="18"/>
              </w:rPr>
              <w:t xml:space="preserve"> – marka, model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5599345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Nr rejestracyjny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873C384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Rok produkcji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  <w:vAlign w:val="center"/>
          </w:tcPr>
          <w:p w14:paraId="61ECB644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Podstawa dysponowania (np. własny, wynajęty)</w:t>
            </w:r>
            <w:r w:rsidRPr="00970CC6">
              <w:rPr>
                <w:rFonts w:ascii="Cambria" w:hAnsi="Cambria"/>
                <w:b/>
                <w:sz w:val="18"/>
                <w:szCs w:val="18"/>
                <w:vertAlign w:val="superscript"/>
              </w:rPr>
              <w:footnoteReference w:id="7"/>
            </w:r>
          </w:p>
        </w:tc>
      </w:tr>
      <w:tr w:rsidR="000A3165" w:rsidRPr="00970CC6" w14:paraId="599BB6C8" w14:textId="77777777" w:rsidTr="000A3165">
        <w:trPr>
          <w:cantSplit/>
          <w:trHeight w:val="3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C10" w14:textId="77777777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E9B4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7AB4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1CD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0398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258E05E9" w14:textId="77777777" w:rsidTr="000A3165">
        <w:trPr>
          <w:cantSplit/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B52" w14:textId="77777777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1B82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872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4EBE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B8EC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46FFAE62" w14:textId="77777777" w:rsidTr="000A3165">
        <w:trPr>
          <w:cantSplit/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CC2" w14:textId="77777777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F26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F751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A41D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29AC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242DA462" w14:textId="77777777" w:rsidTr="000A3165">
        <w:trPr>
          <w:cantSplit/>
          <w:trHeight w:val="2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CC07" w14:textId="77777777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0DF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C73B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E2D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14E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6686B24F" w14:textId="77777777" w:rsidTr="000A3165">
        <w:trPr>
          <w:cantSplit/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FB80" w14:textId="77777777" w:rsidR="000A3165" w:rsidRPr="00970CC6" w:rsidRDefault="000A3165" w:rsidP="009C6415">
            <w:pPr>
              <w:tabs>
                <w:tab w:val="left" w:pos="360"/>
              </w:tabs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244E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B721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AF5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CDF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8737882" w14:textId="77777777" w:rsidR="000A3165" w:rsidRPr="00970CC6" w:rsidRDefault="000A3165" w:rsidP="000A3165">
      <w:pPr>
        <w:spacing w:before="120"/>
        <w:jc w:val="both"/>
        <w:rPr>
          <w:rFonts w:ascii="Cambria" w:hAnsi="Cambria"/>
          <w:color w:val="00000A"/>
        </w:rPr>
      </w:pPr>
      <w:r w:rsidRPr="00970CC6">
        <w:rPr>
          <w:rFonts w:ascii="Cambria" w:hAnsi="Cambria"/>
          <w:color w:val="00000A"/>
        </w:rPr>
        <w:t xml:space="preserve">Oświadczam, że w stosunku do wymienionych pojazdów zachodzą/nie zachodzą okoliczności przedstawienia oświadczenia o dysponowaniu pojazdami innych podmiotów. </w:t>
      </w:r>
    </w:p>
    <w:p w14:paraId="60E2FE13" w14:textId="77777777" w:rsidR="000A3165" w:rsidRPr="00970CC6" w:rsidRDefault="000A3165" w:rsidP="000A3165">
      <w:pPr>
        <w:spacing w:before="120"/>
        <w:jc w:val="both"/>
        <w:rPr>
          <w:rFonts w:ascii="Cambria" w:hAnsi="Cambria"/>
          <w:sz w:val="22"/>
          <w:szCs w:val="22"/>
        </w:rPr>
      </w:pPr>
      <w:r w:rsidRPr="00970CC6">
        <w:rPr>
          <w:rFonts w:ascii="Cambria" w:hAnsi="Cambria"/>
          <w:color w:val="00000A"/>
        </w:rPr>
        <w:t>Oświadczam, że pojazdami podanymi w wykazie będę realizował przedmiotowe zamówienie.</w:t>
      </w:r>
    </w:p>
    <w:p w14:paraId="6E252166" w14:textId="77777777" w:rsidR="000A3165" w:rsidRPr="00970CC6" w:rsidRDefault="000A3165" w:rsidP="000A3165">
      <w:pPr>
        <w:spacing w:before="120"/>
        <w:jc w:val="both"/>
        <w:rPr>
          <w:rFonts w:ascii="Cambria" w:hAnsi="Cambria"/>
        </w:rPr>
      </w:pPr>
      <w:r w:rsidRPr="00970CC6">
        <w:rPr>
          <w:rFonts w:ascii="Cambria" w:hAnsi="Cambria"/>
          <w:sz w:val="22"/>
          <w:szCs w:val="22"/>
        </w:rPr>
        <w:t>Prawdziwość powyższych danych potwierdzam własnoręcznym podpisem, świadom odpowiedzialności karnej z art. 233 § 1 k.k.</w:t>
      </w:r>
    </w:p>
    <w:p w14:paraId="2A38A96A" w14:textId="77777777" w:rsidR="000A3165" w:rsidRPr="00970CC6" w:rsidRDefault="000A3165" w:rsidP="000A3165">
      <w:pPr>
        <w:suppressAutoHyphens w:val="0"/>
        <w:autoSpaceDE w:val="0"/>
        <w:adjustRightInd w:val="0"/>
        <w:spacing w:before="40"/>
        <w:rPr>
          <w:rFonts w:ascii="Cambria" w:hAnsi="Cambria"/>
          <w:b/>
          <w:color w:val="000000"/>
          <w:sz w:val="22"/>
          <w:szCs w:val="22"/>
        </w:rPr>
      </w:pPr>
    </w:p>
    <w:p w14:paraId="5AC81D60" w14:textId="69F9C33F" w:rsidR="000A3165" w:rsidRPr="000A3165" w:rsidRDefault="000A3165" w:rsidP="000A3165">
      <w:pPr>
        <w:ind w:firstLine="5220"/>
        <w:jc w:val="right"/>
        <w:rPr>
          <w:rFonts w:ascii="Cambria" w:hAnsi="Cambria"/>
          <w:sz w:val="18"/>
          <w:szCs w:val="18"/>
        </w:rPr>
      </w:pPr>
      <w:r w:rsidRPr="000A3165">
        <w:rPr>
          <w:rFonts w:ascii="Cambria" w:hAnsi="Cambria"/>
          <w:sz w:val="18"/>
          <w:szCs w:val="18"/>
        </w:rPr>
        <w:t>…………</w:t>
      </w:r>
      <w:r>
        <w:rPr>
          <w:rFonts w:ascii="Cambria" w:hAnsi="Cambria"/>
          <w:sz w:val="18"/>
          <w:szCs w:val="18"/>
        </w:rPr>
        <w:t>……………….</w:t>
      </w:r>
      <w:r w:rsidRPr="000A3165">
        <w:rPr>
          <w:rFonts w:ascii="Cambria" w:hAnsi="Cambria"/>
          <w:sz w:val="18"/>
          <w:szCs w:val="18"/>
        </w:rPr>
        <w:t>…………………................................</w:t>
      </w:r>
    </w:p>
    <w:p w14:paraId="4A1BCBDC" w14:textId="77777777" w:rsidR="000A3165" w:rsidRPr="000A3165" w:rsidRDefault="000A3165" w:rsidP="000A3165">
      <w:pPr>
        <w:ind w:firstLine="5220"/>
        <w:jc w:val="right"/>
        <w:rPr>
          <w:rFonts w:ascii="Cambria" w:hAnsi="Cambria"/>
          <w:i/>
          <w:iCs/>
          <w:sz w:val="18"/>
          <w:szCs w:val="18"/>
        </w:rPr>
      </w:pPr>
      <w:r w:rsidRPr="000A3165">
        <w:rPr>
          <w:rFonts w:ascii="Cambria" w:hAnsi="Cambria"/>
          <w:i/>
          <w:iCs/>
          <w:sz w:val="18"/>
          <w:szCs w:val="18"/>
        </w:rPr>
        <w:t>(podpis wykonawcy lub osoby upoważnionej do</w:t>
      </w:r>
      <w:r w:rsidRPr="000A3165">
        <w:rPr>
          <w:rFonts w:ascii="Cambria" w:hAnsi="Cambria"/>
          <w:sz w:val="18"/>
          <w:szCs w:val="18"/>
        </w:rPr>
        <w:t xml:space="preserve"> </w:t>
      </w:r>
      <w:r w:rsidRPr="000A3165">
        <w:rPr>
          <w:rFonts w:ascii="Cambria" w:hAnsi="Cambria"/>
          <w:i/>
          <w:iCs/>
          <w:sz w:val="18"/>
          <w:szCs w:val="18"/>
        </w:rPr>
        <w:t>składania oświadczeń woli w jego imieniu</w:t>
      </w:r>
    </w:p>
    <w:p w14:paraId="68EDFB23" w14:textId="09E4CC4A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D1C7C91" w14:textId="18E379F8" w:rsidR="00DF7E1D" w:rsidRDefault="00DF7E1D"/>
    <w:p w14:paraId="69CACC29" w14:textId="240737C5" w:rsidR="00DF7E1D" w:rsidRDefault="00DF7E1D"/>
    <w:p w14:paraId="577B9700" w14:textId="465252C9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6A5763E4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>– dalej p.z.p.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2962559F" w:rsidR="00DF7E1D" w:rsidRPr="000A3165" w:rsidRDefault="00DF7E1D" w:rsidP="00DF7E1D">
      <w:pPr>
        <w:pStyle w:val="NormalnyWeb"/>
        <w:rPr>
          <w:rFonts w:asciiTheme="majorHAnsi" w:hAnsiTheme="majorHAnsi"/>
          <w:b/>
          <w:bCs/>
          <w:sz w:val="24"/>
          <w:szCs w:val="24"/>
        </w:rPr>
      </w:pPr>
      <w:r w:rsidRPr="000A3165">
        <w:rPr>
          <w:rFonts w:asciiTheme="majorHAnsi" w:hAnsiTheme="majorHAnsi"/>
          <w:sz w:val="24"/>
          <w:szCs w:val="24"/>
        </w:rPr>
        <w:t>Na potrzeby postępowania o udzielenie zamówienia publicznego pn.</w:t>
      </w:r>
      <w:r w:rsidRPr="000A3165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:</w:t>
      </w:r>
      <w:r w:rsidRPr="000A3165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„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 xml:space="preserve">Odbiór </w:t>
      </w:r>
      <w:r w:rsidR="007C665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br/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>i zagospodarowanie odpadów komunalnych z terenu Gminy Rząśnik</w:t>
      </w:r>
      <w:r w:rsidR="000A3165" w:rsidRPr="000A3165">
        <w:rPr>
          <w:rStyle w:val="FontStyle23"/>
          <w:rFonts w:ascii="Cambria" w:hAnsi="Cambria"/>
          <w:b/>
          <w:bCs/>
          <w:color w:val="000000"/>
          <w:spacing w:val="-4"/>
          <w:sz w:val="24"/>
          <w:szCs w:val="24"/>
          <w:lang w:eastAsia="hi-IN" w:bidi="hi-IN"/>
        </w:rPr>
        <w:t xml:space="preserve"> 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>w roku 202</w:t>
      </w:r>
      <w:r w:rsidR="007C665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>3</w:t>
      </w:r>
      <w:r w:rsidRPr="000A3165">
        <w:rPr>
          <w:rFonts w:asciiTheme="majorHAnsi" w:eastAsia="Lucida Sans Unicode" w:hAnsiTheme="majorHAnsi"/>
          <w:kern w:val="3"/>
          <w:sz w:val="24"/>
          <w:szCs w:val="24"/>
        </w:rPr>
        <w:t>”</w:t>
      </w:r>
      <w:r w:rsidRPr="000A3165">
        <w:rPr>
          <w:rFonts w:asciiTheme="majorHAnsi" w:hAnsiTheme="majorHAnsi"/>
          <w:b/>
          <w:bCs/>
          <w:smallCaps/>
          <w:color w:val="000000"/>
          <w:sz w:val="24"/>
          <w:szCs w:val="24"/>
          <w:shd w:val="clear" w:color="auto" w:fill="FFFFFF"/>
        </w:rPr>
        <w:t>,</w:t>
      </w:r>
      <w:r w:rsidRPr="000A3165">
        <w:rPr>
          <w:rFonts w:asciiTheme="majorHAnsi" w:hAnsiTheme="majorHAnsi"/>
          <w:i/>
          <w:sz w:val="24"/>
          <w:szCs w:val="24"/>
        </w:rPr>
        <w:t xml:space="preserve"> </w:t>
      </w:r>
      <w:r w:rsidRPr="000A3165">
        <w:rPr>
          <w:rFonts w:asciiTheme="majorHAnsi" w:hAnsiTheme="majorHAnsi"/>
          <w:sz w:val="24"/>
          <w:szCs w:val="24"/>
        </w:rPr>
        <w:t xml:space="preserve">prowadzonego przez </w:t>
      </w:r>
      <w:r w:rsidRPr="000A3165">
        <w:rPr>
          <w:rFonts w:asciiTheme="majorHAnsi" w:hAnsiTheme="majorHAnsi"/>
          <w:b/>
          <w:bCs/>
          <w:sz w:val="24"/>
          <w:szCs w:val="24"/>
        </w:rPr>
        <w:t xml:space="preserve">Gminę Rząśnik, </w:t>
      </w:r>
      <w:r w:rsidRPr="000A3165">
        <w:rPr>
          <w:rFonts w:asciiTheme="majorHAnsi" w:eastAsia="SegoeUI" w:hAnsiTheme="majorHAnsi"/>
          <w:sz w:val="24"/>
          <w:szCs w:val="24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168C3B51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7C6655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41B277F" w14:textId="77777777" w:rsidR="00E83D55" w:rsidRDefault="00E83D5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E4CAFE0" w14:textId="77777777" w:rsidR="00E83D55" w:rsidRDefault="00E83D5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4063AA3" w14:textId="77777777" w:rsidR="00E83D55" w:rsidRDefault="00E83D5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31BB8773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6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6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66D06D05" w:rsidR="000548B4" w:rsidRPr="000A3165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  <w:r w:rsidRPr="000A3165">
        <w:rPr>
          <w:rFonts w:asciiTheme="majorHAnsi" w:hAnsiTheme="majorHAnsi"/>
          <w:sz w:val="22"/>
          <w:szCs w:val="22"/>
        </w:rPr>
        <w:t>Na potrzeby postępowania o udzielenie zamówienia publicznego pn</w:t>
      </w:r>
      <w:r w:rsidRPr="000A316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.: „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 xml:space="preserve">Odbiór </w:t>
      </w:r>
      <w:r w:rsid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br/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i zagospodarowanie odpadów komunalnych z terenu Gminy Rząśnik</w:t>
      </w:r>
      <w:r w:rsidR="000A3165" w:rsidRPr="000A3165">
        <w:rPr>
          <w:rStyle w:val="FontStyle23"/>
          <w:rFonts w:ascii="Cambria" w:hAnsi="Cambria"/>
          <w:b/>
          <w:bCs/>
          <w:color w:val="000000"/>
          <w:spacing w:val="-4"/>
          <w:sz w:val="22"/>
          <w:szCs w:val="22"/>
          <w:lang w:eastAsia="hi-IN" w:bidi="hi-IN"/>
        </w:rPr>
        <w:t xml:space="preserve"> 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w roku 202</w:t>
      </w:r>
      <w:r w:rsidR="007C665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3</w:t>
      </w:r>
      <w:r w:rsid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”</w:t>
      </w:r>
      <w:r w:rsidRPr="000A3165">
        <w:rPr>
          <w:rFonts w:asciiTheme="majorHAnsi" w:hAnsiTheme="majorHAnsi"/>
          <w:b/>
          <w:bCs/>
          <w:iCs/>
          <w:color w:val="000000"/>
          <w:sz w:val="22"/>
          <w:szCs w:val="22"/>
        </w:rPr>
        <w:t>,</w:t>
      </w:r>
      <w:r w:rsidRPr="000A3165">
        <w:rPr>
          <w:rFonts w:asciiTheme="majorHAnsi" w:hAnsiTheme="majorHAnsi"/>
          <w:i/>
          <w:sz w:val="22"/>
          <w:szCs w:val="22"/>
        </w:rPr>
        <w:t xml:space="preserve">  </w:t>
      </w:r>
      <w:r w:rsidRPr="000A3165">
        <w:rPr>
          <w:rFonts w:asciiTheme="majorHAnsi" w:hAnsiTheme="majorHAnsi"/>
          <w:sz w:val="22"/>
          <w:szCs w:val="22"/>
        </w:rPr>
        <w:t xml:space="preserve">prowadzonego przez </w:t>
      </w:r>
      <w:r w:rsidRPr="000A3165">
        <w:rPr>
          <w:rFonts w:asciiTheme="majorHAnsi" w:hAnsiTheme="majorHAnsi"/>
          <w:b/>
          <w:bCs/>
          <w:sz w:val="22"/>
          <w:szCs w:val="22"/>
        </w:rPr>
        <w:t>Gminę Rząśnik</w:t>
      </w:r>
      <w:r w:rsidRPr="000A3165">
        <w:rPr>
          <w:rFonts w:asciiTheme="majorHAnsi" w:hAnsiTheme="majorHAnsi"/>
          <w:i/>
          <w:sz w:val="22"/>
          <w:szCs w:val="22"/>
        </w:rPr>
        <w:t xml:space="preserve"> </w:t>
      </w:r>
      <w:r w:rsidRPr="000A3165">
        <w:rPr>
          <w:rFonts w:asciiTheme="majorHAnsi" w:hAnsiTheme="majorHAnsi"/>
          <w:sz w:val="22"/>
          <w:szCs w:val="22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A3165" w:rsidRDefault="000548B4" w:rsidP="000548B4">
      <w:pPr>
        <w:adjustRightInd w:val="0"/>
        <w:jc w:val="center"/>
        <w:rPr>
          <w:rFonts w:asciiTheme="majorHAnsi" w:hAnsiTheme="majorHAnsi"/>
          <w:sz w:val="18"/>
          <w:szCs w:val="18"/>
        </w:rPr>
      </w:pPr>
      <w:r w:rsidRPr="000A3165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0A32E1C1" w14:textId="77777777" w:rsidR="000548B4" w:rsidRPr="000A3165" w:rsidRDefault="000548B4" w:rsidP="000548B4">
      <w:pPr>
        <w:adjustRightInd w:val="0"/>
        <w:jc w:val="center"/>
        <w:rPr>
          <w:rFonts w:asciiTheme="majorHAnsi" w:hAnsiTheme="majorHAnsi"/>
          <w:sz w:val="18"/>
          <w:szCs w:val="18"/>
        </w:rPr>
      </w:pPr>
      <w:r w:rsidRPr="000A3165">
        <w:rPr>
          <w:rFonts w:asciiTheme="majorHAnsi" w:hAnsiTheme="majorHAnsi"/>
          <w:sz w:val="18"/>
          <w:szCs w:val="18"/>
        </w:rPr>
        <w:t xml:space="preserve">(nazwa i adres </w:t>
      </w:r>
      <w:r w:rsidRPr="000A3165">
        <w:rPr>
          <w:rFonts w:asciiTheme="majorHAnsi" w:hAnsiTheme="majorHAnsi"/>
          <w:b/>
          <w:sz w:val="18"/>
          <w:szCs w:val="18"/>
        </w:rPr>
        <w:t>podmiotu udostępniającego zasoby</w:t>
      </w:r>
      <w:r w:rsidRPr="000A3165">
        <w:rPr>
          <w:rFonts w:asciiTheme="majorHAnsi" w:hAnsiTheme="majorHAnsi"/>
          <w:sz w:val="18"/>
          <w:szCs w:val="18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610DA726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7C6655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5AC321AE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</w:t>
      </w:r>
    </w:p>
    <w:p w14:paraId="1BC1D322" w14:textId="75CD8B07" w:rsidR="00656168" w:rsidRDefault="00656168"/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A843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1C3F" w14:textId="77777777" w:rsidR="00144D3E" w:rsidRDefault="00144D3E" w:rsidP="00565493">
      <w:r>
        <w:separator/>
      </w:r>
    </w:p>
  </w:endnote>
  <w:endnote w:type="continuationSeparator" w:id="0">
    <w:p w14:paraId="60A2B5B5" w14:textId="77777777" w:rsidR="00144D3E" w:rsidRDefault="00144D3E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FA3E" w14:textId="77777777" w:rsidR="00144D3E" w:rsidRDefault="00144D3E" w:rsidP="00565493">
      <w:r>
        <w:separator/>
      </w:r>
    </w:p>
  </w:footnote>
  <w:footnote w:type="continuationSeparator" w:id="0">
    <w:p w14:paraId="22F867F1" w14:textId="77777777" w:rsidR="00144D3E" w:rsidRDefault="00144D3E" w:rsidP="00565493">
      <w:r>
        <w:continuationSeparator/>
      </w:r>
    </w:p>
  </w:footnote>
  <w:footnote w:id="1">
    <w:p w14:paraId="17120519" w14:textId="77777777" w:rsidR="000A3165" w:rsidRPr="00D46130" w:rsidRDefault="000A3165" w:rsidP="000A3165">
      <w:pPr>
        <w:pStyle w:val="Tekstprzypisudolnego"/>
        <w:rPr>
          <w:rFonts w:ascii="Cambria" w:hAnsi="Cambria"/>
          <w:sz w:val="18"/>
          <w:szCs w:val="18"/>
        </w:rPr>
      </w:pPr>
      <w:r w:rsidRPr="00D46130">
        <w:rPr>
          <w:rStyle w:val="Znakiprzypiswdolnych"/>
          <w:rFonts w:ascii="Cambria" w:hAnsi="Cambria"/>
          <w:sz w:val="18"/>
          <w:szCs w:val="18"/>
        </w:rPr>
        <w:footnoteRef/>
      </w:r>
      <w:r w:rsidRPr="00D46130">
        <w:rPr>
          <w:rStyle w:val="Znakiprzypiswdolnych"/>
          <w:rFonts w:ascii="Cambria" w:hAnsi="Cambria"/>
          <w:sz w:val="18"/>
          <w:szCs w:val="18"/>
        </w:rPr>
        <w:t xml:space="preserve">   Niepotrzebne skreślić</w:t>
      </w:r>
    </w:p>
  </w:footnote>
  <w:footnote w:id="2">
    <w:p w14:paraId="295A4A9A" w14:textId="77777777" w:rsidR="000A3165" w:rsidRPr="00D46130" w:rsidRDefault="000A3165" w:rsidP="000A3165">
      <w:pPr>
        <w:pStyle w:val="Tekstprzypisudolnego"/>
        <w:rPr>
          <w:rFonts w:ascii="Cambria" w:hAnsi="Cambria"/>
          <w:sz w:val="18"/>
          <w:szCs w:val="18"/>
        </w:rPr>
      </w:pPr>
      <w:r w:rsidRPr="00D46130">
        <w:rPr>
          <w:rStyle w:val="Odwoanieprzypisudolnego"/>
          <w:rFonts w:ascii="Cambria" w:hAnsi="Cambria"/>
          <w:sz w:val="18"/>
          <w:szCs w:val="18"/>
        </w:rPr>
        <w:footnoteRef/>
      </w:r>
      <w:r w:rsidRPr="00D4613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  <w:r w:rsidRPr="00D46130">
        <w:rPr>
          <w:rStyle w:val="Znakiprzypiswdolnych"/>
          <w:rFonts w:ascii="Cambria" w:hAnsi="Cambria"/>
          <w:sz w:val="18"/>
          <w:szCs w:val="18"/>
        </w:rPr>
        <w:t>Niepotrzebne skreślić</w:t>
      </w:r>
    </w:p>
  </w:footnote>
  <w:footnote w:id="3">
    <w:p w14:paraId="07ECCA78" w14:textId="77777777" w:rsidR="000A3165" w:rsidRDefault="000A3165" w:rsidP="000A3165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D46130">
        <w:rPr>
          <w:rStyle w:val="Odwoanieprzypisudolnego"/>
          <w:rFonts w:ascii="Cambria" w:hAnsi="Cambria"/>
          <w:sz w:val="18"/>
          <w:szCs w:val="18"/>
        </w:rPr>
        <w:footnoteRef/>
      </w:r>
      <w:r w:rsidRPr="00D46130">
        <w:rPr>
          <w:rFonts w:ascii="Cambria" w:hAnsi="Cambria"/>
          <w:sz w:val="18"/>
          <w:szCs w:val="18"/>
        </w:rPr>
        <w:t xml:space="preserve"> </w:t>
      </w:r>
      <w:r w:rsidRPr="00D46130">
        <w:rPr>
          <w:rFonts w:ascii="Cambria" w:hAnsi="Cambria"/>
          <w:sz w:val="18"/>
          <w:szCs w:val="18"/>
        </w:rPr>
        <w:tab/>
        <w:t>Należy wpisać łączną cenę zgodnie z kolumną nr 7 tabeli.</w:t>
      </w:r>
    </w:p>
  </w:footnote>
  <w:footnote w:id="4">
    <w:p w14:paraId="038F7DA1" w14:textId="77777777" w:rsidR="00243A46" w:rsidRPr="00782E47" w:rsidRDefault="00243A46" w:rsidP="00243A4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782E4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782E4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D33DF0" w14:textId="77777777" w:rsidR="00243A46" w:rsidRPr="00782E47" w:rsidRDefault="00243A46" w:rsidP="00243A46">
      <w:pPr>
        <w:pStyle w:val="Tekstprzypisudolnego"/>
        <w:numPr>
          <w:ilvl w:val="0"/>
          <w:numId w:val="55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r w:rsidRPr="00782E4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6CFBFFB8" w14:textId="77777777" w:rsidR="00243A46" w:rsidRPr="00782E47" w:rsidRDefault="00243A46" w:rsidP="00243A46">
      <w:pPr>
        <w:pStyle w:val="Tekstprzypisudolnego"/>
        <w:numPr>
          <w:ilvl w:val="0"/>
          <w:numId w:val="55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bookmarkStart w:id="1" w:name="_Hlk102557314"/>
      <w:r w:rsidRPr="00782E4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A8E2663" w14:textId="77777777" w:rsidR="00243A46" w:rsidRPr="00782E47" w:rsidRDefault="00243A46" w:rsidP="00243A46">
      <w:pPr>
        <w:pStyle w:val="Tekstprzypisudolnego"/>
        <w:numPr>
          <w:ilvl w:val="0"/>
          <w:numId w:val="55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r w:rsidRPr="00782E4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A637735" w14:textId="77777777" w:rsidR="00243A46" w:rsidRPr="00782E47" w:rsidRDefault="00243A46" w:rsidP="00243A4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782E4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4E124E4" w14:textId="77777777" w:rsidR="00243A46" w:rsidRPr="00782E47" w:rsidRDefault="00243A46" w:rsidP="00243A46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782E4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782E47">
        <w:rPr>
          <w:rFonts w:ascii="Cambria" w:hAnsi="Cambria" w:cs="Arial"/>
          <w:sz w:val="16"/>
          <w:szCs w:val="16"/>
        </w:rPr>
        <w:t xml:space="preserve"> </w:t>
      </w:r>
      <w:r w:rsidRPr="00782E4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782E4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82E47">
        <w:rPr>
          <w:rFonts w:ascii="Cambria" w:hAnsi="Cambria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C51033D" w14:textId="77777777" w:rsidR="00243A46" w:rsidRPr="00782E47" w:rsidRDefault="00243A46" w:rsidP="00243A46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782E47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F60EC9" w14:textId="77777777" w:rsidR="00243A46" w:rsidRPr="00782E47" w:rsidRDefault="00243A46" w:rsidP="00243A46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782E47">
        <w:rPr>
          <w:rFonts w:ascii="Cambria" w:hAnsi="Cambria" w:cs="Arial"/>
          <w:color w:val="222222"/>
          <w:sz w:val="16"/>
          <w:szCs w:val="16"/>
        </w:rPr>
        <w:t xml:space="preserve">2) wykonawcę oraz uczestnika konkursu, którego beneficjentem rzeczywistym w rozumieniu ustawy z dnia 1 marca 2018 r. o przeciwdziałaniu praniu pieniędzy oraz finansowaniu terroryzmu </w:t>
      </w:r>
      <w:r w:rsidRPr="00782E47">
        <w:rPr>
          <w:rFonts w:ascii="Cambria" w:hAnsi="Cambria" w:cs="Arial"/>
          <w:i/>
          <w:color w:val="222222"/>
          <w:sz w:val="16"/>
          <w:szCs w:val="16"/>
        </w:rPr>
        <w:t>(t.j.Dz. U. z 2022 r. poz. 593 ze zm.)</w:t>
      </w:r>
      <w:r w:rsidRPr="00782E47">
        <w:rPr>
          <w:rFonts w:ascii="Cambria" w:hAnsi="Cambria" w:cs="Arial"/>
          <w:color w:val="222222"/>
          <w:sz w:val="16"/>
          <w:szCs w:val="16"/>
        </w:rPr>
        <w:t xml:space="preserve"> jest osoba wymieniona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782E47">
        <w:rPr>
          <w:rFonts w:ascii="Cambria" w:hAnsi="Cambria" w:cs="Arial"/>
          <w:color w:val="222222"/>
          <w:sz w:val="16"/>
          <w:szCs w:val="16"/>
        </w:rPr>
        <w:t>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A1DD69" w14:textId="77777777" w:rsidR="00243A46" w:rsidRPr="00896587" w:rsidRDefault="00243A46" w:rsidP="00243A46">
      <w:pPr>
        <w:jc w:val="both"/>
        <w:rPr>
          <w:rFonts w:ascii="Arial" w:hAnsi="Arial" w:cs="Arial"/>
          <w:sz w:val="16"/>
          <w:szCs w:val="16"/>
        </w:rPr>
      </w:pPr>
      <w:r w:rsidRPr="00782E47">
        <w:rPr>
          <w:rFonts w:ascii="Cambria" w:hAnsi="Cambria" w:cs="Arial"/>
          <w:color w:val="222222"/>
          <w:sz w:val="16"/>
          <w:szCs w:val="16"/>
        </w:rPr>
        <w:t xml:space="preserve">3) wykonawcę oraz uczestnika konkursu, którego jednostką dominującą w rozumieniu art. 3 ust. 1 pkt 37 ustawy z dnia 29 września 1994 r. o rachunkowości </w:t>
      </w:r>
      <w:r w:rsidRPr="00782E47">
        <w:rPr>
          <w:rFonts w:ascii="Cambria" w:hAnsi="Cambria" w:cs="Arial"/>
          <w:i/>
          <w:color w:val="222222"/>
          <w:sz w:val="16"/>
          <w:szCs w:val="16"/>
        </w:rPr>
        <w:t>(t.j.Dz. U. z 2021 r. poz. 217 ze zm.)</w:t>
      </w:r>
      <w:r w:rsidRPr="00782E47">
        <w:rPr>
          <w:rFonts w:ascii="Cambria" w:hAnsi="Cambria" w:cs="Arial"/>
          <w:color w:val="222222"/>
          <w:sz w:val="16"/>
          <w:szCs w:val="16"/>
        </w:rPr>
        <w:t>, jest podmiot wymieniony w wykazach określonych w rozporządzeniu 765/2006 i rozporządzeniu 269/2014 albo wpisany na listę lub będący taką jednostką dominującą od dnia 24 lutego 2022 r., o ile został wpisany na listę na podstawie decyzji w sprawie wpisu na listę rozstrzygającej o zastosowaniu środka, o którym mowa w art. 1 pkt 3 ustawy.</w:t>
      </w:r>
    </w:p>
  </w:footnote>
  <w:footnote w:id="6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7">
    <w:p w14:paraId="2768848D" w14:textId="77777777" w:rsidR="000A3165" w:rsidRDefault="000A3165" w:rsidP="000A31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A3165">
        <w:rPr>
          <w:rFonts w:ascii="Cambria" w:hAnsi="Cambria"/>
          <w:color w:val="000000"/>
        </w:rPr>
        <w:t>J</w:t>
      </w:r>
      <w:r w:rsidRPr="000A3165">
        <w:rPr>
          <w:rFonts w:ascii="Cambria" w:hAnsi="Cambria"/>
          <w:color w:val="000000"/>
          <w:sz w:val="18"/>
        </w:rPr>
        <w:t>eżeli wykonawca polega na zdolnościach innych podmiotów, do powyższego wykazu należy dołączyć pisemne zobowiązanie tych podmiotów do oddania do dyspozycji niezbędnych zasobów na potrzeby realizacji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F425D9"/>
    <w:multiLevelType w:val="multilevel"/>
    <w:tmpl w:val="997A5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29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37613"/>
    <w:multiLevelType w:val="hybridMultilevel"/>
    <w:tmpl w:val="1916D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6D6EAA"/>
    <w:multiLevelType w:val="hybridMultilevel"/>
    <w:tmpl w:val="9640A274"/>
    <w:lvl w:ilvl="0" w:tplc="CF3021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38512">
    <w:abstractNumId w:val="37"/>
  </w:num>
  <w:num w:numId="2" w16cid:durableId="1336807659">
    <w:abstractNumId w:val="26"/>
  </w:num>
  <w:num w:numId="3" w16cid:durableId="1195582936">
    <w:abstractNumId w:val="39"/>
  </w:num>
  <w:num w:numId="4" w16cid:durableId="1687292820">
    <w:abstractNumId w:val="18"/>
  </w:num>
  <w:num w:numId="5" w16cid:durableId="144975266">
    <w:abstractNumId w:val="35"/>
  </w:num>
  <w:num w:numId="6" w16cid:durableId="79104803">
    <w:abstractNumId w:val="50"/>
  </w:num>
  <w:num w:numId="7" w16cid:durableId="1117869877">
    <w:abstractNumId w:val="48"/>
  </w:num>
  <w:num w:numId="8" w16cid:durableId="2145151332">
    <w:abstractNumId w:val="27"/>
  </w:num>
  <w:num w:numId="9" w16cid:durableId="477039814">
    <w:abstractNumId w:val="19"/>
  </w:num>
  <w:num w:numId="10" w16cid:durableId="446778613">
    <w:abstractNumId w:val="36"/>
  </w:num>
  <w:num w:numId="11" w16cid:durableId="1104762077">
    <w:abstractNumId w:val="0"/>
  </w:num>
  <w:num w:numId="12" w16cid:durableId="1285382643">
    <w:abstractNumId w:val="1"/>
  </w:num>
  <w:num w:numId="13" w16cid:durableId="1406106541">
    <w:abstractNumId w:val="2"/>
  </w:num>
  <w:num w:numId="14" w16cid:durableId="924531920">
    <w:abstractNumId w:val="3"/>
  </w:num>
  <w:num w:numId="15" w16cid:durableId="768282966">
    <w:abstractNumId w:val="4"/>
  </w:num>
  <w:num w:numId="16" w16cid:durableId="324090953">
    <w:abstractNumId w:val="6"/>
  </w:num>
  <w:num w:numId="17" w16cid:durableId="789666900">
    <w:abstractNumId w:val="8"/>
  </w:num>
  <w:num w:numId="18" w16cid:durableId="348914001">
    <w:abstractNumId w:val="9"/>
  </w:num>
  <w:num w:numId="19" w16cid:durableId="1987930399">
    <w:abstractNumId w:val="10"/>
  </w:num>
  <w:num w:numId="20" w16cid:durableId="2119450843">
    <w:abstractNumId w:val="11"/>
  </w:num>
  <w:num w:numId="21" w16cid:durableId="1607498801">
    <w:abstractNumId w:val="12"/>
  </w:num>
  <w:num w:numId="22" w16cid:durableId="2070807265">
    <w:abstractNumId w:val="13"/>
  </w:num>
  <w:num w:numId="23" w16cid:durableId="1122462617">
    <w:abstractNumId w:val="14"/>
  </w:num>
  <w:num w:numId="24" w16cid:durableId="1748072126">
    <w:abstractNumId w:val="15"/>
  </w:num>
  <w:num w:numId="25" w16cid:durableId="575945038">
    <w:abstractNumId w:val="16"/>
  </w:num>
  <w:num w:numId="26" w16cid:durableId="2138595782">
    <w:abstractNumId w:val="34"/>
  </w:num>
  <w:num w:numId="27" w16cid:durableId="1329752534">
    <w:abstractNumId w:val="57"/>
  </w:num>
  <w:num w:numId="28" w16cid:durableId="1914972820">
    <w:abstractNumId w:val="42"/>
  </w:num>
  <w:num w:numId="29" w16cid:durableId="1838225047">
    <w:abstractNumId w:val="41"/>
  </w:num>
  <w:num w:numId="30" w16cid:durableId="1168255182">
    <w:abstractNumId w:val="43"/>
  </w:num>
  <w:num w:numId="31" w16cid:durableId="1081297187">
    <w:abstractNumId w:val="22"/>
  </w:num>
  <w:num w:numId="32" w16cid:durableId="384060710">
    <w:abstractNumId w:val="31"/>
  </w:num>
  <w:num w:numId="33" w16cid:durableId="1773818787">
    <w:abstractNumId w:val="51"/>
  </w:num>
  <w:num w:numId="34" w16cid:durableId="1488936491">
    <w:abstractNumId w:val="55"/>
  </w:num>
  <w:num w:numId="35" w16cid:durableId="1026180272">
    <w:abstractNumId w:val="24"/>
  </w:num>
  <w:num w:numId="36" w16cid:durableId="677542630">
    <w:abstractNumId w:val="46"/>
  </w:num>
  <w:num w:numId="37" w16cid:durableId="650402472">
    <w:abstractNumId w:val="17"/>
  </w:num>
  <w:num w:numId="38" w16cid:durableId="81952597">
    <w:abstractNumId w:val="30"/>
  </w:num>
  <w:num w:numId="39" w16cid:durableId="2006275005">
    <w:abstractNumId w:val="49"/>
  </w:num>
  <w:num w:numId="40" w16cid:durableId="1363087790">
    <w:abstractNumId w:val="52"/>
  </w:num>
  <w:num w:numId="41" w16cid:durableId="1337996036">
    <w:abstractNumId w:val="53"/>
  </w:num>
  <w:num w:numId="42" w16cid:durableId="762532007">
    <w:abstractNumId w:val="44"/>
  </w:num>
  <w:num w:numId="43" w16cid:durableId="880938995">
    <w:abstractNumId w:val="40"/>
  </w:num>
  <w:num w:numId="44" w16cid:durableId="1075200302">
    <w:abstractNumId w:val="25"/>
  </w:num>
  <w:num w:numId="45" w16cid:durableId="1522014500">
    <w:abstractNumId w:val="23"/>
  </w:num>
  <w:num w:numId="46" w16cid:durableId="1096167610">
    <w:abstractNumId w:val="33"/>
  </w:num>
  <w:num w:numId="47" w16cid:durableId="827013906">
    <w:abstractNumId w:val="21"/>
  </w:num>
  <w:num w:numId="48" w16cid:durableId="1141774923">
    <w:abstractNumId w:val="38"/>
  </w:num>
  <w:num w:numId="49" w16cid:durableId="823739570">
    <w:abstractNumId w:val="45"/>
  </w:num>
  <w:num w:numId="50" w16cid:durableId="1054238649">
    <w:abstractNumId w:val="20"/>
  </w:num>
  <w:num w:numId="51" w16cid:durableId="3618252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04359074">
    <w:abstractNumId w:val="56"/>
  </w:num>
  <w:num w:numId="53" w16cid:durableId="54398909">
    <w:abstractNumId w:val="32"/>
  </w:num>
  <w:num w:numId="54" w16cid:durableId="800923326">
    <w:abstractNumId w:val="28"/>
  </w:num>
  <w:num w:numId="55" w16cid:durableId="1236742154">
    <w:abstractNumId w:val="54"/>
  </w:num>
  <w:num w:numId="56" w16cid:durableId="781730174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59"/>
    <w:rsid w:val="00023E4C"/>
    <w:rsid w:val="00044FFF"/>
    <w:rsid w:val="000548B4"/>
    <w:rsid w:val="000762B6"/>
    <w:rsid w:val="00094457"/>
    <w:rsid w:val="000A3165"/>
    <w:rsid w:val="000E1517"/>
    <w:rsid w:val="001078D2"/>
    <w:rsid w:val="00144D3E"/>
    <w:rsid w:val="001966A4"/>
    <w:rsid w:val="001D2F72"/>
    <w:rsid w:val="00243A46"/>
    <w:rsid w:val="002547C1"/>
    <w:rsid w:val="0029406F"/>
    <w:rsid w:val="002A6216"/>
    <w:rsid w:val="002B33C8"/>
    <w:rsid w:val="002F63A1"/>
    <w:rsid w:val="003406B1"/>
    <w:rsid w:val="003A4981"/>
    <w:rsid w:val="003C5D20"/>
    <w:rsid w:val="003D0077"/>
    <w:rsid w:val="00497C48"/>
    <w:rsid w:val="004F7816"/>
    <w:rsid w:val="00565493"/>
    <w:rsid w:val="00567903"/>
    <w:rsid w:val="00591013"/>
    <w:rsid w:val="005B35C3"/>
    <w:rsid w:val="005C450C"/>
    <w:rsid w:val="005C695D"/>
    <w:rsid w:val="0060662D"/>
    <w:rsid w:val="0063133B"/>
    <w:rsid w:val="006421B7"/>
    <w:rsid w:val="0064623C"/>
    <w:rsid w:val="00646292"/>
    <w:rsid w:val="0065092D"/>
    <w:rsid w:val="00656168"/>
    <w:rsid w:val="0066271C"/>
    <w:rsid w:val="006B792C"/>
    <w:rsid w:val="007225A6"/>
    <w:rsid w:val="0072746A"/>
    <w:rsid w:val="007971D6"/>
    <w:rsid w:val="007B17B2"/>
    <w:rsid w:val="007C6655"/>
    <w:rsid w:val="008466D0"/>
    <w:rsid w:val="0085361E"/>
    <w:rsid w:val="00884627"/>
    <w:rsid w:val="00892B80"/>
    <w:rsid w:val="008B398F"/>
    <w:rsid w:val="008E0A56"/>
    <w:rsid w:val="008F0844"/>
    <w:rsid w:val="0092769F"/>
    <w:rsid w:val="00963F47"/>
    <w:rsid w:val="00980DB0"/>
    <w:rsid w:val="009D0869"/>
    <w:rsid w:val="009F06B8"/>
    <w:rsid w:val="00A05696"/>
    <w:rsid w:val="00A43A02"/>
    <w:rsid w:val="00A74A74"/>
    <w:rsid w:val="00A77F4C"/>
    <w:rsid w:val="00A84398"/>
    <w:rsid w:val="00AE5880"/>
    <w:rsid w:val="00B229C1"/>
    <w:rsid w:val="00B22BF5"/>
    <w:rsid w:val="00B234A6"/>
    <w:rsid w:val="00B57697"/>
    <w:rsid w:val="00B6144A"/>
    <w:rsid w:val="00C12C52"/>
    <w:rsid w:val="00C42981"/>
    <w:rsid w:val="00C838B8"/>
    <w:rsid w:val="00CB3419"/>
    <w:rsid w:val="00CB50E3"/>
    <w:rsid w:val="00D001CB"/>
    <w:rsid w:val="00D277E9"/>
    <w:rsid w:val="00D40AC5"/>
    <w:rsid w:val="00D50859"/>
    <w:rsid w:val="00D56F1D"/>
    <w:rsid w:val="00D6138D"/>
    <w:rsid w:val="00D867FB"/>
    <w:rsid w:val="00DF7E1D"/>
    <w:rsid w:val="00E01863"/>
    <w:rsid w:val="00E64704"/>
    <w:rsid w:val="00E83D55"/>
    <w:rsid w:val="00E91EB2"/>
    <w:rsid w:val="00E95BB5"/>
    <w:rsid w:val="00EA776E"/>
    <w:rsid w:val="00EE6FA3"/>
    <w:rsid w:val="00F111BC"/>
    <w:rsid w:val="00F52CFD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,lp1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,lp1 Znak"/>
    <w:link w:val="Akapitzlist"/>
    <w:uiPriority w:val="34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character" w:customStyle="1" w:styleId="Znakiprzypiswdolnych">
    <w:name w:val="Znaki przypisów dolnych"/>
    <w:rsid w:val="000A3165"/>
    <w:rPr>
      <w:vertAlign w:val="superscript"/>
    </w:rPr>
  </w:style>
  <w:style w:type="paragraph" w:customStyle="1" w:styleId="Tekstpodstawowy21">
    <w:name w:val="Tekst podstawowy 21"/>
    <w:basedOn w:val="Normalny"/>
    <w:rsid w:val="000A3165"/>
    <w:pPr>
      <w:autoSpaceDN/>
      <w:spacing w:after="200" w:line="276" w:lineRule="auto"/>
      <w:jc w:val="both"/>
      <w:textAlignment w:val="auto"/>
    </w:pPr>
    <w:rPr>
      <w:rFonts w:ascii="Verdana" w:eastAsia="Calibri" w:hAnsi="Verdana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3010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3</cp:revision>
  <cp:lastPrinted>2021-04-26T10:05:00Z</cp:lastPrinted>
  <dcterms:created xsi:type="dcterms:W3CDTF">2022-10-20T11:39:00Z</dcterms:created>
  <dcterms:modified xsi:type="dcterms:W3CDTF">2022-10-20T12:41:00Z</dcterms:modified>
</cp:coreProperties>
</file>