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6082" w14:textId="77777777" w:rsidR="004B42F7" w:rsidRPr="008E717A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F0BC9B5" wp14:editId="4245F0E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616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E09E8C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2F31B4" w14:textId="77777777" w:rsidR="004B42F7" w:rsidRPr="00E356FE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OŚWIADCZENIE WS. ZAOFEROWANEGO PRZEDMIOTU ZAMÓWIENIA</w:t>
                            </w:r>
                          </w:p>
                          <w:p w14:paraId="6992C637" w14:textId="77777777" w:rsidR="004B42F7" w:rsidRPr="002D3DCF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9B5" id="Pole tekstowe 7" o:spid="_x0000_s1031" type="#_x0000_t202" style="position:absolute;left:0;text-align:left;margin-left:0;margin-top:27.05pt;width:481.15pt;height:48.6pt;z-index:2516654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F2HAIAADIEAAAOAAAAZHJzL2Uyb0RvYy54bWysU9tu2zAMfR+wfxD0vtjOm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YIzSbZl8WY+T13JRPn42qEP7xX0LAoVR2pqQheHOx9iNqJ8dInBPBjd3GpjkoK7&#10;emuQHQQNwDaPfyrgmZuxbKDorxf5RMBfIfL0/Qmi14Em2ei+4quTkygjbe9sk+YsCG0mmVI29shj&#10;pG4iMYz1yHRT8UUMEGmtoXkgYhGmwaVFI6ED/MnZQENbcf9jL1BxZj5Yas7lxbIgJkNSLl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B1xZF2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756F4616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E09E8C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2F31B4" w14:textId="77777777" w:rsidR="004B42F7" w:rsidRPr="00E356FE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OŚWIADCZENIE WS. ZAOFEROWANEGO PRZEDMIOTU ZAMÓWIENIA</w:t>
                      </w:r>
                    </w:p>
                    <w:p w14:paraId="6992C637" w14:textId="77777777" w:rsidR="004B42F7" w:rsidRPr="002D3DCF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AC70A5C" w14:textId="77777777" w:rsidR="00E356FE" w:rsidRDefault="00E356FE" w:rsidP="00800C46">
      <w:pPr>
        <w:pStyle w:val="Zwykytekst1"/>
        <w:spacing w:before="120" w:line="288" w:lineRule="auto"/>
        <w:jc w:val="right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4791BA5C" w14:textId="514E7ABA" w:rsidR="00800C46" w:rsidRPr="00800C46" w:rsidRDefault="00800C46" w:rsidP="00800C46">
      <w:pPr>
        <w:pStyle w:val="Zwykytekst1"/>
        <w:spacing w:before="120" w:line="288" w:lineRule="auto"/>
        <w:jc w:val="right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800C46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DOKUMENT SKŁADANY WRAZ Z OFERTĄ </w:t>
      </w:r>
    </w:p>
    <w:p w14:paraId="2C891F57" w14:textId="77777777" w:rsidR="004B42F7" w:rsidRPr="008E717A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384045B" w14:textId="7786CCF1" w:rsidR="004B42F7" w:rsidRPr="008E717A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8E717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8E717A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32E0B222" w14:textId="0EA50623" w:rsidR="004B42F7" w:rsidRPr="008E717A" w:rsidRDefault="00433CBD" w:rsidP="00433C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E717A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8E717A">
        <w:rPr>
          <w:rFonts w:asciiTheme="minorHAnsi" w:hAnsiTheme="minorHAnsi" w:cstheme="minorHAnsi"/>
          <w:b/>
          <w:sz w:val="18"/>
          <w:szCs w:val="18"/>
        </w:rPr>
        <w:t>ARTYKUŁÓW BIUROWYCH</w:t>
      </w:r>
      <w:r w:rsidR="00E4686F" w:rsidRPr="008E717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E717A">
        <w:rPr>
          <w:rFonts w:asciiTheme="minorHAnsi" w:hAnsiTheme="minorHAnsi" w:cstheme="minorHAnsi"/>
          <w:b/>
          <w:sz w:val="18"/>
          <w:szCs w:val="18"/>
        </w:rPr>
        <w:t>NA POTRZEBY ZAMAWIAJĄCEGO</w:t>
      </w:r>
    </w:p>
    <w:p w14:paraId="711E7F91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A10C6E0" w14:textId="77777777" w:rsidR="004B42F7" w:rsidRPr="008E717A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8E717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0AA5A1D" w14:textId="77777777" w:rsidR="004B42F7" w:rsidRPr="008E717A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124FE31A" w14:textId="77777777" w:rsidR="004B42F7" w:rsidRPr="008E717A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8E717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DC82ABF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8E717A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31CB41C" w14:textId="77777777" w:rsidR="004B42F7" w:rsidRPr="008E717A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34B555F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410BCE00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542628BB" w14:textId="77777777" w:rsidR="00800C46" w:rsidRDefault="00800C46" w:rsidP="00800C4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1A596519" w14:textId="7CEABB73" w:rsidR="00800C46" w:rsidRPr="00800C46" w:rsidRDefault="00800C46" w:rsidP="00800C46">
      <w:pPr>
        <w:widowControl w:val="0"/>
        <w:suppressAutoHyphens/>
        <w:autoSpaceDE w:val="0"/>
        <w:ind w:firstLine="708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</w:t>
      </w:r>
      <w:r w:rsidR="004B42F7" w:rsidRPr="00800C46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iniejszym oświadczam(y), </w:t>
      </w: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że 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jesteśmy uprawnieni do swobodnego rozporządzania zaoferowanym przez nas przedmiotem zamówienia, który jest wolny od wad fizycznych i prawnych oraz, że  posiada on wszelkie niezbędne uprawnienia, zgody, zezwolenia odpowiednich organów, urzędów, certyfikaty, oświadczenia, deklaracje, atesty itp. wymagane dla tego asortymentu przepisami prawa i odpowiednimi normami.  </w:t>
      </w:r>
      <w:r w:rsidRPr="00800C46">
        <w:rPr>
          <w:rFonts w:asciiTheme="minorHAnsi" w:hAnsiTheme="minorHAnsi" w:cstheme="minorHAnsi"/>
          <w:sz w:val="18"/>
          <w:szCs w:val="18"/>
        </w:rPr>
        <w:t>Zaoferowany przez nas przedmiot zamówienia nie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 narus</w:t>
      </w:r>
      <w:r w:rsidRPr="00800C46">
        <w:rPr>
          <w:rFonts w:asciiTheme="minorHAnsi" w:hAnsiTheme="minorHAnsi" w:cstheme="minorHAnsi"/>
          <w:sz w:val="18"/>
          <w:szCs w:val="18"/>
        </w:rPr>
        <w:t>za</w:t>
      </w:r>
      <w:r w:rsidR="008E717A" w:rsidRPr="00800C46">
        <w:rPr>
          <w:rFonts w:asciiTheme="minorHAnsi" w:hAnsiTheme="minorHAnsi" w:cstheme="minorHAnsi"/>
          <w:sz w:val="18"/>
          <w:szCs w:val="18"/>
        </w:rPr>
        <w:t xml:space="preserve"> jakichkolwiek praw osób trzecich. </w:t>
      </w:r>
    </w:p>
    <w:p w14:paraId="6FD3C810" w14:textId="77777777" w:rsidR="00800C46" w:rsidRPr="00800C46" w:rsidRDefault="00800C46" w:rsidP="00E2593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EBEE382" w14:textId="77777777" w:rsidR="00E25937" w:rsidRPr="00800C46" w:rsidRDefault="00E25937" w:rsidP="00E25937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8AD92FE" w14:textId="77777777" w:rsidR="004B42F7" w:rsidRPr="00800C46" w:rsidRDefault="004B42F7" w:rsidP="004B42F7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5ED0D97" w14:textId="77777777" w:rsidR="004B42F7" w:rsidRPr="00800C46" w:rsidRDefault="004B42F7" w:rsidP="004B42F7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422F223D" w14:textId="77777777" w:rsidR="004B42F7" w:rsidRPr="008E717A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8E717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5414379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8E717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3C62D1B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74BD4ED4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D861C0B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3CEEA3BE" w14:textId="77777777" w:rsidR="004B42F7" w:rsidRPr="008E717A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8E71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2CAD63" w14:textId="6C2C9F76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9995560" w14:textId="2A6D09B6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0572D19F" w14:textId="16D8CC6E" w:rsidR="004B42F7" w:rsidRPr="008E717A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6276092" w14:textId="7FB074E3" w:rsidR="00CC437B" w:rsidRPr="008E717A" w:rsidRDefault="00CC437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F811CFB" w14:textId="5D023754" w:rsidR="00CC437B" w:rsidRDefault="00CC437B" w:rsidP="00B03626">
      <w:pPr>
        <w:pStyle w:val="rozdzia"/>
        <w:jc w:val="left"/>
        <w:rPr>
          <w:sz w:val="22"/>
          <w:szCs w:val="22"/>
        </w:rPr>
      </w:pPr>
    </w:p>
    <w:sectPr w:rsidR="00CC437B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B226" w14:textId="77777777" w:rsidR="002657C7" w:rsidRDefault="002657C7">
      <w:r>
        <w:separator/>
      </w:r>
    </w:p>
  </w:endnote>
  <w:endnote w:type="continuationSeparator" w:id="0">
    <w:p w14:paraId="237A78B3" w14:textId="77777777" w:rsidR="002657C7" w:rsidRDefault="002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265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0CF" w14:textId="77777777" w:rsidR="002657C7" w:rsidRDefault="002657C7">
      <w:r>
        <w:separator/>
      </w:r>
    </w:p>
  </w:footnote>
  <w:footnote w:type="continuationSeparator" w:id="0">
    <w:p w14:paraId="35E5E5CD" w14:textId="77777777" w:rsidR="002657C7" w:rsidRDefault="002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5FE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17F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657C7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2022-05-17T06:44:00Z</dcterms:created>
  <dcterms:modified xsi:type="dcterms:W3CDTF">2022-05-17T06:44:00Z</dcterms:modified>
</cp:coreProperties>
</file>