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C76D399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2D673B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184B793C" w14:textId="77777777" w:rsidR="000A1DD7" w:rsidRDefault="000A1DD7" w:rsidP="000A1DD7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2276B316" w14:textId="77777777" w:rsidR="000A1DD7" w:rsidRDefault="000A1DD7" w:rsidP="000A1DD7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3EC126FD" w:rsidR="001D7033" w:rsidRDefault="000A1DD7" w:rsidP="000A1DD7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3C6F1B7E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F75E1A" w:rsidRPr="00F75E1A">
        <w:rPr>
          <w:rFonts w:ascii="Arial Narrow" w:hAnsi="Arial Narrow"/>
          <w:b/>
          <w:sz w:val="24"/>
        </w:rPr>
        <w:t>Przebudowa budynku Domu Studenckiego „Eskulap” w formule „zaprojektuj projekt wykonawczy i wybuduj”</w:t>
      </w:r>
      <w:r w:rsidR="00F75E1A">
        <w:rPr>
          <w:rFonts w:ascii="Arial Narrow" w:hAnsi="Arial Narrow"/>
          <w:b/>
          <w:sz w:val="24"/>
        </w:rPr>
        <w:t xml:space="preserve"> </w:t>
      </w:r>
      <w:r w:rsidR="00B669B8">
        <w:rPr>
          <w:rFonts w:ascii="Arial Narrow" w:hAnsi="Arial Narrow"/>
          <w:b/>
          <w:sz w:val="24"/>
          <w:shd w:val="clear" w:color="auto" w:fill="FFFFFF"/>
        </w:rPr>
        <w:t>(PN-</w:t>
      </w:r>
      <w:r w:rsidR="00F75E1A">
        <w:rPr>
          <w:rFonts w:ascii="Arial Narrow" w:hAnsi="Arial Narrow"/>
          <w:b/>
          <w:sz w:val="24"/>
          <w:shd w:val="clear" w:color="auto" w:fill="FFFFFF"/>
        </w:rPr>
        <w:t>15</w:t>
      </w:r>
      <w:r w:rsidR="000A1DD7">
        <w:rPr>
          <w:rFonts w:ascii="Arial Narrow" w:hAnsi="Arial Narrow"/>
          <w:b/>
          <w:sz w:val="24"/>
          <w:shd w:val="clear" w:color="auto" w:fill="FFFFFF"/>
        </w:rPr>
        <w:t>/24</w:t>
      </w:r>
      <w:r w:rsidR="00B669B8">
        <w:rPr>
          <w:rFonts w:ascii="Arial Narrow" w:hAnsi="Arial Narrow"/>
          <w:b/>
          <w:sz w:val="24"/>
          <w:shd w:val="clear" w:color="auto" w:fill="FFFFFF"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A1DD7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669B8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75E1A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ui-provider">
    <w:name w:val="ui-provider"/>
    <w:basedOn w:val="Domylnaczcionkaakapitu"/>
    <w:rsid w:val="00B6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007B-6FC4-452C-AAB3-57A2D0B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25</cp:revision>
  <cp:lastPrinted>2021-02-19T13:15:00Z</cp:lastPrinted>
  <dcterms:created xsi:type="dcterms:W3CDTF">2022-05-24T06:46:00Z</dcterms:created>
  <dcterms:modified xsi:type="dcterms:W3CDTF">2024-03-05T12:54:00Z</dcterms:modified>
</cp:coreProperties>
</file>