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4E02C80B" w:rsidR="00CF5FB2" w:rsidRDefault="005A0499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</w:t>
      </w:r>
      <w:r w:rsidR="00F56465">
        <w:rPr>
          <w:rFonts w:asciiTheme="majorHAnsi" w:hAnsiTheme="majorHAnsi"/>
          <w:b/>
          <w:bCs/>
          <w:color w:val="000000" w:themeColor="text1"/>
        </w:rPr>
        <w:t>ałącznik nr 4</w:t>
      </w:r>
      <w:r w:rsidR="00AD7BA2">
        <w:rPr>
          <w:rFonts w:asciiTheme="majorHAnsi" w:hAnsiTheme="majorHAnsi"/>
          <w:b/>
          <w:bCs/>
          <w:color w:val="000000" w:themeColor="text1"/>
        </w:rPr>
        <w:t xml:space="preserve"> do umowy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60289E10" w14:textId="330D9B5B" w:rsidR="00AD7BA2" w:rsidRDefault="00971C85" w:rsidP="00176D34">
      <w:pPr>
        <w:spacing w:line="276" w:lineRule="auto"/>
        <w:rPr>
          <w:rFonts w:eastAsia="Helvetica" w:cstheme="minorHAnsi"/>
          <w:b/>
          <w:bCs/>
          <w:color w:val="000000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0B9EE170" wp14:editId="6A8ECE64">
            <wp:extent cx="1190625" cy="883920"/>
            <wp:effectExtent l="0" t="0" r="9525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6E768A" w14:textId="77777777" w:rsidR="00F56465" w:rsidRPr="00EA5035" w:rsidRDefault="00F56465" w:rsidP="00F56465">
      <w:pPr>
        <w:shd w:val="clear" w:color="auto" w:fill="FFFFFF"/>
        <w:tabs>
          <w:tab w:val="left" w:leader="underscore" w:pos="3360"/>
        </w:tabs>
        <w:spacing w:line="360" w:lineRule="auto"/>
        <w:ind w:left="86"/>
        <w:jc w:val="center"/>
        <w:rPr>
          <w:rFonts w:ascii="Calibri" w:hAnsi="Calibri" w:cs="Calibri"/>
          <w:b/>
          <w:spacing w:val="4"/>
          <w:sz w:val="24"/>
          <w:szCs w:val="24"/>
        </w:rPr>
      </w:pPr>
      <w:r w:rsidRPr="00EA5035">
        <w:rPr>
          <w:rFonts w:ascii="Calibri" w:hAnsi="Calibri" w:cs="Calibri"/>
          <w:b/>
          <w:spacing w:val="4"/>
          <w:sz w:val="24"/>
          <w:szCs w:val="24"/>
        </w:rPr>
        <w:t xml:space="preserve">Pełnomocnictwo </w:t>
      </w:r>
    </w:p>
    <w:p w14:paraId="75C659AE" w14:textId="77777777" w:rsidR="00F56465" w:rsidRPr="00247890" w:rsidRDefault="00F56465" w:rsidP="00F56465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jc w:val="both"/>
        <w:rPr>
          <w:rFonts w:ascii="Calibri" w:hAnsi="Calibri" w:cs="Calibri"/>
          <w:spacing w:val="4"/>
          <w:sz w:val="24"/>
          <w:szCs w:val="24"/>
        </w:rPr>
      </w:pPr>
      <w:r w:rsidRPr="00247890">
        <w:rPr>
          <w:rFonts w:ascii="Calibri" w:hAnsi="Calibri" w:cs="Calibri"/>
          <w:spacing w:val="4"/>
          <w:sz w:val="24"/>
          <w:szCs w:val="24"/>
        </w:rPr>
        <w:t xml:space="preserve">…………………………………………………….. </w:t>
      </w:r>
      <w:r w:rsidRPr="00247890">
        <w:rPr>
          <w:rFonts w:ascii="Calibri" w:hAnsi="Calibri" w:cs="Calibri"/>
          <w:spacing w:val="4"/>
          <w:sz w:val="24"/>
          <w:szCs w:val="24"/>
        </w:rPr>
        <w:br/>
        <w:t xml:space="preserve">z siedzibą ………………………………….. </w:t>
      </w:r>
      <w:r w:rsidRPr="00247890">
        <w:rPr>
          <w:rFonts w:ascii="Calibri" w:hAnsi="Calibri" w:cs="Calibri"/>
          <w:sz w:val="24"/>
          <w:szCs w:val="24"/>
        </w:rPr>
        <w:t>NIP: ……………………………..</w:t>
      </w:r>
    </w:p>
    <w:p w14:paraId="556B6856" w14:textId="77777777" w:rsidR="00F56465" w:rsidRPr="00EA5035" w:rsidRDefault="00F56465" w:rsidP="00F56465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rPr>
          <w:rFonts w:ascii="Calibri" w:hAnsi="Calibri" w:cs="Calibri"/>
          <w:spacing w:val="4"/>
          <w:sz w:val="24"/>
          <w:szCs w:val="24"/>
        </w:rPr>
      </w:pPr>
      <w:r w:rsidRPr="00EA5035">
        <w:rPr>
          <w:rFonts w:ascii="Calibri" w:hAnsi="Calibri" w:cs="Calibri"/>
          <w:spacing w:val="4"/>
          <w:sz w:val="24"/>
          <w:szCs w:val="24"/>
        </w:rPr>
        <w:t xml:space="preserve">reprezentowany przy niniejszej czynności przez: </w:t>
      </w:r>
    </w:p>
    <w:p w14:paraId="148E9C76" w14:textId="77777777" w:rsidR="00F56465" w:rsidRPr="00EA5035" w:rsidRDefault="00F56465" w:rsidP="00F56465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rPr>
          <w:rFonts w:ascii="Calibri" w:hAnsi="Calibri" w:cs="Calibri"/>
          <w:spacing w:val="4"/>
          <w:sz w:val="24"/>
          <w:szCs w:val="24"/>
        </w:rPr>
      </w:pPr>
      <w:r w:rsidRPr="00EA5035">
        <w:rPr>
          <w:rFonts w:ascii="Calibri" w:hAnsi="Calibri" w:cs="Calibri"/>
          <w:spacing w:val="4"/>
          <w:sz w:val="24"/>
          <w:szCs w:val="24"/>
        </w:rPr>
        <w:t>…………………– …………………….</w:t>
      </w:r>
    </w:p>
    <w:p w14:paraId="3E151FF4" w14:textId="77777777" w:rsidR="00F56465" w:rsidRPr="00EA5035" w:rsidRDefault="00F56465" w:rsidP="00F56465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rPr>
          <w:rFonts w:ascii="Calibri" w:hAnsi="Calibri" w:cs="Calibri"/>
          <w:color w:val="000000"/>
          <w:spacing w:val="4"/>
          <w:sz w:val="24"/>
          <w:szCs w:val="24"/>
        </w:rPr>
      </w:pPr>
      <w:r w:rsidRPr="00EA5035">
        <w:rPr>
          <w:rFonts w:ascii="Calibri" w:hAnsi="Calibri" w:cs="Calibri"/>
          <w:color w:val="000000"/>
          <w:spacing w:val="4"/>
          <w:sz w:val="24"/>
          <w:szCs w:val="24"/>
        </w:rPr>
        <w:t xml:space="preserve">zwane dalej Zamawiającym </w:t>
      </w:r>
    </w:p>
    <w:p w14:paraId="4B779940" w14:textId="77777777" w:rsidR="00F56465" w:rsidRPr="00EA5035" w:rsidRDefault="00F56465" w:rsidP="00F56465">
      <w:pPr>
        <w:rPr>
          <w:rFonts w:ascii="Calibri" w:hAnsi="Calibri" w:cs="Calibri"/>
          <w:sz w:val="24"/>
          <w:szCs w:val="24"/>
        </w:rPr>
      </w:pPr>
      <w:r w:rsidRPr="00EA5035">
        <w:rPr>
          <w:rFonts w:ascii="Calibri" w:hAnsi="Calibri" w:cs="Calibri"/>
          <w:sz w:val="24"/>
          <w:szCs w:val="24"/>
        </w:rPr>
        <w:t>udziela pełnomocnictwa na rzecz:</w:t>
      </w:r>
    </w:p>
    <w:p w14:paraId="463EFC46" w14:textId="77777777" w:rsidR="00F56465" w:rsidRPr="00EA5035" w:rsidRDefault="00F56465" w:rsidP="00F56465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rPr>
          <w:rFonts w:ascii="Calibri" w:hAnsi="Calibri" w:cs="Calibri"/>
          <w:spacing w:val="4"/>
          <w:sz w:val="24"/>
          <w:szCs w:val="24"/>
        </w:rPr>
      </w:pPr>
      <w:r w:rsidRPr="00EA5035">
        <w:rPr>
          <w:rFonts w:ascii="Calibri" w:hAnsi="Calibri" w:cs="Calibri"/>
          <w:spacing w:val="4"/>
          <w:sz w:val="24"/>
          <w:szCs w:val="24"/>
        </w:rPr>
        <w:t>………………………….. z siedzibą ……………………………….</w:t>
      </w:r>
    </w:p>
    <w:p w14:paraId="7960E2F7" w14:textId="77777777" w:rsidR="00F56465" w:rsidRPr="00EA5035" w:rsidRDefault="00F56465" w:rsidP="00F56465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rPr>
          <w:rFonts w:ascii="Calibri" w:hAnsi="Calibri" w:cs="Calibri"/>
          <w:spacing w:val="4"/>
          <w:sz w:val="24"/>
          <w:szCs w:val="24"/>
        </w:rPr>
      </w:pPr>
      <w:r w:rsidRPr="00EA5035">
        <w:rPr>
          <w:rFonts w:ascii="Calibri" w:hAnsi="Calibri" w:cs="Calibri"/>
          <w:spacing w:val="4"/>
          <w:sz w:val="24"/>
          <w:szCs w:val="24"/>
        </w:rPr>
        <w:t xml:space="preserve">reprezentowanej przy niniejszej czynności przez: </w:t>
      </w:r>
    </w:p>
    <w:p w14:paraId="14F02042" w14:textId="77777777" w:rsidR="00F56465" w:rsidRPr="00EA5035" w:rsidRDefault="00F56465" w:rsidP="00F56465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rPr>
          <w:rFonts w:ascii="Calibri" w:hAnsi="Calibri" w:cs="Calibri"/>
          <w:sz w:val="24"/>
          <w:szCs w:val="24"/>
        </w:rPr>
      </w:pPr>
      <w:r w:rsidRPr="00EA5035">
        <w:rPr>
          <w:rFonts w:ascii="Calibri" w:hAnsi="Calibri" w:cs="Calibri"/>
          <w:sz w:val="24"/>
          <w:szCs w:val="24"/>
        </w:rPr>
        <w:t>………………………… – …………………………………</w:t>
      </w:r>
    </w:p>
    <w:p w14:paraId="5B1247A3" w14:textId="77777777" w:rsidR="00F56465" w:rsidRPr="00EA5035" w:rsidRDefault="00F56465" w:rsidP="00F56465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rPr>
          <w:rFonts w:ascii="Calibri" w:hAnsi="Calibri" w:cs="Calibri"/>
          <w:color w:val="000000"/>
          <w:spacing w:val="4"/>
          <w:sz w:val="24"/>
          <w:szCs w:val="24"/>
        </w:rPr>
      </w:pPr>
      <w:r w:rsidRPr="00EA5035">
        <w:rPr>
          <w:rFonts w:ascii="Calibri" w:hAnsi="Calibri" w:cs="Calibri"/>
          <w:color w:val="000000"/>
          <w:sz w:val="24"/>
          <w:szCs w:val="24"/>
        </w:rPr>
        <w:t xml:space="preserve">do dokonania w imieniu i na rzecz  Zamawiającego następujących czynności </w:t>
      </w:r>
      <w:r w:rsidRPr="00EA5035">
        <w:rPr>
          <w:rFonts w:ascii="Calibri" w:hAnsi="Calibri" w:cs="Calibri"/>
          <w:color w:val="000000"/>
          <w:spacing w:val="4"/>
          <w:sz w:val="24"/>
          <w:szCs w:val="24"/>
        </w:rPr>
        <w:t xml:space="preserve">dla </w:t>
      </w:r>
      <w:r w:rsidRPr="00EA5035">
        <w:rPr>
          <w:rFonts w:ascii="Calibri" w:hAnsi="Calibri" w:cs="Calibri"/>
          <w:color w:val="000000"/>
          <w:sz w:val="24"/>
          <w:szCs w:val="24"/>
        </w:rPr>
        <w:t xml:space="preserve">Punktów Poboru zawartych w załączniku nr 1 do umowy nr </w:t>
      </w:r>
      <w:r>
        <w:rPr>
          <w:rFonts w:ascii="Calibri" w:hAnsi="Calibri" w:cs="Calibri"/>
          <w:color w:val="000000"/>
          <w:sz w:val="24"/>
          <w:szCs w:val="24"/>
        </w:rPr>
        <w:t xml:space="preserve">……………………………. </w:t>
      </w:r>
      <w:r w:rsidRPr="00EA5035">
        <w:rPr>
          <w:rFonts w:ascii="Calibri" w:hAnsi="Calibri" w:cs="Calibri"/>
          <w:color w:val="000000"/>
          <w:sz w:val="24"/>
          <w:szCs w:val="24"/>
        </w:rPr>
        <w:t>……</w:t>
      </w:r>
      <w:r>
        <w:rPr>
          <w:rFonts w:ascii="Calibri" w:hAnsi="Calibri" w:cs="Calibri"/>
          <w:color w:val="000000"/>
          <w:sz w:val="24"/>
          <w:szCs w:val="24"/>
        </w:rPr>
        <w:t>z</w:t>
      </w:r>
      <w:r w:rsidRPr="00EA5035">
        <w:rPr>
          <w:rFonts w:ascii="Calibri" w:hAnsi="Calibri" w:cs="Calibri"/>
          <w:color w:val="000000"/>
          <w:sz w:val="24"/>
          <w:szCs w:val="24"/>
        </w:rPr>
        <w:t>wartej w dniu ………</w:t>
      </w:r>
      <w:r>
        <w:rPr>
          <w:rFonts w:ascii="Calibri" w:hAnsi="Calibri" w:cs="Calibri"/>
          <w:color w:val="000000"/>
          <w:sz w:val="24"/>
          <w:szCs w:val="24"/>
        </w:rPr>
        <w:t>………..</w:t>
      </w:r>
      <w:r w:rsidRPr="00EA5035">
        <w:rPr>
          <w:rFonts w:ascii="Calibri" w:hAnsi="Calibri" w:cs="Calibri"/>
          <w:color w:val="000000"/>
          <w:sz w:val="24"/>
          <w:szCs w:val="24"/>
        </w:rPr>
        <w:t>. (zwanej dalej Umową) :</w:t>
      </w:r>
    </w:p>
    <w:p w14:paraId="675312E0" w14:textId="77777777" w:rsidR="00F56465" w:rsidRDefault="00F56465" w:rsidP="00F56465">
      <w:pPr>
        <w:pStyle w:val="Tekstpodstawowywcity"/>
        <w:numPr>
          <w:ilvl w:val="0"/>
          <w:numId w:val="27"/>
        </w:numPr>
        <w:suppressAutoHyphens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A5035">
        <w:rPr>
          <w:rFonts w:ascii="Calibri" w:hAnsi="Calibri" w:cs="Calibri"/>
          <w:sz w:val="24"/>
          <w:szCs w:val="24"/>
        </w:rPr>
        <w:t>Włączenia do Umowy Sprzedawcy z Operatorem Gazociągów Przesyłowych lub odpowiednim Operatorem Sieci Dystrybucyjnej Punktów Poboru Zamawiającego.</w:t>
      </w:r>
    </w:p>
    <w:p w14:paraId="79081355" w14:textId="77777777" w:rsidR="00F56465" w:rsidRDefault="00F56465" w:rsidP="00F56465">
      <w:pPr>
        <w:pStyle w:val="Tekstpodstawowywcity"/>
        <w:numPr>
          <w:ilvl w:val="0"/>
          <w:numId w:val="27"/>
        </w:numPr>
        <w:suppressAutoHyphens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27E86">
        <w:rPr>
          <w:rFonts w:ascii="Calibri" w:hAnsi="Calibri" w:cs="Calibri"/>
          <w:color w:val="000000"/>
          <w:sz w:val="24"/>
          <w:szCs w:val="24"/>
        </w:rPr>
        <w:t xml:space="preserve">Złożenia oświadczenia o wypowiedzeniu dotychczas obowiązującej/ych umowy/ów kompleksowej/ych  </w:t>
      </w:r>
      <w:r w:rsidRPr="00027E86">
        <w:rPr>
          <w:rFonts w:ascii="Calibri" w:hAnsi="Calibri" w:cs="Calibri"/>
          <w:sz w:val="24"/>
          <w:szCs w:val="24"/>
        </w:rPr>
        <w:t xml:space="preserve">sprzedaży paliwa gazowego bądź umowy/ów sprzedaży paliwa gazowego. </w:t>
      </w:r>
    </w:p>
    <w:p w14:paraId="45DA9CAA" w14:textId="77777777" w:rsidR="00F56465" w:rsidRDefault="00F56465" w:rsidP="00F56465">
      <w:pPr>
        <w:pStyle w:val="Tekstpodstawowywcity"/>
        <w:numPr>
          <w:ilvl w:val="0"/>
          <w:numId w:val="27"/>
        </w:numPr>
        <w:suppressAutoHyphens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27E86">
        <w:rPr>
          <w:rFonts w:ascii="Calibri" w:hAnsi="Calibri" w:cs="Calibri"/>
          <w:sz w:val="24"/>
          <w:szCs w:val="24"/>
        </w:rPr>
        <w:t xml:space="preserve">Złożenia oświadczenia o rozwiązaniu </w:t>
      </w:r>
      <w:r w:rsidRPr="00027E86">
        <w:rPr>
          <w:rFonts w:ascii="Calibri" w:hAnsi="Calibri" w:cs="Calibri"/>
          <w:color w:val="000000"/>
          <w:sz w:val="24"/>
          <w:szCs w:val="24"/>
        </w:rPr>
        <w:t xml:space="preserve">dotychczas obowiązującej/ych umowy/ów kompleksowej/ych  </w:t>
      </w:r>
      <w:r w:rsidRPr="00027E86">
        <w:rPr>
          <w:rFonts w:ascii="Calibri" w:hAnsi="Calibri" w:cs="Calibri"/>
          <w:sz w:val="24"/>
          <w:szCs w:val="24"/>
        </w:rPr>
        <w:t>sprzedaży paliwa gazowego bądź umowy/ów sprzedaży paliwa gazowego w trybie zgodnego porozumienia stron dotychczasowemu/ym sprzedawcy/om paliwa gazowego.</w:t>
      </w:r>
    </w:p>
    <w:p w14:paraId="4912EF30" w14:textId="77777777" w:rsidR="00F56465" w:rsidRDefault="00F56465" w:rsidP="00F56465">
      <w:pPr>
        <w:pStyle w:val="Tekstpodstawowywcity"/>
        <w:numPr>
          <w:ilvl w:val="0"/>
          <w:numId w:val="27"/>
        </w:numPr>
        <w:suppressAutoHyphens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27E86">
        <w:rPr>
          <w:rFonts w:ascii="Calibri" w:hAnsi="Calibri" w:cs="Calibri"/>
          <w:color w:val="000000"/>
          <w:sz w:val="24"/>
          <w:szCs w:val="24"/>
        </w:rPr>
        <w:t>Dokonywania wszelkich czynności faktycznych i prawnych związanych z procesem zmiany sprzedawcy oraz związanych z realizacją zawartej Umowy Kompleksowej Sprzedaży Paliwa Gazowego, w tym przed Operatorem Systemu Dystrybucyjnego, jak również przed dotychczasowym sprzedawcą.</w:t>
      </w:r>
    </w:p>
    <w:p w14:paraId="766ED415" w14:textId="77777777" w:rsidR="00F56465" w:rsidRDefault="00F56465" w:rsidP="00F56465">
      <w:pPr>
        <w:pStyle w:val="Tekstpodstawowywcity"/>
        <w:numPr>
          <w:ilvl w:val="0"/>
          <w:numId w:val="27"/>
        </w:numPr>
        <w:suppressAutoHyphens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27E86">
        <w:rPr>
          <w:rFonts w:ascii="Calibri" w:hAnsi="Calibri" w:cs="Calibri"/>
          <w:color w:val="000000"/>
          <w:sz w:val="24"/>
          <w:szCs w:val="24"/>
        </w:rPr>
        <w:t xml:space="preserve">Uzyskania w razie potrzeby, od dotychczasowego sprzedawcy, informacji o numerze, dacie zawarcia, terminie obowiązywania i okresie wypowiedzenia, obecnie aktualnej/ych umowy/ów kompleksowej/ych  </w:t>
      </w:r>
      <w:r w:rsidRPr="00027E86">
        <w:rPr>
          <w:rFonts w:ascii="Calibri" w:hAnsi="Calibri" w:cs="Calibri"/>
          <w:sz w:val="24"/>
          <w:szCs w:val="24"/>
        </w:rPr>
        <w:t>sprzedaży paliwa gazowego.</w:t>
      </w:r>
    </w:p>
    <w:p w14:paraId="14CB2D0E" w14:textId="77777777" w:rsidR="00F56465" w:rsidRPr="00027E86" w:rsidRDefault="00F56465" w:rsidP="00F56465">
      <w:pPr>
        <w:pStyle w:val="Tekstpodstawowywcity"/>
        <w:numPr>
          <w:ilvl w:val="0"/>
          <w:numId w:val="27"/>
        </w:numPr>
        <w:suppressAutoHyphens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27E86">
        <w:rPr>
          <w:rFonts w:ascii="Calibri" w:hAnsi="Calibri" w:cs="Calibri"/>
          <w:color w:val="000000"/>
          <w:sz w:val="24"/>
          <w:szCs w:val="24"/>
        </w:rPr>
        <w:t>Uzyskania dostępu do danych historycznych i bieżących przedstawiających informację o zużyciu Paliwa Gazowego oraz osiąganych mocach w powyższych Punktach Zdawczo- Odbiorczych</w:t>
      </w:r>
    </w:p>
    <w:p w14:paraId="42999834" w14:textId="77777777" w:rsidR="00176D34" w:rsidRPr="00176D34" w:rsidRDefault="00176D34" w:rsidP="00176D34">
      <w:pPr>
        <w:pStyle w:val="Tekstpodstawowywcity"/>
        <w:suppressAutoHyphens w:val="0"/>
        <w:ind w:left="0" w:firstLine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176D34">
        <w:rPr>
          <w:rFonts w:ascii="Calibri" w:hAnsi="Calibri" w:cs="Calibri"/>
          <w:b/>
          <w:color w:val="000000"/>
          <w:sz w:val="24"/>
          <w:szCs w:val="24"/>
        </w:rPr>
        <w:t>Pełnomocnictwo niniejsze nie obejmuje umocowania do zaciągania jakichkolwiek zobowiązań finansowych w imieniu Zamawiającego.</w:t>
      </w:r>
    </w:p>
    <w:p w14:paraId="60F8FF08" w14:textId="5AA62606" w:rsidR="005152C3" w:rsidRPr="00176D34" w:rsidRDefault="00F56465" w:rsidP="005152C3">
      <w:pPr>
        <w:pStyle w:val="Tekstpodstawowywcity"/>
        <w:suppressAutoHyphens w:val="0"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176D34">
        <w:rPr>
          <w:rFonts w:ascii="Calibri" w:hAnsi="Calibri" w:cs="Calibri"/>
          <w:color w:val="000000"/>
          <w:sz w:val="24"/>
          <w:szCs w:val="24"/>
        </w:rPr>
        <w:t>Niniejsze pełnomocnictwo obowiązuje od daty zawarcia Umowy</w:t>
      </w:r>
      <w:r w:rsidR="005152C3">
        <w:rPr>
          <w:rFonts w:ascii="Calibri" w:hAnsi="Calibri" w:cs="Calibri"/>
          <w:color w:val="000000"/>
          <w:sz w:val="24"/>
          <w:szCs w:val="24"/>
        </w:rPr>
        <w:t xml:space="preserve"> do 31.07.2024 r. jednak </w:t>
      </w:r>
      <w:r w:rsidRPr="00176D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152C3" w:rsidRPr="00176D34">
        <w:rPr>
          <w:rFonts w:ascii="Calibri" w:hAnsi="Calibri" w:cs="Calibri"/>
          <w:color w:val="000000"/>
          <w:sz w:val="24"/>
          <w:szCs w:val="24"/>
        </w:rPr>
        <w:t>nie dłuższy niż czas obowiązywania Umowy zakupu energii elektrycznej z …………………………………..</w:t>
      </w:r>
    </w:p>
    <w:p w14:paraId="0BFF2F28" w14:textId="56CE43E9" w:rsidR="00F56465" w:rsidRPr="00176D34" w:rsidRDefault="00F56465" w:rsidP="00176D34">
      <w:pPr>
        <w:pStyle w:val="Tekstpodstawowywcity"/>
        <w:suppressAutoHyphens w:val="0"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7C0C142" w14:textId="77777777" w:rsidR="00F56465" w:rsidRPr="00176D34" w:rsidRDefault="00F56465" w:rsidP="00176D34">
      <w:pPr>
        <w:pStyle w:val="Tekstpodstawowywcity"/>
        <w:suppressAutoHyphens w:val="0"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176D34">
        <w:rPr>
          <w:rFonts w:ascii="Calibri" w:hAnsi="Calibri" w:cs="Calibri"/>
          <w:color w:val="000000"/>
          <w:sz w:val="24"/>
          <w:szCs w:val="24"/>
        </w:rPr>
        <w:t xml:space="preserve">Pełnomocnik może udzielać dalszych pełnomocnictw. </w:t>
      </w:r>
    </w:p>
    <w:p w14:paraId="7A98FA7F" w14:textId="77777777" w:rsidR="00F56465" w:rsidRPr="00EA5035" w:rsidRDefault="00F56465" w:rsidP="00F56465">
      <w:pPr>
        <w:ind w:firstLine="5529"/>
        <w:rPr>
          <w:rFonts w:ascii="Calibri" w:hAnsi="Calibri" w:cs="Calibri"/>
          <w:sz w:val="24"/>
          <w:szCs w:val="24"/>
        </w:rPr>
      </w:pPr>
      <w:r w:rsidRPr="00EA5035">
        <w:rPr>
          <w:rFonts w:ascii="Calibri" w:hAnsi="Calibri" w:cs="Calibri"/>
          <w:sz w:val="24"/>
          <w:szCs w:val="24"/>
        </w:rPr>
        <w:t>……</w:t>
      </w:r>
      <w:r>
        <w:rPr>
          <w:rFonts w:ascii="Calibri" w:hAnsi="Calibri" w:cs="Calibri"/>
          <w:sz w:val="24"/>
          <w:szCs w:val="24"/>
        </w:rPr>
        <w:t>……………..</w:t>
      </w:r>
      <w:r w:rsidRPr="00EA5035">
        <w:rPr>
          <w:rFonts w:ascii="Calibri" w:hAnsi="Calibri" w:cs="Calibri"/>
          <w:sz w:val="24"/>
          <w:szCs w:val="24"/>
        </w:rPr>
        <w:t>………………….</w:t>
      </w:r>
    </w:p>
    <w:p w14:paraId="2D11DF8C" w14:textId="59CEE2E1" w:rsidR="00971C85" w:rsidRDefault="00F56465" w:rsidP="00F56465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EA5035">
        <w:rPr>
          <w:rFonts w:ascii="Calibri" w:hAnsi="Calibri" w:cs="Calibri"/>
          <w:sz w:val="24"/>
          <w:szCs w:val="24"/>
        </w:rPr>
        <w:t xml:space="preserve">Podpis  </w:t>
      </w:r>
    </w:p>
    <w:sectPr w:rsidR="00971C85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8F71D" w14:textId="77777777" w:rsidR="00903AFF" w:rsidRDefault="00903AFF" w:rsidP="009D6566">
      <w:pPr>
        <w:spacing w:line="240" w:lineRule="auto"/>
      </w:pPr>
      <w:r>
        <w:separator/>
      </w:r>
    </w:p>
  </w:endnote>
  <w:endnote w:type="continuationSeparator" w:id="0">
    <w:p w14:paraId="717EFC91" w14:textId="77777777" w:rsidR="00903AFF" w:rsidRDefault="00903AFF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403BD" w14:textId="77777777" w:rsidR="00903AFF" w:rsidRDefault="00903AFF" w:rsidP="009D6566">
      <w:pPr>
        <w:spacing w:line="240" w:lineRule="auto"/>
      </w:pPr>
      <w:r>
        <w:separator/>
      </w:r>
    </w:p>
  </w:footnote>
  <w:footnote w:type="continuationSeparator" w:id="0">
    <w:p w14:paraId="0DC4783A" w14:textId="77777777" w:rsidR="00903AFF" w:rsidRDefault="00903AFF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2543791C" w:rsidR="00AF7E92" w:rsidRDefault="00903AFF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152C3" w:rsidRPr="005152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152C3" w:rsidRPr="005152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CE232C"/>
    <w:multiLevelType w:val="hybridMultilevel"/>
    <w:tmpl w:val="16BA3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2">
    <w:abstractNumId w:val="21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26"/>
  </w:num>
  <w:num w:numId="13">
    <w:abstractNumId w:val="22"/>
  </w:num>
  <w:num w:numId="14">
    <w:abstractNumId w:val="20"/>
  </w:num>
  <w:num w:numId="15">
    <w:abstractNumId w:val="25"/>
  </w:num>
  <w:num w:numId="16">
    <w:abstractNumId w:val="24"/>
  </w:num>
  <w:num w:numId="17">
    <w:abstractNumId w:val="12"/>
  </w:num>
  <w:num w:numId="18">
    <w:abstractNumId w:val="14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19"/>
  </w:num>
  <w:num w:numId="24">
    <w:abstractNumId w:val="27"/>
  </w:num>
  <w:num w:numId="25">
    <w:abstractNumId w:val="17"/>
  </w:num>
  <w:num w:numId="26">
    <w:abstractNumId w:val="10"/>
  </w:num>
  <w:num w:numId="27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57EC6"/>
    <w:rsid w:val="000607C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1DE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6D34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2C3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0499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3AFF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5F7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3C8C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13F5"/>
    <w:rsid w:val="00BE400B"/>
    <w:rsid w:val="00BE4C30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4B39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56465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docId w15:val="{3C2D5400-9F02-460D-BE09-A5B941BA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71BF-60D5-4CA3-B65B-3212FA9E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Konto Microsoft</cp:lastModifiedBy>
  <cp:revision>6</cp:revision>
  <cp:lastPrinted>2021-04-16T16:17:00Z</cp:lastPrinted>
  <dcterms:created xsi:type="dcterms:W3CDTF">2023-04-26T08:32:00Z</dcterms:created>
  <dcterms:modified xsi:type="dcterms:W3CDTF">2023-05-25T12:52:00Z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