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43301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43301C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43301C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43301C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43301C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43301C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43301C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59A51E2F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54D2D796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1C1CC6" w:rsidRPr="001C1CC6">
        <w:rPr>
          <w:b/>
          <w:bCs/>
          <w:sz w:val="22"/>
          <w:szCs w:val="22"/>
        </w:rPr>
        <w:t>„</w:t>
      </w:r>
      <w:r w:rsidR="00A60AC9" w:rsidRPr="00A60AC9">
        <w:rPr>
          <w:b/>
          <w:bCs/>
          <w:sz w:val="22"/>
          <w:szCs w:val="22"/>
        </w:rPr>
        <w:t>Sukcesywne świadczenie usług cateringowych na potrzeby organizacji wydarzeń w Akademii Ignatianum w Krakowie – 2 części</w:t>
      </w:r>
      <w:r w:rsidR="001C1CC6" w:rsidRPr="001C1CC6">
        <w:rPr>
          <w:b/>
          <w:bCs/>
          <w:sz w:val="22"/>
          <w:szCs w:val="22"/>
        </w:rPr>
        <w:t>”</w:t>
      </w:r>
      <w:r w:rsidRPr="007209AC">
        <w:rPr>
          <w:bCs/>
          <w:sz w:val="22"/>
          <w:szCs w:val="22"/>
        </w:rPr>
        <w:t>,</w:t>
      </w:r>
      <w:r w:rsidR="001E12E7">
        <w:rPr>
          <w:bCs/>
          <w:sz w:val="22"/>
          <w:szCs w:val="22"/>
        </w:rPr>
        <w:t xml:space="preserve"> </w:t>
      </w:r>
      <w:r w:rsidRPr="009E4D00">
        <w:rPr>
          <w:bCs/>
          <w:sz w:val="22"/>
          <w:szCs w:val="22"/>
        </w:rPr>
        <w:t xml:space="preserve">o nr sprawy: </w:t>
      </w:r>
      <w:r w:rsidR="00A60AC9">
        <w:rPr>
          <w:b/>
          <w:bCs/>
          <w:sz w:val="22"/>
          <w:szCs w:val="22"/>
        </w:rPr>
        <w:t>BZP/2023/000016</w:t>
      </w:r>
      <w:r w:rsidRPr="009E4D00">
        <w:rPr>
          <w:bCs/>
          <w:sz w:val="22"/>
          <w:szCs w:val="22"/>
        </w:rPr>
        <w:t xml:space="preserve"> składamy poniższą ofertę</w:t>
      </w:r>
      <w:r w:rsidR="001E12E7">
        <w:rPr>
          <w:bCs/>
          <w:sz w:val="22"/>
          <w:szCs w:val="22"/>
        </w:rPr>
        <w:t>:</w:t>
      </w:r>
    </w:p>
    <w:bookmarkEnd w:id="2"/>
    <w:bookmarkEnd w:id="0"/>
    <w:p w14:paraId="76CD1A7A" w14:textId="77777777" w:rsidR="001C1CC6" w:rsidRPr="007209AC" w:rsidRDefault="001C1CC6" w:rsidP="001C1CC6">
      <w:pPr>
        <w:pStyle w:val="Akapitzlist"/>
        <w:tabs>
          <w:tab w:val="left" w:pos="4820"/>
        </w:tabs>
        <w:spacing w:before="120" w:after="120"/>
        <w:ind w:left="0"/>
        <w:jc w:val="both"/>
        <w:rPr>
          <w:b/>
          <w:bCs/>
          <w:sz w:val="22"/>
          <w:szCs w:val="22"/>
        </w:rPr>
      </w:pPr>
    </w:p>
    <w:p w14:paraId="357DA11F" w14:textId="389BB5FD" w:rsidR="001C1CC6" w:rsidRPr="000125D4" w:rsidRDefault="001C1CC6" w:rsidP="00232AA8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ind w:left="142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1 zamówienia</w:t>
      </w:r>
      <w:r>
        <w:rPr>
          <w:b/>
          <w:bCs/>
          <w:sz w:val="22"/>
          <w:szCs w:val="22"/>
        </w:rPr>
        <w:t>:</w:t>
      </w:r>
      <w:r w:rsidRPr="007209A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="000125D4" w:rsidRPr="000125D4">
        <w:rPr>
          <w:sz w:val="22"/>
          <w:szCs w:val="22"/>
        </w:rPr>
        <w:t xml:space="preserve">Wydarzenia </w:t>
      </w:r>
      <w:r w:rsidR="000125D4">
        <w:rPr>
          <w:sz w:val="22"/>
          <w:szCs w:val="22"/>
        </w:rPr>
        <w:t>organizowane</w:t>
      </w:r>
      <w:r w:rsidR="000125D4" w:rsidRPr="000125D4">
        <w:rPr>
          <w:sz w:val="22"/>
          <w:szCs w:val="22"/>
        </w:rPr>
        <w:t xml:space="preserve">”, </w:t>
      </w:r>
      <w:r w:rsidRPr="000125D4">
        <w:rPr>
          <w:b/>
          <w:bCs/>
          <w:sz w:val="22"/>
          <w:szCs w:val="22"/>
        </w:rPr>
        <w:t>oferujemy cenę</w:t>
      </w:r>
      <w:r w:rsidR="000125D4">
        <w:rPr>
          <w:b/>
          <w:bCs/>
          <w:sz w:val="22"/>
          <w:szCs w:val="22"/>
        </w:rPr>
        <w:t xml:space="preserve"> za pakiety</w:t>
      </w:r>
      <w:r w:rsidRPr="000125D4">
        <w:rPr>
          <w:b/>
          <w:bCs/>
          <w:sz w:val="22"/>
          <w:szCs w:val="22"/>
        </w:rPr>
        <w:t>:</w:t>
      </w:r>
    </w:p>
    <w:p w14:paraId="2F9B0432" w14:textId="77777777" w:rsidR="001C1CC6" w:rsidRPr="000125D4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125D4">
        <w:rPr>
          <w:sz w:val="22"/>
          <w:szCs w:val="22"/>
        </w:rPr>
        <w:t xml:space="preserve">netto: ............................ zł </w:t>
      </w:r>
    </w:p>
    <w:p w14:paraId="68FCB526" w14:textId="77777777" w:rsidR="001C1CC6" w:rsidRPr="000125D4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125D4">
        <w:rPr>
          <w:sz w:val="22"/>
          <w:szCs w:val="22"/>
        </w:rPr>
        <w:t xml:space="preserve">VAT </w:t>
      </w:r>
      <w:r w:rsidRPr="000125D4">
        <w:rPr>
          <w:b/>
          <w:bCs/>
          <w:sz w:val="22"/>
          <w:szCs w:val="22"/>
        </w:rPr>
        <w:t>……. %</w:t>
      </w:r>
      <w:r w:rsidRPr="000125D4">
        <w:rPr>
          <w:sz w:val="22"/>
          <w:szCs w:val="22"/>
        </w:rPr>
        <w:t xml:space="preserve"> wynosi ............................ zł. </w:t>
      </w:r>
    </w:p>
    <w:p w14:paraId="41BE5B7B" w14:textId="77777777" w:rsidR="001C1CC6" w:rsidRPr="000125D4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125D4">
        <w:rPr>
          <w:sz w:val="22"/>
          <w:szCs w:val="22"/>
        </w:rPr>
        <w:t>brutto (łącznie z pod. VAT) ................................................. zł (słownie zł: …………………………</w:t>
      </w:r>
    </w:p>
    <w:p w14:paraId="3EC84E02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0125D4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9"/>
        <w:gridCol w:w="1196"/>
        <w:gridCol w:w="2695"/>
        <w:gridCol w:w="1383"/>
        <w:gridCol w:w="1313"/>
        <w:gridCol w:w="1346"/>
        <w:gridCol w:w="10"/>
        <w:gridCol w:w="1334"/>
      </w:tblGrid>
      <w:tr w:rsidR="004A6025" w:rsidRPr="00E0507F" w14:paraId="3FCAAAF9" w14:textId="77777777" w:rsidTr="00370575">
        <w:trPr>
          <w:trHeight w:val="6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571C7" w14:textId="24E4A8D9" w:rsidR="004A6025" w:rsidRPr="00E0507F" w:rsidRDefault="004A6025" w:rsidP="0043301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466CB9" w:rsidRPr="00E0507F" w14:paraId="406C80EE" w14:textId="77777777" w:rsidTr="00370575">
        <w:trPr>
          <w:trHeight w:val="651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DD777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3AD2D" w14:textId="4B928F13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Pakietu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FD53B" w14:textId="507CE756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57432F1" w14:textId="77777777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45D320CA" w14:textId="3B129B3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 xml:space="preserve">(kol. c x kol. </w:t>
            </w:r>
            <w:r>
              <w:rPr>
                <w:sz w:val="20"/>
                <w:szCs w:val="20"/>
                <w:u w:val="single"/>
              </w:rPr>
              <w:t>d</w:t>
            </w:r>
            <w:r w:rsidRPr="00E0507F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CC09" w14:textId="77777777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4943" w14:textId="77777777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466CB9" w:rsidRPr="00E0507F" w14:paraId="7EB320F3" w14:textId="77777777" w:rsidTr="00370575">
        <w:trPr>
          <w:trHeight w:val="254"/>
          <w:jc w:val="center"/>
        </w:trPr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B1264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A26ED" w14:textId="6F82C746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3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D3754" w14:textId="570FB18E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089C7" w14:textId="7360C7F2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25F3A" w14:textId="384F1F16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BF5EE" w14:textId="30ECC277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69EB3" w14:textId="58E40369" w:rsidR="004A6025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4A6025" w:rsidRPr="00E0507F" w14:paraId="2EC2BEF9" w14:textId="77777777" w:rsidTr="00370575">
        <w:trPr>
          <w:trHeight w:val="429"/>
          <w:jc w:val="center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39040802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</w:tcBorders>
            <w:vAlign w:val="center"/>
          </w:tcPr>
          <w:p w14:paraId="428A2FEF" w14:textId="147BA5B7" w:rsidR="004A6025" w:rsidRPr="00E0507F" w:rsidRDefault="004A6025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 I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</w:tcPr>
          <w:p w14:paraId="5932F755" w14:textId="77777777" w:rsidR="004A6025" w:rsidRDefault="004A6025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 w:rsidRPr="00E0507F">
              <w:rPr>
                <w:bCs/>
                <w:sz w:val="20"/>
                <w:szCs w:val="20"/>
              </w:rPr>
              <w:t>30</w:t>
            </w:r>
          </w:p>
          <w:p w14:paraId="6AB406C5" w14:textId="0667F2C2" w:rsidR="0043301C" w:rsidRPr="00E0507F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30)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vAlign w:val="center"/>
            <w:hideMark/>
          </w:tcPr>
          <w:p w14:paraId="1774AFCD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90517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759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90BB4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1623E2A7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48810DB3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14:paraId="19F7699E" w14:textId="77777777" w:rsidR="004A6025" w:rsidRDefault="004A6025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37D14EF2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31-50</w:t>
            </w:r>
          </w:p>
          <w:p w14:paraId="439B80DB" w14:textId="70949BF1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50)</w:t>
            </w:r>
          </w:p>
        </w:tc>
        <w:tc>
          <w:tcPr>
            <w:tcW w:w="707" w:type="pct"/>
            <w:vAlign w:val="center"/>
          </w:tcPr>
          <w:p w14:paraId="3FAB1CB6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2795314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DB64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15CD9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0D399076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0B9AC867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14:paraId="4C06DE3A" w14:textId="77777777" w:rsidR="004A6025" w:rsidRDefault="004A6025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68367EC8" w14:textId="77777777" w:rsidR="004A6025" w:rsidRDefault="004A6025" w:rsidP="004A602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51-80</w:t>
            </w:r>
          </w:p>
          <w:p w14:paraId="3E88237F" w14:textId="0C4426EF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80)</w:t>
            </w:r>
          </w:p>
        </w:tc>
        <w:tc>
          <w:tcPr>
            <w:tcW w:w="707" w:type="pct"/>
            <w:vAlign w:val="center"/>
          </w:tcPr>
          <w:p w14:paraId="07C6A378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6A79EE62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23DB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B64DF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A6025" w:rsidRPr="00E0507F" w14:paraId="37FB6854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588D4" w14:textId="77777777" w:rsidR="004A6025" w:rsidRPr="00E0507F" w:rsidRDefault="004A6025" w:rsidP="004A602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12" w:space="0" w:color="auto"/>
            </w:tcBorders>
            <w:vAlign w:val="center"/>
          </w:tcPr>
          <w:p w14:paraId="535EF4A6" w14:textId="77777777" w:rsidR="004A6025" w:rsidRDefault="004A6025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</w:tcPr>
          <w:p w14:paraId="23007E31" w14:textId="77777777" w:rsidR="004A6025" w:rsidRDefault="004A6025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81-100</w:t>
            </w:r>
          </w:p>
          <w:p w14:paraId="7CDC5C28" w14:textId="09BAE17E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100)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14:paraId="2CC85694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E42E9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A1A2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BE82" w14:textId="77777777" w:rsidR="004A6025" w:rsidRPr="00E0507F" w:rsidRDefault="004A6025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36688A1C" w14:textId="77777777" w:rsidTr="00370575">
        <w:trPr>
          <w:trHeight w:val="429"/>
          <w:jc w:val="center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4AA94" w14:textId="1B6234EB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</w:tcBorders>
            <w:vAlign w:val="center"/>
          </w:tcPr>
          <w:p w14:paraId="4B90BAEB" w14:textId="592B1595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 II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</w:tcPr>
          <w:p w14:paraId="2BD64405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 w:rsidRPr="00E0507F">
              <w:rPr>
                <w:bCs/>
                <w:sz w:val="20"/>
                <w:szCs w:val="20"/>
              </w:rPr>
              <w:t>30</w:t>
            </w:r>
          </w:p>
          <w:p w14:paraId="0A5FAA55" w14:textId="55FC4304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30)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vAlign w:val="center"/>
          </w:tcPr>
          <w:p w14:paraId="1316340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5DBE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5EEC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333D7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5C29B29A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15B72106" w14:textId="77777777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14:paraId="2D7A90D0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2B8BD14F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31-50</w:t>
            </w:r>
          </w:p>
          <w:p w14:paraId="521246CA" w14:textId="2DE9831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50)</w:t>
            </w:r>
          </w:p>
        </w:tc>
        <w:tc>
          <w:tcPr>
            <w:tcW w:w="707" w:type="pct"/>
            <w:vAlign w:val="center"/>
          </w:tcPr>
          <w:p w14:paraId="22329B4F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0A7CFD1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471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46BD4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49E74590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667CCA84" w14:textId="77777777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14:paraId="5C721A58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086E1CD3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51-80</w:t>
            </w:r>
          </w:p>
          <w:p w14:paraId="20698D7E" w14:textId="035487B9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80)</w:t>
            </w:r>
          </w:p>
        </w:tc>
        <w:tc>
          <w:tcPr>
            <w:tcW w:w="707" w:type="pct"/>
            <w:vAlign w:val="center"/>
          </w:tcPr>
          <w:p w14:paraId="0C65E75B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3C693399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4E7F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936C6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0F9EAF86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E6042" w14:textId="77777777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12" w:space="0" w:color="auto"/>
            </w:tcBorders>
            <w:vAlign w:val="center"/>
          </w:tcPr>
          <w:p w14:paraId="7B4F7E58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</w:tcPr>
          <w:p w14:paraId="371DE3CB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81-100</w:t>
            </w:r>
          </w:p>
          <w:p w14:paraId="33AEE2EA" w14:textId="10B8AB34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100)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14:paraId="5744090B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BC34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BA2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76732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3F609B5B" w14:textId="77777777" w:rsidTr="00370575">
        <w:trPr>
          <w:trHeight w:val="429"/>
          <w:jc w:val="center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7AF947" w14:textId="044CC775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</w:tcBorders>
            <w:vAlign w:val="center"/>
          </w:tcPr>
          <w:p w14:paraId="61B9D436" w14:textId="242449EF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Pakiet III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</w:tcPr>
          <w:p w14:paraId="03CB1D78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 w:rsidRPr="00E0507F">
              <w:rPr>
                <w:bCs/>
                <w:sz w:val="20"/>
                <w:szCs w:val="20"/>
              </w:rPr>
              <w:t>30</w:t>
            </w:r>
          </w:p>
          <w:p w14:paraId="310EF708" w14:textId="223626C3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30)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vAlign w:val="center"/>
          </w:tcPr>
          <w:p w14:paraId="2627B876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DC5671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326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E70F8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1D810E61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77B5FAC4" w14:textId="77777777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14:paraId="1B623468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67B05043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31-50</w:t>
            </w:r>
          </w:p>
          <w:p w14:paraId="21812F5B" w14:textId="7204051C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50)</w:t>
            </w:r>
          </w:p>
        </w:tc>
        <w:tc>
          <w:tcPr>
            <w:tcW w:w="707" w:type="pct"/>
            <w:vAlign w:val="center"/>
          </w:tcPr>
          <w:p w14:paraId="74028B06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09C64A3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A5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A3DC9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0F425BA9" w14:textId="77777777" w:rsidTr="00370575">
        <w:trPr>
          <w:trHeight w:val="429"/>
          <w:jc w:val="center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14:paraId="1D6A6ED5" w14:textId="77777777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14:paraId="172AA651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34B0B648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51-80</w:t>
            </w:r>
          </w:p>
          <w:p w14:paraId="5A3B3499" w14:textId="7A4DBE52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80)</w:t>
            </w:r>
          </w:p>
        </w:tc>
        <w:tc>
          <w:tcPr>
            <w:tcW w:w="707" w:type="pct"/>
            <w:vAlign w:val="center"/>
          </w:tcPr>
          <w:p w14:paraId="2C5DB87F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27BB94E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EA7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36B27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1BAB8739" w14:textId="77777777" w:rsidTr="00370575">
        <w:trPr>
          <w:trHeight w:val="1210"/>
          <w:jc w:val="center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0359A" w14:textId="77777777" w:rsidR="0043301C" w:rsidRPr="00E0507F" w:rsidRDefault="0043301C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12" w:space="0" w:color="auto"/>
            </w:tcBorders>
            <w:vAlign w:val="center"/>
          </w:tcPr>
          <w:p w14:paraId="41853D05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</w:tcPr>
          <w:p w14:paraId="61E1DC85" w14:textId="77777777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81-100</w:t>
            </w:r>
          </w:p>
          <w:p w14:paraId="2F82CE1F" w14:textId="30D5C384" w:rsidR="0043301C" w:rsidRDefault="0043301C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(do obliczeń w kol. e należy przyjąć wartość 100)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14:paraId="482A44EB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2B40E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37E8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7894F" w14:textId="77777777" w:rsidR="0043301C" w:rsidRPr="00E0507F" w:rsidRDefault="0043301C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3301C" w:rsidRPr="00E0507F" w14:paraId="0114BE2A" w14:textId="77777777" w:rsidTr="00370575">
        <w:trPr>
          <w:trHeight w:val="429"/>
          <w:jc w:val="center"/>
        </w:trPr>
        <w:tc>
          <w:tcPr>
            <w:tcW w:w="29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CBB1A4" w14:textId="067CE633" w:rsidR="0043301C" w:rsidRPr="00A60AC9" w:rsidRDefault="0043301C" w:rsidP="0043301C">
            <w:pPr>
              <w:spacing w:before="120" w:after="12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Razem wartość netto: 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6AB6E5" w14:textId="77777777" w:rsidR="0043301C" w:rsidRPr="00A60AC9" w:rsidRDefault="0043301C" w:rsidP="0043301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752A0" w14:textId="0643EB78" w:rsidR="0043301C" w:rsidRPr="00A60AC9" w:rsidRDefault="00370575" w:rsidP="0043301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D1F00" wp14:editId="49D8298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7620</wp:posOffset>
                      </wp:positionV>
                      <wp:extent cx="876300" cy="3048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939D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6pt" to="62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297905" w14:textId="42E988E7" w:rsidR="0043301C" w:rsidRPr="00A60AC9" w:rsidRDefault="00370575" w:rsidP="0043301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5E335" wp14:editId="303456D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876300" cy="3048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9ACB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1pt" to="63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" strokecolor="black [3040]"/>
                  </w:pict>
                </mc:Fallback>
              </mc:AlternateContent>
            </w:r>
          </w:p>
        </w:tc>
      </w:tr>
      <w:tr w:rsidR="0043301C" w:rsidRPr="00E0507F" w14:paraId="073E1876" w14:textId="77777777" w:rsidTr="00370575">
        <w:trPr>
          <w:trHeight w:val="429"/>
          <w:jc w:val="center"/>
        </w:trPr>
        <w:tc>
          <w:tcPr>
            <w:tcW w:w="431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ACD03" w14:textId="133C5025" w:rsidR="0043301C" w:rsidRPr="00A60AC9" w:rsidRDefault="0043301C" w:rsidP="0043301C">
            <w:pPr>
              <w:spacing w:before="120" w:after="12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Razem wartość brutto: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7ACD5" w14:textId="77777777" w:rsidR="0043301C" w:rsidRPr="00A60AC9" w:rsidRDefault="0043301C" w:rsidP="0043301C">
            <w:pPr>
              <w:spacing w:before="120" w:after="12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14341B56" w14:textId="77777777" w:rsidR="00232AA8" w:rsidRDefault="00232AA8" w:rsidP="00232AA8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14:paraId="00253459" w14:textId="71DE54F7" w:rsidR="001C1CC6" w:rsidRDefault="00232AA8" w:rsidP="00232AA8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232AA8">
        <w:rPr>
          <w:b/>
          <w:bCs/>
          <w:color w:val="000000"/>
          <w:sz w:val="22"/>
          <w:szCs w:val="22"/>
        </w:rPr>
        <w:lastRenderedPageBreak/>
        <w:t>Oświadczam/y</w:t>
      </w:r>
      <w:r w:rsidRPr="00232AA8">
        <w:rPr>
          <w:bCs/>
          <w:color w:val="000000"/>
          <w:sz w:val="22"/>
          <w:szCs w:val="22"/>
        </w:rPr>
        <w:t>, że oferowany Czas przyjęcia zg</w:t>
      </w:r>
      <w:r>
        <w:rPr>
          <w:bCs/>
          <w:color w:val="000000"/>
          <w:sz w:val="22"/>
          <w:szCs w:val="22"/>
        </w:rPr>
        <w:t>łoszenia przez Wykonawcę wynosi:</w:t>
      </w:r>
    </w:p>
    <w:p w14:paraId="721CB9F8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Pr="00232AA8">
        <w:rPr>
          <w:sz w:val="22"/>
          <w:szCs w:val="22"/>
        </w:rPr>
        <w:t>2 dni robocz</w:t>
      </w:r>
      <w:r>
        <w:rPr>
          <w:sz w:val="22"/>
          <w:szCs w:val="22"/>
        </w:rPr>
        <w:t>e</w:t>
      </w:r>
    </w:p>
    <w:p w14:paraId="53174585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3 dni robocze</w:t>
      </w:r>
    </w:p>
    <w:p w14:paraId="3ED2E4D8" w14:textId="77777777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e</w:t>
      </w:r>
    </w:p>
    <w:p w14:paraId="3BA21107" w14:textId="77777777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53741C39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4BE775AD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</w:p>
    <w:p w14:paraId="2E55DE4D" w14:textId="558C48DA" w:rsidR="001C1CC6" w:rsidRPr="007209AC" w:rsidRDefault="001C1CC6" w:rsidP="00232AA8">
      <w:pPr>
        <w:pStyle w:val="Akapitzlist"/>
        <w:numPr>
          <w:ilvl w:val="0"/>
          <w:numId w:val="6"/>
        </w:numPr>
        <w:tabs>
          <w:tab w:val="left" w:pos="4820"/>
        </w:tabs>
        <w:spacing w:before="120" w:after="120"/>
        <w:ind w:left="142"/>
        <w:jc w:val="both"/>
        <w:rPr>
          <w:bCs/>
          <w:iCs/>
          <w:sz w:val="22"/>
          <w:szCs w:val="22"/>
        </w:rPr>
      </w:pPr>
      <w:r w:rsidRPr="007209AC">
        <w:rPr>
          <w:b/>
          <w:bCs/>
          <w:sz w:val="22"/>
          <w:szCs w:val="22"/>
        </w:rPr>
        <w:t>W zakresie części 2 zamówienia</w:t>
      </w:r>
      <w:r w:rsidR="00862B2B">
        <w:rPr>
          <w:b/>
          <w:bCs/>
          <w:sz w:val="22"/>
          <w:szCs w:val="22"/>
        </w:rPr>
        <w:t>:</w:t>
      </w:r>
      <w:r w:rsidRPr="007209AC">
        <w:rPr>
          <w:sz w:val="22"/>
          <w:szCs w:val="22"/>
        </w:rPr>
        <w:t xml:space="preserve"> „</w:t>
      </w:r>
      <w:r w:rsidR="00862B2B" w:rsidRPr="00862B2B">
        <w:rPr>
          <w:sz w:val="22"/>
          <w:szCs w:val="22"/>
        </w:rPr>
        <w:t>Wydarzenia planowane</w:t>
      </w:r>
      <w:r w:rsidRPr="007209AC">
        <w:rPr>
          <w:sz w:val="22"/>
          <w:szCs w:val="22"/>
        </w:rPr>
        <w:t>”</w:t>
      </w:r>
      <w:r w:rsidRPr="007209AC">
        <w:rPr>
          <w:b/>
          <w:bCs/>
          <w:sz w:val="22"/>
          <w:szCs w:val="22"/>
        </w:rPr>
        <w:t>, oferujemy cenę:</w:t>
      </w:r>
    </w:p>
    <w:p w14:paraId="2F3DEAA5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755F866B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 xml:space="preserve">…………….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6CB4A5D6" w14:textId="77777777" w:rsidR="001C1CC6" w:rsidRPr="007209AC" w:rsidRDefault="001C1CC6" w:rsidP="001C1CC6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............................ zł (słownie zł:…………………………</w:t>
      </w:r>
      <w:r>
        <w:rPr>
          <w:sz w:val="22"/>
          <w:szCs w:val="22"/>
        </w:rPr>
        <w:t>………………</w:t>
      </w:r>
    </w:p>
    <w:p w14:paraId="694B0364" w14:textId="77777777" w:rsidR="001C1CC6" w:rsidRDefault="001C1CC6" w:rsidP="001C1CC6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9"/>
        <w:gridCol w:w="1861"/>
        <w:gridCol w:w="1885"/>
        <w:gridCol w:w="1541"/>
        <w:gridCol w:w="1330"/>
        <w:gridCol w:w="1330"/>
        <w:gridCol w:w="1330"/>
      </w:tblGrid>
      <w:tr w:rsidR="00862B2B" w:rsidRPr="00E0507F" w14:paraId="651DE218" w14:textId="77777777" w:rsidTr="00862B2B">
        <w:trPr>
          <w:trHeight w:val="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E0EE2" w14:textId="20573101" w:rsidR="00862B2B" w:rsidRPr="00E0507F" w:rsidRDefault="00862B2B" w:rsidP="0043301C">
            <w:pPr>
              <w:pStyle w:val="Akapitzlist"/>
              <w:spacing w:before="120" w:after="120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E0507F">
              <w:rPr>
                <w:b/>
                <w:bCs/>
                <w:sz w:val="22"/>
                <w:szCs w:val="22"/>
              </w:rPr>
              <w:t>Zestawienie asortymentowo-cenowe</w:t>
            </w:r>
          </w:p>
        </w:tc>
      </w:tr>
      <w:tr w:rsidR="00862B2B" w:rsidRPr="00E0507F" w14:paraId="4C3475B1" w14:textId="77777777" w:rsidTr="00D35E67">
        <w:trPr>
          <w:trHeight w:val="651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7A56F" w14:textId="77777777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Lp.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73E8B" w14:textId="490F9A9C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wydarzenia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270AF" w14:textId="297F79FA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Szacowana liczba uczestników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1979CFDB" w14:textId="77777777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Cena jednostkowa netto za serwis </w:t>
            </w:r>
            <w:r w:rsidRPr="00E0507F">
              <w:rPr>
                <w:b/>
                <w:bCs/>
                <w:sz w:val="20"/>
                <w:szCs w:val="20"/>
              </w:rPr>
              <w:t>za 1 osobę</w:t>
            </w:r>
            <w:r w:rsidRPr="00E0507F">
              <w:rPr>
                <w:sz w:val="20"/>
                <w:szCs w:val="20"/>
              </w:rPr>
              <w:t xml:space="preserve"> (w PLN)</w:t>
            </w:r>
            <w:r w:rsidRPr="00E050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7127B5C9" w14:textId="2A87D8C5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 xml:space="preserve">Wartość netto (w PLN) </w:t>
            </w:r>
            <w:r w:rsidRPr="00E0507F">
              <w:rPr>
                <w:sz w:val="20"/>
                <w:szCs w:val="20"/>
                <w:u w:val="single"/>
              </w:rPr>
              <w:t xml:space="preserve">(kol. c x kol. </w:t>
            </w:r>
            <w:r>
              <w:rPr>
                <w:sz w:val="20"/>
                <w:szCs w:val="20"/>
                <w:u w:val="single"/>
              </w:rPr>
              <w:t>d</w:t>
            </w:r>
            <w:r w:rsidRPr="00E0507F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5C6D3" w14:textId="77777777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Stawka podatku VAT (%)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4839" w14:textId="77777777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Wartość brutto (PLN)</w:t>
            </w:r>
          </w:p>
        </w:tc>
      </w:tr>
      <w:tr w:rsidR="00862B2B" w:rsidRPr="00E0507F" w14:paraId="15F1E359" w14:textId="77777777" w:rsidTr="00D35E67">
        <w:trPr>
          <w:trHeight w:val="254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3EFFB" w14:textId="77777777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a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DB7F5" w14:textId="79B91FF7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A1A25" w14:textId="5D6A2896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  <w:hideMark/>
          </w:tcPr>
          <w:p w14:paraId="5A79CC7D" w14:textId="6E4D07B5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0DA6C974" w14:textId="2976FDF9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B2C26" w14:textId="034C426A" w:rsidR="00862B2B" w:rsidRPr="00E0507F" w:rsidRDefault="004A6025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992CF" w14:textId="27B79D43" w:rsidR="00862B2B" w:rsidRPr="00E0507F" w:rsidRDefault="00862B2B" w:rsidP="0043301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862B2B" w:rsidRPr="00E0507F" w14:paraId="2DF832A5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AB8021" w14:textId="77777777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0507F">
              <w:rPr>
                <w:sz w:val="20"/>
                <w:szCs w:val="20"/>
              </w:rPr>
              <w:t>1.</w:t>
            </w:r>
          </w:p>
        </w:tc>
        <w:tc>
          <w:tcPr>
            <w:tcW w:w="953" w:type="pct"/>
            <w:vAlign w:val="center"/>
          </w:tcPr>
          <w:p w14:paraId="24B1005C" w14:textId="4D008D07" w:rsid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„Grill dla pracowników AIK”</w:t>
            </w:r>
          </w:p>
        </w:tc>
        <w:tc>
          <w:tcPr>
            <w:tcW w:w="965" w:type="pct"/>
            <w:vAlign w:val="center"/>
          </w:tcPr>
          <w:p w14:paraId="7D5F7808" w14:textId="615BD4F7" w:rsidR="00862B2B" w:rsidRPr="00E0507F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  <w:hideMark/>
          </w:tcPr>
          <w:p w14:paraId="528CC976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E1985C3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823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9894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3F49241E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018354E7" w14:textId="0B455673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53" w:type="pct"/>
            <w:vAlign w:val="center"/>
          </w:tcPr>
          <w:p w14:paraId="265CD7F2" w14:textId="6700EDD1" w:rsidR="00862B2B" w:rsidRP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Inauguracja roku akademickiego 2023/2024</w:t>
            </w:r>
          </w:p>
        </w:tc>
        <w:tc>
          <w:tcPr>
            <w:tcW w:w="965" w:type="pct"/>
            <w:vAlign w:val="center"/>
          </w:tcPr>
          <w:p w14:paraId="52D51C77" w14:textId="6E176D68" w:rsid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</w:tcPr>
          <w:p w14:paraId="54B1DF9A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6DBFB59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E76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247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7554BE3D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771400EA" w14:textId="4EAF83DF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3" w:type="pct"/>
            <w:vAlign w:val="center"/>
          </w:tcPr>
          <w:p w14:paraId="55740406" w14:textId="0A105309" w:rsidR="00862B2B" w:rsidRP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Spotkanie Opłatkowe Pracowników AIK</w:t>
            </w:r>
          </w:p>
        </w:tc>
        <w:tc>
          <w:tcPr>
            <w:tcW w:w="965" w:type="pct"/>
            <w:vAlign w:val="center"/>
          </w:tcPr>
          <w:p w14:paraId="5ECB2D20" w14:textId="1D90302E" w:rsid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</w:tcPr>
          <w:p w14:paraId="338F0163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03507DD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50B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63D5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00E40C85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442813CD" w14:textId="21B00A31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53" w:type="pct"/>
            <w:vAlign w:val="center"/>
          </w:tcPr>
          <w:p w14:paraId="508C6F58" w14:textId="1EE48C82" w:rsidR="00862B2B" w:rsidRP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Wręczenie Nagrody im. ks. Stanisława Musiała SJ</w:t>
            </w:r>
          </w:p>
        </w:tc>
        <w:tc>
          <w:tcPr>
            <w:tcW w:w="965" w:type="pct"/>
            <w:vAlign w:val="center"/>
          </w:tcPr>
          <w:p w14:paraId="369874F0" w14:textId="45B14DD7" w:rsid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88" w:type="pct"/>
            <w:vAlign w:val="center"/>
          </w:tcPr>
          <w:p w14:paraId="11CAD93B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DFC6F32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4EF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4183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2EB42180" w14:textId="77777777" w:rsidTr="00D35E67">
        <w:trPr>
          <w:trHeight w:val="429"/>
          <w:jc w:val="center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14:paraId="16E5C7C2" w14:textId="35EBF8DF" w:rsidR="00862B2B" w:rsidRPr="00E0507F" w:rsidRDefault="00862B2B" w:rsidP="00862B2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53" w:type="pct"/>
            <w:vAlign w:val="center"/>
          </w:tcPr>
          <w:p w14:paraId="082D28EF" w14:textId="79B871F8" w:rsidR="00862B2B" w:rsidRP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62B2B">
              <w:rPr>
                <w:bCs/>
                <w:sz w:val="20"/>
                <w:szCs w:val="20"/>
              </w:rPr>
              <w:t>Święto Uczelni</w:t>
            </w:r>
          </w:p>
        </w:tc>
        <w:tc>
          <w:tcPr>
            <w:tcW w:w="965" w:type="pct"/>
            <w:vAlign w:val="center"/>
          </w:tcPr>
          <w:p w14:paraId="478808EE" w14:textId="2B454F6A" w:rsidR="00862B2B" w:rsidRDefault="00862B2B" w:rsidP="0043301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88" w:type="pct"/>
            <w:vAlign w:val="center"/>
          </w:tcPr>
          <w:p w14:paraId="48CB5D77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CCD7140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87FB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8F6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2B2B" w:rsidRPr="00E0507F" w14:paraId="226C4160" w14:textId="77777777" w:rsidTr="00D35E67">
        <w:trPr>
          <w:trHeight w:val="429"/>
          <w:jc w:val="center"/>
        </w:trPr>
        <w:tc>
          <w:tcPr>
            <w:tcW w:w="2957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F76B" w14:textId="6A04C4F4" w:rsidR="00862B2B" w:rsidRPr="00E0507F" w:rsidRDefault="00862B2B" w:rsidP="00862B2B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wartość: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14D4B46B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19C1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AD362" w14:textId="77777777" w:rsidR="00862B2B" w:rsidRPr="00E0507F" w:rsidRDefault="00862B2B" w:rsidP="0043301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2B88B42D" w14:textId="77777777" w:rsidR="00232AA8" w:rsidRDefault="00232AA8" w:rsidP="00232AA8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232AA8">
        <w:rPr>
          <w:b/>
          <w:bCs/>
          <w:color w:val="000000"/>
          <w:sz w:val="22"/>
          <w:szCs w:val="22"/>
        </w:rPr>
        <w:t>Oświadczam/y</w:t>
      </w:r>
      <w:r w:rsidRPr="00232AA8">
        <w:rPr>
          <w:bCs/>
          <w:color w:val="000000"/>
          <w:sz w:val="22"/>
          <w:szCs w:val="22"/>
        </w:rPr>
        <w:t>, że oferowany Czas przyjęcia zg</w:t>
      </w:r>
      <w:r>
        <w:rPr>
          <w:bCs/>
          <w:color w:val="000000"/>
          <w:sz w:val="22"/>
          <w:szCs w:val="22"/>
        </w:rPr>
        <w:t>łoszenia przez Wykonawcę wynosi:</w:t>
      </w:r>
    </w:p>
    <w:p w14:paraId="3674F0A6" w14:textId="7C599748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Pr="00232AA8">
        <w:rPr>
          <w:sz w:val="22"/>
          <w:szCs w:val="22"/>
        </w:rPr>
        <w:t>2 dni robocz</w:t>
      </w:r>
      <w:r>
        <w:rPr>
          <w:sz w:val="22"/>
          <w:szCs w:val="22"/>
        </w:rPr>
        <w:t>e</w:t>
      </w:r>
    </w:p>
    <w:p w14:paraId="3F40E307" w14:textId="29CC6E18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3 dni robocze</w:t>
      </w:r>
      <w:bookmarkStart w:id="3" w:name="_GoBack"/>
      <w:bookmarkEnd w:id="3"/>
    </w:p>
    <w:p w14:paraId="37524B66" w14:textId="21A53BEE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e</w:t>
      </w:r>
    </w:p>
    <w:p w14:paraId="6B23694F" w14:textId="77777777" w:rsidR="00232AA8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488BF30F" w14:textId="77777777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232AA8">
        <w:rPr>
          <w:sz w:val="22"/>
          <w:szCs w:val="22"/>
        </w:rPr>
        <w:t xml:space="preserve"> dni robocz</w:t>
      </w:r>
      <w:r>
        <w:rPr>
          <w:sz w:val="22"/>
          <w:szCs w:val="22"/>
        </w:rPr>
        <w:t>ych</w:t>
      </w:r>
    </w:p>
    <w:p w14:paraId="712F9D47" w14:textId="77777777" w:rsidR="00232AA8" w:rsidRDefault="00232AA8" w:rsidP="00232AA8">
      <w:pPr>
        <w:pStyle w:val="Akapitzlist"/>
        <w:spacing w:before="120" w:after="120"/>
        <w:ind w:left="284"/>
        <w:jc w:val="both"/>
        <w:rPr>
          <w:sz w:val="22"/>
          <w:szCs w:val="22"/>
        </w:rPr>
      </w:pPr>
    </w:p>
    <w:p w14:paraId="2CB24F4E" w14:textId="00023ECB" w:rsidR="008176CC" w:rsidRPr="009D5D9A" w:rsidRDefault="009D5D9A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 w:rsidRPr="009D5D9A">
        <w:rPr>
          <w:sz w:val="22"/>
          <w:szCs w:val="22"/>
        </w:rPr>
        <w:lastRenderedPageBreak/>
        <w:t>Przyjmujemy termin realizacji zamówienia i umowy zgodny z SWZ</w:t>
      </w:r>
      <w:r w:rsidR="008176CC" w:rsidRPr="009D5D9A">
        <w:rPr>
          <w:sz w:val="22"/>
          <w:szCs w:val="22"/>
        </w:rPr>
        <w:t>.</w:t>
      </w:r>
    </w:p>
    <w:p w14:paraId="00D6A12D" w14:textId="3B14EC19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232AA8">
      <w:pPr>
        <w:pStyle w:val="Akapitzlist"/>
        <w:numPr>
          <w:ilvl w:val="0"/>
          <w:numId w:val="6"/>
        </w:numPr>
        <w:spacing w:before="120"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232AA8">
      <w:pPr>
        <w:numPr>
          <w:ilvl w:val="0"/>
          <w:numId w:val="6"/>
        </w:numPr>
        <w:suppressAutoHyphens w:val="0"/>
        <w:spacing w:after="60"/>
        <w:ind w:left="284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43301C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43301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232AA8">
      <w:pPr>
        <w:pStyle w:val="Akapitzlist"/>
        <w:numPr>
          <w:ilvl w:val="0"/>
          <w:numId w:val="6"/>
        </w:numPr>
        <w:suppressAutoHyphens w:val="0"/>
        <w:spacing w:after="60"/>
        <w:ind w:left="284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49E9781B" w:rsidR="00C85C86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="00232AA8" w:rsidRPr="007209AC">
        <w:rPr>
          <w:sz w:val="22"/>
          <w:szCs w:val="22"/>
        </w:rPr>
        <w:t>średnim przedsiębiorstwem</w:t>
      </w:r>
    </w:p>
    <w:p w14:paraId="59124301" w14:textId="2FFA3452" w:rsidR="00232AA8" w:rsidRPr="007209AC" w:rsidRDefault="00232AA8" w:rsidP="00232AA8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3301C">
        <w:rPr>
          <w:b/>
          <w:sz w:val="22"/>
          <w:szCs w:val="22"/>
        </w:rPr>
      </w:r>
      <w:r w:rsidR="0043301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>
        <w:rPr>
          <w:sz w:val="22"/>
          <w:szCs w:val="22"/>
        </w:rPr>
        <w:t>inne (należy wskazać jakie)……………………………..</w:t>
      </w:r>
    </w:p>
    <w:p w14:paraId="1CB17FF9" w14:textId="77777777" w:rsidR="00232AA8" w:rsidRPr="007209AC" w:rsidRDefault="00232AA8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232AA8">
      <w:pPr>
        <w:pStyle w:val="Akapitzlist"/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232AA8">
      <w:pPr>
        <w:pStyle w:val="Akapitzlist"/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43301C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552B352F" w14:textId="5FD152F5" w:rsidR="00B94824" w:rsidRPr="0047304E" w:rsidRDefault="00F9475A" w:rsidP="0047304E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</w:p>
    <w:p w14:paraId="2708BDC4" w14:textId="3CFBD217" w:rsid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F9475A">
      <w:pPr>
        <w:pStyle w:val="Akapitzlist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43301C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5B42CD6E" w:rsidR="00F9475A" w:rsidRPr="00AE3CCA" w:rsidRDefault="000B538B" w:rsidP="00CD6A18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1FEC7D22" w:rsidR="00F9475A" w:rsidRPr="00AE3CCA" w:rsidRDefault="000B538B" w:rsidP="00CD6A18">
            <w:pPr>
              <w:spacing w:before="120" w:after="120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43301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071E2162" w:rsidR="00F9475A" w:rsidRPr="00AE3CCA" w:rsidRDefault="00F9475A" w:rsidP="00A77603">
      <w:pPr>
        <w:spacing w:before="120" w:after="120"/>
        <w:jc w:val="both"/>
        <w:rPr>
          <w:b/>
          <w:sz w:val="22"/>
        </w:rPr>
      </w:pPr>
      <w:r w:rsidRPr="00AE3CCA">
        <w:rPr>
          <w:b/>
          <w:sz w:val="22"/>
        </w:rPr>
        <w:t xml:space="preserve">Składając ofertę w postępowaniu </w:t>
      </w:r>
      <w:r w:rsidR="00A77603">
        <w:rPr>
          <w:b/>
          <w:sz w:val="22"/>
        </w:rPr>
        <w:t>na realizację</w:t>
      </w:r>
      <w:r w:rsidR="00CD6A18">
        <w:rPr>
          <w:b/>
          <w:sz w:val="22"/>
        </w:rPr>
        <w:t xml:space="preserve"> w/w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1F47A42C" w14:textId="3A592998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środki naprawcze: </w:t>
      </w:r>
      <w:r w:rsidR="00CB2338">
        <w:rPr>
          <w:sz w:val="22"/>
        </w:rPr>
        <w:t>……………………………………...</w:t>
      </w:r>
      <w:r w:rsidRPr="00AE3CCA">
        <w:rPr>
          <w:sz w:val="22"/>
        </w:rPr>
        <w:t>.…………………………………………… …....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1D294875" w14:textId="77777777" w:rsidTr="00CB2338">
        <w:tc>
          <w:tcPr>
            <w:tcW w:w="9776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CD6A18">
      <w:pPr>
        <w:spacing w:before="120" w:after="120"/>
        <w:ind w:firstLine="680"/>
        <w:jc w:val="both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819E4AA" w14:textId="77777777" w:rsidTr="0043301C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43301C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B538B" w:rsidRPr="00AE3CCA" w14:paraId="75FD637B" w14:textId="77777777" w:rsidTr="0043301C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3F632704" w:rsidR="000B538B" w:rsidRPr="00AE3CCA" w:rsidRDefault="000B538B" w:rsidP="000B538B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0B538B" w:rsidRPr="00AE3CCA" w14:paraId="4D1933D2" w14:textId="77777777" w:rsidTr="0043301C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7E80C29F" w:rsidR="000B538B" w:rsidRPr="00AE3CCA" w:rsidRDefault="000B538B" w:rsidP="000B538B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DED3E14" w14:textId="77777777" w:rsidTr="0043301C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43301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43301C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43301C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07B1401B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</w:t>
      </w:r>
      <w:r w:rsidR="001C0105">
        <w:rPr>
          <w:b/>
          <w:bCs/>
          <w:sz w:val="22"/>
          <w:szCs w:val="22"/>
        </w:rPr>
        <w:t>na realizacje</w:t>
      </w:r>
      <w:r w:rsidR="001C0105" w:rsidRPr="001C0105">
        <w:rPr>
          <w:b/>
          <w:bCs/>
          <w:sz w:val="22"/>
          <w:szCs w:val="22"/>
        </w:rPr>
        <w:t xml:space="preserve"> </w:t>
      </w:r>
      <w:r w:rsidR="00CD6A18">
        <w:rPr>
          <w:b/>
          <w:bCs/>
          <w:sz w:val="22"/>
          <w:szCs w:val="22"/>
        </w:rPr>
        <w:t>w/w zamówienia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2F1B3D9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 w:rsidR="00794428">
        <w:rPr>
          <w:bCs/>
          <w:sz w:val="22"/>
          <w:szCs w:val="22"/>
        </w:rPr>
        <w:t>7.5.4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43CBFC20" w14:textId="77777777" w:rsidTr="0043301C">
        <w:tc>
          <w:tcPr>
            <w:tcW w:w="9741" w:type="dxa"/>
            <w:shd w:val="clear" w:color="auto" w:fill="D9D9D9" w:themeFill="background1" w:themeFillShade="D9"/>
          </w:tcPr>
          <w:p w14:paraId="42A4B54C" w14:textId="78D5046C" w:rsidR="00F9475A" w:rsidRPr="006C7AF8" w:rsidRDefault="00A77603" w:rsidP="00F9487D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77603">
              <w:rPr>
                <w:b/>
              </w:rPr>
              <w:t xml:space="preserve">Oświadczam, że spełniam warunki udziału w postępowaniu określone przez Zamawiającego w Rozdziale </w:t>
            </w:r>
            <w:r>
              <w:rPr>
                <w:b/>
              </w:rPr>
              <w:t>7</w:t>
            </w:r>
            <w:r w:rsidRPr="00A77603">
              <w:rPr>
                <w:b/>
              </w:rPr>
              <w:t xml:space="preserve"> SWZ w zakresie posiadania </w:t>
            </w:r>
            <w:r w:rsidR="00794428">
              <w:rPr>
                <w:b/>
              </w:rPr>
              <w:t>z</w:t>
            </w:r>
            <w:r w:rsidR="00794428" w:rsidRPr="00794428">
              <w:rPr>
                <w:b/>
              </w:rPr>
              <w:t>dolności technicznej lub zawodowej</w:t>
            </w:r>
            <w:r w:rsidRPr="00A77603">
              <w:rPr>
                <w:b/>
              </w:rPr>
              <w:t xml:space="preserve"> wymaganych w SWZ</w:t>
            </w:r>
            <w:r w:rsidR="00F9487D">
              <w:rPr>
                <w:b/>
              </w:rPr>
              <w:t>.</w:t>
            </w:r>
          </w:p>
        </w:tc>
      </w:tr>
    </w:tbl>
    <w:p w14:paraId="6820698E" w14:textId="5F29EBE2" w:rsidR="00F9475A" w:rsidRPr="006C7AF8" w:rsidRDefault="00F9475A" w:rsidP="00A77603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>warun</w:t>
      </w:r>
      <w:r w:rsidR="00F9487D">
        <w:rPr>
          <w:sz w:val="22"/>
          <w:szCs w:val="22"/>
        </w:rPr>
        <w:t>ki</w:t>
      </w:r>
      <w:r w:rsidRPr="006C7AF8">
        <w:rPr>
          <w:sz w:val="22"/>
          <w:szCs w:val="22"/>
        </w:rPr>
        <w:t xml:space="preserve"> spełniam samodzielnie – Tak w pełnym zakresie*/Tak, częściowo w zakresie …………………………./ Nie*,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43301C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43301C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43301C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43301C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B538B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0B538B" w:rsidRPr="002E6A57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0DD5326B" w:rsidR="000B538B" w:rsidRPr="002E6A57" w:rsidRDefault="000B538B" w:rsidP="000B538B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0B538B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0B538B" w:rsidRPr="002E6A57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486A79E2" w:rsidR="000B538B" w:rsidRPr="002E6A57" w:rsidRDefault="000B538B" w:rsidP="000B538B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43301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1E1676FA" w14:textId="6C9E8828" w:rsidR="00426FDA" w:rsidRDefault="00F9475A" w:rsidP="0043301C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lastRenderedPageBreak/>
        <w:t>w stosunku do …………………………………...</w:t>
      </w:r>
      <w:r w:rsidRPr="00CB2338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CB2338">
        <w:rPr>
          <w:i/>
          <w:sz w:val="22"/>
          <w:szCs w:val="22"/>
        </w:rPr>
        <w:t>CeiDG</w:t>
      </w:r>
      <w:proofErr w:type="spellEnd"/>
      <w:r w:rsidRPr="00CB2338">
        <w:rPr>
          <w:i/>
          <w:sz w:val="22"/>
          <w:szCs w:val="22"/>
        </w:rPr>
        <w:t>)</w:t>
      </w:r>
      <w:r w:rsidRPr="00CB2338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</w:t>
      </w:r>
      <w:r w:rsidRPr="00CB2338">
        <w:rPr>
          <w:i/>
          <w:sz w:val="22"/>
          <w:szCs w:val="22"/>
        </w:rPr>
        <w:t>(podać mającą zastosowanie podstawę wykluczenia spośród wskazanych powyżej)</w:t>
      </w:r>
      <w:r w:rsidRPr="00CB2338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CB2338">
        <w:rPr>
          <w:sz w:val="22"/>
          <w:szCs w:val="22"/>
        </w:rPr>
        <w:t>Pzp</w:t>
      </w:r>
      <w:proofErr w:type="spellEnd"/>
      <w:r w:rsidRPr="00CB2338">
        <w:rPr>
          <w:sz w:val="22"/>
          <w:szCs w:val="22"/>
        </w:rPr>
        <w:t xml:space="preserve"> podjęte został</w:t>
      </w:r>
      <w:r w:rsidR="00CB2338" w:rsidRPr="00CB2338">
        <w:rPr>
          <w:sz w:val="22"/>
          <w:szCs w:val="22"/>
        </w:rPr>
        <w:t>y następujące środki naprawcze:</w:t>
      </w:r>
      <w:r w:rsidRPr="00CB2338">
        <w:rPr>
          <w:sz w:val="22"/>
          <w:szCs w:val="22"/>
        </w:rPr>
        <w:t>*……………</w:t>
      </w:r>
      <w:r w:rsidR="00426FDA">
        <w:rPr>
          <w:sz w:val="22"/>
          <w:szCs w:val="22"/>
        </w:rPr>
        <w:t>…………………….</w:t>
      </w:r>
    </w:p>
    <w:p w14:paraId="7D62F213" w14:textId="0F60BAD5" w:rsidR="00F9475A" w:rsidRPr="00CB2338" w:rsidRDefault="00F9475A" w:rsidP="00426FDA">
      <w:pPr>
        <w:pStyle w:val="Akapitzlist"/>
        <w:suppressAutoHyphens w:val="0"/>
        <w:spacing w:before="120" w:after="120"/>
        <w:contextualSpacing/>
        <w:jc w:val="both"/>
        <w:rPr>
          <w:sz w:val="22"/>
          <w:szCs w:val="22"/>
        </w:rPr>
      </w:pPr>
      <w:r w:rsidRPr="00CB2338">
        <w:rPr>
          <w:sz w:val="22"/>
          <w:szCs w:val="22"/>
        </w:rPr>
        <w:t>………………………………………………………</w:t>
      </w:r>
      <w:r w:rsidR="00CB2338" w:rsidRPr="00CB2338">
        <w:rPr>
          <w:sz w:val="22"/>
          <w:szCs w:val="22"/>
        </w:rPr>
        <w:t>…………...</w:t>
      </w:r>
      <w:r w:rsidRPr="00CB2338">
        <w:rPr>
          <w:sz w:val="22"/>
          <w:szCs w:val="22"/>
        </w:rPr>
        <w:t>………………..…………………………………………………………………………………………..………………….....…………..………………………………………………………………………………………………………………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F9475A">
      <w:pPr>
        <w:pStyle w:val="Akapitzlist"/>
        <w:numPr>
          <w:ilvl w:val="0"/>
          <w:numId w:val="19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F9475A" w:rsidRPr="00AE3CCA" w14:paraId="5F15B886" w14:textId="77777777" w:rsidTr="0043301C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43301C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43301C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43301C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B538B" w:rsidRPr="00AE3CCA" w14:paraId="56097E89" w14:textId="77777777" w:rsidTr="0043301C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47BD138B" w:rsidR="000B538B" w:rsidRPr="00AE3CCA" w:rsidRDefault="000B538B" w:rsidP="000B538B">
            <w:pPr>
              <w:spacing w:before="120" w:after="120"/>
              <w:ind w:left="35"/>
              <w:rPr>
                <w:b/>
                <w:i/>
                <w:sz w:val="22"/>
                <w:szCs w:val="22"/>
              </w:rPr>
            </w:pPr>
            <w:r w:rsidRPr="000B538B">
              <w:rPr>
                <w:b/>
                <w:bCs/>
                <w:sz w:val="22"/>
                <w:szCs w:val="22"/>
              </w:rPr>
              <w:t>Sukcesywne świadczenie usług cateringowych na potrzeby organizacji wydarzeń w Akademii Ignatianum w Krakowie – 2 części</w:t>
            </w:r>
          </w:p>
        </w:tc>
      </w:tr>
      <w:tr w:rsidR="000B538B" w:rsidRPr="00AE3CCA" w14:paraId="1BA75F1B" w14:textId="77777777" w:rsidTr="0043301C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0B538B" w:rsidRPr="00AE3CCA" w:rsidRDefault="000B538B" w:rsidP="000B538B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0E00D1C7" w:rsidR="000B538B" w:rsidRPr="00AE3CCA" w:rsidRDefault="000B538B" w:rsidP="000B538B">
            <w:pPr>
              <w:spacing w:before="120" w:after="120"/>
              <w:ind w:left="35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BZP/2023/000016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31"/>
      </w:tblGrid>
      <w:tr w:rsidR="00F9475A" w:rsidRPr="00AE3CCA" w14:paraId="03D8C9E8" w14:textId="77777777" w:rsidTr="0043301C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43301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43301C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43301C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43301C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43301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1CAAC863" w:rsidR="00F9475A" w:rsidRDefault="00F9475A" w:rsidP="00426FD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426FDA">
        <w:rPr>
          <w:b/>
          <w:sz w:val="22"/>
        </w:rPr>
        <w:t>Pzp</w:t>
      </w:r>
      <w:proofErr w:type="spellEnd"/>
      <w:r w:rsidRPr="00235189">
        <w:rPr>
          <w:b/>
          <w:sz w:val="22"/>
        </w:rPr>
        <w:t xml:space="preserve"> </w:t>
      </w:r>
      <w:r w:rsidRPr="00235189">
        <w:rPr>
          <w:b/>
          <w:sz w:val="22"/>
        </w:rPr>
        <w:cr/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3BA6096E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>Zobowiązuję /zobowiązujemy się udostępnić swoje zasoby Wykonawcy do realizacji</w:t>
      </w:r>
      <w:r w:rsidR="00CD6A18">
        <w:rPr>
          <w:sz w:val="22"/>
        </w:rPr>
        <w:t xml:space="preserve"> w/w zamówienia: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</w:t>
      </w:r>
      <w:r w:rsidRPr="00235189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24A91217" w14:textId="77777777" w:rsidR="00F9475A" w:rsidRPr="00235189" w:rsidRDefault="00F9475A" w:rsidP="00F9475A">
      <w:pPr>
        <w:autoSpaceDE w:val="0"/>
        <w:spacing w:before="120" w:after="120"/>
        <w:rPr>
          <w:bCs/>
          <w:i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p w14:paraId="29857881" w14:textId="7FB06B7B" w:rsidR="00963EBE" w:rsidRPr="002B2EC2" w:rsidRDefault="00963EBE" w:rsidP="00CD6A18">
      <w:pPr>
        <w:suppressAutoHyphens w:val="0"/>
        <w:rPr>
          <w:b/>
          <w:i/>
          <w:iCs/>
          <w:sz w:val="22"/>
          <w:szCs w:val="22"/>
        </w:rPr>
      </w:pPr>
    </w:p>
    <w:sectPr w:rsidR="00963EBE" w:rsidRPr="002B2EC2" w:rsidSect="00CB2338">
      <w:headerReference w:type="default" r:id="rId8"/>
      <w:footerReference w:type="default" r:id="rId9"/>
      <w:pgSz w:w="11906" w:h="16838"/>
      <w:pgMar w:top="1134" w:right="99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43301C" w:rsidRDefault="0043301C">
      <w:r>
        <w:separator/>
      </w:r>
    </w:p>
  </w:endnote>
  <w:endnote w:type="continuationSeparator" w:id="0">
    <w:p w14:paraId="56098B4F" w14:textId="77777777" w:rsidR="0043301C" w:rsidRDefault="004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4BF39613" w:rsidR="0043301C" w:rsidRDefault="0043301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70575">
      <w:rPr>
        <w:noProof/>
      </w:rPr>
      <w:t>3</w:t>
    </w:r>
    <w:r>
      <w:rPr>
        <w:noProof/>
      </w:rPr>
      <w:fldChar w:fldCharType="end"/>
    </w:r>
  </w:p>
  <w:p w14:paraId="71435D81" w14:textId="77777777" w:rsidR="0043301C" w:rsidRDefault="00433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43301C" w:rsidRDefault="0043301C">
      <w:r>
        <w:separator/>
      </w:r>
    </w:p>
  </w:footnote>
  <w:footnote w:type="continuationSeparator" w:id="0">
    <w:p w14:paraId="43FD82A5" w14:textId="77777777" w:rsidR="0043301C" w:rsidRDefault="0043301C">
      <w:r>
        <w:continuationSeparator/>
      </w:r>
    </w:p>
  </w:footnote>
  <w:footnote w:id="1">
    <w:p w14:paraId="0133653D" w14:textId="77777777" w:rsidR="0043301C" w:rsidRPr="00C85C86" w:rsidRDefault="0043301C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43301C" w:rsidRPr="008A0637" w:rsidRDefault="0043301C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43301C" w:rsidRPr="00AE3CCA" w:rsidRDefault="0043301C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43301C" w:rsidRPr="00FF54D9" w:rsidRDefault="0043301C" w:rsidP="00F9475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3E5" w14:textId="72D41092" w:rsidR="0043301C" w:rsidRPr="009D5D9A" w:rsidRDefault="0043301C" w:rsidP="009D5D9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Cs/>
        <w:i/>
        <w:iCs/>
        <w:sz w:val="22"/>
        <w:szCs w:val="22"/>
      </w:rPr>
    </w:pPr>
    <w:r w:rsidRPr="007209AC">
      <w:rPr>
        <w:bCs/>
        <w:smallCaps/>
        <w:sz w:val="22"/>
        <w:szCs w:val="22"/>
      </w:rPr>
      <w:t>Oznaczenie sprawy</w:t>
    </w:r>
    <w:r w:rsidRPr="007209AC">
      <w:rPr>
        <w:bCs/>
        <w:sz w:val="22"/>
        <w:szCs w:val="22"/>
      </w:rPr>
      <w:t xml:space="preserve">: </w:t>
    </w:r>
    <w:r w:rsidRPr="001B64EF">
      <w:rPr>
        <w:bCs/>
        <w:smallCaps/>
        <w:sz w:val="22"/>
        <w:szCs w:val="22"/>
      </w:rPr>
      <w:t>BZP/2023/00001</w:t>
    </w:r>
    <w:r>
      <w:rPr>
        <w:bCs/>
        <w:smallCaps/>
        <w:sz w:val="22"/>
        <w:szCs w:val="22"/>
      </w:rPr>
      <w:t>6</w:t>
    </w:r>
    <w:r w:rsidRPr="007209AC">
      <w:rPr>
        <w:bCs/>
        <w:smallCaps/>
        <w:sz w:val="22"/>
        <w:szCs w:val="22"/>
      </w:rPr>
      <w:tab/>
    </w:r>
    <w:r w:rsidRPr="009D5D9A">
      <w:rPr>
        <w:bCs/>
        <w:i/>
        <w:iCs/>
        <w:sz w:val="22"/>
        <w:szCs w:val="22"/>
      </w:rPr>
      <w:t>Załącznik nr 1 do SWZ</w:t>
    </w:r>
  </w:p>
  <w:p w14:paraId="33AF6801" w14:textId="53481822" w:rsidR="0043301C" w:rsidRPr="009D5D9A" w:rsidRDefault="0043301C" w:rsidP="009D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3E18CF"/>
    <w:multiLevelType w:val="hybridMultilevel"/>
    <w:tmpl w:val="F868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D117C4"/>
    <w:multiLevelType w:val="hybridMultilevel"/>
    <w:tmpl w:val="549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4D79A8"/>
    <w:multiLevelType w:val="hybridMultilevel"/>
    <w:tmpl w:val="D996E6D8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075726"/>
    <w:multiLevelType w:val="hybridMultilevel"/>
    <w:tmpl w:val="4A3A16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150103E2"/>
    <w:multiLevelType w:val="hybridMultilevel"/>
    <w:tmpl w:val="5F04A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796680"/>
    <w:multiLevelType w:val="hybridMultilevel"/>
    <w:tmpl w:val="0E9CB7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3B28DC"/>
    <w:multiLevelType w:val="hybridMultilevel"/>
    <w:tmpl w:val="5CC8D2C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1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10C3850"/>
    <w:multiLevelType w:val="hybridMultilevel"/>
    <w:tmpl w:val="F7925C2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8602642"/>
    <w:multiLevelType w:val="hybridMultilevel"/>
    <w:tmpl w:val="3E1E9552"/>
    <w:lvl w:ilvl="0" w:tplc="CBC028E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7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8"/>
  </w:num>
  <w:num w:numId="10">
    <w:abstractNumId w:val="50"/>
  </w:num>
  <w:num w:numId="11">
    <w:abstractNumId w:val="49"/>
  </w:num>
  <w:num w:numId="12">
    <w:abstractNumId w:val="58"/>
  </w:num>
  <w:num w:numId="13">
    <w:abstractNumId w:val="51"/>
  </w:num>
  <w:num w:numId="14">
    <w:abstractNumId w:val="55"/>
  </w:num>
  <w:num w:numId="15">
    <w:abstractNumId w:val="66"/>
  </w:num>
  <w:num w:numId="16">
    <w:abstractNumId w:val="56"/>
  </w:num>
  <w:num w:numId="17">
    <w:abstractNumId w:val="60"/>
  </w:num>
  <w:num w:numId="18">
    <w:abstractNumId w:val="59"/>
  </w:num>
  <w:num w:numId="19">
    <w:abstractNumId w:val="61"/>
  </w:num>
  <w:num w:numId="20">
    <w:abstractNumId w:val="75"/>
  </w:num>
  <w:num w:numId="21">
    <w:abstractNumId w:val="62"/>
  </w:num>
  <w:num w:numId="22">
    <w:abstractNumId w:val="57"/>
  </w:num>
  <w:num w:numId="23">
    <w:abstractNumId w:val="7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25D4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B538B"/>
    <w:rsid w:val="000C469C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B64EF"/>
    <w:rsid w:val="001C0105"/>
    <w:rsid w:val="001C1CC6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32AA8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1C1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4521C"/>
    <w:rsid w:val="00347958"/>
    <w:rsid w:val="003517C3"/>
    <w:rsid w:val="003535E9"/>
    <w:rsid w:val="00355C9D"/>
    <w:rsid w:val="00360997"/>
    <w:rsid w:val="00363486"/>
    <w:rsid w:val="00370575"/>
    <w:rsid w:val="00371A1F"/>
    <w:rsid w:val="0038103E"/>
    <w:rsid w:val="00387B18"/>
    <w:rsid w:val="003919DB"/>
    <w:rsid w:val="003A5C6C"/>
    <w:rsid w:val="003B0463"/>
    <w:rsid w:val="003B75F1"/>
    <w:rsid w:val="003C60D1"/>
    <w:rsid w:val="003D0FC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26FDA"/>
    <w:rsid w:val="0043301C"/>
    <w:rsid w:val="00434DD3"/>
    <w:rsid w:val="00437297"/>
    <w:rsid w:val="004418DD"/>
    <w:rsid w:val="00452F87"/>
    <w:rsid w:val="00454B94"/>
    <w:rsid w:val="004609FA"/>
    <w:rsid w:val="00462514"/>
    <w:rsid w:val="00466CB9"/>
    <w:rsid w:val="00472BA2"/>
    <w:rsid w:val="0047304E"/>
    <w:rsid w:val="00474DBB"/>
    <w:rsid w:val="004815E8"/>
    <w:rsid w:val="004823D3"/>
    <w:rsid w:val="0049437E"/>
    <w:rsid w:val="004A6025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07B3"/>
    <w:rsid w:val="005927C9"/>
    <w:rsid w:val="0059312A"/>
    <w:rsid w:val="00595061"/>
    <w:rsid w:val="00595811"/>
    <w:rsid w:val="005A05EA"/>
    <w:rsid w:val="005A36F5"/>
    <w:rsid w:val="005B1FCD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09AC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4428"/>
    <w:rsid w:val="007976B2"/>
    <w:rsid w:val="007A66CD"/>
    <w:rsid w:val="007A6E89"/>
    <w:rsid w:val="007B28F1"/>
    <w:rsid w:val="007B5287"/>
    <w:rsid w:val="007C1266"/>
    <w:rsid w:val="007C366B"/>
    <w:rsid w:val="007C6236"/>
    <w:rsid w:val="007C793D"/>
    <w:rsid w:val="007E05E1"/>
    <w:rsid w:val="007E4DD2"/>
    <w:rsid w:val="007F5417"/>
    <w:rsid w:val="008124F9"/>
    <w:rsid w:val="00815622"/>
    <w:rsid w:val="008176CC"/>
    <w:rsid w:val="00827682"/>
    <w:rsid w:val="00832B26"/>
    <w:rsid w:val="008331F0"/>
    <w:rsid w:val="00834318"/>
    <w:rsid w:val="00834A85"/>
    <w:rsid w:val="00840A4A"/>
    <w:rsid w:val="00840DB2"/>
    <w:rsid w:val="00840FBF"/>
    <w:rsid w:val="0084205A"/>
    <w:rsid w:val="00843E37"/>
    <w:rsid w:val="00845865"/>
    <w:rsid w:val="008471E3"/>
    <w:rsid w:val="00853907"/>
    <w:rsid w:val="00862B2B"/>
    <w:rsid w:val="00866715"/>
    <w:rsid w:val="00873085"/>
    <w:rsid w:val="00876D75"/>
    <w:rsid w:val="00890A7D"/>
    <w:rsid w:val="008914BE"/>
    <w:rsid w:val="00893C92"/>
    <w:rsid w:val="008950BB"/>
    <w:rsid w:val="008A74AF"/>
    <w:rsid w:val="008C5D8F"/>
    <w:rsid w:val="008D2D3B"/>
    <w:rsid w:val="008D46B0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63EBE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D5D9A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32F3"/>
    <w:rsid w:val="00A568A6"/>
    <w:rsid w:val="00A60AC9"/>
    <w:rsid w:val="00A60CC5"/>
    <w:rsid w:val="00A7648B"/>
    <w:rsid w:val="00A77603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0C50"/>
    <w:rsid w:val="00B94824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338"/>
    <w:rsid w:val="00CC7E4C"/>
    <w:rsid w:val="00CD300A"/>
    <w:rsid w:val="00CD6A18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35E67"/>
    <w:rsid w:val="00D45F61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210D2"/>
    <w:rsid w:val="00F257C8"/>
    <w:rsid w:val="00F3055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487D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036C-75A9-4510-98F5-D03B915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2261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3</cp:revision>
  <cp:lastPrinted>2020-01-03T12:35:00Z</cp:lastPrinted>
  <dcterms:created xsi:type="dcterms:W3CDTF">2023-05-08T13:56:00Z</dcterms:created>
  <dcterms:modified xsi:type="dcterms:W3CDTF">2023-05-08T14:04:00Z</dcterms:modified>
</cp:coreProperties>
</file>