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CD76" w14:textId="4E70D0F6" w:rsidR="00461A48" w:rsidRPr="00BA6CAA" w:rsidRDefault="00461A48" w:rsidP="00B71B5A">
      <w:pPr>
        <w:widowControl w:val="0"/>
        <w:spacing w:before="120"/>
        <w:jc w:val="both"/>
        <w:rPr>
          <w:rFonts w:ascii="Calibri" w:hAnsi="Calibri" w:cs="Calibri"/>
          <w:sz w:val="2"/>
          <w:szCs w:val="2"/>
        </w:rPr>
      </w:pPr>
      <w:r w:rsidRPr="00A21E01">
        <w:rPr>
          <w:rFonts w:ascii="ArialUnicodeMS-WinCharSetFFFF-H" w:hAnsi="ArialUnicodeMS-WinCharSetFFFF-H"/>
          <w:sz w:val="22"/>
          <w:szCs w:val="24"/>
        </w:rPr>
        <w:br w:type="page"/>
      </w:r>
    </w:p>
    <w:p w14:paraId="3964B669" w14:textId="7C139390" w:rsidR="00461A48" w:rsidRPr="000E4103" w:rsidRDefault="00245394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129671363"/>
      <w:r>
        <w:rPr>
          <w:rFonts w:ascii="Calibri" w:eastAsia="Calibri" w:hAnsi="Calibri"/>
          <w:smallCaps/>
          <w:sz w:val="22"/>
          <w:lang w:val="pl-PL"/>
        </w:rPr>
        <w:lastRenderedPageBreak/>
        <w:t>Program funkcjona</w:t>
      </w:r>
      <w:r w:rsidR="000A3C8F">
        <w:rPr>
          <w:rFonts w:ascii="Calibri" w:eastAsia="Calibri" w:hAnsi="Calibri"/>
          <w:smallCaps/>
          <w:sz w:val="22"/>
          <w:lang w:val="pl-PL"/>
        </w:rPr>
        <w:t>l</w:t>
      </w:r>
      <w:r>
        <w:rPr>
          <w:rFonts w:ascii="Calibri" w:eastAsia="Calibri" w:hAnsi="Calibri"/>
          <w:smallCaps/>
          <w:sz w:val="22"/>
          <w:lang w:val="pl-PL"/>
        </w:rPr>
        <w:t>no-użytkowy</w:t>
      </w:r>
      <w:bookmarkEnd w:id="0"/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" w:name="_Toc381791867"/>
      <w:bookmarkStart w:id="2" w:name="_Toc325105793"/>
      <w:bookmarkStart w:id="3" w:name="_Toc161647348"/>
      <w:bookmarkStart w:id="4" w:name="_Toc161806969"/>
      <w:bookmarkStart w:id="5" w:name="_Toc191867097"/>
      <w:bookmarkStart w:id="6" w:name="_Toc192580991"/>
      <w:bookmarkEnd w:id="1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7" w:name="_Toc129671364"/>
      <w:bookmarkStart w:id="8" w:name="_Hlk96603312"/>
      <w:bookmarkEnd w:id="2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3"/>
      <w:bookmarkEnd w:id="4"/>
      <w:bookmarkEnd w:id="5"/>
      <w:bookmarkEnd w:id="6"/>
    </w:p>
    <w:p w14:paraId="325F49B3" w14:textId="045CF79A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533E28">
        <w:rPr>
          <w:rFonts w:ascii="Calibri" w:hAnsi="Calibri" w:cs="Calibri"/>
          <w:color w:val="000000" w:themeColor="text1"/>
          <w:szCs w:val="24"/>
          <w:lang w:val="pl-PL"/>
        </w:rPr>
        <w:t>31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0A3C8F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bookmarkEnd w:id="8"/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68482F">
      <w:pPr>
        <w:pStyle w:val="Nagwek60"/>
        <w:overflowPunct/>
        <w:autoSpaceDE/>
        <w:autoSpaceDN/>
        <w:adjustRightInd/>
        <w:spacing w:before="120" w:after="120"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3F297FD4" w14:textId="75DF0A19" w:rsidR="0042012C" w:rsidRPr="00A85120" w:rsidRDefault="0042012C" w:rsidP="0042012C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bookmarkStart w:id="9" w:name="_Hlk74736836"/>
      <w:r w:rsidRPr="00A85120">
        <w:rPr>
          <w:rFonts w:ascii="Calibri" w:eastAsia="Calibri" w:hAnsi="Calibri" w:cs="Calibri"/>
          <w:sz w:val="22"/>
          <w:szCs w:val="22"/>
        </w:rPr>
        <w:t xml:space="preserve">Odpowiadając na ogłoszenie o przetargu w trybie podstawowym bez negocjacji pn. </w:t>
      </w:r>
      <w:bookmarkStart w:id="10" w:name="_Hlk83803874"/>
      <w:bookmarkStart w:id="11" w:name="_Hlk77934406"/>
      <w:r w:rsidRPr="00A85120">
        <w:rPr>
          <w:rFonts w:ascii="Calibri" w:eastAsia="Calibri" w:hAnsi="Calibri" w:cs="Calibri"/>
          <w:sz w:val="22"/>
          <w:szCs w:val="22"/>
        </w:rPr>
        <w:t>„</w:t>
      </w:r>
      <w:r w:rsidR="00134E3D" w:rsidRPr="00134E3D">
        <w:rPr>
          <w:rFonts w:ascii="Calibri" w:eastAsia="Calibri" w:hAnsi="Calibri" w:cs="Calibri"/>
          <w:b/>
          <w:bCs/>
          <w:sz w:val="22"/>
          <w:szCs w:val="22"/>
        </w:rPr>
        <w:t>BUDOWA UJĘCIA I STACJI UZDATNIANIA WODY W CIĘŻKOWICACH</w:t>
      </w:r>
      <w:r w:rsidRPr="00A85120">
        <w:rPr>
          <w:rFonts w:ascii="Calibri" w:eastAsia="Calibri" w:hAnsi="Calibri" w:cs="Calibri"/>
          <w:b/>
          <w:sz w:val="22"/>
          <w:szCs w:val="22"/>
        </w:rPr>
        <w:t>”</w:t>
      </w:r>
      <w:bookmarkEnd w:id="10"/>
      <w:r w:rsidRPr="00A85120">
        <w:rPr>
          <w:rFonts w:ascii="Calibri" w:hAnsi="Calibri" w:cs="Tahoma"/>
          <w:bCs/>
          <w:sz w:val="22"/>
          <w:szCs w:val="22"/>
        </w:rPr>
        <w:t xml:space="preserve">, </w:t>
      </w:r>
      <w:bookmarkEnd w:id="11"/>
      <w:r w:rsidRPr="00A85120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Zamówienia.</w:t>
      </w:r>
    </w:p>
    <w:p w14:paraId="38F74E30" w14:textId="75FA0405" w:rsidR="0042012C" w:rsidRPr="00C6119F" w:rsidRDefault="0042012C" w:rsidP="00024721">
      <w:pPr>
        <w:numPr>
          <w:ilvl w:val="0"/>
          <w:numId w:val="40"/>
        </w:numPr>
        <w:spacing w:before="120"/>
        <w:rPr>
          <w:rFonts w:ascii="Calibri" w:hAnsi="Calibri" w:cs="Calibri"/>
          <w:b/>
          <w:sz w:val="22"/>
          <w:szCs w:val="22"/>
        </w:rPr>
      </w:pPr>
      <w:r w:rsidRPr="00C6119F"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 w:rsidRPr="00C6119F">
        <w:rPr>
          <w:rFonts w:ascii="Calibri" w:hAnsi="Calibri" w:cs="Calibri"/>
          <w:sz w:val="22"/>
          <w:szCs w:val="22"/>
        </w:rPr>
        <w:t>wykonania całego zamówienia</w:t>
      </w:r>
      <w:r w:rsidR="00134E3D">
        <w:rPr>
          <w:rFonts w:ascii="Calibri" w:hAnsi="Calibri" w:cs="Calibri"/>
          <w:sz w:val="22"/>
          <w:szCs w:val="22"/>
        </w:rPr>
        <w:t xml:space="preserve"> (zgodnie z załączonym wykazem cen)</w:t>
      </w:r>
      <w:r w:rsidRPr="00C6119F">
        <w:rPr>
          <w:rFonts w:ascii="Calibri" w:hAnsi="Calibri" w:cs="Calibri"/>
          <w:sz w:val="22"/>
          <w:szCs w:val="22"/>
        </w:rPr>
        <w:t>:</w:t>
      </w:r>
    </w:p>
    <w:p w14:paraId="027F616E" w14:textId="1A5E03A3" w:rsidR="0042012C" w:rsidRPr="00C6119F" w:rsidRDefault="0042012C" w:rsidP="0042012C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</w:p>
    <w:p w14:paraId="6BC97234" w14:textId="77777777" w:rsidR="0042012C" w:rsidRPr="00C6119F" w:rsidRDefault="0042012C" w:rsidP="0042012C">
      <w:pPr>
        <w:ind w:left="1778" w:hanging="1418"/>
        <w:rPr>
          <w:rFonts w:ascii="Calibri" w:hAnsi="Calibri" w:cs="Calibri"/>
          <w:sz w:val="22"/>
          <w:szCs w:val="22"/>
        </w:rPr>
      </w:pPr>
      <w:r w:rsidRPr="00C6119F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2A2F2C68" w14:textId="77777777" w:rsidR="0042012C" w:rsidRPr="00C6119F" w:rsidRDefault="0042012C" w:rsidP="0042012C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6119F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EC75165" w14:textId="23BE4A46" w:rsidR="0042012C" w:rsidRDefault="0042012C" w:rsidP="0042012C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6119F">
        <w:rPr>
          <w:rFonts w:ascii="Calibri" w:hAnsi="Calibri" w:cs="Calibri"/>
          <w:sz w:val="22"/>
          <w:szCs w:val="22"/>
        </w:rPr>
        <w:t>Podatek VAT ………….. %</w:t>
      </w:r>
    </w:p>
    <w:p w14:paraId="563432E6" w14:textId="77777777" w:rsidR="00134E3D" w:rsidRPr="00C6119F" w:rsidRDefault="00134E3D" w:rsidP="0042012C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</w:p>
    <w:p w14:paraId="3479BB08" w14:textId="5BB8A4D5" w:rsidR="00461A48" w:rsidRPr="00C6119F" w:rsidRDefault="00461A48" w:rsidP="0002472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/>
        </w:rPr>
      </w:pPr>
      <w:r w:rsidRPr="00C6119F">
        <w:rPr>
          <w:rFonts w:asciiTheme="minorHAnsi" w:hAnsiTheme="minorHAnsi" w:cstheme="minorHAnsi"/>
          <w:b/>
          <w:bCs/>
          <w:color w:val="000000"/>
        </w:rPr>
        <w:t xml:space="preserve">Termin realizacji zamówienia: zgodnie z </w:t>
      </w:r>
      <w:r w:rsidR="0099169A" w:rsidRPr="00C6119F">
        <w:rPr>
          <w:rFonts w:asciiTheme="minorHAnsi" w:hAnsiTheme="minorHAnsi" w:cstheme="minorHAnsi"/>
          <w:b/>
          <w:bCs/>
          <w:color w:val="000000"/>
        </w:rPr>
        <w:t>SWZ</w:t>
      </w:r>
      <w:r w:rsidRPr="00C6119F">
        <w:rPr>
          <w:rFonts w:asciiTheme="minorHAnsi" w:hAnsiTheme="minorHAnsi" w:cstheme="minorHAnsi"/>
          <w:b/>
          <w:bCs/>
          <w:color w:val="000000"/>
        </w:rPr>
        <w:t>.</w:t>
      </w:r>
    </w:p>
    <w:p w14:paraId="3D08EAF6" w14:textId="7EE9D96A" w:rsidR="00461A48" w:rsidRPr="00134E3D" w:rsidRDefault="00461A48" w:rsidP="0054101A">
      <w:pPr>
        <w:numPr>
          <w:ilvl w:val="0"/>
          <w:numId w:val="40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34E3D">
        <w:rPr>
          <w:rFonts w:ascii="Calibri" w:eastAsia="Calibri" w:hAnsi="Calibri" w:cs="Calibri"/>
          <w:b/>
          <w:bCs/>
          <w:color w:val="000000"/>
          <w:sz w:val="22"/>
          <w:szCs w:val="22"/>
        </w:rPr>
        <w:t>Okres udzielonej gwarancji</w:t>
      </w:r>
      <w:r w:rsidR="00134E3D" w:rsidRPr="00134E3D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34E3D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34E3D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34E3D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34E3D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79CBEFAD" w14:textId="77777777" w:rsidR="00F917FF" w:rsidRPr="00C6119F" w:rsidRDefault="00461A48" w:rsidP="00024721">
      <w:pPr>
        <w:numPr>
          <w:ilvl w:val="0"/>
          <w:numId w:val="40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C6119F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9"/>
    </w:p>
    <w:p w14:paraId="38E4BDC9" w14:textId="762B64EE" w:rsidR="00461A48" w:rsidRPr="00F917FF" w:rsidRDefault="00461A48" w:rsidP="00024721">
      <w:pPr>
        <w:numPr>
          <w:ilvl w:val="0"/>
          <w:numId w:val="40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6ECC4906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F17D56">
        <w:rPr>
          <w:rFonts w:ascii="Calibri" w:hAnsi="Calibri" w:cs="Arial"/>
          <w:color w:val="000000" w:themeColor="text1"/>
          <w:sz w:val="22"/>
          <w:szCs w:val="22"/>
        </w:rPr>
        <w:t>12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22248C25" w14:textId="77777777" w:rsidR="006978CA" w:rsidRPr="006978CA" w:rsidRDefault="00461A48" w:rsidP="00024721">
      <w:pPr>
        <w:pStyle w:val="Lista"/>
        <w:numPr>
          <w:ilvl w:val="0"/>
          <w:numId w:val="40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507526F9" w14:textId="26FF1DB8" w:rsidR="006978CA" w:rsidRPr="00C6119F" w:rsidRDefault="006978CA" w:rsidP="00024721">
      <w:pPr>
        <w:pStyle w:val="Lista"/>
        <w:numPr>
          <w:ilvl w:val="0"/>
          <w:numId w:val="40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C6119F">
        <w:rPr>
          <w:rFonts w:ascii="Calibri" w:hAnsi="Calibri" w:cs="Arial"/>
          <w:bCs/>
          <w:sz w:val="22"/>
          <w:szCs w:val="22"/>
        </w:rPr>
        <w:t>Informujemy, że wybór oferty nie będzie/będzie* prowadzić do powstania u Zamawiającego obowiązku podatkowego zgodnie z przepisami o podatku od towarów i usług</w:t>
      </w:r>
      <w:r w:rsidR="00C64058">
        <w:rPr>
          <w:rFonts w:ascii="Calibri" w:hAnsi="Calibri" w:cs="Arial"/>
          <w:bCs/>
          <w:sz w:val="22"/>
          <w:szCs w:val="22"/>
        </w:rPr>
        <w:t xml:space="preserve">. </w:t>
      </w:r>
      <w:r w:rsidR="00C64058" w:rsidRPr="00C64058">
        <w:rPr>
          <w:rFonts w:ascii="Calibri" w:hAnsi="Calibri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3965069C" w14:textId="5D5C7AE8" w:rsidR="006978CA" w:rsidRPr="00C6119F" w:rsidRDefault="006978CA" w:rsidP="006978CA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B5494" w14:textId="77777777" w:rsidR="006978CA" w:rsidRPr="00C6119F" w:rsidRDefault="006978CA" w:rsidP="006978CA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3878BC04" w14:textId="74B90B16" w:rsidR="00461A48" w:rsidRPr="00C6119F" w:rsidRDefault="006978CA" w:rsidP="00F17D5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Stawka podatku od towaru i usług (VAT), która zgodnie z naszą wiedzą będzie miała zastosowanie to ___________%.</w:t>
      </w:r>
    </w:p>
    <w:p w14:paraId="0AD1AFB6" w14:textId="77777777" w:rsidR="00461A48" w:rsidRPr="006C04C9" w:rsidRDefault="00461A48" w:rsidP="00024721">
      <w:pPr>
        <w:pStyle w:val="Lista"/>
        <w:numPr>
          <w:ilvl w:val="0"/>
          <w:numId w:val="40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2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024721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024721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024721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lastRenderedPageBreak/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024721">
      <w:pPr>
        <w:pStyle w:val="Lista"/>
        <w:numPr>
          <w:ilvl w:val="0"/>
          <w:numId w:val="40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024721">
      <w:pPr>
        <w:pStyle w:val="Lista"/>
        <w:numPr>
          <w:ilvl w:val="0"/>
          <w:numId w:val="40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024721">
      <w:pPr>
        <w:numPr>
          <w:ilvl w:val="2"/>
          <w:numId w:val="36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77777777" w:rsidR="00461A48" w:rsidRPr="006C04C9" w:rsidRDefault="00461A48" w:rsidP="00257632">
      <w:pPr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………………………….</w:t>
      </w: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bookmarkStart w:id="12" w:name="_Hlk129344867"/>
      <w:bookmarkStart w:id="13" w:name="_Hlk96603852"/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6A6962F8" w:rsidR="00437072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437072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6B08E33A" w14:textId="77777777" w:rsidR="00C6119F" w:rsidRPr="002B708E" w:rsidRDefault="00C6119F" w:rsidP="00024721">
      <w:pPr>
        <w:numPr>
          <w:ilvl w:val="0"/>
          <w:numId w:val="128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F021A8F" w14:textId="77777777" w:rsidR="00C6119F" w:rsidRPr="002B708E" w:rsidRDefault="00C6119F" w:rsidP="00024721">
      <w:pPr>
        <w:numPr>
          <w:ilvl w:val="0"/>
          <w:numId w:val="128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1EC1CEC5" w14:textId="77777777" w:rsidR="00C6119F" w:rsidRPr="00F51422" w:rsidRDefault="00C6119F" w:rsidP="00024721">
      <w:pPr>
        <w:pStyle w:val="Akapitzlist"/>
        <w:numPr>
          <w:ilvl w:val="0"/>
          <w:numId w:val="6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C2627D9" w14:textId="77777777" w:rsidR="00C6119F" w:rsidRDefault="00C6119F" w:rsidP="00024721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2"/>
    <w:p w14:paraId="6806A6FF" w14:textId="77777777" w:rsidR="00C6119F" w:rsidRPr="00437072" w:rsidRDefault="00C6119F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</w:p>
    <w:bookmarkEnd w:id="13"/>
    <w:p w14:paraId="4B8808E5" w14:textId="3FE068AF" w:rsidR="00804CA2" w:rsidRDefault="00804CA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9022B1A" w14:textId="77777777" w:rsidR="00491B1D" w:rsidRDefault="00491B1D">
      <w:pPr>
        <w:rPr>
          <w:rFonts w:ascii="Calibri" w:hAnsi="Calibri" w:cs="Calibri"/>
          <w:i/>
          <w:sz w:val="14"/>
          <w:szCs w:val="22"/>
        </w:rPr>
      </w:pPr>
    </w:p>
    <w:p w14:paraId="7C317BF7" w14:textId="02D0561A" w:rsidR="006B5883" w:rsidRPr="00EC22B3" w:rsidRDefault="006B5883" w:rsidP="006B5883">
      <w:pPr>
        <w:pStyle w:val="Nagwek1"/>
        <w:shd w:val="clear" w:color="auto" w:fill="E6E6E6"/>
        <w:ind w:left="36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4" w:name="_Toc129671365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Załącznik nr 3</w:t>
      </w:r>
      <w:r w:rsidR="00AB3ACA">
        <w:rPr>
          <w:rFonts w:ascii="Calibri" w:hAnsi="Calibri" w:cs="Calibri"/>
          <w:bCs/>
          <w:i/>
          <w:iCs/>
          <w:sz w:val="24"/>
          <w:szCs w:val="22"/>
          <w:lang w:val="pl-PL"/>
        </w:rPr>
        <w:t>A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do SWZ Wykaz cen</w:t>
      </w:r>
      <w:bookmarkEnd w:id="14"/>
    </w:p>
    <w:p w14:paraId="45C2BFD3" w14:textId="5B45E4EE" w:rsidR="0083429B" w:rsidRDefault="0083429B" w:rsidP="009E0DD7">
      <w:pPr>
        <w:ind w:right="70"/>
        <w:rPr>
          <w:rFonts w:ascii="Calibri" w:hAnsi="Calibri" w:cs="Calibri"/>
          <w:i/>
          <w:sz w:val="14"/>
          <w:szCs w:val="22"/>
        </w:rPr>
      </w:pPr>
    </w:p>
    <w:p w14:paraId="6FC833C3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color w:val="000000"/>
          <w:sz w:val="48"/>
          <w:szCs w:val="22"/>
        </w:rPr>
      </w:pPr>
      <w:r w:rsidRPr="00E7691A">
        <w:rPr>
          <w:rFonts w:asciiTheme="minorHAnsi" w:eastAsia="Arial Unicode MS" w:hAnsiTheme="minorHAnsi" w:cstheme="minorHAnsi"/>
          <w:b/>
          <w:bCs/>
          <w:color w:val="000000"/>
          <w:sz w:val="48"/>
          <w:szCs w:val="22"/>
        </w:rPr>
        <w:t>WYKAZ CEN</w:t>
      </w:r>
    </w:p>
    <w:p w14:paraId="6E76A451" w14:textId="77777777" w:rsidR="005278CB" w:rsidRPr="00E7691A" w:rsidRDefault="005278CB" w:rsidP="005278C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88AA798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A4C48E9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E7691A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Nazwa zamówienia:</w:t>
      </w:r>
    </w:p>
    <w:p w14:paraId="3B95F28E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36C9A7C4" w14:textId="5B3B8DAA" w:rsidR="00201A9C" w:rsidRDefault="00AB3ACA" w:rsidP="005278CB">
      <w:pPr>
        <w:widowControl w:val="0"/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sz w:val="32"/>
          <w:szCs w:val="24"/>
        </w:rPr>
      </w:pPr>
      <w:r w:rsidRPr="00AB3ACA">
        <w:rPr>
          <w:rFonts w:asciiTheme="minorHAnsi" w:eastAsia="Arial Unicode MS" w:hAnsiTheme="minorHAnsi" w:cstheme="minorHAnsi"/>
          <w:b/>
          <w:bCs/>
          <w:sz w:val="32"/>
          <w:szCs w:val="24"/>
        </w:rPr>
        <w:t>BUDOWA UJĘCIA I STACJI UZDATNIANIA WODY W CIĘŻKOWICACH</w:t>
      </w:r>
      <w:r w:rsidR="00201A9C" w:rsidRPr="00201A9C">
        <w:rPr>
          <w:rFonts w:asciiTheme="minorHAnsi" w:eastAsia="Arial Unicode MS" w:hAnsiTheme="minorHAnsi" w:cstheme="minorHAnsi"/>
          <w:b/>
          <w:bCs/>
          <w:sz w:val="32"/>
          <w:szCs w:val="24"/>
        </w:rPr>
        <w:t xml:space="preserve"> </w:t>
      </w:r>
    </w:p>
    <w:p w14:paraId="0286F83F" w14:textId="29838D1F" w:rsidR="005278CB" w:rsidRPr="00E7691A" w:rsidRDefault="005278CB" w:rsidP="005278CB">
      <w:pPr>
        <w:widowControl w:val="0"/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E7691A">
        <w:rPr>
          <w:rFonts w:asciiTheme="minorHAnsi" w:eastAsia="Arial Unicode MS" w:hAnsiTheme="minorHAnsi" w:cstheme="minorHAnsi"/>
          <w:b/>
          <w:sz w:val="32"/>
          <w:szCs w:val="24"/>
        </w:rPr>
        <w:t>w systemie „zaprojektuj i wybuduj”</w:t>
      </w:r>
    </w:p>
    <w:p w14:paraId="0EEE4761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44E89785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A09A94D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FB0BC99" w14:textId="77777777" w:rsidR="005278CB" w:rsidRPr="005175E1" w:rsidRDefault="005278CB" w:rsidP="005175E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175E1">
        <w:rPr>
          <w:rFonts w:asciiTheme="minorHAnsi" w:hAnsiTheme="minorHAnsi" w:cstheme="minorHAnsi"/>
          <w:b/>
          <w:bCs/>
          <w:sz w:val="28"/>
          <w:szCs w:val="28"/>
        </w:rPr>
        <w:t>WARUNKI OGÓLNE</w:t>
      </w:r>
    </w:p>
    <w:p w14:paraId="4A401A50" w14:textId="77777777" w:rsidR="005278CB" w:rsidRPr="00E7691A" w:rsidRDefault="005278CB" w:rsidP="005278CB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719"/>
      </w:tblGrid>
      <w:tr w:rsidR="005278CB" w:rsidRPr="00E7691A" w14:paraId="1A0ACF5E" w14:textId="77777777" w:rsidTr="00E0097A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3E5C03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5C969D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Wykaz cen jest integralną częścią dokumentów umowy. Podaje zakres Robót do wykonania, opisanych w dokumentach umownych.</w:t>
            </w:r>
          </w:p>
        </w:tc>
      </w:tr>
      <w:tr w:rsidR="005278CB" w:rsidRPr="00E7691A" w14:paraId="0B0E801C" w14:textId="77777777" w:rsidTr="00E0097A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C203D2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194B62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Przyjmuje się, że pozycje Wykazu cen pokrywają wszystkie potrzeby i zobowiązania wymagające wypełnienia warunków umowy. </w:t>
            </w:r>
          </w:p>
          <w:p w14:paraId="5E6DBC00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Ceny jednostkowe podane przez Wykonawcę muszą pokrywać wszystkie koszty wykonania Robót i koszty związane z:</w:t>
            </w:r>
          </w:p>
          <w:p w14:paraId="32D23E31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ustawieniem i utrzymywaniem tablic informacyjnych przez okres wykonywania robót, ustawieniem tablic pamiątkowych oraz dostarczenie i zainstalowanie urządzeń zabezpieczających plac budowy (zapory, światła ostrzegawcze, sygnały, znaki itp.),</w:t>
            </w:r>
          </w:p>
          <w:p w14:paraId="46A8B0BF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dokumentacją do opracowania przez Wykonawcę: dokumentacja geodezyjna, dokumentacja powykonawcza, organizacja ruchu drogowego, dokumentacja filmowa i fotograficzna terenu objętego zakresem robót, pozostałe wymagane projekty,</w:t>
            </w:r>
          </w:p>
          <w:p w14:paraId="50916C26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zawarciem ubezpieczenia Robót, ubezpieczeń od odpowiedzialności cywilnej, ubezpieczeń od wypadków robotników, ubezpieczeń sprzętu Wykonawcy,</w:t>
            </w:r>
          </w:p>
          <w:p w14:paraId="75EEC2B2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pozyskaniem zabezpieczenia wykonania i wymaganych gwarancji,</w:t>
            </w:r>
          </w:p>
          <w:p w14:paraId="63B01F26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utrzymaniem i likwidacją zaplecza, magazynu i biura Wykonawcy,</w:t>
            </w:r>
          </w:p>
          <w:p w14:paraId="76A7D1A3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opłatami za zajęcie pasa drogowego na czas prowadzenia robót oraz koszty opłat związane z organizacją ruchu drogowego,</w:t>
            </w:r>
          </w:p>
          <w:p w14:paraId="1F225C71" w14:textId="77777777" w:rsidR="005278CB" w:rsidRPr="00E7691A" w:rsidRDefault="005278CB" w:rsidP="00024721">
            <w:pPr>
              <w:numPr>
                <w:ilvl w:val="0"/>
                <w:numId w:val="154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umieszczeniem obcych urządzeń w pasie drogowym do momentu odbioru końcowego</w:t>
            </w:r>
          </w:p>
          <w:p w14:paraId="04412934" w14:textId="77777777" w:rsidR="005278CB" w:rsidRPr="00E7691A" w:rsidRDefault="005278CB" w:rsidP="00E0097A">
            <w:pPr>
              <w:tabs>
                <w:tab w:val="num" w:pos="360"/>
              </w:tabs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oraz</w:t>
            </w:r>
          </w:p>
          <w:p w14:paraId="52D674AD" w14:textId="77777777" w:rsidR="005278CB" w:rsidRPr="00E7691A" w:rsidRDefault="005278CB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wypełnieniem obowiązków wynikających z umowy i wszystkich innych zobowiązań i wymagań związanych z prowadzeniem Robót wyspecyfikowanych w umowie lub wynikających z umowy,</w:t>
            </w:r>
          </w:p>
          <w:p w14:paraId="0846E0F3" w14:textId="77777777" w:rsidR="005278CB" w:rsidRPr="00E7691A" w:rsidRDefault="005278CB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kosztami analiz laboratoryjnych i kosztami związanymi,</w:t>
            </w:r>
          </w:p>
          <w:p w14:paraId="2230846D" w14:textId="77777777" w:rsidR="005278CB" w:rsidRPr="00E7691A" w:rsidRDefault="005278CB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kosztami dostawy, magazynowania, zabezpieczenia, ubezpieczenia materiałów i urządzeń oraz wszelkimi kosztami związanymi,</w:t>
            </w:r>
          </w:p>
          <w:p w14:paraId="3A54FB47" w14:textId="77777777" w:rsidR="005278CB" w:rsidRPr="00E7691A" w:rsidRDefault="005278CB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sprzętem, jego dostawą, utrzymaniem, zasilaniem, zużyciem mediów dla potrzeb wykonania Robót objętych umową,</w:t>
            </w:r>
          </w:p>
          <w:p w14:paraId="693896AD" w14:textId="77777777" w:rsidR="005278CB" w:rsidRPr="00E7691A" w:rsidRDefault="005278CB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wszelkimi pracami i materiałami pomocniczymi,</w:t>
            </w:r>
          </w:p>
          <w:p w14:paraId="3AF95A6B" w14:textId="77777777" w:rsidR="005278CB" w:rsidRPr="00E7691A" w:rsidRDefault="005278CB" w:rsidP="00024721">
            <w:pPr>
              <w:numPr>
                <w:ilvl w:val="0"/>
                <w:numId w:val="155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kosztami ogólnymi, zyskiem, podatkami itd.</w:t>
            </w:r>
          </w:p>
        </w:tc>
      </w:tr>
      <w:tr w:rsidR="005278CB" w:rsidRPr="00E7691A" w14:paraId="00AC2B66" w14:textId="77777777" w:rsidTr="00E0097A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555F5B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lastRenderedPageBreak/>
              <w:t>3</w:t>
            </w: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37EDD7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Pozycje Wykazu cen opisują w sposób skrócony zakres Robót objętych umową. Ten sposób przedstawienia zakresu Robót nie powtarza dokładności opisu i wymagań technicznych podanych w PFU. Przyjmuje się, że dana pozycja opisana w Wykazie w sposób skrócony odpowiada swoim zakresem pełnemu opisowi prac podanemu we wszystkich dokumentach umownych.</w:t>
            </w:r>
          </w:p>
        </w:tc>
      </w:tr>
      <w:tr w:rsidR="005278CB" w:rsidRPr="00E7691A" w14:paraId="22E794B3" w14:textId="77777777" w:rsidTr="00E0097A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996CF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4</w:t>
            </w:r>
          </w:p>
          <w:p w14:paraId="52EB6A3A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570F02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Roboty opisane w każdej pozycji Wykazu cen skalkulowano w sposób scalony przyjmując jednostkę przedmiaru dla Roboty wiodącej i uwzględniając udział robót towarzyszących i zużycie materiałów.</w:t>
            </w:r>
          </w:p>
        </w:tc>
      </w:tr>
    </w:tbl>
    <w:p w14:paraId="294049C1" w14:textId="77777777" w:rsidR="005278CB" w:rsidRPr="00E7691A" w:rsidRDefault="005278CB" w:rsidP="005278CB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25A49D5" w14:textId="77777777" w:rsidR="005278CB" w:rsidRPr="005175E1" w:rsidRDefault="005278CB" w:rsidP="005175E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175E1">
        <w:rPr>
          <w:rFonts w:asciiTheme="minorHAnsi" w:hAnsiTheme="minorHAnsi" w:cstheme="minorHAnsi"/>
          <w:b/>
          <w:bCs/>
          <w:sz w:val="28"/>
          <w:szCs w:val="28"/>
        </w:rPr>
        <w:t>WYKAZ CEN</w:t>
      </w:r>
    </w:p>
    <w:p w14:paraId="7CCF2640" w14:textId="77777777" w:rsidR="005278CB" w:rsidRDefault="005278CB" w:rsidP="005278CB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229F7A" w14:textId="1B7E72C5" w:rsidR="005278CB" w:rsidRDefault="005278CB" w:rsidP="00E903AC">
      <w:p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1A">
        <w:rPr>
          <w:rFonts w:asciiTheme="minorHAnsi" w:eastAsia="Calibri" w:hAnsiTheme="minorHAnsi" w:cstheme="minorHAnsi"/>
          <w:sz w:val="22"/>
          <w:szCs w:val="22"/>
          <w:lang w:eastAsia="en-US"/>
        </w:rPr>
        <w:t>Liczba i wymiar ustalone dla każdej pozycji Wykazu cen, są oszacowaną ilością każdego rodzaju prac, które będą prowadzone na podstawie zawartej umowy, ustaloną w celu ułatwienia określenia wspólnych podstaw dla oceny ofert.</w:t>
      </w:r>
    </w:p>
    <w:p w14:paraId="0B32F2C1" w14:textId="77777777" w:rsidR="00D32FC1" w:rsidRDefault="00D32FC1" w:rsidP="00D32FC1"/>
    <w:p w14:paraId="554CCD1B" w14:textId="10E06297" w:rsidR="005278CB" w:rsidRPr="00D32FC1" w:rsidRDefault="005278CB" w:rsidP="00D32FC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32FC1">
        <w:rPr>
          <w:rFonts w:asciiTheme="minorHAnsi" w:hAnsiTheme="minorHAnsi" w:cstheme="minorHAnsi"/>
          <w:b/>
          <w:bCs/>
          <w:sz w:val="28"/>
          <w:szCs w:val="28"/>
        </w:rPr>
        <w:t>CENY JEDNOSTKOWE</w:t>
      </w:r>
    </w:p>
    <w:p w14:paraId="7E657114" w14:textId="77777777" w:rsidR="005278CB" w:rsidRPr="00E7691A" w:rsidRDefault="005278CB" w:rsidP="005278CB">
      <w:pPr>
        <w:spacing w:line="259" w:lineRule="auto"/>
        <w:rPr>
          <w:rFonts w:asciiTheme="minorHAnsi" w:eastAsia="Calibri" w:hAnsiTheme="minorHAnsi" w:cstheme="minorHAnsi"/>
          <w:sz w:val="28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719"/>
      </w:tblGrid>
      <w:tr w:rsidR="005278CB" w:rsidRPr="00E7691A" w14:paraId="7640D6B8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FF82A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02C50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Ceny jednostkowe w Wykazie cen winny być podawane w PLN z dokładnością do dwóch miejsc po przecinku.</w:t>
            </w:r>
          </w:p>
        </w:tc>
      </w:tr>
      <w:tr w:rsidR="005278CB" w:rsidRPr="00E7691A" w14:paraId="1AD1AC54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A52FF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CEC7BE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Ceny jednostkowe każdej pozycji Wykazu cen winny być określane zgodnie z zasadami podanymi w SWZ. </w:t>
            </w:r>
          </w:p>
        </w:tc>
      </w:tr>
      <w:tr w:rsidR="005278CB" w:rsidRPr="00E7691A" w14:paraId="15497034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CCBFFE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EE7D4A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Wartość każdej pozycji Wykazu cen musi być iloczynem ceny jednostkowej i ilości liczby jednostek przedmiaru danej pozycji.</w:t>
            </w:r>
          </w:p>
        </w:tc>
      </w:tr>
      <w:tr w:rsidR="005278CB" w:rsidRPr="00E7691A" w14:paraId="0B9D810C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623915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4AB53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Wszystkie podatki (z wyłączaniem podatku VAT)  wynikające z umowy będą wliczone w ceny jednostkowe.</w:t>
            </w:r>
          </w:p>
        </w:tc>
      </w:tr>
    </w:tbl>
    <w:p w14:paraId="346C606F" w14:textId="77777777" w:rsidR="005278CB" w:rsidRPr="00E7691A" w:rsidRDefault="005278CB" w:rsidP="005278CB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CBC4935" w14:textId="77777777" w:rsidR="005278CB" w:rsidRPr="00E7691A" w:rsidRDefault="005278CB" w:rsidP="005278CB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1A">
        <w:rPr>
          <w:rFonts w:asciiTheme="minorHAnsi" w:eastAsia="Calibri" w:hAnsiTheme="minorHAnsi" w:cstheme="minorHAnsi"/>
          <w:sz w:val="22"/>
          <w:szCs w:val="22"/>
          <w:lang w:eastAsia="en-US"/>
        </w:rPr>
        <w:br w:type="page"/>
      </w:r>
    </w:p>
    <w:tbl>
      <w:tblPr>
        <w:tblStyle w:val="Tabela-Siatka1"/>
        <w:tblW w:w="10313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5169"/>
        <w:gridCol w:w="1017"/>
        <w:gridCol w:w="795"/>
        <w:gridCol w:w="1389"/>
        <w:gridCol w:w="1305"/>
      </w:tblGrid>
      <w:tr w:rsidR="005278CB" w:rsidRPr="00E7691A" w14:paraId="095579E2" w14:textId="77777777" w:rsidTr="00E0097A">
        <w:trPr>
          <w:trHeight w:val="702"/>
          <w:jc w:val="center"/>
        </w:trPr>
        <w:tc>
          <w:tcPr>
            <w:tcW w:w="638" w:type="dxa"/>
            <w:vAlign w:val="center"/>
          </w:tcPr>
          <w:p w14:paraId="2F834584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lastRenderedPageBreak/>
              <w:t>Lp.</w:t>
            </w:r>
          </w:p>
        </w:tc>
        <w:tc>
          <w:tcPr>
            <w:tcW w:w="5169" w:type="dxa"/>
            <w:vAlign w:val="center"/>
          </w:tcPr>
          <w:p w14:paraId="5A0E951F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Rodzaj roboty</w:t>
            </w:r>
          </w:p>
        </w:tc>
        <w:tc>
          <w:tcPr>
            <w:tcW w:w="1017" w:type="dxa"/>
            <w:vAlign w:val="center"/>
          </w:tcPr>
          <w:p w14:paraId="7C7B9AA1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Jednostka miary</w:t>
            </w:r>
          </w:p>
        </w:tc>
        <w:tc>
          <w:tcPr>
            <w:tcW w:w="795" w:type="dxa"/>
            <w:vAlign w:val="center"/>
          </w:tcPr>
          <w:p w14:paraId="2CE8008F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Ilość [kpl]</w:t>
            </w:r>
          </w:p>
        </w:tc>
        <w:tc>
          <w:tcPr>
            <w:tcW w:w="1389" w:type="dxa"/>
            <w:vAlign w:val="center"/>
          </w:tcPr>
          <w:p w14:paraId="5B6A4158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Kwota [netto]</w:t>
            </w:r>
          </w:p>
        </w:tc>
        <w:tc>
          <w:tcPr>
            <w:tcW w:w="1305" w:type="dxa"/>
            <w:vAlign w:val="center"/>
          </w:tcPr>
          <w:p w14:paraId="1659AD2E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Łącznie [netto]</w:t>
            </w:r>
          </w:p>
        </w:tc>
      </w:tr>
      <w:tr w:rsidR="005278CB" w:rsidRPr="00E7691A" w14:paraId="1932D6E2" w14:textId="77777777" w:rsidTr="00E0097A">
        <w:trPr>
          <w:trHeight w:val="853"/>
          <w:jc w:val="center"/>
        </w:trPr>
        <w:tc>
          <w:tcPr>
            <w:tcW w:w="10313" w:type="dxa"/>
            <w:gridSpan w:val="6"/>
            <w:shd w:val="clear" w:color="auto" w:fill="D9D9D9"/>
            <w:vAlign w:val="center"/>
          </w:tcPr>
          <w:p w14:paraId="2F31811C" w14:textId="60E54773" w:rsidR="005278CB" w:rsidRPr="00E7691A" w:rsidRDefault="005278CB" w:rsidP="00E903AC">
            <w:pPr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sz w:val="18"/>
              </w:rPr>
              <w:t>Zaprojektowanie i wykonanie robót budowlanych w ramach Zadania pn. „</w:t>
            </w:r>
            <w:r w:rsidR="00E903AC" w:rsidRPr="00E903AC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</w:rPr>
              <w:t xml:space="preserve">BUDOWA UJĘCIA I STACJI UZDATNIANIA WODY </w:t>
            </w:r>
            <w:r w:rsidR="00E903AC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</w:rPr>
              <w:br/>
            </w:r>
            <w:r w:rsidR="00E903AC" w:rsidRPr="00E903AC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</w:rPr>
              <w:t>W CIĘŻKOWICACH</w:t>
            </w:r>
            <w:r w:rsidRPr="00E7691A">
              <w:rPr>
                <w:rFonts w:asciiTheme="minorHAnsi" w:eastAsia="Calibri" w:hAnsiTheme="minorHAnsi" w:cstheme="minorHAnsi"/>
                <w:sz w:val="18"/>
              </w:rPr>
              <w:t>”.</w:t>
            </w:r>
          </w:p>
        </w:tc>
      </w:tr>
      <w:tr w:rsidR="005278CB" w:rsidRPr="00E7691A" w14:paraId="5E819DB0" w14:textId="77777777" w:rsidTr="00E0097A">
        <w:trPr>
          <w:trHeight w:val="397"/>
          <w:jc w:val="center"/>
        </w:trPr>
        <w:tc>
          <w:tcPr>
            <w:tcW w:w="10313" w:type="dxa"/>
            <w:gridSpan w:val="6"/>
            <w:shd w:val="clear" w:color="auto" w:fill="BDD6EE"/>
            <w:vAlign w:val="center"/>
          </w:tcPr>
          <w:p w14:paraId="4E6A490F" w14:textId="77777777" w:rsidR="005278CB" w:rsidRPr="00E7691A" w:rsidRDefault="005278CB" w:rsidP="00E0097A">
            <w:pPr>
              <w:jc w:val="both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KOSZTY KWALIFIKOWALNE</w:t>
            </w:r>
          </w:p>
        </w:tc>
      </w:tr>
      <w:tr w:rsidR="005278CB" w:rsidRPr="00E7691A" w14:paraId="547927D9" w14:textId="77777777" w:rsidTr="00E0097A">
        <w:trPr>
          <w:trHeight w:val="410"/>
          <w:jc w:val="center"/>
        </w:trPr>
        <w:tc>
          <w:tcPr>
            <w:tcW w:w="10313" w:type="dxa"/>
            <w:gridSpan w:val="6"/>
            <w:shd w:val="clear" w:color="auto" w:fill="C5E0B3"/>
            <w:vAlign w:val="center"/>
          </w:tcPr>
          <w:p w14:paraId="2D8B4F97" w14:textId="09102C91" w:rsidR="005278CB" w:rsidRPr="00E7691A" w:rsidRDefault="005278CB" w:rsidP="00E0097A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PRACE PROJEKTOWE</w:t>
            </w:r>
            <w:r w:rsidR="00C44A0B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C44A0B" w:rsidRPr="00C44A0B">
              <w:rPr>
                <w:rFonts w:asciiTheme="minorHAnsi" w:eastAsia="Calibri" w:hAnsiTheme="minorHAnsi" w:cstheme="minorHAnsi"/>
                <w:b/>
              </w:rPr>
              <w:t>zakresie opisanym w SWZ i PFU</w:t>
            </w:r>
          </w:p>
        </w:tc>
      </w:tr>
      <w:tr w:rsidR="005278CB" w:rsidRPr="00E7691A" w14:paraId="29342B02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46FAA16C" w14:textId="77777777" w:rsidR="005278CB" w:rsidRPr="00E7691A" w:rsidRDefault="005278CB" w:rsidP="00E0097A">
            <w:pPr>
              <w:rPr>
                <w:rFonts w:asciiTheme="minorHAnsi" w:eastAsia="Calibri" w:hAnsiTheme="minorHAnsi" w:cstheme="minorHAnsi"/>
              </w:rPr>
            </w:pPr>
            <w:r w:rsidRPr="00650A63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5169" w:type="dxa"/>
            <w:vAlign w:val="center"/>
          </w:tcPr>
          <w:p w14:paraId="180F942A" w14:textId="2CBAF3DC" w:rsidR="005278CB" w:rsidRPr="00E7691A" w:rsidRDefault="005278CB" w:rsidP="00E0097A">
            <w:pPr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Dokumentacja projektowa</w:t>
            </w:r>
          </w:p>
        </w:tc>
        <w:tc>
          <w:tcPr>
            <w:tcW w:w="1017" w:type="dxa"/>
            <w:vAlign w:val="center"/>
          </w:tcPr>
          <w:p w14:paraId="28B3C043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12E39C3D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0ED9817" w14:textId="3CE4F36F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75F09294" w14:textId="77C78923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5278CB" w:rsidRPr="00E7691A" w14:paraId="519EC740" w14:textId="77777777" w:rsidTr="00E0097A">
        <w:trPr>
          <w:trHeight w:val="379"/>
          <w:jc w:val="center"/>
        </w:trPr>
        <w:tc>
          <w:tcPr>
            <w:tcW w:w="10313" w:type="dxa"/>
            <w:gridSpan w:val="6"/>
            <w:shd w:val="clear" w:color="auto" w:fill="C5E0B3"/>
            <w:vAlign w:val="center"/>
          </w:tcPr>
          <w:p w14:paraId="5162AD4A" w14:textId="0339C46F" w:rsidR="005278CB" w:rsidRPr="00E7691A" w:rsidRDefault="005278CB" w:rsidP="00E0097A">
            <w:pPr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ROBOTY BUDOWLANO – MONTAŻOWE</w:t>
            </w:r>
            <w:r w:rsidR="00C44A0B" w:rsidRPr="00C44A0B">
              <w:rPr>
                <w:rFonts w:asciiTheme="minorHAnsi" w:eastAsia="Calibri" w:hAnsiTheme="minorHAnsi" w:cstheme="minorHAnsi"/>
                <w:sz w:val="18"/>
                <w:szCs w:val="20"/>
                <w:lang w:eastAsia="pl-PL"/>
              </w:rPr>
              <w:t xml:space="preserve"> </w:t>
            </w:r>
            <w:r w:rsidR="00C44A0B" w:rsidRPr="00C44A0B">
              <w:rPr>
                <w:rFonts w:asciiTheme="minorHAnsi" w:eastAsia="Calibri" w:hAnsiTheme="minorHAnsi" w:cstheme="minorHAnsi"/>
                <w:b/>
              </w:rPr>
              <w:t>zakresie opisanym w SWZ i PFU</w:t>
            </w:r>
          </w:p>
        </w:tc>
      </w:tr>
      <w:tr w:rsidR="00A97298" w:rsidRPr="00E7691A" w14:paraId="62EA18AE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7752372" w14:textId="686753F2" w:rsidR="00A97298" w:rsidRPr="00E7691A" w:rsidRDefault="00A97298" w:rsidP="00A97298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>1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5F0C53F6" w14:textId="77777777" w:rsidR="00A97298" w:rsidRDefault="00A97298" w:rsidP="00A97298">
            <w:pPr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>Wykonanie ujęcia wody wraz z pompownią;</w:t>
            </w:r>
          </w:p>
          <w:p w14:paraId="03DD9AA5" w14:textId="76FDF787" w:rsidR="00A97298" w:rsidRPr="00E7691A" w:rsidRDefault="00A97298" w:rsidP="00A97298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>Wykonanie wylotu ścieków wraz z pompownią</w:t>
            </w:r>
          </w:p>
        </w:tc>
        <w:tc>
          <w:tcPr>
            <w:tcW w:w="1017" w:type="dxa"/>
            <w:vAlign w:val="center"/>
          </w:tcPr>
          <w:p w14:paraId="67825154" w14:textId="77777777" w:rsidR="00A97298" w:rsidRPr="00E7691A" w:rsidRDefault="00A97298" w:rsidP="00A9729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95" w:type="dxa"/>
            <w:vAlign w:val="center"/>
          </w:tcPr>
          <w:p w14:paraId="0D76F5DC" w14:textId="77777777" w:rsidR="00A97298" w:rsidRPr="00E7691A" w:rsidRDefault="00A97298" w:rsidP="00A9729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27C2B371" w14:textId="77777777" w:rsidR="00A97298" w:rsidRPr="00E7691A" w:rsidRDefault="00A97298" w:rsidP="00A9729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736ACA91" w14:textId="77777777" w:rsidR="00A97298" w:rsidRPr="00E7691A" w:rsidRDefault="00A97298" w:rsidP="00A97298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710F16FD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8EA0F24" w14:textId="080DFD38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1BB7F489" w14:textId="77777777" w:rsidR="00AB3ACA" w:rsidRPr="00AA6A37" w:rsidRDefault="00AB3ACA" w:rsidP="00AB3A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5" w:name="OLE_LINK2"/>
            <w:r w:rsidRPr="00AA6A37">
              <w:rPr>
                <w:rFonts w:asciiTheme="minorHAnsi" w:hAnsiTheme="minorHAnsi" w:cstheme="minorHAnsi"/>
                <w:sz w:val="20"/>
                <w:szCs w:val="20"/>
              </w:rPr>
              <w:t xml:space="preserve">Wykonanie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ujęcia wód powierzchniowych.</w:t>
            </w:r>
          </w:p>
          <w:p w14:paraId="7B2CDF2B" w14:textId="77777777" w:rsidR="00AB3ACA" w:rsidRDefault="00AB3ACA" w:rsidP="00AB3A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6A37">
              <w:rPr>
                <w:rFonts w:asciiTheme="minorHAnsi" w:hAnsiTheme="minorHAnsi" w:cstheme="minorHAnsi"/>
                <w:sz w:val="20"/>
                <w:szCs w:val="20"/>
              </w:rPr>
              <w:t>Wykonanie wylotu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ścieków oczyszczonych</w:t>
            </w:r>
            <w:r w:rsidRPr="00AA6A37">
              <w:rPr>
                <w:rFonts w:asciiTheme="minorHAnsi" w:hAnsiTheme="minorHAnsi" w:cstheme="minorHAnsi"/>
                <w:sz w:val="20"/>
                <w:szCs w:val="20"/>
              </w:rPr>
              <w:t xml:space="preserve"> do rzeki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653AD92" w14:textId="037A65B1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Wykonanie umocnień ze ścianek szczelnych oraz umocnienie skarp; </w:t>
            </w:r>
            <w:bookmarkEnd w:id="15"/>
          </w:p>
        </w:tc>
        <w:tc>
          <w:tcPr>
            <w:tcW w:w="1017" w:type="dxa"/>
            <w:vAlign w:val="center"/>
          </w:tcPr>
          <w:p w14:paraId="63369D8B" w14:textId="7ED6721D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4146BFBA" w14:textId="03E4B2D2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5236216E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01AD5128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7FB17654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4A55297" w14:textId="099BEE87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3E1A5F80" w14:textId="77777777" w:rsidR="00AB3ACA" w:rsidRPr="00AA6A37" w:rsidRDefault="00AB3ACA" w:rsidP="00AB3A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6A37">
              <w:rPr>
                <w:rFonts w:asciiTheme="minorHAnsi" w:hAnsiTheme="minorHAnsi" w:cstheme="minorHAnsi"/>
                <w:sz w:val="20"/>
                <w:szCs w:val="20"/>
              </w:rPr>
              <w:t>Pompownia wody surowej - studnia DN2500</w:t>
            </w:r>
          </w:p>
          <w:p w14:paraId="055E6418" w14:textId="14CE7CA8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 w:rsidRPr="00AA6A37">
              <w:rPr>
                <w:rFonts w:asciiTheme="minorHAnsi" w:hAnsiTheme="minorHAnsi" w:cstheme="minorHAnsi"/>
                <w:sz w:val="20"/>
                <w:szCs w:val="20"/>
              </w:rPr>
              <w:t>Pompownia ścieków - studnia DN2000</w:t>
            </w:r>
          </w:p>
        </w:tc>
        <w:tc>
          <w:tcPr>
            <w:tcW w:w="1017" w:type="dxa"/>
            <w:vAlign w:val="center"/>
          </w:tcPr>
          <w:p w14:paraId="11329C4D" w14:textId="5DEEDD4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5DA2F68F" w14:textId="2FABCF7A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FD9BBD1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6F072208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389FF2AB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FBD9F97" w14:textId="5090F3A0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>2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08A055D3" w14:textId="63DF1C9C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 w:rsidRPr="00E47464">
              <w:rPr>
                <w:rFonts w:asciiTheme="minorHAnsi" w:hAnsiTheme="minorHAnsi" w:cstheme="minorHAnsi"/>
                <w:b/>
                <w:color w:val="000000"/>
                <w:szCs w:val="20"/>
              </w:rPr>
              <w:t>Branża budowlana</w:t>
            </w:r>
          </w:p>
        </w:tc>
        <w:tc>
          <w:tcPr>
            <w:tcW w:w="1017" w:type="dxa"/>
            <w:vAlign w:val="center"/>
          </w:tcPr>
          <w:p w14:paraId="0A093DB2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95" w:type="dxa"/>
            <w:vAlign w:val="center"/>
          </w:tcPr>
          <w:p w14:paraId="1F90986D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0934615F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39882FD6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2F68A733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DBF551B" w14:textId="01598490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6030CCF1" w14:textId="623F2D66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Budowa budynku  23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stan surowy zamknięty</w:t>
            </w:r>
          </w:p>
        </w:tc>
        <w:tc>
          <w:tcPr>
            <w:tcW w:w="1017" w:type="dxa"/>
            <w:vAlign w:val="center"/>
          </w:tcPr>
          <w:p w14:paraId="4B331530" w14:textId="16C711D6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01C0B1E6" w14:textId="6E03F07E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587587C4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2FE6416C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7E3A7A6D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48D1AEF" w14:textId="2CBD9EE3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344EFC98" w14:textId="018540F0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Osadniki wody surowej (2 osadniki pionowe)</w:t>
            </w:r>
          </w:p>
        </w:tc>
        <w:tc>
          <w:tcPr>
            <w:tcW w:w="1017" w:type="dxa"/>
            <w:vAlign w:val="center"/>
          </w:tcPr>
          <w:p w14:paraId="553D2EC8" w14:textId="282E02FE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27388726" w14:textId="08358F70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3EA58423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6ECB098E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7533D68B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35ED4FA" w14:textId="7018DBD3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481D696A" w14:textId="04B6270B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Zbiorniki pośrednie na wodę (3 zbiorniki)</w:t>
            </w:r>
          </w:p>
        </w:tc>
        <w:tc>
          <w:tcPr>
            <w:tcW w:w="1017" w:type="dxa"/>
            <w:vAlign w:val="center"/>
          </w:tcPr>
          <w:p w14:paraId="2B61E53F" w14:textId="09CC61E8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65A45E47" w14:textId="00D4A6D3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6DC1B311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3AFF74E2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170E4366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FBC7DAA" w14:textId="5B047389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6D2DC1C4" w14:textId="54D144DB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Odstojniki osadów (2 zbiorniki)</w:t>
            </w:r>
          </w:p>
        </w:tc>
        <w:tc>
          <w:tcPr>
            <w:tcW w:w="1017" w:type="dxa"/>
            <w:vAlign w:val="center"/>
          </w:tcPr>
          <w:p w14:paraId="0F6F6255" w14:textId="7910A033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3F1C2089" w14:textId="0DDEC389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3518F073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18CD4CF6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1C096C55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438F5A2" w14:textId="7B4B6996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483445A8" w14:textId="171E8C24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Fundamenty pod agregat prądotwórczy</w:t>
            </w:r>
          </w:p>
        </w:tc>
        <w:tc>
          <w:tcPr>
            <w:tcW w:w="1017" w:type="dxa"/>
            <w:vAlign w:val="center"/>
          </w:tcPr>
          <w:p w14:paraId="186116F9" w14:textId="3600194A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5FBB193C" w14:textId="3CD7006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27C3F747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23F22886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2C6B26A2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28246B6" w14:textId="09F3033E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 w:rsidRPr="00B014AF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0ADF9886" w14:textId="4AD023E9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 w:rsidRPr="00E47464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Sieci zewnętrzne</w:t>
            </w:r>
          </w:p>
        </w:tc>
        <w:tc>
          <w:tcPr>
            <w:tcW w:w="1017" w:type="dxa"/>
            <w:vAlign w:val="center"/>
          </w:tcPr>
          <w:p w14:paraId="3EEB0F71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95" w:type="dxa"/>
            <w:vAlign w:val="center"/>
          </w:tcPr>
          <w:p w14:paraId="5ABC35D2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016995FB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4AAB65BF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1BE3038C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835A3AE" w14:textId="2DFE78F0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3CD5367C" w14:textId="16725A1E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Instalacje i przyłącza wodociągowe</w:t>
            </w:r>
          </w:p>
        </w:tc>
        <w:tc>
          <w:tcPr>
            <w:tcW w:w="1017" w:type="dxa"/>
            <w:vAlign w:val="center"/>
          </w:tcPr>
          <w:p w14:paraId="5A97F8A7" w14:textId="61018EEA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132B150F" w14:textId="13D49C59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76D3939F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2DD33D4A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78A0AC1A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0D6CA1B" w14:textId="3BF7FCF4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5B1440E7" w14:textId="33AFDE21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Przyłącze kanalizacji popłuczyn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osadów</w:t>
            </w:r>
          </w:p>
        </w:tc>
        <w:tc>
          <w:tcPr>
            <w:tcW w:w="1017" w:type="dxa"/>
            <w:vAlign w:val="center"/>
          </w:tcPr>
          <w:p w14:paraId="330AC89E" w14:textId="5E7EC70A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3FBF220D" w14:textId="40A6BA20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228A1F98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27EAE003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0F5D2E2A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6048E70" w14:textId="7CE96862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.3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67D93394" w14:textId="215673FC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Kanalizacja technologiczna ze zbiornikiem bezodpływowym</w:t>
            </w:r>
          </w:p>
        </w:tc>
        <w:tc>
          <w:tcPr>
            <w:tcW w:w="1017" w:type="dxa"/>
            <w:vAlign w:val="center"/>
          </w:tcPr>
          <w:p w14:paraId="129CAD41" w14:textId="573F4241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1FAF4D17" w14:textId="30DD8F48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232D20DB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15523F90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658BE46C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D68FE7E" w14:textId="0CAC521B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>4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7FF7F878" w14:textId="49D69B31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 w:rsidRPr="00E47464">
              <w:rPr>
                <w:rFonts w:asciiTheme="minorHAnsi" w:hAnsiTheme="minorHAnsi" w:cstheme="minorHAnsi"/>
                <w:b/>
                <w:color w:val="000000"/>
                <w:szCs w:val="20"/>
              </w:rPr>
              <w:t>Zagospodarowanie terenu</w:t>
            </w:r>
          </w:p>
        </w:tc>
        <w:tc>
          <w:tcPr>
            <w:tcW w:w="1017" w:type="dxa"/>
            <w:vAlign w:val="center"/>
          </w:tcPr>
          <w:p w14:paraId="670410F2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95" w:type="dxa"/>
            <w:vAlign w:val="center"/>
          </w:tcPr>
          <w:p w14:paraId="220B0FC6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1D68DC13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5ACF80C5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018E6305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1B82623" w14:textId="490C8848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209BE150" w14:textId="00D51810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Droga, place manewrowe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~ 900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7" w:type="dxa"/>
            <w:vAlign w:val="center"/>
          </w:tcPr>
          <w:p w14:paraId="171F7050" w14:textId="6E8F391B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2C247405" w14:textId="078EB819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0D83BE2F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1223C6CD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393E59E7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34EB425" w14:textId="0A08D27E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0D61DDBD" w14:textId="0F7FD37D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Chodniki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~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100 m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7" w:type="dxa"/>
            <w:vAlign w:val="center"/>
          </w:tcPr>
          <w:p w14:paraId="7E845D85" w14:textId="09395128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3704AA8F" w14:textId="76EB163D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90FF183" w14:textId="76914189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03B105F6" w14:textId="4FEDF30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3BC24247" w14:textId="77777777" w:rsidTr="00EF10D8">
        <w:trPr>
          <w:trHeight w:val="27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80BBADA" w14:textId="35E12BBA" w:rsidR="00AB3ACA" w:rsidRPr="00650A63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650BFF0E" w14:textId="1A576171" w:rsidR="00AB3ACA" w:rsidRPr="00951CE1" w:rsidRDefault="00AB3ACA" w:rsidP="00AB3ACA">
            <w:pPr>
              <w:rPr>
                <w:rFonts w:asciiTheme="minorHAnsi" w:eastAsia="Calibri" w:hAnsiTheme="minorHAnsi" w:cstheme="minorHAnsi"/>
                <w:sz w:val="18"/>
              </w:rPr>
            </w:pP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Zieleń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~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4000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7" w:type="dxa"/>
            <w:vAlign w:val="center"/>
          </w:tcPr>
          <w:p w14:paraId="1844AF54" w14:textId="33C11088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1E06EAEE" w14:textId="10A3FA51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0A6F75E5" w14:textId="3C38D7BC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710A85F7" w14:textId="10738EC5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0AB9B2BA" w14:textId="77777777" w:rsidTr="00EF10D8">
        <w:trPr>
          <w:trHeight w:val="41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67566DA" w14:textId="2541E632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.4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00F7707F" w14:textId="6C28E434" w:rsidR="00AB3ACA" w:rsidRPr="00E7691A" w:rsidRDefault="00AB3ACA" w:rsidP="00AB3ACA">
            <w:pPr>
              <w:rPr>
                <w:rFonts w:asciiTheme="minorHAnsi" w:eastAsia="Calibri" w:hAnsiTheme="minorHAnsi" w:cstheme="minorHAnsi"/>
                <w:sz w:val="18"/>
              </w:rPr>
            </w:pP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Ogrodzenie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~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50 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 + brama 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47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17" w:type="dxa"/>
            <w:vAlign w:val="center"/>
          </w:tcPr>
          <w:p w14:paraId="2FA36D90" w14:textId="7DC69EC8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2BAEF459" w14:textId="47C6690C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71E0C0CD" w14:textId="53029270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56515F16" w14:textId="1716713B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7EF31F44" w14:textId="77777777" w:rsidTr="00E0097A">
        <w:trPr>
          <w:trHeight w:val="410"/>
          <w:jc w:val="center"/>
        </w:trPr>
        <w:tc>
          <w:tcPr>
            <w:tcW w:w="10313" w:type="dxa"/>
            <w:gridSpan w:val="6"/>
            <w:shd w:val="clear" w:color="auto" w:fill="C5E0B3"/>
            <w:vAlign w:val="center"/>
          </w:tcPr>
          <w:p w14:paraId="4061B1E9" w14:textId="64B1C73B" w:rsidR="00AB3ACA" w:rsidRPr="00E7691A" w:rsidRDefault="00AB3ACA" w:rsidP="00AB3ACA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PRACE PROJEKTOWE</w:t>
            </w:r>
            <w:r w:rsidR="00C44A0B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C44A0B" w:rsidRPr="00C44A0B">
              <w:rPr>
                <w:rFonts w:asciiTheme="minorHAnsi" w:eastAsia="Calibri" w:hAnsiTheme="minorHAnsi" w:cstheme="minorHAnsi"/>
                <w:b/>
              </w:rPr>
              <w:t>zakresie opisanym w SWZ i PFU</w:t>
            </w:r>
          </w:p>
        </w:tc>
      </w:tr>
      <w:tr w:rsidR="00AB3ACA" w:rsidRPr="00E7691A" w14:paraId="6456B03D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50037BEC" w14:textId="18F83824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5169" w:type="dxa"/>
            <w:vAlign w:val="center"/>
          </w:tcPr>
          <w:p w14:paraId="30B5EF44" w14:textId="2535C9D4" w:rsidR="00AB3ACA" w:rsidRPr="00E7691A" w:rsidRDefault="00AB3ACA" w:rsidP="00AB3ACA">
            <w:pPr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Dokumentacja powykonawcza</w:t>
            </w:r>
          </w:p>
        </w:tc>
        <w:tc>
          <w:tcPr>
            <w:tcW w:w="1017" w:type="dxa"/>
            <w:vAlign w:val="center"/>
          </w:tcPr>
          <w:p w14:paraId="4EA8D812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Kpl.</w:t>
            </w:r>
          </w:p>
        </w:tc>
        <w:tc>
          <w:tcPr>
            <w:tcW w:w="795" w:type="dxa"/>
            <w:vAlign w:val="center"/>
          </w:tcPr>
          <w:p w14:paraId="3E76189C" w14:textId="77777777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539AEBFE" w14:textId="4C2C949C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795C4883" w14:textId="21B8DE15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67BCC35A" w14:textId="77777777" w:rsidTr="00E0097A">
        <w:trPr>
          <w:jc w:val="center"/>
        </w:trPr>
        <w:tc>
          <w:tcPr>
            <w:tcW w:w="9008" w:type="dxa"/>
            <w:gridSpan w:val="5"/>
            <w:vAlign w:val="center"/>
          </w:tcPr>
          <w:p w14:paraId="6CB40EAA" w14:textId="77777777" w:rsidR="00AB3ACA" w:rsidRPr="00E7691A" w:rsidRDefault="00AB3ACA" w:rsidP="00AB3ACA">
            <w:pPr>
              <w:jc w:val="right"/>
              <w:rPr>
                <w:rFonts w:asciiTheme="minorHAnsi" w:eastAsia="Calibri" w:hAnsiTheme="minorHAnsi" w:cstheme="minorHAnsi"/>
                <w:i/>
              </w:rPr>
            </w:pPr>
            <w:r w:rsidRPr="00E7691A">
              <w:rPr>
                <w:rFonts w:asciiTheme="minorHAnsi" w:eastAsia="Calibri" w:hAnsiTheme="minorHAnsi" w:cstheme="minorHAnsi"/>
                <w:i/>
              </w:rPr>
              <w:t>RAZEM [netto] PLN</w:t>
            </w:r>
          </w:p>
        </w:tc>
        <w:tc>
          <w:tcPr>
            <w:tcW w:w="1305" w:type="dxa"/>
            <w:vAlign w:val="center"/>
          </w:tcPr>
          <w:p w14:paraId="52A38F49" w14:textId="654DFB5D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3B79DE9E" w14:textId="77777777" w:rsidTr="00E0097A">
        <w:trPr>
          <w:jc w:val="center"/>
        </w:trPr>
        <w:tc>
          <w:tcPr>
            <w:tcW w:w="9008" w:type="dxa"/>
            <w:gridSpan w:val="5"/>
            <w:shd w:val="clear" w:color="auto" w:fill="BDD6EE"/>
            <w:vAlign w:val="center"/>
          </w:tcPr>
          <w:p w14:paraId="4F9F39BF" w14:textId="77777777" w:rsidR="00AB3ACA" w:rsidRPr="00E7691A" w:rsidRDefault="00AB3ACA" w:rsidP="00AB3ACA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>RAZEM do przeniesienia do Formularza Ofertowego</w:t>
            </w:r>
          </w:p>
        </w:tc>
        <w:tc>
          <w:tcPr>
            <w:tcW w:w="1305" w:type="dxa"/>
            <w:vAlign w:val="center"/>
          </w:tcPr>
          <w:p w14:paraId="2A773D5D" w14:textId="7BB0FEB1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4E645296" w14:textId="77777777" w:rsidTr="00E0097A">
        <w:trPr>
          <w:jc w:val="center"/>
        </w:trPr>
        <w:tc>
          <w:tcPr>
            <w:tcW w:w="9008" w:type="dxa"/>
            <w:gridSpan w:val="5"/>
            <w:shd w:val="clear" w:color="auto" w:fill="BDD6EE"/>
          </w:tcPr>
          <w:p w14:paraId="4D5E3854" w14:textId="77777777" w:rsidR="00AB3ACA" w:rsidRPr="00E7691A" w:rsidRDefault="00AB3ACA" w:rsidP="00AB3ACA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>VAT PLN</w:t>
            </w:r>
          </w:p>
        </w:tc>
        <w:tc>
          <w:tcPr>
            <w:tcW w:w="1305" w:type="dxa"/>
            <w:vAlign w:val="center"/>
          </w:tcPr>
          <w:p w14:paraId="32A3BBB1" w14:textId="5027B952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B3ACA" w:rsidRPr="00E7691A" w14:paraId="3E5950B5" w14:textId="77777777" w:rsidTr="00E0097A">
        <w:trPr>
          <w:jc w:val="center"/>
        </w:trPr>
        <w:tc>
          <w:tcPr>
            <w:tcW w:w="9008" w:type="dxa"/>
            <w:gridSpan w:val="5"/>
            <w:shd w:val="clear" w:color="auto" w:fill="BDD6EE"/>
          </w:tcPr>
          <w:p w14:paraId="79C123CC" w14:textId="77777777" w:rsidR="00AB3ACA" w:rsidRPr="00E7691A" w:rsidRDefault="00AB3ACA" w:rsidP="00AB3ACA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>Cena ofertowa z VAT [brutto ] PLN</w:t>
            </w:r>
          </w:p>
        </w:tc>
        <w:tc>
          <w:tcPr>
            <w:tcW w:w="1305" w:type="dxa"/>
            <w:vAlign w:val="center"/>
          </w:tcPr>
          <w:p w14:paraId="01874B1D" w14:textId="1EFD63B8" w:rsidR="00AB3ACA" w:rsidRPr="00E7691A" w:rsidRDefault="00AB3ACA" w:rsidP="00AB3AC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236C7227" w14:textId="77777777" w:rsidR="006B5883" w:rsidRDefault="006B5883" w:rsidP="009E0DD7">
      <w:pPr>
        <w:ind w:right="70"/>
        <w:rPr>
          <w:rFonts w:ascii="Calibri" w:hAnsi="Calibri" w:cs="Calibri"/>
          <w:i/>
          <w:sz w:val="14"/>
          <w:szCs w:val="22"/>
        </w:rPr>
      </w:pPr>
    </w:p>
    <w:p w14:paraId="27D2CEC2" w14:textId="77777777" w:rsidR="00CF5DEC" w:rsidRDefault="00CF5DEC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90675A2" w14:textId="77777777" w:rsidR="00CF5DEC" w:rsidRPr="00CF5DEC" w:rsidRDefault="00CF5DEC" w:rsidP="00CF5DEC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 w:rsidRPr="00CF5DEC">
        <w:rPr>
          <w:rFonts w:ascii="Calibri" w:hAnsi="Calibri" w:cs="Calibri"/>
          <w:sz w:val="22"/>
          <w:szCs w:val="22"/>
        </w:rPr>
        <w:t>............................, dn. _ _ . _ _ . _ _ _ _</w:t>
      </w:r>
      <w:r w:rsidRPr="00CF5DEC">
        <w:rPr>
          <w:rFonts w:ascii="Calibri" w:hAnsi="Calibri" w:cs="Calibri"/>
          <w:sz w:val="22"/>
          <w:szCs w:val="22"/>
        </w:rPr>
        <w:tab/>
        <w:t xml:space="preserve">r.              </w:t>
      </w:r>
      <w:r w:rsidRPr="00CF5DEC">
        <w:rPr>
          <w:rFonts w:ascii="Calibri" w:hAnsi="Calibri" w:cs="Calibri"/>
          <w:sz w:val="22"/>
          <w:szCs w:val="22"/>
        </w:rPr>
        <w:tab/>
      </w:r>
      <w:r w:rsidRPr="00CF5DEC"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7DBAF7B" w14:textId="79E75704" w:rsidR="00CF5DEC" w:rsidRPr="00CF5DEC" w:rsidRDefault="00CF5DEC" w:rsidP="00CF5DE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 w:rsidRPr="00CF5DEC"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126A8042" w14:textId="77777777" w:rsidR="00CF5DEC" w:rsidRPr="00CF5DEC" w:rsidRDefault="00CF5DEC" w:rsidP="00CF5DEC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CF5DEC">
        <w:rPr>
          <w:rFonts w:asciiTheme="minorHAnsi" w:hAnsiTheme="minorHAnsi"/>
          <w:bCs/>
          <w:i/>
          <w:sz w:val="22"/>
          <w:szCs w:val="22"/>
          <w:lang w:eastAsia="ar-SA"/>
        </w:rPr>
        <w:lastRenderedPageBreak/>
        <w:t>Dokument może być przekazany:</w:t>
      </w:r>
    </w:p>
    <w:p w14:paraId="1AC722EB" w14:textId="77777777" w:rsidR="00CF5DEC" w:rsidRPr="00CF5DEC" w:rsidRDefault="00CF5DEC" w:rsidP="00024721">
      <w:pPr>
        <w:numPr>
          <w:ilvl w:val="0"/>
          <w:numId w:val="15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CF5DEC">
        <w:rPr>
          <w:rFonts w:asciiTheme="minorHAnsi" w:hAnsiTheme="minorHAnsi"/>
        </w:rPr>
        <w:t xml:space="preserve">w formie elektronicznej </w:t>
      </w:r>
      <w:r w:rsidRPr="00CF5DEC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4935B06" w14:textId="77777777" w:rsidR="00CF5DEC" w:rsidRPr="00CF5DEC" w:rsidRDefault="00CF5DEC" w:rsidP="00024721">
      <w:pPr>
        <w:numPr>
          <w:ilvl w:val="0"/>
          <w:numId w:val="157"/>
        </w:numPr>
        <w:suppressAutoHyphens/>
        <w:rPr>
          <w:rFonts w:asciiTheme="minorHAnsi" w:hAnsiTheme="minorHAnsi"/>
        </w:rPr>
      </w:pPr>
      <w:r w:rsidRPr="00CF5DEC">
        <w:rPr>
          <w:rFonts w:asciiTheme="minorHAnsi" w:hAnsiTheme="minorHAnsi"/>
        </w:rPr>
        <w:t>w postaci elektronicznej opatrzonej:</w:t>
      </w:r>
    </w:p>
    <w:p w14:paraId="75F3F077" w14:textId="77777777" w:rsidR="002244E0" w:rsidRDefault="00CF5DEC" w:rsidP="00024721">
      <w:pPr>
        <w:numPr>
          <w:ilvl w:val="0"/>
          <w:numId w:val="64"/>
        </w:numPr>
        <w:contextualSpacing/>
        <w:rPr>
          <w:rFonts w:asciiTheme="minorHAnsi" w:eastAsia="Calibri" w:hAnsiTheme="minorHAnsi"/>
          <w:lang w:val="x-none" w:eastAsia="en-US"/>
        </w:rPr>
      </w:pPr>
      <w:r w:rsidRPr="00CF5DEC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831C6C3" w14:textId="05E9D097" w:rsidR="003624D3" w:rsidRPr="002244E0" w:rsidRDefault="00CF5DEC" w:rsidP="00024721">
      <w:pPr>
        <w:numPr>
          <w:ilvl w:val="0"/>
          <w:numId w:val="64"/>
        </w:numPr>
        <w:contextualSpacing/>
        <w:rPr>
          <w:rFonts w:asciiTheme="minorHAnsi" w:eastAsia="Calibri" w:hAnsiTheme="minorHAnsi"/>
          <w:lang w:val="x-none" w:eastAsia="en-US"/>
        </w:rPr>
      </w:pPr>
      <w:r w:rsidRPr="00CF5DEC">
        <w:rPr>
          <w:rFonts w:asciiTheme="minorHAnsi" w:eastAsia="Calibri" w:hAnsiTheme="minorHAnsi"/>
          <w:lang w:val="x-none" w:eastAsia="en-US"/>
        </w:rPr>
        <w:t>podpisem osobistym, o którym mowa w ustawie z 6 sierpnia 2010 r. o dowodach osobistych</w:t>
      </w:r>
      <w:r w:rsidR="002244E0" w:rsidRPr="002244E0">
        <w:rPr>
          <w:rFonts w:asciiTheme="minorHAnsi" w:eastAsia="Calibri" w:hAnsiTheme="minorHAnsi"/>
          <w:lang w:eastAsia="en-US"/>
        </w:rPr>
        <w:t>.</w:t>
      </w:r>
      <w:r w:rsidR="003624D3" w:rsidRPr="002244E0"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024721">
      <w:pPr>
        <w:pStyle w:val="Nagwek1"/>
        <w:numPr>
          <w:ilvl w:val="0"/>
          <w:numId w:val="140"/>
        </w:numPr>
        <w:shd w:val="clear" w:color="auto" w:fill="E6E6E6"/>
        <w:tabs>
          <w:tab w:val="clear" w:pos="720"/>
          <w:tab w:val="num" w:pos="426"/>
        </w:tabs>
        <w:ind w:left="2694" w:hanging="2694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6" w:name="_Hlk71032512"/>
      <w:bookmarkStart w:id="17" w:name="_Toc129671366"/>
      <w:bookmarkStart w:id="18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6"/>
      <w:bookmarkEnd w:id="17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4AC0D2A2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9" w:name="_Hlk71551069"/>
      <w:bookmarkEnd w:id="18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533E28">
        <w:rPr>
          <w:rFonts w:ascii="Calibri" w:hAnsi="Calibri" w:cs="Calibri"/>
          <w:color w:val="000000" w:themeColor="text1"/>
          <w:szCs w:val="24"/>
          <w:lang w:val="pl-PL"/>
        </w:rPr>
        <w:t>31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6B5883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bookmarkEnd w:id="19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73FF6788" w:rsidR="002B708E" w:rsidRPr="002B708E" w:rsidRDefault="002B708E" w:rsidP="004C6C8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DB1611" w:rsidRPr="00DB1611">
        <w:rPr>
          <w:rFonts w:asciiTheme="minorHAnsi" w:hAnsiTheme="minorHAnsi"/>
          <w:b/>
          <w:bCs/>
          <w:sz w:val="22"/>
          <w:szCs w:val="22"/>
          <w:lang w:eastAsia="ar-SA"/>
        </w:rPr>
        <w:t>BUDOWA UJĘCIA I STACJI UZDATNIANIA WODY W CIĘŻKOWICACH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024721">
      <w:pPr>
        <w:pStyle w:val="Akapitzlist"/>
        <w:numPr>
          <w:ilvl w:val="6"/>
          <w:numId w:val="52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0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20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1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1"/>
    <w:p w14:paraId="29591BFC" w14:textId="46954C0E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9C12CB" w:rsidRPr="000352E3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DB1611" w:rsidRPr="00DB1611">
        <w:rPr>
          <w:rFonts w:asciiTheme="minorHAnsi" w:hAnsiTheme="minorHAnsi"/>
          <w:b/>
          <w:bCs/>
          <w:iCs/>
          <w:sz w:val="22"/>
          <w:szCs w:val="22"/>
          <w:lang w:eastAsia="ar-SA"/>
        </w:rPr>
        <w:t>BUDOWA UJĘCIA I STACJI UZDATNIANIA WODY W CIĘŻKOWICACH</w:t>
      </w:r>
      <w:r w:rsidR="00586E97" w:rsidRPr="00586E97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2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2"/>
    </w:p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372ACF">
        <w:rPr>
          <w:rFonts w:asciiTheme="minorHAnsi" w:hAnsiTheme="minorHAnsi"/>
          <w:sz w:val="22"/>
          <w:szCs w:val="22"/>
          <w:lang w:eastAsia="ar-SA"/>
        </w:rPr>
      </w:r>
      <w:r w:rsidR="00372ACF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3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3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372ACF">
        <w:rPr>
          <w:rFonts w:asciiTheme="minorHAnsi" w:hAnsiTheme="minorHAnsi"/>
          <w:sz w:val="22"/>
          <w:szCs w:val="22"/>
          <w:lang w:eastAsia="ar-SA"/>
        </w:rPr>
      </w:r>
      <w:r w:rsidR="00372ACF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77777777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4" w:name="_Hlk70582290"/>
      <w:bookmarkStart w:id="25" w:name="_Hlk70581372"/>
      <w:r w:rsidRPr="003B10B0">
        <w:rPr>
          <w:rFonts w:ascii="Calibri" w:hAnsi="Calibri" w:cs="Calibri"/>
          <w:sz w:val="22"/>
          <w:szCs w:val="22"/>
        </w:rPr>
        <w:lastRenderedPageBreak/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4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5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024721">
      <w:pPr>
        <w:numPr>
          <w:ilvl w:val="0"/>
          <w:numId w:val="6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024721">
      <w:pPr>
        <w:numPr>
          <w:ilvl w:val="0"/>
          <w:numId w:val="6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4CA8B039" w14:textId="77777777" w:rsidR="00F067F8" w:rsidRPr="007A2792" w:rsidRDefault="009D390B" w:rsidP="00024721">
      <w:pPr>
        <w:pStyle w:val="Akapitzlist"/>
        <w:numPr>
          <w:ilvl w:val="0"/>
          <w:numId w:val="67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6" w:name="_Hlk63245450"/>
      <w:bookmarkStart w:id="27" w:name="_Hlk63244078"/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</w:t>
      </w:r>
      <w:r w:rsidR="00F067F8"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F067F8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7E7D4B07" w14:textId="19D8CC06" w:rsidR="00F067F8" w:rsidRPr="00197CD0" w:rsidRDefault="00F067F8" w:rsidP="00F067F8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Pr="00A85120">
        <w:rPr>
          <w:rFonts w:ascii="Calibri" w:eastAsia="Calibri" w:hAnsi="Calibri" w:cs="Calibri"/>
          <w:sz w:val="22"/>
          <w:szCs w:val="22"/>
        </w:rPr>
        <w:t>„</w:t>
      </w:r>
      <w:r w:rsidR="00DB1611" w:rsidRPr="00DB1611">
        <w:rPr>
          <w:rFonts w:ascii="Calibri" w:eastAsia="Calibri" w:hAnsi="Calibri" w:cs="Calibri"/>
          <w:b/>
          <w:bCs/>
          <w:sz w:val="22"/>
          <w:szCs w:val="22"/>
        </w:rPr>
        <w:t>BUDOWA UJĘCIA I STACJI UZDATNIANIA WODY W CIĘŻKOWICACH</w:t>
      </w:r>
      <w:r w:rsidRPr="00A85120">
        <w:rPr>
          <w:rFonts w:ascii="Calibri" w:eastAsia="Calibri" w:hAnsi="Calibri" w:cs="Calibri"/>
          <w:b/>
          <w:sz w:val="22"/>
          <w:szCs w:val="22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27B440F5" w14:textId="77777777" w:rsidR="00F067F8" w:rsidRPr="002B708E" w:rsidRDefault="00F067F8" w:rsidP="00F067F8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92CC2C2" w14:textId="77777777" w:rsidR="00F067F8" w:rsidRPr="002B708E" w:rsidRDefault="00F067F8" w:rsidP="00F067F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55385874" w14:textId="77777777" w:rsidR="00F067F8" w:rsidRPr="002B708E" w:rsidRDefault="00F067F8" w:rsidP="00F067F8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6DA63B05" w14:textId="77777777" w:rsidR="00F067F8" w:rsidRPr="003B10B0" w:rsidRDefault="00F067F8" w:rsidP="00F067F8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1D3329B4" w14:textId="77777777" w:rsidR="00F067F8" w:rsidRPr="002B708E" w:rsidRDefault="00F067F8" w:rsidP="00F067F8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ED38DAB" w14:textId="77777777" w:rsidR="00F067F8" w:rsidRPr="002B708E" w:rsidRDefault="00F067F8" w:rsidP="00F067F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24EECA91" w14:textId="77777777" w:rsidR="00F067F8" w:rsidRPr="002B708E" w:rsidRDefault="00F067F8" w:rsidP="00F067F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7DDD04C" w14:textId="77777777" w:rsidR="00F067F8" w:rsidRPr="00775ED2" w:rsidRDefault="00F067F8" w:rsidP="00024721">
      <w:pPr>
        <w:numPr>
          <w:ilvl w:val="0"/>
          <w:numId w:val="141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138CF996" w14:textId="77777777" w:rsidR="00F067F8" w:rsidRPr="00775ED2" w:rsidRDefault="00F067F8" w:rsidP="00024721">
      <w:pPr>
        <w:numPr>
          <w:ilvl w:val="0"/>
          <w:numId w:val="14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42F83F14" w14:textId="233AD1D5" w:rsidR="009E6DFC" w:rsidRDefault="009E6DFC">
      <w:pPr>
        <w:rPr>
          <w:rFonts w:asciiTheme="minorHAnsi" w:eastAsia="Calibri" w:hAnsiTheme="minorHAnsi"/>
          <w:b/>
          <w:bCs/>
          <w:color w:val="000000"/>
          <w:sz w:val="22"/>
          <w:szCs w:val="22"/>
          <w:lang w:val="x-none" w:eastAsia="ar-SA"/>
        </w:rPr>
      </w:pPr>
      <w:r>
        <w:rPr>
          <w:rFonts w:asciiTheme="minorHAnsi" w:hAnsiTheme="minorHAnsi"/>
          <w:b/>
          <w:bCs/>
          <w:color w:val="000000"/>
          <w:lang w:eastAsia="ar-SA"/>
        </w:rPr>
        <w:br w:type="page"/>
      </w:r>
    </w:p>
    <w:p w14:paraId="2E15E0F9" w14:textId="6CEC5EA8" w:rsidR="009D390B" w:rsidRPr="00EC587F" w:rsidRDefault="009D390B" w:rsidP="00024721">
      <w:pPr>
        <w:pStyle w:val="Akapitzlist"/>
        <w:numPr>
          <w:ilvl w:val="0"/>
          <w:numId w:val="67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lastRenderedPageBreak/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6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7"/>
    <w:p w14:paraId="50A2B8E2" w14:textId="2081AEC9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DB1611" w:rsidRPr="00DB1611">
        <w:rPr>
          <w:rFonts w:asciiTheme="minorHAnsi" w:hAnsiTheme="minorHAnsi"/>
          <w:b/>
          <w:bCs/>
          <w:sz w:val="22"/>
          <w:szCs w:val="22"/>
          <w:lang w:eastAsia="ar-SA"/>
        </w:rPr>
        <w:t>BUDOWA UJĘCIA I STACJI UZDATNIANIA WODY W CIĘŻKOWICACH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0352E3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28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29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F067F8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28"/>
      <w:bookmarkEnd w:id="29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0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0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024721">
      <w:pPr>
        <w:numPr>
          <w:ilvl w:val="0"/>
          <w:numId w:val="62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024721">
      <w:pPr>
        <w:numPr>
          <w:ilvl w:val="0"/>
          <w:numId w:val="62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1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024721">
      <w:pPr>
        <w:numPr>
          <w:ilvl w:val="0"/>
          <w:numId w:val="142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bookmarkStart w:id="32" w:name="_Hlk129326125"/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024721">
      <w:pPr>
        <w:numPr>
          <w:ilvl w:val="0"/>
          <w:numId w:val="142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024721">
      <w:pPr>
        <w:pStyle w:val="Akapitzlist"/>
        <w:numPr>
          <w:ilvl w:val="0"/>
          <w:numId w:val="6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E82DB2F" w14:textId="77777777" w:rsidR="0033271F" w:rsidRDefault="00006CB8" w:rsidP="00024721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1"/>
    </w:p>
    <w:bookmarkEnd w:id="32"/>
    <w:p w14:paraId="087FABC1" w14:textId="69C7BBF7" w:rsidR="002B708E" w:rsidRPr="0039595D" w:rsidRDefault="002B708E" w:rsidP="00024721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39595D">
        <w:rPr>
          <w:sz w:val="24"/>
          <w:szCs w:val="24"/>
          <w:lang w:eastAsia="ar-SA"/>
        </w:rPr>
        <w:br w:type="page"/>
      </w:r>
    </w:p>
    <w:p w14:paraId="7528832E" w14:textId="1E66DD9E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3" w:name="_DV_M1264"/>
      <w:bookmarkStart w:id="34" w:name="_DV_M1266"/>
      <w:bookmarkStart w:id="35" w:name="_DV_M1268"/>
      <w:bookmarkStart w:id="36" w:name="_DV_M4300"/>
      <w:bookmarkStart w:id="37" w:name="_DV_M4301"/>
      <w:bookmarkStart w:id="38" w:name="_DV_M4302"/>
      <w:bookmarkStart w:id="39" w:name="_DV_M4304"/>
      <w:bookmarkStart w:id="40" w:name="_DV_M4305"/>
      <w:bookmarkStart w:id="41" w:name="_DV_M4306"/>
      <w:bookmarkStart w:id="42" w:name="_DV_M4307"/>
      <w:bookmarkStart w:id="43" w:name="_DV_M4308"/>
      <w:bookmarkStart w:id="44" w:name="_DV_M4309"/>
      <w:bookmarkStart w:id="45" w:name="_DV_M4310"/>
      <w:bookmarkStart w:id="46" w:name="_DV_M4311"/>
      <w:bookmarkStart w:id="47" w:name="_DV_M4312"/>
      <w:bookmarkStart w:id="48" w:name="_DV_M4314"/>
      <w:bookmarkStart w:id="49" w:name="_DV_M1428"/>
      <w:bookmarkStart w:id="50" w:name="_Hlk70581832"/>
      <w:bookmarkStart w:id="51" w:name="_Toc129671367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2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 w:rsidR="006B5883">
        <w:rPr>
          <w:rFonts w:ascii="Calibri" w:hAnsi="Calibri" w:cs="Calibri"/>
          <w:bCs/>
          <w:i/>
          <w:sz w:val="24"/>
          <w:szCs w:val="24"/>
          <w:lang w:val="pl-PL"/>
        </w:rPr>
        <w:t>4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0"/>
      <w:bookmarkEnd w:id="52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1"/>
    </w:p>
    <w:p w14:paraId="5D0DEBB2" w14:textId="2448E45C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533E28">
        <w:rPr>
          <w:rFonts w:ascii="Calibri" w:hAnsi="Calibri" w:cs="Calibri"/>
          <w:color w:val="000000" w:themeColor="text1"/>
          <w:szCs w:val="24"/>
          <w:lang w:val="pl-PL"/>
        </w:rPr>
        <w:t>31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D764B4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3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3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4303E650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4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4"/>
      <w:r w:rsidR="00D764B4" w:rsidRPr="00D764B4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DB1611" w:rsidRPr="00DB161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UJĘCIA I STACJI UZDATNIANIA WODY W CIĘŻKOWICACH</w:t>
      </w:r>
      <w:r w:rsidR="00D764B4" w:rsidRPr="00D764B4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5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5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024721">
      <w:pPr>
        <w:numPr>
          <w:ilvl w:val="0"/>
          <w:numId w:val="63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6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6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024721">
      <w:pPr>
        <w:numPr>
          <w:ilvl w:val="0"/>
          <w:numId w:val="6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7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7"/>
    <w:p w14:paraId="3A5F5CCE" w14:textId="77777777" w:rsidR="005B084C" w:rsidRDefault="002B708E" w:rsidP="00024721">
      <w:pPr>
        <w:numPr>
          <w:ilvl w:val="0"/>
          <w:numId w:val="6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8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024721">
      <w:pPr>
        <w:numPr>
          <w:ilvl w:val="0"/>
          <w:numId w:val="6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024721">
      <w:pPr>
        <w:numPr>
          <w:ilvl w:val="0"/>
          <w:numId w:val="6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58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2DA3173D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9" w:name="_Toc129671368"/>
      <w:bookmarkStart w:id="60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4D2D1F">
        <w:rPr>
          <w:rFonts w:ascii="Calibri" w:hAnsi="Calibri" w:cs="Calibri"/>
          <w:bCs/>
          <w:i/>
          <w:sz w:val="24"/>
          <w:szCs w:val="24"/>
          <w:lang w:val="pl-PL"/>
        </w:rPr>
        <w:t>5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1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1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9"/>
    </w:p>
    <w:p w14:paraId="7A609EAE" w14:textId="5EF149D8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2" w:name="_Hlk70586404"/>
      <w:bookmarkEnd w:id="60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533E2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D2D1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3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3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2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4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4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7211220E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5EB4" w:rsidRPr="003C5EB4">
        <w:rPr>
          <w:rFonts w:asciiTheme="minorHAnsi" w:hAnsiTheme="minorHAnsi" w:cstheme="minorHAnsi"/>
          <w:b/>
          <w:sz w:val="22"/>
          <w:szCs w:val="22"/>
        </w:rPr>
        <w:t>„</w:t>
      </w:r>
      <w:r w:rsidR="000F74EE" w:rsidRPr="000F74EE">
        <w:rPr>
          <w:rFonts w:asciiTheme="minorHAnsi" w:hAnsiTheme="minorHAnsi" w:cstheme="minorHAnsi"/>
          <w:b/>
          <w:bCs/>
          <w:sz w:val="22"/>
          <w:szCs w:val="22"/>
        </w:rPr>
        <w:t>BUDOWA UJĘCIA I STACJI UZDATNIANIA WODY W CIĘŻKOWICACH</w:t>
      </w:r>
      <w:r w:rsidR="003C5EB4" w:rsidRPr="003C5EB4">
        <w:rPr>
          <w:rFonts w:asciiTheme="minorHAnsi" w:hAnsiTheme="minorHAnsi" w:cstheme="minorHAnsi"/>
          <w:b/>
          <w:sz w:val="22"/>
          <w:szCs w:val="22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5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5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2ACF">
        <w:rPr>
          <w:rFonts w:asciiTheme="minorHAnsi" w:hAnsiTheme="minorHAnsi" w:cstheme="minorHAnsi"/>
          <w:sz w:val="22"/>
          <w:szCs w:val="22"/>
        </w:rPr>
      </w:r>
      <w:r w:rsidR="00372ACF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2ACF">
        <w:rPr>
          <w:rFonts w:asciiTheme="minorHAnsi" w:hAnsiTheme="minorHAnsi" w:cstheme="minorHAnsi"/>
          <w:sz w:val="22"/>
          <w:szCs w:val="22"/>
        </w:rPr>
      </w:r>
      <w:r w:rsidR="00372ACF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6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024721">
      <w:pPr>
        <w:numPr>
          <w:ilvl w:val="0"/>
          <w:numId w:val="6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024721">
      <w:pPr>
        <w:numPr>
          <w:ilvl w:val="0"/>
          <w:numId w:val="6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66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318AE2F0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7" w:name="_Toc129671369"/>
      <w:bookmarkStart w:id="68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3C5EB4">
        <w:rPr>
          <w:rFonts w:ascii="Calibri" w:hAnsi="Calibri" w:cs="Calibri"/>
          <w:bCs/>
          <w:i/>
          <w:sz w:val="24"/>
          <w:szCs w:val="24"/>
          <w:lang w:val="pl-PL"/>
        </w:rPr>
        <w:t>6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9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69"/>
      <w:bookmarkEnd w:id="67"/>
    </w:p>
    <w:p w14:paraId="417A046F" w14:textId="5BA59381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533E2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3C5EB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68"/>
    <w:p w14:paraId="29B0E503" w14:textId="299F0CD9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1</w:t>
      </w:r>
      <w:r w:rsidR="00372A7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-5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, </w:t>
      </w:r>
      <w:r w:rsidR="00372A7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7-10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ustawy PZP</w:t>
      </w:r>
    </w:p>
    <w:p w14:paraId="6E395F65" w14:textId="2BAB2589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0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6A7521" w:rsidRPr="006A752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0F74EE" w:rsidRPr="000F74E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UJĘCIA I STACJI UZDATNIANIA WODY W CIĘŻKOWICACH</w:t>
      </w:r>
      <w:r w:rsidR="006A7521" w:rsidRPr="006A752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0"/>
    </w:p>
    <w:p w14:paraId="37D03F77" w14:textId="3019DC1C" w:rsidR="00E50883" w:rsidRPr="00E50883" w:rsidRDefault="00E50883" w:rsidP="00E50883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</w:t>
      </w:r>
      <w:r w:rsidR="00227B1B">
        <w:rPr>
          <w:rFonts w:asciiTheme="minorHAnsi" w:hAnsiTheme="minorHAnsi" w:cstheme="minorHAnsi"/>
          <w:bCs/>
          <w:sz w:val="22"/>
          <w:szCs w:val="22"/>
          <w:lang w:eastAsia="ar-SA"/>
        </w:rPr>
        <w:t>2022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r. poz. </w:t>
      </w:r>
      <w:r w:rsidR="000C32CF">
        <w:rPr>
          <w:rFonts w:asciiTheme="minorHAnsi" w:hAnsiTheme="minorHAnsi" w:cstheme="minorHAnsi"/>
          <w:bCs/>
          <w:sz w:val="22"/>
          <w:szCs w:val="22"/>
          <w:lang w:eastAsia="ar-SA"/>
        </w:rPr>
        <w:t>1710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 późn. zm. - „PZP”) przedłożonym wraz z ofertą przez Wykonawcę, są aktualne w zakresie podstaw wykluczenia z postępowania wskazanych przez Zamawiającego, o których mowa w:</w:t>
      </w:r>
    </w:p>
    <w:p w14:paraId="4B1F8362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13002790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07FA7471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2E51BE36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10FAE913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2019 r. poz. 1170 z późn. zm.),</w:t>
      </w:r>
    </w:p>
    <w:p w14:paraId="04CC2E03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280DCDBB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E50883">
        <w:rPr>
          <w:rFonts w:asciiTheme="minorHAnsi" w:hAnsiTheme="minorHAnsi"/>
          <w:sz w:val="22"/>
          <w:lang w:val="en-GB"/>
        </w:rPr>
        <w:t>-</w:t>
      </w:r>
      <w:r w:rsidRPr="00E50883">
        <w:rPr>
          <w:rFonts w:asciiTheme="minorHAnsi" w:hAnsiTheme="minorHAnsi"/>
          <w:sz w:val="22"/>
          <w:lang w:val="en-GB"/>
        </w:rPr>
        <w:tab/>
        <w:t xml:space="preserve">art. 109 ust. 1 pkt 2 lit c PZP, </w:t>
      </w:r>
    </w:p>
    <w:p w14:paraId="349A51F5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1F46E15F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747FB508" w14:textId="77777777" w:rsidR="006A7521" w:rsidRPr="00E81FE5" w:rsidRDefault="006A7521" w:rsidP="006A7521">
      <w:pPr>
        <w:suppressAutoHyphens/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3E82AB45" w14:textId="271BE794" w:rsid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748FDD52" w14:textId="77777777" w:rsidR="007559B4" w:rsidRPr="00C050BE" w:rsidRDefault="007559B4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1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1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2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024721">
      <w:pPr>
        <w:numPr>
          <w:ilvl w:val="0"/>
          <w:numId w:val="73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024721">
      <w:pPr>
        <w:numPr>
          <w:ilvl w:val="0"/>
          <w:numId w:val="73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2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DF38941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3" w:name="_Toc129671370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470DEE">
        <w:rPr>
          <w:rFonts w:ascii="Calibri" w:hAnsi="Calibri" w:cs="Calibri"/>
          <w:bCs/>
          <w:i/>
          <w:sz w:val="24"/>
          <w:szCs w:val="24"/>
          <w:lang w:val="pl-PL"/>
        </w:rPr>
        <w:t>7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4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4"/>
      <w:bookmarkEnd w:id="73"/>
    </w:p>
    <w:p w14:paraId="2B9E1590" w14:textId="34142DC2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5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533E2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70DE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5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2BB0B6F4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470DEE" w:rsidRPr="00470DEE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0F74EE" w:rsidRPr="000F74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BUDOWA UJĘCIA I STACJI UZDATNIANIA WODY W CIĘŻKOWICACH</w:t>
      </w:r>
      <w:r w:rsidR="00470DEE" w:rsidRPr="00470DEE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470DEE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6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6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531F8C31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470DEE" w:rsidRPr="00470DEE">
        <w:rPr>
          <w:rFonts w:asciiTheme="minorHAnsi" w:hAnsiTheme="minorHAnsi" w:cstheme="minorHAnsi"/>
          <w:b/>
          <w:sz w:val="22"/>
          <w:szCs w:val="22"/>
        </w:rPr>
        <w:t>„</w:t>
      </w:r>
      <w:r w:rsidR="000F74EE" w:rsidRPr="000F74EE">
        <w:rPr>
          <w:rFonts w:asciiTheme="minorHAnsi" w:hAnsiTheme="minorHAnsi" w:cstheme="minorHAnsi"/>
          <w:b/>
          <w:bCs/>
          <w:sz w:val="22"/>
          <w:szCs w:val="22"/>
        </w:rPr>
        <w:t>BUDOWA UJĘCIA I STACJI UZDATNIANIA WODY W CIĘŻKOWICACH</w:t>
      </w:r>
      <w:r w:rsidR="00470DEE" w:rsidRPr="00470DEE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024721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024721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024721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7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024721">
      <w:pPr>
        <w:numPr>
          <w:ilvl w:val="0"/>
          <w:numId w:val="74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024721">
      <w:pPr>
        <w:numPr>
          <w:ilvl w:val="0"/>
          <w:numId w:val="74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7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24322BD6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78" w:name="_Toc12967137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501E0E">
        <w:rPr>
          <w:rFonts w:ascii="Calibri" w:hAnsi="Calibri" w:cs="Calibri"/>
          <w:bCs/>
          <w:i/>
          <w:sz w:val="24"/>
          <w:szCs w:val="24"/>
          <w:lang w:val="pl-PL"/>
        </w:rPr>
        <w:t>8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9" w:name="_Toc451861071"/>
      <w:bookmarkStart w:id="80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79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80"/>
      <w:bookmarkEnd w:id="78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7173FE8C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533E28">
        <w:rPr>
          <w:rFonts w:ascii="Calibri" w:hAnsi="Calibri" w:cs="Calibri"/>
          <w:color w:val="000000" w:themeColor="text1"/>
          <w:szCs w:val="24"/>
          <w:lang w:val="pl-PL"/>
        </w:rPr>
        <w:t>31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70DEE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040CC6D6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81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501E0E" w:rsidRPr="00501E0E">
        <w:rPr>
          <w:rFonts w:asciiTheme="minorHAnsi" w:hAnsiTheme="minorHAnsi" w:cstheme="minorHAnsi"/>
          <w:bCs/>
          <w:sz w:val="22"/>
          <w:szCs w:val="22"/>
          <w:lang w:eastAsia="ar-SA"/>
        </w:rPr>
        <w:t>„</w:t>
      </w:r>
      <w:r w:rsidR="000F74EE" w:rsidRPr="000F74E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UJĘCIA I STACJI UZDATNIANIA WODY W CIĘŻKOWICACH</w:t>
      </w:r>
      <w:r w:rsidR="00501E0E" w:rsidRPr="00501E0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81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Wykonawca którego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82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024721">
      <w:pPr>
        <w:numPr>
          <w:ilvl w:val="0"/>
          <w:numId w:val="7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024721">
      <w:pPr>
        <w:numPr>
          <w:ilvl w:val="0"/>
          <w:numId w:val="7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2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485ED1CA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83" w:name="_Toc325105790"/>
      <w:bookmarkStart w:id="84" w:name="_Toc129671372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501E0E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83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84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6EE933BF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372ACF">
        <w:rPr>
          <w:rFonts w:ascii="Calibri" w:hAnsi="Calibri" w:cs="Calibri"/>
          <w:color w:val="000000" w:themeColor="text1"/>
          <w:szCs w:val="24"/>
          <w:lang w:val="pl-PL"/>
        </w:rPr>
        <w:t>31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501E0E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85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86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85"/>
    <w:bookmarkEnd w:id="86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06E42166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501E0E" w:rsidRPr="00501E0E">
        <w:rPr>
          <w:rFonts w:asciiTheme="minorHAnsi" w:hAnsiTheme="minorHAnsi" w:cstheme="minorHAnsi"/>
          <w:bCs/>
          <w:sz w:val="22"/>
          <w:szCs w:val="22"/>
          <w:lang w:eastAsia="ar-SA"/>
        </w:rPr>
        <w:t>„</w:t>
      </w:r>
      <w:r w:rsidR="000F74EE" w:rsidRPr="000F74E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UJĘCIA I STACJI UZDATNIANIA WODY W CIĘŻKOWICACH</w:t>
      </w:r>
      <w:r w:rsidR="00501E0E" w:rsidRPr="00501E0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1C045C">
        <w:trPr>
          <w:tblHeader/>
        </w:trPr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AA1EA1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1C045C" w14:paraId="42D75FE8" w14:textId="77777777" w:rsidTr="00AA1EA1">
        <w:tc>
          <w:tcPr>
            <w:tcW w:w="449" w:type="dxa"/>
          </w:tcPr>
          <w:p w14:paraId="5BEA10B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88DAD3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1D4944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4B4BDF6" w14:textId="6E3B3E5E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485A2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75CA627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7030E6B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1D3830D5" w14:textId="77777777" w:rsidTr="00AA1EA1">
        <w:tc>
          <w:tcPr>
            <w:tcW w:w="449" w:type="dxa"/>
          </w:tcPr>
          <w:p w14:paraId="10A5F54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7C81F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18731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863758" w14:textId="036A324D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405E09E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5086E95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2B25D3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FAEB9B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D172D7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2AF9FF37" w14:textId="77777777" w:rsidTr="00AA1EA1">
        <w:tc>
          <w:tcPr>
            <w:tcW w:w="449" w:type="dxa"/>
          </w:tcPr>
          <w:p w14:paraId="1BCCCA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55226EC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91EA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655DB1F" w14:textId="2500B0F8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56C439A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40E3E1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16123C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6A5D7E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2359115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41CF0851" w14:textId="77777777" w:rsidTr="00AA1EA1">
        <w:tc>
          <w:tcPr>
            <w:tcW w:w="449" w:type="dxa"/>
          </w:tcPr>
          <w:p w14:paraId="54E6FE6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A36C5F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25B6F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81669B9" w14:textId="52551C26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EE2B24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9DE1FFD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97E10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45414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8989D1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57C571E3" w14:textId="77777777" w:rsidTr="00AA1EA1">
        <w:tc>
          <w:tcPr>
            <w:tcW w:w="449" w:type="dxa"/>
          </w:tcPr>
          <w:p w14:paraId="7EA7D56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57B0D2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FCB003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FAFF74B" w14:textId="0CB4AA7A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CAEDC8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B4DF5D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28DCFCB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0D6E625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F47FD1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3DD8C2BB" w14:textId="77777777" w:rsidTr="00AA1EA1">
        <w:tc>
          <w:tcPr>
            <w:tcW w:w="449" w:type="dxa"/>
          </w:tcPr>
          <w:p w14:paraId="19FD122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3ED8A5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3C934E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B9BCA1" w14:textId="7AE16413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35862FD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77E67C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055B1A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28C3E7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946027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B04AD2" w14:paraId="788B651B" w14:textId="77777777" w:rsidTr="00AA1EA1">
        <w:tc>
          <w:tcPr>
            <w:tcW w:w="449" w:type="dxa"/>
          </w:tcPr>
          <w:p w14:paraId="7E42B09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5F7DAD9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7379ECD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7801CF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78E5264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09FB0C47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F12AB2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DBDB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74B8DC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3624E400" w14:textId="77777777" w:rsidTr="00AA1EA1">
        <w:tc>
          <w:tcPr>
            <w:tcW w:w="449" w:type="dxa"/>
          </w:tcPr>
          <w:p w14:paraId="16B2BE2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2350BF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8191F55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6D3CB7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632121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9ECBF1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A6CB5AA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7823DC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A9D0DBD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48FF291B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7FD8CA92" w14:textId="3AE0341B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87" w:name="_Toc161647347"/>
      <w:bookmarkEnd w:id="87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024721">
      <w:pPr>
        <w:numPr>
          <w:ilvl w:val="0"/>
          <w:numId w:val="76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024721">
      <w:pPr>
        <w:numPr>
          <w:ilvl w:val="0"/>
          <w:numId w:val="76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024721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6DA82D56" w:rsidR="00FA62BD" w:rsidRDefault="00FA62BD" w:rsidP="00257632">
      <w:pPr>
        <w:jc w:val="both"/>
        <w:rPr>
          <w:rFonts w:ascii="Calibri" w:hAnsi="Calibri"/>
        </w:rPr>
      </w:pPr>
    </w:p>
    <w:sectPr w:rsidR="00FA62BD" w:rsidSect="007A72B5">
      <w:footerReference w:type="default" r:id="rId9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CD30" w14:textId="77777777" w:rsidR="00B17E40" w:rsidRDefault="00B17E40">
      <w:r>
        <w:separator/>
      </w:r>
    </w:p>
  </w:endnote>
  <w:endnote w:type="continuationSeparator" w:id="0">
    <w:p w14:paraId="60331060" w14:textId="77777777" w:rsidR="00B17E40" w:rsidRDefault="00B1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astro">
    <w:altName w:val="Calibri"/>
    <w:charset w:val="EE"/>
    <w:family w:val="auto"/>
    <w:pitch w:val="variable"/>
    <w:sig w:usb0="20002A87" w:usb1="00000000" w:usb2="00000000" w:usb3="00000000" w:csb0="000001FF" w:csb1="00000000"/>
  </w:font>
  <w:font w:name="Univers-PL">
    <w:altName w:val="Univers"/>
    <w:charset w:val="00"/>
    <w:family w:val="decorative"/>
    <w:pitch w:val="variable"/>
  </w:font>
  <w:font w:name="GAGEIA+TimesNewRoman,Bold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UnicodeMS-WinCharSetFFFF-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B787" w14:textId="77777777" w:rsidR="00B17E40" w:rsidRDefault="00B17E40">
      <w:r>
        <w:separator/>
      </w:r>
    </w:p>
  </w:footnote>
  <w:footnote w:type="continuationSeparator" w:id="0">
    <w:p w14:paraId="45F60000" w14:textId="77777777" w:rsidR="00B17E40" w:rsidRDefault="00B17E40">
      <w:r>
        <w:continuationSeparator/>
      </w:r>
    </w:p>
  </w:footnote>
  <w:footnote w:id="1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2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3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4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4232F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354B35"/>
    <w:multiLevelType w:val="hybridMultilevel"/>
    <w:tmpl w:val="D5301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7724118"/>
    <w:multiLevelType w:val="multilevel"/>
    <w:tmpl w:val="E6FAAF4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07B15452"/>
    <w:multiLevelType w:val="hybridMultilevel"/>
    <w:tmpl w:val="37BEC1BC"/>
    <w:lvl w:ilvl="0" w:tplc="1248AC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8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CA01040"/>
    <w:multiLevelType w:val="multilevel"/>
    <w:tmpl w:val="CE6EC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3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6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1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9CB4966"/>
    <w:multiLevelType w:val="hybridMultilevel"/>
    <w:tmpl w:val="2B92C61E"/>
    <w:lvl w:ilvl="0" w:tplc="97A895BE">
      <w:start w:val="9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8" w15:restartNumberingAfterBreak="0">
    <w:nsid w:val="1F617142"/>
    <w:multiLevelType w:val="hybridMultilevel"/>
    <w:tmpl w:val="681ED8CC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9" w15:restartNumberingAfterBreak="0">
    <w:nsid w:val="1FC74A6E"/>
    <w:multiLevelType w:val="hybridMultilevel"/>
    <w:tmpl w:val="59F69E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231A6416"/>
    <w:multiLevelType w:val="hybridMultilevel"/>
    <w:tmpl w:val="F948FF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32331C2"/>
    <w:multiLevelType w:val="hybridMultilevel"/>
    <w:tmpl w:val="BBC4DBFC"/>
    <w:lvl w:ilvl="0" w:tplc="04150003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23EE23F0"/>
    <w:multiLevelType w:val="hybridMultilevel"/>
    <w:tmpl w:val="C9068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 w15:restartNumberingAfterBreak="0">
    <w:nsid w:val="28B5511B"/>
    <w:multiLevelType w:val="hybridMultilevel"/>
    <w:tmpl w:val="828CA0B6"/>
    <w:lvl w:ilvl="0" w:tplc="70B683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9" w15:restartNumberingAfterBreak="0">
    <w:nsid w:val="2A9F550B"/>
    <w:multiLevelType w:val="hybridMultilevel"/>
    <w:tmpl w:val="9BEC4EA8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 w15:restartNumberingAfterBreak="0">
    <w:nsid w:val="2C267AA1"/>
    <w:multiLevelType w:val="hybridMultilevel"/>
    <w:tmpl w:val="5E403696"/>
    <w:lvl w:ilvl="0" w:tplc="04150017">
      <w:start w:val="1"/>
      <w:numFmt w:val="lowerLetter"/>
      <w:lvlText w:val="%1)"/>
      <w:lvlJc w:val="left"/>
      <w:pPr>
        <w:ind w:left="3590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2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33D10BE5"/>
    <w:multiLevelType w:val="multilevel"/>
    <w:tmpl w:val="5ECE5A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9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1" w15:restartNumberingAfterBreak="0">
    <w:nsid w:val="34E7456A"/>
    <w:multiLevelType w:val="multilevel"/>
    <w:tmpl w:val="2B26B782"/>
    <w:lvl w:ilvl="0">
      <w:start w:val="4"/>
      <w:numFmt w:val="decimal"/>
      <w:lvlText w:val="Załącznik Nr %1 do SWZ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91F1E0C"/>
    <w:multiLevelType w:val="hybridMultilevel"/>
    <w:tmpl w:val="8CA296FC"/>
    <w:lvl w:ilvl="0" w:tplc="2486A10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9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2F47D5"/>
    <w:multiLevelType w:val="hybridMultilevel"/>
    <w:tmpl w:val="1982F068"/>
    <w:lvl w:ilvl="0" w:tplc="939402C4">
      <w:start w:val="1"/>
      <w:numFmt w:val="bullet"/>
      <w:lvlText w:val="‐"/>
      <w:lvlJc w:val="left"/>
      <w:pPr>
        <w:ind w:left="360" w:hanging="360"/>
      </w:pPr>
      <w:rPr>
        <w:rFonts w:ascii="Syastro" w:hAnsi="Syastro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4912A39"/>
    <w:multiLevelType w:val="hybridMultilevel"/>
    <w:tmpl w:val="3DE0323E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2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3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F358BC"/>
    <w:multiLevelType w:val="hybridMultilevel"/>
    <w:tmpl w:val="BC64C874"/>
    <w:lvl w:ilvl="0" w:tplc="70B683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5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6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7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4BA71682"/>
    <w:multiLevelType w:val="multilevel"/>
    <w:tmpl w:val="AD2CF2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11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2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4DD77F37"/>
    <w:multiLevelType w:val="hybridMultilevel"/>
    <w:tmpl w:val="1FFC7C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7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542E3397"/>
    <w:multiLevelType w:val="hybridMultilevel"/>
    <w:tmpl w:val="483228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0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D641A1F"/>
    <w:multiLevelType w:val="multilevel"/>
    <w:tmpl w:val="CF9E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3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4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18E3E24"/>
    <w:multiLevelType w:val="multilevel"/>
    <w:tmpl w:val="58F66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4556AFA"/>
    <w:multiLevelType w:val="hybridMultilevel"/>
    <w:tmpl w:val="6E901186"/>
    <w:lvl w:ilvl="0" w:tplc="66C87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2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44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5" w15:restartNumberingAfterBreak="0">
    <w:nsid w:val="65CC0F27"/>
    <w:multiLevelType w:val="hybridMultilevel"/>
    <w:tmpl w:val="4A68D8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67BF68F9"/>
    <w:multiLevelType w:val="hybridMultilevel"/>
    <w:tmpl w:val="2F66E5F6"/>
    <w:lvl w:ilvl="0" w:tplc="04150019">
      <w:start w:val="1"/>
      <w:numFmt w:val="lowerLetter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0" w15:restartNumberingAfterBreak="0">
    <w:nsid w:val="686E06E2"/>
    <w:multiLevelType w:val="hybridMultilevel"/>
    <w:tmpl w:val="6AC447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E284EC7"/>
    <w:multiLevelType w:val="hybridMultilevel"/>
    <w:tmpl w:val="5B2CFE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56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1F876FA"/>
    <w:multiLevelType w:val="hybridMultilevel"/>
    <w:tmpl w:val="6AAEEE06"/>
    <w:lvl w:ilvl="0" w:tplc="939402C4">
      <w:start w:val="1"/>
      <w:numFmt w:val="bullet"/>
      <w:lvlText w:val="‐"/>
      <w:lvlJc w:val="left"/>
      <w:pPr>
        <w:ind w:left="360" w:hanging="360"/>
      </w:pPr>
      <w:rPr>
        <w:rFonts w:ascii="Syastro" w:hAnsi="Syastro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63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77984AAA"/>
    <w:multiLevelType w:val="hybridMultilevel"/>
    <w:tmpl w:val="51300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BA82438"/>
    <w:multiLevelType w:val="hybridMultilevel"/>
    <w:tmpl w:val="CA84DA0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8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9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7E8D43F2"/>
    <w:multiLevelType w:val="multilevel"/>
    <w:tmpl w:val="3FD0A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2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F33208E"/>
    <w:multiLevelType w:val="hybridMultilevel"/>
    <w:tmpl w:val="41ACB5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5031155">
    <w:abstractNumId w:val="140"/>
  </w:num>
  <w:num w:numId="2" w16cid:durableId="1552616984">
    <w:abstractNumId w:val="127"/>
  </w:num>
  <w:num w:numId="3" w16cid:durableId="779837674">
    <w:abstractNumId w:val="106"/>
  </w:num>
  <w:num w:numId="4" w16cid:durableId="135729182">
    <w:abstractNumId w:val="50"/>
  </w:num>
  <w:num w:numId="5" w16cid:durableId="148600694">
    <w:abstractNumId w:val="0"/>
  </w:num>
  <w:num w:numId="6" w16cid:durableId="272785103">
    <w:abstractNumId w:val="99"/>
  </w:num>
  <w:num w:numId="7" w16cid:durableId="1961759792">
    <w:abstractNumId w:val="79"/>
  </w:num>
  <w:num w:numId="8" w16cid:durableId="70243915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0151280">
    <w:abstractNumId w:val="100"/>
  </w:num>
  <w:num w:numId="10" w16cid:durableId="1338117870">
    <w:abstractNumId w:val="156"/>
  </w:num>
  <w:num w:numId="11" w16cid:durableId="594287769">
    <w:abstractNumId w:val="161"/>
  </w:num>
  <w:num w:numId="12" w16cid:durableId="1017392569">
    <w:abstractNumId w:val="123"/>
  </w:num>
  <w:num w:numId="13" w16cid:durableId="1512530558">
    <w:abstractNumId w:val="169"/>
  </w:num>
  <w:num w:numId="14" w16cid:durableId="1712152700">
    <w:abstractNumId w:val="98"/>
  </w:num>
  <w:num w:numId="15" w16cid:durableId="1972131688">
    <w:abstractNumId w:val="124"/>
  </w:num>
  <w:num w:numId="16" w16cid:durableId="862982165">
    <w:abstractNumId w:val="23"/>
  </w:num>
  <w:num w:numId="17" w16cid:durableId="1338190731">
    <w:abstractNumId w:val="95"/>
  </w:num>
  <w:num w:numId="18" w16cid:durableId="475102893">
    <w:abstractNumId w:val="25"/>
  </w:num>
  <w:num w:numId="19" w16cid:durableId="897283104">
    <w:abstractNumId w:val="53"/>
  </w:num>
  <w:num w:numId="20" w16cid:durableId="942222025">
    <w:abstractNumId w:val="166"/>
  </w:num>
  <w:num w:numId="21" w16cid:durableId="459498517">
    <w:abstractNumId w:val="20"/>
  </w:num>
  <w:num w:numId="22" w16cid:durableId="1377048280">
    <w:abstractNumId w:val="76"/>
  </w:num>
  <w:num w:numId="23" w16cid:durableId="1120537875">
    <w:abstractNumId w:val="165"/>
  </w:num>
  <w:num w:numId="24" w16cid:durableId="1076824082">
    <w:abstractNumId w:val="147"/>
  </w:num>
  <w:num w:numId="25" w16cid:durableId="225187709">
    <w:abstractNumId w:val="153"/>
  </w:num>
  <w:num w:numId="26" w16cid:durableId="532234571">
    <w:abstractNumId w:val="66"/>
  </w:num>
  <w:num w:numId="27" w16cid:durableId="175384178">
    <w:abstractNumId w:val="159"/>
  </w:num>
  <w:num w:numId="28" w16cid:durableId="1544362701">
    <w:abstractNumId w:val="146"/>
  </w:num>
  <w:num w:numId="29" w16cid:durableId="2118333375">
    <w:abstractNumId w:val="46"/>
  </w:num>
  <w:num w:numId="30" w16cid:durableId="1164315270">
    <w:abstractNumId w:val="151"/>
  </w:num>
  <w:num w:numId="31" w16cid:durableId="1516338920">
    <w:abstractNumId w:val="128"/>
  </w:num>
  <w:num w:numId="32" w16cid:durableId="745765994">
    <w:abstractNumId w:val="18"/>
  </w:num>
  <w:num w:numId="33" w16cid:durableId="2107730033">
    <w:abstractNumId w:val="21"/>
  </w:num>
  <w:num w:numId="34" w16cid:durableId="897743531">
    <w:abstractNumId w:val="16"/>
  </w:num>
  <w:num w:numId="35" w16cid:durableId="189417825">
    <w:abstractNumId w:val="105"/>
  </w:num>
  <w:num w:numId="36" w16cid:durableId="665017409">
    <w:abstractNumId w:val="162"/>
  </w:num>
  <w:num w:numId="37" w16cid:durableId="1354185692">
    <w:abstractNumId w:val="55"/>
  </w:num>
  <w:num w:numId="38" w16cid:durableId="1607811391">
    <w:abstractNumId w:val="48"/>
  </w:num>
  <w:num w:numId="39" w16cid:durableId="775439178">
    <w:abstractNumId w:val="133"/>
  </w:num>
  <w:num w:numId="40" w16cid:durableId="1548419672">
    <w:abstractNumId w:val="171"/>
  </w:num>
  <w:num w:numId="41" w16cid:durableId="304748469">
    <w:abstractNumId w:val="67"/>
  </w:num>
  <w:num w:numId="42" w16cid:durableId="319777003">
    <w:abstractNumId w:val="114"/>
  </w:num>
  <w:num w:numId="43" w16cid:durableId="1955356659">
    <w:abstractNumId w:val="28"/>
  </w:num>
  <w:num w:numId="44" w16cid:durableId="355814571">
    <w:abstractNumId w:val="125"/>
  </w:num>
  <w:num w:numId="45" w16cid:durableId="1873225838">
    <w:abstractNumId w:val="144"/>
  </w:num>
  <w:num w:numId="46" w16cid:durableId="626399827">
    <w:abstractNumId w:val="126"/>
  </w:num>
  <w:num w:numId="47" w16cid:durableId="1177646728">
    <w:abstractNumId w:val="135"/>
  </w:num>
  <w:num w:numId="48" w16cid:durableId="297731918">
    <w:abstractNumId w:val="89"/>
  </w:num>
  <w:num w:numId="49" w16cid:durableId="271673831">
    <w:abstractNumId w:val="93"/>
  </w:num>
  <w:num w:numId="50" w16cid:durableId="1430157251">
    <w:abstractNumId w:val="92"/>
  </w:num>
  <w:num w:numId="51" w16cid:durableId="1678773889">
    <w:abstractNumId w:val="172"/>
  </w:num>
  <w:num w:numId="52" w16cid:durableId="508495665">
    <w:abstractNumId w:val="155"/>
  </w:num>
  <w:num w:numId="53" w16cid:durableId="1477064401">
    <w:abstractNumId w:val="80"/>
  </w:num>
  <w:num w:numId="54" w16cid:durableId="1921018986">
    <w:abstractNumId w:val="96"/>
  </w:num>
  <w:num w:numId="55" w16cid:durableId="823741693">
    <w:abstractNumId w:val="108"/>
  </w:num>
  <w:num w:numId="56" w16cid:durableId="593127737">
    <w:abstractNumId w:val="137"/>
  </w:num>
  <w:num w:numId="57" w16cid:durableId="19534396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20000716">
    <w:abstractNumId w:val="33"/>
  </w:num>
  <w:num w:numId="59" w16cid:durableId="1948195515">
    <w:abstractNumId w:val="44"/>
  </w:num>
  <w:num w:numId="60" w16cid:durableId="1917594829">
    <w:abstractNumId w:val="26"/>
  </w:num>
  <w:num w:numId="61" w16cid:durableId="42874132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52000673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6123819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758479214">
    <w:abstractNumId w:val="149"/>
  </w:num>
  <w:num w:numId="65" w16cid:durableId="447479818">
    <w:abstractNumId w:val="43"/>
  </w:num>
  <w:num w:numId="66" w16cid:durableId="1525291827">
    <w:abstractNumId w:val="27"/>
  </w:num>
  <w:num w:numId="67" w16cid:durableId="1726445010">
    <w:abstractNumId w:val="160"/>
  </w:num>
  <w:num w:numId="68" w16cid:durableId="783964815">
    <w:abstractNumId w:val="42"/>
  </w:num>
  <w:num w:numId="69" w16cid:durableId="634289029">
    <w:abstractNumId w:val="78"/>
  </w:num>
  <w:num w:numId="70" w16cid:durableId="1229655371">
    <w:abstractNumId w:val="138"/>
  </w:num>
  <w:num w:numId="71" w16cid:durableId="14116705">
    <w:abstractNumId w:val="101"/>
  </w:num>
  <w:num w:numId="72" w16cid:durableId="834802629">
    <w:abstractNumId w:val="71"/>
  </w:num>
  <w:num w:numId="73" w16cid:durableId="1698312492">
    <w:abstractNumId w:val="97"/>
  </w:num>
  <w:num w:numId="74" w16cid:durableId="1167599944">
    <w:abstractNumId w:val="118"/>
  </w:num>
  <w:num w:numId="75" w16cid:durableId="2116049803">
    <w:abstractNumId w:val="163"/>
  </w:num>
  <w:num w:numId="76" w16cid:durableId="475612091">
    <w:abstractNumId w:val="52"/>
  </w:num>
  <w:num w:numId="77" w16cid:durableId="865215541">
    <w:abstractNumId w:val="75"/>
  </w:num>
  <w:num w:numId="78" w16cid:durableId="2082486014">
    <w:abstractNumId w:val="34"/>
  </w:num>
  <w:num w:numId="79" w16cid:durableId="215120409">
    <w:abstractNumId w:val="32"/>
  </w:num>
  <w:num w:numId="80" w16cid:durableId="2041736016">
    <w:abstractNumId w:val="132"/>
  </w:num>
  <w:num w:numId="81" w16cid:durableId="1079905505">
    <w:abstractNumId w:val="110"/>
    <w:lvlOverride w:ilvl="0">
      <w:startOverride w:val="1"/>
    </w:lvlOverride>
  </w:num>
  <w:num w:numId="82" w16cid:durableId="930241322">
    <w:abstractNumId w:val="130"/>
  </w:num>
  <w:num w:numId="83" w16cid:durableId="1609852690">
    <w:abstractNumId w:val="30"/>
  </w:num>
  <w:num w:numId="84" w16cid:durableId="462037144">
    <w:abstractNumId w:val="139"/>
  </w:num>
  <w:num w:numId="85" w16cid:durableId="831214583">
    <w:abstractNumId w:val="35"/>
  </w:num>
  <w:num w:numId="86" w16cid:durableId="1445927233">
    <w:abstractNumId w:val="94"/>
  </w:num>
  <w:num w:numId="87" w16cid:durableId="692803296">
    <w:abstractNumId w:val="38"/>
  </w:num>
  <w:num w:numId="88" w16cid:durableId="467940212">
    <w:abstractNumId w:val="129"/>
  </w:num>
  <w:num w:numId="89" w16cid:durableId="9056468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750471438">
    <w:abstractNumId w:val="49"/>
  </w:num>
  <w:num w:numId="91" w16cid:durableId="930043694">
    <w:abstractNumId w:val="85"/>
  </w:num>
  <w:num w:numId="92" w16cid:durableId="52972336">
    <w:abstractNumId w:val="83"/>
  </w:num>
  <w:num w:numId="93" w16cid:durableId="1423406771">
    <w:abstractNumId w:val="22"/>
  </w:num>
  <w:num w:numId="94" w16cid:durableId="454909383">
    <w:abstractNumId w:val="121"/>
  </w:num>
  <w:num w:numId="95" w16cid:durableId="898125230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15873451">
    <w:abstractNumId w:val="73"/>
  </w:num>
  <w:num w:numId="97" w16cid:durableId="531504856">
    <w:abstractNumId w:val="29"/>
  </w:num>
  <w:num w:numId="98" w16cid:durableId="832069070">
    <w:abstractNumId w:val="120"/>
  </w:num>
  <w:num w:numId="99" w16cid:durableId="460542854">
    <w:abstractNumId w:val="115"/>
  </w:num>
  <w:num w:numId="100" w16cid:durableId="239221833">
    <w:abstractNumId w:val="143"/>
  </w:num>
  <w:num w:numId="101" w16cid:durableId="804084969">
    <w:abstractNumId w:val="60"/>
  </w:num>
  <w:num w:numId="102" w16cid:durableId="1381784487">
    <w:abstractNumId w:val="56"/>
  </w:num>
  <w:num w:numId="103" w16cid:durableId="1327782681">
    <w:abstractNumId w:val="112"/>
  </w:num>
  <w:num w:numId="104" w16cid:durableId="225654704">
    <w:abstractNumId w:val="122"/>
  </w:num>
  <w:num w:numId="105" w16cid:durableId="898247725">
    <w:abstractNumId w:val="40"/>
  </w:num>
  <w:num w:numId="106" w16cid:durableId="425351817">
    <w:abstractNumId w:val="131"/>
  </w:num>
  <w:num w:numId="107" w16cid:durableId="719204998">
    <w:abstractNumId w:val="116"/>
  </w:num>
  <w:num w:numId="108" w16cid:durableId="416171213">
    <w:abstractNumId w:val="142"/>
  </w:num>
  <w:num w:numId="109" w16cid:durableId="1023436908">
    <w:abstractNumId w:val="37"/>
  </w:num>
  <w:num w:numId="110" w16cid:durableId="527059631">
    <w:abstractNumId w:val="70"/>
  </w:num>
  <w:num w:numId="111" w16cid:durableId="773356942">
    <w:abstractNumId w:val="57"/>
  </w:num>
  <w:num w:numId="112" w16cid:durableId="1926458460">
    <w:abstractNumId w:val="134"/>
  </w:num>
  <w:num w:numId="113" w16cid:durableId="1484659762">
    <w:abstractNumId w:val="51"/>
  </w:num>
  <w:num w:numId="114" w16cid:durableId="1415475250">
    <w:abstractNumId w:val="91"/>
  </w:num>
  <w:num w:numId="115" w16cid:durableId="199823870">
    <w:abstractNumId w:val="72"/>
  </w:num>
  <w:num w:numId="116" w16cid:durableId="348022928">
    <w:abstractNumId w:val="157"/>
  </w:num>
  <w:num w:numId="117" w16cid:durableId="1302887315">
    <w:abstractNumId w:val="5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538659647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883831096">
    <w:abstractNumId w:val="164"/>
  </w:num>
  <w:num w:numId="120" w16cid:durableId="1040981628">
    <w:abstractNumId w:val="39"/>
  </w:num>
  <w:num w:numId="121" w16cid:durableId="1491142481">
    <w:abstractNumId w:val="84"/>
  </w:num>
  <w:num w:numId="122" w16cid:durableId="189730070">
    <w:abstractNumId w:val="47"/>
  </w:num>
  <w:num w:numId="123" w16cid:durableId="715157691">
    <w:abstractNumId w:val="45"/>
  </w:num>
  <w:num w:numId="124" w16cid:durableId="1182819791">
    <w:abstractNumId w:val="54"/>
  </w:num>
  <w:num w:numId="125" w16cid:durableId="185410056">
    <w:abstractNumId w:val="86"/>
  </w:num>
  <w:num w:numId="126" w16cid:durableId="35741934">
    <w:abstractNumId w:val="111"/>
  </w:num>
  <w:num w:numId="127" w16cid:durableId="1104615557">
    <w:abstractNumId w:val="102"/>
  </w:num>
  <w:num w:numId="128" w16cid:durableId="1541236094">
    <w:abstractNumId w:val="136"/>
  </w:num>
  <w:num w:numId="129" w16cid:durableId="1189221363">
    <w:abstractNumId w:val="87"/>
  </w:num>
  <w:num w:numId="130" w16cid:durableId="1097872153">
    <w:abstractNumId w:val="58"/>
  </w:num>
  <w:num w:numId="131" w16cid:durableId="2033993539">
    <w:abstractNumId w:val="167"/>
  </w:num>
  <w:num w:numId="132" w16cid:durableId="1485047616">
    <w:abstractNumId w:val="65"/>
  </w:num>
  <w:num w:numId="133" w16cid:durableId="253901886">
    <w:abstractNumId w:val="148"/>
  </w:num>
  <w:num w:numId="134" w16cid:durableId="11955315">
    <w:abstractNumId w:val="36"/>
  </w:num>
  <w:num w:numId="135" w16cid:durableId="164790119">
    <w:abstractNumId w:val="88"/>
  </w:num>
  <w:num w:numId="136" w16cid:durableId="1818109184">
    <w:abstractNumId w:val="141"/>
  </w:num>
  <w:num w:numId="137" w16cid:durableId="765922871">
    <w:abstractNumId w:val="68"/>
  </w:num>
  <w:num w:numId="138" w16cid:durableId="712316022">
    <w:abstractNumId w:val="24"/>
  </w:num>
  <w:num w:numId="139" w16cid:durableId="864290939">
    <w:abstractNumId w:val="61"/>
  </w:num>
  <w:num w:numId="140" w16cid:durableId="1215703267">
    <w:abstractNumId w:val="81"/>
  </w:num>
  <w:num w:numId="141" w16cid:durableId="1265650382">
    <w:abstractNumId w:val="117"/>
  </w:num>
  <w:num w:numId="142" w16cid:durableId="587661903">
    <w:abstractNumId w:val="109"/>
  </w:num>
  <w:num w:numId="143" w16cid:durableId="729154380">
    <w:abstractNumId w:val="62"/>
  </w:num>
  <w:num w:numId="144" w16cid:durableId="1738747847">
    <w:abstractNumId w:val="59"/>
  </w:num>
  <w:num w:numId="145" w16cid:durableId="17314594">
    <w:abstractNumId w:val="145"/>
  </w:num>
  <w:num w:numId="146" w16cid:durableId="149373655">
    <w:abstractNumId w:val="31"/>
  </w:num>
  <w:num w:numId="147" w16cid:durableId="1309094767">
    <w:abstractNumId w:val="104"/>
  </w:num>
  <w:num w:numId="148" w16cid:durableId="1724866541">
    <w:abstractNumId w:val="69"/>
  </w:num>
  <w:num w:numId="149" w16cid:durableId="1514999692">
    <w:abstractNumId w:val="119"/>
  </w:num>
  <w:num w:numId="150" w16cid:durableId="610206149">
    <w:abstractNumId w:val="173"/>
  </w:num>
  <w:num w:numId="151" w16cid:durableId="2077391053">
    <w:abstractNumId w:val="154"/>
  </w:num>
  <w:num w:numId="152" w16cid:durableId="1208567910">
    <w:abstractNumId w:val="150"/>
  </w:num>
  <w:num w:numId="153" w16cid:durableId="1155877486">
    <w:abstractNumId w:val="113"/>
  </w:num>
  <w:num w:numId="154" w16cid:durableId="1392461653">
    <w:abstractNumId w:val="158"/>
  </w:num>
  <w:num w:numId="155" w16cid:durableId="1434403874">
    <w:abstractNumId w:val="90"/>
  </w:num>
  <w:num w:numId="156" w16cid:durableId="705758299">
    <w:abstractNumId w:val="77"/>
  </w:num>
  <w:num w:numId="157" w16cid:durableId="1915817317">
    <w:abstractNumId w:val="41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1214"/>
    <w:rsid w:val="000021BE"/>
    <w:rsid w:val="00003228"/>
    <w:rsid w:val="0000329F"/>
    <w:rsid w:val="00006539"/>
    <w:rsid w:val="00006CB8"/>
    <w:rsid w:val="000074EC"/>
    <w:rsid w:val="000114C1"/>
    <w:rsid w:val="0001210A"/>
    <w:rsid w:val="0001288E"/>
    <w:rsid w:val="00013881"/>
    <w:rsid w:val="0001436D"/>
    <w:rsid w:val="00014492"/>
    <w:rsid w:val="0001464A"/>
    <w:rsid w:val="00016500"/>
    <w:rsid w:val="00020472"/>
    <w:rsid w:val="000205DD"/>
    <w:rsid w:val="00020C6F"/>
    <w:rsid w:val="00020C71"/>
    <w:rsid w:val="0002256F"/>
    <w:rsid w:val="00022B1A"/>
    <w:rsid w:val="00022B43"/>
    <w:rsid w:val="00023ECF"/>
    <w:rsid w:val="00024721"/>
    <w:rsid w:val="00024B4A"/>
    <w:rsid w:val="00025B6A"/>
    <w:rsid w:val="000264E2"/>
    <w:rsid w:val="00026730"/>
    <w:rsid w:val="000268BA"/>
    <w:rsid w:val="00026F3F"/>
    <w:rsid w:val="00027871"/>
    <w:rsid w:val="000302DD"/>
    <w:rsid w:val="00030776"/>
    <w:rsid w:val="00030DE1"/>
    <w:rsid w:val="00030DFA"/>
    <w:rsid w:val="000316F0"/>
    <w:rsid w:val="000330A4"/>
    <w:rsid w:val="00033158"/>
    <w:rsid w:val="000352E3"/>
    <w:rsid w:val="00035327"/>
    <w:rsid w:val="000356B9"/>
    <w:rsid w:val="000358D7"/>
    <w:rsid w:val="0003756D"/>
    <w:rsid w:val="00040115"/>
    <w:rsid w:val="0004076D"/>
    <w:rsid w:val="000409C5"/>
    <w:rsid w:val="00041AFA"/>
    <w:rsid w:val="00041B82"/>
    <w:rsid w:val="00042C1A"/>
    <w:rsid w:val="00042CA5"/>
    <w:rsid w:val="000436C6"/>
    <w:rsid w:val="000437E7"/>
    <w:rsid w:val="00045E2E"/>
    <w:rsid w:val="000466B2"/>
    <w:rsid w:val="00046BE2"/>
    <w:rsid w:val="00047B44"/>
    <w:rsid w:val="0005017A"/>
    <w:rsid w:val="00050453"/>
    <w:rsid w:val="000504A9"/>
    <w:rsid w:val="000504DD"/>
    <w:rsid w:val="00050BE8"/>
    <w:rsid w:val="00050C82"/>
    <w:rsid w:val="00051675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6DC9"/>
    <w:rsid w:val="000571AA"/>
    <w:rsid w:val="00057616"/>
    <w:rsid w:val="00057630"/>
    <w:rsid w:val="000579A4"/>
    <w:rsid w:val="00057AF2"/>
    <w:rsid w:val="0006032E"/>
    <w:rsid w:val="000603F4"/>
    <w:rsid w:val="00060E6D"/>
    <w:rsid w:val="0006174B"/>
    <w:rsid w:val="00061D20"/>
    <w:rsid w:val="00063218"/>
    <w:rsid w:val="0006329A"/>
    <w:rsid w:val="00063497"/>
    <w:rsid w:val="00063DA4"/>
    <w:rsid w:val="00065F57"/>
    <w:rsid w:val="00067837"/>
    <w:rsid w:val="00067C2E"/>
    <w:rsid w:val="000715CF"/>
    <w:rsid w:val="00071685"/>
    <w:rsid w:val="00072E31"/>
    <w:rsid w:val="00074C1B"/>
    <w:rsid w:val="00074E43"/>
    <w:rsid w:val="00075A7B"/>
    <w:rsid w:val="00077E50"/>
    <w:rsid w:val="00077EFB"/>
    <w:rsid w:val="00080471"/>
    <w:rsid w:val="000818AB"/>
    <w:rsid w:val="00081F5E"/>
    <w:rsid w:val="00082F88"/>
    <w:rsid w:val="00083366"/>
    <w:rsid w:val="00083754"/>
    <w:rsid w:val="00084347"/>
    <w:rsid w:val="00084DFC"/>
    <w:rsid w:val="00084F97"/>
    <w:rsid w:val="000868AC"/>
    <w:rsid w:val="000874A7"/>
    <w:rsid w:val="00087515"/>
    <w:rsid w:val="00087B92"/>
    <w:rsid w:val="00087CDB"/>
    <w:rsid w:val="000908A2"/>
    <w:rsid w:val="00090970"/>
    <w:rsid w:val="00090A33"/>
    <w:rsid w:val="00090ABF"/>
    <w:rsid w:val="00091048"/>
    <w:rsid w:val="000911E6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D36"/>
    <w:rsid w:val="000A2990"/>
    <w:rsid w:val="000A2D13"/>
    <w:rsid w:val="000A336C"/>
    <w:rsid w:val="000A3436"/>
    <w:rsid w:val="000A355A"/>
    <w:rsid w:val="000A3C8F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0D8E"/>
    <w:rsid w:val="000B1D02"/>
    <w:rsid w:val="000B238E"/>
    <w:rsid w:val="000B25E3"/>
    <w:rsid w:val="000B286C"/>
    <w:rsid w:val="000B2A2A"/>
    <w:rsid w:val="000B2FF3"/>
    <w:rsid w:val="000B3486"/>
    <w:rsid w:val="000B352C"/>
    <w:rsid w:val="000B376C"/>
    <w:rsid w:val="000B3C35"/>
    <w:rsid w:val="000B3D8B"/>
    <w:rsid w:val="000B3E5C"/>
    <w:rsid w:val="000B4B89"/>
    <w:rsid w:val="000B53C2"/>
    <w:rsid w:val="000B59AB"/>
    <w:rsid w:val="000B5A69"/>
    <w:rsid w:val="000B5B81"/>
    <w:rsid w:val="000B6DC4"/>
    <w:rsid w:val="000B756C"/>
    <w:rsid w:val="000B7A46"/>
    <w:rsid w:val="000B7E5B"/>
    <w:rsid w:val="000C0B14"/>
    <w:rsid w:val="000C0BD0"/>
    <w:rsid w:val="000C16C0"/>
    <w:rsid w:val="000C21DF"/>
    <w:rsid w:val="000C236E"/>
    <w:rsid w:val="000C32CF"/>
    <w:rsid w:val="000C3409"/>
    <w:rsid w:val="000C3417"/>
    <w:rsid w:val="000C3911"/>
    <w:rsid w:val="000C5B61"/>
    <w:rsid w:val="000C6C50"/>
    <w:rsid w:val="000C6E53"/>
    <w:rsid w:val="000C7470"/>
    <w:rsid w:val="000C7DF6"/>
    <w:rsid w:val="000C7F51"/>
    <w:rsid w:val="000D12F2"/>
    <w:rsid w:val="000D1425"/>
    <w:rsid w:val="000D1764"/>
    <w:rsid w:val="000D2611"/>
    <w:rsid w:val="000D268B"/>
    <w:rsid w:val="000D296B"/>
    <w:rsid w:val="000D45BC"/>
    <w:rsid w:val="000D566F"/>
    <w:rsid w:val="000D56EA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3EAC"/>
    <w:rsid w:val="000E4103"/>
    <w:rsid w:val="000E49BC"/>
    <w:rsid w:val="000E579C"/>
    <w:rsid w:val="000E6179"/>
    <w:rsid w:val="000E61F3"/>
    <w:rsid w:val="000E70DD"/>
    <w:rsid w:val="000E7FE8"/>
    <w:rsid w:val="000F00EA"/>
    <w:rsid w:val="000F076B"/>
    <w:rsid w:val="000F0B37"/>
    <w:rsid w:val="000F0ED8"/>
    <w:rsid w:val="000F0FF8"/>
    <w:rsid w:val="000F30AB"/>
    <w:rsid w:val="000F3AD3"/>
    <w:rsid w:val="000F4BF2"/>
    <w:rsid w:val="000F4DD2"/>
    <w:rsid w:val="000F504B"/>
    <w:rsid w:val="000F5176"/>
    <w:rsid w:val="000F5BBA"/>
    <w:rsid w:val="000F5C31"/>
    <w:rsid w:val="000F64D9"/>
    <w:rsid w:val="000F74EE"/>
    <w:rsid w:val="00100F90"/>
    <w:rsid w:val="00101012"/>
    <w:rsid w:val="001016E0"/>
    <w:rsid w:val="0010257E"/>
    <w:rsid w:val="00103DE8"/>
    <w:rsid w:val="001048AC"/>
    <w:rsid w:val="0010581A"/>
    <w:rsid w:val="00105942"/>
    <w:rsid w:val="00105980"/>
    <w:rsid w:val="001066E5"/>
    <w:rsid w:val="00107161"/>
    <w:rsid w:val="00107ACE"/>
    <w:rsid w:val="00110260"/>
    <w:rsid w:val="001111D8"/>
    <w:rsid w:val="00112665"/>
    <w:rsid w:val="00112A35"/>
    <w:rsid w:val="00112C27"/>
    <w:rsid w:val="001139E7"/>
    <w:rsid w:val="001142B2"/>
    <w:rsid w:val="00114F7D"/>
    <w:rsid w:val="00115785"/>
    <w:rsid w:val="00115BA3"/>
    <w:rsid w:val="00115E0A"/>
    <w:rsid w:val="00115E98"/>
    <w:rsid w:val="0011691A"/>
    <w:rsid w:val="00117197"/>
    <w:rsid w:val="001174E4"/>
    <w:rsid w:val="0011787F"/>
    <w:rsid w:val="00117A5A"/>
    <w:rsid w:val="00117F85"/>
    <w:rsid w:val="001204DC"/>
    <w:rsid w:val="00120640"/>
    <w:rsid w:val="00121120"/>
    <w:rsid w:val="00122358"/>
    <w:rsid w:val="001229B6"/>
    <w:rsid w:val="0012378D"/>
    <w:rsid w:val="001237BF"/>
    <w:rsid w:val="00123A81"/>
    <w:rsid w:val="00123F59"/>
    <w:rsid w:val="00124776"/>
    <w:rsid w:val="00124935"/>
    <w:rsid w:val="001252E2"/>
    <w:rsid w:val="00125B08"/>
    <w:rsid w:val="00126495"/>
    <w:rsid w:val="001264E3"/>
    <w:rsid w:val="001267A7"/>
    <w:rsid w:val="00126A7D"/>
    <w:rsid w:val="00126DC1"/>
    <w:rsid w:val="00127C1A"/>
    <w:rsid w:val="0013009A"/>
    <w:rsid w:val="00130759"/>
    <w:rsid w:val="00130C7A"/>
    <w:rsid w:val="00130F49"/>
    <w:rsid w:val="00131025"/>
    <w:rsid w:val="00131729"/>
    <w:rsid w:val="00131DB3"/>
    <w:rsid w:val="001320CA"/>
    <w:rsid w:val="001328E3"/>
    <w:rsid w:val="00132C53"/>
    <w:rsid w:val="00132F76"/>
    <w:rsid w:val="00133583"/>
    <w:rsid w:val="00134860"/>
    <w:rsid w:val="00134C0A"/>
    <w:rsid w:val="00134E3D"/>
    <w:rsid w:val="00135082"/>
    <w:rsid w:val="00135169"/>
    <w:rsid w:val="00135DA1"/>
    <w:rsid w:val="00136844"/>
    <w:rsid w:val="001368EF"/>
    <w:rsid w:val="00137702"/>
    <w:rsid w:val="00137BFD"/>
    <w:rsid w:val="00140831"/>
    <w:rsid w:val="001408C1"/>
    <w:rsid w:val="00141EDA"/>
    <w:rsid w:val="00144384"/>
    <w:rsid w:val="00145628"/>
    <w:rsid w:val="00146155"/>
    <w:rsid w:val="001463E9"/>
    <w:rsid w:val="00146D1E"/>
    <w:rsid w:val="00146EFD"/>
    <w:rsid w:val="00146F32"/>
    <w:rsid w:val="001479E5"/>
    <w:rsid w:val="001500D4"/>
    <w:rsid w:val="001503A5"/>
    <w:rsid w:val="001504B5"/>
    <w:rsid w:val="0015075F"/>
    <w:rsid w:val="00151D6C"/>
    <w:rsid w:val="00153BE4"/>
    <w:rsid w:val="00153EEE"/>
    <w:rsid w:val="00154531"/>
    <w:rsid w:val="001545F1"/>
    <w:rsid w:val="00154914"/>
    <w:rsid w:val="00155934"/>
    <w:rsid w:val="00157E89"/>
    <w:rsid w:val="00160041"/>
    <w:rsid w:val="00160A5D"/>
    <w:rsid w:val="00160C3F"/>
    <w:rsid w:val="00161DB6"/>
    <w:rsid w:val="00162753"/>
    <w:rsid w:val="00162BFD"/>
    <w:rsid w:val="00164CBE"/>
    <w:rsid w:val="001650FB"/>
    <w:rsid w:val="0016621C"/>
    <w:rsid w:val="00166410"/>
    <w:rsid w:val="00166634"/>
    <w:rsid w:val="00166680"/>
    <w:rsid w:val="00171405"/>
    <w:rsid w:val="00171417"/>
    <w:rsid w:val="00171FC8"/>
    <w:rsid w:val="001722EE"/>
    <w:rsid w:val="00172B00"/>
    <w:rsid w:val="00172FD3"/>
    <w:rsid w:val="00174840"/>
    <w:rsid w:val="00174B88"/>
    <w:rsid w:val="00174CED"/>
    <w:rsid w:val="00176476"/>
    <w:rsid w:val="0017653A"/>
    <w:rsid w:val="0017655F"/>
    <w:rsid w:val="00176E76"/>
    <w:rsid w:val="00177289"/>
    <w:rsid w:val="00177861"/>
    <w:rsid w:val="0017786A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0B47"/>
    <w:rsid w:val="001917AB"/>
    <w:rsid w:val="001928A0"/>
    <w:rsid w:val="00192919"/>
    <w:rsid w:val="00193001"/>
    <w:rsid w:val="00193457"/>
    <w:rsid w:val="001935CA"/>
    <w:rsid w:val="00193C40"/>
    <w:rsid w:val="00194AC9"/>
    <w:rsid w:val="00195627"/>
    <w:rsid w:val="00195735"/>
    <w:rsid w:val="001958E9"/>
    <w:rsid w:val="00196495"/>
    <w:rsid w:val="0019747E"/>
    <w:rsid w:val="0019786E"/>
    <w:rsid w:val="001A03FC"/>
    <w:rsid w:val="001A1266"/>
    <w:rsid w:val="001A1296"/>
    <w:rsid w:val="001A22FA"/>
    <w:rsid w:val="001A332D"/>
    <w:rsid w:val="001A34FF"/>
    <w:rsid w:val="001A4DDC"/>
    <w:rsid w:val="001A5490"/>
    <w:rsid w:val="001A5F00"/>
    <w:rsid w:val="001A65BC"/>
    <w:rsid w:val="001A695D"/>
    <w:rsid w:val="001A6FF4"/>
    <w:rsid w:val="001A73D1"/>
    <w:rsid w:val="001A7AC5"/>
    <w:rsid w:val="001B02B9"/>
    <w:rsid w:val="001B051F"/>
    <w:rsid w:val="001B07AA"/>
    <w:rsid w:val="001B11B2"/>
    <w:rsid w:val="001B125B"/>
    <w:rsid w:val="001B1732"/>
    <w:rsid w:val="001B1DCB"/>
    <w:rsid w:val="001B20B4"/>
    <w:rsid w:val="001B3091"/>
    <w:rsid w:val="001B39E1"/>
    <w:rsid w:val="001B4099"/>
    <w:rsid w:val="001B40F9"/>
    <w:rsid w:val="001B415C"/>
    <w:rsid w:val="001B4746"/>
    <w:rsid w:val="001B4760"/>
    <w:rsid w:val="001C045C"/>
    <w:rsid w:val="001C1594"/>
    <w:rsid w:val="001C1BF9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15E"/>
    <w:rsid w:val="001D19DA"/>
    <w:rsid w:val="001D1E13"/>
    <w:rsid w:val="001D2246"/>
    <w:rsid w:val="001D2710"/>
    <w:rsid w:val="001D3B6E"/>
    <w:rsid w:val="001D4310"/>
    <w:rsid w:val="001D460C"/>
    <w:rsid w:val="001D4CC2"/>
    <w:rsid w:val="001D5511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36DF"/>
    <w:rsid w:val="001E4CCB"/>
    <w:rsid w:val="001E5204"/>
    <w:rsid w:val="001E53B2"/>
    <w:rsid w:val="001E5C94"/>
    <w:rsid w:val="001E6F4B"/>
    <w:rsid w:val="001E7873"/>
    <w:rsid w:val="001E79F0"/>
    <w:rsid w:val="001E7BA5"/>
    <w:rsid w:val="001F0837"/>
    <w:rsid w:val="001F1331"/>
    <w:rsid w:val="001F1349"/>
    <w:rsid w:val="001F2B3C"/>
    <w:rsid w:val="001F2B63"/>
    <w:rsid w:val="001F347D"/>
    <w:rsid w:val="001F3996"/>
    <w:rsid w:val="001F3E38"/>
    <w:rsid w:val="001F40CD"/>
    <w:rsid w:val="001F44BE"/>
    <w:rsid w:val="001F55C6"/>
    <w:rsid w:val="001F659F"/>
    <w:rsid w:val="001F7CF9"/>
    <w:rsid w:val="00200A94"/>
    <w:rsid w:val="00201205"/>
    <w:rsid w:val="00201A9C"/>
    <w:rsid w:val="0020363D"/>
    <w:rsid w:val="00203756"/>
    <w:rsid w:val="002038C6"/>
    <w:rsid w:val="00204AAF"/>
    <w:rsid w:val="00204C3B"/>
    <w:rsid w:val="00205764"/>
    <w:rsid w:val="00205A6A"/>
    <w:rsid w:val="002062D2"/>
    <w:rsid w:val="002066CE"/>
    <w:rsid w:val="00206B9C"/>
    <w:rsid w:val="00210683"/>
    <w:rsid w:val="00210E15"/>
    <w:rsid w:val="0021173F"/>
    <w:rsid w:val="00211881"/>
    <w:rsid w:val="00211E6A"/>
    <w:rsid w:val="00212294"/>
    <w:rsid w:val="00213A81"/>
    <w:rsid w:val="00213FFE"/>
    <w:rsid w:val="00216C2B"/>
    <w:rsid w:val="00216EA7"/>
    <w:rsid w:val="00217136"/>
    <w:rsid w:val="00217250"/>
    <w:rsid w:val="00217B28"/>
    <w:rsid w:val="00217C6B"/>
    <w:rsid w:val="0022001F"/>
    <w:rsid w:val="0022026C"/>
    <w:rsid w:val="00220C5A"/>
    <w:rsid w:val="00221E7F"/>
    <w:rsid w:val="0022226D"/>
    <w:rsid w:val="0022236E"/>
    <w:rsid w:val="00222B81"/>
    <w:rsid w:val="002238BE"/>
    <w:rsid w:val="0022414E"/>
    <w:rsid w:val="002244E0"/>
    <w:rsid w:val="0022495F"/>
    <w:rsid w:val="002258F6"/>
    <w:rsid w:val="00225C53"/>
    <w:rsid w:val="00225DBF"/>
    <w:rsid w:val="00226247"/>
    <w:rsid w:val="0022679E"/>
    <w:rsid w:val="00227645"/>
    <w:rsid w:val="00227B1B"/>
    <w:rsid w:val="00230D91"/>
    <w:rsid w:val="00232107"/>
    <w:rsid w:val="00232697"/>
    <w:rsid w:val="00232CD9"/>
    <w:rsid w:val="00232F23"/>
    <w:rsid w:val="00233F18"/>
    <w:rsid w:val="00233FB9"/>
    <w:rsid w:val="00235409"/>
    <w:rsid w:val="00235DC0"/>
    <w:rsid w:val="002367C0"/>
    <w:rsid w:val="00236E15"/>
    <w:rsid w:val="00237471"/>
    <w:rsid w:val="002403A4"/>
    <w:rsid w:val="002426DE"/>
    <w:rsid w:val="0024297C"/>
    <w:rsid w:val="00243E8E"/>
    <w:rsid w:val="0024418D"/>
    <w:rsid w:val="00245097"/>
    <w:rsid w:val="002450CC"/>
    <w:rsid w:val="0024527E"/>
    <w:rsid w:val="00245394"/>
    <w:rsid w:val="00246563"/>
    <w:rsid w:val="00247FE7"/>
    <w:rsid w:val="0025133C"/>
    <w:rsid w:val="00252FCF"/>
    <w:rsid w:val="00252FD5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9B2"/>
    <w:rsid w:val="00260CB2"/>
    <w:rsid w:val="002622FA"/>
    <w:rsid w:val="00262ADB"/>
    <w:rsid w:val="0026344D"/>
    <w:rsid w:val="002634DC"/>
    <w:rsid w:val="002639CC"/>
    <w:rsid w:val="002643AE"/>
    <w:rsid w:val="0026520A"/>
    <w:rsid w:val="00265A04"/>
    <w:rsid w:val="0026612D"/>
    <w:rsid w:val="002663A1"/>
    <w:rsid w:val="002711A6"/>
    <w:rsid w:val="002721EE"/>
    <w:rsid w:val="00272541"/>
    <w:rsid w:val="00272753"/>
    <w:rsid w:val="0027308A"/>
    <w:rsid w:val="0027315A"/>
    <w:rsid w:val="00273B58"/>
    <w:rsid w:val="0027522A"/>
    <w:rsid w:val="00276F22"/>
    <w:rsid w:val="00277276"/>
    <w:rsid w:val="002772F0"/>
    <w:rsid w:val="00277418"/>
    <w:rsid w:val="002809CF"/>
    <w:rsid w:val="00280C0D"/>
    <w:rsid w:val="0028154B"/>
    <w:rsid w:val="00281E4A"/>
    <w:rsid w:val="00281E56"/>
    <w:rsid w:val="00283065"/>
    <w:rsid w:val="0028488E"/>
    <w:rsid w:val="00285390"/>
    <w:rsid w:val="002853C1"/>
    <w:rsid w:val="00286372"/>
    <w:rsid w:val="00286B3D"/>
    <w:rsid w:val="0028755E"/>
    <w:rsid w:val="002875E3"/>
    <w:rsid w:val="00287FB4"/>
    <w:rsid w:val="00287FD2"/>
    <w:rsid w:val="0029057C"/>
    <w:rsid w:val="00290A7F"/>
    <w:rsid w:val="002914AD"/>
    <w:rsid w:val="00291677"/>
    <w:rsid w:val="002917FC"/>
    <w:rsid w:val="00291BB8"/>
    <w:rsid w:val="00291DB8"/>
    <w:rsid w:val="00292F09"/>
    <w:rsid w:val="00293681"/>
    <w:rsid w:val="00294C3C"/>
    <w:rsid w:val="00294D70"/>
    <w:rsid w:val="00294E0E"/>
    <w:rsid w:val="0029526D"/>
    <w:rsid w:val="00296E2E"/>
    <w:rsid w:val="00296ED7"/>
    <w:rsid w:val="00297A19"/>
    <w:rsid w:val="002A089C"/>
    <w:rsid w:val="002A15DB"/>
    <w:rsid w:val="002A16BD"/>
    <w:rsid w:val="002A1924"/>
    <w:rsid w:val="002A198E"/>
    <w:rsid w:val="002A1AEE"/>
    <w:rsid w:val="002A1BE9"/>
    <w:rsid w:val="002A1BF6"/>
    <w:rsid w:val="002A20F7"/>
    <w:rsid w:val="002A3058"/>
    <w:rsid w:val="002A31BA"/>
    <w:rsid w:val="002A3B52"/>
    <w:rsid w:val="002A45F7"/>
    <w:rsid w:val="002A4862"/>
    <w:rsid w:val="002A71DD"/>
    <w:rsid w:val="002A73BB"/>
    <w:rsid w:val="002A7624"/>
    <w:rsid w:val="002B064D"/>
    <w:rsid w:val="002B067C"/>
    <w:rsid w:val="002B0C52"/>
    <w:rsid w:val="002B1758"/>
    <w:rsid w:val="002B1FDD"/>
    <w:rsid w:val="002B3557"/>
    <w:rsid w:val="002B42B4"/>
    <w:rsid w:val="002B47A6"/>
    <w:rsid w:val="002B569A"/>
    <w:rsid w:val="002B60AD"/>
    <w:rsid w:val="002B61F7"/>
    <w:rsid w:val="002B6348"/>
    <w:rsid w:val="002B708E"/>
    <w:rsid w:val="002B7770"/>
    <w:rsid w:val="002C0093"/>
    <w:rsid w:val="002C0120"/>
    <w:rsid w:val="002C0E8C"/>
    <w:rsid w:val="002C0FDA"/>
    <w:rsid w:val="002C10E6"/>
    <w:rsid w:val="002C2D56"/>
    <w:rsid w:val="002C2D89"/>
    <w:rsid w:val="002C39CF"/>
    <w:rsid w:val="002C49AC"/>
    <w:rsid w:val="002C632D"/>
    <w:rsid w:val="002C66A0"/>
    <w:rsid w:val="002C698D"/>
    <w:rsid w:val="002C7BFF"/>
    <w:rsid w:val="002C7E26"/>
    <w:rsid w:val="002D041C"/>
    <w:rsid w:val="002D0A3E"/>
    <w:rsid w:val="002D1811"/>
    <w:rsid w:val="002D253A"/>
    <w:rsid w:val="002D3836"/>
    <w:rsid w:val="002D43A9"/>
    <w:rsid w:val="002D7083"/>
    <w:rsid w:val="002D726A"/>
    <w:rsid w:val="002D7E10"/>
    <w:rsid w:val="002E03C9"/>
    <w:rsid w:val="002E1355"/>
    <w:rsid w:val="002E15D1"/>
    <w:rsid w:val="002E1C30"/>
    <w:rsid w:val="002E2305"/>
    <w:rsid w:val="002E27FD"/>
    <w:rsid w:val="002E3042"/>
    <w:rsid w:val="002E3386"/>
    <w:rsid w:val="002E35D5"/>
    <w:rsid w:val="002E3B69"/>
    <w:rsid w:val="002E4585"/>
    <w:rsid w:val="002E6682"/>
    <w:rsid w:val="002E6914"/>
    <w:rsid w:val="002E6BD9"/>
    <w:rsid w:val="002E6D76"/>
    <w:rsid w:val="002E6D7E"/>
    <w:rsid w:val="002F0240"/>
    <w:rsid w:val="002F08C9"/>
    <w:rsid w:val="002F099A"/>
    <w:rsid w:val="002F0F81"/>
    <w:rsid w:val="002F1753"/>
    <w:rsid w:val="002F182A"/>
    <w:rsid w:val="002F18BE"/>
    <w:rsid w:val="002F1C7A"/>
    <w:rsid w:val="002F1FB7"/>
    <w:rsid w:val="002F37B6"/>
    <w:rsid w:val="002F381D"/>
    <w:rsid w:val="002F3CF6"/>
    <w:rsid w:val="002F3D77"/>
    <w:rsid w:val="002F45DD"/>
    <w:rsid w:val="002F49A6"/>
    <w:rsid w:val="002F4F56"/>
    <w:rsid w:val="002F5234"/>
    <w:rsid w:val="002F601B"/>
    <w:rsid w:val="002F73F3"/>
    <w:rsid w:val="002F7AA5"/>
    <w:rsid w:val="00301F4D"/>
    <w:rsid w:val="00302222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674B"/>
    <w:rsid w:val="00306803"/>
    <w:rsid w:val="00306E29"/>
    <w:rsid w:val="003070A2"/>
    <w:rsid w:val="003107D7"/>
    <w:rsid w:val="00310A6B"/>
    <w:rsid w:val="00310DA4"/>
    <w:rsid w:val="00311059"/>
    <w:rsid w:val="00311A56"/>
    <w:rsid w:val="00311CE6"/>
    <w:rsid w:val="0031240B"/>
    <w:rsid w:val="0031253C"/>
    <w:rsid w:val="003132BD"/>
    <w:rsid w:val="00313301"/>
    <w:rsid w:val="003134D3"/>
    <w:rsid w:val="0031363B"/>
    <w:rsid w:val="00313CB4"/>
    <w:rsid w:val="003144FA"/>
    <w:rsid w:val="003146C4"/>
    <w:rsid w:val="00315131"/>
    <w:rsid w:val="00315A9F"/>
    <w:rsid w:val="00315D0B"/>
    <w:rsid w:val="00316EE3"/>
    <w:rsid w:val="0031742B"/>
    <w:rsid w:val="0031780A"/>
    <w:rsid w:val="00317B56"/>
    <w:rsid w:val="00320227"/>
    <w:rsid w:val="00322132"/>
    <w:rsid w:val="003221CE"/>
    <w:rsid w:val="00323B39"/>
    <w:rsid w:val="0032406F"/>
    <w:rsid w:val="00324715"/>
    <w:rsid w:val="00324CA7"/>
    <w:rsid w:val="003252A9"/>
    <w:rsid w:val="00325C18"/>
    <w:rsid w:val="00326212"/>
    <w:rsid w:val="00326EE0"/>
    <w:rsid w:val="00327959"/>
    <w:rsid w:val="003304BD"/>
    <w:rsid w:val="00330D81"/>
    <w:rsid w:val="00331C68"/>
    <w:rsid w:val="00331F8B"/>
    <w:rsid w:val="0033271F"/>
    <w:rsid w:val="003343B4"/>
    <w:rsid w:val="00334B4A"/>
    <w:rsid w:val="003359E4"/>
    <w:rsid w:val="00335D58"/>
    <w:rsid w:val="00336574"/>
    <w:rsid w:val="0033686F"/>
    <w:rsid w:val="00336A9C"/>
    <w:rsid w:val="00336C9D"/>
    <w:rsid w:val="00340089"/>
    <w:rsid w:val="0034064F"/>
    <w:rsid w:val="0034156F"/>
    <w:rsid w:val="0034166A"/>
    <w:rsid w:val="00341CBB"/>
    <w:rsid w:val="00343675"/>
    <w:rsid w:val="0034390F"/>
    <w:rsid w:val="003448FD"/>
    <w:rsid w:val="00345190"/>
    <w:rsid w:val="00345BE0"/>
    <w:rsid w:val="00347C9A"/>
    <w:rsid w:val="0035236C"/>
    <w:rsid w:val="00352496"/>
    <w:rsid w:val="0035378E"/>
    <w:rsid w:val="00353CCB"/>
    <w:rsid w:val="00353D39"/>
    <w:rsid w:val="00353E2F"/>
    <w:rsid w:val="00354F5A"/>
    <w:rsid w:val="00355457"/>
    <w:rsid w:val="00355ABC"/>
    <w:rsid w:val="00355FBC"/>
    <w:rsid w:val="00356038"/>
    <w:rsid w:val="003609BA"/>
    <w:rsid w:val="00360AC4"/>
    <w:rsid w:val="00360CA8"/>
    <w:rsid w:val="003621A3"/>
    <w:rsid w:val="003624D3"/>
    <w:rsid w:val="00363442"/>
    <w:rsid w:val="003637DE"/>
    <w:rsid w:val="00363B2C"/>
    <w:rsid w:val="00363D14"/>
    <w:rsid w:val="00364997"/>
    <w:rsid w:val="00364A36"/>
    <w:rsid w:val="00364F9F"/>
    <w:rsid w:val="003652A2"/>
    <w:rsid w:val="00366CAA"/>
    <w:rsid w:val="00367614"/>
    <w:rsid w:val="0036778E"/>
    <w:rsid w:val="00367A3F"/>
    <w:rsid w:val="003709E8"/>
    <w:rsid w:val="00370BAA"/>
    <w:rsid w:val="00370E28"/>
    <w:rsid w:val="003717CF"/>
    <w:rsid w:val="00371E5E"/>
    <w:rsid w:val="00372A7F"/>
    <w:rsid w:val="00372ACF"/>
    <w:rsid w:val="00372F98"/>
    <w:rsid w:val="00373462"/>
    <w:rsid w:val="00375BA7"/>
    <w:rsid w:val="00375EC2"/>
    <w:rsid w:val="00376444"/>
    <w:rsid w:val="0037693D"/>
    <w:rsid w:val="0037715E"/>
    <w:rsid w:val="003773A1"/>
    <w:rsid w:val="0037754A"/>
    <w:rsid w:val="00377733"/>
    <w:rsid w:val="00381358"/>
    <w:rsid w:val="00381651"/>
    <w:rsid w:val="00381ACF"/>
    <w:rsid w:val="00382B32"/>
    <w:rsid w:val="00382F15"/>
    <w:rsid w:val="00383D5D"/>
    <w:rsid w:val="003849AB"/>
    <w:rsid w:val="0038584B"/>
    <w:rsid w:val="00386E2E"/>
    <w:rsid w:val="00387981"/>
    <w:rsid w:val="00390052"/>
    <w:rsid w:val="0039042B"/>
    <w:rsid w:val="00390677"/>
    <w:rsid w:val="00390CBF"/>
    <w:rsid w:val="00391C10"/>
    <w:rsid w:val="003926DA"/>
    <w:rsid w:val="00392822"/>
    <w:rsid w:val="003930E4"/>
    <w:rsid w:val="00393C0A"/>
    <w:rsid w:val="00393C77"/>
    <w:rsid w:val="00393FC3"/>
    <w:rsid w:val="00394088"/>
    <w:rsid w:val="00394A33"/>
    <w:rsid w:val="00394CA5"/>
    <w:rsid w:val="00395043"/>
    <w:rsid w:val="0039595D"/>
    <w:rsid w:val="00395F90"/>
    <w:rsid w:val="00396BAF"/>
    <w:rsid w:val="00396E1E"/>
    <w:rsid w:val="00396FF5"/>
    <w:rsid w:val="003973B7"/>
    <w:rsid w:val="003A01BE"/>
    <w:rsid w:val="003A05C2"/>
    <w:rsid w:val="003A06BF"/>
    <w:rsid w:val="003A091C"/>
    <w:rsid w:val="003A0CFE"/>
    <w:rsid w:val="003A3876"/>
    <w:rsid w:val="003A3DE9"/>
    <w:rsid w:val="003A3E11"/>
    <w:rsid w:val="003A50A6"/>
    <w:rsid w:val="003A5780"/>
    <w:rsid w:val="003A664B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23C"/>
    <w:rsid w:val="003B696C"/>
    <w:rsid w:val="003B6A0B"/>
    <w:rsid w:val="003B6B0B"/>
    <w:rsid w:val="003B7348"/>
    <w:rsid w:val="003C0690"/>
    <w:rsid w:val="003C1A1D"/>
    <w:rsid w:val="003C22FC"/>
    <w:rsid w:val="003C2A7F"/>
    <w:rsid w:val="003C2F6D"/>
    <w:rsid w:val="003C2FF5"/>
    <w:rsid w:val="003C348B"/>
    <w:rsid w:val="003C3A0C"/>
    <w:rsid w:val="003C41C8"/>
    <w:rsid w:val="003C4315"/>
    <w:rsid w:val="003C4B7C"/>
    <w:rsid w:val="003C4DDA"/>
    <w:rsid w:val="003C54B4"/>
    <w:rsid w:val="003C58A2"/>
    <w:rsid w:val="003C5EB4"/>
    <w:rsid w:val="003C6149"/>
    <w:rsid w:val="003C659A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79"/>
    <w:rsid w:val="003D35F6"/>
    <w:rsid w:val="003D3669"/>
    <w:rsid w:val="003D59EE"/>
    <w:rsid w:val="003D706D"/>
    <w:rsid w:val="003D7B8A"/>
    <w:rsid w:val="003E00EB"/>
    <w:rsid w:val="003E03CD"/>
    <w:rsid w:val="003E0E5E"/>
    <w:rsid w:val="003E0EFC"/>
    <w:rsid w:val="003E1210"/>
    <w:rsid w:val="003E1715"/>
    <w:rsid w:val="003E24B2"/>
    <w:rsid w:val="003E2CC0"/>
    <w:rsid w:val="003E395E"/>
    <w:rsid w:val="003E3CF9"/>
    <w:rsid w:val="003E415E"/>
    <w:rsid w:val="003E4448"/>
    <w:rsid w:val="003E4701"/>
    <w:rsid w:val="003E4AB7"/>
    <w:rsid w:val="003E4EC9"/>
    <w:rsid w:val="003E5ABE"/>
    <w:rsid w:val="003E5DFA"/>
    <w:rsid w:val="003E5E52"/>
    <w:rsid w:val="003E6147"/>
    <w:rsid w:val="003E730B"/>
    <w:rsid w:val="003E79FA"/>
    <w:rsid w:val="003F0624"/>
    <w:rsid w:val="003F16CD"/>
    <w:rsid w:val="003F2456"/>
    <w:rsid w:val="003F2590"/>
    <w:rsid w:val="003F28B3"/>
    <w:rsid w:val="003F2A6F"/>
    <w:rsid w:val="003F2BCC"/>
    <w:rsid w:val="003F35D9"/>
    <w:rsid w:val="003F4EE0"/>
    <w:rsid w:val="003F5965"/>
    <w:rsid w:val="003F6148"/>
    <w:rsid w:val="003F678D"/>
    <w:rsid w:val="003F70C5"/>
    <w:rsid w:val="003F742B"/>
    <w:rsid w:val="003F7479"/>
    <w:rsid w:val="0040045F"/>
    <w:rsid w:val="00401A53"/>
    <w:rsid w:val="00401CE6"/>
    <w:rsid w:val="00402344"/>
    <w:rsid w:val="0040265A"/>
    <w:rsid w:val="00402CF2"/>
    <w:rsid w:val="00403289"/>
    <w:rsid w:val="00403D76"/>
    <w:rsid w:val="00403E5F"/>
    <w:rsid w:val="00404862"/>
    <w:rsid w:val="00404FE5"/>
    <w:rsid w:val="00405115"/>
    <w:rsid w:val="0040612F"/>
    <w:rsid w:val="00406421"/>
    <w:rsid w:val="004069FF"/>
    <w:rsid w:val="00406B55"/>
    <w:rsid w:val="00406F13"/>
    <w:rsid w:val="00406FAB"/>
    <w:rsid w:val="00406FFA"/>
    <w:rsid w:val="00407A8B"/>
    <w:rsid w:val="004105E3"/>
    <w:rsid w:val="004107E9"/>
    <w:rsid w:val="00410A57"/>
    <w:rsid w:val="00411060"/>
    <w:rsid w:val="0041110F"/>
    <w:rsid w:val="00412079"/>
    <w:rsid w:val="004123DC"/>
    <w:rsid w:val="004124F6"/>
    <w:rsid w:val="00412E97"/>
    <w:rsid w:val="00412F03"/>
    <w:rsid w:val="00413BA0"/>
    <w:rsid w:val="00414F6A"/>
    <w:rsid w:val="00414F89"/>
    <w:rsid w:val="004155C7"/>
    <w:rsid w:val="00416572"/>
    <w:rsid w:val="00417B70"/>
    <w:rsid w:val="00420101"/>
    <w:rsid w:val="0042012C"/>
    <w:rsid w:val="0042062F"/>
    <w:rsid w:val="004215D8"/>
    <w:rsid w:val="00421AC2"/>
    <w:rsid w:val="00421E46"/>
    <w:rsid w:val="004228A3"/>
    <w:rsid w:val="00423073"/>
    <w:rsid w:val="00423979"/>
    <w:rsid w:val="00424D49"/>
    <w:rsid w:val="00425347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A3A"/>
    <w:rsid w:val="0043115A"/>
    <w:rsid w:val="00431569"/>
    <w:rsid w:val="00431805"/>
    <w:rsid w:val="00431E75"/>
    <w:rsid w:val="00431F58"/>
    <w:rsid w:val="004325FF"/>
    <w:rsid w:val="00432F64"/>
    <w:rsid w:val="00433504"/>
    <w:rsid w:val="00433B79"/>
    <w:rsid w:val="004349EB"/>
    <w:rsid w:val="00435040"/>
    <w:rsid w:val="0043556E"/>
    <w:rsid w:val="004358DD"/>
    <w:rsid w:val="00436039"/>
    <w:rsid w:val="00436D33"/>
    <w:rsid w:val="00437072"/>
    <w:rsid w:val="00441E1F"/>
    <w:rsid w:val="00444440"/>
    <w:rsid w:val="00444A2B"/>
    <w:rsid w:val="00444E77"/>
    <w:rsid w:val="00444FF7"/>
    <w:rsid w:val="00446BE4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5E27"/>
    <w:rsid w:val="0045619E"/>
    <w:rsid w:val="004568E6"/>
    <w:rsid w:val="00456C5F"/>
    <w:rsid w:val="004573DB"/>
    <w:rsid w:val="0046010E"/>
    <w:rsid w:val="00461591"/>
    <w:rsid w:val="00461A48"/>
    <w:rsid w:val="00461B59"/>
    <w:rsid w:val="004627C7"/>
    <w:rsid w:val="00463BA0"/>
    <w:rsid w:val="00465397"/>
    <w:rsid w:val="004658A2"/>
    <w:rsid w:val="00466257"/>
    <w:rsid w:val="004705D3"/>
    <w:rsid w:val="00470DEE"/>
    <w:rsid w:val="00472531"/>
    <w:rsid w:val="00472862"/>
    <w:rsid w:val="00472CD8"/>
    <w:rsid w:val="00472D47"/>
    <w:rsid w:val="004731A2"/>
    <w:rsid w:val="00473EF1"/>
    <w:rsid w:val="00473F8B"/>
    <w:rsid w:val="004746E3"/>
    <w:rsid w:val="004748B9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1138"/>
    <w:rsid w:val="004813C3"/>
    <w:rsid w:val="00481596"/>
    <w:rsid w:val="00481771"/>
    <w:rsid w:val="00481818"/>
    <w:rsid w:val="00481B53"/>
    <w:rsid w:val="00481DB2"/>
    <w:rsid w:val="00482C55"/>
    <w:rsid w:val="0048307C"/>
    <w:rsid w:val="0048356C"/>
    <w:rsid w:val="00483734"/>
    <w:rsid w:val="004847FC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1B1D"/>
    <w:rsid w:val="00492BE1"/>
    <w:rsid w:val="00493D3C"/>
    <w:rsid w:val="00493E42"/>
    <w:rsid w:val="0049624E"/>
    <w:rsid w:val="004976FB"/>
    <w:rsid w:val="004A0247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6A06"/>
    <w:rsid w:val="004A6FF1"/>
    <w:rsid w:val="004B09C8"/>
    <w:rsid w:val="004B2288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025D"/>
    <w:rsid w:val="004C1B1E"/>
    <w:rsid w:val="004C399F"/>
    <w:rsid w:val="004C3BEC"/>
    <w:rsid w:val="004C49EE"/>
    <w:rsid w:val="004C66BF"/>
    <w:rsid w:val="004C6C8A"/>
    <w:rsid w:val="004C6FFE"/>
    <w:rsid w:val="004C7304"/>
    <w:rsid w:val="004C7884"/>
    <w:rsid w:val="004D03D6"/>
    <w:rsid w:val="004D06A2"/>
    <w:rsid w:val="004D07A9"/>
    <w:rsid w:val="004D091C"/>
    <w:rsid w:val="004D1479"/>
    <w:rsid w:val="004D182B"/>
    <w:rsid w:val="004D2D1F"/>
    <w:rsid w:val="004D2EE0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1AC1"/>
    <w:rsid w:val="004E2CEA"/>
    <w:rsid w:val="004E37FB"/>
    <w:rsid w:val="004E44C5"/>
    <w:rsid w:val="004E51C5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4200"/>
    <w:rsid w:val="004F492A"/>
    <w:rsid w:val="004F5A03"/>
    <w:rsid w:val="004F5D0E"/>
    <w:rsid w:val="004F5EC6"/>
    <w:rsid w:val="004F6433"/>
    <w:rsid w:val="004F6740"/>
    <w:rsid w:val="004F6CEE"/>
    <w:rsid w:val="004F6E54"/>
    <w:rsid w:val="004F7A43"/>
    <w:rsid w:val="004F7C02"/>
    <w:rsid w:val="005003A3"/>
    <w:rsid w:val="00500EDD"/>
    <w:rsid w:val="00501477"/>
    <w:rsid w:val="005017B5"/>
    <w:rsid w:val="00501976"/>
    <w:rsid w:val="00501E0E"/>
    <w:rsid w:val="00501F32"/>
    <w:rsid w:val="00503FA7"/>
    <w:rsid w:val="00505A31"/>
    <w:rsid w:val="00505EA9"/>
    <w:rsid w:val="0050618C"/>
    <w:rsid w:val="00506533"/>
    <w:rsid w:val="005067AB"/>
    <w:rsid w:val="00510173"/>
    <w:rsid w:val="005112EA"/>
    <w:rsid w:val="00512EA2"/>
    <w:rsid w:val="00512FD4"/>
    <w:rsid w:val="005137CD"/>
    <w:rsid w:val="00513867"/>
    <w:rsid w:val="00513934"/>
    <w:rsid w:val="00513C48"/>
    <w:rsid w:val="005140FD"/>
    <w:rsid w:val="0051423D"/>
    <w:rsid w:val="005144DC"/>
    <w:rsid w:val="005158D1"/>
    <w:rsid w:val="00515D38"/>
    <w:rsid w:val="00516125"/>
    <w:rsid w:val="00516C49"/>
    <w:rsid w:val="005175E1"/>
    <w:rsid w:val="00517E11"/>
    <w:rsid w:val="005201F0"/>
    <w:rsid w:val="005203A0"/>
    <w:rsid w:val="00521CDB"/>
    <w:rsid w:val="00522762"/>
    <w:rsid w:val="00522F96"/>
    <w:rsid w:val="0052300A"/>
    <w:rsid w:val="0052384E"/>
    <w:rsid w:val="005238AC"/>
    <w:rsid w:val="005241B9"/>
    <w:rsid w:val="0052489C"/>
    <w:rsid w:val="00524E15"/>
    <w:rsid w:val="0052621D"/>
    <w:rsid w:val="00526949"/>
    <w:rsid w:val="005278CB"/>
    <w:rsid w:val="00531770"/>
    <w:rsid w:val="005318E6"/>
    <w:rsid w:val="00532185"/>
    <w:rsid w:val="0053300B"/>
    <w:rsid w:val="0053302A"/>
    <w:rsid w:val="00533923"/>
    <w:rsid w:val="00533E28"/>
    <w:rsid w:val="005348A9"/>
    <w:rsid w:val="00534FA2"/>
    <w:rsid w:val="00535620"/>
    <w:rsid w:val="00535D41"/>
    <w:rsid w:val="00535D46"/>
    <w:rsid w:val="005361AF"/>
    <w:rsid w:val="00537665"/>
    <w:rsid w:val="0054037B"/>
    <w:rsid w:val="00540538"/>
    <w:rsid w:val="00540D53"/>
    <w:rsid w:val="00541C1C"/>
    <w:rsid w:val="00542E07"/>
    <w:rsid w:val="005434F1"/>
    <w:rsid w:val="00543944"/>
    <w:rsid w:val="00544411"/>
    <w:rsid w:val="005449F4"/>
    <w:rsid w:val="0054666F"/>
    <w:rsid w:val="00547059"/>
    <w:rsid w:val="00547372"/>
    <w:rsid w:val="0055185F"/>
    <w:rsid w:val="00551B62"/>
    <w:rsid w:val="0055293C"/>
    <w:rsid w:val="00553960"/>
    <w:rsid w:val="00554313"/>
    <w:rsid w:val="0055533E"/>
    <w:rsid w:val="00555995"/>
    <w:rsid w:val="00555DD5"/>
    <w:rsid w:val="005573D0"/>
    <w:rsid w:val="00557C89"/>
    <w:rsid w:val="00560180"/>
    <w:rsid w:val="00560498"/>
    <w:rsid w:val="00560685"/>
    <w:rsid w:val="00560751"/>
    <w:rsid w:val="00560A1B"/>
    <w:rsid w:val="00560B7E"/>
    <w:rsid w:val="00560FFC"/>
    <w:rsid w:val="005613C1"/>
    <w:rsid w:val="0056237A"/>
    <w:rsid w:val="0056375D"/>
    <w:rsid w:val="00565082"/>
    <w:rsid w:val="00565961"/>
    <w:rsid w:val="005662DB"/>
    <w:rsid w:val="0056662E"/>
    <w:rsid w:val="0056703A"/>
    <w:rsid w:val="00567374"/>
    <w:rsid w:val="005704C4"/>
    <w:rsid w:val="00570A76"/>
    <w:rsid w:val="00570BEB"/>
    <w:rsid w:val="005711CD"/>
    <w:rsid w:val="00571D19"/>
    <w:rsid w:val="00572506"/>
    <w:rsid w:val="0057306F"/>
    <w:rsid w:val="0057335B"/>
    <w:rsid w:val="00573541"/>
    <w:rsid w:val="0057434A"/>
    <w:rsid w:val="005744CE"/>
    <w:rsid w:val="0057624D"/>
    <w:rsid w:val="00576A84"/>
    <w:rsid w:val="00576E3E"/>
    <w:rsid w:val="00580B9C"/>
    <w:rsid w:val="00580EB4"/>
    <w:rsid w:val="0058155F"/>
    <w:rsid w:val="00581BC6"/>
    <w:rsid w:val="0058399A"/>
    <w:rsid w:val="00583C7C"/>
    <w:rsid w:val="00583DE6"/>
    <w:rsid w:val="00584C7E"/>
    <w:rsid w:val="00585FB2"/>
    <w:rsid w:val="00586E97"/>
    <w:rsid w:val="00586EFB"/>
    <w:rsid w:val="005872C4"/>
    <w:rsid w:val="00587A28"/>
    <w:rsid w:val="005907F5"/>
    <w:rsid w:val="0059096D"/>
    <w:rsid w:val="00590F0D"/>
    <w:rsid w:val="00591C5B"/>
    <w:rsid w:val="005926BB"/>
    <w:rsid w:val="00593524"/>
    <w:rsid w:val="005938DB"/>
    <w:rsid w:val="0059399A"/>
    <w:rsid w:val="00594CF2"/>
    <w:rsid w:val="00594ED4"/>
    <w:rsid w:val="00595F84"/>
    <w:rsid w:val="0059675D"/>
    <w:rsid w:val="00597898"/>
    <w:rsid w:val="005979A9"/>
    <w:rsid w:val="005A07D0"/>
    <w:rsid w:val="005A0B2B"/>
    <w:rsid w:val="005A2280"/>
    <w:rsid w:val="005A2859"/>
    <w:rsid w:val="005A2A87"/>
    <w:rsid w:val="005A3255"/>
    <w:rsid w:val="005A3609"/>
    <w:rsid w:val="005A362E"/>
    <w:rsid w:val="005A3FDF"/>
    <w:rsid w:val="005A4529"/>
    <w:rsid w:val="005A467E"/>
    <w:rsid w:val="005A526A"/>
    <w:rsid w:val="005A61E0"/>
    <w:rsid w:val="005A6209"/>
    <w:rsid w:val="005A6B69"/>
    <w:rsid w:val="005A7613"/>
    <w:rsid w:val="005A7711"/>
    <w:rsid w:val="005A7837"/>
    <w:rsid w:val="005A7C53"/>
    <w:rsid w:val="005A7F95"/>
    <w:rsid w:val="005B02B6"/>
    <w:rsid w:val="005B084C"/>
    <w:rsid w:val="005B0C97"/>
    <w:rsid w:val="005B3808"/>
    <w:rsid w:val="005B4350"/>
    <w:rsid w:val="005B540C"/>
    <w:rsid w:val="005B5793"/>
    <w:rsid w:val="005B5E6D"/>
    <w:rsid w:val="005B6C0A"/>
    <w:rsid w:val="005B774B"/>
    <w:rsid w:val="005C0353"/>
    <w:rsid w:val="005C0F83"/>
    <w:rsid w:val="005C15B1"/>
    <w:rsid w:val="005C18CB"/>
    <w:rsid w:val="005C18F3"/>
    <w:rsid w:val="005C2AE5"/>
    <w:rsid w:val="005C66E4"/>
    <w:rsid w:val="005C6A8F"/>
    <w:rsid w:val="005C7F54"/>
    <w:rsid w:val="005D001B"/>
    <w:rsid w:val="005D00C2"/>
    <w:rsid w:val="005D08C1"/>
    <w:rsid w:val="005D0B31"/>
    <w:rsid w:val="005D135E"/>
    <w:rsid w:val="005D20C3"/>
    <w:rsid w:val="005D2307"/>
    <w:rsid w:val="005D30BA"/>
    <w:rsid w:val="005D388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F78"/>
    <w:rsid w:val="005E4142"/>
    <w:rsid w:val="005E4302"/>
    <w:rsid w:val="005E43FF"/>
    <w:rsid w:val="005E4482"/>
    <w:rsid w:val="005E5AAC"/>
    <w:rsid w:val="005E7774"/>
    <w:rsid w:val="005E789D"/>
    <w:rsid w:val="005E7C82"/>
    <w:rsid w:val="005F041E"/>
    <w:rsid w:val="005F0E00"/>
    <w:rsid w:val="005F0FF4"/>
    <w:rsid w:val="005F13BA"/>
    <w:rsid w:val="005F16C8"/>
    <w:rsid w:val="005F2432"/>
    <w:rsid w:val="005F2855"/>
    <w:rsid w:val="005F2A08"/>
    <w:rsid w:val="005F313B"/>
    <w:rsid w:val="005F3302"/>
    <w:rsid w:val="005F38A0"/>
    <w:rsid w:val="005F4886"/>
    <w:rsid w:val="005F6620"/>
    <w:rsid w:val="005F7898"/>
    <w:rsid w:val="006016E3"/>
    <w:rsid w:val="00601A09"/>
    <w:rsid w:val="00601D43"/>
    <w:rsid w:val="00601D8E"/>
    <w:rsid w:val="0060293D"/>
    <w:rsid w:val="006031EB"/>
    <w:rsid w:val="00603368"/>
    <w:rsid w:val="00605379"/>
    <w:rsid w:val="00605932"/>
    <w:rsid w:val="00605D64"/>
    <w:rsid w:val="00606322"/>
    <w:rsid w:val="00606526"/>
    <w:rsid w:val="00606D44"/>
    <w:rsid w:val="00607A12"/>
    <w:rsid w:val="00607CC9"/>
    <w:rsid w:val="00607D97"/>
    <w:rsid w:val="00610028"/>
    <w:rsid w:val="006103A3"/>
    <w:rsid w:val="0061045F"/>
    <w:rsid w:val="00611ACC"/>
    <w:rsid w:val="006128C5"/>
    <w:rsid w:val="00614EB2"/>
    <w:rsid w:val="006159E0"/>
    <w:rsid w:val="00615A03"/>
    <w:rsid w:val="00615D98"/>
    <w:rsid w:val="0061637D"/>
    <w:rsid w:val="0061662F"/>
    <w:rsid w:val="00616EF5"/>
    <w:rsid w:val="0061737C"/>
    <w:rsid w:val="0062003E"/>
    <w:rsid w:val="0062262D"/>
    <w:rsid w:val="00623920"/>
    <w:rsid w:val="00623A51"/>
    <w:rsid w:val="006244FB"/>
    <w:rsid w:val="00624B0E"/>
    <w:rsid w:val="0062541D"/>
    <w:rsid w:val="00625714"/>
    <w:rsid w:val="006258D4"/>
    <w:rsid w:val="00625D1A"/>
    <w:rsid w:val="00625EDD"/>
    <w:rsid w:val="00626995"/>
    <w:rsid w:val="00627081"/>
    <w:rsid w:val="0062717F"/>
    <w:rsid w:val="0062748B"/>
    <w:rsid w:val="0063170D"/>
    <w:rsid w:val="0063187B"/>
    <w:rsid w:val="00631A59"/>
    <w:rsid w:val="00631B9B"/>
    <w:rsid w:val="00631F30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59FC"/>
    <w:rsid w:val="006364FC"/>
    <w:rsid w:val="00637018"/>
    <w:rsid w:val="006378BC"/>
    <w:rsid w:val="00637FD9"/>
    <w:rsid w:val="00640B13"/>
    <w:rsid w:val="006411A5"/>
    <w:rsid w:val="00641ED7"/>
    <w:rsid w:val="006421F3"/>
    <w:rsid w:val="006424BF"/>
    <w:rsid w:val="00642B8C"/>
    <w:rsid w:val="00642BDF"/>
    <w:rsid w:val="00642D93"/>
    <w:rsid w:val="006440BF"/>
    <w:rsid w:val="00644681"/>
    <w:rsid w:val="00644EAF"/>
    <w:rsid w:val="00645113"/>
    <w:rsid w:val="00646009"/>
    <w:rsid w:val="00646582"/>
    <w:rsid w:val="00647535"/>
    <w:rsid w:val="0064789B"/>
    <w:rsid w:val="00647AD7"/>
    <w:rsid w:val="00647D20"/>
    <w:rsid w:val="006508C5"/>
    <w:rsid w:val="00650A63"/>
    <w:rsid w:val="00650C9C"/>
    <w:rsid w:val="00651519"/>
    <w:rsid w:val="00651624"/>
    <w:rsid w:val="00651A46"/>
    <w:rsid w:val="00651F68"/>
    <w:rsid w:val="006520FE"/>
    <w:rsid w:val="006528A5"/>
    <w:rsid w:val="00652A58"/>
    <w:rsid w:val="00653918"/>
    <w:rsid w:val="006545BB"/>
    <w:rsid w:val="00654760"/>
    <w:rsid w:val="00654BE5"/>
    <w:rsid w:val="006552B8"/>
    <w:rsid w:val="006559EF"/>
    <w:rsid w:val="00655AEC"/>
    <w:rsid w:val="00655F34"/>
    <w:rsid w:val="00655FAB"/>
    <w:rsid w:val="00656E5B"/>
    <w:rsid w:val="00657279"/>
    <w:rsid w:val="00660E72"/>
    <w:rsid w:val="00660F12"/>
    <w:rsid w:val="0066123C"/>
    <w:rsid w:val="00661841"/>
    <w:rsid w:val="00661ADC"/>
    <w:rsid w:val="00661BB0"/>
    <w:rsid w:val="0066227F"/>
    <w:rsid w:val="00662FEB"/>
    <w:rsid w:val="00663D93"/>
    <w:rsid w:val="006645F7"/>
    <w:rsid w:val="00664C2E"/>
    <w:rsid w:val="00664D98"/>
    <w:rsid w:val="00665053"/>
    <w:rsid w:val="006652B0"/>
    <w:rsid w:val="00665506"/>
    <w:rsid w:val="00665699"/>
    <w:rsid w:val="00665BCD"/>
    <w:rsid w:val="00665D1F"/>
    <w:rsid w:val="0066603D"/>
    <w:rsid w:val="00666149"/>
    <w:rsid w:val="00666173"/>
    <w:rsid w:val="00666BF6"/>
    <w:rsid w:val="00666D26"/>
    <w:rsid w:val="0066773C"/>
    <w:rsid w:val="00667F02"/>
    <w:rsid w:val="00670AFE"/>
    <w:rsid w:val="00670DA2"/>
    <w:rsid w:val="00671935"/>
    <w:rsid w:val="006719CF"/>
    <w:rsid w:val="006720A9"/>
    <w:rsid w:val="00672AE3"/>
    <w:rsid w:val="0067314A"/>
    <w:rsid w:val="00673C70"/>
    <w:rsid w:val="00673E01"/>
    <w:rsid w:val="006744D6"/>
    <w:rsid w:val="00674D19"/>
    <w:rsid w:val="006769E9"/>
    <w:rsid w:val="00676B4D"/>
    <w:rsid w:val="00676E7B"/>
    <w:rsid w:val="00676F26"/>
    <w:rsid w:val="0067703E"/>
    <w:rsid w:val="00677843"/>
    <w:rsid w:val="00677C98"/>
    <w:rsid w:val="0068002A"/>
    <w:rsid w:val="00680B9B"/>
    <w:rsid w:val="00682358"/>
    <w:rsid w:val="00683B7D"/>
    <w:rsid w:val="00683D5E"/>
    <w:rsid w:val="006843CB"/>
    <w:rsid w:val="006844D0"/>
    <w:rsid w:val="0068482F"/>
    <w:rsid w:val="00684B69"/>
    <w:rsid w:val="00684C50"/>
    <w:rsid w:val="006868AF"/>
    <w:rsid w:val="00686917"/>
    <w:rsid w:val="006879D7"/>
    <w:rsid w:val="00690B0D"/>
    <w:rsid w:val="00690B3A"/>
    <w:rsid w:val="00691BA4"/>
    <w:rsid w:val="006920FC"/>
    <w:rsid w:val="006924DB"/>
    <w:rsid w:val="006928AE"/>
    <w:rsid w:val="00693F17"/>
    <w:rsid w:val="00693F44"/>
    <w:rsid w:val="006943E2"/>
    <w:rsid w:val="00695AF9"/>
    <w:rsid w:val="00696434"/>
    <w:rsid w:val="00696F07"/>
    <w:rsid w:val="00697069"/>
    <w:rsid w:val="006978CA"/>
    <w:rsid w:val="006A093E"/>
    <w:rsid w:val="006A1706"/>
    <w:rsid w:val="006A25D2"/>
    <w:rsid w:val="006A2A3C"/>
    <w:rsid w:val="006A2F09"/>
    <w:rsid w:val="006A30D1"/>
    <w:rsid w:val="006A35AB"/>
    <w:rsid w:val="006A3B1E"/>
    <w:rsid w:val="006A432E"/>
    <w:rsid w:val="006A488D"/>
    <w:rsid w:val="006A4F61"/>
    <w:rsid w:val="006A5A07"/>
    <w:rsid w:val="006A67E7"/>
    <w:rsid w:val="006A6A76"/>
    <w:rsid w:val="006A7521"/>
    <w:rsid w:val="006A7583"/>
    <w:rsid w:val="006A781D"/>
    <w:rsid w:val="006A792E"/>
    <w:rsid w:val="006A7F95"/>
    <w:rsid w:val="006B02D7"/>
    <w:rsid w:val="006B12B4"/>
    <w:rsid w:val="006B1D8F"/>
    <w:rsid w:val="006B2F5B"/>
    <w:rsid w:val="006B3247"/>
    <w:rsid w:val="006B370E"/>
    <w:rsid w:val="006B4689"/>
    <w:rsid w:val="006B47AA"/>
    <w:rsid w:val="006B4D3D"/>
    <w:rsid w:val="006B4F05"/>
    <w:rsid w:val="006B5239"/>
    <w:rsid w:val="006B532A"/>
    <w:rsid w:val="006B5883"/>
    <w:rsid w:val="006B58A2"/>
    <w:rsid w:val="006B7191"/>
    <w:rsid w:val="006B7F19"/>
    <w:rsid w:val="006C0161"/>
    <w:rsid w:val="006C0439"/>
    <w:rsid w:val="006C04C9"/>
    <w:rsid w:val="006C0AA4"/>
    <w:rsid w:val="006C0BAA"/>
    <w:rsid w:val="006C1208"/>
    <w:rsid w:val="006C1A53"/>
    <w:rsid w:val="006C2730"/>
    <w:rsid w:val="006C419F"/>
    <w:rsid w:val="006C42C5"/>
    <w:rsid w:val="006C45F4"/>
    <w:rsid w:val="006C460A"/>
    <w:rsid w:val="006C4929"/>
    <w:rsid w:val="006C49CA"/>
    <w:rsid w:val="006C5168"/>
    <w:rsid w:val="006C5247"/>
    <w:rsid w:val="006C5254"/>
    <w:rsid w:val="006C5B62"/>
    <w:rsid w:val="006C5F22"/>
    <w:rsid w:val="006C7511"/>
    <w:rsid w:val="006C7860"/>
    <w:rsid w:val="006C7D92"/>
    <w:rsid w:val="006D0563"/>
    <w:rsid w:val="006D113B"/>
    <w:rsid w:val="006D1AFC"/>
    <w:rsid w:val="006D2EB1"/>
    <w:rsid w:val="006D30F2"/>
    <w:rsid w:val="006D3FCD"/>
    <w:rsid w:val="006D6850"/>
    <w:rsid w:val="006E13C2"/>
    <w:rsid w:val="006E1B53"/>
    <w:rsid w:val="006E2178"/>
    <w:rsid w:val="006E2233"/>
    <w:rsid w:val="006E2987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E7E"/>
    <w:rsid w:val="006F0F7B"/>
    <w:rsid w:val="006F1861"/>
    <w:rsid w:val="006F1CF9"/>
    <w:rsid w:val="006F294F"/>
    <w:rsid w:val="006F2B03"/>
    <w:rsid w:val="006F2E74"/>
    <w:rsid w:val="006F3515"/>
    <w:rsid w:val="006F38D0"/>
    <w:rsid w:val="006F398D"/>
    <w:rsid w:val="006F3B83"/>
    <w:rsid w:val="006F3F6D"/>
    <w:rsid w:val="006F5652"/>
    <w:rsid w:val="006F5A35"/>
    <w:rsid w:val="006F5A7B"/>
    <w:rsid w:val="006F681C"/>
    <w:rsid w:val="006F7558"/>
    <w:rsid w:val="006F7EF9"/>
    <w:rsid w:val="0070014D"/>
    <w:rsid w:val="007010D4"/>
    <w:rsid w:val="0070157A"/>
    <w:rsid w:val="00701A4A"/>
    <w:rsid w:val="00702071"/>
    <w:rsid w:val="00703FBF"/>
    <w:rsid w:val="0070468F"/>
    <w:rsid w:val="007050E1"/>
    <w:rsid w:val="007051D2"/>
    <w:rsid w:val="00705482"/>
    <w:rsid w:val="00705774"/>
    <w:rsid w:val="00705DF1"/>
    <w:rsid w:val="00707ECD"/>
    <w:rsid w:val="007103FD"/>
    <w:rsid w:val="007105D3"/>
    <w:rsid w:val="007111C1"/>
    <w:rsid w:val="007136BD"/>
    <w:rsid w:val="00713869"/>
    <w:rsid w:val="0071482E"/>
    <w:rsid w:val="0071507C"/>
    <w:rsid w:val="00715F7B"/>
    <w:rsid w:val="007163BC"/>
    <w:rsid w:val="00717A4C"/>
    <w:rsid w:val="007204DD"/>
    <w:rsid w:val="00720687"/>
    <w:rsid w:val="00720D86"/>
    <w:rsid w:val="00721276"/>
    <w:rsid w:val="007218F0"/>
    <w:rsid w:val="00721A3F"/>
    <w:rsid w:val="0072247D"/>
    <w:rsid w:val="00722CCE"/>
    <w:rsid w:val="0072378F"/>
    <w:rsid w:val="00724BA6"/>
    <w:rsid w:val="00725195"/>
    <w:rsid w:val="00725B4E"/>
    <w:rsid w:val="00725D0F"/>
    <w:rsid w:val="00726292"/>
    <w:rsid w:val="0072636A"/>
    <w:rsid w:val="00727840"/>
    <w:rsid w:val="00727A84"/>
    <w:rsid w:val="007301A5"/>
    <w:rsid w:val="00730A74"/>
    <w:rsid w:val="00731267"/>
    <w:rsid w:val="0073134F"/>
    <w:rsid w:val="0073195B"/>
    <w:rsid w:val="00732980"/>
    <w:rsid w:val="00732E20"/>
    <w:rsid w:val="00733F0A"/>
    <w:rsid w:val="007341DA"/>
    <w:rsid w:val="007345F4"/>
    <w:rsid w:val="00734B6E"/>
    <w:rsid w:val="007352DC"/>
    <w:rsid w:val="00735346"/>
    <w:rsid w:val="0073587B"/>
    <w:rsid w:val="0073599F"/>
    <w:rsid w:val="00736BEE"/>
    <w:rsid w:val="00737557"/>
    <w:rsid w:val="007376BD"/>
    <w:rsid w:val="007379D7"/>
    <w:rsid w:val="00737EC5"/>
    <w:rsid w:val="00740174"/>
    <w:rsid w:val="00740EBE"/>
    <w:rsid w:val="007415B3"/>
    <w:rsid w:val="00741AF5"/>
    <w:rsid w:val="007427F5"/>
    <w:rsid w:val="00742FA5"/>
    <w:rsid w:val="0074430A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56A5"/>
    <w:rsid w:val="007559B4"/>
    <w:rsid w:val="00755A94"/>
    <w:rsid w:val="007560A8"/>
    <w:rsid w:val="00756126"/>
    <w:rsid w:val="00756A6D"/>
    <w:rsid w:val="007571AA"/>
    <w:rsid w:val="007601EB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BDC"/>
    <w:rsid w:val="007641F8"/>
    <w:rsid w:val="00764740"/>
    <w:rsid w:val="00764E00"/>
    <w:rsid w:val="0076509A"/>
    <w:rsid w:val="007653B3"/>
    <w:rsid w:val="007655C4"/>
    <w:rsid w:val="007656A6"/>
    <w:rsid w:val="007656FD"/>
    <w:rsid w:val="00765B69"/>
    <w:rsid w:val="00765D1D"/>
    <w:rsid w:val="00765D59"/>
    <w:rsid w:val="00766A39"/>
    <w:rsid w:val="00766AD2"/>
    <w:rsid w:val="00766E5C"/>
    <w:rsid w:val="00767AAC"/>
    <w:rsid w:val="00770011"/>
    <w:rsid w:val="0077044F"/>
    <w:rsid w:val="00770784"/>
    <w:rsid w:val="00770D01"/>
    <w:rsid w:val="00771215"/>
    <w:rsid w:val="00772630"/>
    <w:rsid w:val="00772F09"/>
    <w:rsid w:val="0077327A"/>
    <w:rsid w:val="00773964"/>
    <w:rsid w:val="00773DAF"/>
    <w:rsid w:val="007754E0"/>
    <w:rsid w:val="00775ED2"/>
    <w:rsid w:val="0077697B"/>
    <w:rsid w:val="00776C43"/>
    <w:rsid w:val="00777871"/>
    <w:rsid w:val="00780335"/>
    <w:rsid w:val="00780AAF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509"/>
    <w:rsid w:val="00786954"/>
    <w:rsid w:val="00786A7F"/>
    <w:rsid w:val="00786EAB"/>
    <w:rsid w:val="007870C9"/>
    <w:rsid w:val="007903BC"/>
    <w:rsid w:val="00790D2A"/>
    <w:rsid w:val="00790F42"/>
    <w:rsid w:val="00791510"/>
    <w:rsid w:val="00791B3D"/>
    <w:rsid w:val="00791BDC"/>
    <w:rsid w:val="00792504"/>
    <w:rsid w:val="00792BAC"/>
    <w:rsid w:val="0079354A"/>
    <w:rsid w:val="00793B89"/>
    <w:rsid w:val="00794262"/>
    <w:rsid w:val="007942FE"/>
    <w:rsid w:val="00794A2F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4DF8"/>
    <w:rsid w:val="007A61E8"/>
    <w:rsid w:val="007A6282"/>
    <w:rsid w:val="007A7172"/>
    <w:rsid w:val="007A72B5"/>
    <w:rsid w:val="007A7876"/>
    <w:rsid w:val="007A7943"/>
    <w:rsid w:val="007B04DA"/>
    <w:rsid w:val="007B0AFB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6B0"/>
    <w:rsid w:val="007B7C11"/>
    <w:rsid w:val="007C059E"/>
    <w:rsid w:val="007C0D33"/>
    <w:rsid w:val="007C10F3"/>
    <w:rsid w:val="007C11F1"/>
    <w:rsid w:val="007C205E"/>
    <w:rsid w:val="007C22EB"/>
    <w:rsid w:val="007C2B95"/>
    <w:rsid w:val="007C3129"/>
    <w:rsid w:val="007C39DF"/>
    <w:rsid w:val="007C3C15"/>
    <w:rsid w:val="007C3D3B"/>
    <w:rsid w:val="007C408E"/>
    <w:rsid w:val="007C4C8F"/>
    <w:rsid w:val="007C5874"/>
    <w:rsid w:val="007C5920"/>
    <w:rsid w:val="007C59DF"/>
    <w:rsid w:val="007C6264"/>
    <w:rsid w:val="007C6404"/>
    <w:rsid w:val="007C6DF0"/>
    <w:rsid w:val="007C6EEE"/>
    <w:rsid w:val="007C770E"/>
    <w:rsid w:val="007D0842"/>
    <w:rsid w:val="007D165E"/>
    <w:rsid w:val="007D1814"/>
    <w:rsid w:val="007D1D8D"/>
    <w:rsid w:val="007D35EB"/>
    <w:rsid w:val="007D3A8E"/>
    <w:rsid w:val="007D42E5"/>
    <w:rsid w:val="007D46E6"/>
    <w:rsid w:val="007D4FD7"/>
    <w:rsid w:val="007D5817"/>
    <w:rsid w:val="007D5CCB"/>
    <w:rsid w:val="007D5FC6"/>
    <w:rsid w:val="007D697A"/>
    <w:rsid w:val="007D6D59"/>
    <w:rsid w:val="007D7246"/>
    <w:rsid w:val="007D73E4"/>
    <w:rsid w:val="007D75A3"/>
    <w:rsid w:val="007D76E3"/>
    <w:rsid w:val="007D7B74"/>
    <w:rsid w:val="007D7FC3"/>
    <w:rsid w:val="007E03EC"/>
    <w:rsid w:val="007E0C4C"/>
    <w:rsid w:val="007E0F50"/>
    <w:rsid w:val="007E0F98"/>
    <w:rsid w:val="007E150D"/>
    <w:rsid w:val="007E1F73"/>
    <w:rsid w:val="007E4916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40F2"/>
    <w:rsid w:val="007F443C"/>
    <w:rsid w:val="007F5321"/>
    <w:rsid w:val="007F7F1C"/>
    <w:rsid w:val="008000A1"/>
    <w:rsid w:val="008003AD"/>
    <w:rsid w:val="00800C77"/>
    <w:rsid w:val="00800DE3"/>
    <w:rsid w:val="00801657"/>
    <w:rsid w:val="0080196D"/>
    <w:rsid w:val="00801E69"/>
    <w:rsid w:val="008024BE"/>
    <w:rsid w:val="0080293E"/>
    <w:rsid w:val="008029F7"/>
    <w:rsid w:val="00802FE2"/>
    <w:rsid w:val="008032B4"/>
    <w:rsid w:val="00803448"/>
    <w:rsid w:val="00803862"/>
    <w:rsid w:val="00803F28"/>
    <w:rsid w:val="00804CA2"/>
    <w:rsid w:val="008050CF"/>
    <w:rsid w:val="0080565B"/>
    <w:rsid w:val="00805A59"/>
    <w:rsid w:val="00805B5A"/>
    <w:rsid w:val="00806203"/>
    <w:rsid w:val="00806321"/>
    <w:rsid w:val="008063AF"/>
    <w:rsid w:val="0080689A"/>
    <w:rsid w:val="00806DDE"/>
    <w:rsid w:val="00807236"/>
    <w:rsid w:val="008100F6"/>
    <w:rsid w:val="0081061F"/>
    <w:rsid w:val="008109E5"/>
    <w:rsid w:val="00811735"/>
    <w:rsid w:val="00811F90"/>
    <w:rsid w:val="0081286F"/>
    <w:rsid w:val="00812A61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037D"/>
    <w:rsid w:val="00821017"/>
    <w:rsid w:val="00821DB9"/>
    <w:rsid w:val="00822727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707"/>
    <w:rsid w:val="00831E61"/>
    <w:rsid w:val="00832143"/>
    <w:rsid w:val="00832603"/>
    <w:rsid w:val="00832921"/>
    <w:rsid w:val="00832BA5"/>
    <w:rsid w:val="00832EE5"/>
    <w:rsid w:val="00833411"/>
    <w:rsid w:val="0083429B"/>
    <w:rsid w:val="00834A4F"/>
    <w:rsid w:val="00835BBA"/>
    <w:rsid w:val="00835F14"/>
    <w:rsid w:val="0083642D"/>
    <w:rsid w:val="00836627"/>
    <w:rsid w:val="008379F5"/>
    <w:rsid w:val="008405E5"/>
    <w:rsid w:val="008416E2"/>
    <w:rsid w:val="00842DDC"/>
    <w:rsid w:val="00842E81"/>
    <w:rsid w:val="00843C91"/>
    <w:rsid w:val="00843DE0"/>
    <w:rsid w:val="00845372"/>
    <w:rsid w:val="008457A6"/>
    <w:rsid w:val="00845DA2"/>
    <w:rsid w:val="00845E6A"/>
    <w:rsid w:val="00846722"/>
    <w:rsid w:val="00846BE8"/>
    <w:rsid w:val="00847863"/>
    <w:rsid w:val="008500A7"/>
    <w:rsid w:val="00850601"/>
    <w:rsid w:val="00850A32"/>
    <w:rsid w:val="00850DBA"/>
    <w:rsid w:val="008529D2"/>
    <w:rsid w:val="00852AA2"/>
    <w:rsid w:val="00852F95"/>
    <w:rsid w:val="00852FAB"/>
    <w:rsid w:val="00853207"/>
    <w:rsid w:val="008536FB"/>
    <w:rsid w:val="008563BC"/>
    <w:rsid w:val="00856536"/>
    <w:rsid w:val="00856933"/>
    <w:rsid w:val="008574AD"/>
    <w:rsid w:val="00857F7C"/>
    <w:rsid w:val="00860233"/>
    <w:rsid w:val="008604D3"/>
    <w:rsid w:val="0086086A"/>
    <w:rsid w:val="00860A23"/>
    <w:rsid w:val="00862556"/>
    <w:rsid w:val="00862D4E"/>
    <w:rsid w:val="0086503A"/>
    <w:rsid w:val="00865520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4CF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BB5"/>
    <w:rsid w:val="00882109"/>
    <w:rsid w:val="00883050"/>
    <w:rsid w:val="00883648"/>
    <w:rsid w:val="0088477F"/>
    <w:rsid w:val="00884C24"/>
    <w:rsid w:val="008850FF"/>
    <w:rsid w:val="00885A32"/>
    <w:rsid w:val="0088622D"/>
    <w:rsid w:val="008868CB"/>
    <w:rsid w:val="00887530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570A"/>
    <w:rsid w:val="00895BFB"/>
    <w:rsid w:val="0089681F"/>
    <w:rsid w:val="008973B8"/>
    <w:rsid w:val="008A00CC"/>
    <w:rsid w:val="008A0502"/>
    <w:rsid w:val="008A354C"/>
    <w:rsid w:val="008A445E"/>
    <w:rsid w:val="008A6729"/>
    <w:rsid w:val="008B09EA"/>
    <w:rsid w:val="008B10A5"/>
    <w:rsid w:val="008B11E5"/>
    <w:rsid w:val="008B1B72"/>
    <w:rsid w:val="008B2E6C"/>
    <w:rsid w:val="008B4810"/>
    <w:rsid w:val="008B4991"/>
    <w:rsid w:val="008B4A83"/>
    <w:rsid w:val="008B5112"/>
    <w:rsid w:val="008B5159"/>
    <w:rsid w:val="008B5437"/>
    <w:rsid w:val="008B5B65"/>
    <w:rsid w:val="008B68B5"/>
    <w:rsid w:val="008B6A40"/>
    <w:rsid w:val="008B7021"/>
    <w:rsid w:val="008B7C51"/>
    <w:rsid w:val="008B7E7E"/>
    <w:rsid w:val="008C0AA5"/>
    <w:rsid w:val="008C0C6C"/>
    <w:rsid w:val="008C137D"/>
    <w:rsid w:val="008C140B"/>
    <w:rsid w:val="008C1ACA"/>
    <w:rsid w:val="008C2058"/>
    <w:rsid w:val="008C3661"/>
    <w:rsid w:val="008C52F3"/>
    <w:rsid w:val="008C5A7F"/>
    <w:rsid w:val="008C6540"/>
    <w:rsid w:val="008C65EA"/>
    <w:rsid w:val="008C70F1"/>
    <w:rsid w:val="008D040C"/>
    <w:rsid w:val="008D057D"/>
    <w:rsid w:val="008D1345"/>
    <w:rsid w:val="008D1567"/>
    <w:rsid w:val="008D1E85"/>
    <w:rsid w:val="008D1EE8"/>
    <w:rsid w:val="008D2DDC"/>
    <w:rsid w:val="008D413C"/>
    <w:rsid w:val="008D4A3C"/>
    <w:rsid w:val="008D4B7C"/>
    <w:rsid w:val="008D4E4C"/>
    <w:rsid w:val="008D59CF"/>
    <w:rsid w:val="008D5F3C"/>
    <w:rsid w:val="008D64B2"/>
    <w:rsid w:val="008D6939"/>
    <w:rsid w:val="008E0ECB"/>
    <w:rsid w:val="008E33D7"/>
    <w:rsid w:val="008E3FC5"/>
    <w:rsid w:val="008E4723"/>
    <w:rsid w:val="008E531F"/>
    <w:rsid w:val="008E5603"/>
    <w:rsid w:val="008E5F89"/>
    <w:rsid w:val="008E76D0"/>
    <w:rsid w:val="008F0424"/>
    <w:rsid w:val="008F0703"/>
    <w:rsid w:val="008F09EF"/>
    <w:rsid w:val="008F11CC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969"/>
    <w:rsid w:val="00911DED"/>
    <w:rsid w:val="00914024"/>
    <w:rsid w:val="0091454B"/>
    <w:rsid w:val="00914C38"/>
    <w:rsid w:val="00914EB0"/>
    <w:rsid w:val="00915F53"/>
    <w:rsid w:val="00915FFE"/>
    <w:rsid w:val="00916A6D"/>
    <w:rsid w:val="00916CF5"/>
    <w:rsid w:val="009176FB"/>
    <w:rsid w:val="009178A3"/>
    <w:rsid w:val="00922FB7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3D8"/>
    <w:rsid w:val="00930B83"/>
    <w:rsid w:val="00931514"/>
    <w:rsid w:val="00931AC0"/>
    <w:rsid w:val="009323A6"/>
    <w:rsid w:val="00932673"/>
    <w:rsid w:val="00933572"/>
    <w:rsid w:val="00933755"/>
    <w:rsid w:val="00934482"/>
    <w:rsid w:val="00934A74"/>
    <w:rsid w:val="00934E06"/>
    <w:rsid w:val="00934E07"/>
    <w:rsid w:val="009358E9"/>
    <w:rsid w:val="0093607F"/>
    <w:rsid w:val="00936B4B"/>
    <w:rsid w:val="00936D4F"/>
    <w:rsid w:val="00941634"/>
    <w:rsid w:val="00942030"/>
    <w:rsid w:val="00942D34"/>
    <w:rsid w:val="00942D59"/>
    <w:rsid w:val="009430CF"/>
    <w:rsid w:val="0094348F"/>
    <w:rsid w:val="00943556"/>
    <w:rsid w:val="00944074"/>
    <w:rsid w:val="00945227"/>
    <w:rsid w:val="0094680F"/>
    <w:rsid w:val="0094747A"/>
    <w:rsid w:val="009479BE"/>
    <w:rsid w:val="0095157A"/>
    <w:rsid w:val="009518B3"/>
    <w:rsid w:val="00951CE1"/>
    <w:rsid w:val="00951E7C"/>
    <w:rsid w:val="009527C2"/>
    <w:rsid w:val="00952AAB"/>
    <w:rsid w:val="00952D86"/>
    <w:rsid w:val="00952F7C"/>
    <w:rsid w:val="00953FD1"/>
    <w:rsid w:val="00954B8F"/>
    <w:rsid w:val="00955268"/>
    <w:rsid w:val="009555EE"/>
    <w:rsid w:val="00955861"/>
    <w:rsid w:val="00956EC2"/>
    <w:rsid w:val="00957E84"/>
    <w:rsid w:val="009605EC"/>
    <w:rsid w:val="00960703"/>
    <w:rsid w:val="00961D0E"/>
    <w:rsid w:val="009622EA"/>
    <w:rsid w:val="009645EA"/>
    <w:rsid w:val="009648D7"/>
    <w:rsid w:val="00965A61"/>
    <w:rsid w:val="00965BCA"/>
    <w:rsid w:val="00965F44"/>
    <w:rsid w:val="00966416"/>
    <w:rsid w:val="0096689A"/>
    <w:rsid w:val="00967036"/>
    <w:rsid w:val="0096720A"/>
    <w:rsid w:val="00967344"/>
    <w:rsid w:val="00970732"/>
    <w:rsid w:val="0097143B"/>
    <w:rsid w:val="009714C7"/>
    <w:rsid w:val="00971A93"/>
    <w:rsid w:val="00971C1B"/>
    <w:rsid w:val="00971DAC"/>
    <w:rsid w:val="009737F1"/>
    <w:rsid w:val="00973856"/>
    <w:rsid w:val="00973982"/>
    <w:rsid w:val="00974197"/>
    <w:rsid w:val="009746B1"/>
    <w:rsid w:val="00974A54"/>
    <w:rsid w:val="00974E5E"/>
    <w:rsid w:val="00974EEA"/>
    <w:rsid w:val="00975456"/>
    <w:rsid w:val="00975FB0"/>
    <w:rsid w:val="00976728"/>
    <w:rsid w:val="00976CBE"/>
    <w:rsid w:val="009800D2"/>
    <w:rsid w:val="009804FC"/>
    <w:rsid w:val="00980557"/>
    <w:rsid w:val="00980AB7"/>
    <w:rsid w:val="00981C98"/>
    <w:rsid w:val="009828C1"/>
    <w:rsid w:val="009829BA"/>
    <w:rsid w:val="00982B94"/>
    <w:rsid w:val="00982E9E"/>
    <w:rsid w:val="00983015"/>
    <w:rsid w:val="00983123"/>
    <w:rsid w:val="00984130"/>
    <w:rsid w:val="00984456"/>
    <w:rsid w:val="009844DC"/>
    <w:rsid w:val="009847D7"/>
    <w:rsid w:val="00984DE4"/>
    <w:rsid w:val="00984FBA"/>
    <w:rsid w:val="00985299"/>
    <w:rsid w:val="009870EB"/>
    <w:rsid w:val="00987363"/>
    <w:rsid w:val="00987672"/>
    <w:rsid w:val="00990347"/>
    <w:rsid w:val="00990B60"/>
    <w:rsid w:val="00991014"/>
    <w:rsid w:val="0099169A"/>
    <w:rsid w:val="00992EBA"/>
    <w:rsid w:val="00993ACA"/>
    <w:rsid w:val="00994223"/>
    <w:rsid w:val="009967A6"/>
    <w:rsid w:val="009967CE"/>
    <w:rsid w:val="00996CB6"/>
    <w:rsid w:val="00996D0D"/>
    <w:rsid w:val="009978EB"/>
    <w:rsid w:val="009A09FD"/>
    <w:rsid w:val="009A0F21"/>
    <w:rsid w:val="009A1063"/>
    <w:rsid w:val="009A1A9E"/>
    <w:rsid w:val="009A1FA1"/>
    <w:rsid w:val="009A27EB"/>
    <w:rsid w:val="009A38F5"/>
    <w:rsid w:val="009A45C2"/>
    <w:rsid w:val="009A4C81"/>
    <w:rsid w:val="009A5444"/>
    <w:rsid w:val="009A587C"/>
    <w:rsid w:val="009A5FDB"/>
    <w:rsid w:val="009B0AB5"/>
    <w:rsid w:val="009B0E01"/>
    <w:rsid w:val="009B0F30"/>
    <w:rsid w:val="009B0F7C"/>
    <w:rsid w:val="009B1C0F"/>
    <w:rsid w:val="009B1FE4"/>
    <w:rsid w:val="009B2082"/>
    <w:rsid w:val="009B2554"/>
    <w:rsid w:val="009B27E0"/>
    <w:rsid w:val="009B283A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4DD"/>
    <w:rsid w:val="009C08AB"/>
    <w:rsid w:val="009C0FE6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50E4"/>
    <w:rsid w:val="009C58BE"/>
    <w:rsid w:val="009C5EF5"/>
    <w:rsid w:val="009C741A"/>
    <w:rsid w:val="009D00FE"/>
    <w:rsid w:val="009D113A"/>
    <w:rsid w:val="009D13F9"/>
    <w:rsid w:val="009D1683"/>
    <w:rsid w:val="009D1A5A"/>
    <w:rsid w:val="009D1B40"/>
    <w:rsid w:val="009D1BCF"/>
    <w:rsid w:val="009D1C3A"/>
    <w:rsid w:val="009D1C42"/>
    <w:rsid w:val="009D221E"/>
    <w:rsid w:val="009D2A54"/>
    <w:rsid w:val="009D2DA5"/>
    <w:rsid w:val="009D3331"/>
    <w:rsid w:val="009D390B"/>
    <w:rsid w:val="009D43DF"/>
    <w:rsid w:val="009D44A8"/>
    <w:rsid w:val="009D554F"/>
    <w:rsid w:val="009D5E18"/>
    <w:rsid w:val="009D6B83"/>
    <w:rsid w:val="009E0268"/>
    <w:rsid w:val="009E03C5"/>
    <w:rsid w:val="009E0769"/>
    <w:rsid w:val="009E0C16"/>
    <w:rsid w:val="009E0DD7"/>
    <w:rsid w:val="009E11F0"/>
    <w:rsid w:val="009E1651"/>
    <w:rsid w:val="009E2418"/>
    <w:rsid w:val="009E2F6C"/>
    <w:rsid w:val="009E38D6"/>
    <w:rsid w:val="009E3A84"/>
    <w:rsid w:val="009E3F11"/>
    <w:rsid w:val="009E4AE8"/>
    <w:rsid w:val="009E570B"/>
    <w:rsid w:val="009E59A3"/>
    <w:rsid w:val="009E5BE3"/>
    <w:rsid w:val="009E5EAD"/>
    <w:rsid w:val="009E6DFC"/>
    <w:rsid w:val="009E7180"/>
    <w:rsid w:val="009E71D1"/>
    <w:rsid w:val="009E7D96"/>
    <w:rsid w:val="009E7DD3"/>
    <w:rsid w:val="009F17B2"/>
    <w:rsid w:val="009F201A"/>
    <w:rsid w:val="009F216E"/>
    <w:rsid w:val="009F22E6"/>
    <w:rsid w:val="009F26A4"/>
    <w:rsid w:val="009F2FF5"/>
    <w:rsid w:val="009F31FB"/>
    <w:rsid w:val="009F3986"/>
    <w:rsid w:val="009F3A4F"/>
    <w:rsid w:val="009F3C38"/>
    <w:rsid w:val="009F3D48"/>
    <w:rsid w:val="009F529B"/>
    <w:rsid w:val="009F673E"/>
    <w:rsid w:val="009F73DD"/>
    <w:rsid w:val="009F7E48"/>
    <w:rsid w:val="009F7F15"/>
    <w:rsid w:val="00A011F3"/>
    <w:rsid w:val="00A019F9"/>
    <w:rsid w:val="00A02B87"/>
    <w:rsid w:val="00A02FE5"/>
    <w:rsid w:val="00A0300E"/>
    <w:rsid w:val="00A030C2"/>
    <w:rsid w:val="00A0385B"/>
    <w:rsid w:val="00A03887"/>
    <w:rsid w:val="00A11230"/>
    <w:rsid w:val="00A11E90"/>
    <w:rsid w:val="00A12496"/>
    <w:rsid w:val="00A12564"/>
    <w:rsid w:val="00A13B29"/>
    <w:rsid w:val="00A13E49"/>
    <w:rsid w:val="00A148EA"/>
    <w:rsid w:val="00A14BF1"/>
    <w:rsid w:val="00A160F4"/>
    <w:rsid w:val="00A161B8"/>
    <w:rsid w:val="00A164FB"/>
    <w:rsid w:val="00A17414"/>
    <w:rsid w:val="00A17441"/>
    <w:rsid w:val="00A17F3F"/>
    <w:rsid w:val="00A20BB3"/>
    <w:rsid w:val="00A21208"/>
    <w:rsid w:val="00A21E01"/>
    <w:rsid w:val="00A220C3"/>
    <w:rsid w:val="00A24C61"/>
    <w:rsid w:val="00A24FA6"/>
    <w:rsid w:val="00A25257"/>
    <w:rsid w:val="00A2708C"/>
    <w:rsid w:val="00A301B2"/>
    <w:rsid w:val="00A30394"/>
    <w:rsid w:val="00A30604"/>
    <w:rsid w:val="00A30F6F"/>
    <w:rsid w:val="00A31406"/>
    <w:rsid w:val="00A31417"/>
    <w:rsid w:val="00A32694"/>
    <w:rsid w:val="00A32FF4"/>
    <w:rsid w:val="00A3388A"/>
    <w:rsid w:val="00A33A23"/>
    <w:rsid w:val="00A34154"/>
    <w:rsid w:val="00A365F6"/>
    <w:rsid w:val="00A36875"/>
    <w:rsid w:val="00A37DF5"/>
    <w:rsid w:val="00A406C9"/>
    <w:rsid w:val="00A40CDD"/>
    <w:rsid w:val="00A40DE7"/>
    <w:rsid w:val="00A40FBF"/>
    <w:rsid w:val="00A41CA5"/>
    <w:rsid w:val="00A42780"/>
    <w:rsid w:val="00A42C37"/>
    <w:rsid w:val="00A434EA"/>
    <w:rsid w:val="00A4636B"/>
    <w:rsid w:val="00A46669"/>
    <w:rsid w:val="00A470C8"/>
    <w:rsid w:val="00A47157"/>
    <w:rsid w:val="00A51008"/>
    <w:rsid w:val="00A51954"/>
    <w:rsid w:val="00A5277C"/>
    <w:rsid w:val="00A53712"/>
    <w:rsid w:val="00A54BF4"/>
    <w:rsid w:val="00A552EB"/>
    <w:rsid w:val="00A55D2D"/>
    <w:rsid w:val="00A566CC"/>
    <w:rsid w:val="00A567E6"/>
    <w:rsid w:val="00A57A3D"/>
    <w:rsid w:val="00A608A7"/>
    <w:rsid w:val="00A60E88"/>
    <w:rsid w:val="00A6131D"/>
    <w:rsid w:val="00A6133D"/>
    <w:rsid w:val="00A61AB7"/>
    <w:rsid w:val="00A621A3"/>
    <w:rsid w:val="00A64139"/>
    <w:rsid w:val="00A64E82"/>
    <w:rsid w:val="00A64EE7"/>
    <w:rsid w:val="00A65A21"/>
    <w:rsid w:val="00A6630A"/>
    <w:rsid w:val="00A66312"/>
    <w:rsid w:val="00A669C1"/>
    <w:rsid w:val="00A66F00"/>
    <w:rsid w:val="00A6771B"/>
    <w:rsid w:val="00A70B1E"/>
    <w:rsid w:val="00A70CC4"/>
    <w:rsid w:val="00A70E05"/>
    <w:rsid w:val="00A714E4"/>
    <w:rsid w:val="00A7171A"/>
    <w:rsid w:val="00A71919"/>
    <w:rsid w:val="00A7393D"/>
    <w:rsid w:val="00A73969"/>
    <w:rsid w:val="00A743D6"/>
    <w:rsid w:val="00A74958"/>
    <w:rsid w:val="00A74B4D"/>
    <w:rsid w:val="00A74E1B"/>
    <w:rsid w:val="00A75479"/>
    <w:rsid w:val="00A75825"/>
    <w:rsid w:val="00A75B56"/>
    <w:rsid w:val="00A75D9F"/>
    <w:rsid w:val="00A80415"/>
    <w:rsid w:val="00A808A2"/>
    <w:rsid w:val="00A8092F"/>
    <w:rsid w:val="00A80BB7"/>
    <w:rsid w:val="00A814A7"/>
    <w:rsid w:val="00A81D6E"/>
    <w:rsid w:val="00A81DC7"/>
    <w:rsid w:val="00A822FA"/>
    <w:rsid w:val="00A82A12"/>
    <w:rsid w:val="00A8306C"/>
    <w:rsid w:val="00A833C2"/>
    <w:rsid w:val="00A8375B"/>
    <w:rsid w:val="00A8383E"/>
    <w:rsid w:val="00A844F4"/>
    <w:rsid w:val="00A84788"/>
    <w:rsid w:val="00A848C3"/>
    <w:rsid w:val="00A85120"/>
    <w:rsid w:val="00A85480"/>
    <w:rsid w:val="00A8563E"/>
    <w:rsid w:val="00A86A19"/>
    <w:rsid w:val="00A86B38"/>
    <w:rsid w:val="00A86E80"/>
    <w:rsid w:val="00A87B78"/>
    <w:rsid w:val="00A87CCA"/>
    <w:rsid w:val="00A87ED0"/>
    <w:rsid w:val="00A90867"/>
    <w:rsid w:val="00A90FEE"/>
    <w:rsid w:val="00A91954"/>
    <w:rsid w:val="00A92B8E"/>
    <w:rsid w:val="00A92C39"/>
    <w:rsid w:val="00A93A3A"/>
    <w:rsid w:val="00A93E6F"/>
    <w:rsid w:val="00A941EB"/>
    <w:rsid w:val="00A94776"/>
    <w:rsid w:val="00A94943"/>
    <w:rsid w:val="00A955AC"/>
    <w:rsid w:val="00A96BD0"/>
    <w:rsid w:val="00A97298"/>
    <w:rsid w:val="00A972C4"/>
    <w:rsid w:val="00AA02FD"/>
    <w:rsid w:val="00AA0632"/>
    <w:rsid w:val="00AA10F2"/>
    <w:rsid w:val="00AA1D78"/>
    <w:rsid w:val="00AA1EA1"/>
    <w:rsid w:val="00AA22A8"/>
    <w:rsid w:val="00AA3979"/>
    <w:rsid w:val="00AA3DDA"/>
    <w:rsid w:val="00AA4F4F"/>
    <w:rsid w:val="00AA5089"/>
    <w:rsid w:val="00AA79E2"/>
    <w:rsid w:val="00AB013C"/>
    <w:rsid w:val="00AB0192"/>
    <w:rsid w:val="00AB0304"/>
    <w:rsid w:val="00AB0A9B"/>
    <w:rsid w:val="00AB102B"/>
    <w:rsid w:val="00AB2298"/>
    <w:rsid w:val="00AB3ACA"/>
    <w:rsid w:val="00AB3C3E"/>
    <w:rsid w:val="00AB3E94"/>
    <w:rsid w:val="00AB3ED3"/>
    <w:rsid w:val="00AB3FB2"/>
    <w:rsid w:val="00AB42F3"/>
    <w:rsid w:val="00AB5560"/>
    <w:rsid w:val="00AB6C37"/>
    <w:rsid w:val="00AB6D07"/>
    <w:rsid w:val="00AB75DF"/>
    <w:rsid w:val="00AB7C16"/>
    <w:rsid w:val="00AC1046"/>
    <w:rsid w:val="00AC234E"/>
    <w:rsid w:val="00AC2C8F"/>
    <w:rsid w:val="00AC30D8"/>
    <w:rsid w:val="00AC47FB"/>
    <w:rsid w:val="00AC4868"/>
    <w:rsid w:val="00AC5D10"/>
    <w:rsid w:val="00AC6AC3"/>
    <w:rsid w:val="00AC7AC4"/>
    <w:rsid w:val="00AD0214"/>
    <w:rsid w:val="00AD03D1"/>
    <w:rsid w:val="00AD0B46"/>
    <w:rsid w:val="00AD129B"/>
    <w:rsid w:val="00AD2779"/>
    <w:rsid w:val="00AD2C3E"/>
    <w:rsid w:val="00AD30B2"/>
    <w:rsid w:val="00AD36F3"/>
    <w:rsid w:val="00AD3F51"/>
    <w:rsid w:val="00AD4EA6"/>
    <w:rsid w:val="00AD52C3"/>
    <w:rsid w:val="00AD5619"/>
    <w:rsid w:val="00AD569D"/>
    <w:rsid w:val="00AD5DF2"/>
    <w:rsid w:val="00AD67D8"/>
    <w:rsid w:val="00AD6C1A"/>
    <w:rsid w:val="00AD7F88"/>
    <w:rsid w:val="00AE01C0"/>
    <w:rsid w:val="00AE03BF"/>
    <w:rsid w:val="00AE0FD9"/>
    <w:rsid w:val="00AE1058"/>
    <w:rsid w:val="00AE1BD0"/>
    <w:rsid w:val="00AE2275"/>
    <w:rsid w:val="00AE2B58"/>
    <w:rsid w:val="00AE2E75"/>
    <w:rsid w:val="00AE2FD0"/>
    <w:rsid w:val="00AE32FA"/>
    <w:rsid w:val="00AE3753"/>
    <w:rsid w:val="00AE38CC"/>
    <w:rsid w:val="00AE43C0"/>
    <w:rsid w:val="00AE5A61"/>
    <w:rsid w:val="00AE607F"/>
    <w:rsid w:val="00AE60D3"/>
    <w:rsid w:val="00AE61CD"/>
    <w:rsid w:val="00AE6243"/>
    <w:rsid w:val="00AE634B"/>
    <w:rsid w:val="00AE650A"/>
    <w:rsid w:val="00AE67D9"/>
    <w:rsid w:val="00AE6AD9"/>
    <w:rsid w:val="00AE6E9A"/>
    <w:rsid w:val="00AE75DF"/>
    <w:rsid w:val="00AF005A"/>
    <w:rsid w:val="00AF08CA"/>
    <w:rsid w:val="00AF1769"/>
    <w:rsid w:val="00AF1A13"/>
    <w:rsid w:val="00AF224E"/>
    <w:rsid w:val="00AF3DB2"/>
    <w:rsid w:val="00AF67A0"/>
    <w:rsid w:val="00AF6A1B"/>
    <w:rsid w:val="00AF6E01"/>
    <w:rsid w:val="00AF6FE6"/>
    <w:rsid w:val="00AF7A08"/>
    <w:rsid w:val="00AF7CF8"/>
    <w:rsid w:val="00AF7D4B"/>
    <w:rsid w:val="00B0022F"/>
    <w:rsid w:val="00B0078F"/>
    <w:rsid w:val="00B0128E"/>
    <w:rsid w:val="00B01EDB"/>
    <w:rsid w:val="00B020D6"/>
    <w:rsid w:val="00B025E6"/>
    <w:rsid w:val="00B02B4C"/>
    <w:rsid w:val="00B042C0"/>
    <w:rsid w:val="00B04AD2"/>
    <w:rsid w:val="00B05666"/>
    <w:rsid w:val="00B05966"/>
    <w:rsid w:val="00B05B77"/>
    <w:rsid w:val="00B05E16"/>
    <w:rsid w:val="00B05E24"/>
    <w:rsid w:val="00B0615A"/>
    <w:rsid w:val="00B06472"/>
    <w:rsid w:val="00B06995"/>
    <w:rsid w:val="00B072EA"/>
    <w:rsid w:val="00B103B6"/>
    <w:rsid w:val="00B10EB4"/>
    <w:rsid w:val="00B10FB7"/>
    <w:rsid w:val="00B1153C"/>
    <w:rsid w:val="00B11880"/>
    <w:rsid w:val="00B11988"/>
    <w:rsid w:val="00B11E36"/>
    <w:rsid w:val="00B11E79"/>
    <w:rsid w:val="00B11F1C"/>
    <w:rsid w:val="00B131C5"/>
    <w:rsid w:val="00B13797"/>
    <w:rsid w:val="00B13DAD"/>
    <w:rsid w:val="00B140B0"/>
    <w:rsid w:val="00B1470C"/>
    <w:rsid w:val="00B14E5A"/>
    <w:rsid w:val="00B156FC"/>
    <w:rsid w:val="00B15A7B"/>
    <w:rsid w:val="00B15E00"/>
    <w:rsid w:val="00B16455"/>
    <w:rsid w:val="00B17295"/>
    <w:rsid w:val="00B172E7"/>
    <w:rsid w:val="00B17A38"/>
    <w:rsid w:val="00B17E40"/>
    <w:rsid w:val="00B209A9"/>
    <w:rsid w:val="00B22756"/>
    <w:rsid w:val="00B22881"/>
    <w:rsid w:val="00B2311F"/>
    <w:rsid w:val="00B23EA1"/>
    <w:rsid w:val="00B24199"/>
    <w:rsid w:val="00B24326"/>
    <w:rsid w:val="00B26734"/>
    <w:rsid w:val="00B27BAE"/>
    <w:rsid w:val="00B27FF3"/>
    <w:rsid w:val="00B312A6"/>
    <w:rsid w:val="00B320C7"/>
    <w:rsid w:val="00B328D6"/>
    <w:rsid w:val="00B32EF9"/>
    <w:rsid w:val="00B3313A"/>
    <w:rsid w:val="00B33FAF"/>
    <w:rsid w:val="00B349F0"/>
    <w:rsid w:val="00B365C5"/>
    <w:rsid w:val="00B368E9"/>
    <w:rsid w:val="00B36C8F"/>
    <w:rsid w:val="00B3753C"/>
    <w:rsid w:val="00B37A67"/>
    <w:rsid w:val="00B40422"/>
    <w:rsid w:val="00B404CD"/>
    <w:rsid w:val="00B40B0A"/>
    <w:rsid w:val="00B410FD"/>
    <w:rsid w:val="00B41ABD"/>
    <w:rsid w:val="00B41E61"/>
    <w:rsid w:val="00B42B75"/>
    <w:rsid w:val="00B43384"/>
    <w:rsid w:val="00B44214"/>
    <w:rsid w:val="00B4490F"/>
    <w:rsid w:val="00B44E3F"/>
    <w:rsid w:val="00B457BF"/>
    <w:rsid w:val="00B4580B"/>
    <w:rsid w:val="00B46F59"/>
    <w:rsid w:val="00B478AB"/>
    <w:rsid w:val="00B47C28"/>
    <w:rsid w:val="00B500C3"/>
    <w:rsid w:val="00B504BF"/>
    <w:rsid w:val="00B51614"/>
    <w:rsid w:val="00B51726"/>
    <w:rsid w:val="00B51FAC"/>
    <w:rsid w:val="00B52408"/>
    <w:rsid w:val="00B529AF"/>
    <w:rsid w:val="00B52C7C"/>
    <w:rsid w:val="00B53510"/>
    <w:rsid w:val="00B53837"/>
    <w:rsid w:val="00B53A27"/>
    <w:rsid w:val="00B5427A"/>
    <w:rsid w:val="00B54553"/>
    <w:rsid w:val="00B54C02"/>
    <w:rsid w:val="00B55D40"/>
    <w:rsid w:val="00B57062"/>
    <w:rsid w:val="00B61260"/>
    <w:rsid w:val="00B625D3"/>
    <w:rsid w:val="00B63560"/>
    <w:rsid w:val="00B63791"/>
    <w:rsid w:val="00B637B6"/>
    <w:rsid w:val="00B6419C"/>
    <w:rsid w:val="00B65357"/>
    <w:rsid w:val="00B655C0"/>
    <w:rsid w:val="00B659AC"/>
    <w:rsid w:val="00B700C3"/>
    <w:rsid w:val="00B7037E"/>
    <w:rsid w:val="00B70ECD"/>
    <w:rsid w:val="00B714FB"/>
    <w:rsid w:val="00B71B5A"/>
    <w:rsid w:val="00B73805"/>
    <w:rsid w:val="00B73977"/>
    <w:rsid w:val="00B73FA1"/>
    <w:rsid w:val="00B7495C"/>
    <w:rsid w:val="00B76C99"/>
    <w:rsid w:val="00B76DF6"/>
    <w:rsid w:val="00B76ED2"/>
    <w:rsid w:val="00B778A2"/>
    <w:rsid w:val="00B816DD"/>
    <w:rsid w:val="00B81FCD"/>
    <w:rsid w:val="00B821CF"/>
    <w:rsid w:val="00B82B61"/>
    <w:rsid w:val="00B8394A"/>
    <w:rsid w:val="00B8412C"/>
    <w:rsid w:val="00B84E27"/>
    <w:rsid w:val="00B8502C"/>
    <w:rsid w:val="00B85C0C"/>
    <w:rsid w:val="00B871E9"/>
    <w:rsid w:val="00B8731E"/>
    <w:rsid w:val="00B8751C"/>
    <w:rsid w:val="00B876CB"/>
    <w:rsid w:val="00B91C8F"/>
    <w:rsid w:val="00B92DB4"/>
    <w:rsid w:val="00B93600"/>
    <w:rsid w:val="00B945EB"/>
    <w:rsid w:val="00B94A7D"/>
    <w:rsid w:val="00B95B85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CD2"/>
    <w:rsid w:val="00BA2228"/>
    <w:rsid w:val="00BA291E"/>
    <w:rsid w:val="00BA2A84"/>
    <w:rsid w:val="00BA2C89"/>
    <w:rsid w:val="00BA4A43"/>
    <w:rsid w:val="00BA4D91"/>
    <w:rsid w:val="00BA50CB"/>
    <w:rsid w:val="00BA542F"/>
    <w:rsid w:val="00BA55A6"/>
    <w:rsid w:val="00BA5BC0"/>
    <w:rsid w:val="00BA6CAA"/>
    <w:rsid w:val="00BA6FE3"/>
    <w:rsid w:val="00BA78C0"/>
    <w:rsid w:val="00BB0863"/>
    <w:rsid w:val="00BB08A3"/>
    <w:rsid w:val="00BB179B"/>
    <w:rsid w:val="00BB1B16"/>
    <w:rsid w:val="00BB22E8"/>
    <w:rsid w:val="00BB291B"/>
    <w:rsid w:val="00BB2F7A"/>
    <w:rsid w:val="00BB3842"/>
    <w:rsid w:val="00BB39AA"/>
    <w:rsid w:val="00BB3A1F"/>
    <w:rsid w:val="00BB3DAA"/>
    <w:rsid w:val="00BB491C"/>
    <w:rsid w:val="00BB53F9"/>
    <w:rsid w:val="00BB767F"/>
    <w:rsid w:val="00BB774E"/>
    <w:rsid w:val="00BB78F3"/>
    <w:rsid w:val="00BB79A1"/>
    <w:rsid w:val="00BB7C1D"/>
    <w:rsid w:val="00BB7CD6"/>
    <w:rsid w:val="00BC0792"/>
    <w:rsid w:val="00BC0BD8"/>
    <w:rsid w:val="00BC0BF4"/>
    <w:rsid w:val="00BC0C96"/>
    <w:rsid w:val="00BC0CC1"/>
    <w:rsid w:val="00BC0E04"/>
    <w:rsid w:val="00BC14EA"/>
    <w:rsid w:val="00BC1670"/>
    <w:rsid w:val="00BC1D3E"/>
    <w:rsid w:val="00BC2C00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E53"/>
    <w:rsid w:val="00BD442D"/>
    <w:rsid w:val="00BD4560"/>
    <w:rsid w:val="00BD4DD0"/>
    <w:rsid w:val="00BD5D6F"/>
    <w:rsid w:val="00BD5F93"/>
    <w:rsid w:val="00BD6E01"/>
    <w:rsid w:val="00BD71EE"/>
    <w:rsid w:val="00BD729B"/>
    <w:rsid w:val="00BE10B4"/>
    <w:rsid w:val="00BE2917"/>
    <w:rsid w:val="00BE331A"/>
    <w:rsid w:val="00BE3DBB"/>
    <w:rsid w:val="00BE3E2E"/>
    <w:rsid w:val="00BE42BB"/>
    <w:rsid w:val="00BE5D71"/>
    <w:rsid w:val="00BE65E9"/>
    <w:rsid w:val="00BE6AA5"/>
    <w:rsid w:val="00BE6B5E"/>
    <w:rsid w:val="00BE792C"/>
    <w:rsid w:val="00BF00E1"/>
    <w:rsid w:val="00BF0679"/>
    <w:rsid w:val="00BF10E2"/>
    <w:rsid w:val="00BF1140"/>
    <w:rsid w:val="00BF27E4"/>
    <w:rsid w:val="00BF3108"/>
    <w:rsid w:val="00BF3784"/>
    <w:rsid w:val="00BF3A9B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5FEC"/>
    <w:rsid w:val="00BF6031"/>
    <w:rsid w:val="00BF696A"/>
    <w:rsid w:val="00BF7086"/>
    <w:rsid w:val="00C003DD"/>
    <w:rsid w:val="00C009C5"/>
    <w:rsid w:val="00C00E78"/>
    <w:rsid w:val="00C01184"/>
    <w:rsid w:val="00C012E6"/>
    <w:rsid w:val="00C013E8"/>
    <w:rsid w:val="00C01A0D"/>
    <w:rsid w:val="00C020CE"/>
    <w:rsid w:val="00C0224E"/>
    <w:rsid w:val="00C02CE6"/>
    <w:rsid w:val="00C03099"/>
    <w:rsid w:val="00C03745"/>
    <w:rsid w:val="00C050BE"/>
    <w:rsid w:val="00C054D2"/>
    <w:rsid w:val="00C0555A"/>
    <w:rsid w:val="00C06FB6"/>
    <w:rsid w:val="00C07F23"/>
    <w:rsid w:val="00C10442"/>
    <w:rsid w:val="00C11B78"/>
    <w:rsid w:val="00C12322"/>
    <w:rsid w:val="00C12496"/>
    <w:rsid w:val="00C12E3F"/>
    <w:rsid w:val="00C13CD3"/>
    <w:rsid w:val="00C13D16"/>
    <w:rsid w:val="00C14226"/>
    <w:rsid w:val="00C15130"/>
    <w:rsid w:val="00C15438"/>
    <w:rsid w:val="00C1583B"/>
    <w:rsid w:val="00C163DF"/>
    <w:rsid w:val="00C2018C"/>
    <w:rsid w:val="00C20ABE"/>
    <w:rsid w:val="00C20FD3"/>
    <w:rsid w:val="00C23C01"/>
    <w:rsid w:val="00C24B76"/>
    <w:rsid w:val="00C24C8B"/>
    <w:rsid w:val="00C254E7"/>
    <w:rsid w:val="00C25C95"/>
    <w:rsid w:val="00C25F1A"/>
    <w:rsid w:val="00C269E2"/>
    <w:rsid w:val="00C26A7C"/>
    <w:rsid w:val="00C27B27"/>
    <w:rsid w:val="00C30386"/>
    <w:rsid w:val="00C306DE"/>
    <w:rsid w:val="00C3140C"/>
    <w:rsid w:val="00C31754"/>
    <w:rsid w:val="00C327A3"/>
    <w:rsid w:val="00C34532"/>
    <w:rsid w:val="00C35B3F"/>
    <w:rsid w:val="00C35E76"/>
    <w:rsid w:val="00C36411"/>
    <w:rsid w:val="00C37024"/>
    <w:rsid w:val="00C37427"/>
    <w:rsid w:val="00C37E69"/>
    <w:rsid w:val="00C401D8"/>
    <w:rsid w:val="00C407AC"/>
    <w:rsid w:val="00C408CC"/>
    <w:rsid w:val="00C40969"/>
    <w:rsid w:val="00C41670"/>
    <w:rsid w:val="00C41BF5"/>
    <w:rsid w:val="00C43348"/>
    <w:rsid w:val="00C43661"/>
    <w:rsid w:val="00C439CA"/>
    <w:rsid w:val="00C43D3E"/>
    <w:rsid w:val="00C43EB4"/>
    <w:rsid w:val="00C44A0B"/>
    <w:rsid w:val="00C46B7D"/>
    <w:rsid w:val="00C46D78"/>
    <w:rsid w:val="00C477D7"/>
    <w:rsid w:val="00C50962"/>
    <w:rsid w:val="00C512E0"/>
    <w:rsid w:val="00C52461"/>
    <w:rsid w:val="00C52C4D"/>
    <w:rsid w:val="00C52F7B"/>
    <w:rsid w:val="00C53240"/>
    <w:rsid w:val="00C54089"/>
    <w:rsid w:val="00C5487C"/>
    <w:rsid w:val="00C54B60"/>
    <w:rsid w:val="00C54C5E"/>
    <w:rsid w:val="00C55644"/>
    <w:rsid w:val="00C55837"/>
    <w:rsid w:val="00C55F13"/>
    <w:rsid w:val="00C55F72"/>
    <w:rsid w:val="00C56190"/>
    <w:rsid w:val="00C56831"/>
    <w:rsid w:val="00C571A2"/>
    <w:rsid w:val="00C571A6"/>
    <w:rsid w:val="00C5737E"/>
    <w:rsid w:val="00C57C1D"/>
    <w:rsid w:val="00C57E0C"/>
    <w:rsid w:val="00C605F1"/>
    <w:rsid w:val="00C60F5E"/>
    <w:rsid w:val="00C6119F"/>
    <w:rsid w:val="00C615AD"/>
    <w:rsid w:val="00C61BEE"/>
    <w:rsid w:val="00C61C68"/>
    <w:rsid w:val="00C621B5"/>
    <w:rsid w:val="00C6255E"/>
    <w:rsid w:val="00C630B0"/>
    <w:rsid w:val="00C63400"/>
    <w:rsid w:val="00C639C9"/>
    <w:rsid w:val="00C64058"/>
    <w:rsid w:val="00C64870"/>
    <w:rsid w:val="00C64BC0"/>
    <w:rsid w:val="00C651EB"/>
    <w:rsid w:val="00C65779"/>
    <w:rsid w:val="00C659AC"/>
    <w:rsid w:val="00C65ABC"/>
    <w:rsid w:val="00C67EE4"/>
    <w:rsid w:val="00C721C1"/>
    <w:rsid w:val="00C72A84"/>
    <w:rsid w:val="00C7357E"/>
    <w:rsid w:val="00C7365E"/>
    <w:rsid w:val="00C7369D"/>
    <w:rsid w:val="00C738B3"/>
    <w:rsid w:val="00C7391C"/>
    <w:rsid w:val="00C7391D"/>
    <w:rsid w:val="00C739BC"/>
    <w:rsid w:val="00C74099"/>
    <w:rsid w:val="00C741DA"/>
    <w:rsid w:val="00C74B5C"/>
    <w:rsid w:val="00C75CB0"/>
    <w:rsid w:val="00C75DF4"/>
    <w:rsid w:val="00C7666E"/>
    <w:rsid w:val="00C772D7"/>
    <w:rsid w:val="00C7747C"/>
    <w:rsid w:val="00C775E7"/>
    <w:rsid w:val="00C77EFA"/>
    <w:rsid w:val="00C77FBB"/>
    <w:rsid w:val="00C80357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A6E"/>
    <w:rsid w:val="00C871AD"/>
    <w:rsid w:val="00C8770F"/>
    <w:rsid w:val="00C87F91"/>
    <w:rsid w:val="00C914C3"/>
    <w:rsid w:val="00C91908"/>
    <w:rsid w:val="00C926FB"/>
    <w:rsid w:val="00C9280F"/>
    <w:rsid w:val="00C93AC1"/>
    <w:rsid w:val="00C940D5"/>
    <w:rsid w:val="00C943C3"/>
    <w:rsid w:val="00C949D7"/>
    <w:rsid w:val="00C952A3"/>
    <w:rsid w:val="00C958C1"/>
    <w:rsid w:val="00C95955"/>
    <w:rsid w:val="00C96BFD"/>
    <w:rsid w:val="00C979E7"/>
    <w:rsid w:val="00CA09EF"/>
    <w:rsid w:val="00CA243B"/>
    <w:rsid w:val="00CA245C"/>
    <w:rsid w:val="00CA36D5"/>
    <w:rsid w:val="00CA7095"/>
    <w:rsid w:val="00CA71FE"/>
    <w:rsid w:val="00CB1121"/>
    <w:rsid w:val="00CB1521"/>
    <w:rsid w:val="00CB18F6"/>
    <w:rsid w:val="00CB38C6"/>
    <w:rsid w:val="00CB3B7A"/>
    <w:rsid w:val="00CB443D"/>
    <w:rsid w:val="00CB4551"/>
    <w:rsid w:val="00CB45A7"/>
    <w:rsid w:val="00CB53F6"/>
    <w:rsid w:val="00CB649D"/>
    <w:rsid w:val="00CB675C"/>
    <w:rsid w:val="00CB7347"/>
    <w:rsid w:val="00CB7496"/>
    <w:rsid w:val="00CC0608"/>
    <w:rsid w:val="00CC08C2"/>
    <w:rsid w:val="00CC09BC"/>
    <w:rsid w:val="00CC0CE2"/>
    <w:rsid w:val="00CC0EA5"/>
    <w:rsid w:val="00CC1CB7"/>
    <w:rsid w:val="00CC1F78"/>
    <w:rsid w:val="00CC222B"/>
    <w:rsid w:val="00CC2685"/>
    <w:rsid w:val="00CC2C31"/>
    <w:rsid w:val="00CC3BE6"/>
    <w:rsid w:val="00CC4407"/>
    <w:rsid w:val="00CC5D66"/>
    <w:rsid w:val="00CC6A6F"/>
    <w:rsid w:val="00CC6ADF"/>
    <w:rsid w:val="00CC7BD0"/>
    <w:rsid w:val="00CD022F"/>
    <w:rsid w:val="00CD078E"/>
    <w:rsid w:val="00CD0C99"/>
    <w:rsid w:val="00CD18E3"/>
    <w:rsid w:val="00CD226D"/>
    <w:rsid w:val="00CD50A6"/>
    <w:rsid w:val="00CD525B"/>
    <w:rsid w:val="00CD527D"/>
    <w:rsid w:val="00CD5CCC"/>
    <w:rsid w:val="00CD5EF1"/>
    <w:rsid w:val="00CD5FED"/>
    <w:rsid w:val="00CD6B10"/>
    <w:rsid w:val="00CD6F07"/>
    <w:rsid w:val="00CD71E8"/>
    <w:rsid w:val="00CD7891"/>
    <w:rsid w:val="00CE27C2"/>
    <w:rsid w:val="00CE2BBE"/>
    <w:rsid w:val="00CE2F3F"/>
    <w:rsid w:val="00CE3CF1"/>
    <w:rsid w:val="00CE533E"/>
    <w:rsid w:val="00CE5987"/>
    <w:rsid w:val="00CE71C4"/>
    <w:rsid w:val="00CE71D3"/>
    <w:rsid w:val="00CE7736"/>
    <w:rsid w:val="00CE7770"/>
    <w:rsid w:val="00CE78AD"/>
    <w:rsid w:val="00CF16C7"/>
    <w:rsid w:val="00CF28FA"/>
    <w:rsid w:val="00CF3E90"/>
    <w:rsid w:val="00CF51C4"/>
    <w:rsid w:val="00CF5314"/>
    <w:rsid w:val="00CF53A0"/>
    <w:rsid w:val="00CF5554"/>
    <w:rsid w:val="00CF5A66"/>
    <w:rsid w:val="00CF5D77"/>
    <w:rsid w:val="00CF5DDE"/>
    <w:rsid w:val="00CF5DEC"/>
    <w:rsid w:val="00CF6D81"/>
    <w:rsid w:val="00CF76FC"/>
    <w:rsid w:val="00CF7D59"/>
    <w:rsid w:val="00CF7E22"/>
    <w:rsid w:val="00D007F9"/>
    <w:rsid w:val="00D00F7F"/>
    <w:rsid w:val="00D01201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7F9E"/>
    <w:rsid w:val="00D10028"/>
    <w:rsid w:val="00D10336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177B4"/>
    <w:rsid w:val="00D20322"/>
    <w:rsid w:val="00D2184F"/>
    <w:rsid w:val="00D2204F"/>
    <w:rsid w:val="00D22105"/>
    <w:rsid w:val="00D231DC"/>
    <w:rsid w:val="00D238BB"/>
    <w:rsid w:val="00D243DB"/>
    <w:rsid w:val="00D247D5"/>
    <w:rsid w:val="00D25699"/>
    <w:rsid w:val="00D25A12"/>
    <w:rsid w:val="00D2643E"/>
    <w:rsid w:val="00D27F39"/>
    <w:rsid w:val="00D3096A"/>
    <w:rsid w:val="00D30A59"/>
    <w:rsid w:val="00D31F42"/>
    <w:rsid w:val="00D31FAB"/>
    <w:rsid w:val="00D3258D"/>
    <w:rsid w:val="00D32A99"/>
    <w:rsid w:val="00D32C70"/>
    <w:rsid w:val="00D32FC1"/>
    <w:rsid w:val="00D331DC"/>
    <w:rsid w:val="00D340F1"/>
    <w:rsid w:val="00D34796"/>
    <w:rsid w:val="00D34AEF"/>
    <w:rsid w:val="00D34C5B"/>
    <w:rsid w:val="00D35926"/>
    <w:rsid w:val="00D37294"/>
    <w:rsid w:val="00D412C0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676A"/>
    <w:rsid w:val="00D47C42"/>
    <w:rsid w:val="00D47DFC"/>
    <w:rsid w:val="00D5005A"/>
    <w:rsid w:val="00D50114"/>
    <w:rsid w:val="00D50A7E"/>
    <w:rsid w:val="00D50DAA"/>
    <w:rsid w:val="00D51425"/>
    <w:rsid w:val="00D51AE5"/>
    <w:rsid w:val="00D5275C"/>
    <w:rsid w:val="00D52A81"/>
    <w:rsid w:val="00D53AEE"/>
    <w:rsid w:val="00D53FA2"/>
    <w:rsid w:val="00D542E0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0D5"/>
    <w:rsid w:val="00D64CBD"/>
    <w:rsid w:val="00D6525A"/>
    <w:rsid w:val="00D652BA"/>
    <w:rsid w:val="00D6532A"/>
    <w:rsid w:val="00D653D4"/>
    <w:rsid w:val="00D6570B"/>
    <w:rsid w:val="00D65BE1"/>
    <w:rsid w:val="00D65C18"/>
    <w:rsid w:val="00D65EAA"/>
    <w:rsid w:val="00D66006"/>
    <w:rsid w:val="00D66A14"/>
    <w:rsid w:val="00D66ECD"/>
    <w:rsid w:val="00D6729F"/>
    <w:rsid w:val="00D67FD1"/>
    <w:rsid w:val="00D70A0C"/>
    <w:rsid w:val="00D70B75"/>
    <w:rsid w:val="00D70DE7"/>
    <w:rsid w:val="00D7281C"/>
    <w:rsid w:val="00D73459"/>
    <w:rsid w:val="00D73848"/>
    <w:rsid w:val="00D73DDA"/>
    <w:rsid w:val="00D76191"/>
    <w:rsid w:val="00D764B4"/>
    <w:rsid w:val="00D76E5C"/>
    <w:rsid w:val="00D770E7"/>
    <w:rsid w:val="00D7710A"/>
    <w:rsid w:val="00D806EB"/>
    <w:rsid w:val="00D80992"/>
    <w:rsid w:val="00D81354"/>
    <w:rsid w:val="00D81935"/>
    <w:rsid w:val="00D81E8D"/>
    <w:rsid w:val="00D8248D"/>
    <w:rsid w:val="00D827BF"/>
    <w:rsid w:val="00D82859"/>
    <w:rsid w:val="00D82A00"/>
    <w:rsid w:val="00D82B4A"/>
    <w:rsid w:val="00D83054"/>
    <w:rsid w:val="00D8362D"/>
    <w:rsid w:val="00D837F7"/>
    <w:rsid w:val="00D8527A"/>
    <w:rsid w:val="00D85AFB"/>
    <w:rsid w:val="00D85C29"/>
    <w:rsid w:val="00D86004"/>
    <w:rsid w:val="00D86109"/>
    <w:rsid w:val="00D868E5"/>
    <w:rsid w:val="00D8712E"/>
    <w:rsid w:val="00D8752C"/>
    <w:rsid w:val="00D90071"/>
    <w:rsid w:val="00D90C5F"/>
    <w:rsid w:val="00D91CCB"/>
    <w:rsid w:val="00D920C6"/>
    <w:rsid w:val="00D92D5F"/>
    <w:rsid w:val="00D930DD"/>
    <w:rsid w:val="00D9315D"/>
    <w:rsid w:val="00D93356"/>
    <w:rsid w:val="00D935D0"/>
    <w:rsid w:val="00D9363C"/>
    <w:rsid w:val="00D936C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2E36"/>
    <w:rsid w:val="00DA3612"/>
    <w:rsid w:val="00DA3A62"/>
    <w:rsid w:val="00DA4216"/>
    <w:rsid w:val="00DA5110"/>
    <w:rsid w:val="00DA5BE3"/>
    <w:rsid w:val="00DA698E"/>
    <w:rsid w:val="00DA6A9F"/>
    <w:rsid w:val="00DA6C06"/>
    <w:rsid w:val="00DA77EF"/>
    <w:rsid w:val="00DB0C96"/>
    <w:rsid w:val="00DB1611"/>
    <w:rsid w:val="00DB1B4B"/>
    <w:rsid w:val="00DB228A"/>
    <w:rsid w:val="00DB230C"/>
    <w:rsid w:val="00DB2B60"/>
    <w:rsid w:val="00DB3D2C"/>
    <w:rsid w:val="00DB4F9F"/>
    <w:rsid w:val="00DB510D"/>
    <w:rsid w:val="00DB645B"/>
    <w:rsid w:val="00DB6FF0"/>
    <w:rsid w:val="00DB737E"/>
    <w:rsid w:val="00DB738F"/>
    <w:rsid w:val="00DC2A7C"/>
    <w:rsid w:val="00DC2FB7"/>
    <w:rsid w:val="00DC3D12"/>
    <w:rsid w:val="00DC4978"/>
    <w:rsid w:val="00DD03EB"/>
    <w:rsid w:val="00DD042E"/>
    <w:rsid w:val="00DD06FA"/>
    <w:rsid w:val="00DD07C3"/>
    <w:rsid w:val="00DD0FF8"/>
    <w:rsid w:val="00DD260A"/>
    <w:rsid w:val="00DD4B7E"/>
    <w:rsid w:val="00DD5199"/>
    <w:rsid w:val="00DD5574"/>
    <w:rsid w:val="00DD5BCD"/>
    <w:rsid w:val="00DD6900"/>
    <w:rsid w:val="00DD7428"/>
    <w:rsid w:val="00DD7597"/>
    <w:rsid w:val="00DD781B"/>
    <w:rsid w:val="00DD7BAD"/>
    <w:rsid w:val="00DD7F41"/>
    <w:rsid w:val="00DE0C3A"/>
    <w:rsid w:val="00DE1124"/>
    <w:rsid w:val="00DE2299"/>
    <w:rsid w:val="00DE3418"/>
    <w:rsid w:val="00DE3734"/>
    <w:rsid w:val="00DE3873"/>
    <w:rsid w:val="00DE3B45"/>
    <w:rsid w:val="00DE3C72"/>
    <w:rsid w:val="00DE3DD4"/>
    <w:rsid w:val="00DE442B"/>
    <w:rsid w:val="00DE48D8"/>
    <w:rsid w:val="00DE7BB2"/>
    <w:rsid w:val="00DF0569"/>
    <w:rsid w:val="00DF07E1"/>
    <w:rsid w:val="00DF195C"/>
    <w:rsid w:val="00DF2113"/>
    <w:rsid w:val="00DF3395"/>
    <w:rsid w:val="00DF3837"/>
    <w:rsid w:val="00DF3D98"/>
    <w:rsid w:val="00DF46B6"/>
    <w:rsid w:val="00DF55BB"/>
    <w:rsid w:val="00DF5AF3"/>
    <w:rsid w:val="00DF61F5"/>
    <w:rsid w:val="00DF6807"/>
    <w:rsid w:val="00DF6E42"/>
    <w:rsid w:val="00DF6F1F"/>
    <w:rsid w:val="00E00359"/>
    <w:rsid w:val="00E00475"/>
    <w:rsid w:val="00E006A5"/>
    <w:rsid w:val="00E00A40"/>
    <w:rsid w:val="00E0116C"/>
    <w:rsid w:val="00E04633"/>
    <w:rsid w:val="00E05075"/>
    <w:rsid w:val="00E0576F"/>
    <w:rsid w:val="00E061D0"/>
    <w:rsid w:val="00E06D47"/>
    <w:rsid w:val="00E06F61"/>
    <w:rsid w:val="00E10A03"/>
    <w:rsid w:val="00E11558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E52"/>
    <w:rsid w:val="00E22699"/>
    <w:rsid w:val="00E2371B"/>
    <w:rsid w:val="00E2378B"/>
    <w:rsid w:val="00E23D00"/>
    <w:rsid w:val="00E24B27"/>
    <w:rsid w:val="00E258F9"/>
    <w:rsid w:val="00E25C83"/>
    <w:rsid w:val="00E26AA0"/>
    <w:rsid w:val="00E26D53"/>
    <w:rsid w:val="00E27F4A"/>
    <w:rsid w:val="00E30212"/>
    <w:rsid w:val="00E30F06"/>
    <w:rsid w:val="00E30F57"/>
    <w:rsid w:val="00E31D06"/>
    <w:rsid w:val="00E326F8"/>
    <w:rsid w:val="00E32A2E"/>
    <w:rsid w:val="00E32A6B"/>
    <w:rsid w:val="00E3395B"/>
    <w:rsid w:val="00E339FF"/>
    <w:rsid w:val="00E33D55"/>
    <w:rsid w:val="00E34066"/>
    <w:rsid w:val="00E3487E"/>
    <w:rsid w:val="00E35173"/>
    <w:rsid w:val="00E35806"/>
    <w:rsid w:val="00E35AE4"/>
    <w:rsid w:val="00E35BC9"/>
    <w:rsid w:val="00E363F8"/>
    <w:rsid w:val="00E37554"/>
    <w:rsid w:val="00E405E8"/>
    <w:rsid w:val="00E40670"/>
    <w:rsid w:val="00E407E3"/>
    <w:rsid w:val="00E40FFC"/>
    <w:rsid w:val="00E41922"/>
    <w:rsid w:val="00E421B5"/>
    <w:rsid w:val="00E428C8"/>
    <w:rsid w:val="00E4377A"/>
    <w:rsid w:val="00E43899"/>
    <w:rsid w:val="00E43DA9"/>
    <w:rsid w:val="00E44266"/>
    <w:rsid w:val="00E442A0"/>
    <w:rsid w:val="00E444C4"/>
    <w:rsid w:val="00E452B8"/>
    <w:rsid w:val="00E455C9"/>
    <w:rsid w:val="00E459D6"/>
    <w:rsid w:val="00E45C79"/>
    <w:rsid w:val="00E45C8C"/>
    <w:rsid w:val="00E46327"/>
    <w:rsid w:val="00E46B93"/>
    <w:rsid w:val="00E46D78"/>
    <w:rsid w:val="00E4778D"/>
    <w:rsid w:val="00E47DA0"/>
    <w:rsid w:val="00E50883"/>
    <w:rsid w:val="00E5109C"/>
    <w:rsid w:val="00E51652"/>
    <w:rsid w:val="00E5271D"/>
    <w:rsid w:val="00E53EE0"/>
    <w:rsid w:val="00E5423A"/>
    <w:rsid w:val="00E553E8"/>
    <w:rsid w:val="00E5599C"/>
    <w:rsid w:val="00E57055"/>
    <w:rsid w:val="00E573BC"/>
    <w:rsid w:val="00E57F86"/>
    <w:rsid w:val="00E6028E"/>
    <w:rsid w:val="00E60685"/>
    <w:rsid w:val="00E60BEA"/>
    <w:rsid w:val="00E61259"/>
    <w:rsid w:val="00E61C1D"/>
    <w:rsid w:val="00E62915"/>
    <w:rsid w:val="00E63CF7"/>
    <w:rsid w:val="00E63E3B"/>
    <w:rsid w:val="00E65494"/>
    <w:rsid w:val="00E65E99"/>
    <w:rsid w:val="00E67CD0"/>
    <w:rsid w:val="00E70C8C"/>
    <w:rsid w:val="00E7224E"/>
    <w:rsid w:val="00E72556"/>
    <w:rsid w:val="00E735A9"/>
    <w:rsid w:val="00E73E68"/>
    <w:rsid w:val="00E7409B"/>
    <w:rsid w:val="00E74680"/>
    <w:rsid w:val="00E74CFB"/>
    <w:rsid w:val="00E74D73"/>
    <w:rsid w:val="00E755AC"/>
    <w:rsid w:val="00E75764"/>
    <w:rsid w:val="00E75AE6"/>
    <w:rsid w:val="00E7691A"/>
    <w:rsid w:val="00E770F4"/>
    <w:rsid w:val="00E77690"/>
    <w:rsid w:val="00E77DFA"/>
    <w:rsid w:val="00E81A58"/>
    <w:rsid w:val="00E81AB3"/>
    <w:rsid w:val="00E82056"/>
    <w:rsid w:val="00E821F2"/>
    <w:rsid w:val="00E844A4"/>
    <w:rsid w:val="00E85244"/>
    <w:rsid w:val="00E85A86"/>
    <w:rsid w:val="00E86CC2"/>
    <w:rsid w:val="00E87569"/>
    <w:rsid w:val="00E87FC7"/>
    <w:rsid w:val="00E903AC"/>
    <w:rsid w:val="00E914A7"/>
    <w:rsid w:val="00E9194B"/>
    <w:rsid w:val="00E91A1B"/>
    <w:rsid w:val="00E91E89"/>
    <w:rsid w:val="00E9321B"/>
    <w:rsid w:val="00E94116"/>
    <w:rsid w:val="00E94688"/>
    <w:rsid w:val="00E952D9"/>
    <w:rsid w:val="00E959BC"/>
    <w:rsid w:val="00E95ACC"/>
    <w:rsid w:val="00E95C7A"/>
    <w:rsid w:val="00E95E6B"/>
    <w:rsid w:val="00E96160"/>
    <w:rsid w:val="00E96AFB"/>
    <w:rsid w:val="00E970CD"/>
    <w:rsid w:val="00E979DA"/>
    <w:rsid w:val="00EA0B37"/>
    <w:rsid w:val="00EA200E"/>
    <w:rsid w:val="00EA5823"/>
    <w:rsid w:val="00EA5C86"/>
    <w:rsid w:val="00EA5E34"/>
    <w:rsid w:val="00EA5F53"/>
    <w:rsid w:val="00EA5FE3"/>
    <w:rsid w:val="00EA65CC"/>
    <w:rsid w:val="00EA675C"/>
    <w:rsid w:val="00EA6F32"/>
    <w:rsid w:val="00EA77FF"/>
    <w:rsid w:val="00EA7A55"/>
    <w:rsid w:val="00EA7CB3"/>
    <w:rsid w:val="00EB1075"/>
    <w:rsid w:val="00EB1282"/>
    <w:rsid w:val="00EB1F23"/>
    <w:rsid w:val="00EB2AB3"/>
    <w:rsid w:val="00EB2C6C"/>
    <w:rsid w:val="00EB2D06"/>
    <w:rsid w:val="00EB30E4"/>
    <w:rsid w:val="00EB311D"/>
    <w:rsid w:val="00EB4F4A"/>
    <w:rsid w:val="00EB53A6"/>
    <w:rsid w:val="00EB69BE"/>
    <w:rsid w:val="00EB7222"/>
    <w:rsid w:val="00EB78D3"/>
    <w:rsid w:val="00EB7D01"/>
    <w:rsid w:val="00EC1241"/>
    <w:rsid w:val="00EC17CE"/>
    <w:rsid w:val="00EC22B3"/>
    <w:rsid w:val="00EC230D"/>
    <w:rsid w:val="00EC3D84"/>
    <w:rsid w:val="00EC4442"/>
    <w:rsid w:val="00EC485F"/>
    <w:rsid w:val="00EC587F"/>
    <w:rsid w:val="00EC591D"/>
    <w:rsid w:val="00EC63DF"/>
    <w:rsid w:val="00EC644C"/>
    <w:rsid w:val="00EC6C15"/>
    <w:rsid w:val="00ED029D"/>
    <w:rsid w:val="00ED030E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61C3"/>
    <w:rsid w:val="00ED6275"/>
    <w:rsid w:val="00ED6BBF"/>
    <w:rsid w:val="00ED6E3B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C8"/>
    <w:rsid w:val="00EF1845"/>
    <w:rsid w:val="00EF1F95"/>
    <w:rsid w:val="00EF2976"/>
    <w:rsid w:val="00EF2EFC"/>
    <w:rsid w:val="00EF4158"/>
    <w:rsid w:val="00EF47B4"/>
    <w:rsid w:val="00EF4994"/>
    <w:rsid w:val="00EF4E77"/>
    <w:rsid w:val="00EF6D0B"/>
    <w:rsid w:val="00EF6DC1"/>
    <w:rsid w:val="00EF78CD"/>
    <w:rsid w:val="00F00929"/>
    <w:rsid w:val="00F01229"/>
    <w:rsid w:val="00F032D6"/>
    <w:rsid w:val="00F036D8"/>
    <w:rsid w:val="00F03C7E"/>
    <w:rsid w:val="00F04262"/>
    <w:rsid w:val="00F05388"/>
    <w:rsid w:val="00F05C3E"/>
    <w:rsid w:val="00F067C4"/>
    <w:rsid w:val="00F067F8"/>
    <w:rsid w:val="00F068EF"/>
    <w:rsid w:val="00F07A6B"/>
    <w:rsid w:val="00F07C1A"/>
    <w:rsid w:val="00F11597"/>
    <w:rsid w:val="00F11D4B"/>
    <w:rsid w:val="00F124F2"/>
    <w:rsid w:val="00F13118"/>
    <w:rsid w:val="00F132AB"/>
    <w:rsid w:val="00F13504"/>
    <w:rsid w:val="00F13BD5"/>
    <w:rsid w:val="00F13CE1"/>
    <w:rsid w:val="00F13ED9"/>
    <w:rsid w:val="00F1488C"/>
    <w:rsid w:val="00F14B91"/>
    <w:rsid w:val="00F14CB8"/>
    <w:rsid w:val="00F14D5D"/>
    <w:rsid w:val="00F1552C"/>
    <w:rsid w:val="00F15BE6"/>
    <w:rsid w:val="00F164CB"/>
    <w:rsid w:val="00F1763A"/>
    <w:rsid w:val="00F17D56"/>
    <w:rsid w:val="00F17DC2"/>
    <w:rsid w:val="00F2060E"/>
    <w:rsid w:val="00F206BA"/>
    <w:rsid w:val="00F2126A"/>
    <w:rsid w:val="00F23615"/>
    <w:rsid w:val="00F23729"/>
    <w:rsid w:val="00F242FA"/>
    <w:rsid w:val="00F24400"/>
    <w:rsid w:val="00F2445F"/>
    <w:rsid w:val="00F246C7"/>
    <w:rsid w:val="00F2473F"/>
    <w:rsid w:val="00F24B82"/>
    <w:rsid w:val="00F255FE"/>
    <w:rsid w:val="00F25662"/>
    <w:rsid w:val="00F260BC"/>
    <w:rsid w:val="00F26AF6"/>
    <w:rsid w:val="00F27661"/>
    <w:rsid w:val="00F27A68"/>
    <w:rsid w:val="00F304E3"/>
    <w:rsid w:val="00F30F35"/>
    <w:rsid w:val="00F322E1"/>
    <w:rsid w:val="00F325E2"/>
    <w:rsid w:val="00F32A41"/>
    <w:rsid w:val="00F32BEC"/>
    <w:rsid w:val="00F32EB6"/>
    <w:rsid w:val="00F33379"/>
    <w:rsid w:val="00F33643"/>
    <w:rsid w:val="00F33DC2"/>
    <w:rsid w:val="00F348A4"/>
    <w:rsid w:val="00F35A0C"/>
    <w:rsid w:val="00F35E1D"/>
    <w:rsid w:val="00F3656A"/>
    <w:rsid w:val="00F36656"/>
    <w:rsid w:val="00F36C64"/>
    <w:rsid w:val="00F377AD"/>
    <w:rsid w:val="00F4049E"/>
    <w:rsid w:val="00F40662"/>
    <w:rsid w:val="00F40B5F"/>
    <w:rsid w:val="00F40C14"/>
    <w:rsid w:val="00F40DFB"/>
    <w:rsid w:val="00F42E3C"/>
    <w:rsid w:val="00F430A2"/>
    <w:rsid w:val="00F43399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2AD"/>
    <w:rsid w:val="00F46309"/>
    <w:rsid w:val="00F46913"/>
    <w:rsid w:val="00F51422"/>
    <w:rsid w:val="00F51488"/>
    <w:rsid w:val="00F52CC0"/>
    <w:rsid w:val="00F531A5"/>
    <w:rsid w:val="00F541F6"/>
    <w:rsid w:val="00F54FA7"/>
    <w:rsid w:val="00F5518C"/>
    <w:rsid w:val="00F558F6"/>
    <w:rsid w:val="00F55B18"/>
    <w:rsid w:val="00F55BAE"/>
    <w:rsid w:val="00F567E4"/>
    <w:rsid w:val="00F577EE"/>
    <w:rsid w:val="00F579A8"/>
    <w:rsid w:val="00F6053B"/>
    <w:rsid w:val="00F614B8"/>
    <w:rsid w:val="00F6190C"/>
    <w:rsid w:val="00F62AEE"/>
    <w:rsid w:val="00F62E46"/>
    <w:rsid w:val="00F63C2E"/>
    <w:rsid w:val="00F63CD1"/>
    <w:rsid w:val="00F647E3"/>
    <w:rsid w:val="00F64FC4"/>
    <w:rsid w:val="00F650E0"/>
    <w:rsid w:val="00F658DF"/>
    <w:rsid w:val="00F66524"/>
    <w:rsid w:val="00F67AC8"/>
    <w:rsid w:val="00F67E52"/>
    <w:rsid w:val="00F70874"/>
    <w:rsid w:val="00F70D52"/>
    <w:rsid w:val="00F70F91"/>
    <w:rsid w:val="00F714C2"/>
    <w:rsid w:val="00F722A1"/>
    <w:rsid w:val="00F7238F"/>
    <w:rsid w:val="00F72439"/>
    <w:rsid w:val="00F725FA"/>
    <w:rsid w:val="00F7319B"/>
    <w:rsid w:val="00F73E68"/>
    <w:rsid w:val="00F742C6"/>
    <w:rsid w:val="00F74EF3"/>
    <w:rsid w:val="00F7571B"/>
    <w:rsid w:val="00F757DA"/>
    <w:rsid w:val="00F75806"/>
    <w:rsid w:val="00F76351"/>
    <w:rsid w:val="00F764CB"/>
    <w:rsid w:val="00F77062"/>
    <w:rsid w:val="00F77063"/>
    <w:rsid w:val="00F77FF1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007"/>
    <w:rsid w:val="00F85339"/>
    <w:rsid w:val="00F85CF5"/>
    <w:rsid w:val="00F8620D"/>
    <w:rsid w:val="00F8641D"/>
    <w:rsid w:val="00F86A71"/>
    <w:rsid w:val="00F86AFB"/>
    <w:rsid w:val="00F86D2A"/>
    <w:rsid w:val="00F8737F"/>
    <w:rsid w:val="00F87AB0"/>
    <w:rsid w:val="00F9113F"/>
    <w:rsid w:val="00F9158A"/>
    <w:rsid w:val="00F917FF"/>
    <w:rsid w:val="00F91B2E"/>
    <w:rsid w:val="00F93164"/>
    <w:rsid w:val="00F94D47"/>
    <w:rsid w:val="00F96368"/>
    <w:rsid w:val="00FA099B"/>
    <w:rsid w:val="00FA0A5F"/>
    <w:rsid w:val="00FA0D3C"/>
    <w:rsid w:val="00FA1C69"/>
    <w:rsid w:val="00FA1D39"/>
    <w:rsid w:val="00FA2267"/>
    <w:rsid w:val="00FA3301"/>
    <w:rsid w:val="00FA459E"/>
    <w:rsid w:val="00FA4C95"/>
    <w:rsid w:val="00FA4F9D"/>
    <w:rsid w:val="00FA4FD1"/>
    <w:rsid w:val="00FA57FE"/>
    <w:rsid w:val="00FA5B96"/>
    <w:rsid w:val="00FA62BD"/>
    <w:rsid w:val="00FA64C3"/>
    <w:rsid w:val="00FB07E2"/>
    <w:rsid w:val="00FB0DEA"/>
    <w:rsid w:val="00FB0E62"/>
    <w:rsid w:val="00FB1B57"/>
    <w:rsid w:val="00FB1F67"/>
    <w:rsid w:val="00FB24BA"/>
    <w:rsid w:val="00FB2D1C"/>
    <w:rsid w:val="00FB34E6"/>
    <w:rsid w:val="00FB36B5"/>
    <w:rsid w:val="00FB3A68"/>
    <w:rsid w:val="00FB4C92"/>
    <w:rsid w:val="00FB560B"/>
    <w:rsid w:val="00FB6F79"/>
    <w:rsid w:val="00FC0968"/>
    <w:rsid w:val="00FC117B"/>
    <w:rsid w:val="00FC1363"/>
    <w:rsid w:val="00FC1C7B"/>
    <w:rsid w:val="00FC2218"/>
    <w:rsid w:val="00FC23F2"/>
    <w:rsid w:val="00FC26B5"/>
    <w:rsid w:val="00FC2C87"/>
    <w:rsid w:val="00FC4B09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4CCE"/>
    <w:rsid w:val="00FD5BBA"/>
    <w:rsid w:val="00FD6A61"/>
    <w:rsid w:val="00FD7CB3"/>
    <w:rsid w:val="00FE19A4"/>
    <w:rsid w:val="00FE1C3A"/>
    <w:rsid w:val="00FE1EF2"/>
    <w:rsid w:val="00FE29BE"/>
    <w:rsid w:val="00FE36F1"/>
    <w:rsid w:val="00FE56BC"/>
    <w:rsid w:val="00FE6A9B"/>
    <w:rsid w:val="00FF15D8"/>
    <w:rsid w:val="00FF1B54"/>
    <w:rsid w:val="00FF236F"/>
    <w:rsid w:val="00FF376D"/>
    <w:rsid w:val="00FF37BE"/>
    <w:rsid w:val="00FF3986"/>
    <w:rsid w:val="00FF3CAB"/>
    <w:rsid w:val="00FF3FB1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FAC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670DA2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pPr>
      <w:suppressAutoHyphens/>
    </w:pPr>
    <w:rPr>
      <w:lang w:val="x-none" w:eastAsia="ar-SA"/>
    </w:rPr>
  </w:style>
  <w:style w:type="character" w:customStyle="1" w:styleId="TekstkomentarzaZnak">
    <w:name w:val="Tekst komentarza Zna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1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2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4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3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99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20"/>
      </w:numPr>
    </w:pPr>
  </w:style>
  <w:style w:type="numbering" w:customStyle="1" w:styleId="Zaimportowanystyl16">
    <w:name w:val="Zaimportowany styl 16"/>
    <w:rsid w:val="002B42B4"/>
    <w:pPr>
      <w:numPr>
        <w:numId w:val="12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E769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24</Pages>
  <Words>4739</Words>
  <Characters>28434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33107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126</cp:revision>
  <cp:lastPrinted>2023-03-14T07:58:00Z</cp:lastPrinted>
  <dcterms:created xsi:type="dcterms:W3CDTF">2022-03-03T13:46:00Z</dcterms:created>
  <dcterms:modified xsi:type="dcterms:W3CDTF">2023-04-14T12:35:00Z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