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2724B" w:rsidRDefault="00E265F3" w:rsidP="00E265F3">
      <w:pPr>
        <w:ind w:right="4533"/>
        <w:jc w:val="center"/>
        <w:rPr>
          <w:rFonts w:cs="Times New Roman"/>
          <w:sz w:val="22"/>
        </w:rPr>
      </w:pPr>
      <w:r w:rsidRPr="0042724B">
        <w:rPr>
          <w:rFonts w:cs="Times New Roman"/>
          <w:sz w:val="22"/>
        </w:rPr>
        <w:t>Numer referencyjny postępowania:</w:t>
      </w:r>
    </w:p>
    <w:p w:rsidR="00E265F3" w:rsidRPr="0042724B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42724B">
        <w:rPr>
          <w:rFonts w:cs="Times New Roman"/>
          <w:b/>
          <w:sz w:val="22"/>
        </w:rPr>
        <w:t>OR.272.</w:t>
      </w:r>
      <w:r w:rsidR="0042724B">
        <w:rPr>
          <w:rFonts w:cs="Times New Roman"/>
          <w:b/>
          <w:sz w:val="22"/>
        </w:rPr>
        <w:t>4</w:t>
      </w:r>
      <w:r w:rsidRPr="0042724B">
        <w:rPr>
          <w:rFonts w:cs="Times New Roman"/>
          <w:b/>
          <w:sz w:val="22"/>
        </w:rPr>
        <w:t>.</w:t>
      </w:r>
      <w:r w:rsidR="0042724B">
        <w:rPr>
          <w:rFonts w:cs="Times New Roman"/>
          <w:b/>
          <w:sz w:val="22"/>
        </w:rPr>
        <w:t>2024</w:t>
      </w:r>
    </w:p>
    <w:p w:rsidR="00E265F3" w:rsidRPr="0042724B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42724B">
        <w:rPr>
          <w:rFonts w:cs="Times New Roman"/>
          <w:b/>
          <w:sz w:val="22"/>
          <w:szCs w:val="20"/>
        </w:rPr>
        <w:t xml:space="preserve">Załącznik nr </w:t>
      </w:r>
      <w:r w:rsidR="007C0E7B" w:rsidRPr="0042724B">
        <w:rPr>
          <w:rFonts w:cs="Times New Roman"/>
          <w:b/>
          <w:sz w:val="22"/>
          <w:szCs w:val="20"/>
        </w:rPr>
        <w:t>4</w:t>
      </w:r>
      <w:r w:rsidR="007F5489" w:rsidRPr="0042724B">
        <w:rPr>
          <w:rFonts w:cs="Times New Roman"/>
          <w:b/>
          <w:sz w:val="22"/>
          <w:szCs w:val="20"/>
        </w:rPr>
        <w:t>a</w:t>
      </w:r>
      <w:r w:rsidRPr="0042724B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7B27D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7B27DB">
        <w:rPr>
          <w:rFonts w:eastAsia="HG Mincho Light J"/>
          <w:b/>
          <w:sz w:val="28"/>
        </w:rPr>
        <w:t xml:space="preserve">Oświadczenie o niepodleganiu wykluczeniu </w:t>
      </w:r>
      <w:r w:rsidR="004C522C" w:rsidRPr="007B27DB">
        <w:rPr>
          <w:rFonts w:eastAsia="HG Mincho Light J"/>
          <w:b/>
          <w:sz w:val="28"/>
        </w:rPr>
        <w:br/>
      </w:r>
      <w:r w:rsidRPr="007B27DB">
        <w:rPr>
          <w:rFonts w:eastAsia="HG Mincho Light J"/>
          <w:b/>
          <w:sz w:val="28"/>
        </w:rPr>
        <w:t>oraz spełnianiu warunków udziału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>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E9219C" w:rsidRPr="00925A41" w:rsidRDefault="007C51CB" w:rsidP="007C51CB">
      <w:pPr>
        <w:numPr>
          <w:ilvl w:val="0"/>
          <w:numId w:val="53"/>
        </w:numPr>
        <w:jc w:val="center"/>
        <w:rPr>
          <w:b/>
          <w:szCs w:val="20"/>
        </w:rPr>
      </w:pPr>
      <w:r w:rsidRPr="007C51CB">
        <w:rPr>
          <w:b/>
          <w:szCs w:val="20"/>
        </w:rPr>
        <w:t>Utworzenie bazy danych obiektów topograficznych (BDOT500) – Gmina Oborniki</w:t>
      </w:r>
      <w:bookmarkStart w:id="0" w:name="_GoBack"/>
      <w:bookmarkEnd w:id="0"/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C155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C0E7B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1555D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1555D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764D81">
        <w:rPr>
          <w:rFonts w:ascii="Times New Roman" w:hAnsi="Times New Roman" w:cs="Times New Roman"/>
          <w:szCs w:val="22"/>
        </w:rPr>
        <w:t>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</w:p>
    <w:p w:rsidR="00A30361" w:rsidRPr="00C1555D" w:rsidRDefault="00764D81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………………………………………………….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  <w:r w:rsidR="00A30361" w:rsidRPr="00C1555D">
        <w:rPr>
          <w:rFonts w:ascii="Times New Roman" w:hAnsi="Times New Roman" w:cs="Times New Roman"/>
          <w:szCs w:val="22"/>
        </w:rPr>
        <w:t xml:space="preserve">* </w:t>
      </w:r>
    </w:p>
    <w:p w:rsidR="00A30361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spełniam warunki udziału w postępowaniu określone przez Zamawiającego w Specyfikacji Warunków Zamówienia.</w:t>
      </w:r>
    </w:p>
    <w:p w:rsidR="007C0E7B" w:rsidRDefault="007C0E7B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</w:p>
    <w:p w:rsidR="00E9219C" w:rsidRPr="00C1555D" w:rsidRDefault="00E9219C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</w:p>
    <w:p w:rsidR="007C0E7B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lastRenderedPageBreak/>
        <w:t>Oświadczam, że w celu wykazania spełniania warunków udziału w postępowaniu, określonych przez Zamawiającego w Specyfikacji Warunków Zamówienia</w:t>
      </w:r>
      <w:r w:rsidRPr="00C1555D">
        <w:rPr>
          <w:rFonts w:ascii="Times New Roman" w:hAnsi="Times New Roman" w:cs="Times New Roman"/>
          <w:i/>
          <w:szCs w:val="22"/>
        </w:rPr>
        <w:t>,</w:t>
      </w:r>
      <w:r w:rsidRPr="00C1555D">
        <w:rPr>
          <w:rFonts w:ascii="Times New Roman" w:hAnsi="Times New Roman" w:cs="Times New Roman"/>
          <w:szCs w:val="22"/>
        </w:rPr>
        <w:t xml:space="preserve"> polegam na zasobach następującego/</w:t>
      </w:r>
      <w:proofErr w:type="spellStart"/>
      <w:r w:rsidRPr="00C1555D">
        <w:rPr>
          <w:rFonts w:ascii="Times New Roman" w:hAnsi="Times New Roman" w:cs="Times New Roman"/>
          <w:szCs w:val="22"/>
        </w:rPr>
        <w:t>ych</w:t>
      </w:r>
      <w:proofErr w:type="spellEnd"/>
      <w:r w:rsidRPr="00C1555D">
        <w:rPr>
          <w:rFonts w:ascii="Times New Roman" w:hAnsi="Times New Roman" w:cs="Times New Roman"/>
          <w:szCs w:val="22"/>
        </w:rPr>
        <w:t xml:space="preserve"> podmiotu/ów: …………………</w:t>
      </w:r>
      <w:r w:rsidR="007C0E7B">
        <w:rPr>
          <w:rFonts w:ascii="Times New Roman" w:hAnsi="Times New Roman" w:cs="Times New Roman"/>
          <w:szCs w:val="22"/>
        </w:rPr>
        <w:t xml:space="preserve">………………………………………………. </w:t>
      </w:r>
    </w:p>
    <w:p w:rsidR="00A30361" w:rsidRPr="00C1555D" w:rsidRDefault="00A30361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…………………………</w:t>
      </w:r>
      <w:r w:rsidR="00764D81">
        <w:rPr>
          <w:rFonts w:ascii="Times New Roman" w:hAnsi="Times New Roman" w:cs="Times New Roman"/>
          <w:szCs w:val="22"/>
        </w:rPr>
        <w:t>…………………</w:t>
      </w:r>
      <w:r w:rsidRPr="00C1555D">
        <w:rPr>
          <w:rFonts w:ascii="Times New Roman" w:hAnsi="Times New Roman" w:cs="Times New Roman"/>
          <w:szCs w:val="22"/>
        </w:rPr>
        <w:t>…………………………………………….………</w:t>
      </w:r>
      <w:r w:rsidR="007C0E7B">
        <w:rPr>
          <w:rFonts w:ascii="Times New Roman" w:hAnsi="Times New Roman" w:cs="Times New Roman"/>
          <w:szCs w:val="22"/>
        </w:rPr>
        <w:t>….</w:t>
      </w:r>
      <w:r w:rsidRPr="00C1555D">
        <w:rPr>
          <w:rFonts w:ascii="Times New Roman" w:hAnsi="Times New Roman" w:cs="Times New Roman"/>
          <w:szCs w:val="22"/>
        </w:rPr>
        <w:t>*, w następującym zakresie: ……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……………………………………………………………………</w:t>
      </w:r>
      <w:r w:rsidRPr="00C1555D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C1555D">
        <w:rPr>
          <w:rFonts w:ascii="Times New Roman" w:hAnsi="Times New Roman" w:cs="Times New Roman"/>
          <w:i/>
          <w:szCs w:val="22"/>
        </w:rPr>
        <w:t xml:space="preserve">.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C1555D" w:rsidRDefault="00FC339F" w:rsidP="00FC339F">
      <w:pPr>
        <w:jc w:val="both"/>
        <w:rPr>
          <w:rFonts w:cs="Times New Roman"/>
          <w:sz w:val="22"/>
          <w:szCs w:val="22"/>
        </w:rPr>
      </w:pPr>
    </w:p>
    <w:p w:rsidR="00E37EA8" w:rsidRPr="00C1555D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C" w:rsidRDefault="001E2F6C" w:rsidP="00047F36">
      <w:r>
        <w:separator/>
      </w:r>
    </w:p>
  </w:endnote>
  <w:endnote w:type="continuationSeparator" w:id="0">
    <w:p w:rsidR="001E2F6C" w:rsidRDefault="001E2F6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7C51CB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7C51CB">
      <w:rPr>
        <w:noProof/>
        <w:sz w:val="18"/>
        <w:szCs w:val="14"/>
      </w:rPr>
      <w:t>2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C" w:rsidRDefault="001E2F6C" w:rsidP="00047F36">
      <w:r>
        <w:separator/>
      </w:r>
    </w:p>
  </w:footnote>
  <w:footnote w:type="continuationSeparator" w:id="0">
    <w:p w:rsidR="001E2F6C" w:rsidRDefault="001E2F6C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30361" w:rsidRPr="00A30361" w:rsidRDefault="00A30361" w:rsidP="00A30361">
      <w:pPr>
        <w:pStyle w:val="Tekstprzypisudolnego"/>
        <w:rPr>
          <w:rFonts w:ascii="Arial" w:hAnsi="Arial" w:cs="Arial"/>
          <w:sz w:val="16"/>
        </w:rPr>
      </w:pPr>
      <w:r w:rsidRPr="00A30361">
        <w:rPr>
          <w:rStyle w:val="Odwoanieprzypisudolnego"/>
          <w:rFonts w:ascii="Arial" w:eastAsia="HG Mincho Light J" w:hAnsi="Arial" w:cs="Arial"/>
          <w:sz w:val="16"/>
        </w:rPr>
        <w:footnoteRef/>
      </w:r>
      <w:r w:rsidRPr="00A30361">
        <w:rPr>
          <w:rFonts w:ascii="Arial" w:hAnsi="Arial" w:cs="Arial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oraz spełnianiu warunków udziału w postępowaniu</w:t>
    </w:r>
  </w:p>
  <w:p w:rsidR="007F5489" w:rsidRPr="00C1555D" w:rsidRDefault="00C1555D" w:rsidP="007F5489">
    <w:pPr>
      <w:pStyle w:val="Nagwek"/>
      <w:jc w:val="center"/>
      <w:rPr>
        <w:rFonts w:cs="Times New Roman"/>
        <w:sz w:val="18"/>
        <w:szCs w:val="16"/>
      </w:rPr>
    </w:pPr>
    <w:r w:rsidRPr="00C1555D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23781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F6C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2724B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64D81"/>
    <w:rsid w:val="00773101"/>
    <w:rsid w:val="0077710E"/>
    <w:rsid w:val="0078076F"/>
    <w:rsid w:val="00792266"/>
    <w:rsid w:val="00793CA3"/>
    <w:rsid w:val="007B27DB"/>
    <w:rsid w:val="007B2934"/>
    <w:rsid w:val="007B5624"/>
    <w:rsid w:val="007B635F"/>
    <w:rsid w:val="007C0E7B"/>
    <w:rsid w:val="007C51CB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B0D8A"/>
    <w:rsid w:val="00CB7E1D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007E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7187E"/>
    <w:rsid w:val="00E9219C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B002-C74D-4423-83E7-DE6C8D67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9</cp:revision>
  <cp:lastPrinted>2017-01-12T14:38:00Z</cp:lastPrinted>
  <dcterms:created xsi:type="dcterms:W3CDTF">2022-09-06T19:18:00Z</dcterms:created>
  <dcterms:modified xsi:type="dcterms:W3CDTF">2024-03-13T07:17:00Z</dcterms:modified>
</cp:coreProperties>
</file>