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2478F5" w14:textId="74653CB8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B6434A">
        <w:rPr>
          <w:sz w:val="24"/>
          <w:lang w:val="pl-PL"/>
        </w:rPr>
        <w:t>10.05</w:t>
      </w:r>
      <w:r w:rsidR="00AB746B">
        <w:rPr>
          <w:sz w:val="24"/>
          <w:lang w:val="pl-PL"/>
        </w:rPr>
        <w:t>.2024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7152E331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0073BD" w:rsidRPr="000073BD">
        <w:rPr>
          <w:rFonts w:eastAsia="Arial"/>
          <w:b/>
          <w:i/>
          <w:iCs/>
          <w:sz w:val="24"/>
          <w:lang w:eastAsia="pl-PL"/>
        </w:rPr>
        <w:t>Dostawa aparatu USG</w:t>
      </w:r>
      <w:r w:rsidR="008B4B4E" w:rsidRPr="008B4B4E">
        <w:rPr>
          <w:b/>
          <w:bCs/>
          <w:i/>
          <w:sz w:val="24"/>
        </w:rPr>
        <w:t>”</w:t>
      </w:r>
    </w:p>
    <w:p w14:paraId="01EEBF5E" w14:textId="6D85FFBF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B6434A">
        <w:rPr>
          <w:i/>
          <w:sz w:val="24"/>
        </w:rPr>
        <w:t>9</w:t>
      </w:r>
      <w:r w:rsidRPr="00685D63">
        <w:rPr>
          <w:i/>
          <w:sz w:val="24"/>
        </w:rPr>
        <w:t>/202</w:t>
      </w:r>
      <w:r w:rsidR="00947F08">
        <w:rPr>
          <w:i/>
          <w:sz w:val="24"/>
        </w:rPr>
        <w:t>4</w:t>
      </w:r>
    </w:p>
    <w:p w14:paraId="3F303923" w14:textId="25F21613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0073BD">
        <w:rPr>
          <w:i/>
          <w:sz w:val="24"/>
        </w:rPr>
        <w:t>10.05.</w:t>
      </w:r>
      <w:r w:rsidR="00280957">
        <w:rPr>
          <w:i/>
          <w:sz w:val="24"/>
        </w:rPr>
        <w:t>2024</w:t>
      </w:r>
      <w:r w:rsidRPr="00685D63">
        <w:rPr>
          <w:i/>
          <w:sz w:val="24"/>
        </w:rPr>
        <w:t xml:space="preserve"> r. – godz. </w:t>
      </w:r>
      <w:r w:rsidR="000073BD">
        <w:rPr>
          <w:i/>
          <w:sz w:val="24"/>
        </w:rPr>
        <w:t>10:05</w:t>
      </w:r>
    </w:p>
    <w:p w14:paraId="0EFB3754" w14:textId="77777777" w:rsidR="00E6191D" w:rsidRDefault="00E6191D" w:rsidP="005B3AB4">
      <w:pPr>
        <w:widowControl w:val="0"/>
        <w:jc w:val="both"/>
      </w:pPr>
    </w:p>
    <w:p w14:paraId="25A7B7A0" w14:textId="7DAE2F84" w:rsidR="003A417E" w:rsidRDefault="000F19B7" w:rsidP="005B3AB4">
      <w:pPr>
        <w:widowControl w:val="0"/>
        <w:jc w:val="both"/>
      </w:pPr>
      <w:r w:rsidRPr="00FE1221">
        <w:t>Do dnia</w:t>
      </w:r>
      <w:r w:rsidR="000073BD">
        <w:t xml:space="preserve"> 10.05.2024</w:t>
      </w:r>
      <w:r w:rsidR="00C96320" w:rsidRPr="00FE1221">
        <w:t xml:space="preserve"> r.</w:t>
      </w:r>
      <w:r w:rsidRPr="00FE1221">
        <w:t xml:space="preserve">, do godz. </w:t>
      </w:r>
      <w:r w:rsidR="000073BD">
        <w:t>10:00</w:t>
      </w:r>
      <w:r w:rsidR="00DF5F98" w:rsidRPr="00FE1221">
        <w:t xml:space="preserve"> </w:t>
      </w:r>
      <w:r w:rsidRPr="00FE1221">
        <w:t xml:space="preserve">tj. do </w:t>
      </w:r>
      <w:r w:rsidRPr="00CB29B3">
        <w:t>wyznaczonego terminu składania ofert, wpłynęł</w:t>
      </w:r>
      <w:r w:rsidR="00F079EF">
        <w:t xml:space="preserve">a 1 </w:t>
      </w:r>
      <w:r w:rsidR="00B6434A">
        <w:t>o</w:t>
      </w:r>
      <w:r w:rsidRPr="00CB29B3">
        <w:t>fert</w:t>
      </w:r>
      <w:r w:rsidR="00FD4DB0">
        <w:t>a</w:t>
      </w:r>
      <w:r w:rsidR="00840A53">
        <w:t>.</w:t>
      </w:r>
    </w:p>
    <w:p w14:paraId="27357E5D" w14:textId="78CEF4AE" w:rsidR="00840A53" w:rsidRDefault="00840A53" w:rsidP="005B3AB4">
      <w:pPr>
        <w:widowControl w:val="0"/>
        <w:jc w:val="both"/>
      </w:pPr>
      <w:r>
        <w:t xml:space="preserve">Zestawienie złożonych ofert </w:t>
      </w:r>
      <w:r w:rsidR="00D8359E">
        <w:t>przedstawia poniższa tabela</w:t>
      </w:r>
      <w:r>
        <w:t>.</w:t>
      </w:r>
    </w:p>
    <w:p w14:paraId="56016103" w14:textId="77777777" w:rsidR="00280957" w:rsidRDefault="00280957" w:rsidP="005B3AB4">
      <w:pPr>
        <w:widowControl w:val="0"/>
        <w:jc w:val="both"/>
      </w:pPr>
    </w:p>
    <w:p w14:paraId="39CE8ECA" w14:textId="77777777" w:rsidR="001B7243" w:rsidRDefault="001B7243" w:rsidP="005B3AB4">
      <w:pPr>
        <w:widowControl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466"/>
        <w:gridCol w:w="5009"/>
      </w:tblGrid>
      <w:tr w:rsidR="001B7243" w14:paraId="52A613B4" w14:textId="77777777" w:rsidTr="00B6434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4E4D" w14:textId="77777777" w:rsidR="001B7243" w:rsidRDefault="001B7243">
            <w:pPr>
              <w:widowControl w:val="0"/>
              <w:ind w:right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D8FC" w14:textId="77777777" w:rsidR="001B7243" w:rsidRDefault="001B7243">
            <w:pPr>
              <w:widowControl w:val="0"/>
              <w:ind w:right="6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FC70" w14:textId="77777777" w:rsidR="001B7243" w:rsidRDefault="001B7243">
            <w:pPr>
              <w:widowControl w:val="0"/>
              <w:ind w:right="6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</w:t>
            </w:r>
          </w:p>
        </w:tc>
      </w:tr>
      <w:tr w:rsidR="00B6434A" w14:paraId="2F4C46D0" w14:textId="77777777" w:rsidTr="00B6434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183" w14:textId="2ADD47ED" w:rsidR="00B6434A" w:rsidRPr="00F079EF" w:rsidRDefault="00F079EF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 w:rsidRPr="00F079EF">
              <w:rPr>
                <w:rFonts w:ascii="Times New Roman" w:hAnsi="Times New Roman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8029" w14:textId="77777777" w:rsidR="00B6434A" w:rsidRPr="00F079EF" w:rsidRDefault="00F079EF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 w:rsidRPr="00F079EF">
              <w:rPr>
                <w:rFonts w:ascii="Times New Roman" w:hAnsi="Times New Roman"/>
              </w:rPr>
              <w:t>ADO-MED Sp. z o.o.</w:t>
            </w:r>
          </w:p>
          <w:p w14:paraId="2387B6B3" w14:textId="07B86E47" w:rsidR="00F079EF" w:rsidRPr="00F079EF" w:rsidRDefault="00F079EF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 w:rsidRPr="00F079EF">
              <w:rPr>
                <w:rFonts w:ascii="Times New Roman" w:hAnsi="Times New Roman"/>
              </w:rPr>
              <w:t>ul. Bytomska</w:t>
            </w:r>
            <w:r>
              <w:rPr>
                <w:rFonts w:ascii="Times New Roman" w:hAnsi="Times New Roman"/>
              </w:rPr>
              <w:t xml:space="preserve"> 38b</w:t>
            </w:r>
          </w:p>
          <w:p w14:paraId="658A6B04" w14:textId="6E4E5BAB" w:rsidR="00F079EF" w:rsidRDefault="00F079EF">
            <w:pPr>
              <w:widowControl w:val="0"/>
              <w:ind w:right="68"/>
              <w:jc w:val="center"/>
              <w:rPr>
                <w:b/>
                <w:bCs/>
              </w:rPr>
            </w:pPr>
            <w:r w:rsidRPr="00F079EF">
              <w:rPr>
                <w:rFonts w:ascii="Times New Roman" w:hAnsi="Times New Roman"/>
              </w:rPr>
              <w:t>41-600 Świętochłowice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5CC9" w14:textId="252900B6" w:rsidR="00B6434A" w:rsidRPr="00F079EF" w:rsidRDefault="00F079EF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 w:rsidRPr="00F079EF">
              <w:rPr>
                <w:rFonts w:ascii="Times New Roman" w:hAnsi="Times New Roman"/>
              </w:rPr>
              <w:t>229 500,00 zł brutto</w:t>
            </w:r>
          </w:p>
        </w:tc>
      </w:tr>
    </w:tbl>
    <w:p w14:paraId="79011B84" w14:textId="77777777" w:rsidR="001B7243" w:rsidRDefault="001B7243" w:rsidP="005B3AB4">
      <w:pPr>
        <w:widowControl w:val="0"/>
        <w:jc w:val="both"/>
      </w:pPr>
    </w:p>
    <w:p w14:paraId="4B396E1F" w14:textId="77777777" w:rsidR="001B7243" w:rsidRPr="00FE1221" w:rsidRDefault="001B7243" w:rsidP="005B3AB4">
      <w:pPr>
        <w:widowControl w:val="0"/>
        <w:jc w:val="both"/>
      </w:pPr>
    </w:p>
    <w:p w14:paraId="5F6DF2BB" w14:textId="3BBEF20F" w:rsidR="000073BD" w:rsidRDefault="0034109E" w:rsidP="00B6434A">
      <w:pPr>
        <w:widowControl w:val="0"/>
        <w:spacing w:line="360" w:lineRule="auto"/>
        <w:ind w:right="68"/>
      </w:pPr>
      <w:r>
        <w:t xml:space="preserve">                                                                                        Starszy specjalista ds. zamówień publicznych</w:t>
      </w:r>
    </w:p>
    <w:p w14:paraId="1E55AEBF" w14:textId="3F953467" w:rsidR="0034109E" w:rsidRPr="0034109E" w:rsidRDefault="0034109E" w:rsidP="00B6434A">
      <w:pPr>
        <w:widowControl w:val="0"/>
        <w:spacing w:line="360" w:lineRule="auto"/>
        <w:ind w:right="68"/>
      </w:pPr>
      <w:r>
        <w:t xml:space="preserve">                                                                                        mgr inż. Kinga Polak-Wiatrowska</w:t>
      </w:r>
    </w:p>
    <w:sectPr w:rsidR="0034109E" w:rsidRPr="0034109E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4109E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7684149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  <w:num w:numId="23" w16cid:durableId="115206598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073BD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0F66D8"/>
    <w:rsid w:val="001014C5"/>
    <w:rsid w:val="00103E81"/>
    <w:rsid w:val="00115AEF"/>
    <w:rsid w:val="0011687D"/>
    <w:rsid w:val="00134562"/>
    <w:rsid w:val="00140350"/>
    <w:rsid w:val="0015545F"/>
    <w:rsid w:val="00156972"/>
    <w:rsid w:val="00160FE8"/>
    <w:rsid w:val="00167628"/>
    <w:rsid w:val="0018593B"/>
    <w:rsid w:val="001B4A7F"/>
    <w:rsid w:val="001B7243"/>
    <w:rsid w:val="001D7A65"/>
    <w:rsid w:val="001E222D"/>
    <w:rsid w:val="001E2812"/>
    <w:rsid w:val="001F257B"/>
    <w:rsid w:val="002008CC"/>
    <w:rsid w:val="002206E6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0957"/>
    <w:rsid w:val="0028240B"/>
    <w:rsid w:val="00292D59"/>
    <w:rsid w:val="00294A5B"/>
    <w:rsid w:val="00294CE0"/>
    <w:rsid w:val="00297FFB"/>
    <w:rsid w:val="002A2232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4109E"/>
    <w:rsid w:val="0039075B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C027A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40A53"/>
    <w:rsid w:val="00865907"/>
    <w:rsid w:val="00865DD5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29AD"/>
    <w:rsid w:val="008F3CFB"/>
    <w:rsid w:val="008F6ACD"/>
    <w:rsid w:val="0090316A"/>
    <w:rsid w:val="009122F4"/>
    <w:rsid w:val="00926D46"/>
    <w:rsid w:val="00930BA3"/>
    <w:rsid w:val="00931873"/>
    <w:rsid w:val="00936DF2"/>
    <w:rsid w:val="00940369"/>
    <w:rsid w:val="00945E76"/>
    <w:rsid w:val="00947F08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42FD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B746B"/>
    <w:rsid w:val="00AC6540"/>
    <w:rsid w:val="00AD7DCA"/>
    <w:rsid w:val="00AE6F30"/>
    <w:rsid w:val="00AF4D03"/>
    <w:rsid w:val="00B06BC0"/>
    <w:rsid w:val="00B2457C"/>
    <w:rsid w:val="00B3226D"/>
    <w:rsid w:val="00B35D78"/>
    <w:rsid w:val="00B366C5"/>
    <w:rsid w:val="00B446D8"/>
    <w:rsid w:val="00B47D37"/>
    <w:rsid w:val="00B553A0"/>
    <w:rsid w:val="00B57B2F"/>
    <w:rsid w:val="00B6434A"/>
    <w:rsid w:val="00B65C54"/>
    <w:rsid w:val="00B67D31"/>
    <w:rsid w:val="00B75245"/>
    <w:rsid w:val="00B80D53"/>
    <w:rsid w:val="00B92745"/>
    <w:rsid w:val="00B94F87"/>
    <w:rsid w:val="00BA216A"/>
    <w:rsid w:val="00BB2606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29B3"/>
    <w:rsid w:val="00CB50BF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74C48"/>
    <w:rsid w:val="00D8359E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0BD2"/>
    <w:rsid w:val="00E177CF"/>
    <w:rsid w:val="00E20A42"/>
    <w:rsid w:val="00E307F8"/>
    <w:rsid w:val="00E47EAE"/>
    <w:rsid w:val="00E51AEA"/>
    <w:rsid w:val="00E6191D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079EF"/>
    <w:rsid w:val="00F33EAF"/>
    <w:rsid w:val="00F3469A"/>
    <w:rsid w:val="00F365D6"/>
    <w:rsid w:val="00F44B33"/>
    <w:rsid w:val="00F44D3B"/>
    <w:rsid w:val="00F52A50"/>
    <w:rsid w:val="00F574A7"/>
    <w:rsid w:val="00F65050"/>
    <w:rsid w:val="00F653A4"/>
    <w:rsid w:val="00F66FC0"/>
    <w:rsid w:val="00F70E42"/>
    <w:rsid w:val="00F75AE5"/>
    <w:rsid w:val="00F82A6E"/>
    <w:rsid w:val="00F861E3"/>
    <w:rsid w:val="00F878AF"/>
    <w:rsid w:val="00F900C5"/>
    <w:rsid w:val="00F9684F"/>
    <w:rsid w:val="00FA654F"/>
    <w:rsid w:val="00FB7DC8"/>
    <w:rsid w:val="00FD4DB0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651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ZAM4</cp:lastModifiedBy>
  <cp:revision>188</cp:revision>
  <cp:lastPrinted>2023-07-26T08:44:00Z</cp:lastPrinted>
  <dcterms:created xsi:type="dcterms:W3CDTF">2022-10-20T07:51:00Z</dcterms:created>
  <dcterms:modified xsi:type="dcterms:W3CDTF">2024-05-10T08:18:00Z</dcterms:modified>
</cp:coreProperties>
</file>