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1F" w:rsidRDefault="00134D1F" w:rsidP="0022408F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bookmarkStart w:id="0" w:name="_Hlk62039772"/>
    </w:p>
    <w:p w:rsidR="005F4E06" w:rsidRPr="003467BA" w:rsidRDefault="005F4E06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3467BA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Załącznik nr 3 do SWZ</w:t>
      </w:r>
    </w:p>
    <w:p w:rsidR="005F4E06" w:rsidRPr="003467BA" w:rsidRDefault="00A23B53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3467BA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Sprawa n</w:t>
      </w:r>
      <w:r w:rsidR="005F4E06" w:rsidRPr="003467BA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r </w:t>
      </w:r>
      <w:r w:rsidR="005E5DEC" w:rsidRPr="003467BA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11/24</w:t>
      </w:r>
      <w:r w:rsidR="005F4E06" w:rsidRPr="003467BA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/IR</w:t>
      </w:r>
    </w:p>
    <w:p w:rsidR="005F4E06" w:rsidRPr="003467BA" w:rsidRDefault="005F4E06" w:rsidP="005F4E06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A93519" w:rsidRPr="003467BA" w:rsidRDefault="00A93519" w:rsidP="0000636B">
      <w:pPr>
        <w:keepNext/>
        <w:widowControl/>
        <w:tabs>
          <w:tab w:val="left" w:pos="0"/>
        </w:tabs>
        <w:autoSpaceDN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</w:p>
    <w:p w:rsidR="00C2401D" w:rsidRPr="003467BA" w:rsidRDefault="00C2401D" w:rsidP="0000636B">
      <w:pPr>
        <w:keepNext/>
        <w:widowControl/>
        <w:tabs>
          <w:tab w:val="left" w:pos="0"/>
        </w:tabs>
        <w:autoSpaceDN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</w:p>
    <w:p w:rsidR="005F4E06" w:rsidRPr="003467BA" w:rsidRDefault="005F4E06" w:rsidP="005F4E0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  <w:r w:rsidRPr="003467BA">
        <w:rPr>
          <w:rFonts w:eastAsia="Calibri" w:cs="Times New Roman"/>
          <w:b/>
          <w:bCs/>
          <w:kern w:val="0"/>
          <w:lang w:eastAsia="en-US" w:bidi="ar-SA"/>
        </w:rPr>
        <w:t>OŚWIAD</w:t>
      </w:r>
      <w:r w:rsidR="00BD7445" w:rsidRPr="003467BA">
        <w:rPr>
          <w:rFonts w:eastAsia="Calibri" w:cs="Times New Roman"/>
          <w:b/>
          <w:bCs/>
          <w:kern w:val="0"/>
          <w:lang w:eastAsia="en-US" w:bidi="ar-SA"/>
        </w:rPr>
        <w:t xml:space="preserve">CZENIE WYKONAWCY/PODWYKONAWCY* </w:t>
      </w:r>
      <w:r w:rsidRPr="003467BA">
        <w:rPr>
          <w:rFonts w:eastAsia="Calibri" w:cs="Times New Roman"/>
          <w:b/>
          <w:bCs/>
          <w:kern w:val="0"/>
          <w:lang w:eastAsia="en-US" w:bidi="ar-SA"/>
        </w:rPr>
        <w:t xml:space="preserve">O BRAKU PODSTAW </w:t>
      </w:r>
      <w:r w:rsidR="00BD7445" w:rsidRPr="003467BA">
        <w:rPr>
          <w:rFonts w:eastAsia="Calibri" w:cs="Times New Roman"/>
          <w:b/>
          <w:bCs/>
          <w:kern w:val="0"/>
          <w:lang w:eastAsia="en-US" w:bidi="ar-SA"/>
        </w:rPr>
        <w:br/>
      </w:r>
      <w:r w:rsidRPr="003467BA">
        <w:rPr>
          <w:rFonts w:eastAsia="Calibri" w:cs="Times New Roman"/>
          <w:b/>
          <w:bCs/>
          <w:kern w:val="0"/>
          <w:lang w:eastAsia="en-US" w:bidi="ar-SA"/>
        </w:rPr>
        <w:t xml:space="preserve">DO WYKLUCZENIA I SPEŁNIENIA </w:t>
      </w:r>
      <w:r w:rsidR="00BD7445" w:rsidRPr="003467BA">
        <w:rPr>
          <w:rFonts w:eastAsia="Calibri" w:cs="Times New Roman"/>
          <w:b/>
          <w:bCs/>
          <w:kern w:val="0"/>
          <w:lang w:eastAsia="en-US" w:bidi="ar-SA"/>
        </w:rPr>
        <w:t>WARUNKÓW UDZIAŁU W POSTĘPOWANIU</w:t>
      </w:r>
    </w:p>
    <w:p w:rsidR="005F4E06" w:rsidRPr="003467BA" w:rsidRDefault="005F4E06" w:rsidP="005F4E0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eastAsia="Calibri" w:cs="Times New Roman"/>
          <w:b/>
          <w:bCs/>
          <w:kern w:val="0"/>
          <w:lang w:eastAsia="en-US" w:bidi="ar-SA"/>
        </w:rPr>
      </w:pPr>
    </w:p>
    <w:p w:rsidR="005F4E06" w:rsidRPr="003467BA" w:rsidRDefault="005F4E06" w:rsidP="005F4E0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3467BA">
        <w:rPr>
          <w:rFonts w:eastAsia="Calibri" w:cs="Times New Roman"/>
          <w:b/>
          <w:bCs/>
          <w:kern w:val="0"/>
          <w:lang w:eastAsia="en-US" w:bidi="ar-SA"/>
        </w:rPr>
        <w:t xml:space="preserve">składane na podstawie art. 125 ust. 1 ustawy z dnia 11 września 2019 r. </w:t>
      </w:r>
    </w:p>
    <w:p w:rsidR="005F4E06" w:rsidRPr="005E5DEC" w:rsidRDefault="005F4E06" w:rsidP="009B6C75">
      <w:pPr>
        <w:widowControl/>
        <w:suppressAutoHyphens w:val="0"/>
        <w:autoSpaceDN/>
        <w:ind w:left="-426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3467BA">
        <w:rPr>
          <w:rFonts w:eastAsia="Times New Roman" w:cs="Times New Roman"/>
          <w:lang w:bidi="ar-SA"/>
        </w:rPr>
        <w:t xml:space="preserve">– </w:t>
      </w:r>
      <w:r w:rsidRPr="003467BA">
        <w:rPr>
          <w:rFonts w:eastAsia="Calibri" w:cs="Times New Roman"/>
          <w:b/>
          <w:bCs/>
          <w:i/>
          <w:kern w:val="0"/>
          <w:lang w:eastAsia="en-US" w:bidi="ar-SA"/>
        </w:rPr>
        <w:t xml:space="preserve">Prawo zamówień publicznych </w:t>
      </w:r>
      <w:r w:rsidRPr="003467BA">
        <w:rPr>
          <w:rFonts w:eastAsia="Calibri" w:cs="Times New Roman"/>
          <w:b/>
          <w:kern w:val="0"/>
          <w:lang w:eastAsia="en-US" w:bidi="ar-SA"/>
        </w:rPr>
        <w:t>(</w:t>
      </w:r>
      <w:r w:rsidR="004777C3" w:rsidRPr="003467BA">
        <w:rPr>
          <w:rFonts w:eastAsia="Calibri" w:cs="Times New Roman"/>
          <w:b/>
          <w:kern w:val="0"/>
          <w:lang w:eastAsia="en-US" w:bidi="ar-SA"/>
        </w:rPr>
        <w:t xml:space="preserve">Dz. U. </w:t>
      </w:r>
      <w:r w:rsidR="00A74D5C" w:rsidRPr="003467BA">
        <w:rPr>
          <w:rFonts w:eastAsia="Calibri" w:cs="Times New Roman"/>
          <w:b/>
          <w:kern w:val="0"/>
          <w:lang w:eastAsia="en-US" w:bidi="ar-SA"/>
        </w:rPr>
        <w:t xml:space="preserve">z </w:t>
      </w:r>
      <w:r w:rsidR="004777C3" w:rsidRPr="003467BA">
        <w:rPr>
          <w:rFonts w:eastAsia="Calibri" w:cs="Times New Roman"/>
          <w:b/>
          <w:kern w:val="0"/>
          <w:lang w:eastAsia="en-US" w:bidi="ar-SA"/>
        </w:rPr>
        <w:t>2023</w:t>
      </w:r>
      <w:r w:rsidR="00A74D5C" w:rsidRPr="003467BA">
        <w:rPr>
          <w:rFonts w:eastAsia="Calibri" w:cs="Times New Roman"/>
          <w:b/>
          <w:kern w:val="0"/>
          <w:lang w:eastAsia="en-US" w:bidi="ar-SA"/>
        </w:rPr>
        <w:t xml:space="preserve"> r.,</w:t>
      </w:r>
      <w:r w:rsidR="004777C3" w:rsidRPr="003467BA">
        <w:rPr>
          <w:rFonts w:eastAsia="Calibri" w:cs="Times New Roman"/>
          <w:b/>
          <w:kern w:val="0"/>
          <w:lang w:eastAsia="en-US" w:bidi="ar-SA"/>
        </w:rPr>
        <w:t xml:space="preserve"> poz. 1605</w:t>
      </w:r>
      <w:r w:rsidR="00A74D5C" w:rsidRPr="003467BA">
        <w:rPr>
          <w:rFonts w:eastAsia="Calibri" w:cs="Times New Roman"/>
          <w:b/>
          <w:kern w:val="0"/>
          <w:lang w:eastAsia="en-US" w:bidi="ar-SA"/>
        </w:rPr>
        <w:t>, 1720</w:t>
      </w:r>
      <w:r w:rsidRPr="003467BA">
        <w:rPr>
          <w:rFonts w:eastAsia="Calibri" w:cs="Times New Roman"/>
          <w:b/>
          <w:kern w:val="0"/>
          <w:lang w:eastAsia="en-US" w:bidi="ar-SA"/>
        </w:rPr>
        <w:t>)</w:t>
      </w:r>
    </w:p>
    <w:p w:rsidR="003C3444" w:rsidRDefault="003C3444" w:rsidP="005E5DEC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lang w:eastAsia="ar-SA" w:bidi="ar-SA"/>
        </w:rPr>
      </w:pPr>
    </w:p>
    <w:p w:rsidR="00C2401D" w:rsidRPr="005B68DE" w:rsidRDefault="00C2401D" w:rsidP="005E5DEC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lang w:eastAsia="ar-SA" w:bidi="ar-SA"/>
        </w:rPr>
      </w:pPr>
    </w:p>
    <w:p w:rsidR="00BD7445" w:rsidRPr="00E857C6" w:rsidRDefault="00BD7445" w:rsidP="005B68DE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5F4E06" w:rsidRPr="00F62355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  <w:bookmarkStart w:id="1" w:name="_Hlk62044221"/>
      <w:r w:rsidRPr="00F6235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Informacje na temat postępowania: </w:t>
      </w:r>
    </w:p>
    <w:tbl>
      <w:tblPr>
        <w:tblStyle w:val="Tabelasiatki1jasnaakcent31"/>
        <w:tblW w:w="5337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3916"/>
        <w:gridCol w:w="6109"/>
      </w:tblGrid>
      <w:tr w:rsidR="005F4E06" w:rsidRPr="00F62355" w:rsidTr="00F62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tcBorders>
              <w:bottom w:val="none" w:sz="0" w:space="0" w:color="auto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Informacje ogólne: </w:t>
            </w:r>
          </w:p>
        </w:tc>
        <w:tc>
          <w:tcPr>
            <w:tcW w:w="3047" w:type="pct"/>
            <w:tcBorders>
              <w:bottom w:val="none" w:sz="0" w:space="0" w:color="auto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Odpowiedź:</w:t>
            </w:r>
          </w:p>
        </w:tc>
      </w:tr>
      <w:tr w:rsidR="005F4E06" w:rsidRPr="00F62355" w:rsidTr="00C2401D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Nazwa Zamawiającego: </w:t>
            </w:r>
          </w:p>
        </w:tc>
        <w:tc>
          <w:tcPr>
            <w:tcW w:w="3047" w:type="pct"/>
            <w:vAlign w:val="center"/>
          </w:tcPr>
          <w:p w:rsidR="005F4E06" w:rsidRPr="00F62355" w:rsidRDefault="005F4E06" w:rsidP="00C2401D">
            <w:pPr>
              <w:widowControl/>
              <w:suppressAutoHyphens w:val="0"/>
              <w:autoSpaceDN/>
              <w:spacing w:before="40" w:after="4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>Centrum S</w:t>
            </w:r>
            <w:r w:rsidR="007D02DB"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>zkolenia Policji w Legionowie</w:t>
            </w:r>
            <w:r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ab/>
            </w:r>
            <w:r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br/>
              <w:t>ul. Zegrzyńska 121, 05-119 Legionowo</w:t>
            </w:r>
          </w:p>
        </w:tc>
      </w:tr>
      <w:tr w:rsidR="005F4E06" w:rsidRPr="00F62355" w:rsidTr="00C2401D">
        <w:trPr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Nazwa nadana zamówieniu: </w:t>
            </w:r>
          </w:p>
        </w:tc>
        <w:tc>
          <w:tcPr>
            <w:tcW w:w="3047" w:type="pct"/>
            <w:vAlign w:val="center"/>
          </w:tcPr>
          <w:p w:rsidR="005F4E06" w:rsidRPr="00F62355" w:rsidRDefault="00753023" w:rsidP="003467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 w:rsidRPr="00F62355">
              <w:rPr>
                <w:rFonts w:cs="Times New Roman"/>
                <w:bCs/>
                <w:sz w:val="20"/>
                <w:szCs w:val="20"/>
              </w:rPr>
              <w:t xml:space="preserve">Wykonanie robót budowlanych polegających </w:t>
            </w:r>
            <w:r w:rsidR="005E5DEC" w:rsidRPr="00F62355">
              <w:rPr>
                <w:rFonts w:cs="Times New Roman"/>
                <w:bCs/>
                <w:sz w:val="20"/>
                <w:szCs w:val="20"/>
              </w:rPr>
              <w:t>na remoncie kanalizacji deszczowej w rejonie budynków nr 20A, 1, 40, 41, 87 na terenie Centrum Szkolenia Policji w Legionowie</w:t>
            </w:r>
          </w:p>
        </w:tc>
      </w:tr>
      <w:tr w:rsidR="005F4E06" w:rsidRPr="00F62355" w:rsidTr="00F62355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</w:tcPr>
          <w:p w:rsidR="005F4E06" w:rsidRPr="00F62355" w:rsidRDefault="005F4E06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Numer referencyjny nadany sprawie: </w:t>
            </w:r>
          </w:p>
        </w:tc>
        <w:tc>
          <w:tcPr>
            <w:tcW w:w="3047" w:type="pct"/>
          </w:tcPr>
          <w:p w:rsidR="005F4E06" w:rsidRPr="00F62355" w:rsidRDefault="005E5DEC" w:rsidP="00A74D5C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bookmarkStart w:id="2" w:name="_Hlk64534009"/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11/24</w:t>
            </w:r>
            <w:r w:rsidR="005F4E06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/IR</w:t>
            </w:r>
            <w:bookmarkEnd w:id="2"/>
          </w:p>
        </w:tc>
      </w:tr>
    </w:tbl>
    <w:bookmarkEnd w:id="1"/>
    <w:p w:rsidR="005F4E06" w:rsidRPr="00F62355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F6235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Informacje na temat Wykonawcy: </w:t>
      </w:r>
    </w:p>
    <w:tbl>
      <w:tblPr>
        <w:tblStyle w:val="Tabelasiatki1jasnaakcent3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6086"/>
        <w:gridCol w:w="3969"/>
      </w:tblGrid>
      <w:tr w:rsidR="005F4E06" w:rsidRPr="00F62355" w:rsidTr="00011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tcBorders>
              <w:bottom w:val="none" w:sz="0" w:space="0" w:color="auto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Informacje ogólne: </w:t>
            </w:r>
          </w:p>
        </w:tc>
        <w:tc>
          <w:tcPr>
            <w:tcW w:w="3969" w:type="dxa"/>
            <w:tcBorders>
              <w:bottom w:val="none" w:sz="0" w:space="0" w:color="auto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5F4E06" w:rsidRPr="00F62355" w:rsidTr="0001138C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tcBorders>
              <w:bottom w:val="single" w:sz="8" w:space="0" w:color="808080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Nazwa: </w:t>
            </w:r>
          </w:p>
        </w:tc>
        <w:tc>
          <w:tcPr>
            <w:tcW w:w="3969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01138C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Adres pocztowy: </w:t>
            </w:r>
          </w:p>
        </w:tc>
        <w:tc>
          <w:tcPr>
            <w:tcW w:w="3969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01138C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tcBorders>
              <w:bottom w:val="single" w:sz="8" w:space="0" w:color="808080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Numer KRS/informacja o CEIDG: </w:t>
            </w:r>
          </w:p>
        </w:tc>
        <w:tc>
          <w:tcPr>
            <w:tcW w:w="3969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DE5262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4E06" w:rsidRPr="0001138C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8"/>
                <w:szCs w:val="8"/>
                <w:lang w:eastAsia="en-GB" w:bidi="ar-SA"/>
              </w:rPr>
            </w:pP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Osoby upoważnione do reprezentowania, o ile istnieją: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Telefon: 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Adres e-mail: </w:t>
            </w:r>
          </w:p>
        </w:tc>
        <w:tc>
          <w:tcPr>
            <w:tcW w:w="3969" w:type="dxa"/>
            <w:tcBorders>
              <w:left w:val="single" w:sz="8" w:space="0" w:color="808080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01138C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69" w:type="dxa"/>
            <w:tcBorders>
              <w:left w:val="single" w:sz="8" w:space="0" w:color="808080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01138C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69" w:type="dxa"/>
            <w:tcBorders>
              <w:left w:val="single" w:sz="8" w:space="0" w:color="808080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01138C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 w:val="restart"/>
            <w:tcBorders>
              <w:top w:val="single" w:sz="8" w:space="0" w:color="808080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Osoba lub osoby wyznaczone do kontaktów: 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Telefon: 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Adres e-mail: 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12"/>
                <w:szCs w:val="12"/>
                <w:lang w:eastAsia="en-GB" w:bidi="ar-SA"/>
              </w:rPr>
            </w:pPr>
          </w:p>
        </w:tc>
        <w:tc>
          <w:tcPr>
            <w:tcW w:w="3969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01138C">
        <w:trPr>
          <w:trHeight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69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01138C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69" w:type="dxa"/>
          </w:tcPr>
          <w:p w:rsidR="00F62355" w:rsidRPr="00F62355" w:rsidRDefault="00F62355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5F4E06" w:rsidRPr="00F62355" w:rsidTr="000113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:rsidR="005F4E06" w:rsidRPr="00F62355" w:rsidRDefault="005F4E06" w:rsidP="00F62355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Czy Wykonawca jest mikroprzedsiębiorstwem, małym lub średnim przedsiębiorstwem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1"/>
            </w:r>
            <w:r w:rsidR="00CF4983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, jednoosobową 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działalnością gospodarczą </w:t>
            </w:r>
            <w:r w:rsidR="0001138C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lub osobą fizyczną nieprowadzącą działalności gospodarczej?</w:t>
            </w:r>
          </w:p>
        </w:tc>
        <w:tc>
          <w:tcPr>
            <w:tcW w:w="3969" w:type="dxa"/>
          </w:tcPr>
          <w:p w:rsidR="005F4E06" w:rsidRPr="00F62355" w:rsidRDefault="005F4E06" w:rsidP="00753023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mikroprzedsiębiorstwem;</w:t>
            </w:r>
          </w:p>
          <w:p w:rsidR="005F4E06" w:rsidRPr="00F62355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małym przedsiębiorstwem;</w:t>
            </w:r>
          </w:p>
          <w:p w:rsidR="005F4E06" w:rsidRPr="00F62355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średnim przedsiębiorstwem;</w:t>
            </w:r>
          </w:p>
          <w:p w:rsidR="005F4E06" w:rsidRPr="00F62355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jednoosobową działalnością gospodarczą;</w:t>
            </w:r>
          </w:p>
          <w:p w:rsidR="005F4E06" w:rsidRPr="00F62355" w:rsidRDefault="005F4E06" w:rsidP="0075302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753023" w:rsidRPr="00F62355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  <w:t xml:space="preserve">  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osobą fizyczną nieprowadzącą działalności  gospodarczej</w:t>
            </w:r>
          </w:p>
          <w:p w:rsidR="005F4E06" w:rsidRDefault="005F4E06" w:rsidP="00D97A0C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4"/>
                <w:szCs w:val="4"/>
                <w:lang w:eastAsia="en-GB" w:bidi="ar-SA"/>
              </w:rPr>
            </w:pPr>
          </w:p>
          <w:p w:rsidR="00C2401D" w:rsidRDefault="00C2401D" w:rsidP="00D97A0C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4"/>
                <w:szCs w:val="4"/>
                <w:lang w:eastAsia="en-GB" w:bidi="ar-SA"/>
              </w:rPr>
            </w:pPr>
          </w:p>
          <w:p w:rsidR="00C2401D" w:rsidRPr="0001138C" w:rsidRDefault="00C2401D" w:rsidP="00D97A0C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4"/>
                <w:szCs w:val="4"/>
                <w:lang w:eastAsia="en-GB" w:bidi="ar-SA"/>
              </w:rPr>
            </w:pPr>
          </w:p>
          <w:p w:rsidR="005F4E06" w:rsidRPr="0001138C" w:rsidRDefault="005F4E06" w:rsidP="00D97A0C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i/>
                <w:kern w:val="0"/>
                <w:sz w:val="15"/>
                <w:szCs w:val="15"/>
                <w:lang w:eastAsia="en-GB" w:bidi="ar-SA"/>
              </w:rPr>
            </w:pPr>
            <w:r w:rsidRPr="0001138C">
              <w:rPr>
                <w:rFonts w:eastAsia="Calibri" w:cs="Times New Roman"/>
                <w:bCs/>
                <w:i/>
                <w:kern w:val="0"/>
                <w:sz w:val="15"/>
                <w:szCs w:val="15"/>
                <w:lang w:eastAsia="en-GB" w:bidi="ar-SA"/>
              </w:rPr>
              <w:t>zaznaczyć odpowiednie</w:t>
            </w:r>
          </w:p>
        </w:tc>
      </w:tr>
      <w:tr w:rsidR="005F4E06" w:rsidRPr="00F62355" w:rsidTr="0001138C">
        <w:trPr>
          <w:trHeight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lastRenderedPageBreak/>
              <w:t>Czy Wykonawca bierze udział w postępowaniu o udzielenie zamówienia wspólnie z innymi Wykonawcami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2"/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?</w:t>
            </w:r>
          </w:p>
        </w:tc>
        <w:tc>
          <w:tcPr>
            <w:tcW w:w="3969" w:type="dxa"/>
          </w:tcPr>
          <w:p w:rsidR="005F4E06" w:rsidRPr="00F62355" w:rsidRDefault="005F4E06" w:rsidP="007D02DB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7D02DB"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5F4E06" w:rsidRPr="00F62355" w:rsidTr="005B68DE">
        <w:trPr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5" w:type="dxa"/>
            <w:gridSpan w:val="2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Jeżeli tak, proszę dopilnować, aby pozostali uczestnicy przedstawili odrębne oświadczenia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3"/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</w:t>
            </w:r>
          </w:p>
        </w:tc>
      </w:tr>
      <w:tr w:rsidR="005F4E06" w:rsidRPr="00F62355" w:rsidTr="00C2401D">
        <w:trPr>
          <w:trHeight w:val="7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 w:val="restart"/>
          </w:tcPr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Jeżeli tak: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a) Proszę wskazać rolę Wykonawcy w grupie (lider, odpowiedzialny za określone zadania itd.):</w:t>
            </w:r>
          </w:p>
          <w:p w:rsidR="005F4E06" w:rsidRPr="00C2401D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b) Proszę wskazać pozostałych Wykonawców biorących </w:t>
            </w:r>
            <w:r w:rsidR="00BD7445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wspólnie udział w postępowaniu 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o udzielenie zamówienia: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CF4983" w:rsidRPr="0001138C" w:rsidRDefault="00CF4983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4"/>
                <w:szCs w:val="4"/>
                <w:lang w:eastAsia="en-GB" w:bidi="ar-SA"/>
              </w:rPr>
            </w:pP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3969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a): 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</w:r>
          </w:p>
        </w:tc>
      </w:tr>
      <w:tr w:rsidR="005F4E06" w:rsidRPr="00F62355" w:rsidTr="00C2401D">
        <w:trPr>
          <w:trHeight w:val="8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69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b): 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</w:r>
          </w:p>
        </w:tc>
      </w:tr>
      <w:tr w:rsidR="005F4E06" w:rsidRPr="00F62355" w:rsidTr="0001138C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  <w:vMerge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3969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c):</w:t>
            </w:r>
          </w:p>
        </w:tc>
      </w:tr>
    </w:tbl>
    <w:p w:rsidR="005F4E06" w:rsidRPr="00F62355" w:rsidRDefault="005F4E06" w:rsidP="005F4E06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F6235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100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589"/>
        <w:gridCol w:w="4466"/>
      </w:tblGrid>
      <w:tr w:rsidR="005F4E06" w:rsidRPr="00F62355" w:rsidTr="00F62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bottom w:val="none" w:sz="0" w:space="0" w:color="auto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bookmarkStart w:id="3" w:name="_Hlk62043074"/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Podstawy wykluczenia: </w:t>
            </w:r>
          </w:p>
        </w:tc>
        <w:tc>
          <w:tcPr>
            <w:tcW w:w="4253" w:type="dxa"/>
            <w:tcBorders>
              <w:bottom w:val="none" w:sz="0" w:space="0" w:color="auto"/>
            </w:tcBorders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5F4E06" w:rsidRPr="00F62355" w:rsidTr="00C2401D">
        <w:trPr>
          <w:trHeight w:val="28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F4E06" w:rsidRPr="00F62355" w:rsidRDefault="005F4E06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Oświadcza</w:t>
            </w:r>
            <w:r w:rsidR="00CF4983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m, że nie podlegam wykluczeniu 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z postępowania na podstawie:</w:t>
            </w:r>
          </w:p>
          <w:p w:rsidR="005F4E06" w:rsidRPr="00F62355" w:rsidRDefault="00CF4983" w:rsidP="00D97A0C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 -  </w:t>
            </w:r>
            <w:r w:rsidR="005F4E06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art. 108 ust. 1 ustawy,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br/>
              <w:t xml:space="preserve"> - </w:t>
            </w:r>
            <w:r w:rsidR="005F4E06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 art. 109 ust. 1 pkt 1 – 10 ustawy.</w:t>
            </w:r>
          </w:p>
          <w:p w:rsidR="005F4E06" w:rsidRPr="00C2401D" w:rsidRDefault="005F4E06" w:rsidP="00D97A0C">
            <w:pPr>
              <w:tabs>
                <w:tab w:val="left" w:pos="9356"/>
              </w:tabs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5F4E06" w:rsidRPr="00F62355" w:rsidRDefault="005F4E06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Oświadczam, że nie zachodzą w stosunku do mnie przesłanki wykluczenia z postępowania na podstawie:</w:t>
            </w:r>
          </w:p>
          <w:p w:rsidR="005F4E06" w:rsidRPr="00F62355" w:rsidRDefault="00CF4983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- </w:t>
            </w:r>
            <w:r w:rsidR="005F4E06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art. 7 ust. 1 ust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awy z dnia 13 kwietnia 2022 r. </w:t>
            </w:r>
            <w:r w:rsidR="005F4E06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o </w:t>
            </w:r>
            <w:r w:rsidR="005F4E06" w:rsidRPr="00F62355">
              <w:rPr>
                <w:rFonts w:eastAsia="Times New Roman" w:cs="Times New Roman"/>
                <w:i/>
                <w:kern w:val="0"/>
                <w:sz w:val="20"/>
                <w:szCs w:val="20"/>
                <w:lang w:eastAsia="ar-SA" w:bidi="ar-SA"/>
              </w:rPr>
              <w:t xml:space="preserve">szczególnych rozwiązaniach w zakresie przeciwdziałania wspieraniu agresji </w:t>
            </w:r>
            <w:r w:rsidR="00F62355">
              <w:rPr>
                <w:rFonts w:eastAsia="Times New Roman" w:cs="Times New Roman"/>
                <w:i/>
                <w:kern w:val="0"/>
                <w:sz w:val="20"/>
                <w:szCs w:val="20"/>
                <w:lang w:eastAsia="ar-SA" w:bidi="ar-SA"/>
              </w:rPr>
              <w:br/>
            </w:r>
            <w:r w:rsidR="005F4E06" w:rsidRPr="00F62355">
              <w:rPr>
                <w:rFonts w:eastAsia="Times New Roman" w:cs="Times New Roman"/>
                <w:i/>
                <w:kern w:val="0"/>
                <w:sz w:val="20"/>
                <w:szCs w:val="20"/>
                <w:lang w:eastAsia="ar-SA" w:bidi="ar-SA"/>
              </w:rPr>
              <w:t>na Ukrainę oraz służące ochronie bezpieczeństwa narodowego</w:t>
            </w:r>
            <w:r w:rsidR="005F4E06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 (</w:t>
            </w:r>
            <w:r w:rsidR="00D500EF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Dz. U. z 2023 r., poz. 1497, 1859</w:t>
            </w:r>
            <w:r w:rsidR="005F4E06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)</w:t>
            </w:r>
            <w:r w:rsidR="005F4E06" w:rsidRPr="00F62355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ar-SA" w:bidi="ar-SA"/>
              </w:rPr>
              <w:footnoteReference w:id="4"/>
            </w:r>
            <w:r w:rsidR="005F4E06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 i spełniam warunki udziału w postępowaniu.</w:t>
            </w:r>
          </w:p>
          <w:p w:rsidR="005F4E06" w:rsidRPr="0001138C" w:rsidRDefault="005F4E06" w:rsidP="00D97A0C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eastAsia="Times New Roman" w:cs="Times New Roman"/>
                <w:b w:val="0"/>
                <w:bCs w:val="0"/>
                <w:kern w:val="0"/>
                <w:sz w:val="4"/>
                <w:szCs w:val="4"/>
                <w:lang w:eastAsia="ar-SA" w:bidi="ar-SA"/>
              </w:rPr>
            </w:pPr>
          </w:p>
        </w:tc>
        <w:tc>
          <w:tcPr>
            <w:tcW w:w="4253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GB" w:bidi="ar-SA"/>
              </w:rPr>
            </w:pPr>
          </w:p>
          <w:p w:rsidR="005F4E06" w:rsidRPr="00F62355" w:rsidRDefault="005F4E06" w:rsidP="00C2401D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5F4E06" w:rsidRPr="00F62355" w:rsidRDefault="005F4E06" w:rsidP="00C2401D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5F4E06" w:rsidRPr="00F62355" w:rsidRDefault="005F4E06" w:rsidP="00C2401D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kern w:val="0"/>
                <w:sz w:val="20"/>
                <w:szCs w:val="20"/>
                <w:lang w:eastAsia="en-GB" w:bidi="ar-SA"/>
              </w:rPr>
            </w:pPr>
          </w:p>
        </w:tc>
      </w:tr>
      <w:bookmarkEnd w:id="3"/>
      <w:tr w:rsidR="005F4E06" w:rsidRPr="00F62355" w:rsidTr="003467BA">
        <w:trPr>
          <w:trHeight w:val="19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 xml:space="preserve">Oświadczam, że zachodzą w stosunku do mnie podstawy wykluczenia z postępowania na podstawie art.  ….... ustawy </w:t>
            </w:r>
            <w:r w:rsidRPr="00F62355">
              <w:rPr>
                <w:rFonts w:eastAsia="Times New Roman" w:cs="Times New Roman"/>
                <w:i/>
                <w:kern w:val="0"/>
                <w:sz w:val="15"/>
                <w:szCs w:val="15"/>
                <w:lang w:bidi="ar-SA"/>
              </w:rPr>
              <w:t>(podać mającą zastosowanie podstawę wykluczenia spośród wymienionych w art. 108 ust. 1 pkt 1, 2 i 5 lub art. 109 us</w:t>
            </w:r>
            <w:r w:rsidR="00F62355">
              <w:rPr>
                <w:rFonts w:eastAsia="Times New Roman" w:cs="Times New Roman"/>
                <w:i/>
                <w:kern w:val="0"/>
                <w:sz w:val="15"/>
                <w:szCs w:val="15"/>
                <w:lang w:bidi="ar-SA"/>
              </w:rPr>
              <w:t>t. 1 pkt 2 – 5 i 7 – 10 ustawy)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</w:p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Jednoc</w:t>
            </w:r>
            <w:r w:rsidR="00CF4983"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ześnie oświadczam, że w związku z ww. okolicznością</w:t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 xml:space="preserve"> na podstawie art. 110 ust. 2 ustawy podjąłem następujące środki naprawcze:</w:t>
            </w:r>
          </w:p>
        </w:tc>
        <w:tc>
          <w:tcPr>
            <w:tcW w:w="4253" w:type="dxa"/>
          </w:tcPr>
          <w:p w:rsidR="005F4E06" w:rsidRPr="00F62355" w:rsidRDefault="005F4E06" w:rsidP="00D97A0C">
            <w:pPr>
              <w:widowControl/>
              <w:suppressAutoHyphens w:val="0"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proszę opisać przedsięwzięte środki naprawcze </w:t>
            </w:r>
            <w:r w:rsid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na podstawie art. 110 ust. 2 </w:t>
            </w:r>
          </w:p>
          <w:p w:rsidR="005F4E06" w:rsidRPr="00F62355" w:rsidRDefault="005F4E06" w:rsidP="007D02DB">
            <w:pPr>
              <w:widowControl/>
              <w:suppressAutoHyphens w:val="0"/>
              <w:autoSpaceDN/>
              <w:spacing w:before="120" w:after="120"/>
              <w:ind w:left="328" w:hanging="328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………………………………………………</w:t>
            </w:r>
            <w:r w:rsidR="00CF4983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....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……………………………………………</w:t>
            </w:r>
            <w:r w:rsidR="007D02DB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</w:t>
            </w:r>
            <w:r w:rsidR="00CF4983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</w:t>
            </w:r>
          </w:p>
          <w:p w:rsidR="005F4E06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…………………………………………………</w:t>
            </w:r>
            <w:r w:rsidR="007D02DB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</w:t>
            </w:r>
            <w:r w:rsidR="00CF4983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</w:t>
            </w:r>
          </w:p>
          <w:p w:rsidR="007D02DB" w:rsidRPr="00F62355" w:rsidRDefault="005F4E06" w:rsidP="00D97A0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………………………………………………</w:t>
            </w:r>
            <w:r w:rsidR="00CF4983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</w:t>
            </w:r>
            <w:r w:rsidR="007D02DB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</w:t>
            </w:r>
            <w:r w:rsidR="00CF4983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</w:t>
            </w:r>
            <w:r w:rsid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…</w:t>
            </w:r>
          </w:p>
        </w:tc>
      </w:tr>
    </w:tbl>
    <w:p w:rsidR="00B560F5" w:rsidRPr="00F62355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F6235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Ogólne oświadczenie o spełnianiu warunków udziału w postępowaniu </w:t>
      </w:r>
    </w:p>
    <w:tbl>
      <w:tblPr>
        <w:tblStyle w:val="Tabelasiatki1jasnaakcent31"/>
        <w:tblW w:w="10196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637"/>
        <w:gridCol w:w="1559"/>
      </w:tblGrid>
      <w:tr w:rsidR="00B560F5" w:rsidRPr="00DD63EF" w:rsidTr="00403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tcBorders>
              <w:bottom w:val="none" w:sz="0" w:space="0" w:color="auto"/>
            </w:tcBorders>
          </w:tcPr>
          <w:p w:rsidR="00B560F5" w:rsidRPr="003467BA" w:rsidRDefault="00B560F5" w:rsidP="006954C5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Podstawy wykluczenia: </w:t>
            </w:r>
          </w:p>
        </w:tc>
        <w:tc>
          <w:tcPr>
            <w:tcW w:w="1559" w:type="dxa"/>
            <w:tcBorders>
              <w:bottom w:val="none" w:sz="0" w:space="0" w:color="auto"/>
            </w:tcBorders>
          </w:tcPr>
          <w:p w:rsidR="00B560F5" w:rsidRPr="006954C5" w:rsidRDefault="00B560F5" w:rsidP="006954C5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highlight w:val="darkYellow"/>
                <w:lang w:eastAsia="en-GB" w:bidi="ar-SA"/>
              </w:rPr>
            </w:pP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Odpowiedź: </w:t>
            </w:r>
          </w:p>
        </w:tc>
      </w:tr>
      <w:tr w:rsidR="00B560F5" w:rsidRPr="00DD63EF" w:rsidTr="00403D31">
        <w:trPr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B560F5" w:rsidRPr="003467BA" w:rsidRDefault="00B560F5" w:rsidP="006954C5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Spełniam warunki udziału w postępowaniu określone przez zamawiającego w </w:t>
            </w:r>
            <w:r w:rsidR="00A50234" w:rsidRPr="003467BA">
              <w:rPr>
                <w:rFonts w:eastAsia="Calibri" w:cs="Times New Roman"/>
                <w:i/>
                <w:kern w:val="0"/>
                <w:sz w:val="20"/>
                <w:szCs w:val="20"/>
                <w:lang w:eastAsia="en-GB" w:bidi="ar-SA"/>
              </w:rPr>
              <w:t>Specyfikacji warunków z</w:t>
            </w:r>
            <w:r w:rsidRPr="003467BA">
              <w:rPr>
                <w:rFonts w:eastAsia="Calibri" w:cs="Times New Roman"/>
                <w:i/>
                <w:kern w:val="0"/>
                <w:sz w:val="20"/>
                <w:szCs w:val="20"/>
                <w:lang w:eastAsia="en-GB" w:bidi="ar-SA"/>
              </w:rPr>
              <w:t>amówienia</w:t>
            </w: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  <w:tc>
          <w:tcPr>
            <w:tcW w:w="1559" w:type="dxa"/>
          </w:tcPr>
          <w:p w:rsidR="00B560F5" w:rsidRPr="003467BA" w:rsidRDefault="00B560F5" w:rsidP="006954C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="00045A71"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B560F5" w:rsidRPr="00DD63EF" w:rsidTr="00403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045A71" w:rsidRPr="003467BA" w:rsidRDefault="00045A71" w:rsidP="006954C5">
            <w:pPr>
              <w:widowControl/>
              <w:suppressAutoHyphens w:val="0"/>
              <w:autoSpaceDN/>
              <w:spacing w:before="40" w:after="4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1</w:t>
            </w:r>
            <w:r w:rsidR="00B560F5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</w:t>
            </w:r>
            <w:r w:rsidR="00B560F5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ab/>
              <w:t xml:space="preserve">Dysponuję osobami zdolnymi do wykonania zamówienia posiadającymi wymagane uprawnienia zgodnie z ustawą z dnia 7 lipca 1994 r. </w:t>
            </w: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– </w:t>
            </w:r>
            <w:r w:rsidR="00B560F5" w:rsidRPr="003467BA">
              <w:rPr>
                <w:rFonts w:eastAsia="Calibri" w:cs="Times New Roman"/>
                <w:i/>
                <w:kern w:val="0"/>
                <w:sz w:val="20"/>
                <w:szCs w:val="20"/>
                <w:lang w:eastAsia="en-GB" w:bidi="ar-SA"/>
              </w:rPr>
              <w:t xml:space="preserve">Prawo budowlane </w:t>
            </w:r>
            <w:r w:rsidR="00B560F5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(</w:t>
            </w:r>
            <w:r w:rsidR="009838A0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Dz. U.</w:t>
            </w:r>
            <w:r w:rsidR="00B560F5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z 202</w:t>
            </w:r>
            <w:r w:rsidR="00AA4BDF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3</w:t>
            </w:r>
            <w:r w:rsidR="00B560F5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r.</w:t>
            </w:r>
            <w:r w:rsidR="001D2D06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,</w:t>
            </w:r>
            <w:r w:rsidR="00B560F5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poz. </w:t>
            </w:r>
            <w:r w:rsidR="00AA4BDF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682, 553, 967</w:t>
            </w:r>
            <w:r w:rsidR="00B560F5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), w pełni pozwalające na realizację przedmiotu zamówienia;</w:t>
            </w:r>
          </w:p>
        </w:tc>
        <w:tc>
          <w:tcPr>
            <w:tcW w:w="1559" w:type="dxa"/>
          </w:tcPr>
          <w:p w:rsidR="00B560F5" w:rsidRPr="003467BA" w:rsidRDefault="00B560F5" w:rsidP="006954C5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B560F5" w:rsidRPr="003467BA" w:rsidRDefault="00B560F5" w:rsidP="006954C5">
            <w:pPr>
              <w:widowControl/>
              <w:suppressAutoHyphens w:val="0"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</w:p>
        </w:tc>
      </w:tr>
      <w:tr w:rsidR="00B560F5" w:rsidRPr="00DD63EF" w:rsidTr="00403D31">
        <w:trPr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B560F5" w:rsidRPr="003467BA" w:rsidRDefault="00463AEE" w:rsidP="006954C5">
            <w:pPr>
              <w:widowControl/>
              <w:suppressAutoHyphens w:val="0"/>
              <w:autoSpaceDN/>
              <w:spacing w:before="40" w:after="40"/>
              <w:ind w:left="284" w:hanging="284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lastRenderedPageBreak/>
              <w:t>2</w:t>
            </w:r>
            <w:r w:rsidR="00072CB9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. Dysponuję </w:t>
            </w:r>
            <w:r w:rsidR="00072CB9" w:rsidRPr="003467BA">
              <w:rPr>
                <w:rFonts w:eastAsia="Calibri" w:cs="Times New Roman"/>
                <w:kern w:val="0"/>
                <w:sz w:val="20"/>
                <w:szCs w:val="20"/>
                <w:u w:val="single"/>
                <w:lang w:eastAsia="en-GB" w:bidi="ar-SA"/>
              </w:rPr>
              <w:t>minimum dwoma osobami</w:t>
            </w:r>
            <w:r w:rsidR="00072CB9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, zatrudnionymi</w:t>
            </w:r>
            <w:r w:rsidR="00823AE2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na podstawie stosunku pracy zgodnie </w:t>
            </w:r>
            <w:r w:rsidR="006954C5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br/>
            </w: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z art. 95 ustawy</w:t>
            </w:r>
            <w:r w:rsidRPr="003467BA">
              <w:rPr>
                <w:rFonts w:eastAsia="Calibri" w:cs="Times New Roman"/>
                <w:i/>
                <w:kern w:val="0"/>
                <w:sz w:val="20"/>
                <w:szCs w:val="20"/>
                <w:lang w:eastAsia="en-GB" w:bidi="ar-SA"/>
              </w:rPr>
              <w:t>,</w:t>
            </w:r>
            <w:r w:rsidR="00072CB9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które będą wykonywały</w:t>
            </w: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w trakcie realizacji zamówienia wskazane czynności</w:t>
            </w:r>
            <w:r w:rsidR="001D2D06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;</w:t>
            </w:r>
          </w:p>
        </w:tc>
        <w:tc>
          <w:tcPr>
            <w:tcW w:w="1559" w:type="dxa"/>
          </w:tcPr>
          <w:p w:rsidR="00B560F5" w:rsidRPr="003467BA" w:rsidRDefault="00B560F5" w:rsidP="006954C5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6954C5" w:rsidRPr="00DD63EF" w:rsidTr="00403D31">
        <w:trPr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6954C5" w:rsidRPr="003467BA" w:rsidRDefault="006954C5" w:rsidP="006954C5">
            <w:pPr>
              <w:pStyle w:val="Akapitzlist"/>
              <w:numPr>
                <w:ilvl w:val="6"/>
                <w:numId w:val="41"/>
              </w:numPr>
              <w:spacing w:before="40" w:after="4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3467BA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Posiadam ubezpieczenie od odpowiedzialności cywilnej (OC) w zakresie prowadzonej działalności gospodarczej związanej z przedmiotem zamówienia, obejmujące swym zakresem </w:t>
            </w:r>
            <w:r w:rsidRPr="003467BA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co najmniej szkody poniesione przez osoby trzecie w wyniku śmierci, uszkodzenia ciała, rozstroju zdrowia (szkoda osobowa) lub w wyniku utraty, zniszczenia lub uszkodzenia mienia własnego lub osób trzecich, a także szkody spowodowane błędami (szkoda rzeczowa), </w:t>
            </w:r>
            <w:r w:rsidRPr="003467BA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powstałe w związku z wykonywaniem robót budowlanych na kwotę nie niższą niż 100 000,00 zł (słownie: sto tysięcy złotych);</w:t>
            </w:r>
          </w:p>
        </w:tc>
        <w:tc>
          <w:tcPr>
            <w:tcW w:w="1559" w:type="dxa"/>
          </w:tcPr>
          <w:p w:rsidR="006954C5" w:rsidRPr="003467BA" w:rsidRDefault="006954C5" w:rsidP="006954C5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3467BA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FF5E60" w:rsidRPr="00F62355" w:rsidTr="00403D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</w:tcPr>
          <w:p w:rsidR="00FF5E60" w:rsidRPr="003467BA" w:rsidRDefault="006954C5" w:rsidP="006954C5">
            <w:pPr>
              <w:widowControl/>
              <w:suppressAutoHyphens w:val="0"/>
              <w:autoSpaceDE w:val="0"/>
              <w:autoSpaceDN/>
              <w:spacing w:before="40" w:after="40"/>
              <w:ind w:left="284" w:hanging="262"/>
              <w:contextualSpacing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4</w:t>
            </w:r>
            <w:r w:rsidR="00FF5E60"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. </w:t>
            </w:r>
            <w:r w:rsidR="00FF5E60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Posiadam wykaz robót budowlanych wykonanych nie wcześniej niż w okresie ostatnich pięciu lat, a jeżeli okres prowadzenia działalności jest krótszy – w tym okresie: minimum 2 (dwóch) robót budowlanych odpowiadających sw</w:t>
            </w:r>
            <w:r w:rsidR="001D2D06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oim</w:t>
            </w:r>
            <w:r w:rsidR="00FF5E60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rodzajem robotom budowlanym stanowiący</w:t>
            </w:r>
            <w:r w:rsidR="001D2D06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m</w:t>
            </w:r>
            <w:r w:rsidR="00FF5E60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przedmiot zamówienia, o wartości nie mniejszej niż </w:t>
            </w:r>
            <w:r w:rsidR="00616046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</w:t>
            </w:r>
            <w:r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5</w:t>
            </w:r>
            <w:r w:rsidR="008315B1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</w:t>
            </w:r>
            <w:r w:rsidR="001D2D06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 </w:t>
            </w:r>
            <w:r w:rsidR="00FF5E60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000</w:t>
            </w:r>
            <w:r w:rsidR="001D2D06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,</w:t>
            </w:r>
            <w:r w:rsidR="00FF5E60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00 zł (słownie: </w:t>
            </w:r>
            <w:r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sto pięćdziesiąt</w:t>
            </w:r>
            <w:r w:rsidR="00FF5E60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tysięcy złotych</w:t>
            </w:r>
            <w:r w:rsidR="00FF5E60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) brutto każda, wraz z podaniem ich rodzaju, wartości, daty i miejsca wykonania oraz podmiotów, na rzecz których roboty te zostały wykonane, oraz załączeniem dowodów określających, </w:t>
            </w:r>
            <w:r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br/>
            </w:r>
            <w:r w:rsidR="00FF5E60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że roboty te zostały wykonane należycie, przy czym dowodami, o których mowa, są referencje bądź inne dokumenty sporządzone przez podmiot, na rzecz którego roboty budowlane zostały wykonane, a jeżeli Wykonawca </w:t>
            </w:r>
            <w:r w:rsidR="002A68C5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z przyczyn niezależnych </w:t>
            </w:r>
            <w:r w:rsidR="00FF5E60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od niego nie jest wstanie uzyskać </w:t>
            </w:r>
            <w:r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br/>
            </w:r>
            <w:r w:rsidR="00FF5E60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tych dokument</w:t>
            </w:r>
            <w:r w:rsidR="001D2D06" w:rsidRPr="003467BA">
              <w:rPr>
                <w:rFonts w:eastAsia="Calibr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ów – inne odpowiednie dokumenty.</w:t>
            </w:r>
          </w:p>
        </w:tc>
        <w:tc>
          <w:tcPr>
            <w:tcW w:w="1559" w:type="dxa"/>
          </w:tcPr>
          <w:p w:rsidR="00FF5E60" w:rsidRPr="003467BA" w:rsidRDefault="001D2D06" w:rsidP="006954C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3467BA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</w:tbl>
    <w:p w:rsidR="00B560F5" w:rsidRPr="00F62355" w:rsidRDefault="00B560F5" w:rsidP="00045A71">
      <w:pPr>
        <w:pStyle w:val="Akapitzlist"/>
        <w:keepNext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pacing w:after="0" w:line="276" w:lineRule="auto"/>
        <w:outlineLvl w:val="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623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5409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506"/>
        <w:gridCol w:w="1654"/>
      </w:tblGrid>
      <w:tr w:rsidR="00B560F5" w:rsidRPr="00F62355" w:rsidTr="00F62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pct"/>
            <w:tcBorders>
              <w:bottom w:val="none" w:sz="0" w:space="0" w:color="auto"/>
            </w:tcBorders>
          </w:tcPr>
          <w:p w:rsidR="00B560F5" w:rsidRPr="00F62355" w:rsidRDefault="00B560F5" w:rsidP="00BA3D98">
            <w:pPr>
              <w:widowControl/>
              <w:suppressAutoHyphens w:val="0"/>
              <w:autoSpaceDN/>
              <w:spacing w:before="40" w:after="4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Zależność od innych podmiotów:</w:t>
            </w:r>
            <w:r w:rsidR="004D0CCE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  <w:tc>
          <w:tcPr>
            <w:tcW w:w="814" w:type="pct"/>
            <w:tcBorders>
              <w:bottom w:val="none" w:sz="0" w:space="0" w:color="auto"/>
            </w:tcBorders>
          </w:tcPr>
          <w:p w:rsidR="00B560F5" w:rsidRPr="00F62355" w:rsidRDefault="00B560F5" w:rsidP="00BA3D98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Odpowiedź:</w:t>
            </w:r>
          </w:p>
        </w:tc>
      </w:tr>
      <w:tr w:rsidR="00B560F5" w:rsidRPr="00F62355" w:rsidTr="00C2401D">
        <w:trPr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6" w:type="pct"/>
          </w:tcPr>
          <w:p w:rsidR="00B560F5" w:rsidRPr="00F62355" w:rsidRDefault="00B560F5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Czy Wykonawca polega na zdolnościach lub sytuacji podmiotów udostępniających zasoby? </w:t>
            </w:r>
          </w:p>
        </w:tc>
        <w:tc>
          <w:tcPr>
            <w:tcW w:w="814" w:type="pct"/>
          </w:tcPr>
          <w:p w:rsidR="00B560F5" w:rsidRPr="00F62355" w:rsidRDefault="00B560F5" w:rsidP="00B560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F62355">
              <w:rPr>
                <w:rFonts w:eastAsia="Calibri" w:cs="Times New Roman"/>
                <w:bCs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</w:tc>
      </w:tr>
      <w:tr w:rsidR="00B560F5" w:rsidRPr="00F62355" w:rsidTr="00F62355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B560F5" w:rsidRPr="00F62355" w:rsidRDefault="00B560F5" w:rsidP="003C3444">
            <w:pPr>
              <w:widowControl/>
              <w:suppressAutoHyphens w:val="0"/>
              <w:autoSpaceDN/>
              <w:spacing w:before="40" w:after="4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Jeżeli tak, proszę dopilnować, aby podmioty udostepniające zaso</w:t>
            </w:r>
            <w:r w:rsidR="004D0CCE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by przedstawiły odrębne oświadcz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enia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vertAlign w:val="superscript"/>
                <w:lang w:eastAsia="en-GB" w:bidi="ar-SA"/>
              </w:rPr>
              <w:footnoteReference w:id="5"/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.</w:t>
            </w:r>
          </w:p>
        </w:tc>
      </w:tr>
    </w:tbl>
    <w:bookmarkEnd w:id="0"/>
    <w:p w:rsidR="00B560F5" w:rsidRPr="00F62355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F6235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Informacje na temat powierzenia części zamówienia Podwykonawcom </w:t>
      </w:r>
    </w:p>
    <w:tbl>
      <w:tblPr>
        <w:tblStyle w:val="Tabelasiatki1jasnaakcent311"/>
        <w:tblW w:w="5428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8365"/>
      </w:tblGrid>
      <w:tr w:rsidR="00B560F5" w:rsidRPr="00F62355" w:rsidTr="00346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tcBorders>
              <w:bottom w:val="none" w:sz="0" w:space="0" w:color="auto"/>
            </w:tcBorders>
            <w:vAlign w:val="center"/>
          </w:tcPr>
          <w:p w:rsidR="00B560F5" w:rsidRPr="00F62355" w:rsidRDefault="00B560F5" w:rsidP="009B1BB3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 xml:space="preserve">Oświadczamy, </w:t>
            </w:r>
            <w:r w:rsidR="009B1BB3"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br/>
            </w:r>
            <w:r w:rsidRPr="00F62355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że powierzymy Podwykonawcom następujące części zamówienia:</w:t>
            </w:r>
          </w:p>
        </w:tc>
        <w:tc>
          <w:tcPr>
            <w:tcW w:w="4102" w:type="pct"/>
            <w:tcBorders>
              <w:bottom w:val="none" w:sz="0" w:space="0" w:color="auto"/>
            </w:tcBorders>
          </w:tcPr>
          <w:p w:rsidR="00B560F5" w:rsidRPr="00F62355" w:rsidRDefault="00B560F5" w:rsidP="002B2535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 xml:space="preserve"> Tak  </w:t>
            </w:r>
            <w:r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sym w:font="Symbol" w:char="F07F"/>
            </w:r>
            <w:r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 xml:space="preserve"> Nie</w:t>
            </w:r>
          </w:p>
          <w:p w:rsidR="00B560F5" w:rsidRPr="00F62355" w:rsidRDefault="00B560F5" w:rsidP="002B2535">
            <w:pPr>
              <w:widowControl/>
              <w:suppressAutoHyphens w:val="0"/>
              <w:autoSpaceDN/>
              <w:spacing w:before="40" w:after="4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kern w:val="0"/>
                <w:sz w:val="20"/>
                <w:szCs w:val="20"/>
                <w:lang w:eastAsia="ar-SA" w:bidi="ar-SA"/>
              </w:rPr>
            </w:pPr>
            <w:r w:rsidRPr="00F62355">
              <w:rPr>
                <w:rFonts w:eastAsia="Times New Roman" w:cs="Times New Roman"/>
                <w:b w:val="0"/>
                <w:kern w:val="0"/>
                <w:sz w:val="20"/>
                <w:szCs w:val="20"/>
                <w:lang w:eastAsia="ar-SA" w:bidi="ar-SA"/>
              </w:rPr>
              <w:t>Wykaz części zamówienia, której wykonanie Wykonawca powierzy Podwykonawcom:</w:t>
            </w:r>
          </w:p>
          <w:p w:rsidR="00B560F5" w:rsidRPr="00F62355" w:rsidRDefault="002B2535" w:rsidP="002B2535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40" w:after="4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………………………</w:t>
            </w:r>
            <w:r w:rsidR="009838A0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……………………..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</w:t>
            </w:r>
            <w:r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.</w:t>
            </w:r>
            <w:r w:rsidR="003467BA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</w:t>
            </w:r>
            <w:r w:rsidR="009B1BB3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……………………...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</w:t>
            </w:r>
          </w:p>
          <w:p w:rsidR="00B560F5" w:rsidRPr="00F62355" w:rsidRDefault="002B2535" w:rsidP="002B2535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40" w:after="4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</w:t>
            </w:r>
            <w:r w:rsidR="009838A0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……………………..</w:t>
            </w:r>
            <w:r w:rsidR="003467BA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……………………………….…...………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</w:t>
            </w:r>
            <w:r w:rsidR="009B1BB3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…………..………</w:t>
            </w:r>
            <w:r w:rsidR="00C2401D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.</w:t>
            </w:r>
            <w:r w:rsidR="009B1BB3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</w:t>
            </w:r>
          </w:p>
          <w:p w:rsidR="00B560F5" w:rsidRPr="00F62355" w:rsidRDefault="002B2535" w:rsidP="002B2535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40" w:after="40"/>
              <w:ind w:left="177" w:hanging="142"/>
              <w:contextualSpacing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 xml:space="preserve"> 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</w:t>
            </w:r>
            <w:r w:rsidR="009838A0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……………………..</w:t>
            </w:r>
            <w:r w:rsidR="003467BA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………………………………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</w:t>
            </w:r>
            <w:r w:rsidR="009B1BB3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……………….……..</w:t>
            </w:r>
            <w:r w:rsidR="00B560F5" w:rsidRPr="00F62355">
              <w:rPr>
                <w:rFonts w:eastAsia="Calibri" w:cs="Times New Roman"/>
                <w:b w:val="0"/>
                <w:kern w:val="0"/>
                <w:sz w:val="20"/>
                <w:szCs w:val="20"/>
                <w:lang w:eastAsia="en-GB" w:bidi="ar-SA"/>
              </w:rPr>
              <w:t>…</w:t>
            </w:r>
          </w:p>
        </w:tc>
      </w:tr>
      <w:tr w:rsidR="00B560F5" w:rsidRPr="00F62355" w:rsidTr="003467B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B560F5" w:rsidRPr="00F62355" w:rsidRDefault="00B560F5" w:rsidP="00B560F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</w:pP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Wykonawca zobowiązany jest uzupełnić oświadczenie </w:t>
            </w:r>
            <w:r w:rsidR="00045A71"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 xml:space="preserve">w części F, tylko w przypadku, </w:t>
            </w:r>
            <w:r w:rsidRPr="00F62355">
              <w:rPr>
                <w:rFonts w:eastAsia="Calibri" w:cs="Times New Roman"/>
                <w:kern w:val="0"/>
                <w:sz w:val="20"/>
                <w:szCs w:val="20"/>
                <w:lang w:eastAsia="en-GB" w:bidi="ar-SA"/>
              </w:rPr>
              <w:t>gdy zamierza zlecić wykonanie części zamówienia Podwykonawcom.</w:t>
            </w:r>
          </w:p>
        </w:tc>
      </w:tr>
    </w:tbl>
    <w:p w:rsidR="00B560F5" w:rsidRPr="00F62355" w:rsidRDefault="00B560F5" w:rsidP="00045A71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F6235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Oświadczenie dotyczące podanych danych: </w:t>
      </w:r>
    </w:p>
    <w:p w:rsidR="00403D31" w:rsidRPr="00F62355" w:rsidRDefault="00403D31" w:rsidP="00403D31">
      <w:pPr>
        <w:keepNext/>
        <w:widowControl/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ind w:left="360"/>
        <w:contextualSpacing/>
        <w:textAlignment w:val="auto"/>
        <w:outlineLvl w:val="8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:rsidR="00B560F5" w:rsidRPr="00F62355" w:rsidRDefault="00B560F5" w:rsidP="003C3444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</w:pPr>
      <w:r w:rsidRPr="00F62355"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  <w:t>Oświadczam, że wszystkie informacje podane w powyżs</w:t>
      </w:r>
      <w:r w:rsidR="00BE04B5" w:rsidRPr="00F62355"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  <w:t xml:space="preserve">zych oświadczeniach są aktualne </w:t>
      </w:r>
      <w:r w:rsidRPr="00F62355"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  <w:t xml:space="preserve">i zgodne z prawdą </w:t>
      </w:r>
      <w:r w:rsidR="00C2401D"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  <w:br/>
      </w:r>
      <w:r w:rsidRPr="00F62355"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  <w:t xml:space="preserve">oraz zostały przedstawione z pełną świadomością konsekwencji wprowadzenia Zamawiającego w błąd </w:t>
      </w:r>
      <w:r w:rsidR="00C2401D"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  <w:br/>
      </w:r>
      <w:r w:rsidRPr="00F62355">
        <w:rPr>
          <w:rFonts w:eastAsia="Calibri" w:cs="Times New Roman"/>
          <w:b/>
          <w:bCs/>
          <w:kern w:val="0"/>
          <w:sz w:val="20"/>
          <w:szCs w:val="20"/>
          <w:lang w:eastAsia="en-GB" w:bidi="ar-SA"/>
        </w:rPr>
        <w:t>przy przedstawianiu informacji.</w:t>
      </w:r>
    </w:p>
    <w:p w:rsidR="001D2D06" w:rsidRDefault="001D2D06" w:rsidP="00401D36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GB" w:bidi="ar-SA"/>
        </w:rPr>
      </w:pPr>
    </w:p>
    <w:p w:rsidR="009639D1" w:rsidRPr="00C2401D" w:rsidRDefault="009639D1" w:rsidP="00401D36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GB" w:bidi="ar-SA"/>
        </w:rPr>
      </w:pPr>
    </w:p>
    <w:p w:rsidR="005F4E06" w:rsidRPr="00F62355" w:rsidRDefault="005F4E06" w:rsidP="00401D3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</w:pPr>
      <w:r w:rsidRPr="00F62355">
        <w:rPr>
          <w:rFonts w:eastAsia="Times New Roman" w:cs="Times New Roman"/>
          <w:kern w:val="0"/>
          <w:sz w:val="20"/>
          <w:szCs w:val="20"/>
          <w:lang w:eastAsia="ar-SA" w:bidi="ar-SA"/>
        </w:rPr>
        <w:t>…...………….....……….….. dn. ………………..…………</w:t>
      </w:r>
    </w:p>
    <w:p w:rsidR="00045A71" w:rsidRPr="00F62355" w:rsidRDefault="005F4E06" w:rsidP="00401D36">
      <w:pPr>
        <w:widowControl/>
        <w:autoSpaceDN/>
        <w:jc w:val="both"/>
        <w:textAlignment w:val="auto"/>
        <w:rPr>
          <w:rFonts w:eastAsia="Times New Roman" w:cs="Times New Roman"/>
          <w:i/>
          <w:kern w:val="0"/>
          <w:sz w:val="14"/>
          <w:szCs w:val="14"/>
          <w:lang w:eastAsia="ar-SA" w:bidi="ar-SA"/>
        </w:rPr>
      </w:pPr>
      <w:r w:rsidRPr="00F62355">
        <w:rPr>
          <w:rFonts w:eastAsia="Times New Roman" w:cs="Times New Roman"/>
          <w:i/>
          <w:iCs/>
          <w:kern w:val="0"/>
          <w:sz w:val="14"/>
          <w:szCs w:val="14"/>
          <w:lang w:eastAsia="ar-SA" w:bidi="ar-SA"/>
        </w:rPr>
        <w:t xml:space="preserve">                  (miejscowość</w:t>
      </w:r>
      <w:r w:rsidRPr="00F62355">
        <w:rPr>
          <w:rFonts w:eastAsia="Times New Roman" w:cs="Times New Roman"/>
          <w:i/>
          <w:kern w:val="0"/>
          <w:sz w:val="14"/>
          <w:szCs w:val="14"/>
          <w:lang w:eastAsia="ar-SA" w:bidi="ar-SA"/>
        </w:rPr>
        <w:t>)</w:t>
      </w:r>
      <w:r w:rsidRPr="00F62355">
        <w:rPr>
          <w:rFonts w:eastAsia="Times New Roman" w:cs="Times New Roman"/>
          <w:i/>
          <w:kern w:val="0"/>
          <w:sz w:val="14"/>
          <w:szCs w:val="14"/>
          <w:lang w:eastAsia="ar-SA" w:bidi="ar-SA"/>
        </w:rPr>
        <w:tab/>
      </w:r>
      <w:r w:rsidRPr="00F62355">
        <w:rPr>
          <w:rFonts w:eastAsia="Times New Roman" w:cs="Times New Roman"/>
          <w:i/>
          <w:kern w:val="0"/>
          <w:sz w:val="14"/>
          <w:szCs w:val="14"/>
          <w:lang w:eastAsia="ar-SA" w:bidi="ar-SA"/>
        </w:rPr>
        <w:tab/>
      </w:r>
      <w:r w:rsidR="00F62355">
        <w:rPr>
          <w:rFonts w:eastAsia="Times New Roman" w:cs="Times New Roman"/>
          <w:i/>
          <w:kern w:val="0"/>
          <w:sz w:val="14"/>
          <w:szCs w:val="14"/>
          <w:lang w:eastAsia="ar-SA" w:bidi="ar-SA"/>
        </w:rPr>
        <w:t xml:space="preserve">                                                       </w:t>
      </w:r>
      <w:r w:rsidRPr="00F62355">
        <w:rPr>
          <w:rFonts w:eastAsia="Times New Roman" w:cs="Times New Roman"/>
          <w:i/>
          <w:kern w:val="0"/>
          <w:sz w:val="14"/>
          <w:szCs w:val="14"/>
          <w:lang w:eastAsia="ar-SA" w:bidi="ar-SA"/>
        </w:rPr>
        <w:tab/>
      </w:r>
      <w:r w:rsidR="00F62355" w:rsidRPr="00F62355">
        <w:rPr>
          <w:rFonts w:eastAsia="Times New Roman" w:cs="Times New Roman"/>
          <w:i/>
          <w:kern w:val="0"/>
          <w:sz w:val="14"/>
          <w:szCs w:val="14"/>
          <w:lang w:eastAsia="ar-SA" w:bidi="ar-SA"/>
        </w:rPr>
        <w:t xml:space="preserve"> (data)</w:t>
      </w:r>
    </w:p>
    <w:p w:rsidR="00045A71" w:rsidRPr="00C2401D" w:rsidRDefault="00045A71" w:rsidP="00401D36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ascii="Century Gothic" w:hAnsi="Century Gothic" w:cs="Times New Roman"/>
          <w:color w:val="FF0000"/>
          <w:sz w:val="4"/>
          <w:szCs w:val="4"/>
        </w:rPr>
      </w:pPr>
    </w:p>
    <w:p w:rsidR="008D7CB8" w:rsidRPr="00C2401D" w:rsidRDefault="008D7CB8" w:rsidP="00401D36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4"/>
          <w:szCs w:val="4"/>
        </w:rPr>
      </w:pPr>
    </w:p>
    <w:p w:rsidR="003467BA" w:rsidRDefault="003467BA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</w:p>
    <w:p w:rsidR="003467BA" w:rsidRDefault="003467BA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</w:p>
    <w:p w:rsidR="009639D1" w:rsidRDefault="009639D1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</w:p>
    <w:p w:rsidR="00573FE4" w:rsidRDefault="00573FE4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3467BA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elektronicznym lub podpisem zaufanym </w:t>
      </w:r>
      <w:r w:rsidR="00C2401D" w:rsidRPr="003467BA">
        <w:rPr>
          <w:rFonts w:eastAsia="Arial" w:cs="Times New Roman"/>
          <w:b/>
          <w:i/>
          <w:kern w:val="1"/>
          <w:sz w:val="22"/>
          <w:szCs w:val="22"/>
        </w:rPr>
        <w:br/>
      </w:r>
      <w:r w:rsidRPr="003467BA">
        <w:rPr>
          <w:rFonts w:eastAsia="Arial" w:cs="Times New Roman"/>
          <w:b/>
          <w:i/>
          <w:kern w:val="1"/>
          <w:sz w:val="22"/>
          <w:szCs w:val="22"/>
        </w:rPr>
        <w:t>lub podpisem osobistym.</w:t>
      </w:r>
      <w:r w:rsidR="002B2535" w:rsidRPr="003467BA">
        <w:rPr>
          <w:rFonts w:eastAsia="Arial" w:cs="Times New Roman"/>
          <w:b/>
          <w:i/>
          <w:kern w:val="1"/>
          <w:sz w:val="22"/>
          <w:szCs w:val="22"/>
        </w:rPr>
        <w:t xml:space="preserve"> </w:t>
      </w:r>
      <w:r w:rsidRPr="003467BA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3467BA" w:rsidRPr="003467BA" w:rsidRDefault="003467BA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</w:p>
    <w:p w:rsidR="00C2401D" w:rsidRDefault="00C2401D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12"/>
          <w:szCs w:val="12"/>
        </w:rPr>
      </w:pPr>
    </w:p>
    <w:p w:rsidR="009639D1" w:rsidRDefault="009639D1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12"/>
          <w:szCs w:val="12"/>
        </w:rPr>
      </w:pPr>
    </w:p>
    <w:p w:rsidR="009639D1" w:rsidRDefault="009639D1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12"/>
          <w:szCs w:val="12"/>
        </w:rPr>
      </w:pPr>
    </w:p>
    <w:p w:rsidR="009639D1" w:rsidRPr="00C2401D" w:rsidRDefault="009639D1" w:rsidP="002A7888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12"/>
          <w:szCs w:val="12"/>
        </w:rPr>
      </w:pPr>
      <w:bookmarkStart w:id="4" w:name="_GoBack"/>
      <w:bookmarkEnd w:id="4"/>
    </w:p>
    <w:p w:rsidR="001D2D06" w:rsidRDefault="002B2535" w:rsidP="00C2401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F62355">
        <w:rPr>
          <w:rFonts w:eastAsia="Times New Roman" w:cs="Times New Roman"/>
          <w:kern w:val="0"/>
          <w:sz w:val="16"/>
          <w:szCs w:val="16"/>
          <w:lang w:eastAsia="pl-PL" w:bidi="ar-SA"/>
        </w:rPr>
        <w:t>*  niepotrzebne skreślić</w:t>
      </w:r>
    </w:p>
    <w:p w:rsidR="009639D1" w:rsidRPr="00C2401D" w:rsidRDefault="009639D1" w:rsidP="00C2401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19"/>
          <w:szCs w:val="19"/>
        </w:rPr>
      </w:pPr>
    </w:p>
    <w:sectPr w:rsidR="009639D1" w:rsidRPr="00C2401D" w:rsidSect="00125B1A">
      <w:footerReference w:type="default" r:id="rId8"/>
      <w:pgSz w:w="11906" w:h="16838"/>
      <w:pgMar w:top="1418" w:right="1247" w:bottom="1134" w:left="1247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AFF" w:rsidRDefault="00F90AFF" w:rsidP="000F1D63">
      <w:r>
        <w:separator/>
      </w:r>
    </w:p>
  </w:endnote>
  <w:endnote w:type="continuationSeparator" w:id="0">
    <w:p w:rsidR="00F90AFF" w:rsidRDefault="00F90AFF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30" w:rsidRPr="00D4401D" w:rsidRDefault="008C2330" w:rsidP="00D4401D">
    <w:pPr>
      <w:pStyle w:val="Stopka"/>
      <w:jc w:val="center"/>
      <w:rPr>
        <w:rFonts w:asciiTheme="minorHAnsi" w:hAnsiTheme="minorHAnsi" w:cstheme="minorHAnsi"/>
        <w:caps/>
        <w:color w:val="5B9BD5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AFF" w:rsidRDefault="00F90AFF" w:rsidP="000F1D63">
      <w:r>
        <w:separator/>
      </w:r>
    </w:p>
  </w:footnote>
  <w:footnote w:type="continuationSeparator" w:id="0">
    <w:p w:rsidR="00F90AFF" w:rsidRDefault="00F90AFF" w:rsidP="000F1D63">
      <w:r>
        <w:continuationSeparator/>
      </w:r>
    </w:p>
  </w:footnote>
  <w:footnote w:id="1">
    <w:p w:rsidR="008C2330" w:rsidRPr="00F62355" w:rsidRDefault="008C2330" w:rsidP="005F4E06">
      <w:pPr>
        <w:pStyle w:val="Tekstprzypisudolnego"/>
        <w:ind w:left="-142" w:hanging="284"/>
        <w:jc w:val="both"/>
        <w:rPr>
          <w:rStyle w:val="DeltaViewInsertion"/>
          <w:b w:val="0"/>
          <w:sz w:val="14"/>
          <w:szCs w:val="14"/>
        </w:rPr>
      </w:pPr>
      <w:r w:rsidRPr="00F62355">
        <w:rPr>
          <w:rStyle w:val="Odwoanieprzypisudolnego"/>
          <w:sz w:val="14"/>
          <w:szCs w:val="14"/>
        </w:rPr>
        <w:footnoteRef/>
      </w:r>
      <w:r w:rsidRPr="00F62355">
        <w:rPr>
          <w:sz w:val="14"/>
          <w:szCs w:val="14"/>
        </w:rPr>
        <w:tab/>
      </w:r>
      <w:r w:rsidRPr="00F62355">
        <w:rPr>
          <w:i/>
          <w:sz w:val="14"/>
          <w:szCs w:val="14"/>
        </w:rPr>
        <w:t xml:space="preserve">Por. </w:t>
      </w:r>
      <w:r w:rsidRPr="00F62355">
        <w:rPr>
          <w:rStyle w:val="DeltaViewInsertion"/>
          <w:b w:val="0"/>
          <w:i w:val="0"/>
          <w:sz w:val="14"/>
          <w:szCs w:val="14"/>
        </w:rPr>
        <w:t>zalecenie Komisji z dnia 6 maja 2003 r. dotyczące definicji mikroprzedsiębiorstw oraz małych i średnich przedsiębiorstw (Dz</w:t>
      </w:r>
      <w:r>
        <w:rPr>
          <w:rStyle w:val="DeltaViewInsertion"/>
          <w:b w:val="0"/>
          <w:i w:val="0"/>
          <w:sz w:val="14"/>
          <w:szCs w:val="14"/>
        </w:rPr>
        <w:t>.U. L 124 z 20.5.2003, s. 36)</w:t>
      </w:r>
      <w:r w:rsidRPr="00F62355">
        <w:rPr>
          <w:rStyle w:val="DeltaViewInsertion"/>
          <w:b w:val="0"/>
          <w:i w:val="0"/>
          <w:sz w:val="14"/>
          <w:szCs w:val="14"/>
        </w:rPr>
        <w:t xml:space="preserve">. </w:t>
      </w:r>
      <w:r>
        <w:rPr>
          <w:rStyle w:val="DeltaViewInsertion"/>
          <w:b w:val="0"/>
          <w:i w:val="0"/>
          <w:sz w:val="14"/>
          <w:szCs w:val="14"/>
        </w:rPr>
        <w:br/>
      </w:r>
      <w:r w:rsidRPr="00F62355">
        <w:rPr>
          <w:rStyle w:val="DeltaViewInsertion"/>
          <w:b w:val="0"/>
          <w:i w:val="0"/>
          <w:sz w:val="14"/>
          <w:szCs w:val="14"/>
        </w:rPr>
        <w:t>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</w:t>
      </w:r>
      <w:r>
        <w:rPr>
          <w:rStyle w:val="DeltaViewInsertion"/>
          <w:b w:val="0"/>
          <w:i w:val="0"/>
          <w:sz w:val="14"/>
          <w:szCs w:val="14"/>
        </w:rPr>
        <w:t xml:space="preserve">ie przekracza 10 milionów EUR. </w:t>
      </w:r>
      <w:r w:rsidRPr="00F62355">
        <w:rPr>
          <w:rStyle w:val="DeltaViewInsertion"/>
          <w:b w:val="0"/>
          <w:i w:val="0"/>
          <w:sz w:val="14"/>
          <w:szCs w:val="14"/>
        </w:rPr>
        <w:t>Średnie przedsiębiorstwa: przedsiębiorstwa, które nie są mikroprzedsiębiorstwami ani małymi przedsię</w:t>
      </w:r>
      <w:r>
        <w:rPr>
          <w:rStyle w:val="DeltaViewInsertion"/>
          <w:b w:val="0"/>
          <w:i w:val="0"/>
          <w:sz w:val="14"/>
          <w:szCs w:val="14"/>
        </w:rPr>
        <w:t xml:space="preserve">biorstwami </w:t>
      </w:r>
      <w:r>
        <w:rPr>
          <w:rStyle w:val="DeltaViewInsertion"/>
          <w:b w:val="0"/>
          <w:i w:val="0"/>
          <w:sz w:val="14"/>
          <w:szCs w:val="14"/>
        </w:rPr>
        <w:br/>
        <w:t xml:space="preserve">i które zatrudniają </w:t>
      </w:r>
      <w:r w:rsidRPr="00F62355">
        <w:rPr>
          <w:rStyle w:val="DeltaViewInsertion"/>
          <w:b w:val="0"/>
          <w:i w:val="0"/>
          <w:sz w:val="14"/>
          <w:szCs w:val="14"/>
        </w:rPr>
        <w:t>mniej niż 250 osób i których roczny obrót nie przekracza 50 milionów EUR lub roczna suma bilansowa nie przekracza 43 milionów EUR.</w:t>
      </w:r>
    </w:p>
  </w:footnote>
  <w:footnote w:id="2">
    <w:p w:rsidR="008C2330" w:rsidRPr="00F62355" w:rsidRDefault="008C2330" w:rsidP="005F4E06">
      <w:pPr>
        <w:pStyle w:val="Tekstprzypisudolnego"/>
        <w:ind w:left="-142" w:hanging="284"/>
        <w:jc w:val="both"/>
        <w:rPr>
          <w:sz w:val="14"/>
          <w:szCs w:val="14"/>
        </w:rPr>
      </w:pPr>
      <w:r w:rsidRPr="00F62355">
        <w:rPr>
          <w:sz w:val="14"/>
          <w:szCs w:val="14"/>
          <w:vertAlign w:val="superscript"/>
        </w:rPr>
        <w:footnoteRef/>
      </w:r>
      <w:r w:rsidRPr="00F62355">
        <w:rPr>
          <w:sz w:val="14"/>
          <w:szCs w:val="14"/>
        </w:rPr>
        <w:tab/>
        <w:t>Zwłaszcza w ramach grupy, konsorcjum, spółki joint venture lub podobnego podmiotu.</w:t>
      </w:r>
    </w:p>
  </w:footnote>
  <w:footnote w:id="3">
    <w:p w:rsidR="008C2330" w:rsidRPr="00F62355" w:rsidRDefault="008C2330" w:rsidP="005F4E06">
      <w:pPr>
        <w:pStyle w:val="Tekstprzypisudolnego"/>
        <w:ind w:left="-142" w:hanging="284"/>
        <w:jc w:val="both"/>
        <w:rPr>
          <w:sz w:val="14"/>
          <w:szCs w:val="14"/>
        </w:rPr>
      </w:pPr>
      <w:r w:rsidRPr="00F62355">
        <w:rPr>
          <w:rStyle w:val="Odwoanieprzypisudolnego"/>
          <w:sz w:val="14"/>
          <w:szCs w:val="14"/>
        </w:rPr>
        <w:footnoteRef/>
      </w:r>
      <w:r w:rsidRPr="00F62355">
        <w:rPr>
          <w:sz w:val="14"/>
          <w:szCs w:val="14"/>
        </w:rPr>
        <w:tab/>
        <w:t>W przypadku wspólnego ubiegania się o zamówienie przez Wykonawców, niniejsze oświadczen</w:t>
      </w:r>
      <w:r>
        <w:rPr>
          <w:sz w:val="14"/>
          <w:szCs w:val="14"/>
        </w:rPr>
        <w:t xml:space="preserve">ie, składa każdy z Wykonawców. </w:t>
      </w:r>
      <w:r w:rsidRPr="00F62355">
        <w:rPr>
          <w:sz w:val="14"/>
          <w:szCs w:val="14"/>
        </w:rPr>
        <w:t>Oświadczenia te potwierdzają brak podstaw wykluczenia oraz spełnianie warunków udziału w postępowaniu lub kryteriów selekcji w zakresie, w jakim każdy z Wykonawców wykazuje spełnianie warunków udziału w postępowaniu lub kryteriów selekcji.</w:t>
      </w:r>
    </w:p>
  </w:footnote>
  <w:footnote w:id="4">
    <w:p w:rsidR="008C2330" w:rsidRPr="00F62355" w:rsidRDefault="008C2330" w:rsidP="005F4E06">
      <w:pPr>
        <w:ind w:left="-142" w:hanging="284"/>
        <w:jc w:val="both"/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</w:pPr>
      <w:r w:rsidRPr="00F62355">
        <w:rPr>
          <w:rStyle w:val="Odwoanieprzypisudolnego"/>
          <w:rFonts w:cs="Times New Roman"/>
          <w:sz w:val="14"/>
          <w:szCs w:val="14"/>
        </w:rPr>
        <w:footnoteRef/>
      </w:r>
      <w:r w:rsidRPr="00F62355">
        <w:rPr>
          <w:rFonts w:cs="Times New Roman"/>
          <w:sz w:val="14"/>
          <w:szCs w:val="14"/>
        </w:rPr>
        <w:tab/>
      </w:r>
      <w:r w:rsidRPr="00F62355">
        <w:rPr>
          <w:rFonts w:eastAsia="Arial" w:cs="Times New Roman"/>
          <w:color w:val="222222"/>
          <w:kern w:val="1"/>
          <w:sz w:val="14"/>
          <w:szCs w:val="14"/>
        </w:rPr>
        <w:t xml:space="preserve">Zgodnie z treścią art. 7 ust. 1 ustawy z dnia 13 kwietnia 2022 r. </w:t>
      </w:r>
      <w:r w:rsidRPr="00F62355">
        <w:rPr>
          <w:rFonts w:eastAsia="Arial" w:cs="Times New Roman"/>
          <w:i/>
          <w:iCs/>
          <w:color w:val="222222"/>
          <w:kern w:val="1"/>
          <w:sz w:val="14"/>
          <w:szCs w:val="14"/>
        </w:rPr>
        <w:t xml:space="preserve">o szczególnych rozwiązaniach w zakresie przeciwdziałania wspieraniu agresji na Ukrainę oraz służących ochronie bezpieczeństwa narodowego, zwanej dalej </w:t>
      </w:r>
      <w:r w:rsidRPr="00F62355">
        <w:rPr>
          <w:rFonts w:eastAsia="Arial" w:cs="Times New Roman"/>
          <w:i/>
          <w:iCs/>
          <w:kern w:val="1"/>
          <w:sz w:val="14"/>
          <w:szCs w:val="14"/>
        </w:rPr>
        <w:t>„ustawą o szczególnych rozwiązaniach</w:t>
      </w:r>
      <w:r>
        <w:rPr>
          <w:rFonts w:eastAsia="Arial" w:cs="Times New Roman"/>
          <w:i/>
          <w:iCs/>
          <w:color w:val="222222"/>
          <w:kern w:val="1"/>
          <w:sz w:val="14"/>
          <w:szCs w:val="14"/>
        </w:rPr>
        <w:t>”</w:t>
      </w:r>
      <w:r w:rsidRPr="00F62355">
        <w:rPr>
          <w:rFonts w:eastAsia="Arial" w:cs="Times New Roman"/>
          <w:i/>
          <w:iCs/>
          <w:color w:val="222222"/>
          <w:kern w:val="1"/>
          <w:sz w:val="14"/>
          <w:szCs w:val="14"/>
        </w:rPr>
        <w:t xml:space="preserve"> </w:t>
      </w:r>
      <w:r w:rsidRPr="00F62355">
        <w:rPr>
          <w:rFonts w:eastAsia="Arial" w:cs="Times New Roman"/>
          <w:color w:val="222222"/>
          <w:kern w:val="1"/>
          <w:sz w:val="14"/>
          <w:szCs w:val="14"/>
        </w:rPr>
        <w:t xml:space="preserve">z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postępowania 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o udzielenie zamówienia publicznego lub konkursu prowadzonego na podstawie ustawy wyklucza się:</w:t>
      </w:r>
    </w:p>
    <w:p w:rsidR="008C2330" w:rsidRPr="00F62355" w:rsidRDefault="008C2330" w:rsidP="00FD0B45">
      <w:pPr>
        <w:ind w:hanging="142"/>
        <w:jc w:val="both"/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</w:pP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1) wykonawcę oraz uczestnika konkursu wymienionego w wykazach określonych w rozporządzeniu 765/2006 i ro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zporządzeniu 269/2014 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albo wpisanego na listę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na podstawie decyzji w sprawie wpisu na listę rozstrzygającej o zastosowaniu środka, o którym mowa w art. 1 pkt 3 </w:t>
      </w:r>
      <w:r w:rsidRPr="00F62355">
        <w:rPr>
          <w:rFonts w:eastAsia="Times New Roman" w:cs="Times New Roman"/>
          <w:kern w:val="1"/>
          <w:sz w:val="14"/>
          <w:szCs w:val="14"/>
          <w:lang w:eastAsia="pl-PL"/>
        </w:rPr>
        <w:t>ustawy</w:t>
      </w:r>
      <w:r w:rsidRPr="00F62355">
        <w:rPr>
          <w:rFonts w:eastAsia="Arial" w:cs="Times New Roman"/>
          <w:i/>
          <w:iCs/>
          <w:kern w:val="1"/>
          <w:sz w:val="14"/>
          <w:szCs w:val="14"/>
        </w:rPr>
        <w:t xml:space="preserve"> o szczególnych rozwiązaniach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;</w:t>
      </w:r>
    </w:p>
    <w:p w:rsidR="008C2330" w:rsidRPr="00F62355" w:rsidRDefault="008C2330" w:rsidP="00FD0B45">
      <w:pPr>
        <w:widowControl/>
        <w:autoSpaceDN/>
        <w:ind w:hanging="142"/>
        <w:jc w:val="both"/>
        <w:rPr>
          <w:rFonts w:eastAsia="Calibri" w:cs="Times New Roman"/>
          <w:color w:val="222222"/>
          <w:kern w:val="1"/>
          <w:sz w:val="14"/>
          <w:szCs w:val="14"/>
          <w:lang w:eastAsia="en-US"/>
        </w:rPr>
      </w:pPr>
      <w:r w:rsidRPr="00F62355">
        <w:rPr>
          <w:rFonts w:eastAsia="Arial" w:cs="Times New Roman"/>
          <w:color w:val="222222"/>
          <w:kern w:val="1"/>
          <w:sz w:val="14"/>
          <w:szCs w:val="14"/>
        </w:rPr>
        <w:t xml:space="preserve">2) 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 w:rsidRPr="00F62355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 xml:space="preserve">o przeciwdziałaniu praniu pieniędzy </w:t>
      </w:r>
      <w:r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br/>
      </w:r>
      <w:r w:rsidRPr="00F62355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>oraz finansowaniu terroryzmu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(Dz. U. z 2023 r., poz. 1124 z późn. zm.) jest osoba wym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ieniona w wykazach określonych 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w rozporządzeniu 765/2006 i rozporządzeniu 269/2014 albo wpisana na listę lub będąca takim bene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ficjentem rzeczywistym od dnia 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24 lutego 2022 r., o ile została wpisana na listę na podstawie decyzji w sprawie wpisu na listę rozstrzy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gającej o zastosowaniu środka, 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o którym mowa w art. 1 pkt 3 </w:t>
      </w:r>
      <w:r w:rsidRPr="00F62355">
        <w:rPr>
          <w:rFonts w:eastAsia="Times New Roman" w:cs="Times New Roman"/>
          <w:kern w:val="1"/>
          <w:sz w:val="14"/>
          <w:szCs w:val="14"/>
          <w:lang w:eastAsia="pl-PL"/>
        </w:rPr>
        <w:t>ustawy</w:t>
      </w:r>
      <w:r w:rsidRPr="00F62355">
        <w:rPr>
          <w:rFonts w:eastAsia="Arial" w:cs="Times New Roman"/>
          <w:iCs/>
          <w:kern w:val="1"/>
          <w:sz w:val="14"/>
          <w:szCs w:val="14"/>
        </w:rPr>
        <w:t xml:space="preserve"> </w:t>
      </w:r>
      <w:r w:rsidRPr="00F62355">
        <w:rPr>
          <w:rFonts w:eastAsia="Arial" w:cs="Times New Roman"/>
          <w:i/>
          <w:iCs/>
          <w:kern w:val="1"/>
          <w:sz w:val="14"/>
          <w:szCs w:val="14"/>
        </w:rPr>
        <w:t>o szczególnych rozwiązaniach</w:t>
      </w:r>
      <w:r w:rsidRPr="00F62355">
        <w:rPr>
          <w:rFonts w:eastAsia="Times New Roman" w:cs="Times New Roman"/>
          <w:kern w:val="1"/>
          <w:sz w:val="14"/>
          <w:szCs w:val="14"/>
          <w:lang w:eastAsia="pl-PL"/>
        </w:rPr>
        <w:t>;</w:t>
      </w:r>
    </w:p>
    <w:p w:rsidR="008C2330" w:rsidRPr="00F62355" w:rsidRDefault="008C2330" w:rsidP="00FD0B45">
      <w:pPr>
        <w:widowControl/>
        <w:autoSpaceDN/>
        <w:ind w:hanging="142"/>
        <w:jc w:val="both"/>
        <w:rPr>
          <w:rFonts w:cs="Times New Roman"/>
        </w:rPr>
      </w:pP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3) wykonawcę oraz uczestnika konkursu, którego jednostką dominującą w rozumieniu art. 3 ust. 1 pkt 37 ust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awy z dnia 29 września 1994 r. </w:t>
      </w:r>
      <w:r w:rsidRPr="00F62355">
        <w:rPr>
          <w:rFonts w:eastAsia="Times New Roman" w:cs="Times New Roman"/>
          <w:i/>
          <w:color w:val="222222"/>
          <w:kern w:val="1"/>
          <w:sz w:val="14"/>
          <w:szCs w:val="14"/>
          <w:lang w:eastAsia="pl-PL"/>
        </w:rPr>
        <w:t>o rachunkowości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 </w:t>
      </w:r>
      <w:r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 xml:space="preserve">(Dz. U. z 2023 r., poz. 120 z późn. zm.), jest podmiot wymieniony w wykazach określonych w rozporządzeniu 765/2006 i rozporządzeniu 269/2014 albo wpisany 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  <w:t xml:space="preserve">na listę lub będący taką jednostką dominującą od dnia 24 lutego 2022 r., o ile został wpisany na listę na podstawie decyzji w sprawie wpisu na listę rozstrzygającej </w:t>
      </w:r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br/>
        <w:t xml:space="preserve">o zastosowaniu środka, o którym mowa w art. 1 pkt 3 </w:t>
      </w:r>
      <w:proofErr w:type="spellStart"/>
      <w:r w:rsidRPr="00F62355">
        <w:rPr>
          <w:rFonts w:eastAsia="Times New Roman" w:cs="Times New Roman"/>
          <w:color w:val="222222"/>
          <w:kern w:val="1"/>
          <w:sz w:val="14"/>
          <w:szCs w:val="14"/>
          <w:lang w:eastAsia="pl-PL"/>
        </w:rPr>
        <w:t>ustawy</w:t>
      </w:r>
      <w:r w:rsidRPr="00F62355">
        <w:rPr>
          <w:rFonts w:eastAsia="Arial" w:cs="Times New Roman"/>
          <w:i/>
          <w:iCs/>
          <w:kern w:val="1"/>
          <w:sz w:val="14"/>
          <w:szCs w:val="14"/>
        </w:rPr>
        <w:t>o</w:t>
      </w:r>
      <w:proofErr w:type="spellEnd"/>
      <w:r w:rsidRPr="00F62355">
        <w:rPr>
          <w:rFonts w:eastAsia="Arial" w:cs="Times New Roman"/>
          <w:i/>
          <w:iCs/>
          <w:kern w:val="1"/>
          <w:sz w:val="14"/>
          <w:szCs w:val="14"/>
        </w:rPr>
        <w:t xml:space="preserve"> szczególnych rozwiązaniach</w:t>
      </w:r>
      <w:r w:rsidRPr="00F62355">
        <w:rPr>
          <w:rFonts w:eastAsia="Times New Roman" w:cs="Times New Roman"/>
          <w:i/>
          <w:kern w:val="1"/>
          <w:sz w:val="14"/>
          <w:szCs w:val="14"/>
          <w:lang w:eastAsia="pl-PL"/>
        </w:rPr>
        <w:t>.</w:t>
      </w:r>
    </w:p>
  </w:footnote>
  <w:footnote w:id="5">
    <w:p w:rsidR="008C2330" w:rsidRPr="00F62355" w:rsidRDefault="008C2330" w:rsidP="002B2535">
      <w:pPr>
        <w:pStyle w:val="Tekstprzypisudolnego"/>
        <w:ind w:left="-142" w:hanging="284"/>
        <w:jc w:val="both"/>
        <w:rPr>
          <w:sz w:val="14"/>
          <w:szCs w:val="14"/>
        </w:rPr>
      </w:pPr>
      <w:r w:rsidRPr="00F62355">
        <w:rPr>
          <w:sz w:val="14"/>
          <w:szCs w:val="14"/>
          <w:vertAlign w:val="superscript"/>
        </w:rPr>
        <w:footnoteRef/>
      </w:r>
      <w:r w:rsidRPr="00F62355">
        <w:rPr>
          <w:sz w:val="14"/>
          <w:szCs w:val="14"/>
        </w:rPr>
        <w:tab/>
        <w:t xml:space="preserve"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</w:t>
      </w:r>
      <w:r>
        <w:rPr>
          <w:sz w:val="14"/>
          <w:szCs w:val="14"/>
        </w:rPr>
        <w:br/>
      </w:r>
      <w:r w:rsidRPr="00F62355">
        <w:rPr>
          <w:sz w:val="14"/>
          <w:szCs w:val="14"/>
        </w:rPr>
        <w:t>lub kryteriów selekcji, w zakresie, w jakim Wykonawca powołuje się na jego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C010B3F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14461DF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89B0BFE4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36AEFD3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43C0911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4E677A6"/>
    <w:multiLevelType w:val="hybridMultilevel"/>
    <w:tmpl w:val="43A47084"/>
    <w:lvl w:ilvl="0" w:tplc="D9E6D39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B13FF"/>
    <w:multiLevelType w:val="hybridMultilevel"/>
    <w:tmpl w:val="BA8407FE"/>
    <w:lvl w:ilvl="0" w:tplc="D6447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4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0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B708AF"/>
    <w:multiLevelType w:val="multilevel"/>
    <w:tmpl w:val="A05466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2"/>
  </w:num>
  <w:num w:numId="6">
    <w:abstractNumId w:val="42"/>
  </w:num>
  <w:num w:numId="7">
    <w:abstractNumId w:val="25"/>
  </w:num>
  <w:num w:numId="8">
    <w:abstractNumId w:val="35"/>
  </w:num>
  <w:num w:numId="9">
    <w:abstractNumId w:val="4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39"/>
  </w:num>
  <w:num w:numId="12">
    <w:abstractNumId w:val="47"/>
  </w:num>
  <w:num w:numId="13">
    <w:abstractNumId w:val="23"/>
  </w:num>
  <w:num w:numId="14">
    <w:abstractNumId w:val="40"/>
  </w:num>
  <w:num w:numId="15">
    <w:abstractNumId w:val="33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2"/>
  </w:num>
  <w:num w:numId="23">
    <w:abstractNumId w:val="27"/>
  </w:num>
  <w:num w:numId="24">
    <w:abstractNumId w:val="17"/>
  </w:num>
  <w:num w:numId="25">
    <w:abstractNumId w:val="38"/>
  </w:num>
  <w:num w:numId="26">
    <w:abstractNumId w:val="44"/>
  </w:num>
  <w:num w:numId="27">
    <w:abstractNumId w:val="45"/>
  </w:num>
  <w:num w:numId="28">
    <w:abstractNumId w:val="29"/>
  </w:num>
  <w:num w:numId="29">
    <w:abstractNumId w:val="19"/>
  </w:num>
  <w:num w:numId="30">
    <w:abstractNumId w:val="7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4"/>
  </w:num>
  <w:num w:numId="36">
    <w:abstractNumId w:val="41"/>
  </w:num>
  <w:num w:numId="37">
    <w:abstractNumId w:val="30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3"/>
  </w:num>
  <w:num w:numId="40">
    <w:abstractNumId w:val="28"/>
  </w:num>
  <w:num w:numId="41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 w:hint="default"/>
          <w:b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2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4D19"/>
    <w:rsid w:val="00005EC4"/>
    <w:rsid w:val="00005EE0"/>
    <w:rsid w:val="0000636B"/>
    <w:rsid w:val="00006AAC"/>
    <w:rsid w:val="00007213"/>
    <w:rsid w:val="00010244"/>
    <w:rsid w:val="000109E6"/>
    <w:rsid w:val="0001138C"/>
    <w:rsid w:val="000115A3"/>
    <w:rsid w:val="000123C5"/>
    <w:rsid w:val="00012B05"/>
    <w:rsid w:val="00012DAF"/>
    <w:rsid w:val="00014DAF"/>
    <w:rsid w:val="00017888"/>
    <w:rsid w:val="00017BAC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0A9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233D"/>
    <w:rsid w:val="000527A0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2CB9"/>
    <w:rsid w:val="000742FE"/>
    <w:rsid w:val="00074A02"/>
    <w:rsid w:val="00075290"/>
    <w:rsid w:val="000764AC"/>
    <w:rsid w:val="0007740D"/>
    <w:rsid w:val="000810C0"/>
    <w:rsid w:val="0008117B"/>
    <w:rsid w:val="0008208F"/>
    <w:rsid w:val="000823CC"/>
    <w:rsid w:val="00082C46"/>
    <w:rsid w:val="00083541"/>
    <w:rsid w:val="00084548"/>
    <w:rsid w:val="000853A8"/>
    <w:rsid w:val="00085B0A"/>
    <w:rsid w:val="00085FE4"/>
    <w:rsid w:val="0008606F"/>
    <w:rsid w:val="000870BF"/>
    <w:rsid w:val="00091B85"/>
    <w:rsid w:val="00092CF3"/>
    <w:rsid w:val="000A03C0"/>
    <w:rsid w:val="000A0A21"/>
    <w:rsid w:val="000A2D9B"/>
    <w:rsid w:val="000A4553"/>
    <w:rsid w:val="000A50EE"/>
    <w:rsid w:val="000B000C"/>
    <w:rsid w:val="000B15AE"/>
    <w:rsid w:val="000B26FD"/>
    <w:rsid w:val="000B2E3A"/>
    <w:rsid w:val="000B3182"/>
    <w:rsid w:val="000B3E04"/>
    <w:rsid w:val="000B4C51"/>
    <w:rsid w:val="000B6DCC"/>
    <w:rsid w:val="000B7660"/>
    <w:rsid w:val="000B76CF"/>
    <w:rsid w:val="000C085B"/>
    <w:rsid w:val="000C0F7E"/>
    <w:rsid w:val="000C0FCC"/>
    <w:rsid w:val="000C106B"/>
    <w:rsid w:val="000C13AE"/>
    <w:rsid w:val="000C2851"/>
    <w:rsid w:val="000C391E"/>
    <w:rsid w:val="000C4BEF"/>
    <w:rsid w:val="000C4DC6"/>
    <w:rsid w:val="000C66B8"/>
    <w:rsid w:val="000C7383"/>
    <w:rsid w:val="000D02FA"/>
    <w:rsid w:val="000D2FAC"/>
    <w:rsid w:val="000D3E16"/>
    <w:rsid w:val="000D42DF"/>
    <w:rsid w:val="000D5580"/>
    <w:rsid w:val="000D6EFD"/>
    <w:rsid w:val="000D70F3"/>
    <w:rsid w:val="000E2854"/>
    <w:rsid w:val="000E29A0"/>
    <w:rsid w:val="000E3ED9"/>
    <w:rsid w:val="000E52C3"/>
    <w:rsid w:val="000E5547"/>
    <w:rsid w:val="000E6D70"/>
    <w:rsid w:val="000F0130"/>
    <w:rsid w:val="000F1D63"/>
    <w:rsid w:val="000F1DEE"/>
    <w:rsid w:val="000F2591"/>
    <w:rsid w:val="000F3BC3"/>
    <w:rsid w:val="000F3CDD"/>
    <w:rsid w:val="000F5371"/>
    <w:rsid w:val="000F6940"/>
    <w:rsid w:val="000F728C"/>
    <w:rsid w:val="000F7BB2"/>
    <w:rsid w:val="000F7D8A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2179"/>
    <w:rsid w:val="001221FF"/>
    <w:rsid w:val="001235D0"/>
    <w:rsid w:val="00123B61"/>
    <w:rsid w:val="00125B1A"/>
    <w:rsid w:val="00126541"/>
    <w:rsid w:val="001265F2"/>
    <w:rsid w:val="00127EB3"/>
    <w:rsid w:val="00127EDB"/>
    <w:rsid w:val="00130BB5"/>
    <w:rsid w:val="00130DFC"/>
    <w:rsid w:val="001319D0"/>
    <w:rsid w:val="00133212"/>
    <w:rsid w:val="00133672"/>
    <w:rsid w:val="00134084"/>
    <w:rsid w:val="00134D1F"/>
    <w:rsid w:val="00135960"/>
    <w:rsid w:val="00136D87"/>
    <w:rsid w:val="001372BC"/>
    <w:rsid w:val="00137580"/>
    <w:rsid w:val="00137E6E"/>
    <w:rsid w:val="00140646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3D2"/>
    <w:rsid w:val="00147B2A"/>
    <w:rsid w:val="00150240"/>
    <w:rsid w:val="00151734"/>
    <w:rsid w:val="001522A5"/>
    <w:rsid w:val="00152A20"/>
    <w:rsid w:val="001532E8"/>
    <w:rsid w:val="001553E0"/>
    <w:rsid w:val="001576BA"/>
    <w:rsid w:val="00160F24"/>
    <w:rsid w:val="00163B2B"/>
    <w:rsid w:val="00164431"/>
    <w:rsid w:val="00170710"/>
    <w:rsid w:val="00173710"/>
    <w:rsid w:val="0017736F"/>
    <w:rsid w:val="00177DBB"/>
    <w:rsid w:val="00181449"/>
    <w:rsid w:val="00181870"/>
    <w:rsid w:val="00182920"/>
    <w:rsid w:val="0018513D"/>
    <w:rsid w:val="001867F0"/>
    <w:rsid w:val="00190778"/>
    <w:rsid w:val="00191AAF"/>
    <w:rsid w:val="00191DBD"/>
    <w:rsid w:val="00192309"/>
    <w:rsid w:val="00194808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7A89"/>
    <w:rsid w:val="001C1F54"/>
    <w:rsid w:val="001C2139"/>
    <w:rsid w:val="001C33B7"/>
    <w:rsid w:val="001C3EE4"/>
    <w:rsid w:val="001C4D5D"/>
    <w:rsid w:val="001C4F1B"/>
    <w:rsid w:val="001C59ED"/>
    <w:rsid w:val="001C5F64"/>
    <w:rsid w:val="001C60C0"/>
    <w:rsid w:val="001D28D7"/>
    <w:rsid w:val="001D2D06"/>
    <w:rsid w:val="001D3082"/>
    <w:rsid w:val="001D4B6A"/>
    <w:rsid w:val="001D7B3E"/>
    <w:rsid w:val="001E05FB"/>
    <w:rsid w:val="001E10AC"/>
    <w:rsid w:val="001E2452"/>
    <w:rsid w:val="001E2974"/>
    <w:rsid w:val="001E6428"/>
    <w:rsid w:val="001E6769"/>
    <w:rsid w:val="001E79A0"/>
    <w:rsid w:val="001F1504"/>
    <w:rsid w:val="001F18C7"/>
    <w:rsid w:val="001F1F33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107D0"/>
    <w:rsid w:val="002116C1"/>
    <w:rsid w:val="00211996"/>
    <w:rsid w:val="002128CA"/>
    <w:rsid w:val="002130ED"/>
    <w:rsid w:val="00213DF6"/>
    <w:rsid w:val="0021517D"/>
    <w:rsid w:val="0021767D"/>
    <w:rsid w:val="00223393"/>
    <w:rsid w:val="00223F6A"/>
    <w:rsid w:val="0022408F"/>
    <w:rsid w:val="002242BC"/>
    <w:rsid w:val="00224459"/>
    <w:rsid w:val="00225057"/>
    <w:rsid w:val="00225259"/>
    <w:rsid w:val="00227BF7"/>
    <w:rsid w:val="002304EA"/>
    <w:rsid w:val="00230EFF"/>
    <w:rsid w:val="002316D2"/>
    <w:rsid w:val="00231EC8"/>
    <w:rsid w:val="00232361"/>
    <w:rsid w:val="0023237D"/>
    <w:rsid w:val="002334AD"/>
    <w:rsid w:val="0023430B"/>
    <w:rsid w:val="00235297"/>
    <w:rsid w:val="0023688A"/>
    <w:rsid w:val="00236E24"/>
    <w:rsid w:val="002408BB"/>
    <w:rsid w:val="00241AF3"/>
    <w:rsid w:val="00241D51"/>
    <w:rsid w:val="00242548"/>
    <w:rsid w:val="00243DB1"/>
    <w:rsid w:val="002460BE"/>
    <w:rsid w:val="002500CD"/>
    <w:rsid w:val="00250CCE"/>
    <w:rsid w:val="00251EDB"/>
    <w:rsid w:val="0025255E"/>
    <w:rsid w:val="00252E83"/>
    <w:rsid w:val="00253328"/>
    <w:rsid w:val="00255CFF"/>
    <w:rsid w:val="00256192"/>
    <w:rsid w:val="0025679B"/>
    <w:rsid w:val="0026050C"/>
    <w:rsid w:val="00261533"/>
    <w:rsid w:val="00264162"/>
    <w:rsid w:val="00265296"/>
    <w:rsid w:val="00265BF0"/>
    <w:rsid w:val="00267555"/>
    <w:rsid w:val="0026789F"/>
    <w:rsid w:val="00270081"/>
    <w:rsid w:val="0027035D"/>
    <w:rsid w:val="00270D6A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3E7B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971D7"/>
    <w:rsid w:val="002A222D"/>
    <w:rsid w:val="002A3A90"/>
    <w:rsid w:val="002A5D33"/>
    <w:rsid w:val="002A68C5"/>
    <w:rsid w:val="002A7087"/>
    <w:rsid w:val="002A74DA"/>
    <w:rsid w:val="002A7888"/>
    <w:rsid w:val="002A7AB1"/>
    <w:rsid w:val="002B1457"/>
    <w:rsid w:val="002B2535"/>
    <w:rsid w:val="002B3128"/>
    <w:rsid w:val="002B597B"/>
    <w:rsid w:val="002B77E3"/>
    <w:rsid w:val="002C09CB"/>
    <w:rsid w:val="002C11BF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D5F8D"/>
    <w:rsid w:val="002E07EF"/>
    <w:rsid w:val="002E0D79"/>
    <w:rsid w:val="002E0E34"/>
    <w:rsid w:val="002E0F29"/>
    <w:rsid w:val="002E11F5"/>
    <w:rsid w:val="002E1A87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55A9"/>
    <w:rsid w:val="00306460"/>
    <w:rsid w:val="00307151"/>
    <w:rsid w:val="0030723C"/>
    <w:rsid w:val="003076B2"/>
    <w:rsid w:val="0031100C"/>
    <w:rsid w:val="0031162F"/>
    <w:rsid w:val="003118E1"/>
    <w:rsid w:val="0031321A"/>
    <w:rsid w:val="00313D36"/>
    <w:rsid w:val="00314DBC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40406"/>
    <w:rsid w:val="00341556"/>
    <w:rsid w:val="00341B38"/>
    <w:rsid w:val="00341DD9"/>
    <w:rsid w:val="00341FC5"/>
    <w:rsid w:val="0034246C"/>
    <w:rsid w:val="00342A6C"/>
    <w:rsid w:val="00342FB8"/>
    <w:rsid w:val="00343454"/>
    <w:rsid w:val="0034379B"/>
    <w:rsid w:val="00344232"/>
    <w:rsid w:val="0034429D"/>
    <w:rsid w:val="0034496F"/>
    <w:rsid w:val="00345173"/>
    <w:rsid w:val="003454F0"/>
    <w:rsid w:val="0034553A"/>
    <w:rsid w:val="00345951"/>
    <w:rsid w:val="00345A15"/>
    <w:rsid w:val="00345EB7"/>
    <w:rsid w:val="003467BA"/>
    <w:rsid w:val="0035028B"/>
    <w:rsid w:val="00351FAB"/>
    <w:rsid w:val="0035388A"/>
    <w:rsid w:val="00354924"/>
    <w:rsid w:val="003551BC"/>
    <w:rsid w:val="003561D2"/>
    <w:rsid w:val="00360E31"/>
    <w:rsid w:val="003631F2"/>
    <w:rsid w:val="003644FF"/>
    <w:rsid w:val="003648FA"/>
    <w:rsid w:val="003650B3"/>
    <w:rsid w:val="003656A1"/>
    <w:rsid w:val="00366FAA"/>
    <w:rsid w:val="00367B2D"/>
    <w:rsid w:val="003702FB"/>
    <w:rsid w:val="00372D9E"/>
    <w:rsid w:val="0037323E"/>
    <w:rsid w:val="0037379E"/>
    <w:rsid w:val="00374C13"/>
    <w:rsid w:val="00374D66"/>
    <w:rsid w:val="00375B7C"/>
    <w:rsid w:val="00377611"/>
    <w:rsid w:val="0038060E"/>
    <w:rsid w:val="00380746"/>
    <w:rsid w:val="0038097C"/>
    <w:rsid w:val="00381A0A"/>
    <w:rsid w:val="00382283"/>
    <w:rsid w:val="0038268A"/>
    <w:rsid w:val="003829E7"/>
    <w:rsid w:val="00383A29"/>
    <w:rsid w:val="003843EB"/>
    <w:rsid w:val="00384688"/>
    <w:rsid w:val="00386EB5"/>
    <w:rsid w:val="003879B3"/>
    <w:rsid w:val="003910A2"/>
    <w:rsid w:val="00392476"/>
    <w:rsid w:val="00394572"/>
    <w:rsid w:val="00395D3C"/>
    <w:rsid w:val="00397055"/>
    <w:rsid w:val="003A2C98"/>
    <w:rsid w:val="003A4152"/>
    <w:rsid w:val="003A4F64"/>
    <w:rsid w:val="003A6753"/>
    <w:rsid w:val="003A7329"/>
    <w:rsid w:val="003B0ADC"/>
    <w:rsid w:val="003B2612"/>
    <w:rsid w:val="003B270B"/>
    <w:rsid w:val="003B378B"/>
    <w:rsid w:val="003B3CBD"/>
    <w:rsid w:val="003B5EAF"/>
    <w:rsid w:val="003B7026"/>
    <w:rsid w:val="003B7CD5"/>
    <w:rsid w:val="003C19DC"/>
    <w:rsid w:val="003C1BB8"/>
    <w:rsid w:val="003C3010"/>
    <w:rsid w:val="003C3444"/>
    <w:rsid w:val="003C5447"/>
    <w:rsid w:val="003C6241"/>
    <w:rsid w:val="003D02F0"/>
    <w:rsid w:val="003D3137"/>
    <w:rsid w:val="003D34F4"/>
    <w:rsid w:val="003D49DE"/>
    <w:rsid w:val="003D6AEB"/>
    <w:rsid w:val="003D6E5F"/>
    <w:rsid w:val="003D7393"/>
    <w:rsid w:val="003E19C4"/>
    <w:rsid w:val="003E2C34"/>
    <w:rsid w:val="003E352C"/>
    <w:rsid w:val="003E3736"/>
    <w:rsid w:val="003E4225"/>
    <w:rsid w:val="003E44C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1D36"/>
    <w:rsid w:val="0040375B"/>
    <w:rsid w:val="00403D31"/>
    <w:rsid w:val="00404CD3"/>
    <w:rsid w:val="00404D4D"/>
    <w:rsid w:val="00404EEA"/>
    <w:rsid w:val="004060A1"/>
    <w:rsid w:val="0040741B"/>
    <w:rsid w:val="0040763C"/>
    <w:rsid w:val="00410B08"/>
    <w:rsid w:val="00412846"/>
    <w:rsid w:val="004146D9"/>
    <w:rsid w:val="00414BD8"/>
    <w:rsid w:val="00415A89"/>
    <w:rsid w:val="00415D0A"/>
    <w:rsid w:val="00415E70"/>
    <w:rsid w:val="004162F4"/>
    <w:rsid w:val="004170A4"/>
    <w:rsid w:val="00421787"/>
    <w:rsid w:val="00421AFB"/>
    <w:rsid w:val="004270A1"/>
    <w:rsid w:val="00427A2F"/>
    <w:rsid w:val="00427BCC"/>
    <w:rsid w:val="004314B2"/>
    <w:rsid w:val="0043162D"/>
    <w:rsid w:val="00431968"/>
    <w:rsid w:val="004326D7"/>
    <w:rsid w:val="004331AC"/>
    <w:rsid w:val="0043435A"/>
    <w:rsid w:val="00434CCF"/>
    <w:rsid w:val="00436944"/>
    <w:rsid w:val="004372E9"/>
    <w:rsid w:val="00441B1B"/>
    <w:rsid w:val="00442B47"/>
    <w:rsid w:val="00443BD0"/>
    <w:rsid w:val="00452A23"/>
    <w:rsid w:val="0045364D"/>
    <w:rsid w:val="00453842"/>
    <w:rsid w:val="004542C9"/>
    <w:rsid w:val="00455564"/>
    <w:rsid w:val="00456516"/>
    <w:rsid w:val="00456FBD"/>
    <w:rsid w:val="00457173"/>
    <w:rsid w:val="00457226"/>
    <w:rsid w:val="004602ED"/>
    <w:rsid w:val="00462941"/>
    <w:rsid w:val="00463AEE"/>
    <w:rsid w:val="00463C36"/>
    <w:rsid w:val="0046492F"/>
    <w:rsid w:val="00464B91"/>
    <w:rsid w:val="00467439"/>
    <w:rsid w:val="00467612"/>
    <w:rsid w:val="004720ED"/>
    <w:rsid w:val="004726AD"/>
    <w:rsid w:val="00472865"/>
    <w:rsid w:val="00472AC2"/>
    <w:rsid w:val="00473D32"/>
    <w:rsid w:val="00473E27"/>
    <w:rsid w:val="0047446D"/>
    <w:rsid w:val="0047604A"/>
    <w:rsid w:val="00476B14"/>
    <w:rsid w:val="004777C3"/>
    <w:rsid w:val="00477FD9"/>
    <w:rsid w:val="00480263"/>
    <w:rsid w:val="004821F1"/>
    <w:rsid w:val="00482BC0"/>
    <w:rsid w:val="00483E5F"/>
    <w:rsid w:val="00485394"/>
    <w:rsid w:val="004861E1"/>
    <w:rsid w:val="00486CAF"/>
    <w:rsid w:val="00492F11"/>
    <w:rsid w:val="0049344C"/>
    <w:rsid w:val="004940AA"/>
    <w:rsid w:val="004944C4"/>
    <w:rsid w:val="00494DF7"/>
    <w:rsid w:val="004960F2"/>
    <w:rsid w:val="00497A13"/>
    <w:rsid w:val="004A04FB"/>
    <w:rsid w:val="004A1903"/>
    <w:rsid w:val="004A25C7"/>
    <w:rsid w:val="004A561A"/>
    <w:rsid w:val="004A584B"/>
    <w:rsid w:val="004A68E1"/>
    <w:rsid w:val="004A6B7F"/>
    <w:rsid w:val="004A7007"/>
    <w:rsid w:val="004B2D44"/>
    <w:rsid w:val="004B409E"/>
    <w:rsid w:val="004B4EB8"/>
    <w:rsid w:val="004B534F"/>
    <w:rsid w:val="004B7A75"/>
    <w:rsid w:val="004C021D"/>
    <w:rsid w:val="004C1595"/>
    <w:rsid w:val="004C25B5"/>
    <w:rsid w:val="004C2C76"/>
    <w:rsid w:val="004C33B5"/>
    <w:rsid w:val="004C4C77"/>
    <w:rsid w:val="004C50AD"/>
    <w:rsid w:val="004C520A"/>
    <w:rsid w:val="004C5221"/>
    <w:rsid w:val="004C5370"/>
    <w:rsid w:val="004C5CA6"/>
    <w:rsid w:val="004C5E4A"/>
    <w:rsid w:val="004D067A"/>
    <w:rsid w:val="004D0CCE"/>
    <w:rsid w:val="004D1E83"/>
    <w:rsid w:val="004D2187"/>
    <w:rsid w:val="004D2CDA"/>
    <w:rsid w:val="004D4B17"/>
    <w:rsid w:val="004D799A"/>
    <w:rsid w:val="004E1C94"/>
    <w:rsid w:val="004E1D0B"/>
    <w:rsid w:val="004E3BA7"/>
    <w:rsid w:val="004E4667"/>
    <w:rsid w:val="004E5AAD"/>
    <w:rsid w:val="004E72B0"/>
    <w:rsid w:val="004F0D3C"/>
    <w:rsid w:val="004F15A5"/>
    <w:rsid w:val="004F1AE1"/>
    <w:rsid w:val="004F1FBE"/>
    <w:rsid w:val="004F453F"/>
    <w:rsid w:val="004F54A1"/>
    <w:rsid w:val="004F56FF"/>
    <w:rsid w:val="004F6718"/>
    <w:rsid w:val="004F69B1"/>
    <w:rsid w:val="004F6ABB"/>
    <w:rsid w:val="004F7449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5969"/>
    <w:rsid w:val="005269F8"/>
    <w:rsid w:val="0053085E"/>
    <w:rsid w:val="0053200B"/>
    <w:rsid w:val="005321E4"/>
    <w:rsid w:val="005332BB"/>
    <w:rsid w:val="00533AB3"/>
    <w:rsid w:val="00534F9E"/>
    <w:rsid w:val="00534FAA"/>
    <w:rsid w:val="0053504F"/>
    <w:rsid w:val="00535CCC"/>
    <w:rsid w:val="00535F8A"/>
    <w:rsid w:val="00537356"/>
    <w:rsid w:val="005404E7"/>
    <w:rsid w:val="00541992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1CA1"/>
    <w:rsid w:val="00562739"/>
    <w:rsid w:val="00565ADC"/>
    <w:rsid w:val="005732B6"/>
    <w:rsid w:val="00573FE4"/>
    <w:rsid w:val="00574B1D"/>
    <w:rsid w:val="00577779"/>
    <w:rsid w:val="00577DF7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8722B"/>
    <w:rsid w:val="005907FD"/>
    <w:rsid w:val="005920B2"/>
    <w:rsid w:val="00592714"/>
    <w:rsid w:val="005942E7"/>
    <w:rsid w:val="005944C5"/>
    <w:rsid w:val="00594F14"/>
    <w:rsid w:val="0059600D"/>
    <w:rsid w:val="005976CA"/>
    <w:rsid w:val="00597980"/>
    <w:rsid w:val="005A0A1F"/>
    <w:rsid w:val="005A2943"/>
    <w:rsid w:val="005A2FA6"/>
    <w:rsid w:val="005A5955"/>
    <w:rsid w:val="005B2054"/>
    <w:rsid w:val="005B2713"/>
    <w:rsid w:val="005B37BE"/>
    <w:rsid w:val="005B3F51"/>
    <w:rsid w:val="005B68DE"/>
    <w:rsid w:val="005B69C4"/>
    <w:rsid w:val="005B6EBA"/>
    <w:rsid w:val="005B7ED7"/>
    <w:rsid w:val="005C2224"/>
    <w:rsid w:val="005C290B"/>
    <w:rsid w:val="005C4C25"/>
    <w:rsid w:val="005C5096"/>
    <w:rsid w:val="005C5F1F"/>
    <w:rsid w:val="005C6E90"/>
    <w:rsid w:val="005D13A0"/>
    <w:rsid w:val="005D20D3"/>
    <w:rsid w:val="005D2CB1"/>
    <w:rsid w:val="005D4247"/>
    <w:rsid w:val="005D5C4E"/>
    <w:rsid w:val="005D6E37"/>
    <w:rsid w:val="005D7A84"/>
    <w:rsid w:val="005E0544"/>
    <w:rsid w:val="005E19DA"/>
    <w:rsid w:val="005E3D78"/>
    <w:rsid w:val="005E48B9"/>
    <w:rsid w:val="005E49A5"/>
    <w:rsid w:val="005E4B40"/>
    <w:rsid w:val="005E54EC"/>
    <w:rsid w:val="005E5722"/>
    <w:rsid w:val="005E5DEC"/>
    <w:rsid w:val="005E6D97"/>
    <w:rsid w:val="005E72DB"/>
    <w:rsid w:val="005F00A7"/>
    <w:rsid w:val="005F02CA"/>
    <w:rsid w:val="005F0322"/>
    <w:rsid w:val="005F0E67"/>
    <w:rsid w:val="005F3173"/>
    <w:rsid w:val="005F3521"/>
    <w:rsid w:val="005F3E3F"/>
    <w:rsid w:val="005F410C"/>
    <w:rsid w:val="005F4514"/>
    <w:rsid w:val="005F4E06"/>
    <w:rsid w:val="005F65B0"/>
    <w:rsid w:val="005F6DCA"/>
    <w:rsid w:val="005F73DE"/>
    <w:rsid w:val="0060089F"/>
    <w:rsid w:val="0060284E"/>
    <w:rsid w:val="00606265"/>
    <w:rsid w:val="00607BBD"/>
    <w:rsid w:val="006108C3"/>
    <w:rsid w:val="00610A25"/>
    <w:rsid w:val="00611190"/>
    <w:rsid w:val="006119AF"/>
    <w:rsid w:val="0061334F"/>
    <w:rsid w:val="0061379B"/>
    <w:rsid w:val="00613860"/>
    <w:rsid w:val="00613B5F"/>
    <w:rsid w:val="0061536A"/>
    <w:rsid w:val="00616046"/>
    <w:rsid w:val="006172E8"/>
    <w:rsid w:val="00617812"/>
    <w:rsid w:val="0062150A"/>
    <w:rsid w:val="006239F8"/>
    <w:rsid w:val="006263D0"/>
    <w:rsid w:val="00626602"/>
    <w:rsid w:val="00627959"/>
    <w:rsid w:val="0063018F"/>
    <w:rsid w:val="00631370"/>
    <w:rsid w:val="00631F42"/>
    <w:rsid w:val="00632305"/>
    <w:rsid w:val="006332C6"/>
    <w:rsid w:val="00633B95"/>
    <w:rsid w:val="00634090"/>
    <w:rsid w:val="0063513A"/>
    <w:rsid w:val="00636202"/>
    <w:rsid w:val="00636999"/>
    <w:rsid w:val="00640424"/>
    <w:rsid w:val="0064191C"/>
    <w:rsid w:val="00641DAC"/>
    <w:rsid w:val="006436DE"/>
    <w:rsid w:val="00643A6F"/>
    <w:rsid w:val="006459C7"/>
    <w:rsid w:val="00645B09"/>
    <w:rsid w:val="00646D55"/>
    <w:rsid w:val="006475D7"/>
    <w:rsid w:val="00647C53"/>
    <w:rsid w:val="00651306"/>
    <w:rsid w:val="00651CC1"/>
    <w:rsid w:val="0065408F"/>
    <w:rsid w:val="00655F0F"/>
    <w:rsid w:val="0065799B"/>
    <w:rsid w:val="00660599"/>
    <w:rsid w:val="00660931"/>
    <w:rsid w:val="00663795"/>
    <w:rsid w:val="006653F0"/>
    <w:rsid w:val="00666526"/>
    <w:rsid w:val="0066654C"/>
    <w:rsid w:val="006677C4"/>
    <w:rsid w:val="0067034A"/>
    <w:rsid w:val="00671857"/>
    <w:rsid w:val="0067201D"/>
    <w:rsid w:val="00673714"/>
    <w:rsid w:val="00675885"/>
    <w:rsid w:val="006768FB"/>
    <w:rsid w:val="00677E28"/>
    <w:rsid w:val="006808E3"/>
    <w:rsid w:val="00680B9A"/>
    <w:rsid w:val="0068106C"/>
    <w:rsid w:val="00681D9C"/>
    <w:rsid w:val="006823F7"/>
    <w:rsid w:val="0068298F"/>
    <w:rsid w:val="00682B74"/>
    <w:rsid w:val="00683DC3"/>
    <w:rsid w:val="00685ED2"/>
    <w:rsid w:val="006861DE"/>
    <w:rsid w:val="006875E8"/>
    <w:rsid w:val="006909DD"/>
    <w:rsid w:val="006924D1"/>
    <w:rsid w:val="00693243"/>
    <w:rsid w:val="00694A59"/>
    <w:rsid w:val="00694BEC"/>
    <w:rsid w:val="006954C5"/>
    <w:rsid w:val="0069597D"/>
    <w:rsid w:val="00695A93"/>
    <w:rsid w:val="00695B8F"/>
    <w:rsid w:val="00696A9C"/>
    <w:rsid w:val="00696E8C"/>
    <w:rsid w:val="00697C06"/>
    <w:rsid w:val="00697CFA"/>
    <w:rsid w:val="00697E7B"/>
    <w:rsid w:val="006A0226"/>
    <w:rsid w:val="006A0963"/>
    <w:rsid w:val="006A104B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E05E5"/>
    <w:rsid w:val="006E30D3"/>
    <w:rsid w:val="006F04E3"/>
    <w:rsid w:val="006F0F81"/>
    <w:rsid w:val="006F1B7C"/>
    <w:rsid w:val="006F1F49"/>
    <w:rsid w:val="006F26E2"/>
    <w:rsid w:val="006F2F52"/>
    <w:rsid w:val="006F4FC8"/>
    <w:rsid w:val="006F5872"/>
    <w:rsid w:val="006F687A"/>
    <w:rsid w:val="007005D5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67F0"/>
    <w:rsid w:val="00727E14"/>
    <w:rsid w:val="00727E53"/>
    <w:rsid w:val="0073001E"/>
    <w:rsid w:val="00732069"/>
    <w:rsid w:val="00733780"/>
    <w:rsid w:val="00734DDF"/>
    <w:rsid w:val="007355FF"/>
    <w:rsid w:val="00735A29"/>
    <w:rsid w:val="00736F69"/>
    <w:rsid w:val="007420C5"/>
    <w:rsid w:val="007444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603DF"/>
    <w:rsid w:val="0076233F"/>
    <w:rsid w:val="0076272F"/>
    <w:rsid w:val="00762F4B"/>
    <w:rsid w:val="0076529D"/>
    <w:rsid w:val="00765F15"/>
    <w:rsid w:val="00766F7D"/>
    <w:rsid w:val="00767FB4"/>
    <w:rsid w:val="00771AA8"/>
    <w:rsid w:val="00773B19"/>
    <w:rsid w:val="007770C7"/>
    <w:rsid w:val="00777974"/>
    <w:rsid w:val="007803D1"/>
    <w:rsid w:val="00780608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4F63"/>
    <w:rsid w:val="00796E75"/>
    <w:rsid w:val="007975A8"/>
    <w:rsid w:val="00797745"/>
    <w:rsid w:val="00797C5F"/>
    <w:rsid w:val="007A2BD9"/>
    <w:rsid w:val="007A3ECA"/>
    <w:rsid w:val="007A464F"/>
    <w:rsid w:val="007A57E7"/>
    <w:rsid w:val="007A5872"/>
    <w:rsid w:val="007A74A0"/>
    <w:rsid w:val="007B08B9"/>
    <w:rsid w:val="007B1F9D"/>
    <w:rsid w:val="007B32A1"/>
    <w:rsid w:val="007C00F0"/>
    <w:rsid w:val="007C1D51"/>
    <w:rsid w:val="007C26C3"/>
    <w:rsid w:val="007C50E7"/>
    <w:rsid w:val="007C57CD"/>
    <w:rsid w:val="007C6D09"/>
    <w:rsid w:val="007C750B"/>
    <w:rsid w:val="007D02DB"/>
    <w:rsid w:val="007D0FA4"/>
    <w:rsid w:val="007D2956"/>
    <w:rsid w:val="007D33D4"/>
    <w:rsid w:val="007D3C53"/>
    <w:rsid w:val="007D3F45"/>
    <w:rsid w:val="007D49F9"/>
    <w:rsid w:val="007D5989"/>
    <w:rsid w:val="007D5F17"/>
    <w:rsid w:val="007D7469"/>
    <w:rsid w:val="007D7C4D"/>
    <w:rsid w:val="007E2084"/>
    <w:rsid w:val="007E2C93"/>
    <w:rsid w:val="007E3290"/>
    <w:rsid w:val="007E413A"/>
    <w:rsid w:val="007E4731"/>
    <w:rsid w:val="007E5DD9"/>
    <w:rsid w:val="007E6EA9"/>
    <w:rsid w:val="007E7EDD"/>
    <w:rsid w:val="007F0394"/>
    <w:rsid w:val="007F040A"/>
    <w:rsid w:val="007F05D6"/>
    <w:rsid w:val="007F0614"/>
    <w:rsid w:val="007F0DF2"/>
    <w:rsid w:val="007F1FCD"/>
    <w:rsid w:val="007F4E7A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717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3AE2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478B"/>
    <w:rsid w:val="00845143"/>
    <w:rsid w:val="00847D0A"/>
    <w:rsid w:val="008509E2"/>
    <w:rsid w:val="00850B46"/>
    <w:rsid w:val="008515D0"/>
    <w:rsid w:val="008520DC"/>
    <w:rsid w:val="00852F29"/>
    <w:rsid w:val="00853885"/>
    <w:rsid w:val="008572AF"/>
    <w:rsid w:val="0085749A"/>
    <w:rsid w:val="00860859"/>
    <w:rsid w:val="00860C27"/>
    <w:rsid w:val="008641E0"/>
    <w:rsid w:val="00864786"/>
    <w:rsid w:val="008647DF"/>
    <w:rsid w:val="00866611"/>
    <w:rsid w:val="00866EC2"/>
    <w:rsid w:val="008702B9"/>
    <w:rsid w:val="00870560"/>
    <w:rsid w:val="00871376"/>
    <w:rsid w:val="0087302E"/>
    <w:rsid w:val="008731A1"/>
    <w:rsid w:val="0087401C"/>
    <w:rsid w:val="0087519F"/>
    <w:rsid w:val="00875A8E"/>
    <w:rsid w:val="00875C90"/>
    <w:rsid w:val="00875F6A"/>
    <w:rsid w:val="00877161"/>
    <w:rsid w:val="00880264"/>
    <w:rsid w:val="00880D25"/>
    <w:rsid w:val="008811AA"/>
    <w:rsid w:val="00881C0A"/>
    <w:rsid w:val="00881E82"/>
    <w:rsid w:val="00882271"/>
    <w:rsid w:val="008822CA"/>
    <w:rsid w:val="00883FBB"/>
    <w:rsid w:val="00884CC0"/>
    <w:rsid w:val="0088539D"/>
    <w:rsid w:val="00885FD1"/>
    <w:rsid w:val="00886593"/>
    <w:rsid w:val="00886723"/>
    <w:rsid w:val="00886C0F"/>
    <w:rsid w:val="00886E13"/>
    <w:rsid w:val="00887B84"/>
    <w:rsid w:val="00890A69"/>
    <w:rsid w:val="008934FC"/>
    <w:rsid w:val="00893628"/>
    <w:rsid w:val="00893C42"/>
    <w:rsid w:val="00894189"/>
    <w:rsid w:val="008948EA"/>
    <w:rsid w:val="00895624"/>
    <w:rsid w:val="00896A5E"/>
    <w:rsid w:val="008A0223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2330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1C5"/>
    <w:rsid w:val="008D76EC"/>
    <w:rsid w:val="008D7CB8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E79CD"/>
    <w:rsid w:val="008F047D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36B5"/>
    <w:rsid w:val="009046F4"/>
    <w:rsid w:val="00905C41"/>
    <w:rsid w:val="00906813"/>
    <w:rsid w:val="00907D58"/>
    <w:rsid w:val="0091069B"/>
    <w:rsid w:val="00910ABB"/>
    <w:rsid w:val="009119A4"/>
    <w:rsid w:val="00913C9D"/>
    <w:rsid w:val="00913F8C"/>
    <w:rsid w:val="00913FD8"/>
    <w:rsid w:val="009141CE"/>
    <w:rsid w:val="009160B4"/>
    <w:rsid w:val="00916E6B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160"/>
    <w:rsid w:val="00934580"/>
    <w:rsid w:val="009346C4"/>
    <w:rsid w:val="00935C4C"/>
    <w:rsid w:val="00937A40"/>
    <w:rsid w:val="009404BD"/>
    <w:rsid w:val="00940DA2"/>
    <w:rsid w:val="0094158D"/>
    <w:rsid w:val="00942332"/>
    <w:rsid w:val="0094521E"/>
    <w:rsid w:val="00945326"/>
    <w:rsid w:val="00945D46"/>
    <w:rsid w:val="00956AFC"/>
    <w:rsid w:val="009615F3"/>
    <w:rsid w:val="009639D1"/>
    <w:rsid w:val="00963C04"/>
    <w:rsid w:val="00964179"/>
    <w:rsid w:val="00964AB7"/>
    <w:rsid w:val="009668D6"/>
    <w:rsid w:val="0096752F"/>
    <w:rsid w:val="009708A9"/>
    <w:rsid w:val="00970C4F"/>
    <w:rsid w:val="00971294"/>
    <w:rsid w:val="0097394D"/>
    <w:rsid w:val="00973D14"/>
    <w:rsid w:val="00974EB6"/>
    <w:rsid w:val="009752BE"/>
    <w:rsid w:val="009773E4"/>
    <w:rsid w:val="00982342"/>
    <w:rsid w:val="009838A0"/>
    <w:rsid w:val="00983BF8"/>
    <w:rsid w:val="00991D58"/>
    <w:rsid w:val="0099291B"/>
    <w:rsid w:val="00992D3A"/>
    <w:rsid w:val="009939D0"/>
    <w:rsid w:val="009947FD"/>
    <w:rsid w:val="00994B35"/>
    <w:rsid w:val="009951F0"/>
    <w:rsid w:val="00996E2B"/>
    <w:rsid w:val="009A0E81"/>
    <w:rsid w:val="009A2CCE"/>
    <w:rsid w:val="009A62AB"/>
    <w:rsid w:val="009A70BC"/>
    <w:rsid w:val="009A76FB"/>
    <w:rsid w:val="009B1BB3"/>
    <w:rsid w:val="009B1FF7"/>
    <w:rsid w:val="009B26F0"/>
    <w:rsid w:val="009B4315"/>
    <w:rsid w:val="009B54F9"/>
    <w:rsid w:val="009B6C75"/>
    <w:rsid w:val="009B6D7F"/>
    <w:rsid w:val="009B7290"/>
    <w:rsid w:val="009B7879"/>
    <w:rsid w:val="009C052A"/>
    <w:rsid w:val="009C11CF"/>
    <w:rsid w:val="009C1F22"/>
    <w:rsid w:val="009C20CF"/>
    <w:rsid w:val="009C4257"/>
    <w:rsid w:val="009D0E04"/>
    <w:rsid w:val="009D3286"/>
    <w:rsid w:val="009D4A38"/>
    <w:rsid w:val="009D5C30"/>
    <w:rsid w:val="009E2A02"/>
    <w:rsid w:val="009E2D07"/>
    <w:rsid w:val="009E3576"/>
    <w:rsid w:val="009E3FB2"/>
    <w:rsid w:val="009E447B"/>
    <w:rsid w:val="009E537D"/>
    <w:rsid w:val="009E5E78"/>
    <w:rsid w:val="009E7018"/>
    <w:rsid w:val="009E79BC"/>
    <w:rsid w:val="009F0BED"/>
    <w:rsid w:val="009F1B50"/>
    <w:rsid w:val="009F225A"/>
    <w:rsid w:val="009F2824"/>
    <w:rsid w:val="009F3283"/>
    <w:rsid w:val="009F51E8"/>
    <w:rsid w:val="009F5540"/>
    <w:rsid w:val="009F77F3"/>
    <w:rsid w:val="00A00CE1"/>
    <w:rsid w:val="00A01467"/>
    <w:rsid w:val="00A0485F"/>
    <w:rsid w:val="00A052F7"/>
    <w:rsid w:val="00A069CF"/>
    <w:rsid w:val="00A06FE3"/>
    <w:rsid w:val="00A106AB"/>
    <w:rsid w:val="00A11337"/>
    <w:rsid w:val="00A120E2"/>
    <w:rsid w:val="00A15764"/>
    <w:rsid w:val="00A15866"/>
    <w:rsid w:val="00A15EEB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2C4"/>
    <w:rsid w:val="00A3353E"/>
    <w:rsid w:val="00A354F8"/>
    <w:rsid w:val="00A36465"/>
    <w:rsid w:val="00A3688B"/>
    <w:rsid w:val="00A37E5B"/>
    <w:rsid w:val="00A37F9A"/>
    <w:rsid w:val="00A407AA"/>
    <w:rsid w:val="00A44BBC"/>
    <w:rsid w:val="00A47FE6"/>
    <w:rsid w:val="00A50234"/>
    <w:rsid w:val="00A52E84"/>
    <w:rsid w:val="00A547E5"/>
    <w:rsid w:val="00A54EB7"/>
    <w:rsid w:val="00A551DB"/>
    <w:rsid w:val="00A551FB"/>
    <w:rsid w:val="00A55E06"/>
    <w:rsid w:val="00A56A08"/>
    <w:rsid w:val="00A576B2"/>
    <w:rsid w:val="00A609D6"/>
    <w:rsid w:val="00A60A21"/>
    <w:rsid w:val="00A62C74"/>
    <w:rsid w:val="00A639D0"/>
    <w:rsid w:val="00A644DA"/>
    <w:rsid w:val="00A65F2E"/>
    <w:rsid w:val="00A67807"/>
    <w:rsid w:val="00A74D5C"/>
    <w:rsid w:val="00A74EB8"/>
    <w:rsid w:val="00A750EB"/>
    <w:rsid w:val="00A81536"/>
    <w:rsid w:val="00A84704"/>
    <w:rsid w:val="00A854E7"/>
    <w:rsid w:val="00A85A1A"/>
    <w:rsid w:val="00A85D7A"/>
    <w:rsid w:val="00A86FDB"/>
    <w:rsid w:val="00A8707E"/>
    <w:rsid w:val="00A90467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B21C6"/>
    <w:rsid w:val="00AB27A0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D6C7C"/>
    <w:rsid w:val="00AE3D27"/>
    <w:rsid w:val="00AE476A"/>
    <w:rsid w:val="00AE4771"/>
    <w:rsid w:val="00AE4799"/>
    <w:rsid w:val="00AE4851"/>
    <w:rsid w:val="00AE7E4E"/>
    <w:rsid w:val="00AE7F5A"/>
    <w:rsid w:val="00AF00F1"/>
    <w:rsid w:val="00AF02B6"/>
    <w:rsid w:val="00AF253A"/>
    <w:rsid w:val="00AF3BCE"/>
    <w:rsid w:val="00AF4287"/>
    <w:rsid w:val="00AF6AD4"/>
    <w:rsid w:val="00B0021A"/>
    <w:rsid w:val="00B002D1"/>
    <w:rsid w:val="00B01311"/>
    <w:rsid w:val="00B01F12"/>
    <w:rsid w:val="00B02703"/>
    <w:rsid w:val="00B05352"/>
    <w:rsid w:val="00B05A43"/>
    <w:rsid w:val="00B071CC"/>
    <w:rsid w:val="00B07B27"/>
    <w:rsid w:val="00B07BD1"/>
    <w:rsid w:val="00B10834"/>
    <w:rsid w:val="00B10F5E"/>
    <w:rsid w:val="00B113DC"/>
    <w:rsid w:val="00B13387"/>
    <w:rsid w:val="00B13411"/>
    <w:rsid w:val="00B134B1"/>
    <w:rsid w:val="00B1434D"/>
    <w:rsid w:val="00B14B08"/>
    <w:rsid w:val="00B15151"/>
    <w:rsid w:val="00B15E1A"/>
    <w:rsid w:val="00B15F05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8AD"/>
    <w:rsid w:val="00B30F24"/>
    <w:rsid w:val="00B31613"/>
    <w:rsid w:val="00B31911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45906"/>
    <w:rsid w:val="00B501EA"/>
    <w:rsid w:val="00B50682"/>
    <w:rsid w:val="00B506E5"/>
    <w:rsid w:val="00B50910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1851"/>
    <w:rsid w:val="00B7209C"/>
    <w:rsid w:val="00B727F4"/>
    <w:rsid w:val="00B75706"/>
    <w:rsid w:val="00B8003A"/>
    <w:rsid w:val="00B8014A"/>
    <w:rsid w:val="00B83BBE"/>
    <w:rsid w:val="00B8453A"/>
    <w:rsid w:val="00B85024"/>
    <w:rsid w:val="00B91809"/>
    <w:rsid w:val="00B94371"/>
    <w:rsid w:val="00B95B85"/>
    <w:rsid w:val="00B96B90"/>
    <w:rsid w:val="00BA08F0"/>
    <w:rsid w:val="00BA17F6"/>
    <w:rsid w:val="00BA2633"/>
    <w:rsid w:val="00BA2897"/>
    <w:rsid w:val="00BA2DD2"/>
    <w:rsid w:val="00BA3D98"/>
    <w:rsid w:val="00BA44E3"/>
    <w:rsid w:val="00BA4732"/>
    <w:rsid w:val="00BA4AEA"/>
    <w:rsid w:val="00BA4CDC"/>
    <w:rsid w:val="00BA739C"/>
    <w:rsid w:val="00BB46E7"/>
    <w:rsid w:val="00BB560D"/>
    <w:rsid w:val="00BB614F"/>
    <w:rsid w:val="00BC0C6E"/>
    <w:rsid w:val="00BC21A5"/>
    <w:rsid w:val="00BC2313"/>
    <w:rsid w:val="00BC3AB0"/>
    <w:rsid w:val="00BC6FAB"/>
    <w:rsid w:val="00BC785D"/>
    <w:rsid w:val="00BD0BF5"/>
    <w:rsid w:val="00BD0D15"/>
    <w:rsid w:val="00BD10B0"/>
    <w:rsid w:val="00BD10BA"/>
    <w:rsid w:val="00BD2384"/>
    <w:rsid w:val="00BD297A"/>
    <w:rsid w:val="00BD3576"/>
    <w:rsid w:val="00BD365A"/>
    <w:rsid w:val="00BD3CF9"/>
    <w:rsid w:val="00BD4BC5"/>
    <w:rsid w:val="00BD4C1C"/>
    <w:rsid w:val="00BD5EBA"/>
    <w:rsid w:val="00BD6842"/>
    <w:rsid w:val="00BD7445"/>
    <w:rsid w:val="00BD7457"/>
    <w:rsid w:val="00BD7C0B"/>
    <w:rsid w:val="00BE04B5"/>
    <w:rsid w:val="00BE0A82"/>
    <w:rsid w:val="00BE1227"/>
    <w:rsid w:val="00BE34E2"/>
    <w:rsid w:val="00BE4592"/>
    <w:rsid w:val="00BE675C"/>
    <w:rsid w:val="00BF1B8A"/>
    <w:rsid w:val="00BF4248"/>
    <w:rsid w:val="00BF4909"/>
    <w:rsid w:val="00BF4C82"/>
    <w:rsid w:val="00BF4CEA"/>
    <w:rsid w:val="00BF4EFD"/>
    <w:rsid w:val="00BF79D2"/>
    <w:rsid w:val="00BF7A99"/>
    <w:rsid w:val="00BF7EE4"/>
    <w:rsid w:val="00C00812"/>
    <w:rsid w:val="00C00896"/>
    <w:rsid w:val="00C00DE8"/>
    <w:rsid w:val="00C03C37"/>
    <w:rsid w:val="00C03E7A"/>
    <w:rsid w:val="00C04AA6"/>
    <w:rsid w:val="00C051B4"/>
    <w:rsid w:val="00C05E9C"/>
    <w:rsid w:val="00C06080"/>
    <w:rsid w:val="00C0730D"/>
    <w:rsid w:val="00C11DE8"/>
    <w:rsid w:val="00C1329E"/>
    <w:rsid w:val="00C1365E"/>
    <w:rsid w:val="00C13934"/>
    <w:rsid w:val="00C144DF"/>
    <w:rsid w:val="00C15F2E"/>
    <w:rsid w:val="00C17521"/>
    <w:rsid w:val="00C20078"/>
    <w:rsid w:val="00C21974"/>
    <w:rsid w:val="00C22CA9"/>
    <w:rsid w:val="00C22D9A"/>
    <w:rsid w:val="00C22E75"/>
    <w:rsid w:val="00C2401D"/>
    <w:rsid w:val="00C257C2"/>
    <w:rsid w:val="00C26F3A"/>
    <w:rsid w:val="00C271C0"/>
    <w:rsid w:val="00C310EC"/>
    <w:rsid w:val="00C31A8B"/>
    <w:rsid w:val="00C327FB"/>
    <w:rsid w:val="00C34FFC"/>
    <w:rsid w:val="00C35777"/>
    <w:rsid w:val="00C366EE"/>
    <w:rsid w:val="00C37DA7"/>
    <w:rsid w:val="00C40D87"/>
    <w:rsid w:val="00C41C10"/>
    <w:rsid w:val="00C4219C"/>
    <w:rsid w:val="00C42935"/>
    <w:rsid w:val="00C42C85"/>
    <w:rsid w:val="00C4713F"/>
    <w:rsid w:val="00C471BB"/>
    <w:rsid w:val="00C4769F"/>
    <w:rsid w:val="00C500FB"/>
    <w:rsid w:val="00C50997"/>
    <w:rsid w:val="00C50F43"/>
    <w:rsid w:val="00C516FD"/>
    <w:rsid w:val="00C51EAB"/>
    <w:rsid w:val="00C53716"/>
    <w:rsid w:val="00C54340"/>
    <w:rsid w:val="00C55887"/>
    <w:rsid w:val="00C56133"/>
    <w:rsid w:val="00C561D8"/>
    <w:rsid w:val="00C60775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6755D"/>
    <w:rsid w:val="00C72E7F"/>
    <w:rsid w:val="00C7394E"/>
    <w:rsid w:val="00C73A03"/>
    <w:rsid w:val="00C73C5D"/>
    <w:rsid w:val="00C75D35"/>
    <w:rsid w:val="00C7685C"/>
    <w:rsid w:val="00C77E32"/>
    <w:rsid w:val="00C83A56"/>
    <w:rsid w:val="00C83F83"/>
    <w:rsid w:val="00C83F84"/>
    <w:rsid w:val="00C84550"/>
    <w:rsid w:val="00C84C56"/>
    <w:rsid w:val="00C86351"/>
    <w:rsid w:val="00C86CD6"/>
    <w:rsid w:val="00C87C6B"/>
    <w:rsid w:val="00C90F06"/>
    <w:rsid w:val="00C91A10"/>
    <w:rsid w:val="00C91F14"/>
    <w:rsid w:val="00C92441"/>
    <w:rsid w:val="00C93180"/>
    <w:rsid w:val="00C93940"/>
    <w:rsid w:val="00C94320"/>
    <w:rsid w:val="00C94C6A"/>
    <w:rsid w:val="00C94E6F"/>
    <w:rsid w:val="00C9565D"/>
    <w:rsid w:val="00CA0D5B"/>
    <w:rsid w:val="00CA16D1"/>
    <w:rsid w:val="00CA2EE7"/>
    <w:rsid w:val="00CA348D"/>
    <w:rsid w:val="00CA3BBB"/>
    <w:rsid w:val="00CA3C96"/>
    <w:rsid w:val="00CA5609"/>
    <w:rsid w:val="00CA5DC9"/>
    <w:rsid w:val="00CB1079"/>
    <w:rsid w:val="00CB2152"/>
    <w:rsid w:val="00CB6874"/>
    <w:rsid w:val="00CB7245"/>
    <w:rsid w:val="00CB75BE"/>
    <w:rsid w:val="00CC177A"/>
    <w:rsid w:val="00CC1DEE"/>
    <w:rsid w:val="00CC1FCD"/>
    <w:rsid w:val="00CC20C6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51C0"/>
    <w:rsid w:val="00CD7997"/>
    <w:rsid w:val="00CD79CA"/>
    <w:rsid w:val="00CE0B17"/>
    <w:rsid w:val="00CE1D7F"/>
    <w:rsid w:val="00CE39B8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56C2"/>
    <w:rsid w:val="00CF65E9"/>
    <w:rsid w:val="00CF728E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115D"/>
    <w:rsid w:val="00D3183D"/>
    <w:rsid w:val="00D31F6B"/>
    <w:rsid w:val="00D322F6"/>
    <w:rsid w:val="00D328CE"/>
    <w:rsid w:val="00D33E8E"/>
    <w:rsid w:val="00D344FB"/>
    <w:rsid w:val="00D35058"/>
    <w:rsid w:val="00D3555A"/>
    <w:rsid w:val="00D36884"/>
    <w:rsid w:val="00D36E82"/>
    <w:rsid w:val="00D36F78"/>
    <w:rsid w:val="00D37079"/>
    <w:rsid w:val="00D37C6B"/>
    <w:rsid w:val="00D40935"/>
    <w:rsid w:val="00D4401D"/>
    <w:rsid w:val="00D447E4"/>
    <w:rsid w:val="00D46633"/>
    <w:rsid w:val="00D500EF"/>
    <w:rsid w:val="00D50561"/>
    <w:rsid w:val="00D53255"/>
    <w:rsid w:val="00D53850"/>
    <w:rsid w:val="00D546B9"/>
    <w:rsid w:val="00D54E3A"/>
    <w:rsid w:val="00D55139"/>
    <w:rsid w:val="00D562BD"/>
    <w:rsid w:val="00D56DF1"/>
    <w:rsid w:val="00D60BC4"/>
    <w:rsid w:val="00D658BB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7AA3"/>
    <w:rsid w:val="00DB0252"/>
    <w:rsid w:val="00DB07A7"/>
    <w:rsid w:val="00DB11FC"/>
    <w:rsid w:val="00DB20E5"/>
    <w:rsid w:val="00DB2188"/>
    <w:rsid w:val="00DB378D"/>
    <w:rsid w:val="00DB4072"/>
    <w:rsid w:val="00DB408D"/>
    <w:rsid w:val="00DC02D5"/>
    <w:rsid w:val="00DC19A7"/>
    <w:rsid w:val="00DC1BF9"/>
    <w:rsid w:val="00DC3120"/>
    <w:rsid w:val="00DC3ADE"/>
    <w:rsid w:val="00DC3E60"/>
    <w:rsid w:val="00DC6633"/>
    <w:rsid w:val="00DC6FF5"/>
    <w:rsid w:val="00DC78E9"/>
    <w:rsid w:val="00DC7FCE"/>
    <w:rsid w:val="00DD0F26"/>
    <w:rsid w:val="00DD16B3"/>
    <w:rsid w:val="00DD1C43"/>
    <w:rsid w:val="00DD4D2A"/>
    <w:rsid w:val="00DD5949"/>
    <w:rsid w:val="00DD6005"/>
    <w:rsid w:val="00DD63EF"/>
    <w:rsid w:val="00DD6406"/>
    <w:rsid w:val="00DD77B4"/>
    <w:rsid w:val="00DE028B"/>
    <w:rsid w:val="00DE0B55"/>
    <w:rsid w:val="00DE440C"/>
    <w:rsid w:val="00DE4D0F"/>
    <w:rsid w:val="00DE5262"/>
    <w:rsid w:val="00DE5894"/>
    <w:rsid w:val="00DE5B21"/>
    <w:rsid w:val="00DE7853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C61"/>
    <w:rsid w:val="00E03D1D"/>
    <w:rsid w:val="00E04F0A"/>
    <w:rsid w:val="00E054D4"/>
    <w:rsid w:val="00E05E25"/>
    <w:rsid w:val="00E060E7"/>
    <w:rsid w:val="00E076FE"/>
    <w:rsid w:val="00E12934"/>
    <w:rsid w:val="00E13261"/>
    <w:rsid w:val="00E15D4A"/>
    <w:rsid w:val="00E16926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443A"/>
    <w:rsid w:val="00E36321"/>
    <w:rsid w:val="00E36846"/>
    <w:rsid w:val="00E36D3C"/>
    <w:rsid w:val="00E413C5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60CB7"/>
    <w:rsid w:val="00E63650"/>
    <w:rsid w:val="00E648B2"/>
    <w:rsid w:val="00E66C63"/>
    <w:rsid w:val="00E66D0B"/>
    <w:rsid w:val="00E67154"/>
    <w:rsid w:val="00E673AD"/>
    <w:rsid w:val="00E67440"/>
    <w:rsid w:val="00E674B5"/>
    <w:rsid w:val="00E70128"/>
    <w:rsid w:val="00E70564"/>
    <w:rsid w:val="00E71312"/>
    <w:rsid w:val="00E7217D"/>
    <w:rsid w:val="00E7376A"/>
    <w:rsid w:val="00E74C2E"/>
    <w:rsid w:val="00E7519A"/>
    <w:rsid w:val="00E755BF"/>
    <w:rsid w:val="00E75A86"/>
    <w:rsid w:val="00E761C3"/>
    <w:rsid w:val="00E76FEB"/>
    <w:rsid w:val="00E77C21"/>
    <w:rsid w:val="00E8249A"/>
    <w:rsid w:val="00E830F6"/>
    <w:rsid w:val="00E8336F"/>
    <w:rsid w:val="00E83C64"/>
    <w:rsid w:val="00E85B50"/>
    <w:rsid w:val="00E85C57"/>
    <w:rsid w:val="00E86DF1"/>
    <w:rsid w:val="00E91068"/>
    <w:rsid w:val="00E91148"/>
    <w:rsid w:val="00E9260E"/>
    <w:rsid w:val="00E93E83"/>
    <w:rsid w:val="00E94E5D"/>
    <w:rsid w:val="00E9567E"/>
    <w:rsid w:val="00E95C7A"/>
    <w:rsid w:val="00E9625C"/>
    <w:rsid w:val="00E96F28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717"/>
    <w:rsid w:val="00EA48E8"/>
    <w:rsid w:val="00EA5307"/>
    <w:rsid w:val="00EA5839"/>
    <w:rsid w:val="00EA65C7"/>
    <w:rsid w:val="00EA6F1C"/>
    <w:rsid w:val="00EB1567"/>
    <w:rsid w:val="00EB1F3E"/>
    <w:rsid w:val="00EB2510"/>
    <w:rsid w:val="00EB32AB"/>
    <w:rsid w:val="00EB3E53"/>
    <w:rsid w:val="00EB440D"/>
    <w:rsid w:val="00EB5425"/>
    <w:rsid w:val="00EB7006"/>
    <w:rsid w:val="00EB7F05"/>
    <w:rsid w:val="00EC068F"/>
    <w:rsid w:val="00EC1691"/>
    <w:rsid w:val="00EC1DDF"/>
    <w:rsid w:val="00EC4EC5"/>
    <w:rsid w:val="00EC6AA7"/>
    <w:rsid w:val="00EC74DE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6916"/>
    <w:rsid w:val="00ED74D6"/>
    <w:rsid w:val="00ED7DEE"/>
    <w:rsid w:val="00EE0098"/>
    <w:rsid w:val="00EE186A"/>
    <w:rsid w:val="00EE4D0D"/>
    <w:rsid w:val="00EE5CE8"/>
    <w:rsid w:val="00EE72E7"/>
    <w:rsid w:val="00EF0891"/>
    <w:rsid w:val="00EF0E60"/>
    <w:rsid w:val="00EF2EE2"/>
    <w:rsid w:val="00EF3274"/>
    <w:rsid w:val="00EF3324"/>
    <w:rsid w:val="00EF3F7A"/>
    <w:rsid w:val="00EF405D"/>
    <w:rsid w:val="00F01C92"/>
    <w:rsid w:val="00F01F61"/>
    <w:rsid w:val="00F021E8"/>
    <w:rsid w:val="00F02D13"/>
    <w:rsid w:val="00F03481"/>
    <w:rsid w:val="00F05438"/>
    <w:rsid w:val="00F05907"/>
    <w:rsid w:val="00F064E6"/>
    <w:rsid w:val="00F06D85"/>
    <w:rsid w:val="00F06E82"/>
    <w:rsid w:val="00F07833"/>
    <w:rsid w:val="00F0798F"/>
    <w:rsid w:val="00F134CF"/>
    <w:rsid w:val="00F14240"/>
    <w:rsid w:val="00F147D3"/>
    <w:rsid w:val="00F14935"/>
    <w:rsid w:val="00F1758D"/>
    <w:rsid w:val="00F20C9C"/>
    <w:rsid w:val="00F2178F"/>
    <w:rsid w:val="00F22155"/>
    <w:rsid w:val="00F23F2F"/>
    <w:rsid w:val="00F2669D"/>
    <w:rsid w:val="00F26BEB"/>
    <w:rsid w:val="00F27A3B"/>
    <w:rsid w:val="00F31C3C"/>
    <w:rsid w:val="00F323D9"/>
    <w:rsid w:val="00F33AAB"/>
    <w:rsid w:val="00F33DB5"/>
    <w:rsid w:val="00F347FA"/>
    <w:rsid w:val="00F37142"/>
    <w:rsid w:val="00F37C1E"/>
    <w:rsid w:val="00F37C9B"/>
    <w:rsid w:val="00F37F6C"/>
    <w:rsid w:val="00F41D2C"/>
    <w:rsid w:val="00F41D42"/>
    <w:rsid w:val="00F41DD8"/>
    <w:rsid w:val="00F42677"/>
    <w:rsid w:val="00F42872"/>
    <w:rsid w:val="00F42E67"/>
    <w:rsid w:val="00F42EB7"/>
    <w:rsid w:val="00F4386B"/>
    <w:rsid w:val="00F439B8"/>
    <w:rsid w:val="00F44723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355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0AFF"/>
    <w:rsid w:val="00F9124D"/>
    <w:rsid w:val="00F9157B"/>
    <w:rsid w:val="00F91D2D"/>
    <w:rsid w:val="00F92E08"/>
    <w:rsid w:val="00F939E5"/>
    <w:rsid w:val="00F94B5A"/>
    <w:rsid w:val="00F9682B"/>
    <w:rsid w:val="00F97B61"/>
    <w:rsid w:val="00FA137C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7051"/>
    <w:rsid w:val="00FA77FE"/>
    <w:rsid w:val="00FB02D5"/>
    <w:rsid w:val="00FB1C2C"/>
    <w:rsid w:val="00FB4438"/>
    <w:rsid w:val="00FB4F6E"/>
    <w:rsid w:val="00FB6546"/>
    <w:rsid w:val="00FB70E6"/>
    <w:rsid w:val="00FC05D5"/>
    <w:rsid w:val="00FC0C08"/>
    <w:rsid w:val="00FC1467"/>
    <w:rsid w:val="00FC1945"/>
    <w:rsid w:val="00FC24EF"/>
    <w:rsid w:val="00FC299A"/>
    <w:rsid w:val="00FC2CDF"/>
    <w:rsid w:val="00FC42A5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D7001"/>
    <w:rsid w:val="00FE23BD"/>
    <w:rsid w:val="00FE4327"/>
    <w:rsid w:val="00FE4AAA"/>
    <w:rsid w:val="00FE4C63"/>
    <w:rsid w:val="00FE6EEE"/>
    <w:rsid w:val="00FE789D"/>
    <w:rsid w:val="00FF18B4"/>
    <w:rsid w:val="00FF196A"/>
    <w:rsid w:val="00FF3369"/>
    <w:rsid w:val="00FF3AA0"/>
    <w:rsid w:val="00FF3EAF"/>
    <w:rsid w:val="00FF54E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AA8DC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22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  <w:style w:type="paragraph" w:customStyle="1" w:styleId="Tekstpodstawowywcity23">
    <w:name w:val="Tekst podstawowy wcięty 23"/>
    <w:basedOn w:val="Normalny"/>
    <w:rsid w:val="00886E13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0D4B9-AC40-40B0-93CB-80A41E42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258</cp:revision>
  <cp:lastPrinted>2024-04-03T10:57:00Z</cp:lastPrinted>
  <dcterms:created xsi:type="dcterms:W3CDTF">2024-03-27T12:50:00Z</dcterms:created>
  <dcterms:modified xsi:type="dcterms:W3CDTF">2024-04-04T08:57:00Z</dcterms:modified>
</cp:coreProperties>
</file>