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A1002" w14:textId="2837030A" w:rsidR="008A61C5" w:rsidRDefault="008A61C5" w:rsidP="008A61C5">
      <w:pPr>
        <w:contextualSpacing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66CE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34FF1" w:rsidRPr="00A66CE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66CEC" w:rsidRPr="00A66CE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4F451B4" w14:textId="0BEF48A0" w:rsidR="00AC4A00" w:rsidRPr="00AC4A00" w:rsidRDefault="00AC4A00" w:rsidP="008A61C5">
      <w:pPr>
        <w:contextualSpacing/>
        <w:jc w:val="right"/>
        <w:rPr>
          <w:rFonts w:asciiTheme="minorHAnsi" w:hAnsiTheme="minorHAnsi" w:cstheme="minorHAnsi"/>
          <w:color w:val="FF0000"/>
        </w:rPr>
      </w:pPr>
      <w:r w:rsidRPr="00AC4A00">
        <w:rPr>
          <w:rFonts w:asciiTheme="minorHAnsi" w:hAnsiTheme="minorHAnsi" w:cstheme="minorHAnsi"/>
          <w:b/>
          <w:bCs/>
          <w:color w:val="FF0000"/>
          <w:sz w:val="22"/>
          <w:szCs w:val="22"/>
        </w:rPr>
        <w:t>Modyfikacja z dn. 18.05.2022r.</w:t>
      </w:r>
    </w:p>
    <w:p w14:paraId="5494E93A" w14:textId="77777777" w:rsidR="008A61C5" w:rsidRPr="0038000D" w:rsidRDefault="008A61C5" w:rsidP="008A61C5">
      <w:pPr>
        <w:contextualSpacing/>
        <w:jc w:val="center"/>
        <w:rPr>
          <w:rFonts w:asciiTheme="minorHAnsi" w:hAnsiTheme="minorHAnsi" w:cstheme="minorHAnsi"/>
          <w:b/>
          <w:bCs/>
          <w:sz w:val="12"/>
          <w:szCs w:val="22"/>
          <w:u w:val="single"/>
        </w:rPr>
      </w:pPr>
    </w:p>
    <w:p w14:paraId="6FC4415D" w14:textId="417997BD" w:rsidR="008A61C5" w:rsidRPr="0022266B" w:rsidRDefault="008A61C5" w:rsidP="0022266B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UMOWA nr </w:t>
      </w:r>
      <w:r w:rsidR="0078412F">
        <w:rPr>
          <w:rFonts w:asciiTheme="minorHAnsi" w:hAnsiTheme="minorHAnsi" w:cstheme="minorHAnsi"/>
          <w:b/>
          <w:bCs/>
          <w:sz w:val="22"/>
          <w:szCs w:val="22"/>
          <w:u w:val="single"/>
        </w:rPr>
        <w:t>……………………………..</w:t>
      </w:r>
      <w:r w:rsidR="00263F7F"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(PROJEKT UMOWY)</w:t>
      </w:r>
    </w:p>
    <w:p w14:paraId="570C912F" w14:textId="77777777" w:rsidR="008A61C5" w:rsidRPr="0038000D" w:rsidRDefault="008A61C5" w:rsidP="00FE1F6A">
      <w:pPr>
        <w:contextualSpacing/>
        <w:jc w:val="both"/>
        <w:rPr>
          <w:rFonts w:asciiTheme="minorHAnsi" w:hAnsiTheme="minorHAnsi" w:cstheme="minorHAnsi"/>
          <w:b/>
          <w:bCs/>
          <w:sz w:val="12"/>
          <w:szCs w:val="22"/>
          <w:u w:val="single"/>
        </w:rPr>
      </w:pPr>
    </w:p>
    <w:p w14:paraId="06860FA7" w14:textId="59C3611B" w:rsidR="0078412F" w:rsidRPr="00652FF1" w:rsidRDefault="008A61C5" w:rsidP="0078412F">
      <w:pPr>
        <w:suppressAutoHyphens w:val="0"/>
        <w:autoSpaceDN w:val="0"/>
        <w:jc w:val="both"/>
        <w:rPr>
          <w:rFonts w:ascii="Calibri" w:hAnsi="Calibr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</w:rPr>
        <w:t>zawarta w wyniku przeprowadzenia postępowania o udzielenie zamówienia publicznego w trybie przetargu nieograniczonego nr D25M/251/N/</w:t>
      </w:r>
      <w:r w:rsidR="0078412F">
        <w:rPr>
          <w:rFonts w:asciiTheme="minorHAnsi" w:hAnsiTheme="minorHAnsi" w:cstheme="minorHAnsi"/>
          <w:sz w:val="20"/>
        </w:rPr>
        <w:t>9-26</w:t>
      </w:r>
      <w:r w:rsidRPr="0038000D">
        <w:rPr>
          <w:rFonts w:asciiTheme="minorHAnsi" w:hAnsiTheme="minorHAnsi" w:cstheme="minorHAnsi"/>
          <w:sz w:val="20"/>
        </w:rPr>
        <w:t>rj/2</w:t>
      </w:r>
      <w:r w:rsidR="000C1559">
        <w:rPr>
          <w:rFonts w:asciiTheme="minorHAnsi" w:hAnsiTheme="minorHAnsi" w:cstheme="minorHAnsi"/>
          <w:sz w:val="20"/>
        </w:rPr>
        <w:t>2</w:t>
      </w:r>
      <w:r w:rsidRPr="0038000D">
        <w:rPr>
          <w:rFonts w:asciiTheme="minorHAnsi" w:hAnsiTheme="minorHAnsi" w:cstheme="minorHAnsi"/>
          <w:sz w:val="20"/>
        </w:rPr>
        <w:t xml:space="preserve"> na:</w:t>
      </w:r>
      <w:r w:rsidR="006427D1" w:rsidRPr="006427D1">
        <w:t xml:space="preserve"> </w:t>
      </w:r>
      <w:r w:rsidR="0078412F">
        <w:rPr>
          <w:rFonts w:ascii="Calibri" w:hAnsi="Calibri"/>
          <w:b/>
          <w:bCs/>
          <w:sz w:val="20"/>
          <w:szCs w:val="20"/>
        </w:rPr>
        <w:t>Ś</w:t>
      </w:r>
      <w:r w:rsidR="0078412F" w:rsidRPr="00652FF1">
        <w:rPr>
          <w:rFonts w:ascii="Calibri" w:hAnsi="Calibri" w:cs="Calibri"/>
          <w:b/>
          <w:sz w:val="20"/>
          <w:szCs w:val="20"/>
        </w:rPr>
        <w:t xml:space="preserve">wiadczenie </w:t>
      </w:r>
      <w:r w:rsidR="0078412F" w:rsidRPr="001D5EBE">
        <w:rPr>
          <w:rFonts w:ascii="Calibri" w:hAnsi="Calibri" w:cs="Calibri"/>
          <w:b/>
          <w:sz w:val="20"/>
          <w:szCs w:val="20"/>
        </w:rPr>
        <w:t>usług serwisowych a</w:t>
      </w:r>
      <w:r w:rsidR="0078412F">
        <w:rPr>
          <w:rFonts w:ascii="Calibri" w:hAnsi="Calibri" w:cs="Calibri"/>
          <w:b/>
          <w:sz w:val="20"/>
          <w:szCs w:val="20"/>
        </w:rPr>
        <w:t xml:space="preserve">paratury medycznej firmy </w:t>
      </w:r>
      <w:proofErr w:type="spellStart"/>
      <w:r w:rsidR="0078412F">
        <w:rPr>
          <w:rFonts w:ascii="Calibri" w:hAnsi="Calibri" w:cs="Calibri"/>
          <w:b/>
          <w:sz w:val="20"/>
          <w:szCs w:val="20"/>
        </w:rPr>
        <w:t>Medtronic</w:t>
      </w:r>
      <w:proofErr w:type="spellEnd"/>
      <w:r w:rsidR="0078412F" w:rsidRPr="001D5EBE">
        <w:rPr>
          <w:rFonts w:ascii="Calibri" w:hAnsi="Calibri" w:cs="Calibri"/>
          <w:b/>
          <w:sz w:val="20"/>
          <w:szCs w:val="20"/>
        </w:rPr>
        <w:t xml:space="preserve">  wraz z wyposażeniem dodatkowym znajdującym się w Szpitalu Morskim im.</w:t>
      </w:r>
      <w:r w:rsidR="0078412F">
        <w:rPr>
          <w:rFonts w:ascii="Calibri" w:hAnsi="Calibri" w:cs="Calibri"/>
          <w:b/>
          <w:sz w:val="20"/>
          <w:szCs w:val="20"/>
        </w:rPr>
        <w:t xml:space="preserve"> </w:t>
      </w:r>
      <w:r w:rsidR="0078412F" w:rsidRPr="001D5EBE">
        <w:rPr>
          <w:rFonts w:ascii="Calibri" w:hAnsi="Calibri" w:cs="Calibri"/>
          <w:b/>
          <w:sz w:val="20"/>
          <w:szCs w:val="20"/>
        </w:rPr>
        <w:t xml:space="preserve">PCK i w Szpitalu im. Św. Wincentego </w:t>
      </w:r>
      <w:proofErr w:type="spellStart"/>
      <w:r w:rsidR="0078412F" w:rsidRPr="001D5EBE">
        <w:rPr>
          <w:rFonts w:ascii="Calibri" w:hAnsi="Calibri" w:cs="Calibri"/>
          <w:b/>
          <w:sz w:val="20"/>
          <w:szCs w:val="20"/>
        </w:rPr>
        <w:t>a</w:t>
      </w:r>
      <w:r w:rsidR="0078412F">
        <w:rPr>
          <w:rFonts w:ascii="Calibri" w:hAnsi="Calibri" w:cs="Calibri"/>
          <w:b/>
          <w:sz w:val="20"/>
          <w:szCs w:val="20"/>
        </w:rPr>
        <w:t>’</w:t>
      </w:r>
      <w:r w:rsidR="0078412F" w:rsidRPr="001D5EBE">
        <w:rPr>
          <w:rFonts w:ascii="Calibri" w:hAnsi="Calibri" w:cs="Calibri"/>
          <w:b/>
          <w:sz w:val="20"/>
          <w:szCs w:val="20"/>
        </w:rPr>
        <w:t>Paulo</w:t>
      </w:r>
      <w:proofErr w:type="spellEnd"/>
      <w:r w:rsidR="0078412F" w:rsidRPr="001D5EBE">
        <w:rPr>
          <w:rFonts w:ascii="Calibri" w:hAnsi="Calibri" w:cs="Calibri"/>
          <w:b/>
          <w:sz w:val="20"/>
          <w:szCs w:val="20"/>
        </w:rPr>
        <w:t xml:space="preserve"> w Gdyni.</w:t>
      </w:r>
    </w:p>
    <w:p w14:paraId="33F31244" w14:textId="3251C883" w:rsidR="008A61C5" w:rsidRPr="00317C6D" w:rsidRDefault="008A61C5" w:rsidP="008A61C5">
      <w:pPr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</w:rPr>
        <w:t>w dniu ……………………..</w:t>
      </w:r>
    </w:p>
    <w:p w14:paraId="0F1099CA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pomiędzy:</w:t>
      </w:r>
    </w:p>
    <w:p w14:paraId="0AE8A11E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 xml:space="preserve">Szpitalami Pomorskimi Spółka z ograniczoną odpowiedzialnością  </w:t>
      </w:r>
      <w:r w:rsidRPr="0038000D">
        <w:rPr>
          <w:rFonts w:asciiTheme="minorHAnsi" w:hAnsiTheme="minorHAnsi" w:cstheme="minorHAnsi"/>
          <w:sz w:val="20"/>
        </w:rPr>
        <w:t xml:space="preserve">z siedzibą w Gdyni (81-519) przy ul. Powstania Styczniowego 1, wpisaną do Rejestru Przedsiębiorców Krajowego Rejestru Sądowego przez Sąd Rejonowy Gdańsk – Północ w Gdańsku, VIII Wydział Gospodarczy Krajowego Rejestru Sądowego </w:t>
      </w:r>
    </w:p>
    <w:p w14:paraId="1979C15C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pod numerem KRS 0000492201,</w:t>
      </w:r>
    </w:p>
    <w:p w14:paraId="6EFBA882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NIP: 586-22-86-770, </w:t>
      </w:r>
    </w:p>
    <w:p w14:paraId="477C6502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Regon: 190141612, </w:t>
      </w:r>
    </w:p>
    <w:p w14:paraId="0A3BD938" w14:textId="7EC0E8F1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kapitał zakładowy: 17</w:t>
      </w:r>
      <w:r w:rsidR="00F05E74">
        <w:rPr>
          <w:rFonts w:asciiTheme="minorHAnsi" w:hAnsiTheme="minorHAnsi" w:cstheme="minorHAnsi"/>
          <w:sz w:val="20"/>
        </w:rPr>
        <w:t>5</w:t>
      </w:r>
      <w:r w:rsidRPr="0038000D">
        <w:rPr>
          <w:rFonts w:asciiTheme="minorHAnsi" w:hAnsiTheme="minorHAnsi" w:cstheme="minorHAnsi"/>
          <w:sz w:val="20"/>
        </w:rPr>
        <w:t xml:space="preserve"> </w:t>
      </w:r>
      <w:r w:rsidR="00F05E74">
        <w:rPr>
          <w:rFonts w:asciiTheme="minorHAnsi" w:hAnsiTheme="minorHAnsi" w:cstheme="minorHAnsi"/>
          <w:sz w:val="20"/>
        </w:rPr>
        <w:t>874</w:t>
      </w:r>
      <w:r w:rsidRPr="0038000D">
        <w:rPr>
          <w:rFonts w:asciiTheme="minorHAnsi" w:hAnsiTheme="minorHAnsi" w:cstheme="minorHAnsi"/>
          <w:sz w:val="20"/>
        </w:rPr>
        <w:t xml:space="preserve"> </w:t>
      </w:r>
      <w:r w:rsidR="00F05E74">
        <w:rPr>
          <w:rFonts w:asciiTheme="minorHAnsi" w:hAnsiTheme="minorHAnsi" w:cstheme="minorHAnsi"/>
          <w:sz w:val="20"/>
        </w:rPr>
        <w:t>5</w:t>
      </w:r>
      <w:r w:rsidRPr="0038000D">
        <w:rPr>
          <w:rFonts w:asciiTheme="minorHAnsi" w:hAnsiTheme="minorHAnsi" w:cstheme="minorHAnsi"/>
          <w:sz w:val="20"/>
        </w:rPr>
        <w:t>00,00  zł,</w:t>
      </w:r>
    </w:p>
    <w:p w14:paraId="3508E48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reprezentowaną przez</w:t>
      </w:r>
      <w:r w:rsidRPr="0038000D">
        <w:rPr>
          <w:rFonts w:asciiTheme="minorHAnsi" w:hAnsiTheme="minorHAnsi" w:cstheme="minorHAnsi"/>
          <w:b/>
          <w:sz w:val="20"/>
        </w:rPr>
        <w:t xml:space="preserve">: </w:t>
      </w:r>
    </w:p>
    <w:p w14:paraId="3132F45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1.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0AD39DE6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2.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735D253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zwaną dalej 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Zamawiającym lub Stroną, </w:t>
      </w:r>
    </w:p>
    <w:p w14:paraId="5768C22F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a</w:t>
      </w:r>
    </w:p>
    <w:p w14:paraId="68EE68CD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……………………………..</w:t>
      </w:r>
    </w:p>
    <w:p w14:paraId="1D37779C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……………………………..</w:t>
      </w:r>
    </w:p>
    <w:p w14:paraId="73F46E2A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……………………………..</w:t>
      </w:r>
    </w:p>
    <w:p w14:paraId="033340F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zarejestrowaną w Sądzie Rejonowym w .… Wydział Gospodarczy Krajowego Rejestru Sądowego pod numerem:</w:t>
      </w:r>
    </w:p>
    <w:p w14:paraId="604EFE7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KRS -  …………………</w:t>
      </w:r>
    </w:p>
    <w:p w14:paraId="51842B4A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NIP –  ………………….</w:t>
      </w:r>
    </w:p>
    <w:p w14:paraId="567D987D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REGON -  ……………...</w:t>
      </w:r>
    </w:p>
    <w:p w14:paraId="2B4FCEC0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reprezentowaną przez:</w:t>
      </w:r>
    </w:p>
    <w:p w14:paraId="2FBB5F56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1.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424539F0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2.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74CC81E7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zwaną dalej </w:t>
      </w:r>
      <w:r w:rsidRPr="0038000D">
        <w:rPr>
          <w:rFonts w:asciiTheme="minorHAnsi" w:hAnsiTheme="minorHAnsi" w:cstheme="minorHAnsi"/>
          <w:b/>
          <w:sz w:val="20"/>
          <w:u w:val="single"/>
        </w:rPr>
        <w:t>Wykonawcą lub Stroną</w:t>
      </w:r>
    </w:p>
    <w:p w14:paraId="7A753375" w14:textId="0817E4BF" w:rsidR="008A61C5" w:rsidRPr="00983212" w:rsidRDefault="008A61C5" w:rsidP="00983212">
      <w:pPr>
        <w:pStyle w:val="Domy"/>
        <w:tabs>
          <w:tab w:val="left" w:pos="141"/>
        </w:tabs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o następującej treści:</w:t>
      </w:r>
    </w:p>
    <w:p w14:paraId="6718A357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43F674" w14:textId="6B46F471" w:rsidR="008A61C5" w:rsidRPr="0038000D" w:rsidRDefault="0009176A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1</w:t>
      </w:r>
      <w:r w:rsidR="008A61C5"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352B029" w14:textId="77777777" w:rsidR="008A61C5" w:rsidRPr="0038000D" w:rsidRDefault="008A61C5" w:rsidP="003368F9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67E38149" w14:textId="77777777" w:rsidR="00DC614D" w:rsidRDefault="003368F9" w:rsidP="005E2C09">
      <w:pPr>
        <w:pStyle w:val="Akapitzlist"/>
        <w:numPr>
          <w:ilvl w:val="0"/>
          <w:numId w:val="2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zleca, a Wyk</w:t>
      </w:r>
      <w:r w:rsidR="0038000D">
        <w:rPr>
          <w:rFonts w:asciiTheme="minorHAnsi" w:hAnsiTheme="minorHAnsi" w:cstheme="minorHAnsi"/>
          <w:sz w:val="20"/>
          <w:szCs w:val="20"/>
        </w:rPr>
        <w:t>onawca przyjmuje do realizacji ś</w:t>
      </w:r>
      <w:r w:rsidRPr="0038000D">
        <w:rPr>
          <w:rFonts w:asciiTheme="minorHAnsi" w:hAnsiTheme="minorHAnsi" w:cstheme="minorHAnsi"/>
          <w:sz w:val="20"/>
          <w:szCs w:val="20"/>
        </w:rPr>
        <w:t>wiadczenie usługi serwisowej</w:t>
      </w:r>
      <w:r w:rsidR="0038000D">
        <w:rPr>
          <w:rFonts w:asciiTheme="minorHAnsi" w:hAnsiTheme="minorHAnsi" w:cstheme="minorHAnsi"/>
          <w:sz w:val="20"/>
          <w:szCs w:val="20"/>
        </w:rPr>
        <w:t>.</w:t>
      </w:r>
    </w:p>
    <w:p w14:paraId="36443568" w14:textId="1436276B" w:rsidR="0038000D" w:rsidRPr="009B4F49" w:rsidRDefault="003368F9" w:rsidP="005E2C09">
      <w:pPr>
        <w:pStyle w:val="Akapitzlist"/>
        <w:numPr>
          <w:ilvl w:val="0"/>
          <w:numId w:val="2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C614D">
        <w:rPr>
          <w:rFonts w:asciiTheme="minorHAnsi" w:hAnsiTheme="minorHAnsi" w:cstheme="minorHAnsi"/>
          <w:sz w:val="20"/>
          <w:szCs w:val="20"/>
        </w:rPr>
        <w:t xml:space="preserve"> Przedmiotem niniejszego zamówienia jest </w:t>
      </w:r>
      <w:r w:rsidR="009B4F49">
        <w:rPr>
          <w:rFonts w:asciiTheme="minorHAnsi" w:hAnsiTheme="minorHAnsi" w:cstheme="minorHAnsi"/>
          <w:sz w:val="20"/>
          <w:szCs w:val="20"/>
        </w:rPr>
        <w:t>ś</w:t>
      </w:r>
      <w:r w:rsidR="009B4F49" w:rsidRPr="009B4F49">
        <w:rPr>
          <w:rFonts w:asciiTheme="minorHAnsi" w:hAnsiTheme="minorHAnsi" w:cstheme="minorHAnsi"/>
          <w:sz w:val="20"/>
          <w:szCs w:val="20"/>
        </w:rPr>
        <w:t>wiadczenie</w:t>
      </w:r>
      <w:r w:rsidR="003D5622" w:rsidRPr="003D5622">
        <w:rPr>
          <w:rFonts w:asciiTheme="minorHAnsi" w:hAnsiTheme="minorHAnsi" w:cstheme="minorHAnsi"/>
          <w:sz w:val="20"/>
          <w:szCs w:val="20"/>
        </w:rPr>
        <w:t xml:space="preserve"> usług serwisowych </w:t>
      </w:r>
      <w:bookmarkStart w:id="0" w:name="_Hlk98332282"/>
      <w:r w:rsidR="0078412F">
        <w:rPr>
          <w:rFonts w:asciiTheme="minorHAnsi" w:hAnsiTheme="minorHAnsi" w:cstheme="minorHAnsi"/>
          <w:sz w:val="20"/>
          <w:szCs w:val="20"/>
        </w:rPr>
        <w:t>aparatury medycznej</w:t>
      </w:r>
      <w:r w:rsidR="00EB262A" w:rsidRPr="00EB262A">
        <w:rPr>
          <w:rFonts w:asciiTheme="minorHAnsi" w:hAnsiTheme="minorHAnsi" w:cstheme="minorHAnsi"/>
          <w:sz w:val="20"/>
          <w:szCs w:val="20"/>
        </w:rPr>
        <w:t xml:space="preserve"> firmy </w:t>
      </w:r>
      <w:proofErr w:type="spellStart"/>
      <w:r w:rsidR="0078412F">
        <w:rPr>
          <w:rFonts w:asciiTheme="minorHAnsi" w:hAnsiTheme="minorHAnsi" w:cstheme="minorHAnsi"/>
          <w:sz w:val="20"/>
          <w:szCs w:val="20"/>
        </w:rPr>
        <w:t>Medtronic</w:t>
      </w:r>
      <w:proofErr w:type="spellEnd"/>
      <w:r w:rsidR="00EB262A" w:rsidRPr="00EB262A">
        <w:rPr>
          <w:rFonts w:asciiTheme="minorHAnsi" w:hAnsiTheme="minorHAnsi" w:cstheme="minorHAnsi"/>
          <w:sz w:val="20"/>
          <w:szCs w:val="20"/>
        </w:rPr>
        <w:t xml:space="preserve"> wraz z </w:t>
      </w:r>
      <w:r w:rsidR="0078412F">
        <w:rPr>
          <w:rFonts w:asciiTheme="minorHAnsi" w:hAnsiTheme="minorHAnsi" w:cstheme="minorHAnsi"/>
          <w:sz w:val="20"/>
          <w:szCs w:val="20"/>
        </w:rPr>
        <w:t>wyposażeniem dodatkowym</w:t>
      </w:r>
      <w:r w:rsidR="003D5622" w:rsidRPr="003D5622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3D5622" w:rsidRPr="003D5622">
        <w:rPr>
          <w:rFonts w:asciiTheme="minorHAnsi" w:hAnsiTheme="minorHAnsi" w:cstheme="minorHAnsi"/>
          <w:sz w:val="20"/>
          <w:szCs w:val="20"/>
        </w:rPr>
        <w:t>znajdującym się w Szpitalu Morskim im.</w:t>
      </w:r>
      <w:r w:rsidR="00EB262A">
        <w:rPr>
          <w:rFonts w:asciiTheme="minorHAnsi" w:hAnsiTheme="minorHAnsi" w:cstheme="minorHAnsi"/>
          <w:sz w:val="20"/>
          <w:szCs w:val="20"/>
        </w:rPr>
        <w:t xml:space="preserve"> </w:t>
      </w:r>
      <w:r w:rsidR="003D5622" w:rsidRPr="003D5622">
        <w:rPr>
          <w:rFonts w:asciiTheme="minorHAnsi" w:hAnsiTheme="minorHAnsi" w:cstheme="minorHAnsi"/>
          <w:sz w:val="20"/>
          <w:szCs w:val="20"/>
        </w:rPr>
        <w:t xml:space="preserve">PCK </w:t>
      </w:r>
      <w:r w:rsidR="0078412F">
        <w:rPr>
          <w:rFonts w:asciiTheme="minorHAnsi" w:hAnsiTheme="minorHAnsi" w:cstheme="minorHAnsi"/>
          <w:sz w:val="20"/>
          <w:szCs w:val="20"/>
        </w:rPr>
        <w:t xml:space="preserve">i w Szpitalu im. Św. Wincentego </w:t>
      </w:r>
      <w:proofErr w:type="spellStart"/>
      <w:r w:rsidR="0078412F">
        <w:rPr>
          <w:rFonts w:asciiTheme="minorHAnsi" w:hAnsiTheme="minorHAnsi" w:cstheme="minorHAnsi"/>
          <w:sz w:val="20"/>
          <w:szCs w:val="20"/>
        </w:rPr>
        <w:t>a’Paulo</w:t>
      </w:r>
      <w:proofErr w:type="spellEnd"/>
      <w:r w:rsidR="0078412F">
        <w:rPr>
          <w:rFonts w:asciiTheme="minorHAnsi" w:hAnsiTheme="minorHAnsi" w:cstheme="minorHAnsi"/>
          <w:sz w:val="20"/>
          <w:szCs w:val="20"/>
        </w:rPr>
        <w:t xml:space="preserve"> w Gdyni</w:t>
      </w:r>
      <w:r w:rsidR="001A0A9F">
        <w:rPr>
          <w:rFonts w:asciiTheme="minorHAnsi" w:hAnsiTheme="minorHAnsi" w:cstheme="minorHAnsi"/>
          <w:sz w:val="20"/>
          <w:szCs w:val="20"/>
        </w:rPr>
        <w:t xml:space="preserve"> p</w:t>
      </w:r>
      <w:r w:rsidR="0038000D" w:rsidRPr="009B4F49">
        <w:rPr>
          <w:rFonts w:asciiTheme="minorHAnsi" w:hAnsiTheme="minorHAnsi" w:cstheme="minorHAnsi"/>
          <w:sz w:val="20"/>
          <w:szCs w:val="20"/>
        </w:rPr>
        <w:t xml:space="preserve">rzez okres </w:t>
      </w:r>
      <w:r w:rsidR="000D55B6">
        <w:rPr>
          <w:rFonts w:asciiTheme="minorHAnsi" w:hAnsiTheme="minorHAnsi" w:cstheme="minorHAnsi"/>
          <w:sz w:val="20"/>
          <w:szCs w:val="20"/>
        </w:rPr>
        <w:t>36</w:t>
      </w:r>
      <w:r w:rsidR="0038000D" w:rsidRPr="009B4F49">
        <w:rPr>
          <w:rFonts w:asciiTheme="minorHAnsi" w:hAnsiTheme="minorHAnsi" w:cstheme="minorHAnsi"/>
          <w:sz w:val="20"/>
          <w:szCs w:val="20"/>
        </w:rPr>
        <w:t xml:space="preserve"> miesięcy, z</w:t>
      </w:r>
      <w:r w:rsidRPr="009B4F49">
        <w:rPr>
          <w:rFonts w:asciiTheme="minorHAnsi" w:hAnsiTheme="minorHAnsi" w:cstheme="minorHAnsi"/>
          <w:sz w:val="20"/>
          <w:szCs w:val="20"/>
        </w:rPr>
        <w:t xml:space="preserve">godnie z bieżącymi potrzebami Zamawiającego </w:t>
      </w:r>
      <w:r w:rsidR="00A9118D">
        <w:rPr>
          <w:rFonts w:asciiTheme="minorHAnsi" w:hAnsiTheme="minorHAnsi" w:cstheme="minorHAnsi"/>
          <w:sz w:val="20"/>
          <w:szCs w:val="20"/>
        </w:rPr>
        <w:t xml:space="preserve">na warunkach </w:t>
      </w:r>
      <w:r w:rsidRPr="009B4F49">
        <w:rPr>
          <w:rFonts w:asciiTheme="minorHAnsi" w:hAnsiTheme="minorHAnsi" w:cstheme="minorHAnsi"/>
          <w:sz w:val="20"/>
          <w:szCs w:val="20"/>
        </w:rPr>
        <w:t>wyszczególnionych w</w:t>
      </w:r>
      <w:r w:rsidR="00750D3A" w:rsidRPr="009B4F49">
        <w:rPr>
          <w:rFonts w:asciiTheme="minorHAnsi" w:hAnsiTheme="minorHAnsi" w:cstheme="minorHAnsi"/>
          <w:sz w:val="20"/>
          <w:szCs w:val="20"/>
        </w:rPr>
        <w:t xml:space="preserve">  Załączniku nr 3 do umowy</w:t>
      </w:r>
      <w:r w:rsidRPr="009B4F49">
        <w:rPr>
          <w:rFonts w:asciiTheme="minorHAnsi" w:hAnsiTheme="minorHAnsi" w:cstheme="minorHAnsi"/>
          <w:sz w:val="20"/>
          <w:szCs w:val="20"/>
        </w:rPr>
        <w:t xml:space="preserve"> - OPIS PRZEDMIOTU ZAMÓWIENIA I ZAKRES WYMAGANYCH CZYNNOŚCI SERWISOWYCH, stanowiącym integralną część niniejszej Umowy, zgodnie z ofertą przetargową złożoną w przetargu nieogran</w:t>
      </w:r>
      <w:r w:rsidR="0038000D" w:rsidRPr="009B4F49">
        <w:rPr>
          <w:rFonts w:asciiTheme="minorHAnsi" w:hAnsiTheme="minorHAnsi" w:cstheme="minorHAnsi"/>
          <w:sz w:val="20"/>
          <w:szCs w:val="20"/>
        </w:rPr>
        <w:t>iczonym nr D25M/251/N/</w:t>
      </w:r>
      <w:r w:rsidR="0078412F">
        <w:rPr>
          <w:rFonts w:asciiTheme="minorHAnsi" w:hAnsiTheme="minorHAnsi" w:cstheme="minorHAnsi"/>
          <w:sz w:val="20"/>
          <w:szCs w:val="20"/>
        </w:rPr>
        <w:t>9-2</w:t>
      </w:r>
      <w:r w:rsidR="00EB262A">
        <w:rPr>
          <w:rFonts w:asciiTheme="minorHAnsi" w:hAnsiTheme="minorHAnsi" w:cstheme="minorHAnsi"/>
          <w:sz w:val="20"/>
          <w:szCs w:val="20"/>
        </w:rPr>
        <w:t>6</w:t>
      </w:r>
      <w:r w:rsidR="0038000D" w:rsidRPr="009B4F49">
        <w:rPr>
          <w:rFonts w:asciiTheme="minorHAnsi" w:hAnsiTheme="minorHAnsi" w:cstheme="minorHAnsi"/>
          <w:sz w:val="20"/>
          <w:szCs w:val="20"/>
        </w:rPr>
        <w:t>rj/2</w:t>
      </w:r>
      <w:r w:rsidR="00121771">
        <w:rPr>
          <w:rFonts w:asciiTheme="minorHAnsi" w:hAnsiTheme="minorHAnsi" w:cstheme="minorHAnsi"/>
          <w:sz w:val="20"/>
          <w:szCs w:val="20"/>
        </w:rPr>
        <w:t>2</w:t>
      </w:r>
      <w:r w:rsidR="0038000D" w:rsidRPr="009B4F49">
        <w:rPr>
          <w:rFonts w:asciiTheme="minorHAnsi" w:hAnsiTheme="minorHAnsi" w:cstheme="minorHAnsi"/>
          <w:sz w:val="20"/>
          <w:szCs w:val="20"/>
        </w:rPr>
        <w:t>.</w:t>
      </w:r>
    </w:p>
    <w:p w14:paraId="49112474" w14:textId="15A88180" w:rsidR="007D4A1B" w:rsidRPr="0038000D" w:rsidRDefault="007D4A1B" w:rsidP="005E2C09">
      <w:pPr>
        <w:pStyle w:val="Akapitzlist"/>
        <w:numPr>
          <w:ilvl w:val="0"/>
          <w:numId w:val="2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C4CC3">
        <w:rPr>
          <w:rFonts w:asciiTheme="minorHAnsi" w:hAnsiTheme="minorHAnsi" w:cstheme="minorHAnsi"/>
          <w:sz w:val="20"/>
          <w:szCs w:val="20"/>
        </w:rPr>
        <w:t>Zamawiający zastrzega sobie prawo ograniczenia zakupu usług w okresie obowiązywania umowy - w przypadku konieczności wycofania z eksploatacji danego urządzenia objętego umową – ograniczenie zakresu zamówienia maksymalnie do 50% zakresu zamówienia. Z tego tytułu Wykonawcy nie będą przysługiwały żadne inne roszczenia poza roszczeniem o zapłatę za usługę już zrealizowaną.</w:t>
      </w:r>
    </w:p>
    <w:p w14:paraId="0D6FFBDD" w14:textId="77777777" w:rsidR="00166ABF" w:rsidRDefault="00166ABF" w:rsidP="00D67933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4B7A7B69" w14:textId="3A7E8091" w:rsidR="008A61C5" w:rsidRPr="0038000D" w:rsidRDefault="0009176A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2</w:t>
      </w:r>
      <w:r w:rsidR="008A61C5"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D570B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Wymogi dotyczące realizacji Umowy</w:t>
      </w:r>
    </w:p>
    <w:p w14:paraId="2A610A0E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67CB7262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wykonywanie usług. </w:t>
      </w:r>
    </w:p>
    <w:p w14:paraId="02EFF565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oświadcza, że przy wykonywaniu usług na rzecz Zamawiającego użyje przyrządów pomiarowych posiadających ważne świadectwa wzorcowania i kalibracji. Jeżeli taki dokument utraci ważność w okresie trwania umowy, Wykonawca odnowi go na własny koszt.</w:t>
      </w:r>
    </w:p>
    <w:p w14:paraId="4AA5C45C" w14:textId="4A54624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oświadcza, iż na każde wezwanie Zamawiającego, dostarczy w terminie 3 dni roboczych od dnia wezwania, dokumenty potwierdzające okoliczności, o których mowa w ust. 2 i 3 pod rygorem naliczenia kar umownych, o których mow</w:t>
      </w:r>
      <w:r w:rsidR="006674DB">
        <w:rPr>
          <w:rFonts w:asciiTheme="minorHAnsi" w:hAnsiTheme="minorHAnsi" w:cstheme="minorHAnsi"/>
          <w:sz w:val="20"/>
          <w:szCs w:val="20"/>
        </w:rPr>
        <w:t xml:space="preserve">a w § 6 ust. </w:t>
      </w:r>
      <w:r w:rsidR="006674DB" w:rsidRPr="00AD7056">
        <w:rPr>
          <w:rFonts w:asciiTheme="minorHAnsi" w:hAnsiTheme="minorHAnsi" w:cstheme="minorHAnsi"/>
          <w:sz w:val="20"/>
          <w:szCs w:val="20"/>
        </w:rPr>
        <w:t>9</w:t>
      </w:r>
      <w:r w:rsidRPr="00AD7056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umowy za każdy dzień </w:t>
      </w:r>
      <w:r w:rsidR="003368F9" w:rsidRPr="0038000D">
        <w:rPr>
          <w:rFonts w:asciiTheme="minorHAnsi" w:hAnsiTheme="minorHAnsi" w:cstheme="minorHAnsi"/>
          <w:sz w:val="20"/>
          <w:szCs w:val="20"/>
        </w:rPr>
        <w:t>zwłoki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dostarczeniu ww</w:t>
      </w:r>
      <w:r w:rsidR="00ED334C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dokumentów. W przypadku nie dostarczenia Zamawiającemu ww</w:t>
      </w:r>
      <w:r w:rsidR="00ED334C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dokumentów w wyznaczonym terminie, Zamawiający zastrzega sobie ponadto prawo do rozwiązania umowy w trybie § 9 ust. 2.</w:t>
      </w:r>
    </w:p>
    <w:p w14:paraId="15EB1165" w14:textId="41B0B0C4" w:rsidR="00605BC3" w:rsidRPr="00ED334C" w:rsidRDefault="008A61C5" w:rsidP="00ED334C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zobowiązuje się do stosowania w czasie przeglądów i napraw wyłącznie fabrycznie nowych, oryginalnych, części zamiennych, dostarczonych w oryginalnych opakowaniach. Nie jest dozwolone dostarczanie i stosowanie zamienników dla części oryginalnych. 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>W przypadku uzasadnionych wątpliwości Zamawiającego co do spełniania przez części zamienne ww</w:t>
      </w:r>
      <w:r w:rsidR="00ED334C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ww</w:t>
      </w:r>
      <w:r w:rsidR="00ED334C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dokumentów w ciągu 7 dni od otrzymania żądania ich złożenia.</w:t>
      </w:r>
    </w:p>
    <w:p w14:paraId="44669DA7" w14:textId="77777777" w:rsidR="00166ABF" w:rsidRDefault="00166ABF" w:rsidP="008A61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F08116" w14:textId="7CAE4C1A" w:rsidR="008A61C5" w:rsidRPr="00A229A9" w:rsidRDefault="0009176A" w:rsidP="008A61C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A229A9">
        <w:rPr>
          <w:rFonts w:asciiTheme="minorHAnsi" w:hAnsiTheme="minorHAnsi" w:cstheme="minorHAnsi"/>
          <w:b/>
          <w:sz w:val="20"/>
          <w:szCs w:val="20"/>
        </w:rPr>
        <w:t>3</w:t>
      </w:r>
    </w:p>
    <w:p w14:paraId="7F94DCD7" w14:textId="77777777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Sposób realizacji przedmiotu Umowy i obowiązki Wykonawcy</w:t>
      </w:r>
    </w:p>
    <w:p w14:paraId="0CE9189F" w14:textId="77777777" w:rsidR="008A61C5" w:rsidRPr="00A229A9" w:rsidRDefault="008A61C5" w:rsidP="008A61C5">
      <w:pPr>
        <w:numPr>
          <w:ilvl w:val="0"/>
          <w:numId w:val="6"/>
        </w:numPr>
        <w:tabs>
          <w:tab w:val="left" w:pos="-284"/>
        </w:tabs>
        <w:autoSpaceDE/>
        <w:ind w:left="360"/>
        <w:contextualSpacing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pacing w:val="-4"/>
          <w:sz w:val="20"/>
          <w:szCs w:val="20"/>
        </w:rPr>
        <w:t>Usługi serwisowe:</w:t>
      </w:r>
    </w:p>
    <w:p w14:paraId="7E4E14F3" w14:textId="7FDA1FF2" w:rsidR="004C13F3" w:rsidRPr="00A229A9" w:rsidRDefault="008A61C5" w:rsidP="005E2C09">
      <w:pPr>
        <w:pStyle w:val="Akapitzlist"/>
        <w:numPr>
          <w:ilvl w:val="0"/>
          <w:numId w:val="23"/>
        </w:numPr>
        <w:ind w:left="709"/>
        <w:rPr>
          <w:rFonts w:asciiTheme="minorHAnsi" w:hAnsiTheme="minorHAnsi" w:cstheme="minorHAnsi"/>
          <w:spacing w:val="-4"/>
          <w:sz w:val="20"/>
          <w:szCs w:val="20"/>
        </w:rPr>
      </w:pP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w zakresie napraw </w:t>
      </w:r>
      <w:bookmarkStart w:id="1" w:name="_Hlk67469987"/>
      <w:r w:rsidR="00120A1E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bookmarkEnd w:id="1"/>
      <w:r w:rsidR="00ED334C">
        <w:rPr>
          <w:rFonts w:asciiTheme="minorHAnsi" w:hAnsiTheme="minorHAnsi" w:cstheme="minorHAnsi"/>
          <w:sz w:val="20"/>
          <w:szCs w:val="20"/>
        </w:rPr>
        <w:t>aparatury medycznej</w:t>
      </w:r>
      <w:r w:rsidR="00ED334C" w:rsidRPr="00EB262A">
        <w:rPr>
          <w:rFonts w:asciiTheme="minorHAnsi" w:hAnsiTheme="minorHAnsi" w:cstheme="minorHAnsi"/>
          <w:sz w:val="20"/>
          <w:szCs w:val="20"/>
        </w:rPr>
        <w:t xml:space="preserve"> firmy </w:t>
      </w:r>
      <w:proofErr w:type="spellStart"/>
      <w:r w:rsidR="00ED334C">
        <w:rPr>
          <w:rFonts w:asciiTheme="minorHAnsi" w:hAnsiTheme="minorHAnsi" w:cstheme="minorHAnsi"/>
          <w:sz w:val="20"/>
          <w:szCs w:val="20"/>
        </w:rPr>
        <w:t>Medtronic</w:t>
      </w:r>
      <w:proofErr w:type="spellEnd"/>
      <w:r w:rsidR="00ED334C" w:rsidRPr="00EB262A">
        <w:rPr>
          <w:rFonts w:asciiTheme="minorHAnsi" w:hAnsiTheme="minorHAnsi" w:cstheme="minorHAnsi"/>
          <w:sz w:val="20"/>
          <w:szCs w:val="20"/>
        </w:rPr>
        <w:t xml:space="preserve"> wraz z </w:t>
      </w:r>
      <w:r w:rsidR="00ED334C">
        <w:rPr>
          <w:rFonts w:asciiTheme="minorHAnsi" w:hAnsiTheme="minorHAnsi" w:cstheme="minorHAnsi"/>
          <w:sz w:val="20"/>
          <w:szCs w:val="20"/>
        </w:rPr>
        <w:t>wyposażeniem dodatkowym</w:t>
      </w:r>
      <w:r w:rsidR="00ED334C" w:rsidRPr="003D5622">
        <w:rPr>
          <w:rFonts w:asciiTheme="minorHAnsi" w:hAnsiTheme="minorHAnsi" w:cstheme="minorHAnsi"/>
          <w:sz w:val="20"/>
          <w:szCs w:val="20"/>
        </w:rPr>
        <w:t xml:space="preserve"> znajdującym się w Szpitalu Morskim im.</w:t>
      </w:r>
      <w:r w:rsidR="00ED334C">
        <w:rPr>
          <w:rFonts w:asciiTheme="minorHAnsi" w:hAnsiTheme="minorHAnsi" w:cstheme="minorHAnsi"/>
          <w:sz w:val="20"/>
          <w:szCs w:val="20"/>
        </w:rPr>
        <w:t xml:space="preserve"> </w:t>
      </w:r>
      <w:r w:rsidR="00ED334C" w:rsidRPr="003D5622">
        <w:rPr>
          <w:rFonts w:asciiTheme="minorHAnsi" w:hAnsiTheme="minorHAnsi" w:cstheme="minorHAnsi"/>
          <w:sz w:val="20"/>
          <w:szCs w:val="20"/>
        </w:rPr>
        <w:t xml:space="preserve">PCK </w:t>
      </w:r>
      <w:r w:rsidR="00ED334C">
        <w:rPr>
          <w:rFonts w:asciiTheme="minorHAnsi" w:hAnsiTheme="minorHAnsi" w:cstheme="minorHAnsi"/>
          <w:sz w:val="20"/>
          <w:szCs w:val="20"/>
        </w:rPr>
        <w:t xml:space="preserve">i w Szpitalu im. Św. Wincentego </w:t>
      </w:r>
      <w:proofErr w:type="spellStart"/>
      <w:r w:rsidR="00ED334C">
        <w:rPr>
          <w:rFonts w:asciiTheme="minorHAnsi" w:hAnsiTheme="minorHAnsi" w:cstheme="minorHAnsi"/>
          <w:sz w:val="20"/>
          <w:szCs w:val="20"/>
        </w:rPr>
        <w:t>a’Paulo</w:t>
      </w:r>
      <w:proofErr w:type="spellEnd"/>
      <w:r w:rsidR="00ED334C">
        <w:rPr>
          <w:rFonts w:asciiTheme="minorHAnsi" w:hAnsiTheme="minorHAnsi" w:cstheme="minorHAnsi"/>
          <w:sz w:val="20"/>
          <w:szCs w:val="20"/>
        </w:rPr>
        <w:t xml:space="preserve"> w Gdyni</w:t>
      </w:r>
      <w:r w:rsidR="00ED334C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>szczegółowo opisan</w:t>
      </w:r>
      <w:r w:rsidR="00A229A9" w:rsidRPr="00A229A9">
        <w:rPr>
          <w:rFonts w:asciiTheme="minorHAnsi" w:hAnsiTheme="minorHAnsi" w:cstheme="minorHAnsi"/>
          <w:spacing w:val="-4"/>
          <w:sz w:val="20"/>
          <w:szCs w:val="20"/>
        </w:rPr>
        <w:t>ego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w załączniku nr </w:t>
      </w:r>
      <w:r w:rsidRPr="00A229A9">
        <w:rPr>
          <w:rFonts w:asciiTheme="minorHAnsi" w:hAnsiTheme="minorHAnsi" w:cstheme="minorHAnsi"/>
          <w:sz w:val="20"/>
          <w:szCs w:val="20"/>
        </w:rPr>
        <w:t xml:space="preserve"> </w:t>
      </w:r>
      <w:r w:rsidR="00053C75" w:rsidRPr="00A229A9">
        <w:rPr>
          <w:rFonts w:asciiTheme="minorHAnsi" w:hAnsiTheme="minorHAnsi" w:cstheme="minorHAnsi"/>
          <w:sz w:val="20"/>
          <w:szCs w:val="20"/>
        </w:rPr>
        <w:t xml:space="preserve">3 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053C75" w:rsidRPr="00A229A9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="004C13F3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5D441A" w:rsidRPr="00A229A9">
        <w:rPr>
          <w:rFonts w:asciiTheme="minorHAnsi" w:hAnsiTheme="minorHAnsi" w:cstheme="minorHAnsi"/>
          <w:spacing w:val="-4"/>
          <w:sz w:val="20"/>
          <w:szCs w:val="20"/>
        </w:rPr>
        <w:t>,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odbywać się będą w terminach uzgodnionych z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Zamawiającym. W razie niemożliwości wspólnego uzgodnienia między Stronami terminów usług serwisowych, terminy te wyznaczy Zamawiający.</w:t>
      </w:r>
    </w:p>
    <w:p w14:paraId="134028C7" w14:textId="528B4C2B" w:rsidR="00D94C30" w:rsidRPr="00A229A9" w:rsidRDefault="008A61C5" w:rsidP="005E2C09">
      <w:pPr>
        <w:pStyle w:val="Akapitzlist"/>
        <w:numPr>
          <w:ilvl w:val="0"/>
          <w:numId w:val="23"/>
        </w:numPr>
        <w:ind w:left="709"/>
        <w:jc w:val="both"/>
        <w:rPr>
          <w:rFonts w:ascii="CIDFont+F1" w:hAnsi="CIDFont+F1" w:cs="CIDFont+F1"/>
          <w:color w:val="FF0000"/>
          <w:sz w:val="20"/>
          <w:szCs w:val="20"/>
        </w:rPr>
      </w:pP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w zakresie p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rzeglądów okresowych </w:t>
      </w:r>
      <w:r w:rsidR="00AA58B6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Tomografu Komputerowego firmy Siemens wraz z serwerem aplikacyjnym </w:t>
      </w:r>
      <w:r w:rsidR="007853B4" w:rsidRPr="00A229A9">
        <w:rPr>
          <w:rFonts w:asciiTheme="minorHAnsi" w:hAnsiTheme="minorHAnsi" w:cstheme="minorHAnsi"/>
          <w:spacing w:val="-4"/>
          <w:sz w:val="20"/>
          <w:szCs w:val="20"/>
        </w:rPr>
        <w:t>znajdującym się w Szpitalu Morskim im.</w:t>
      </w:r>
      <w:r w:rsidR="00AA58B6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7853B4" w:rsidRPr="00A229A9">
        <w:rPr>
          <w:rFonts w:asciiTheme="minorHAnsi" w:hAnsiTheme="minorHAnsi" w:cstheme="minorHAnsi"/>
          <w:spacing w:val="-4"/>
          <w:sz w:val="20"/>
          <w:szCs w:val="20"/>
        </w:rPr>
        <w:t>PCK w Gdyni.</w:t>
      </w:r>
      <w:r w:rsidR="005D441A" w:rsidRPr="00A229A9">
        <w:rPr>
          <w:rFonts w:asciiTheme="minorHAnsi" w:hAnsiTheme="minorHAnsi" w:cstheme="minorHAnsi"/>
          <w:bCs/>
          <w:spacing w:val="-3"/>
          <w:sz w:val="20"/>
          <w:szCs w:val="20"/>
        </w:rPr>
        <w:t>,</w:t>
      </w:r>
      <w:r w:rsidR="005D441A" w:rsidRPr="00A229A9">
        <w:rPr>
          <w:rFonts w:asciiTheme="minorHAnsi" w:hAnsiTheme="minorHAnsi" w:cstheme="minorHAnsi"/>
        </w:rPr>
        <w:t xml:space="preserve"> </w:t>
      </w:r>
      <w:r w:rsidR="008F454F" w:rsidRPr="00A229A9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przez okres </w:t>
      </w:r>
      <w:r w:rsidR="00C23231">
        <w:rPr>
          <w:rFonts w:asciiTheme="minorHAnsi" w:hAnsiTheme="minorHAnsi" w:cstheme="minorHAnsi"/>
          <w:bCs/>
          <w:spacing w:val="-3"/>
          <w:sz w:val="20"/>
          <w:szCs w:val="20"/>
        </w:rPr>
        <w:t>36</w:t>
      </w:r>
      <w:r w:rsidR="008F454F" w:rsidRPr="00A229A9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miesięcy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>odbywać się będą zgodnie z harmonogramem stanowiącym załącznik do umowy, w terminach uzgodnionych z Zamawiającym. Harmonogram ten sporządzi Wykonawca i dostarczy Zamawiającemu w terminie 7 dni od daty podpisania Umowy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.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A229A9">
        <w:rPr>
          <w:rFonts w:asciiTheme="minorHAnsi" w:hAnsiTheme="minorHAnsi" w:cstheme="minorHAnsi"/>
          <w:bCs/>
          <w:iCs/>
          <w:spacing w:val="-7"/>
          <w:sz w:val="20"/>
          <w:szCs w:val="18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6A3B8BFB" w14:textId="1B5DFDFB" w:rsidR="003368F9" w:rsidRPr="00A229A9" w:rsidRDefault="00B02B2A" w:rsidP="003368F9">
      <w:pPr>
        <w:widowControl/>
        <w:numPr>
          <w:ilvl w:val="0"/>
          <w:numId w:val="6"/>
        </w:numPr>
        <w:autoSpaceDE/>
        <w:ind w:left="360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Przedmiot umowy obejmuje:</w:t>
      </w:r>
    </w:p>
    <w:p w14:paraId="09760E4E" w14:textId="70E3EBB9" w:rsidR="003368F9" w:rsidRPr="00A229A9" w:rsidRDefault="00B02B2A" w:rsidP="005E2C09">
      <w:pPr>
        <w:numPr>
          <w:ilvl w:val="0"/>
          <w:numId w:val="28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dokonywanie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kontroli stanu technicznego i kontroli bezpieczeństwa urządzeń, zgodnie z dokumentacją techniczną, instrukcją obsługi urządzenia i instrukcją serwisową, stosownie do zaleceń producenta oraz zgodnie z obowiązującymi normami</w:t>
      </w:r>
    </w:p>
    <w:p w14:paraId="54FAF16F" w14:textId="08EADED6" w:rsidR="005B74B4" w:rsidRPr="00A229A9" w:rsidRDefault="00B02B2A" w:rsidP="005E2C09">
      <w:pPr>
        <w:numPr>
          <w:ilvl w:val="0"/>
          <w:numId w:val="28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potwierdzenie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wykonania wszelkich czynności serwisowych wpisem w paszporcie technicznym urządzenia. Wpis ma zawierać następujące informacje: datę wykonania czynności serwisowej, informacje o stanie technicznym aparatu, (aparat jest sprawny i nadaje się do dalszej eksploatacji, aparat niesprawny), datę następnego przeglądu. Dodatkowo Wykonawca zobowiązany jest do potwierdzenia wykonania prac 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</w:t>
      </w:r>
      <w:r w:rsidR="0084218C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natomiast skan  Karty Pracy Wykonawca przekazuje w ciągu 2 dni roboczych do Działu Aparatury Medycznej na adres e-mail: </w:t>
      </w:r>
      <w:hyperlink r:id="rId8" w:history="1">
        <w:r w:rsidR="005B74B4" w:rsidRPr="00A229A9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aparatura@szpitalepomorskie.eu</w:t>
        </w:r>
      </w:hyperlink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17AD2A2A" w14:textId="2F33BDAE" w:rsidR="003368F9" w:rsidRPr="00A229A9" w:rsidRDefault="00B02B2A" w:rsidP="005E2C09">
      <w:pPr>
        <w:numPr>
          <w:ilvl w:val="0"/>
          <w:numId w:val="28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wymianę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 cenie umowy materiałów zużywalnych (uszczelki, kable, przewody, filtry, zestawy serwisowe itp.) zalecanych przez producenta w trakcie przeglądów okresowych, wykonania niezbędnych regulacji, korekt, kalibracji, walidacji przewidzianych w dokumentacji technicznej urządzenia,</w:t>
      </w:r>
    </w:p>
    <w:p w14:paraId="69373B69" w14:textId="22B23D5F" w:rsidR="003368F9" w:rsidRPr="00A229A9" w:rsidRDefault="00B02B2A" w:rsidP="005E2C09">
      <w:pPr>
        <w:numPr>
          <w:ilvl w:val="0"/>
          <w:numId w:val="28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natychmiastowe pisemne przekazanie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Zamawiającemu, do Działu Aparatury Medycznej, informacji na temat stwierdzonych usterek lub wad koniecznych do usunięcia,</w:t>
      </w:r>
    </w:p>
    <w:p w14:paraId="06EF2728" w14:textId="77777777" w:rsidR="003368F9" w:rsidRPr="00A229A9" w:rsidRDefault="003368F9" w:rsidP="005E2C09">
      <w:pPr>
        <w:numPr>
          <w:ilvl w:val="0"/>
          <w:numId w:val="28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wystawienie orzeczeń technicznych aparatury objętej umową,</w:t>
      </w:r>
    </w:p>
    <w:p w14:paraId="41652985" w14:textId="77777777" w:rsidR="00B02B2A" w:rsidRPr="00A229A9" w:rsidRDefault="003368F9" w:rsidP="005E2C09">
      <w:pPr>
        <w:numPr>
          <w:ilvl w:val="0"/>
          <w:numId w:val="28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u</w:t>
      </w:r>
      <w:r w:rsidR="00B02B2A" w:rsidRPr="00A229A9">
        <w:rPr>
          <w:rFonts w:asciiTheme="minorHAnsi" w:hAnsiTheme="minorHAnsi" w:cstheme="minorHAnsi"/>
          <w:sz w:val="20"/>
          <w:szCs w:val="20"/>
          <w:lang w:eastAsia="pl-PL"/>
        </w:rPr>
        <w:t>sunięcie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na własny koszt odpadów, opakowań powstałych w związku  z wykonywaniem czynności objętych umową.</w:t>
      </w:r>
    </w:p>
    <w:p w14:paraId="311999A9" w14:textId="77777777" w:rsidR="003368F9" w:rsidRPr="00A229A9" w:rsidRDefault="003368F9" w:rsidP="005E2C09">
      <w:pPr>
        <w:numPr>
          <w:ilvl w:val="0"/>
          <w:numId w:val="28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3A51">
        <w:rPr>
          <w:rFonts w:asciiTheme="minorHAnsi" w:hAnsiTheme="minorHAnsi" w:cstheme="minorHAnsi"/>
          <w:sz w:val="20"/>
          <w:szCs w:val="20"/>
          <w:lang w:eastAsia="pl-PL"/>
        </w:rPr>
        <w:t>koszty dojazdu oraz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wszelkie koszty transportu, w tym także wynikające z konieczności naprawy urządzenia w siedzibie Wykonawcy (wraz z ubezpieczeniem w trakcie transportu), są wliczone w koszt świadczonej usługi,</w:t>
      </w:r>
    </w:p>
    <w:p w14:paraId="43423724" w14:textId="7CEFED66" w:rsidR="008A61C5" w:rsidRPr="00A229A9" w:rsidRDefault="008A61C5" w:rsidP="005E2C09">
      <w:pPr>
        <w:widowControl/>
        <w:numPr>
          <w:ilvl w:val="0"/>
          <w:numId w:val="14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Informacje dodatkowe</w:t>
      </w:r>
      <w:r w:rsidR="0038000D" w:rsidRPr="00A229A9">
        <w:rPr>
          <w:rFonts w:asciiTheme="minorHAnsi" w:hAnsiTheme="minorHAnsi" w:cstheme="minorHAnsi"/>
          <w:sz w:val="20"/>
          <w:szCs w:val="20"/>
        </w:rPr>
        <w:t xml:space="preserve"> dotyczące przedmiotu umowy</w:t>
      </w:r>
      <w:r w:rsidRPr="00A229A9">
        <w:rPr>
          <w:rFonts w:asciiTheme="minorHAnsi" w:hAnsiTheme="minorHAnsi" w:cstheme="minorHAnsi"/>
          <w:sz w:val="20"/>
          <w:szCs w:val="20"/>
        </w:rPr>
        <w:t>:</w:t>
      </w:r>
      <w:r w:rsidRPr="00A229A9">
        <w:rPr>
          <w:rFonts w:asciiTheme="minorHAnsi" w:hAnsiTheme="minorHAnsi" w:cstheme="minorHAnsi"/>
          <w:spacing w:val="-7"/>
          <w:sz w:val="20"/>
          <w:szCs w:val="18"/>
        </w:rPr>
        <w:t xml:space="preserve"> </w:t>
      </w:r>
    </w:p>
    <w:p w14:paraId="5E4A4AC6" w14:textId="0A2D9604" w:rsidR="008A61C5" w:rsidRPr="00542D2A" w:rsidRDefault="008A61C5" w:rsidP="005E2C09">
      <w:pPr>
        <w:widowControl/>
        <w:numPr>
          <w:ilvl w:val="0"/>
          <w:numId w:val="16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632380F1" w14:textId="12961882" w:rsidR="008A61C5" w:rsidRPr="00542D2A" w:rsidRDefault="008A61C5" w:rsidP="005E2C09">
      <w:pPr>
        <w:widowControl/>
        <w:numPr>
          <w:ilvl w:val="0"/>
          <w:numId w:val="16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jeżeli w ramach przeglądu obowiązuje legalizacja aparatu, bądź jego części, Wykonawca zobowiązany jest do wykonania tejże legalizacji i przedstawienia odpowiednich świadectw,</w:t>
      </w:r>
    </w:p>
    <w:p w14:paraId="51A372D0" w14:textId="68E08687" w:rsidR="008A61C5" w:rsidRPr="00542D2A" w:rsidRDefault="008A61C5" w:rsidP="005E2C09">
      <w:pPr>
        <w:widowControl/>
        <w:numPr>
          <w:ilvl w:val="0"/>
          <w:numId w:val="16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serwisowe Wykonawca będzie wykonywał za pomocą narzędzi i środków będących w posiadaniu Wykonawcy</w:t>
      </w:r>
      <w:r w:rsidR="00542D2A" w:rsidRPr="00542D2A">
        <w:rPr>
          <w:rFonts w:asciiTheme="minorHAnsi" w:hAnsiTheme="minorHAnsi" w:cstheme="minorHAnsi"/>
          <w:sz w:val="20"/>
          <w:szCs w:val="20"/>
        </w:rPr>
        <w:t>,</w:t>
      </w:r>
    </w:p>
    <w:p w14:paraId="06786E95" w14:textId="58AF490D" w:rsidR="008A61C5" w:rsidRPr="00542D2A" w:rsidRDefault="008A61C5" w:rsidP="005E2C09">
      <w:pPr>
        <w:widowControl/>
        <w:numPr>
          <w:ilvl w:val="0"/>
          <w:numId w:val="16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wykonywał czynności serwisowe w siedzibie Zamawiającego. Jeżeli zaistnieje konieczność wykonania ww</w:t>
      </w:r>
      <w:r w:rsidR="00252D67">
        <w:rPr>
          <w:rFonts w:asciiTheme="minorHAnsi" w:hAnsiTheme="minorHAnsi" w:cstheme="minorHAnsi"/>
          <w:sz w:val="20"/>
          <w:szCs w:val="20"/>
        </w:rPr>
        <w:t>.</w:t>
      </w:r>
      <w:r w:rsidRPr="00542D2A">
        <w:rPr>
          <w:rFonts w:asciiTheme="minorHAnsi" w:hAnsiTheme="minorHAnsi" w:cstheme="minorHAnsi"/>
          <w:sz w:val="20"/>
          <w:szCs w:val="20"/>
        </w:rPr>
        <w:t xml:space="preserve"> czynności w siedzibie serwisu, Zamawiający zostanie poinformowany o takiej potrzebie,</w:t>
      </w:r>
    </w:p>
    <w:p w14:paraId="5536F583" w14:textId="1CD30A95" w:rsidR="008A61C5" w:rsidRPr="00542D2A" w:rsidRDefault="008A61C5" w:rsidP="005E2C09">
      <w:pPr>
        <w:widowControl/>
        <w:numPr>
          <w:ilvl w:val="0"/>
          <w:numId w:val="16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87582F3" w14:textId="588469F4" w:rsidR="008A61C5" w:rsidRPr="00542D2A" w:rsidRDefault="008A61C5" w:rsidP="005E2C09">
      <w:pPr>
        <w:widowControl/>
        <w:numPr>
          <w:ilvl w:val="0"/>
          <w:numId w:val="16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każdorazowo po dokonaniu czynności serwisowych (naprawa, przegląd techniczny), w przypadku braku uwag dotyczących stanu technicznego urządzenia Wykonawca wystawi certyfikat sprawności urządzenia,</w:t>
      </w:r>
    </w:p>
    <w:p w14:paraId="0F2D6E62" w14:textId="77777777" w:rsidR="008A61C5" w:rsidRPr="00542D2A" w:rsidRDefault="008A61C5" w:rsidP="005E2C09">
      <w:pPr>
        <w:widowControl/>
        <w:numPr>
          <w:ilvl w:val="0"/>
          <w:numId w:val="16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usługi.</w:t>
      </w:r>
    </w:p>
    <w:p w14:paraId="193A9A2D" w14:textId="77777777" w:rsidR="00DF5246" w:rsidRPr="00A229A9" w:rsidRDefault="008A61C5" w:rsidP="005E2C09">
      <w:pPr>
        <w:widowControl/>
        <w:numPr>
          <w:ilvl w:val="0"/>
          <w:numId w:val="16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 xml:space="preserve">W przypadku wycofania danej aparatury </w:t>
      </w:r>
      <w:r w:rsidRPr="00A229A9">
        <w:rPr>
          <w:rFonts w:asciiTheme="minorHAnsi" w:hAnsiTheme="minorHAnsi" w:cstheme="minorHAnsi"/>
          <w:sz w:val="20"/>
          <w:szCs w:val="20"/>
        </w:rPr>
        <w:t>z eksploatacji wartość umowy w zakresie usług serwisowych zostanie zmniejszona o wartość będącą iloczynem: jednostkowej miesięcznej opłaty za wycofaną aparaturę pomnożony przez liczbę pełnych miesięcy pozostałych do końca trwania umowy począwszy od najbliższego miesięcznego okresu rozliczeniowego przypadającego po zgłoszeniu Wykonawcy zmiany w w/w zakresie (zgłoszenie może być przesłane mailem, faksem lub na piśmie).</w:t>
      </w:r>
    </w:p>
    <w:p w14:paraId="3B74FC1A" w14:textId="0EFBB59D" w:rsidR="0033447A" w:rsidRPr="00A229A9" w:rsidRDefault="0033447A" w:rsidP="005E2C09">
      <w:pPr>
        <w:widowControl/>
        <w:numPr>
          <w:ilvl w:val="0"/>
          <w:numId w:val="16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 xml:space="preserve">Każdorazowo </w:t>
      </w:r>
      <w:r w:rsidR="004A2D41" w:rsidRPr="00A229A9">
        <w:rPr>
          <w:rFonts w:asciiTheme="minorHAnsi" w:hAnsiTheme="minorHAnsi" w:cstheme="minorHAnsi"/>
          <w:sz w:val="20"/>
          <w:szCs w:val="20"/>
        </w:rPr>
        <w:t xml:space="preserve">w momencie stwierdzenia usterki wymagającej naprawy sprzętu objętego umową Wykonawca przekaże kosztorys naprawy dla Zamawiającego celem jego zatwierdzenia i wskazania finansowania naprawy </w:t>
      </w:r>
      <w:r w:rsidR="001F4C20" w:rsidRPr="00A229A9">
        <w:rPr>
          <w:rFonts w:asciiTheme="minorHAnsi" w:hAnsiTheme="minorHAnsi" w:cstheme="minorHAnsi"/>
          <w:sz w:val="20"/>
          <w:szCs w:val="20"/>
        </w:rPr>
        <w:t>przez Zamawiającego.</w:t>
      </w:r>
    </w:p>
    <w:p w14:paraId="0505ABB4" w14:textId="57EF53F0" w:rsidR="008A61C5" w:rsidRPr="005945FF" w:rsidRDefault="008A61C5" w:rsidP="005E2C09">
      <w:pPr>
        <w:numPr>
          <w:ilvl w:val="0"/>
          <w:numId w:val="1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Wykonawca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zobowiązuje się do podjęcia interwencji (reakcja serwisowa) w celu usunięcia awarii w ciągu 24 godz.,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po uzyskaniu informacji od </w:t>
      </w:r>
      <w:r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Zamawiającego </w:t>
      </w:r>
      <w:r w:rsidRPr="005945FF">
        <w:rPr>
          <w:rFonts w:asciiTheme="minorHAnsi" w:hAnsiTheme="minorHAnsi" w:cstheme="minorHAnsi"/>
          <w:iCs/>
          <w:spacing w:val="-3"/>
          <w:sz w:val="20"/>
          <w:szCs w:val="20"/>
        </w:rPr>
        <w:t xml:space="preserve">w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>godz. między 8</w:t>
      </w:r>
      <w:r w:rsidRPr="005945FF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 a 17</w:t>
      </w:r>
      <w:r w:rsidRPr="005945FF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, od poniedziałku do piątku. Dopuszcza się powiadomienie </w:t>
      </w:r>
      <w:r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>Wykonawcy</w:t>
      </w:r>
      <w:r w:rsidR="00ED334C">
        <w:rPr>
          <w:rFonts w:asciiTheme="minorHAnsi" w:hAnsiTheme="minorHAnsi" w:cstheme="minorHAnsi"/>
          <w:spacing w:val="-3"/>
          <w:sz w:val="20"/>
          <w:szCs w:val="20"/>
        </w:rPr>
        <w:t xml:space="preserve"> w formie: fax: .………...………….......,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 e-mail: .…………........……….</w:t>
      </w:r>
      <w:r w:rsidR="00ED334C">
        <w:rPr>
          <w:rFonts w:asciiTheme="minorHAnsi" w:hAnsiTheme="minorHAnsi" w:cstheme="minorHAnsi"/>
          <w:spacing w:val="-3"/>
          <w:sz w:val="20"/>
          <w:szCs w:val="20"/>
        </w:rPr>
        <w:t xml:space="preserve">.................,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 tel.: .…………………..........................</w:t>
      </w:r>
    </w:p>
    <w:p w14:paraId="4598DC6D" w14:textId="4764DDA2" w:rsidR="008A61C5" w:rsidRPr="005945FF" w:rsidRDefault="008A61C5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W </w:t>
      </w:r>
      <w:r w:rsidR="00B62FA8" w:rsidRPr="005945FF">
        <w:rPr>
          <w:rFonts w:asciiTheme="minorHAnsi" w:hAnsiTheme="minorHAnsi" w:cstheme="minorHAnsi"/>
          <w:spacing w:val="-3"/>
          <w:sz w:val="20"/>
          <w:szCs w:val="20"/>
        </w:rPr>
        <w:t>przypadku</w:t>
      </w:r>
      <w:r w:rsidR="00B62FA8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awarii wymagającej wymiany części zamiennych, Wykonawca zobowiązuje się do wykonania naprawy, w ciągu </w:t>
      </w:r>
      <w:r w:rsidR="00432D34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>3</w:t>
      </w:r>
      <w:r w:rsidR="00B62FA8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dni</w:t>
      </w:r>
      <w:r w:rsidR="0027040E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roboczych</w:t>
      </w:r>
      <w:r w:rsidR="00B62FA8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w przypadku wymiany części i </w:t>
      </w:r>
      <w:r w:rsidR="00D94B83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do </w:t>
      </w:r>
      <w:r w:rsidR="00B62FA8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>10 dni</w:t>
      </w:r>
      <w:r w:rsidR="00C24575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roboczych</w:t>
      </w:r>
      <w:r w:rsidR="00B62FA8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w przypadku konieczności sprowadzenia części z zagranicy.</w:t>
      </w:r>
    </w:p>
    <w:p w14:paraId="144D18BE" w14:textId="77777777" w:rsidR="008A61C5" w:rsidRPr="005945FF" w:rsidRDefault="008A61C5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Karta Pracy (Raport Serwisowy) </w:t>
      </w: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5945FF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jest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podstawowym dokumentem obrazującym czas pracy zużyty na daną </w:t>
      </w:r>
      <w:r w:rsidRPr="005945FF">
        <w:rPr>
          <w:rFonts w:asciiTheme="minorHAnsi" w:hAnsiTheme="minorHAnsi" w:cstheme="minorHAnsi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6CBAEE03" w14:textId="77777777" w:rsidR="008A61C5" w:rsidRPr="005945FF" w:rsidRDefault="008A61C5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pacing w:val="-5"/>
          <w:sz w:val="20"/>
          <w:szCs w:val="20"/>
        </w:rPr>
        <w:t>Zużyte lub uszkodzone części zamienne, wymienione w czasie naprawy usterki zostaną przekazane W</w:t>
      </w:r>
      <w:r w:rsidRPr="005945FF">
        <w:rPr>
          <w:rFonts w:asciiTheme="minorHAnsi" w:hAnsiTheme="minorHAnsi" w:cstheme="minorHAnsi"/>
          <w:bCs/>
          <w:iCs/>
          <w:spacing w:val="-5"/>
          <w:sz w:val="20"/>
          <w:szCs w:val="20"/>
        </w:rPr>
        <w:t xml:space="preserve">ykonawcy.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Przekazanie części </w:t>
      </w: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5945FF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zostanie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>odnotowane w Karcie Pracy (Raporcie Serwisowym).</w:t>
      </w:r>
    </w:p>
    <w:p w14:paraId="5A49E3BF" w14:textId="77777777" w:rsidR="008A61C5" w:rsidRPr="005945FF" w:rsidRDefault="008A61C5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Jako termin usunięcia usterki rozumie się datę podpisania przez </w:t>
      </w:r>
      <w:r w:rsidRPr="005945FF">
        <w:rPr>
          <w:rFonts w:asciiTheme="minorHAnsi" w:eastAsia="Arial Narrow" w:hAnsiTheme="minorHAnsi" w:cstheme="minorHAnsi"/>
          <w:bCs/>
          <w:iCs/>
          <w:sz w:val="20"/>
          <w:szCs w:val="20"/>
        </w:rPr>
        <w:t>Zamawiającego</w:t>
      </w: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 raportu serwisowego/ karty pracy, potwierdzonego wpisem do paszportu technicznego.</w:t>
      </w:r>
    </w:p>
    <w:p w14:paraId="5FB2FD90" w14:textId="77777777" w:rsidR="008A61C5" w:rsidRPr="005945FF" w:rsidRDefault="008A61C5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Wykonawca zobowiązuje się do wykonywania usług stanowiących przedmiot niniejszej umowy zgodnie z obowiązującymi w tym zakresie przepisami prawa, technicznymi warunkami wykonywania usług, wiedzą techniczną, oraz ewentualnymi wskazówkami i zaleceniami Zamawiającego. </w:t>
      </w:r>
    </w:p>
    <w:p w14:paraId="70B65BB8" w14:textId="77777777" w:rsidR="008A61C5" w:rsidRPr="005945FF" w:rsidRDefault="008A61C5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EE99CF4" w14:textId="77777777" w:rsidR="008A61C5" w:rsidRPr="005945FF" w:rsidRDefault="008A61C5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Wszystkie przeglądy</w:t>
      </w:r>
      <w:r w:rsidRPr="005945FF">
        <w:rPr>
          <w:rFonts w:asciiTheme="minorHAnsi" w:hAnsiTheme="minorHAnsi" w:cstheme="minorHAnsi"/>
          <w:sz w:val="20"/>
          <w:szCs w:val="20"/>
        </w:rPr>
        <w:t xml:space="preserve"> aparatury</w:t>
      </w: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 będą wykonywane w obecności przedstawicieli Zamawiającego.</w:t>
      </w:r>
    </w:p>
    <w:p w14:paraId="3AC73ACE" w14:textId="38137B20" w:rsidR="00093E4F" w:rsidRPr="005945FF" w:rsidRDefault="008A61C5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Wykonawca oświadcza, że dysponuje dokumentacją techniczną (np. kody dostępu do oprogramowania, schematy, specjalistyczne oprogramowanie serwisowe, itp.) niezbędną do wykonywania usługi.</w:t>
      </w:r>
    </w:p>
    <w:p w14:paraId="702A6399" w14:textId="736DB416" w:rsidR="008A61C5" w:rsidRPr="005945FF" w:rsidRDefault="008A61C5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 xml:space="preserve">Szczegółowy zakres usług serwisowych określono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w załączniku nr </w:t>
      </w:r>
      <w:r w:rsidR="00C37A94" w:rsidRPr="005945FF">
        <w:rPr>
          <w:rFonts w:asciiTheme="minorHAnsi" w:hAnsiTheme="minorHAnsi" w:cstheme="minorHAnsi"/>
          <w:spacing w:val="-4"/>
          <w:sz w:val="20"/>
          <w:szCs w:val="20"/>
        </w:rPr>
        <w:t>3</w:t>
      </w:r>
      <w:r w:rsidRPr="005945FF">
        <w:rPr>
          <w:rFonts w:asciiTheme="minorHAnsi" w:hAnsiTheme="minorHAnsi" w:cstheme="minorHAnsi"/>
          <w:sz w:val="20"/>
          <w:szCs w:val="20"/>
        </w:rPr>
        <w:t xml:space="preserve">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C37A94" w:rsidRPr="005945FF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Pr="005945FF">
        <w:rPr>
          <w:rFonts w:asciiTheme="minorHAnsi" w:hAnsiTheme="minorHAnsi" w:cstheme="minorHAnsi"/>
          <w:sz w:val="20"/>
          <w:szCs w:val="20"/>
        </w:rPr>
        <w:t>.</w:t>
      </w:r>
    </w:p>
    <w:p w14:paraId="253BE1F1" w14:textId="61A9DD9D" w:rsidR="008A61C5" w:rsidRPr="005945FF" w:rsidRDefault="008A61C5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 xml:space="preserve">W przypadku braku dostępności u producenta części zamiennych do aparatury będącej przedmiotem umowy z przyczyn niezależnych od Wykonawcy, Wykonawca poinformuje o tym fakcie w formie pisemnej i wykaże przyczynę braku części zamiennych. Wykazanie braku części zamiennych z przyczyn niezależnych od </w:t>
      </w:r>
      <w:r w:rsidRPr="005945FF">
        <w:rPr>
          <w:rFonts w:asciiTheme="minorHAnsi" w:hAnsiTheme="minorHAnsi" w:cstheme="minorHAnsi"/>
          <w:sz w:val="20"/>
          <w:szCs w:val="20"/>
        </w:rPr>
        <w:lastRenderedPageBreak/>
        <w:t>Wykonawcy może stanowić podstawę do rozwiązania umowy w części niemożliwej do wykonania tj. części dotkniętej brakiem dostępności u producenta części zamiennych.</w:t>
      </w:r>
    </w:p>
    <w:p w14:paraId="4CA7A7C7" w14:textId="27B41BE6" w:rsidR="00240E93" w:rsidRPr="00AD7056" w:rsidRDefault="00240E93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="Calibri" w:hAnsi="Calibri" w:cs="Calibri"/>
          <w:sz w:val="20"/>
          <w:szCs w:val="20"/>
        </w:rPr>
        <w:t>Jeżeli w trakcie dokonywania czynności serwisowych zostanie stwierdzona konieczność wymiany części zamiennych i podzespołów, potrzebnych dla uzyskania sprawności techniczno-eksploatacyjnej lub bezpieczeństwa użytkowania aparatu, a wykraczających poza zakres opisany w zamówieniu, to naprawa ta będzie przedmiotem odrębnego, niezależnego postępowania.</w:t>
      </w:r>
      <w:r w:rsidRPr="005945FF">
        <w:rPr>
          <w:rFonts w:ascii="Calibri" w:hAnsi="Calibri" w:cs="Calibri"/>
          <w:color w:val="0066CC"/>
          <w:sz w:val="20"/>
          <w:szCs w:val="20"/>
        </w:rPr>
        <w:t xml:space="preserve"> </w:t>
      </w:r>
      <w:r w:rsidRPr="005945FF">
        <w:rPr>
          <w:rFonts w:ascii="Calibri" w:hAnsi="Calibri" w:cs="Calibri"/>
          <w:sz w:val="20"/>
          <w:szCs w:val="20"/>
        </w:rPr>
        <w:t>W takim wypadku Wykonawca zobowiązany jest wystawić opinię/ekspertyzę dotyczącą możliwości usunięcia przyczyny niesprawności i ewentualnych wydatków z tym związanych jakie może ponieść Zamawiający. Ponadto w takim przypadku strony ustalą nowy termin zakończenia wykonywania usługi, nie dłuższy jednak niż 14 dni kalendarzowych od dnia powiadomienia Wykonawcy o ostatecznym rozstrzygnięciu odrębnego, niezależnego postępowania w zakresie dotyczącym części zamiennych</w:t>
      </w:r>
      <w:r w:rsidR="006674DB">
        <w:rPr>
          <w:rFonts w:ascii="Calibri" w:hAnsi="Calibri" w:cs="Calibri"/>
          <w:sz w:val="20"/>
          <w:szCs w:val="20"/>
        </w:rPr>
        <w:t xml:space="preserve"> </w:t>
      </w:r>
      <w:r w:rsidR="006674DB" w:rsidRPr="00AD7056">
        <w:rPr>
          <w:rFonts w:ascii="Calibri" w:hAnsi="Calibri" w:cs="Calibri"/>
          <w:sz w:val="20"/>
          <w:szCs w:val="20"/>
        </w:rPr>
        <w:t>(jeśli dotyczy)</w:t>
      </w:r>
      <w:r w:rsidRPr="00AD7056">
        <w:rPr>
          <w:rFonts w:ascii="Calibri" w:hAnsi="Calibri" w:cs="Calibri"/>
          <w:sz w:val="20"/>
          <w:szCs w:val="20"/>
        </w:rPr>
        <w:t>.</w:t>
      </w:r>
    </w:p>
    <w:p w14:paraId="770DE2F7" w14:textId="1283352B" w:rsidR="006674DB" w:rsidRPr="00AD7056" w:rsidRDefault="006674DB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AD7056">
        <w:rPr>
          <w:rFonts w:ascii="Calibri" w:hAnsi="Calibri" w:cs="Tahoma"/>
          <w:sz w:val="20"/>
          <w:szCs w:val="20"/>
        </w:rPr>
        <w:t xml:space="preserve">Testy specjalistyczne aparatury odbywać się będą zgodnie z harmonogramem stanowiącym załącznik do umowy, w terminach uzgodnionych z Zamawiającym. Harmonogram ten sporządzi Wykonawca i dostarczy Zamawiającemu w terminie 7 dni od daty podpisania Umowy.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AD7056">
        <w:rPr>
          <w:rFonts w:ascii="Calibri" w:hAnsi="Calibri"/>
          <w:spacing w:val="-7"/>
          <w:sz w:val="20"/>
          <w:szCs w:val="20"/>
        </w:rPr>
        <w:t xml:space="preserve">Zamawiający zastrzega sobie ponadto możliwość zmiany terminów wykonywania usługi lub odstąpienie od niej w przypadku nieprzewidzianej awarii lub kasacji </w:t>
      </w:r>
      <w:r w:rsidRPr="00AD7056">
        <w:rPr>
          <w:rFonts w:ascii="Calibri" w:hAnsi="Calibri" w:cs="Tahoma"/>
          <w:sz w:val="20"/>
          <w:szCs w:val="20"/>
        </w:rPr>
        <w:t>aparatury</w:t>
      </w:r>
      <w:r w:rsidRPr="00AD7056">
        <w:rPr>
          <w:rFonts w:ascii="Calibri" w:hAnsi="Calibri"/>
          <w:spacing w:val="-7"/>
          <w:sz w:val="20"/>
          <w:szCs w:val="20"/>
        </w:rPr>
        <w:t xml:space="preserve"> lub innych nieprzewidzianych przyczyn związanych z realizacją zamówienia (jeśli dotyczy).</w:t>
      </w:r>
    </w:p>
    <w:p w14:paraId="2C2E5C51" w14:textId="5689945F" w:rsidR="00A26F4F" w:rsidRPr="00A26F4F" w:rsidRDefault="00A26F4F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A26F4F">
        <w:rPr>
          <w:rFonts w:ascii="Calibri" w:hAnsi="Calibri" w:cs="Calibri"/>
          <w:sz w:val="20"/>
          <w:szCs w:val="20"/>
        </w:rPr>
        <w:t>W przypadku zmiany osób/osoby wskazanej w ofercie wymienionych do realizacji usługi w punkcie czwartym formularza oferty, Wykonawca jest zobowiązany pod rygorem naliczenia kar umownych i/lub rozwiązania umowy do zapewnienia personelu spełniającego co najmniej takie kwalifikacje (uprawnienia) zawodowe jak osób wykazanych w toku postępowania o udzielenie zamówienia publicznego. W tym celu Wykonawca przed zmianą personelu  jest zobowiązany powiadomić o tym Zamawiającego na co najmniej 7 dni przed zmianą osoby i wskazać nową osobę i jej kwalifikacje (uprawnienia) zawodowe. Zamawiający zastrzega sobie prawo w uzasadnionych przypadkach do niewyrażenia zgody na zmianę na wskazaną przez Wykonawcę osobę. W tej sytuacji Wykonawca jest zobowiązany wskazać inną osobę.</w:t>
      </w:r>
    </w:p>
    <w:p w14:paraId="2FF63967" w14:textId="77777777" w:rsidR="00166ABF" w:rsidRDefault="00166ABF" w:rsidP="00167AC6">
      <w:pPr>
        <w:rPr>
          <w:rFonts w:asciiTheme="minorHAnsi" w:hAnsiTheme="minorHAnsi" w:cstheme="minorHAnsi"/>
          <w:b/>
          <w:sz w:val="20"/>
          <w:szCs w:val="20"/>
        </w:rPr>
      </w:pPr>
    </w:p>
    <w:p w14:paraId="0DB95425" w14:textId="52085134" w:rsidR="008A61C5" w:rsidRPr="0038000D" w:rsidRDefault="0009176A" w:rsidP="008A61C5">
      <w:pPr>
        <w:ind w:left="357" w:hanging="3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9DDD042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14:paraId="6D8B2C05" w14:textId="3577B0F0" w:rsidR="008A61C5" w:rsidRPr="0038000D" w:rsidRDefault="008A61C5" w:rsidP="005E2C09">
      <w:pPr>
        <w:numPr>
          <w:ilvl w:val="0"/>
          <w:numId w:val="21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 xml:space="preserve">Wartość przedmiotu Umowy, o której mowa w </w:t>
      </w:r>
      <w:r w:rsidRPr="0038000D">
        <w:rPr>
          <w:rFonts w:asciiTheme="minorHAnsi" w:hAnsiTheme="minorHAnsi" w:cstheme="minorHAnsi"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6 ust.5 ulega zmianie w przypadku wycofania z eksploatacji aparatury objętej Umową zgodnie z § 3 ust.3 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litera </w:t>
      </w:r>
      <w:r w:rsidR="009C5106" w:rsidRPr="00605BC3">
        <w:rPr>
          <w:rFonts w:asciiTheme="minorHAnsi" w:hAnsiTheme="minorHAnsi" w:cstheme="minorHAnsi"/>
          <w:bCs/>
          <w:sz w:val="20"/>
          <w:szCs w:val="20"/>
        </w:rPr>
        <w:t>h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F24B6ED" w14:textId="146E2EDB" w:rsidR="008A61C5" w:rsidRPr="0038000D" w:rsidRDefault="008A61C5" w:rsidP="005E2C09">
      <w:pPr>
        <w:numPr>
          <w:ilvl w:val="0"/>
          <w:numId w:val="21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>Poza przypadkiem wskazanym w ust. 1 powyżej, wartość przedmiotu Umowy może ulec zmianie wyłącznie</w:t>
      </w:r>
      <w:r w:rsidR="00A56D1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Cs/>
          <w:sz w:val="20"/>
          <w:szCs w:val="20"/>
        </w:rPr>
        <w:t>w przypadku korzystnych zmian cenowych dla Zamawiającego, a także w przypadku, o którym mowa w § 5.</w:t>
      </w:r>
    </w:p>
    <w:p w14:paraId="0E8A665C" w14:textId="45E288F3" w:rsidR="008A61C5" w:rsidRPr="0038000D" w:rsidRDefault="008A61C5" w:rsidP="005E2C09">
      <w:pPr>
        <w:numPr>
          <w:ilvl w:val="0"/>
          <w:numId w:val="21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Cs/>
          <w:sz w:val="20"/>
          <w:szCs w:val="20"/>
        </w:rPr>
        <w:t>Ponadto Strony dopuszczają inne zmiany nn</w:t>
      </w:r>
      <w:r w:rsidR="00167AC6">
        <w:rPr>
          <w:rFonts w:asciiTheme="minorHAnsi" w:hAnsiTheme="minorHAnsi" w:cstheme="minorHAnsi"/>
          <w:iCs/>
          <w:sz w:val="20"/>
          <w:szCs w:val="20"/>
        </w:rPr>
        <w:t>.</w:t>
      </w:r>
      <w:r w:rsidRPr="0038000D">
        <w:rPr>
          <w:rFonts w:asciiTheme="minorHAnsi" w:hAnsiTheme="minorHAnsi" w:cstheme="minorHAnsi"/>
          <w:iCs/>
          <w:sz w:val="20"/>
          <w:szCs w:val="20"/>
        </w:rPr>
        <w:t xml:space="preserve"> Umowy w następującym zakresie:</w:t>
      </w:r>
    </w:p>
    <w:p w14:paraId="6E859D1A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organizacyjnej w strukturze Zamawiającego lub Wykonawcy;</w:t>
      </w:r>
    </w:p>
    <w:p w14:paraId="16E8EBCE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00AAECF8" w14:textId="4B4D2276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SWZ ani nie zwiększy wynagrodzenia Wykonawcy;</w:t>
      </w:r>
    </w:p>
    <w:p w14:paraId="3851A33C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2EF01708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4BB051DE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w związku ze zmianą odpowiednich przepisów prawa;</w:t>
      </w:r>
    </w:p>
    <w:p w14:paraId="464181D2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5A1E3CC4" w14:textId="52A29D50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SWZ;</w:t>
      </w:r>
    </w:p>
    <w:p w14:paraId="550DFF1F" w14:textId="08377DD7" w:rsidR="008A61C5" w:rsidRPr="00D305E3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Strony przewidują możliwość przedłużenia okresu obowiązywania umowy pisemnym aneksem bez zwiększenia </w:t>
      </w:r>
      <w:r w:rsidRPr="00317C6D">
        <w:rPr>
          <w:rFonts w:asciiTheme="minorHAnsi" w:hAnsiTheme="minorHAnsi" w:cstheme="minorHAnsi"/>
          <w:sz w:val="20"/>
          <w:szCs w:val="20"/>
        </w:rPr>
        <w:t xml:space="preserve">wartości przedmiotu umowy, w przypadku niezrealizowania umowy w całości w okresie o </w:t>
      </w:r>
      <w:r w:rsidRPr="00343A51">
        <w:rPr>
          <w:rFonts w:asciiTheme="minorHAnsi" w:hAnsiTheme="minorHAnsi" w:cstheme="minorHAnsi"/>
          <w:sz w:val="20"/>
          <w:szCs w:val="20"/>
        </w:rPr>
        <w:t>którym mowa w § 1</w:t>
      </w:r>
      <w:r w:rsidR="005E5841" w:rsidRPr="00343A51">
        <w:rPr>
          <w:rFonts w:asciiTheme="minorHAnsi" w:hAnsiTheme="minorHAnsi" w:cstheme="minorHAnsi"/>
          <w:sz w:val="20"/>
          <w:szCs w:val="20"/>
        </w:rPr>
        <w:t>2</w:t>
      </w:r>
      <w:r w:rsidRPr="00343A51">
        <w:rPr>
          <w:rFonts w:asciiTheme="minorHAnsi" w:hAnsiTheme="minorHAnsi" w:cstheme="minorHAnsi"/>
          <w:bCs/>
          <w:iCs/>
          <w:sz w:val="20"/>
          <w:szCs w:val="20"/>
        </w:rPr>
        <w:t xml:space="preserve"> umowy, przy czym</w:t>
      </w:r>
      <w:r w:rsidRPr="00317C6D">
        <w:rPr>
          <w:rFonts w:asciiTheme="minorHAnsi" w:hAnsiTheme="minorHAnsi" w:cstheme="minorHAnsi"/>
          <w:bCs/>
          <w:iCs/>
          <w:sz w:val="20"/>
          <w:szCs w:val="20"/>
        </w:rPr>
        <w:t xml:space="preserve"> przedłużenie realizacji umowy nie może być dłuższe niż 6 miesięcy;</w:t>
      </w:r>
    </w:p>
    <w:p w14:paraId="052E4483" w14:textId="79914D3C" w:rsidR="00605BC3" w:rsidRPr="00A26F4F" w:rsidRDefault="0078747F" w:rsidP="00A26F4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78747F">
        <w:rPr>
          <w:rFonts w:asciiTheme="minorHAnsi" w:hAnsiTheme="minorHAnsi" w:cstheme="minorHAnsi"/>
          <w:sz w:val="20"/>
          <w:szCs w:val="20"/>
        </w:rPr>
        <w:t xml:space="preserve">w pozostałych wypadkach wskazanych w art. 455  ustawy z dnia 11 września 2019 r. Prawo zamówień </w:t>
      </w:r>
      <w:r w:rsidR="00A9118D">
        <w:rPr>
          <w:rFonts w:asciiTheme="minorHAnsi" w:hAnsiTheme="minorHAnsi" w:cstheme="minorHAnsi"/>
          <w:sz w:val="20"/>
          <w:szCs w:val="20"/>
        </w:rPr>
        <w:t>publicznych (t. j. Dz. U. z 2021 r. poz. 1129</w:t>
      </w:r>
      <w:r w:rsidRPr="0078747F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78747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8747F">
        <w:rPr>
          <w:rFonts w:asciiTheme="minorHAnsi" w:hAnsiTheme="minorHAnsi" w:cstheme="minorHAnsi"/>
          <w:sz w:val="20"/>
          <w:szCs w:val="20"/>
        </w:rPr>
        <w:t>. zm.).</w:t>
      </w:r>
    </w:p>
    <w:p w14:paraId="1D24C0BA" w14:textId="4AC0C1AB" w:rsidR="00565669" w:rsidRPr="006A3796" w:rsidRDefault="006A3796" w:rsidP="005E2C09">
      <w:pPr>
        <w:pStyle w:val="Akapitzlist"/>
        <w:numPr>
          <w:ilvl w:val="0"/>
          <w:numId w:val="15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6A3796">
        <w:rPr>
          <w:rFonts w:asciiTheme="minorHAnsi" w:hAnsiTheme="minorHAnsi" w:cstheme="minorHAnsi"/>
          <w:sz w:val="20"/>
          <w:szCs w:val="20"/>
        </w:rPr>
        <w:t xml:space="preserve"> przypadku zmiany ceny materiałów lub kosztów związanych z realizacją zamówienia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65669" w:rsidRPr="006A3796">
        <w:rPr>
          <w:rFonts w:asciiTheme="minorHAnsi" w:hAnsiTheme="minorHAnsi" w:cstheme="minorHAnsi"/>
          <w:sz w:val="20"/>
          <w:szCs w:val="20"/>
        </w:rPr>
        <w:t xml:space="preserve">Strony postanawiają, iż każda z nich może żądać zmiany wynagrodzenia należnego Wykonawcy, w oparciu o art. 439 ust. 1 – 4 PZP, w przypadkach i na zasadach określonych w ustępach </w:t>
      </w:r>
      <w:r w:rsidR="00565669" w:rsidRPr="006A3796">
        <w:rPr>
          <w:rFonts w:asciiTheme="minorHAnsi" w:hAnsiTheme="minorHAnsi" w:cstheme="minorHAnsi"/>
          <w:kern w:val="2"/>
          <w:sz w:val="20"/>
          <w:szCs w:val="20"/>
        </w:rPr>
        <w:t>5-9</w:t>
      </w:r>
      <w:r w:rsidR="00565669" w:rsidRPr="006A3796">
        <w:rPr>
          <w:rFonts w:asciiTheme="minorHAnsi" w:hAnsiTheme="minorHAnsi" w:cstheme="minorHAnsi"/>
          <w:sz w:val="20"/>
          <w:szCs w:val="20"/>
        </w:rPr>
        <w:t xml:space="preserve"> niniejszego paragrafu.</w:t>
      </w:r>
    </w:p>
    <w:p w14:paraId="26026DA6" w14:textId="79EA2D59" w:rsidR="00565669" w:rsidRPr="00317C6D" w:rsidRDefault="00565669" w:rsidP="005E2C09">
      <w:pPr>
        <w:widowControl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/>
        <w:jc w:val="both"/>
        <w:textAlignment w:val="baseline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gdy w kolejnym roku kalendarzowym i następnych trwania umowy ogłoszony zostanie przez Prezesa Głównego Urzędu Statystycznego roczny wskaźnik cen towarów i usług, którego wysokość jest mniejsza lub większa o ponad 2% od jego poziomu w dniu podpisania umowy, każda ze stron  uprawniona jest do żądania odpowiednio: zmniejszenia lub zwiększenia wynagrodzenia za kolejne okresy trwania umowy o procent odpowiadający tej różnicy, przy czym maksymalna wartość wzrostu wynagrodzenia netto Wykonawcy określonego w § </w:t>
      </w:r>
      <w:r w:rsidR="00B02B2A" w:rsidRPr="00317C6D">
        <w:rPr>
          <w:rFonts w:asciiTheme="minorHAnsi" w:hAnsiTheme="minorHAnsi" w:cstheme="minorHAnsi"/>
          <w:kern w:val="2"/>
          <w:sz w:val="20"/>
          <w:szCs w:val="20"/>
        </w:rPr>
        <w:t>6 ust. 5</w:t>
      </w:r>
      <w:r w:rsidRPr="00317C6D">
        <w:rPr>
          <w:rFonts w:asciiTheme="minorHAnsi" w:hAnsiTheme="minorHAnsi" w:cstheme="minorHAnsi"/>
          <w:sz w:val="20"/>
          <w:szCs w:val="20"/>
        </w:rPr>
        <w:t xml:space="preserve">, łącznie w okresie trwania umowy nie może być równa lub większa niż progi unijne w </w:t>
      </w:r>
      <w:r w:rsidR="00FE5968" w:rsidRPr="00317C6D">
        <w:rPr>
          <w:rFonts w:asciiTheme="minorHAnsi" w:hAnsiTheme="minorHAnsi" w:cstheme="minorHAnsi"/>
          <w:sz w:val="20"/>
          <w:szCs w:val="20"/>
        </w:rPr>
        <w:t xml:space="preserve">rozumieniu art. 3 ustawy </w:t>
      </w:r>
      <w:proofErr w:type="spellStart"/>
      <w:r w:rsidR="00FE5968" w:rsidRPr="00317C6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17C6D">
        <w:rPr>
          <w:rFonts w:asciiTheme="minorHAnsi" w:hAnsiTheme="minorHAnsi" w:cstheme="minorHAnsi"/>
          <w:sz w:val="20"/>
          <w:szCs w:val="20"/>
        </w:rPr>
        <w:t xml:space="preserve"> oraz nie może być równa lub większa niż 5% wartości pierwotnej umowy.</w:t>
      </w:r>
    </w:p>
    <w:p w14:paraId="4635371F" w14:textId="6DEF4CC4" w:rsidR="00565669" w:rsidRPr="00317C6D" w:rsidRDefault="00565669" w:rsidP="005E2C09">
      <w:pPr>
        <w:widowControl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/>
        <w:jc w:val="both"/>
        <w:textAlignment w:val="baseline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Każda ze Stron </w:t>
      </w:r>
      <w:r w:rsidRPr="00317C6D">
        <w:rPr>
          <w:rFonts w:asciiTheme="minorHAnsi" w:hAnsiTheme="minorHAnsi" w:cstheme="minorHAnsi"/>
          <w:kern w:val="2"/>
          <w:sz w:val="20"/>
          <w:szCs w:val="20"/>
        </w:rPr>
        <w:t>celem dokonania zmian</w:t>
      </w:r>
      <w:r w:rsidRPr="00317C6D">
        <w:rPr>
          <w:rFonts w:asciiTheme="minorHAnsi" w:hAnsiTheme="minorHAnsi" w:cstheme="minorHAnsi"/>
          <w:sz w:val="20"/>
          <w:szCs w:val="20"/>
        </w:rPr>
        <w:t xml:space="preserve"> opisanych w ust. </w:t>
      </w:r>
      <w:r w:rsidRPr="00317C6D">
        <w:rPr>
          <w:rFonts w:asciiTheme="minorHAnsi" w:hAnsiTheme="minorHAnsi" w:cstheme="minorHAnsi"/>
          <w:kern w:val="2"/>
          <w:sz w:val="20"/>
          <w:szCs w:val="20"/>
        </w:rPr>
        <w:t>4 i 5</w:t>
      </w:r>
      <w:r w:rsidRPr="00317C6D">
        <w:rPr>
          <w:rFonts w:asciiTheme="minorHAnsi" w:hAnsiTheme="minorHAnsi" w:cstheme="minorHAnsi"/>
          <w:sz w:val="20"/>
          <w:szCs w:val="20"/>
        </w:rPr>
        <w:t xml:space="preserve">, występuje z pisemnym wnioskiem o zmianę wynagrodzenia, zawierającym uzasadnienie </w:t>
      </w:r>
      <w:r w:rsidRPr="00317C6D">
        <w:rPr>
          <w:rFonts w:asciiTheme="minorHAnsi" w:hAnsiTheme="minorHAnsi" w:cstheme="minorHAnsi"/>
          <w:kern w:val="2"/>
          <w:sz w:val="20"/>
          <w:szCs w:val="20"/>
        </w:rPr>
        <w:t>z</w:t>
      </w:r>
      <w:r w:rsidRPr="00317C6D">
        <w:rPr>
          <w:rFonts w:asciiTheme="minorHAnsi" w:hAnsiTheme="minorHAnsi" w:cstheme="minorHAnsi"/>
          <w:sz w:val="20"/>
          <w:szCs w:val="20"/>
        </w:rPr>
        <w:t xml:space="preserve"> wyliczeniem całkowitej kwoty, o jaką wynagrodzenie Wykonawcy powinno ulec zmianie.</w:t>
      </w:r>
    </w:p>
    <w:p w14:paraId="7AD172D0" w14:textId="06C34EE4" w:rsidR="00565669" w:rsidRPr="00317C6D" w:rsidRDefault="00565669" w:rsidP="005E2C0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/>
        <w:ind w:left="567"/>
        <w:jc w:val="both"/>
        <w:textAlignment w:val="baseline"/>
        <w:rPr>
          <w:rFonts w:asciiTheme="minorHAnsi" w:hAnsiTheme="minorHAnsi" w:cstheme="minorHAnsi"/>
        </w:rPr>
      </w:pPr>
      <w:r w:rsidRPr="00317C6D">
        <w:rPr>
          <w:rStyle w:val="Odwoaniedokomentarza2"/>
          <w:rFonts w:asciiTheme="minorHAnsi" w:hAnsiTheme="minorHAnsi" w:cstheme="minorHAnsi"/>
          <w:sz w:val="20"/>
          <w:szCs w:val="20"/>
          <w:lang w:val="cs-CZ"/>
        </w:rPr>
        <w:t xml:space="preserve">Wykonawca, którego wynagrodzenie zostało zmienione zgodnie z ust. </w:t>
      </w:r>
      <w:r w:rsidRPr="00317C6D">
        <w:rPr>
          <w:rStyle w:val="Odwoaniedokomentarza2"/>
          <w:rFonts w:asciiTheme="minorHAnsi" w:hAnsiTheme="minorHAnsi" w:cstheme="minorHAnsi"/>
          <w:kern w:val="2"/>
          <w:sz w:val="20"/>
          <w:szCs w:val="20"/>
          <w:lang w:val="cs-CZ"/>
        </w:rPr>
        <w:t>4-6</w:t>
      </w:r>
      <w:r w:rsidRPr="00317C6D">
        <w:rPr>
          <w:rStyle w:val="Odwoaniedokomentarza2"/>
          <w:rFonts w:asciiTheme="minorHAnsi" w:hAnsiTheme="minorHAnsi" w:cstheme="minorHAnsi"/>
          <w:sz w:val="20"/>
          <w:szCs w:val="20"/>
          <w:lang w:val="cs-CZ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46C63DA1" w14:textId="69CAB0F8" w:rsidR="00565669" w:rsidRPr="00317C6D" w:rsidRDefault="00565669" w:rsidP="005E2C09">
      <w:pPr>
        <w:numPr>
          <w:ilvl w:val="0"/>
          <w:numId w:val="15"/>
        </w:numPr>
        <w:ind w:left="567" w:hanging="284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niniejszej Umowy może nastąpić wyłącznie w formie pisemnego aneksu pod rygorem nieważności.</w:t>
      </w:r>
    </w:p>
    <w:p w14:paraId="1A1D2F62" w14:textId="77777777" w:rsidR="00166ABF" w:rsidRDefault="00166ABF" w:rsidP="003071A9">
      <w:pPr>
        <w:rPr>
          <w:rFonts w:asciiTheme="minorHAnsi" w:hAnsiTheme="minorHAnsi" w:cstheme="minorHAnsi"/>
          <w:b/>
          <w:sz w:val="20"/>
          <w:szCs w:val="20"/>
        </w:rPr>
      </w:pPr>
    </w:p>
    <w:p w14:paraId="47F60E94" w14:textId="67B5D580" w:rsidR="008A61C5" w:rsidRPr="00317C6D" w:rsidRDefault="0009176A" w:rsidP="008A61C5">
      <w:pPr>
        <w:ind w:lef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17C6D">
        <w:rPr>
          <w:rFonts w:asciiTheme="minorHAnsi" w:hAnsiTheme="minorHAnsi" w:cstheme="minorHAnsi"/>
          <w:b/>
          <w:sz w:val="20"/>
          <w:szCs w:val="20"/>
        </w:rPr>
        <w:t>5</w:t>
      </w:r>
    </w:p>
    <w:p w14:paraId="464E9F62" w14:textId="6A023D1A" w:rsidR="008A61C5" w:rsidRPr="00317C6D" w:rsidRDefault="008A61C5" w:rsidP="001859C8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Zmiana Umowy</w:t>
      </w:r>
      <w:r w:rsidR="001859C8" w:rsidRPr="00317C6D">
        <w:rPr>
          <w:rFonts w:asciiTheme="minorHAnsi" w:hAnsiTheme="minorHAnsi" w:cstheme="minorHAnsi"/>
        </w:rPr>
        <w:t xml:space="preserve"> </w:t>
      </w:r>
      <w:r w:rsidRPr="00317C6D">
        <w:rPr>
          <w:rFonts w:asciiTheme="minorHAnsi" w:hAnsiTheme="minorHAnsi" w:cstheme="minorHAnsi"/>
          <w:b/>
          <w:sz w:val="20"/>
          <w:szCs w:val="20"/>
        </w:rPr>
        <w:t>w zakresie wysokości wynagrodzenia Wykonawcy</w:t>
      </w:r>
    </w:p>
    <w:p w14:paraId="51454E50" w14:textId="20AA9EE5" w:rsidR="008A61C5" w:rsidRPr="00317C6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Strony zobowiązują się dokonać zmiany wysokości wynagrodzenia należnego Wykonawcy, o którym mowa </w:t>
      </w:r>
      <w:r w:rsidR="003071A9">
        <w:rPr>
          <w:rFonts w:asciiTheme="minorHAnsi" w:hAnsiTheme="minorHAnsi" w:cstheme="minorHAnsi"/>
          <w:sz w:val="20"/>
          <w:szCs w:val="20"/>
        </w:rPr>
        <w:br/>
      </w:r>
      <w:r w:rsidRPr="00317C6D">
        <w:rPr>
          <w:rFonts w:asciiTheme="minorHAnsi" w:hAnsiTheme="minorHAnsi" w:cstheme="minorHAnsi"/>
          <w:sz w:val="20"/>
          <w:szCs w:val="20"/>
        </w:rPr>
        <w:t>w § 6 ust. 5, w formie pisemnego aneksu, każdorazowo w przypadku wystąpienia jednej z następujących okoliczności:</w:t>
      </w:r>
    </w:p>
    <w:p w14:paraId="6ADA397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1)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stawki podatku od towarów i usług,</w:t>
      </w:r>
    </w:p>
    <w:p w14:paraId="50DC55D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2)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2FD6D707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3)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6003F5EB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4)     zasad gromadzenia i wysokości wpłat do pracowniczych planów kapitałowych, o których mowa w ustawie z dnia 4 października 2018 r. o pracowniczych planach kapitałowych</w:t>
      </w:r>
    </w:p>
    <w:p w14:paraId="12FE1210" w14:textId="77777777" w:rsidR="008A61C5" w:rsidRPr="00317C6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- na zasadach i w sposób określony w ust. 2 - 8, jeżeli zmiany te będą miały wpływ na koszty wykonania Umowy przez Wykonawcę.</w:t>
      </w:r>
    </w:p>
    <w:p w14:paraId="3EBF3B0A" w14:textId="77777777" w:rsidR="00E91326" w:rsidRPr="00E91326" w:rsidRDefault="008A61C5" w:rsidP="00DF17D0">
      <w:pPr>
        <w:widowControl/>
        <w:numPr>
          <w:ilvl w:val="0"/>
          <w:numId w:val="9"/>
        </w:numPr>
        <w:autoSpaceDE/>
        <w:ind w:left="357" w:hanging="357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</w:t>
      </w:r>
    </w:p>
    <w:p w14:paraId="3807B38C" w14:textId="4948C3D3" w:rsidR="008A61C5" w:rsidRPr="00317C6D" w:rsidRDefault="008A61C5" w:rsidP="00E91326">
      <w:pPr>
        <w:widowControl/>
        <w:autoSpaceDE/>
        <w:ind w:left="357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i usług.</w:t>
      </w:r>
    </w:p>
    <w:p w14:paraId="1A7FE37E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7472640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3F93380C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zmiany, o której mowa w ust. 1 pkt 2, wynagrodzenie Wykonawcy ulegnie zmianie o kwotę odpowiadającą wzrostowi kosztu Wykonawcy w związku ze zwiększeniem wysokości wynagrodzenia </w:t>
      </w:r>
      <w:r w:rsidRPr="00317C6D">
        <w:rPr>
          <w:rFonts w:asciiTheme="minorHAnsi" w:hAnsiTheme="minorHAnsi" w:cstheme="minorHAnsi"/>
          <w:sz w:val="20"/>
          <w:szCs w:val="20"/>
        </w:rPr>
        <w:lastRenderedPageBreak/>
        <w:t>Wykonawcy świadczącego Usługę do wysokości aktualnie obowiązującego minimalnego wynagrodzenia za pracę albo wysokości minimalnej stawki godzinowej, z uwzględnieniem wszystkich obciążeń publicznoprawnych od kwoty wzrostu minimalnego wynagrodzenia. Kwota odpowiadająca wzrostowi kosztu Wykonawcy będzie odnosić się wyłącznie do części wynagrodzenia Wykonawcy, o którym mowa w zdaniu poprzedzającym, odpowiadającej zakresowi, w jakim wykonuje on prace bezpośrednio związane z realizacją przedmiotu Umowy.</w:t>
      </w:r>
    </w:p>
    <w:p w14:paraId="0DD9F330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wynagrodzenia Wykonawcy świadczącym Usługi, o których mowa w zdaniu poprzedzającym, odpowiadającej zakresowi, w jakim wykonują oni prace bezpośrednio związane z realizacją przedmiotu Umowy.</w:t>
      </w:r>
    </w:p>
    <w:p w14:paraId="7D532F35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B46FBFC" w14:textId="77777777" w:rsidR="008A61C5" w:rsidRPr="0038000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zmian, o których mowa w ust. 1 pkt 2, 3 lub 4, jeżeli z wnioskiem występuje Wykonawca, jest on zobowiązany dołączyć do wniosku dokumenty, z których będzie wynikać, w jakim zakresie zmiany te mają wpływ na </w:t>
      </w:r>
      <w:r w:rsidRPr="0038000D">
        <w:rPr>
          <w:rFonts w:asciiTheme="minorHAnsi" w:hAnsiTheme="minorHAnsi" w:cstheme="minorHAnsi"/>
          <w:sz w:val="20"/>
          <w:szCs w:val="20"/>
        </w:rPr>
        <w:t>koszty wykonania Umowy, w szczególności:</w:t>
      </w:r>
    </w:p>
    <w:p w14:paraId="6D3DFCF0" w14:textId="77777777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7E1D6FE8" w14:textId="77777777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2)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221271C9" w14:textId="77777777" w:rsidR="00166ABF" w:rsidRDefault="00166ABF" w:rsidP="00764613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4A5B06B3" w14:textId="23BB8368" w:rsidR="008A61C5" w:rsidRPr="0038000D" w:rsidRDefault="0009176A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6</w:t>
      </w:r>
    </w:p>
    <w:p w14:paraId="211CDEC4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Wynagrodzenie, warunki płatności i kary</w:t>
      </w:r>
    </w:p>
    <w:p w14:paraId="6B9AC198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2B01CD7F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są stałe przez cały czas obowiązywania umowy, z zastrzeżeniem § 4 i 5 niniejszej umowy.</w:t>
      </w:r>
    </w:p>
    <w:p w14:paraId="7F353C8D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nie będzie uznawał żadnych innych kosztów dodatkowych doliczanych do wyceny.</w:t>
      </w:r>
    </w:p>
    <w:p w14:paraId="3860EF00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wykonania przedmiotu zamówienia są zawarte w załączniku nr 2 do umowy.</w:t>
      </w:r>
    </w:p>
    <w:p w14:paraId="79BD9D8D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Łączna wartość umowy w zakresie przedmiotu umowy określonego w załączniku nr 1 do umowy określona została na kwotę </w:t>
      </w:r>
      <w:r w:rsidRPr="0038000D">
        <w:rPr>
          <w:rFonts w:asciiTheme="minorHAnsi" w:hAnsiTheme="minorHAnsi" w:cstheme="minorHAnsi"/>
          <w:b/>
          <w:sz w:val="20"/>
          <w:szCs w:val="20"/>
        </w:rPr>
        <w:t>................... zł brutto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).</w:t>
      </w:r>
    </w:p>
    <w:p w14:paraId="7A522028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3BA89B23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Zapłata następować będzie przelewem na konto Wykonawcy w terminie 60 dni, od daty doręczenia prawidłowo wystawionej faktury Zamawiającemu - zapłata nastąpi w dniu obciążenia rachunku Zamawiającego.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Wykonawca zobowiązany jest do wpisywania na fakturze numeru Umowy, na mocy której wystawił fakturę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u w:val="single"/>
        </w:rPr>
        <w:t>oraz wyspecyfikować lokalizację, dla której wystawiona jest faktura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Adresem przekazania faktury, w przypadku przekazywania jej w wersji papierowej jest lokalizacja: ul. Powstania Styczniowego 1, 81-519 Gdynia. Ponadto Wykonawca jest zobowiązany z chwilą doręczenia faktury w wersji papierowej przesłać ją w wersji elektronicznej na adres mailowy:  </w:t>
      </w:r>
      <w:hyperlink r:id="rId9" w:history="1">
        <w:r w:rsidRPr="0038000D">
          <w:rPr>
            <w:rStyle w:val="Hipercze"/>
            <w:rFonts w:asciiTheme="minorHAnsi" w:hAnsiTheme="minorHAnsi" w:cstheme="minorHAnsi"/>
            <w:sz w:val="20"/>
            <w:szCs w:val="20"/>
          </w:rPr>
          <w:t>faktury@szpitalepomorskie.eu</w:t>
        </w:r>
      </w:hyperlink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</w:p>
    <w:p w14:paraId="4E546A40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14:paraId="06252269" w14:textId="73C8752A" w:rsidR="00605BC3" w:rsidRPr="00A26F4F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W przypadku nieterminowego wykonania przedmiotu umowy Zamawiający zastrzega sobie prawo do naliczenia i potrącania kary umownej w wysokości 1 % wartości ryczałtowej ceny jednostkowej miesięcznej brutto za każdy dzień </w:t>
      </w:r>
      <w:r w:rsidR="002E1116" w:rsidRPr="0038000D">
        <w:rPr>
          <w:rFonts w:asciiTheme="minorHAnsi" w:hAnsiTheme="minorHAnsi" w:cstheme="minorHAnsi"/>
          <w:sz w:val="20"/>
          <w:szCs w:val="20"/>
        </w:rPr>
        <w:t>zwłoki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Wykonawcy w wykonaniu usługi.</w:t>
      </w:r>
    </w:p>
    <w:p w14:paraId="3166956E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iCs/>
          <w:sz w:val="20"/>
          <w:szCs w:val="20"/>
        </w:rPr>
        <w:t>Wykonawca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zapłaty na rzecz </w:t>
      </w:r>
      <w:r w:rsidRPr="0038000D">
        <w:rPr>
          <w:rFonts w:asciiTheme="minorHAnsi" w:hAnsiTheme="minorHAnsi" w:cstheme="minorHAnsi"/>
          <w:bCs/>
          <w:iCs/>
          <w:sz w:val="20"/>
          <w:szCs w:val="20"/>
        </w:rPr>
        <w:t>Zamawiającego</w:t>
      </w:r>
      <w:r w:rsidRPr="0038000D">
        <w:rPr>
          <w:rFonts w:asciiTheme="minorHAnsi" w:hAnsiTheme="minorHAnsi" w:cstheme="minorHAnsi"/>
          <w:sz w:val="20"/>
          <w:szCs w:val="20"/>
        </w:rPr>
        <w:t xml:space="preserve"> kary umownej w wysokości 5 % kwoty ryczałtowej jednostkowej miesięcznej brutto za każdy przypadek niewykonania obowiązków o  </w:t>
      </w:r>
      <w:r w:rsidRPr="0038000D">
        <w:rPr>
          <w:rFonts w:asciiTheme="minorHAnsi" w:hAnsiTheme="minorHAnsi" w:cstheme="minorHAnsi"/>
          <w:bCs/>
          <w:iCs/>
          <w:sz w:val="20"/>
          <w:szCs w:val="20"/>
        </w:rPr>
        <w:t xml:space="preserve">których mowa w </w:t>
      </w:r>
      <w:r w:rsidRPr="00542D2A">
        <w:rPr>
          <w:rFonts w:asciiTheme="minorHAnsi" w:hAnsiTheme="minorHAnsi" w:cstheme="minorHAnsi"/>
          <w:bCs/>
          <w:iCs/>
          <w:sz w:val="20"/>
          <w:szCs w:val="20"/>
        </w:rPr>
        <w:t>§ 3 ust. 3 lit. b)-i)  niniejszej</w:t>
      </w:r>
      <w:r w:rsidRPr="0038000D">
        <w:rPr>
          <w:rFonts w:asciiTheme="minorHAnsi" w:hAnsiTheme="minorHAnsi" w:cstheme="minorHAnsi"/>
          <w:bCs/>
          <w:iCs/>
          <w:sz w:val="20"/>
          <w:szCs w:val="20"/>
        </w:rPr>
        <w:t xml:space="preserve"> Umowy w odniesieniu do aparatury, której dotyczy niewykonanie umowy.</w:t>
      </w:r>
    </w:p>
    <w:p w14:paraId="477F78AC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  <w:lang w:eastAsia="ar-SA"/>
        </w:rPr>
        <w:t>W każdym przypadku, gdy wartość szkody przekracza wysokość zastrzeżonej kary umownej, Zamawiający może dochodzić odszkodowania za poniesioną szkodę, przenoszącą wysokość kary umownej, w pełnej wysokości.</w:t>
      </w:r>
    </w:p>
    <w:p w14:paraId="004544EA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  <w:lang w:eastAsia="ar-SA"/>
        </w:rPr>
        <w:t>Kary umowne należą się niezależnie od odstąpienia od umowy i podlegają kumulacji.</w:t>
      </w:r>
    </w:p>
    <w:p w14:paraId="7C718418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faktur.</w:t>
      </w:r>
    </w:p>
    <w:p w14:paraId="6C905EA0" w14:textId="77777777" w:rsidR="00E724FD" w:rsidRPr="00E724F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Niezależnie od możliwości naliczenia Wykonawcy kar umownych, w razie wadliwego wykonywania usług lub w razie niewykonywania usług przez Wykonawcę w terminach umownych, Zamawiający ma prawo zlecić wykonanie tych usług innemu podmiotowi, a kosztami wykonanych usług obciążyć Wykonawcę, z którym </w:t>
      </w:r>
      <w:r w:rsidRPr="00E724FD">
        <w:rPr>
          <w:rFonts w:asciiTheme="minorHAnsi" w:hAnsiTheme="minorHAnsi" w:cstheme="minorHAnsi"/>
          <w:sz w:val="20"/>
          <w:szCs w:val="20"/>
        </w:rPr>
        <w:t>zawarto niniejszą umowę.</w:t>
      </w:r>
    </w:p>
    <w:p w14:paraId="7BBD3D91" w14:textId="4EE5A562" w:rsidR="00E724FD" w:rsidRDefault="00E724FD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24FD">
        <w:rPr>
          <w:rFonts w:asciiTheme="minorHAnsi" w:hAnsiTheme="minorHAnsi" w:cstheme="minorHAnsi"/>
          <w:sz w:val="20"/>
          <w:szCs w:val="20"/>
        </w:rPr>
        <w:t xml:space="preserve">Kary umowne są od siebie niezależne i podlegają kumulacji. Maksymalna wysokość kar nie może </w:t>
      </w:r>
      <w:r w:rsidRPr="006C0DCD">
        <w:rPr>
          <w:rFonts w:asciiTheme="minorHAnsi" w:hAnsiTheme="minorHAnsi" w:cstheme="minorHAnsi"/>
          <w:sz w:val="20"/>
          <w:szCs w:val="20"/>
        </w:rPr>
        <w:t xml:space="preserve">przekroczyć </w:t>
      </w:r>
      <w:r w:rsidR="002A64C9" w:rsidRPr="006C0DCD">
        <w:rPr>
          <w:rFonts w:asciiTheme="minorHAnsi" w:hAnsiTheme="minorHAnsi" w:cstheme="minorHAnsi"/>
          <w:sz w:val="20"/>
          <w:szCs w:val="20"/>
        </w:rPr>
        <w:t>70</w:t>
      </w:r>
      <w:r w:rsidRPr="006C0DCD">
        <w:rPr>
          <w:rFonts w:asciiTheme="minorHAnsi" w:hAnsiTheme="minorHAnsi" w:cstheme="minorHAnsi"/>
          <w:sz w:val="20"/>
          <w:szCs w:val="20"/>
        </w:rPr>
        <w:t xml:space="preserve">% </w:t>
      </w:r>
      <w:r w:rsidRPr="00E724FD">
        <w:rPr>
          <w:rFonts w:asciiTheme="minorHAnsi" w:hAnsiTheme="minorHAnsi" w:cstheme="minorHAnsi"/>
          <w:sz w:val="20"/>
          <w:szCs w:val="20"/>
        </w:rPr>
        <w:t>łącznej wartością przedmiotu umowy.</w:t>
      </w:r>
    </w:p>
    <w:p w14:paraId="5B068621" w14:textId="50CD639F" w:rsidR="00A26F4F" w:rsidRPr="00AD0C8B" w:rsidRDefault="00A26F4F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26F4F">
        <w:rPr>
          <w:rFonts w:asciiTheme="minorHAnsi" w:hAnsiTheme="minorHAnsi" w:cstheme="minorHAnsi"/>
          <w:sz w:val="20"/>
          <w:szCs w:val="20"/>
        </w:rPr>
        <w:t>W przypadku niezapewnienia odpowiedniej kadry, zgodnie z wymogami SWZ, niezależnie od uprawnienia do natychmiastowego rozwiązania umowy – Zamawiający będzie uprawniony do naliczenia Wykonawcy kary umownej w wysokości 5% wartości brutto przedmiotu umowy, za każde potwierdzone tego typu zdarzenie</w:t>
      </w:r>
      <w:r w:rsidRPr="00A61B34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7273BBE7" w14:textId="04214A3D" w:rsidR="00AD0C8B" w:rsidRPr="00891AA2" w:rsidRDefault="00AD0C8B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W przypadku braku zapłaty lub nieterminowej zapłaty wynagrodzenia należnego podwykonawcom z tytułu  zmiany wysokości wynagrodzenia, przewidzianej niniejsza umową, Zamawiający może naliczyć Wykonawcy karę umowną w  wysokości 1 % łącznego wynagrodzenia umownego brutto określonego w § 6 ust. 5 umowy</w:t>
      </w:r>
      <w:r w:rsidR="00400638" w:rsidRPr="00891AA2">
        <w:rPr>
          <w:rFonts w:asciiTheme="minorHAnsi" w:hAnsiTheme="minorHAnsi" w:cstheme="minorHAnsi"/>
          <w:sz w:val="20"/>
          <w:szCs w:val="20"/>
        </w:rPr>
        <w:t>.</w:t>
      </w:r>
    </w:p>
    <w:p w14:paraId="03C74589" w14:textId="77777777" w:rsidR="00166ABF" w:rsidRDefault="00166ABF" w:rsidP="00764613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6605DDBF" w14:textId="3D4DB57B" w:rsidR="008A61C5" w:rsidRPr="0038000D" w:rsidRDefault="0009176A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7</w:t>
      </w:r>
      <w:r w:rsidR="008A61C5"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18CC7F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Gwarancja i rękojmia</w:t>
      </w:r>
    </w:p>
    <w:p w14:paraId="7469CB06" w14:textId="5C568B66" w:rsidR="008A61C5" w:rsidRPr="0038000D" w:rsidRDefault="008A61C5" w:rsidP="008A61C5">
      <w:pPr>
        <w:numPr>
          <w:ilvl w:val="3"/>
          <w:numId w:val="3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Na części wymienione lub naprawione w ramach niniejszej umowy, a także na wykonane naprawy Wykonawca udziela ……</w:t>
      </w:r>
      <w:r w:rsidR="001B158A" w:rsidRPr="0038000D">
        <w:rPr>
          <w:rFonts w:asciiTheme="minorHAnsi" w:hAnsiTheme="minorHAnsi" w:cstheme="minorHAnsi"/>
          <w:sz w:val="20"/>
          <w:szCs w:val="20"/>
        </w:rPr>
        <w:t>….</w:t>
      </w:r>
      <w:r w:rsidRPr="0038000D">
        <w:rPr>
          <w:rFonts w:asciiTheme="minorHAnsi" w:hAnsiTheme="minorHAnsi" w:cstheme="minorHAnsi"/>
          <w:sz w:val="20"/>
          <w:szCs w:val="20"/>
        </w:rPr>
        <w:t xml:space="preserve"> miesięcy gwarancji jakości.</w:t>
      </w:r>
    </w:p>
    <w:p w14:paraId="199E8970" w14:textId="77777777" w:rsidR="008A61C5" w:rsidRPr="0038000D" w:rsidRDefault="008A61C5" w:rsidP="008A61C5">
      <w:pPr>
        <w:numPr>
          <w:ilvl w:val="3"/>
          <w:numId w:val="3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720B42A9" w14:textId="1CDF56D6" w:rsidR="008A61C5" w:rsidRPr="0038000D" w:rsidRDefault="008A61C5" w:rsidP="005E2C09">
      <w:pPr>
        <w:numPr>
          <w:ilvl w:val="0"/>
          <w:numId w:val="22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ramach gwarancji Wykonawca zobowiązuje się usunąć wadę w terminie </w:t>
      </w:r>
      <w:r w:rsidR="000C6A5D">
        <w:rPr>
          <w:rFonts w:asciiTheme="minorHAnsi" w:hAnsiTheme="minorHAnsi" w:cstheme="minorHAnsi"/>
          <w:sz w:val="20"/>
          <w:szCs w:val="20"/>
        </w:rPr>
        <w:t>3</w:t>
      </w:r>
      <w:r w:rsidRPr="0038000D">
        <w:rPr>
          <w:rFonts w:asciiTheme="minorHAnsi" w:hAnsiTheme="minorHAnsi" w:cstheme="minorHAnsi"/>
          <w:sz w:val="20"/>
          <w:szCs w:val="20"/>
        </w:rPr>
        <w:t xml:space="preserve"> dni roboczych od dnia zgłoszenia reklamacji przez Zamawiającego, </w:t>
      </w:r>
      <w:r w:rsidR="00E641EE">
        <w:rPr>
          <w:rFonts w:asciiTheme="minorHAnsi" w:hAnsiTheme="minorHAnsi" w:cstheme="minorHAnsi"/>
          <w:sz w:val="20"/>
          <w:szCs w:val="20"/>
        </w:rPr>
        <w:t>lub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dostarczyć na czas naprawy urządzenie zastępcze bez pobierania dodatkowego wynagrodzenia.</w:t>
      </w:r>
    </w:p>
    <w:p w14:paraId="35093758" w14:textId="77777777" w:rsidR="008A61C5" w:rsidRPr="0038000D" w:rsidRDefault="008A61C5" w:rsidP="005E2C09">
      <w:pPr>
        <w:numPr>
          <w:ilvl w:val="0"/>
          <w:numId w:val="18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73513593" w14:textId="77777777" w:rsidR="00166ABF" w:rsidRDefault="00166ABF" w:rsidP="00764613">
      <w:pPr>
        <w:tabs>
          <w:tab w:val="left" w:pos="426"/>
        </w:tabs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3D9CFED0" w14:textId="03004F28" w:rsidR="008A61C5" w:rsidRPr="0038000D" w:rsidRDefault="0009176A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8</w:t>
      </w:r>
    </w:p>
    <w:p w14:paraId="4AE85537" w14:textId="77777777" w:rsidR="008A61C5" w:rsidRPr="0038000D" w:rsidRDefault="008A61C5" w:rsidP="008A61C5">
      <w:pPr>
        <w:pStyle w:val="Style2"/>
        <w:widowControl/>
        <w:spacing w:line="240" w:lineRule="auto"/>
        <w:ind w:left="14"/>
        <w:rPr>
          <w:rFonts w:asciiTheme="minorHAnsi" w:hAnsiTheme="minorHAnsi" w:cstheme="minorHAnsi"/>
        </w:rPr>
      </w:pPr>
      <w:r w:rsidRPr="0038000D">
        <w:rPr>
          <w:rStyle w:val="FontStyle32"/>
          <w:rFonts w:asciiTheme="minorHAnsi" w:hAnsiTheme="minorHAnsi" w:cstheme="minorHAnsi"/>
          <w:sz w:val="20"/>
          <w:szCs w:val="20"/>
        </w:rPr>
        <w:t>Zobowiązania Wykonawcy dotyczące ochrony danych osobowych</w:t>
      </w:r>
    </w:p>
    <w:p w14:paraId="4E1A0F26" w14:textId="77777777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Wszelkie materiały, dokumenty oraz informacje uzyskane przez Wykonawcę, w sposób zamierzony lub przy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padkowy w związku z realizacją Umowy, mogą być wykorzystane tylko w celu jej realizacji.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58C3FB6C" w14:textId="5DF1929B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stanowiącego załącznik nr </w:t>
      </w:r>
      <w:r w:rsidR="00CE5C89">
        <w:rPr>
          <w:rFonts w:asciiTheme="minorHAnsi" w:hAnsiTheme="minorHAnsi" w:cstheme="minorHAnsi"/>
          <w:sz w:val="20"/>
          <w:szCs w:val="20"/>
        </w:rPr>
        <w:t>7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 niniejszej umowy lub według wzoru Wykonawcy zaakceptowanego przez Zamawiającego z dniem podpisania niniejszej umowy.</w:t>
      </w:r>
    </w:p>
    <w:p w14:paraId="7191372C" w14:textId="77777777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odpowiada za działania lub zaniechania osób, którymi się posługuje lub którym powierza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nanie niniejszej Umowy, jak za działania lub zaniechania własne.</w:t>
      </w:r>
    </w:p>
    <w:p w14:paraId="6AFE8420" w14:textId="77777777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oświadczają, że dysponują stosownymi procedurami oraz zabezpieczeniami umożliwiającymi zagwa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rantowanie tajności przekazywanych sobie nawzajem Informacji poufnych.</w:t>
      </w:r>
    </w:p>
    <w:p w14:paraId="346C2CD0" w14:textId="77777777" w:rsidR="00166ABF" w:rsidRDefault="00166ABF" w:rsidP="00764613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75ED295A" w14:textId="66FDF570" w:rsidR="008A61C5" w:rsidRPr="0038000D" w:rsidRDefault="0009176A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09B31DCE" w14:textId="285B601A" w:rsidR="001E48AE" w:rsidRPr="0038000D" w:rsidRDefault="008A61C5" w:rsidP="001E48AE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Rozwiązanie</w:t>
      </w:r>
      <w:r w:rsidR="001E48AE"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umowy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E48AE" w:rsidRPr="0038000D">
        <w:rPr>
          <w:rFonts w:asciiTheme="minorHAnsi" w:hAnsiTheme="minorHAnsi" w:cstheme="minorHAnsi"/>
          <w:b/>
          <w:bCs/>
          <w:sz w:val="20"/>
          <w:szCs w:val="20"/>
        </w:rPr>
        <w:t>wypowiedzenie ,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odstąpienie</w:t>
      </w:r>
    </w:p>
    <w:p w14:paraId="378B134C" w14:textId="13681073" w:rsidR="001E48AE" w:rsidRPr="0038000D" w:rsidRDefault="001E48AE" w:rsidP="001E48A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Zamawiający może odstąpić od niniejszej umowy w trybie i na zasadach określonych w art. 456 ustawy z dnia 11 września 2019 r. Prawo zamówień </w:t>
      </w:r>
      <w:r w:rsidR="00A9118D">
        <w:rPr>
          <w:rFonts w:asciiTheme="minorHAnsi" w:hAnsiTheme="minorHAnsi" w:cstheme="minorHAnsi"/>
          <w:sz w:val="20"/>
          <w:szCs w:val="20"/>
          <w:lang w:val="x-none"/>
        </w:rPr>
        <w:t>publicznych (t. j. Dz. U. z 2021 r. poz. 1129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z </w:t>
      </w:r>
      <w:proofErr w:type="spellStart"/>
      <w:r w:rsidRPr="0038000D">
        <w:rPr>
          <w:rFonts w:asciiTheme="minorHAnsi" w:hAnsiTheme="minorHAnsi" w:cstheme="minorHAnsi"/>
          <w:sz w:val="20"/>
          <w:szCs w:val="20"/>
          <w:lang w:val="x-none"/>
        </w:rPr>
        <w:t>późn</w:t>
      </w:r>
      <w:proofErr w:type="spellEnd"/>
      <w:r w:rsidRPr="0038000D">
        <w:rPr>
          <w:rFonts w:asciiTheme="minorHAnsi" w:hAnsiTheme="minorHAnsi" w:cstheme="minorHAnsi"/>
          <w:sz w:val="20"/>
          <w:szCs w:val="20"/>
          <w:lang w:val="x-none"/>
        </w:rPr>
        <w:t>. zm.).</w:t>
      </w:r>
    </w:p>
    <w:p w14:paraId="7E78CC62" w14:textId="77777777" w:rsidR="001E48AE" w:rsidRPr="0038000D" w:rsidRDefault="001E48AE" w:rsidP="001E48A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Zamawiający zastrzega sobie prawo do rozwiązania Umowy w trybie natychmiastowym w przypadku </w:t>
      </w:r>
    </w:p>
    <w:p w14:paraId="2E396B4B" w14:textId="77777777" w:rsidR="00EE6F16" w:rsidRDefault="001E48AE" w:rsidP="005E2C09">
      <w:pPr>
        <w:pStyle w:val="Akapitzlist"/>
        <w:numPr>
          <w:ilvl w:val="0"/>
          <w:numId w:val="30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EE6F16">
        <w:rPr>
          <w:rFonts w:asciiTheme="minorHAnsi" w:hAnsiTheme="minorHAnsi" w:cstheme="minorHAnsi"/>
          <w:sz w:val="20"/>
          <w:szCs w:val="20"/>
        </w:rPr>
        <w:t>realizacji Umowy niezgodnie ze złożoną ofertą po uprzednim bezskutecznym pisemnym wezwaniu Wykonawcy do prawidłowej realizacji Umowy,</w:t>
      </w:r>
    </w:p>
    <w:p w14:paraId="776C7A36" w14:textId="77777777" w:rsidR="00EE6F16" w:rsidRDefault="001E48AE" w:rsidP="005E2C09">
      <w:pPr>
        <w:pStyle w:val="Akapitzlist"/>
        <w:numPr>
          <w:ilvl w:val="0"/>
          <w:numId w:val="30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podwyższenia cen przez Wykonawcę z naruszeniem zapisów </w:t>
      </w:r>
      <w:proofErr w:type="spellStart"/>
      <w:r w:rsidRPr="00EE6F16">
        <w:rPr>
          <w:rFonts w:asciiTheme="minorHAnsi" w:hAnsiTheme="minorHAnsi" w:cstheme="minorHAnsi"/>
          <w:sz w:val="20"/>
          <w:szCs w:val="20"/>
        </w:rPr>
        <w:t>nn</w:t>
      </w:r>
      <w:proofErr w:type="spellEnd"/>
      <w:r w:rsidRPr="00EE6F16">
        <w:rPr>
          <w:rFonts w:asciiTheme="minorHAnsi" w:hAnsiTheme="minorHAnsi" w:cstheme="minorHAnsi"/>
          <w:sz w:val="20"/>
          <w:szCs w:val="20"/>
        </w:rPr>
        <w:t xml:space="preserve"> Umowy,</w:t>
      </w:r>
    </w:p>
    <w:p w14:paraId="6B64BACD" w14:textId="5C53017A" w:rsidR="001E48AE" w:rsidRPr="00EE6F16" w:rsidRDefault="001E48AE" w:rsidP="005E2C09">
      <w:pPr>
        <w:pStyle w:val="Akapitzlist"/>
        <w:numPr>
          <w:ilvl w:val="0"/>
          <w:numId w:val="30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EE6F16">
        <w:rPr>
          <w:rFonts w:asciiTheme="minorHAnsi" w:hAnsiTheme="minorHAnsi" w:cstheme="minorHAnsi"/>
          <w:sz w:val="20"/>
          <w:szCs w:val="20"/>
        </w:rPr>
        <w:t>innej nienależytej realizacji Umowy przez Wykonawcę po uprzednim bezskutecznym pisemnym wezwaniu Wykonawcy do prawidłowej realizacji Umowy.</w:t>
      </w:r>
    </w:p>
    <w:p w14:paraId="125F4CB3" w14:textId="77777777" w:rsidR="001E48AE" w:rsidRPr="0038000D" w:rsidRDefault="001E48AE" w:rsidP="001E48A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>Strony mogą rozwiązać Umowę w każdym czasie za obopólną zgodą wyrażoną w pisemnym oświadczeniu podpisanym przez obie Strony.</w:t>
      </w:r>
    </w:p>
    <w:p w14:paraId="5D25B3DF" w14:textId="0D1B6C86" w:rsidR="00166ABF" w:rsidRPr="003823FE" w:rsidRDefault="001E48AE" w:rsidP="003823F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Rozwiązanie, wypowiedzenie, odstąpienie od </w:t>
      </w:r>
      <w:proofErr w:type="spellStart"/>
      <w:r w:rsidRPr="0038000D">
        <w:rPr>
          <w:rFonts w:asciiTheme="minorHAnsi" w:hAnsiTheme="minorHAnsi" w:cstheme="minorHAnsi"/>
          <w:sz w:val="20"/>
          <w:szCs w:val="20"/>
          <w:lang w:val="x-none"/>
        </w:rPr>
        <w:t>nn</w:t>
      </w:r>
      <w:proofErr w:type="spellEnd"/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Umowy może nastąpić wyłącznie w formie pisemnej pod rygorem nieważności.</w:t>
      </w:r>
    </w:p>
    <w:p w14:paraId="2E0EB3C5" w14:textId="02500A4C" w:rsidR="00C23B38" w:rsidRPr="0038000D" w:rsidRDefault="0009176A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C23B38" w:rsidRPr="0038000D">
        <w:rPr>
          <w:rFonts w:asciiTheme="minorHAnsi" w:hAnsiTheme="minorHAnsi" w:cstheme="minorHAnsi"/>
          <w:b/>
          <w:sz w:val="20"/>
          <w:szCs w:val="20"/>
        </w:rPr>
        <w:t xml:space="preserve">10 </w:t>
      </w:r>
    </w:p>
    <w:p w14:paraId="3BD65EEA" w14:textId="13EE0CFE" w:rsidR="00C23B38" w:rsidRPr="0038000D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Siła wyższa</w:t>
      </w:r>
    </w:p>
    <w:p w14:paraId="2C6B0746" w14:textId="77777777" w:rsidR="00A9118D" w:rsidRDefault="00C23B38" w:rsidP="005E2C09">
      <w:pPr>
        <w:pStyle w:val="Akapitzlist"/>
        <w:numPr>
          <w:ilvl w:val="0"/>
          <w:numId w:val="35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9118D">
        <w:rPr>
          <w:rFonts w:asciiTheme="minorHAnsi" w:hAnsiTheme="minorHAnsi" w:cstheme="minorHAnsi"/>
          <w:sz w:val="20"/>
          <w:szCs w:val="20"/>
        </w:rPr>
        <w:t>Strony nie ponoszą odpowiedzialności za częściowe lub całkowite nie wykonanie niniejszej umowy, powstałe na skutek działania siły wyższej (klęski żywiołowej,  epidemii itp.).</w:t>
      </w:r>
    </w:p>
    <w:p w14:paraId="38E8A94A" w14:textId="5AB6A87F" w:rsidR="00C23B38" w:rsidRPr="00A9118D" w:rsidRDefault="00C23B38" w:rsidP="005E2C09">
      <w:pPr>
        <w:pStyle w:val="Akapitzlist"/>
        <w:numPr>
          <w:ilvl w:val="0"/>
          <w:numId w:val="35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9118D">
        <w:rPr>
          <w:rFonts w:asciiTheme="minorHAnsi" w:hAnsiTheme="minorHAnsi" w:cstheme="minorHAnsi"/>
          <w:sz w:val="20"/>
          <w:szCs w:val="20"/>
        </w:rPr>
        <w:t>Strona powołująca się na okoliczność działania siły wyższej, zobowiązana jest do niezwłocznego, po wystąpieniu okoliczności siły wyższej, zawiadomienia o tym fakcie drugiej strony faksem, mailem lub na piśmie.</w:t>
      </w:r>
    </w:p>
    <w:p w14:paraId="60B77AA1" w14:textId="77777777" w:rsidR="00166ABF" w:rsidRDefault="00166ABF" w:rsidP="00764613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5FE325E3" w14:textId="1404748C" w:rsidR="008A61C5" w:rsidRPr="0038000D" w:rsidRDefault="0009176A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1</w:t>
      </w:r>
    </w:p>
    <w:p w14:paraId="28315680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Osoby odpowiedzialne za realizację umowy</w:t>
      </w:r>
    </w:p>
    <w:p w14:paraId="30FF2E15" w14:textId="4A224BE0" w:rsidR="00EE6F16" w:rsidRPr="00EE6F16" w:rsidRDefault="008A61C5" w:rsidP="005E2C09">
      <w:pPr>
        <w:pStyle w:val="Akapitzlist"/>
        <w:numPr>
          <w:ilvl w:val="0"/>
          <w:numId w:val="3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Zamawiającego </w:t>
      </w:r>
      <w:r w:rsidR="000D2C4F">
        <w:rPr>
          <w:rFonts w:asciiTheme="minorHAnsi" w:hAnsiTheme="minorHAnsi" w:cstheme="minorHAnsi"/>
          <w:sz w:val="20"/>
          <w:szCs w:val="20"/>
        </w:rPr>
        <w:t xml:space="preserve">jest </w:t>
      </w:r>
      <w:r w:rsidR="00ED251B">
        <w:rPr>
          <w:rFonts w:asciiTheme="minorHAnsi" w:hAnsiTheme="minorHAnsi" w:cstheme="minorHAnsi"/>
          <w:sz w:val="20"/>
          <w:szCs w:val="20"/>
        </w:rPr>
        <w:t>Pracownik D</w:t>
      </w:r>
      <w:r w:rsidR="000D2C4F">
        <w:rPr>
          <w:rFonts w:asciiTheme="minorHAnsi" w:hAnsiTheme="minorHAnsi" w:cstheme="minorHAnsi"/>
          <w:sz w:val="20"/>
          <w:szCs w:val="20"/>
        </w:rPr>
        <w:t>ział</w:t>
      </w:r>
      <w:r w:rsidR="00ED251B">
        <w:rPr>
          <w:rFonts w:asciiTheme="minorHAnsi" w:hAnsiTheme="minorHAnsi" w:cstheme="minorHAnsi"/>
          <w:sz w:val="20"/>
          <w:szCs w:val="20"/>
        </w:rPr>
        <w:t>u</w:t>
      </w:r>
      <w:r w:rsidR="000D2C4F">
        <w:rPr>
          <w:rFonts w:asciiTheme="minorHAnsi" w:hAnsiTheme="minorHAnsi" w:cstheme="minorHAnsi"/>
          <w:sz w:val="20"/>
          <w:szCs w:val="20"/>
        </w:rPr>
        <w:t xml:space="preserve"> </w:t>
      </w:r>
      <w:r w:rsidR="00764613">
        <w:rPr>
          <w:rFonts w:asciiTheme="minorHAnsi" w:hAnsiTheme="minorHAnsi" w:cstheme="minorHAnsi"/>
          <w:sz w:val="20"/>
          <w:szCs w:val="20"/>
        </w:rPr>
        <w:t>A</w:t>
      </w:r>
      <w:r w:rsidR="000D2C4F">
        <w:rPr>
          <w:rFonts w:asciiTheme="minorHAnsi" w:hAnsiTheme="minorHAnsi" w:cstheme="minorHAnsi"/>
          <w:sz w:val="20"/>
          <w:szCs w:val="20"/>
        </w:rPr>
        <w:t xml:space="preserve">paratury </w:t>
      </w:r>
      <w:r w:rsidR="00764613">
        <w:rPr>
          <w:rFonts w:asciiTheme="minorHAnsi" w:hAnsiTheme="minorHAnsi" w:cstheme="minorHAnsi"/>
          <w:sz w:val="20"/>
          <w:szCs w:val="20"/>
        </w:rPr>
        <w:t xml:space="preserve">Medycznej, </w:t>
      </w:r>
      <w:r w:rsidRPr="00EE6F16">
        <w:rPr>
          <w:rFonts w:asciiTheme="minorHAnsi" w:hAnsiTheme="minorHAnsi" w:cstheme="minorHAnsi"/>
          <w:sz w:val="20"/>
          <w:szCs w:val="20"/>
        </w:rPr>
        <w:t xml:space="preserve"> tel</w:t>
      </w:r>
      <w:r w:rsidR="00764613">
        <w:rPr>
          <w:rFonts w:asciiTheme="minorHAnsi" w:hAnsiTheme="minorHAnsi" w:cstheme="minorHAnsi"/>
          <w:sz w:val="20"/>
          <w:szCs w:val="20"/>
        </w:rPr>
        <w:t>.</w:t>
      </w:r>
      <w:r w:rsidR="000D2C4F">
        <w:rPr>
          <w:rFonts w:asciiTheme="minorHAnsi" w:hAnsiTheme="minorHAnsi" w:cstheme="minorHAnsi"/>
          <w:sz w:val="20"/>
          <w:szCs w:val="20"/>
        </w:rPr>
        <w:t xml:space="preserve"> 58</w:t>
      </w:r>
      <w:r w:rsidR="00764613">
        <w:rPr>
          <w:rFonts w:asciiTheme="minorHAnsi" w:hAnsiTheme="minorHAnsi" w:cstheme="minorHAnsi"/>
          <w:sz w:val="20"/>
          <w:szCs w:val="20"/>
        </w:rPr>
        <w:t xml:space="preserve"> </w:t>
      </w:r>
      <w:r w:rsidR="000D2C4F">
        <w:rPr>
          <w:rFonts w:asciiTheme="minorHAnsi" w:hAnsiTheme="minorHAnsi" w:cstheme="minorHAnsi"/>
          <w:sz w:val="20"/>
          <w:szCs w:val="20"/>
        </w:rPr>
        <w:t>72</w:t>
      </w:r>
      <w:r w:rsidR="00764613">
        <w:rPr>
          <w:rFonts w:asciiTheme="minorHAnsi" w:hAnsiTheme="minorHAnsi" w:cstheme="minorHAnsi"/>
          <w:sz w:val="20"/>
          <w:szCs w:val="20"/>
        </w:rPr>
        <w:t xml:space="preserve"> </w:t>
      </w:r>
      <w:r w:rsidR="000D2C4F">
        <w:rPr>
          <w:rFonts w:asciiTheme="minorHAnsi" w:hAnsiTheme="minorHAnsi" w:cstheme="minorHAnsi"/>
          <w:sz w:val="20"/>
          <w:szCs w:val="20"/>
        </w:rPr>
        <w:t>60</w:t>
      </w:r>
      <w:r w:rsidR="00764613">
        <w:rPr>
          <w:rFonts w:asciiTheme="minorHAnsi" w:hAnsiTheme="minorHAnsi" w:cstheme="minorHAnsi"/>
          <w:sz w:val="20"/>
          <w:szCs w:val="20"/>
        </w:rPr>
        <w:t xml:space="preserve"> </w:t>
      </w:r>
      <w:r w:rsidR="000D2C4F">
        <w:rPr>
          <w:rFonts w:asciiTheme="minorHAnsi" w:hAnsiTheme="minorHAnsi" w:cstheme="minorHAnsi"/>
          <w:sz w:val="20"/>
          <w:szCs w:val="20"/>
        </w:rPr>
        <w:t>161</w:t>
      </w:r>
      <w:r w:rsidRPr="00EE6F16">
        <w:rPr>
          <w:rFonts w:asciiTheme="minorHAnsi" w:hAnsiTheme="minorHAnsi" w:cstheme="minorHAnsi"/>
          <w:sz w:val="20"/>
          <w:szCs w:val="20"/>
        </w:rPr>
        <w:t>, e-mail: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aparatura@szpitalepomorskie.eu</w:t>
      </w:r>
      <w:r w:rsidRPr="00EE6F16">
        <w:rPr>
          <w:rFonts w:asciiTheme="minorHAnsi" w:hAnsiTheme="minorHAnsi" w:cstheme="minorHAnsi"/>
          <w:sz w:val="20"/>
          <w:szCs w:val="20"/>
        </w:rPr>
        <w:t xml:space="preserve"> lub w przypadku nieobecności inna osoba upoważniona przez Zamawiającego. </w:t>
      </w:r>
    </w:p>
    <w:p w14:paraId="05900199" w14:textId="68C42B34" w:rsidR="00EE6F16" w:rsidRPr="00EE6F16" w:rsidRDefault="008A61C5" w:rsidP="005E2C09">
      <w:pPr>
        <w:pStyle w:val="Akapitzlist"/>
        <w:numPr>
          <w:ilvl w:val="0"/>
          <w:numId w:val="3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Wykonawcy jest ...................................................... </w:t>
      </w:r>
      <w:r w:rsidR="00172992">
        <w:rPr>
          <w:rFonts w:asciiTheme="minorHAnsi" w:hAnsiTheme="minorHAnsi" w:cstheme="minorHAnsi"/>
          <w:sz w:val="20"/>
          <w:szCs w:val="20"/>
        </w:rPr>
        <w:t>,</w:t>
      </w:r>
      <w:r w:rsidRPr="00EE6F16">
        <w:rPr>
          <w:rFonts w:asciiTheme="minorHAnsi" w:hAnsiTheme="minorHAnsi" w:cstheme="minorHAnsi"/>
          <w:sz w:val="20"/>
          <w:szCs w:val="20"/>
        </w:rPr>
        <w:t xml:space="preserve">  tel.:   ................................. , e-mail: ……………………………… lub w przypadku nieobecności inna osoba upoważniona przez Wykonawcę.</w:t>
      </w:r>
    </w:p>
    <w:p w14:paraId="3935A878" w14:textId="6A97C45F" w:rsidR="00702AF0" w:rsidRPr="00D01D62" w:rsidRDefault="008A61C5" w:rsidP="005E2C09">
      <w:pPr>
        <w:pStyle w:val="Akapitzlist"/>
        <w:numPr>
          <w:ilvl w:val="0"/>
          <w:numId w:val="3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S</w:t>
      </w:r>
      <w:r w:rsidR="0009176A">
        <w:rPr>
          <w:rFonts w:asciiTheme="minorHAnsi" w:hAnsiTheme="minorHAnsi" w:cstheme="minorHAnsi"/>
          <w:sz w:val="20"/>
          <w:szCs w:val="20"/>
        </w:rPr>
        <w:t>trony odpowiadają za drożność w</w:t>
      </w:r>
      <w:r w:rsidRPr="00EE6F16">
        <w:rPr>
          <w:rFonts w:asciiTheme="minorHAnsi" w:hAnsiTheme="minorHAnsi" w:cstheme="minorHAnsi"/>
          <w:sz w:val="20"/>
          <w:szCs w:val="20"/>
        </w:rPr>
        <w:t>w</w:t>
      </w:r>
      <w:r w:rsidR="0009176A">
        <w:rPr>
          <w:rFonts w:asciiTheme="minorHAnsi" w:hAnsiTheme="minorHAnsi" w:cstheme="minorHAnsi"/>
          <w:sz w:val="20"/>
          <w:szCs w:val="20"/>
        </w:rPr>
        <w:t>.</w:t>
      </w:r>
      <w:r w:rsidRPr="00EE6F16">
        <w:rPr>
          <w:rFonts w:asciiTheme="minorHAnsi" w:hAnsiTheme="minorHAnsi" w:cstheme="minorHAnsi"/>
          <w:sz w:val="20"/>
          <w:szCs w:val="20"/>
        </w:rPr>
        <w:t xml:space="preserve"> kanałów komunikacyjnych - poczty elektronicznej, pod rygorem skutku doręczenia.</w:t>
      </w:r>
    </w:p>
    <w:p w14:paraId="248F32CE" w14:textId="64A229C4" w:rsidR="008A61C5" w:rsidRPr="0038000D" w:rsidRDefault="0009176A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2</w:t>
      </w:r>
    </w:p>
    <w:p w14:paraId="5DCF0E87" w14:textId="6B6D403C" w:rsidR="00D678D3" w:rsidRPr="00D678D3" w:rsidRDefault="008A61C5" w:rsidP="00D678D3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Okres obowiązywania umowy</w:t>
      </w:r>
    </w:p>
    <w:p w14:paraId="03C180E6" w14:textId="0132E242" w:rsidR="00BA5F99" w:rsidRDefault="008A61C5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50723135"/>
      <w:r w:rsidRPr="0038000D">
        <w:rPr>
          <w:rFonts w:asciiTheme="minorHAnsi" w:hAnsiTheme="minorHAnsi" w:cstheme="minorHAnsi"/>
          <w:sz w:val="20"/>
          <w:szCs w:val="20"/>
        </w:rPr>
        <w:t>Umowa</w:t>
      </w:r>
      <w:r w:rsidR="00BA5F99"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obowiązuje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w okresie </w:t>
      </w:r>
      <w:r w:rsidR="000D55B6">
        <w:rPr>
          <w:rFonts w:asciiTheme="minorHAnsi" w:hAnsiTheme="minorHAnsi" w:cstheme="minorHAnsi"/>
          <w:b/>
          <w:sz w:val="20"/>
          <w:szCs w:val="20"/>
        </w:rPr>
        <w:t>36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 daty podpisania Umow</w:t>
      </w:r>
      <w:r w:rsidR="00EE6F16">
        <w:rPr>
          <w:rFonts w:asciiTheme="minorHAnsi" w:hAnsiTheme="minorHAnsi" w:cstheme="minorHAnsi"/>
          <w:sz w:val="20"/>
          <w:szCs w:val="20"/>
        </w:rPr>
        <w:t>y tj. od dnia ..............</w:t>
      </w:r>
      <w:r w:rsidR="009A4B78">
        <w:rPr>
          <w:rFonts w:asciiTheme="minorHAnsi" w:hAnsiTheme="minorHAnsi" w:cstheme="minorHAnsi"/>
          <w:sz w:val="20"/>
          <w:szCs w:val="20"/>
        </w:rPr>
        <w:t>......</w:t>
      </w:r>
      <w:r w:rsidR="00EE6F16">
        <w:rPr>
          <w:rFonts w:asciiTheme="minorHAnsi" w:hAnsiTheme="minorHAnsi" w:cstheme="minorHAnsi"/>
          <w:sz w:val="20"/>
          <w:szCs w:val="20"/>
        </w:rPr>
        <w:t xml:space="preserve"> do </w:t>
      </w:r>
      <w:r w:rsidRPr="0038000D">
        <w:rPr>
          <w:rFonts w:asciiTheme="minorHAnsi" w:hAnsiTheme="minorHAnsi" w:cstheme="minorHAnsi"/>
          <w:sz w:val="20"/>
          <w:szCs w:val="20"/>
        </w:rPr>
        <w:t>dnia ……..........</w:t>
      </w:r>
      <w:bookmarkEnd w:id="2"/>
      <w:r w:rsidR="009A4B78">
        <w:rPr>
          <w:rFonts w:asciiTheme="minorHAnsi" w:hAnsiTheme="minorHAnsi" w:cstheme="minorHAnsi"/>
          <w:sz w:val="20"/>
          <w:szCs w:val="20"/>
        </w:rPr>
        <w:t>....</w:t>
      </w:r>
    </w:p>
    <w:p w14:paraId="61F58AF8" w14:textId="77777777" w:rsidR="00166ABF" w:rsidRDefault="00166ABF" w:rsidP="00842031">
      <w:pPr>
        <w:widowControl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</w:p>
    <w:p w14:paraId="690BC6FE" w14:textId="6F85840E" w:rsidR="008752F4" w:rsidRPr="0038000D" w:rsidRDefault="0009176A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>
        <w:rPr>
          <w:rFonts w:asciiTheme="minorHAnsi" w:hAnsiTheme="minorHAnsi" w:cstheme="minorHAnsi"/>
          <w:b/>
          <w:kern w:val="3"/>
          <w:sz w:val="20"/>
          <w:szCs w:val="20"/>
        </w:rPr>
        <w:t>§</w:t>
      </w:r>
      <w:r w:rsidR="008752F4" w:rsidRPr="0038000D">
        <w:rPr>
          <w:rFonts w:asciiTheme="minorHAnsi" w:hAnsiTheme="minorHAnsi" w:cstheme="minorHAnsi"/>
          <w:b/>
          <w:kern w:val="3"/>
          <w:sz w:val="20"/>
          <w:szCs w:val="20"/>
        </w:rPr>
        <w:t>1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3</w:t>
      </w:r>
    </w:p>
    <w:p w14:paraId="348C05A0" w14:textId="5AB84B3A" w:rsidR="008752F4" w:rsidRPr="0038000D" w:rsidRDefault="008752F4" w:rsidP="008752F4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 K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lauzula </w:t>
      </w:r>
      <w:proofErr w:type="spellStart"/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Salwatoryjna</w:t>
      </w:r>
      <w:proofErr w:type="spellEnd"/>
    </w:p>
    <w:p w14:paraId="6317D51E" w14:textId="46E9B73A" w:rsidR="00FE2525" w:rsidRPr="0038000D" w:rsidRDefault="008752F4" w:rsidP="005E2C09">
      <w:pPr>
        <w:widowControl/>
        <w:numPr>
          <w:ilvl w:val="0"/>
          <w:numId w:val="27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Strony uznaj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wszystkie postanowienia Umowy za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i 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ążą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ce. Je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eli jednak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pozostaje to bez wpływu na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ść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pozostałych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Umowy</w:t>
      </w:r>
      <w:r w:rsidR="0009176A">
        <w:rPr>
          <w:rFonts w:asciiTheme="minorHAnsi" w:hAnsiTheme="minorHAnsi" w:cstheme="minorHAnsi"/>
          <w:kern w:val="3"/>
          <w:sz w:val="20"/>
          <w:szCs w:val="20"/>
        </w:rPr>
        <w:t>,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 xml:space="preserve"> chyba 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bez tych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Strony Umowy by nie zawarły, a nie jest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liwa zmiana lub uzupełnienie Umowy w sposób okre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ś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lony w ust. 2.</w:t>
      </w:r>
    </w:p>
    <w:p w14:paraId="2855996D" w14:textId="6C57A6C2" w:rsidR="008A61C5" w:rsidRPr="0038000D" w:rsidRDefault="008752F4" w:rsidP="005E2C09">
      <w:pPr>
        <w:widowControl/>
        <w:numPr>
          <w:ilvl w:val="0"/>
          <w:numId w:val="27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W przypadku, gdy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Strony zobowi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zane b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ę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do niezwłocznej zmiany lub uzupełnienia Umowy w sposób oddaj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cy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liwie najwierniejszy zamiar Stron wyra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ony w postanowieniu, które uznane zostało za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</w:t>
      </w:r>
      <w:r w:rsidR="00842031">
        <w:rPr>
          <w:rFonts w:asciiTheme="minorHAnsi" w:hAnsiTheme="minorHAnsi" w:cstheme="minorHAnsi"/>
          <w:kern w:val="3"/>
          <w:sz w:val="20"/>
          <w:szCs w:val="20"/>
        </w:rPr>
        <w:t>.</w:t>
      </w:r>
    </w:p>
    <w:p w14:paraId="0FB850A7" w14:textId="77777777" w:rsidR="00166ABF" w:rsidRDefault="00166ABF" w:rsidP="0084203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Calibri" w:hAnsi="Calibri" w:cs="Calibri"/>
          <w:b/>
          <w:color w:val="FF0000"/>
          <w:kern w:val="2"/>
          <w:sz w:val="20"/>
          <w:szCs w:val="20"/>
        </w:rPr>
      </w:pPr>
    </w:p>
    <w:p w14:paraId="37B5580D" w14:textId="272E7D22" w:rsidR="00AD0C8B" w:rsidRPr="00891AA2" w:rsidRDefault="0009176A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b/>
          <w:kern w:val="2"/>
          <w:sz w:val="20"/>
          <w:szCs w:val="20"/>
        </w:rPr>
      </w:pPr>
      <w:r>
        <w:rPr>
          <w:rFonts w:ascii="Calibri" w:hAnsi="Calibri" w:cs="Calibri"/>
          <w:b/>
          <w:kern w:val="2"/>
          <w:sz w:val="20"/>
          <w:szCs w:val="20"/>
        </w:rPr>
        <w:t>§</w:t>
      </w:r>
      <w:r w:rsidR="00AD0C8B" w:rsidRPr="00891AA2">
        <w:rPr>
          <w:rFonts w:ascii="Calibri" w:hAnsi="Calibri" w:cs="Calibri"/>
          <w:b/>
          <w:kern w:val="2"/>
          <w:sz w:val="20"/>
          <w:szCs w:val="20"/>
        </w:rPr>
        <w:t>14</w:t>
      </w:r>
    </w:p>
    <w:p w14:paraId="42FFB1FB" w14:textId="77777777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Wymagania dotyczące podwykonawstwa</w:t>
      </w:r>
    </w:p>
    <w:p w14:paraId="665BBA0E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1.   Wykonawca może przekazać realizację części przedmiotu niniejszej Umowy osobie trzeciej.</w:t>
      </w:r>
    </w:p>
    <w:p w14:paraId="67FD9D0D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2.  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14:paraId="077EE021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 xml:space="preserve">3.  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</w:t>
      </w:r>
      <w:r w:rsidRPr="00891AA2">
        <w:rPr>
          <w:rFonts w:asciiTheme="minorHAnsi" w:hAnsiTheme="minorHAnsi" w:cstheme="minorHAnsi"/>
          <w:sz w:val="20"/>
          <w:szCs w:val="20"/>
        </w:rPr>
        <w:lastRenderedPageBreak/>
        <w:t>podwykonawców, którym w późniejszym okresie zamierza powierzyć realizację usług, jak również dalszych podwykonawców.</w:t>
      </w:r>
    </w:p>
    <w:p w14:paraId="296914C0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4.   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mniejszym niż wymagany w trakcie postępowania o udzielenie zamówienia.</w:t>
      </w:r>
    </w:p>
    <w:p w14:paraId="5D620C57" w14:textId="38A9698B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5.  Wykonawca zobowiązany jest do odpowiedniej zmiany wynagrodzenia podwykonawcy o ile takiej zmiany dokona Zamawiający na podstawie § 4 ust. 4-5, pod rygorem naliczenia kary umownej z § 6 ust. 1</w:t>
      </w:r>
      <w:r w:rsidR="00400638" w:rsidRPr="00891AA2">
        <w:rPr>
          <w:rFonts w:asciiTheme="minorHAnsi" w:hAnsiTheme="minorHAnsi" w:cstheme="minorHAnsi"/>
          <w:sz w:val="20"/>
          <w:szCs w:val="20"/>
        </w:rPr>
        <w:t>7</w:t>
      </w:r>
      <w:r w:rsidRPr="00891AA2">
        <w:rPr>
          <w:rFonts w:asciiTheme="minorHAnsi" w:hAnsiTheme="minorHAnsi" w:cstheme="minorHAnsi"/>
          <w:sz w:val="20"/>
          <w:szCs w:val="20"/>
        </w:rPr>
        <w:t xml:space="preserve"> umowy, jeżeli okres obowiązywania umowy z Podwykonawcą przekracza 12 miesięcy, a jej przedmiotem są usługi. </w:t>
      </w:r>
    </w:p>
    <w:p w14:paraId="1CD2CD2A" w14:textId="43217BED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 xml:space="preserve">6.  Jeżeli powierzenie podwykonawcy wykonania części zamówienia na usługi następuje w trakcie jego realizacji, Wykonawca na żądanie Zamawiającego przedstawia oświadczenie, o którym mowa w art. 125 ust. 1 ustawy </w:t>
      </w:r>
      <w:proofErr w:type="spellStart"/>
      <w:r w:rsidRPr="00891AA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91AA2">
        <w:rPr>
          <w:rFonts w:asciiTheme="minorHAnsi" w:hAnsiTheme="minorHAnsi" w:cstheme="minorHAnsi"/>
          <w:sz w:val="20"/>
          <w:szCs w:val="20"/>
        </w:rPr>
        <w:t>, lub oświadczenia lub dokumenty potwierdzające brak podstaw wykluczenia wobec tego podwykonawcy. Jeżeli Zamawiający stwierdzi, że wobec danego podwykonawcy zachodzą podstawy wykluczenia, Zamawiający zażąda, aby Wykonawca w terminie określonym przez Zamawiającego zastąpił tego podwykonawcę pod rygorem niedopuszczenia podwykonawcy do realizacji części zamówienia</w:t>
      </w:r>
      <w:r w:rsidRPr="00891AA2">
        <w:rPr>
          <w:rFonts w:asciiTheme="minorHAnsi" w:hAnsiTheme="minorHAnsi" w:cstheme="minorHAnsi"/>
          <w:b/>
          <w:sz w:val="20"/>
          <w:szCs w:val="20"/>
        </w:rPr>
        <w:t>.</w:t>
      </w:r>
    </w:p>
    <w:p w14:paraId="2FC195BB" w14:textId="77777777" w:rsidR="00166ABF" w:rsidRDefault="00166ABF" w:rsidP="00842031">
      <w:pPr>
        <w:tabs>
          <w:tab w:val="left" w:pos="426"/>
          <w:tab w:val="left" w:pos="709"/>
        </w:tabs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289F5E4" w14:textId="7498F344" w:rsidR="00CF40F3" w:rsidRPr="0038000D" w:rsidRDefault="0009176A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§</w:t>
      </w:r>
      <w:r w:rsidR="00CF40F3"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  <w:r w:rsidR="00AD0C8B"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="00CF40F3"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2CB2A0DB" w14:textId="3C5C633D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Postanowienia końcowe</w:t>
      </w:r>
    </w:p>
    <w:p w14:paraId="5D4AAB61" w14:textId="77777777" w:rsidR="00EE6F16" w:rsidRDefault="00CF40F3" w:rsidP="005E2C09">
      <w:pPr>
        <w:pStyle w:val="Akapitzlist"/>
        <w:numPr>
          <w:ilvl w:val="0"/>
          <w:numId w:val="32"/>
        </w:numPr>
        <w:tabs>
          <w:tab w:val="left" w:pos="426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Wykonawca nie może, bez uprzedniej pisemnej zgody Zamawiającego, dokonywać jakichkolwiek czynności prawnych, w wyniku których jego wierzytelność wobec Zamawiającego przysługująca mu z niniejszej Umowy przeniesiona zostanie na osobę trzecią, ani dokonać przekazu lub innego rozporządzenia wierzytelnością o podobnym rezultacie lub charakterze. Powyższy zakaz dotyczy także praw związanych z wierzytelnością, w szczególności roszczeń o odsetki.</w:t>
      </w:r>
    </w:p>
    <w:p w14:paraId="3275D8C0" w14:textId="77777777" w:rsidR="00EE6F16" w:rsidRDefault="00CF40F3" w:rsidP="005E2C09">
      <w:pPr>
        <w:pStyle w:val="Akapitzlist"/>
        <w:numPr>
          <w:ilvl w:val="0"/>
          <w:numId w:val="32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(Dz.U. 2012, poz. 741), Zamawiający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529F6DB9" w14:textId="77777777" w:rsidR="00EE6F16" w:rsidRDefault="00CF40F3" w:rsidP="005E2C09">
      <w:pPr>
        <w:pStyle w:val="Akapitzlist"/>
        <w:numPr>
          <w:ilvl w:val="0"/>
          <w:numId w:val="32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sprawach nie uregulowanych niniejszą Umową mają zastosowanie przepisy Kodeksu Cywilnego oraz ustawy Prawo Zamówień Publicznych.</w:t>
      </w:r>
    </w:p>
    <w:p w14:paraId="00958233" w14:textId="77777777" w:rsidR="00EE6F16" w:rsidRDefault="00CF40F3" w:rsidP="005E2C09">
      <w:pPr>
        <w:pStyle w:val="Akapitzlist"/>
        <w:numPr>
          <w:ilvl w:val="0"/>
          <w:numId w:val="32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Spory mogące wyniknąć w toku wykonywania niniejszej Umowy a nieuregulowane w sposób polubowny przewidziany warunkami niniejszej Umowy, Strony poddadzą rozstrzygnięciu sądom właściwym ze względu na siedzibę Zamawiającego.</w:t>
      </w:r>
    </w:p>
    <w:p w14:paraId="77F5E751" w14:textId="14DDD55A" w:rsidR="00166ABF" w:rsidRPr="00842031" w:rsidRDefault="00CF40F3" w:rsidP="005E2C09">
      <w:pPr>
        <w:pStyle w:val="Akapitzlist"/>
        <w:numPr>
          <w:ilvl w:val="0"/>
          <w:numId w:val="32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trakcie trwania niniejszej Umowy, a także w okresie po jej rozwiązaniu lub wygaśnięciu Wykonawca zobowiązuje się do zachowania w tajemnicy wszelkich informacji dotyczących Zamawiającego uzyskanych w związku z wykonywaniem niniejszej Umowy.</w:t>
      </w:r>
    </w:p>
    <w:p w14:paraId="238D6050" w14:textId="7C6CAAFD" w:rsidR="00EE6F16" w:rsidRDefault="00CF40F3" w:rsidP="005E2C09">
      <w:pPr>
        <w:pStyle w:val="Akapitzlist"/>
        <w:numPr>
          <w:ilvl w:val="0"/>
          <w:numId w:val="32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Spółka Szpitale Pomorskie Sp. z o.o. z siedzibą w Gdyni – na podstawie art. 4c oraz art. 4 pkt 6 ustawy z dnia 8 marca 2013 r. o przeciwdziałaniu nadmiernym opóźnieniom w transakcjach handlowych (Dz.U.202</w:t>
      </w:r>
      <w:r w:rsidR="00B61C74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B61C74">
        <w:rPr>
          <w:rFonts w:asciiTheme="minorHAnsi" w:hAnsiTheme="minorHAnsi" w:cstheme="minorHAnsi"/>
          <w:sz w:val="20"/>
          <w:szCs w:val="20"/>
          <w:lang w:eastAsia="pl-PL"/>
        </w:rPr>
        <w:t>424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 j.t. z </w:t>
      </w:r>
      <w:proofErr w:type="spellStart"/>
      <w:r w:rsidRPr="00EE6F16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. zm.) - oświadcza, że posiada status dużego przedsiębiorcy w rozumieniu Artykułu 2 ust. 1 Załącznika I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EE6F16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EE6F16">
        <w:rPr>
          <w:rFonts w:asciiTheme="minorHAnsi" w:hAnsiTheme="minorHAnsi" w:cstheme="minorHAnsi"/>
          <w:sz w:val="20"/>
          <w:szCs w:val="20"/>
          <w:lang w:eastAsia="pl-PL"/>
        </w:rPr>
        <w:t>. zm.)</w:t>
      </w:r>
    </w:p>
    <w:p w14:paraId="7F63D265" w14:textId="77777777" w:rsidR="00EE6F16" w:rsidRDefault="00CF40F3" w:rsidP="005E2C09">
      <w:pPr>
        <w:pStyle w:val="Akapitzlist"/>
        <w:numPr>
          <w:ilvl w:val="0"/>
          <w:numId w:val="32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Umowę sporządzono w 3 jednobrzmiących egzemplarzach, w tym 2 egzemplarze dla Zamawiającego i 1 egzemplarz dla Wykonawcy.</w:t>
      </w:r>
    </w:p>
    <w:p w14:paraId="19694207" w14:textId="77777777" w:rsidR="00EE6F16" w:rsidRDefault="00CF40F3" w:rsidP="005E2C09">
      <w:pPr>
        <w:pStyle w:val="Akapitzlist"/>
        <w:numPr>
          <w:ilvl w:val="0"/>
          <w:numId w:val="32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Umowa podlega prawu polskiemu i zgodnie z nim powinna być interpretowana. </w:t>
      </w:r>
    </w:p>
    <w:p w14:paraId="6BC37009" w14:textId="72C562B9" w:rsidR="00CF40F3" w:rsidRPr="00EE6F16" w:rsidRDefault="00CF40F3" w:rsidP="005E2C09">
      <w:pPr>
        <w:pStyle w:val="Akapitzlist"/>
        <w:numPr>
          <w:ilvl w:val="0"/>
          <w:numId w:val="32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Załączniki do Umowy stanowią jej integralną część.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7AC3DA2A" w14:textId="77777777" w:rsidR="00D01D62" w:rsidRDefault="00D01D62" w:rsidP="003823FE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3" w:name="_PictureBullets"/>
      <w:bookmarkEnd w:id="3"/>
    </w:p>
    <w:p w14:paraId="7D7458B0" w14:textId="77777777" w:rsidR="008A61C5" w:rsidRPr="0038000D" w:rsidRDefault="008A61C5" w:rsidP="003823FE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ZAMAWIAJĄCY</w:t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p w14:paraId="737B4062" w14:textId="77777777" w:rsidR="008A61C5" w:rsidRPr="0038000D" w:rsidRDefault="008A61C5" w:rsidP="008A61C5">
      <w:pPr>
        <w:ind w:firstLine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FC0E40" w14:textId="77777777" w:rsidR="00EE6F16" w:rsidRDefault="00EE6F1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19A4FF90" w14:textId="77777777" w:rsidR="00D01D62" w:rsidRDefault="00D01D62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6E08D234" w14:textId="77777777" w:rsidR="00AD7056" w:rsidRDefault="00AD705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637505BB" w14:textId="77777777" w:rsidR="00AD7056" w:rsidRDefault="00AD705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C1458FF" w14:textId="387992A8" w:rsidR="008A61C5" w:rsidRPr="0038000D" w:rsidRDefault="008A61C5" w:rsidP="008A61C5">
      <w:pPr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  <w:u w:val="single"/>
        </w:rPr>
        <w:lastRenderedPageBreak/>
        <w:t>Załączniki:</w:t>
      </w:r>
    </w:p>
    <w:p w14:paraId="03A6D574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Formularz oferty</w:t>
      </w:r>
    </w:p>
    <w:p w14:paraId="32577A10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Formularz Asortymentowo-Cenowy</w:t>
      </w:r>
    </w:p>
    <w:p w14:paraId="60F2971F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Opis przedmiotu zamówienia i zakres wymaganych czynności serwisowych</w:t>
      </w:r>
    </w:p>
    <w:p w14:paraId="559C5BE6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Zasady środowiskowe dla Wykonawców</w:t>
      </w:r>
    </w:p>
    <w:p w14:paraId="6A7E6603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Zasady BHP dla Wykonawców</w:t>
      </w:r>
    </w:p>
    <w:p w14:paraId="7334D2F9" w14:textId="2F229236" w:rsidR="008A61C5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Klauzula informacyjna z art. 13 RODO przekazywana przez Zamawiającego w celu związanym </w:t>
      </w:r>
      <w:r w:rsidR="00793DD4">
        <w:rPr>
          <w:rFonts w:asciiTheme="minorHAnsi" w:hAnsiTheme="minorHAnsi" w:cstheme="minorHAnsi"/>
          <w:sz w:val="20"/>
          <w:szCs w:val="20"/>
        </w:rPr>
        <w:br/>
      </w:r>
      <w:r w:rsidRPr="0038000D">
        <w:rPr>
          <w:rFonts w:asciiTheme="minorHAnsi" w:hAnsiTheme="minorHAnsi" w:cstheme="minorHAnsi"/>
          <w:sz w:val="20"/>
          <w:szCs w:val="20"/>
        </w:rPr>
        <w:t xml:space="preserve">z </w:t>
      </w:r>
      <w:r w:rsidRPr="00D12CEC">
        <w:rPr>
          <w:rFonts w:asciiTheme="minorHAnsi" w:hAnsiTheme="minorHAnsi" w:cstheme="minorHAnsi"/>
          <w:sz w:val="20"/>
          <w:szCs w:val="20"/>
        </w:rPr>
        <w:t>postępowaniem o udzielenie zamówienia publicznego</w:t>
      </w:r>
    </w:p>
    <w:p w14:paraId="23DB74D2" w14:textId="6FF95060" w:rsidR="001401E0" w:rsidRDefault="00BE3448" w:rsidP="00F10AC4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68782C">
        <w:rPr>
          <w:rFonts w:asciiTheme="minorHAnsi" w:hAnsiTheme="minorHAnsi" w:cstheme="minorHAnsi"/>
          <w:sz w:val="20"/>
          <w:szCs w:val="20"/>
        </w:rPr>
        <w:t xml:space="preserve">Umowa </w:t>
      </w:r>
      <w:r w:rsidR="00A45197" w:rsidRPr="0068782C">
        <w:rPr>
          <w:rFonts w:asciiTheme="minorHAnsi" w:hAnsiTheme="minorHAnsi" w:cstheme="minorHAnsi"/>
          <w:sz w:val="20"/>
          <w:szCs w:val="20"/>
        </w:rPr>
        <w:t xml:space="preserve"> powierzenia przetwarzania danych osobowych</w:t>
      </w:r>
    </w:p>
    <w:p w14:paraId="109EBE54" w14:textId="28ECDDF4" w:rsidR="00FF4D4C" w:rsidRPr="00FF4D4C" w:rsidRDefault="00AC4A00" w:rsidP="00F10AC4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Zasady udziele</w:t>
      </w:r>
      <w:r w:rsidR="00FF4D4C" w:rsidRPr="00FF4D4C">
        <w:rPr>
          <w:rFonts w:asciiTheme="minorHAnsi" w:hAnsiTheme="minorHAnsi" w:cstheme="minorHAnsi"/>
          <w:color w:val="FF0000"/>
          <w:sz w:val="20"/>
          <w:szCs w:val="20"/>
        </w:rPr>
        <w:t>nia zdalnego dostępu do zasobów</w:t>
      </w:r>
    </w:p>
    <w:p w14:paraId="351D700F" w14:textId="77777777" w:rsidR="001401E0" w:rsidRDefault="001401E0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lang w:bidi="hi-IN"/>
        </w:rPr>
      </w:pPr>
    </w:p>
    <w:p w14:paraId="0BD807FC" w14:textId="088D4AAF" w:rsidR="006674DB" w:rsidRDefault="006674DB">
      <w:pPr>
        <w:widowControl/>
        <w:suppressAutoHyphens w:val="0"/>
        <w:autoSpaceDE/>
        <w:spacing w:after="160" w:line="259" w:lineRule="auto"/>
        <w:rPr>
          <w:rFonts w:asciiTheme="minorHAnsi" w:eastAsia="NSimSun" w:hAnsiTheme="minorHAnsi" w:cstheme="minorHAnsi"/>
          <w:b/>
          <w:kern w:val="3"/>
          <w:sz w:val="20"/>
          <w:szCs w:val="20"/>
          <w:lang w:bidi="hi-IN"/>
        </w:rPr>
      </w:pPr>
      <w:r>
        <w:rPr>
          <w:rFonts w:asciiTheme="minorHAnsi" w:eastAsia="NSimSun" w:hAnsiTheme="minorHAnsi" w:cstheme="minorHAnsi"/>
          <w:b/>
          <w:kern w:val="3"/>
          <w:sz w:val="20"/>
          <w:szCs w:val="20"/>
          <w:lang w:bidi="hi-IN"/>
        </w:rPr>
        <w:br w:type="page"/>
      </w:r>
      <w:bookmarkStart w:id="4" w:name="_GoBack"/>
      <w:bookmarkEnd w:id="4"/>
    </w:p>
    <w:p w14:paraId="2F76E23C" w14:textId="77777777" w:rsidR="0033004C" w:rsidRDefault="0033004C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lang w:bidi="hi-IN"/>
        </w:rPr>
      </w:pPr>
    </w:p>
    <w:p w14:paraId="698E01FB" w14:textId="696D8010" w:rsidR="001668A4" w:rsidRPr="00966B36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66B36">
        <w:rPr>
          <w:rFonts w:asciiTheme="minorHAnsi" w:eastAsia="NSimSun" w:hAnsiTheme="minorHAnsi" w:cstheme="minorHAnsi"/>
          <w:b/>
          <w:kern w:val="3"/>
          <w:sz w:val="20"/>
          <w:szCs w:val="20"/>
          <w:lang w:bidi="hi-IN"/>
        </w:rPr>
        <w:t>Zał</w:t>
      </w:r>
      <w:r w:rsidRPr="00966B36">
        <w:rPr>
          <w:rFonts w:asciiTheme="minorHAnsi" w:hAnsiTheme="minorHAnsi" w:cstheme="minorHAnsi"/>
          <w:b/>
          <w:sz w:val="20"/>
          <w:szCs w:val="20"/>
          <w:lang w:eastAsia="pl-PL"/>
        </w:rPr>
        <w:t>ącznik nr 4 do Umowy</w:t>
      </w:r>
    </w:p>
    <w:p w14:paraId="7641F70C" w14:textId="5BAF816B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7704BBA9" w14:textId="0BA041C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1E081AAE" w14:textId="7777777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022F7348" w14:textId="77777777" w:rsidR="001668A4" w:rsidRPr="0038000D" w:rsidRDefault="001668A4" w:rsidP="001668A4">
      <w:pPr>
        <w:widowControl/>
        <w:autoSpaceDE/>
        <w:autoSpaceDN w:val="0"/>
        <w:jc w:val="center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ŚRODOWISKOWE DLA WYKONAWCÓW</w:t>
      </w:r>
    </w:p>
    <w:p w14:paraId="71663113" w14:textId="77777777" w:rsidR="001668A4" w:rsidRPr="0038000D" w:rsidRDefault="001668A4" w:rsidP="001668A4">
      <w:pPr>
        <w:suppressAutoHyphens w:val="0"/>
        <w:autoSpaceDN w:val="0"/>
        <w:ind w:left="1418"/>
        <w:jc w:val="center"/>
        <w:rPr>
          <w:rFonts w:asciiTheme="minorHAnsi" w:hAnsiTheme="minorHAnsi" w:cstheme="minorHAnsi"/>
          <w:sz w:val="22"/>
          <w:szCs w:val="22"/>
          <w:lang w:val="cs-CZ" w:eastAsia="pl-PL"/>
        </w:rPr>
      </w:pPr>
    </w:p>
    <w:p w14:paraId="78758E47" w14:textId="77777777" w:rsidR="001668A4" w:rsidRPr="0038000D" w:rsidRDefault="001668A4" w:rsidP="005E2C09">
      <w:pPr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przestrzegania wymagań określonych w systemie zarządzania środowiskowego wg ISO 14001 : 2004,  a w szczególności do:</w:t>
      </w:r>
    </w:p>
    <w:p w14:paraId="50E02B9C" w14:textId="77777777" w:rsidR="001668A4" w:rsidRPr="0038000D" w:rsidRDefault="001668A4" w:rsidP="005E2C09">
      <w:pPr>
        <w:numPr>
          <w:ilvl w:val="0"/>
          <w:numId w:val="24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42F5D637" w14:textId="77777777" w:rsidR="001668A4" w:rsidRPr="0038000D" w:rsidRDefault="001668A4" w:rsidP="005E2C09">
      <w:pPr>
        <w:numPr>
          <w:ilvl w:val="0"/>
          <w:numId w:val="24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maksymalnego ograniczenia uciążliwość dla otoczenia swojej działalności związanej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br/>
        <w:t>z wykonywaniem prac zleconych,</w:t>
      </w:r>
    </w:p>
    <w:p w14:paraId="6C27CDF3" w14:textId="77777777" w:rsidR="001668A4" w:rsidRPr="0038000D" w:rsidRDefault="001668A4" w:rsidP="005E2C09">
      <w:pPr>
        <w:numPr>
          <w:ilvl w:val="0"/>
          <w:numId w:val="24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ilość powstających odpadów, </w:t>
      </w:r>
    </w:p>
    <w:p w14:paraId="4E14D88A" w14:textId="77777777" w:rsidR="001668A4" w:rsidRPr="0038000D" w:rsidRDefault="001668A4" w:rsidP="005E2C09">
      <w:pPr>
        <w:numPr>
          <w:ilvl w:val="0"/>
          <w:numId w:val="24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niezwłocznego usuwania z terenu Szpitala wszelkich odpady powstałych w czasie wykonywania prac zleconych, </w:t>
      </w:r>
    </w:p>
    <w:p w14:paraId="10C40A51" w14:textId="77777777" w:rsidR="001668A4" w:rsidRPr="0038000D" w:rsidRDefault="001668A4" w:rsidP="005E2C09">
      <w:pPr>
        <w:numPr>
          <w:ilvl w:val="0"/>
          <w:numId w:val="24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zużycie nośników energii i surowców naturalnych. </w:t>
      </w:r>
    </w:p>
    <w:p w14:paraId="4BCC7348" w14:textId="77777777" w:rsidR="001668A4" w:rsidRPr="0038000D" w:rsidRDefault="001668A4" w:rsidP="005E2C09">
      <w:pPr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Wykonawcy  nie wolno :</w:t>
      </w:r>
    </w:p>
    <w:p w14:paraId="7D6F7149" w14:textId="77777777" w:rsidR="001668A4" w:rsidRPr="0038000D" w:rsidRDefault="001668A4" w:rsidP="005E2C09">
      <w:pPr>
        <w:numPr>
          <w:ilvl w:val="0"/>
          <w:numId w:val="13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wwozić z zewnątrz na teren Szpitala jakichkolwiek odpadów, </w:t>
      </w:r>
    </w:p>
    <w:p w14:paraId="3759FF72" w14:textId="77777777" w:rsidR="001668A4" w:rsidRPr="0038000D" w:rsidRDefault="001668A4" w:rsidP="005E2C09">
      <w:pPr>
        <w:numPr>
          <w:ilvl w:val="0"/>
          <w:numId w:val="13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12A9910F" w14:textId="77777777" w:rsidR="001668A4" w:rsidRPr="0038000D" w:rsidRDefault="001668A4" w:rsidP="005E2C09">
      <w:pPr>
        <w:numPr>
          <w:ilvl w:val="0"/>
          <w:numId w:val="13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myć pojazdów na terenie Szpitala, </w:t>
      </w:r>
    </w:p>
    <w:p w14:paraId="0E2E9B5C" w14:textId="77777777" w:rsidR="001668A4" w:rsidRPr="0038000D" w:rsidRDefault="001668A4" w:rsidP="005E2C09">
      <w:pPr>
        <w:numPr>
          <w:ilvl w:val="0"/>
          <w:numId w:val="13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spalać odpadów na terenie Szpitala, </w:t>
      </w:r>
    </w:p>
    <w:p w14:paraId="2D0AC0A9" w14:textId="77777777" w:rsidR="001668A4" w:rsidRPr="0038000D" w:rsidRDefault="001668A4" w:rsidP="005E2C09">
      <w:pPr>
        <w:numPr>
          <w:ilvl w:val="0"/>
          <w:numId w:val="13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wylewać jakichkolwiek substancji niebezpiecznych do gleby lub kanalizacji.</w:t>
      </w:r>
    </w:p>
    <w:p w14:paraId="108DDBA1" w14:textId="77777777" w:rsidR="001668A4" w:rsidRPr="0038000D" w:rsidRDefault="001668A4" w:rsidP="005E2C09">
      <w:pPr>
        <w:numPr>
          <w:ilvl w:val="0"/>
          <w:numId w:val="12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przeprowadzenia szkoleń wśród podległych pracowników wykonujących prace zlecone w zakresie obowiązującej w szpitalu polityki środowiskowej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br/>
        <w:t>i systemu zarządzania środowiskowego wg ISO 14001.</w:t>
      </w:r>
    </w:p>
    <w:p w14:paraId="2D2F66DD" w14:textId="77777777" w:rsidR="001668A4" w:rsidRPr="0038000D" w:rsidRDefault="001668A4" w:rsidP="005E2C09">
      <w:pPr>
        <w:numPr>
          <w:ilvl w:val="0"/>
          <w:numId w:val="12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eastAsia="Calibri" w:hAnsiTheme="minorHAnsi" w:cstheme="minorHAnsi"/>
          <w:sz w:val="20"/>
          <w:szCs w:val="20"/>
          <w:lang w:val="cs-CZ" w:eastAsia="pl-PL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Koordynatorowi ds. Środowiska Szpitala kontroli postępowania na zgodność z przyjętymi zasadami środowiskowymi.</w:t>
      </w:r>
    </w:p>
    <w:p w14:paraId="0E89E8AE" w14:textId="77777777" w:rsidR="001668A4" w:rsidRPr="0038000D" w:rsidRDefault="001668A4" w:rsidP="005E2C09">
      <w:pPr>
        <w:numPr>
          <w:ilvl w:val="0"/>
          <w:numId w:val="12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 sytuacjach wątpliwych i nieokreślonych w powyższych zasadach środowiskowych należy zwracać się o przedstawienie stanowiska do Koordynatora ds. Środowiska.</w:t>
      </w:r>
    </w:p>
    <w:p w14:paraId="5BB01E1F" w14:textId="77777777" w:rsidR="001668A4" w:rsidRPr="0038000D" w:rsidRDefault="001668A4" w:rsidP="001668A4">
      <w:pPr>
        <w:tabs>
          <w:tab w:val="left" w:pos="360"/>
        </w:tabs>
        <w:suppressAutoHyphens w:val="0"/>
        <w:autoSpaceDN w:val="0"/>
        <w:ind w:hanging="18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E806CF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6FE13A8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E8F8ECF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126468" w14:textId="1A5350E3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74A2EB08" w14:textId="77777777" w:rsidR="001668A4" w:rsidRPr="0038000D" w:rsidRDefault="001668A4" w:rsidP="001668A4">
      <w:pPr>
        <w:pageBreakBefore/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1F787C" w14:textId="77777777" w:rsidR="001668A4" w:rsidRPr="00803DEF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03DEF">
        <w:rPr>
          <w:rFonts w:asciiTheme="minorHAnsi" w:hAnsiTheme="minorHAnsi" w:cstheme="minorHAnsi"/>
          <w:b/>
          <w:sz w:val="20"/>
          <w:szCs w:val="20"/>
          <w:lang w:eastAsia="pl-PL"/>
        </w:rPr>
        <w:t>Załącznik nr 5 do Umowy</w:t>
      </w:r>
    </w:p>
    <w:p w14:paraId="375DFA26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525A20" w14:textId="77777777" w:rsidR="001668A4" w:rsidRPr="0038000D" w:rsidRDefault="001668A4" w:rsidP="001668A4">
      <w:pPr>
        <w:suppressAutoHyphens w:val="0"/>
        <w:autoSpaceDN w:val="0"/>
        <w:ind w:firstLine="357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1583AB2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0D07391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BHP DLA WYKONAWCÓW</w:t>
      </w:r>
    </w:p>
    <w:p w14:paraId="57EE3E4B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69D89B10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5C1959F" w14:textId="2934B2F8" w:rsidR="001668A4" w:rsidRPr="00FC136D" w:rsidRDefault="00FC136D" w:rsidP="005E2C09">
      <w:pPr>
        <w:pStyle w:val="Akapitzlist"/>
        <w:numPr>
          <w:ilvl w:val="3"/>
          <w:numId w:val="31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przestrzegania wymagań określonych w Systemie Zarządzania Bezpieczeństwa i Higieny Pracy wg PN- N-18001:2004, a w szczególności do:</w:t>
      </w:r>
    </w:p>
    <w:p w14:paraId="5E95C250" w14:textId="77777777" w:rsidR="001668A4" w:rsidRPr="0038000D" w:rsidRDefault="001668A4" w:rsidP="005E2C09">
      <w:pPr>
        <w:numPr>
          <w:ilvl w:val="0"/>
          <w:numId w:val="24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bCs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324C50D4" w14:textId="77777777" w:rsidR="001668A4" w:rsidRPr="0038000D" w:rsidRDefault="001668A4" w:rsidP="005E2C09">
      <w:pPr>
        <w:numPr>
          <w:ilvl w:val="0"/>
          <w:numId w:val="24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 xml:space="preserve">rejestrowania wszystkich wypadków przy pracy, chorób zawodowych i zdarzeń potencjalnie wypadkowych wśród podległych pracowników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wykonujących prace zlecone na rzecz Szpitala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,</w:t>
      </w:r>
    </w:p>
    <w:p w14:paraId="34C59FB8" w14:textId="77777777" w:rsidR="001668A4" w:rsidRPr="0038000D" w:rsidRDefault="001668A4" w:rsidP="005E2C09">
      <w:pPr>
        <w:numPr>
          <w:ilvl w:val="0"/>
          <w:numId w:val="24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wyposażenia wszystkich podległych pracowników wykonujących prace zlecone na rzecz Szpitala w środki bezpieczeństwa .</w:t>
      </w:r>
    </w:p>
    <w:p w14:paraId="1C8D335B" w14:textId="4A567714" w:rsidR="001668A4" w:rsidRPr="00FC136D" w:rsidRDefault="001668A4" w:rsidP="005E2C09">
      <w:pPr>
        <w:pStyle w:val="Akapitzlist"/>
        <w:numPr>
          <w:ilvl w:val="3"/>
          <w:numId w:val="31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jest zobowiązany do:</w:t>
      </w:r>
    </w:p>
    <w:p w14:paraId="6FF7F7E8" w14:textId="77777777" w:rsidR="001668A4" w:rsidRPr="0038000D" w:rsidRDefault="001668A4" w:rsidP="005E2C09">
      <w:pPr>
        <w:numPr>
          <w:ilvl w:val="0"/>
          <w:numId w:val="34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organizacji pracy podległych pracowników w sposób spełniający zasady bezpieczeństwa i higieny pracy,</w:t>
      </w:r>
    </w:p>
    <w:p w14:paraId="16EE74EC" w14:textId="77777777" w:rsidR="001668A4" w:rsidRPr="0038000D" w:rsidRDefault="001668A4" w:rsidP="005E2C09">
      <w:pPr>
        <w:numPr>
          <w:ilvl w:val="0"/>
          <w:numId w:val="34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informowania podległych pracowników o 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możliwych zagrożeniach związanych wykonywaniem przez nich prac,</w:t>
      </w:r>
    </w:p>
    <w:p w14:paraId="55083C1A" w14:textId="77777777" w:rsidR="001668A4" w:rsidRPr="0038000D" w:rsidRDefault="001668A4" w:rsidP="005E2C09">
      <w:pPr>
        <w:numPr>
          <w:ilvl w:val="0"/>
          <w:numId w:val="34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powiadamiania Inspektora ds. BHP o zaistniałych wypadkach przy pracy. </w:t>
      </w:r>
    </w:p>
    <w:p w14:paraId="37F69E64" w14:textId="27B7BA55" w:rsidR="001668A4" w:rsidRPr="00FC136D" w:rsidRDefault="00FC136D" w:rsidP="005E2C09">
      <w:pPr>
        <w:pStyle w:val="Akapitzlist"/>
        <w:numPr>
          <w:ilvl w:val="3"/>
          <w:numId w:val="31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ykonawca jest zobowiązany do przeprowadzenia szkoleń wśród podległych pracowników wykonujących prace zlecone na rzecz Szpitala w zakresie obowiązującej w firmie polityki bezpieczeństwa i higieny pracy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br/>
        <w:t>i systemu zarządzania.</w:t>
      </w:r>
    </w:p>
    <w:p w14:paraId="0B274038" w14:textId="0C878BD9" w:rsidR="001668A4" w:rsidRPr="00FC136D" w:rsidRDefault="001668A4" w:rsidP="005E2C09">
      <w:pPr>
        <w:pStyle w:val="Akapitzlist"/>
        <w:numPr>
          <w:ilvl w:val="3"/>
          <w:numId w:val="31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Inspektora ds. BHP Szpitala kontroli postępowania na zgodność z przyjętymi zasadami BHP.</w:t>
      </w:r>
    </w:p>
    <w:p w14:paraId="7BD7484E" w14:textId="530BDB18" w:rsidR="001668A4" w:rsidRPr="00FC136D" w:rsidRDefault="001668A4" w:rsidP="005E2C09">
      <w:pPr>
        <w:pStyle w:val="Akapitzlist"/>
        <w:numPr>
          <w:ilvl w:val="3"/>
          <w:numId w:val="31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sytuacjach wątpliwych i nieokreślonych w powyższych zasadach BHP należy zwracać się </w:t>
      </w: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br/>
        <w:t xml:space="preserve">o  przedstawienie stanowiska do Inspektora ds. BHP. </w:t>
      </w:r>
    </w:p>
    <w:p w14:paraId="0CFDDFB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27CEB7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D62089A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04F0C3A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38EC7FE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79B2B73" w14:textId="30980B3D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12"/>
          <w:szCs w:val="16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56DE9BE4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val="cs-CZ"/>
        </w:rPr>
      </w:pPr>
    </w:p>
    <w:p w14:paraId="350F4DC0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7268303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14:paraId="0B7CCFC7" w14:textId="77777777" w:rsidR="001668A4" w:rsidRPr="0038000D" w:rsidRDefault="001668A4" w:rsidP="001668A4">
      <w:pPr>
        <w:widowControl/>
        <w:autoSpaceDE/>
        <w:autoSpaceDN w:val="0"/>
        <w:ind w:firstLine="357"/>
        <w:jc w:val="center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</w:p>
    <w:p w14:paraId="4E3BB5EC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0"/>
          <w:szCs w:val="20"/>
        </w:rPr>
      </w:pPr>
    </w:p>
    <w:p w14:paraId="63BEF427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FA958B5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EBCD7BF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DAD728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20EC0F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B0C9D9E" w14:textId="399C62DD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3F898AB5" w14:textId="1A9B141A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4A5EF4D3" w14:textId="37E3122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1D3C314B" w14:textId="71EEDAF5" w:rsidR="001668A4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352CBAF" w14:textId="77777777" w:rsidR="00FC136D" w:rsidRPr="0038000D" w:rsidRDefault="00FC136D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895FE14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47A0072" w14:textId="77777777" w:rsidR="00DF17D0" w:rsidRPr="0038000D" w:rsidRDefault="00DF17D0" w:rsidP="00DF17D0">
      <w:pPr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05473C" w14:textId="77777777" w:rsidR="001668A4" w:rsidRPr="0038000D" w:rsidRDefault="001668A4" w:rsidP="001668A4">
      <w:pPr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A8AB778" w14:textId="4A8D53FB" w:rsidR="001668A4" w:rsidRPr="0038000D" w:rsidRDefault="001668A4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</w:rPr>
      </w:pPr>
      <w:r w:rsidRPr="0038000D">
        <w:rPr>
          <w:rFonts w:asciiTheme="minorHAnsi" w:hAnsiTheme="minorHAnsi" w:cstheme="minorHAnsi"/>
          <w:sz w:val="18"/>
          <w:szCs w:val="18"/>
          <w:lang w:eastAsia="pl-PL"/>
        </w:rPr>
        <w:t>Załącznik nr 6</w:t>
      </w:r>
      <w:r w:rsidRPr="0038000D">
        <w:rPr>
          <w:rFonts w:asciiTheme="minorHAnsi" w:hAnsiTheme="minorHAnsi" w:cstheme="minorHAnsi"/>
          <w:b/>
          <w:sz w:val="18"/>
          <w:szCs w:val="18"/>
        </w:rPr>
        <w:t xml:space="preserve"> do UMOWY nr D25M/251/N/</w:t>
      </w:r>
      <w:r w:rsidR="000018CB">
        <w:rPr>
          <w:rFonts w:asciiTheme="minorHAnsi" w:hAnsiTheme="minorHAnsi" w:cstheme="minorHAnsi"/>
          <w:b/>
          <w:sz w:val="18"/>
          <w:szCs w:val="18"/>
        </w:rPr>
        <w:t>9-26</w:t>
      </w:r>
      <w:r w:rsidRPr="0038000D">
        <w:rPr>
          <w:rFonts w:asciiTheme="minorHAnsi" w:hAnsiTheme="minorHAnsi" w:cstheme="minorHAnsi"/>
          <w:b/>
          <w:sz w:val="18"/>
          <w:szCs w:val="18"/>
        </w:rPr>
        <w:t>rj/2</w:t>
      </w:r>
      <w:r w:rsidR="006D2536">
        <w:rPr>
          <w:rFonts w:asciiTheme="minorHAnsi" w:hAnsiTheme="minorHAnsi" w:cstheme="minorHAnsi"/>
          <w:b/>
          <w:sz w:val="18"/>
          <w:szCs w:val="18"/>
        </w:rPr>
        <w:t>2</w:t>
      </w:r>
      <w:r w:rsidRPr="0038000D">
        <w:rPr>
          <w:rFonts w:asciiTheme="minorHAnsi" w:hAnsiTheme="minorHAnsi" w:cstheme="minorHAnsi"/>
          <w:b/>
          <w:sz w:val="18"/>
          <w:szCs w:val="18"/>
        </w:rPr>
        <w:t xml:space="preserve"> zwana dalej Umową</w:t>
      </w:r>
    </w:p>
    <w:p w14:paraId="06AD34F0" w14:textId="77777777" w:rsidR="001668A4" w:rsidRPr="0038000D" w:rsidRDefault="001668A4" w:rsidP="001668A4">
      <w:pPr>
        <w:widowControl/>
        <w:autoSpaceDE/>
        <w:rPr>
          <w:rFonts w:asciiTheme="minorHAnsi" w:hAnsiTheme="minorHAnsi" w:cstheme="minorHAnsi"/>
          <w:i/>
          <w:sz w:val="18"/>
          <w:szCs w:val="18"/>
          <w:u w:val="single"/>
          <w:lang w:val="x-none" w:eastAsia="ar-SA"/>
        </w:rPr>
      </w:pPr>
    </w:p>
    <w:p w14:paraId="2A4D2A8A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  <w:r w:rsidRPr="00836345"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  <w:t>Klauzula informacyjna z art. 13 RODO przekazywana przez Zamawiającego w celu związanym z postępowaniem o udzielenie zamówienia publicznego</w:t>
      </w:r>
    </w:p>
    <w:p w14:paraId="6D65B0DE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</w:p>
    <w:p w14:paraId="713F3273" w14:textId="77777777" w:rsidR="00836345" w:rsidRPr="00836345" w:rsidRDefault="00836345" w:rsidP="00836345">
      <w:pPr>
        <w:suppressAutoHyphens w:val="0"/>
        <w:autoSpaceDN w:val="0"/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836345">
        <w:rPr>
          <w:rFonts w:ascii="Arial Narrow" w:hAnsi="Arial Narrow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07F6515" w14:textId="77777777" w:rsidR="00836345" w:rsidRPr="00836345" w:rsidRDefault="00836345" w:rsidP="005E2C09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administratorem Pani/Pana danych osobowych jest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Szpitale Pomorskie Sp. z o.o., ul. Powstania Styczniowego 1, 81-519 Gdynia, KRS 0000492201, NIP 5862286770, REGON 190141612;</w:t>
      </w:r>
    </w:p>
    <w:p w14:paraId="5255A17B" w14:textId="77777777" w:rsidR="00836345" w:rsidRPr="00836345" w:rsidRDefault="00836345" w:rsidP="005E2C09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 xml:space="preserve">Szpitale Pomorskie w Gdyni Sp. z o.o. wyznaczyła Inspektora Ochrony Danych , adres email: </w:t>
      </w:r>
      <w:hyperlink r:id="rId10" w:history="1">
        <w:r w:rsidRPr="00836345">
          <w:rPr>
            <w:rFonts w:ascii="Arial Narrow" w:eastAsia="Calibri" w:hAnsi="Arial Narrow" w:cs="Calibri"/>
            <w:color w:val="0000FF"/>
            <w:sz w:val="18"/>
            <w:szCs w:val="18"/>
            <w:u w:val="single"/>
            <w:lang w:val="x-none" w:eastAsia="en-US"/>
          </w:rPr>
          <w:t>iod@szpitalepomorskie.eu</w:t>
        </w:r>
      </w:hyperlink>
      <w:r w:rsidRPr="00836345">
        <w:rPr>
          <w:rFonts w:ascii="Arial Narrow" w:hAnsi="Arial Narrow" w:cs="Calibri"/>
          <w:sz w:val="18"/>
          <w:szCs w:val="18"/>
          <w:lang w:val="x-none" w:eastAsia="pl-PL"/>
        </w:rPr>
        <w:t>;</w:t>
      </w:r>
    </w:p>
    <w:p w14:paraId="3A20D722" w14:textId="50601952" w:rsidR="00836345" w:rsidRPr="00836345" w:rsidRDefault="00836345" w:rsidP="005E2C09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836345">
        <w:rPr>
          <w:rFonts w:ascii="Arial Narrow" w:eastAsia="Calibri" w:hAnsi="Arial Narrow" w:cs="Arial"/>
          <w:i/>
          <w:sz w:val="18"/>
          <w:szCs w:val="18"/>
          <w:lang w:val="x-none" w:eastAsia="pl-PL"/>
        </w:rPr>
        <w:t xml:space="preserve"> 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RODO w celu </w:t>
      </w:r>
      <w:r w:rsidRPr="00836345">
        <w:rPr>
          <w:rFonts w:ascii="Arial Narrow" w:eastAsia="Calibri" w:hAnsi="Arial Narrow" w:cs="Arial"/>
          <w:sz w:val="18"/>
          <w:szCs w:val="18"/>
          <w:lang w:val="x-none" w:eastAsia="en-US"/>
        </w:rPr>
        <w:t>związanym z postępowaniem o udzielenie zamówienia publicznego</w:t>
      </w:r>
      <w:r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 prowadzonym w trybie przetargu nieograniczonego nr D25M/251/N/</w:t>
      </w:r>
      <w:r w:rsidR="000018CB">
        <w:rPr>
          <w:rFonts w:ascii="Arial Narrow" w:eastAsia="Calibri" w:hAnsi="Arial Narrow" w:cs="Arial"/>
          <w:b/>
          <w:sz w:val="18"/>
          <w:szCs w:val="18"/>
          <w:lang w:eastAsia="en-US"/>
        </w:rPr>
        <w:t>9-2</w:t>
      </w:r>
      <w:r w:rsidR="004B02F1">
        <w:rPr>
          <w:rFonts w:ascii="Arial Narrow" w:eastAsia="Calibri" w:hAnsi="Arial Narrow" w:cs="Arial"/>
          <w:b/>
          <w:sz w:val="18"/>
          <w:szCs w:val="18"/>
          <w:lang w:eastAsia="en-US"/>
        </w:rPr>
        <w:t>6</w:t>
      </w:r>
      <w:proofErr w:type="spellStart"/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>rj</w:t>
      </w:r>
      <w:proofErr w:type="spellEnd"/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>/2</w:t>
      </w:r>
      <w:r w:rsidR="000A2DEC">
        <w:rPr>
          <w:rFonts w:ascii="Arial Narrow" w:eastAsia="Calibri" w:hAnsi="Arial Narrow" w:cs="Arial"/>
          <w:b/>
          <w:sz w:val="18"/>
          <w:szCs w:val="18"/>
          <w:lang w:eastAsia="en-US"/>
        </w:rPr>
        <w:t>2</w:t>
      </w:r>
      <w:r w:rsidRPr="00C00E8B">
        <w:rPr>
          <w:rFonts w:ascii="Arial Narrow" w:eastAsia="Calibri" w:hAnsi="Arial Narrow" w:cs="Arial"/>
          <w:b/>
          <w:strike/>
          <w:color w:val="FF0000"/>
          <w:sz w:val="18"/>
          <w:szCs w:val="18"/>
          <w:lang w:val="x-none" w:eastAsia="en-US"/>
        </w:rPr>
        <w:t xml:space="preserve"> </w:t>
      </w:r>
    </w:p>
    <w:p w14:paraId="18E9F8F6" w14:textId="5D63443D" w:rsidR="00836345" w:rsidRPr="00836345" w:rsidRDefault="00836345" w:rsidP="005E2C09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odbiorcami Pani/Pana danych osobowych będą osoby lub podmioty, którym udostępniona zostanie dokumentacja postępowania o art. 18 oraz art. 74 ust. 1 ustawy z dnia 11 września 2019 r. Prawo zamówień publicznych (t. j. Dz. U. z 2</w:t>
      </w:r>
      <w:r w:rsidR="002F1B83">
        <w:rPr>
          <w:rFonts w:ascii="Arial Narrow" w:eastAsia="Calibri" w:hAnsi="Arial Narrow" w:cs="Arial"/>
          <w:sz w:val="18"/>
          <w:szCs w:val="18"/>
          <w:lang w:eastAsia="pl-PL"/>
        </w:rPr>
        <w:t>021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r. poz. </w:t>
      </w:r>
      <w:r w:rsidR="002F1B83">
        <w:rPr>
          <w:rFonts w:ascii="Arial Narrow" w:eastAsia="Calibri" w:hAnsi="Arial Narrow" w:cs="Arial"/>
          <w:sz w:val="18"/>
          <w:szCs w:val="18"/>
          <w:lang w:eastAsia="pl-PL"/>
        </w:rPr>
        <w:t>1129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późn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. zm.); dalej „ustawa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”;  </w:t>
      </w:r>
    </w:p>
    <w:p w14:paraId="6300C564" w14:textId="77777777" w:rsidR="00836345" w:rsidRPr="00836345" w:rsidRDefault="00836345" w:rsidP="005E2C09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Pani/Pana dane osobowe będą przechowywane, zgodnie z art. 78 ust. 1 ustawy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FA166DE" w14:textId="77777777" w:rsidR="00836345" w:rsidRPr="00836345" w:rsidRDefault="00836345" w:rsidP="005E2C09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;  </w:t>
      </w:r>
    </w:p>
    <w:p w14:paraId="5DF42ECF" w14:textId="77777777" w:rsidR="00836345" w:rsidRPr="00836345" w:rsidRDefault="00836345" w:rsidP="005E2C09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ar-SA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odniesieniu do Pani/Pana danych osobowych decyzje nie będą podejmowane w sposób zautomatyzowany, stosowanie do art. 22 RODO;</w:t>
      </w:r>
    </w:p>
    <w:p w14:paraId="7BB4A512" w14:textId="77777777" w:rsidR="00836345" w:rsidRPr="00836345" w:rsidRDefault="00836345" w:rsidP="005E2C09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posiada Pani/Pan:</w:t>
      </w:r>
    </w:p>
    <w:p w14:paraId="5C2D96A1" w14:textId="77777777" w:rsidR="00836345" w:rsidRPr="00836345" w:rsidRDefault="00836345" w:rsidP="005E2C09">
      <w:pPr>
        <w:widowControl/>
        <w:numPr>
          <w:ilvl w:val="0"/>
          <w:numId w:val="3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na podstawie art. 15 RODO prawo dostępu do Pani/Pana danych osobowych;</w:t>
      </w:r>
    </w:p>
    <w:p w14:paraId="5BF87853" w14:textId="77777777" w:rsidR="00836345" w:rsidRPr="00836345" w:rsidRDefault="00836345" w:rsidP="005E2C09">
      <w:pPr>
        <w:widowControl/>
        <w:numPr>
          <w:ilvl w:val="0"/>
          <w:numId w:val="3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836345">
        <w:rPr>
          <w:rFonts w:ascii="Arial Narrow" w:eastAsia="Calibri" w:hAnsi="Arial Narrow" w:cs="Arial"/>
          <w:b/>
          <w:sz w:val="18"/>
          <w:szCs w:val="18"/>
          <w:vertAlign w:val="superscript"/>
          <w:lang w:val="x-none" w:eastAsia="pl-PL"/>
        </w:rPr>
        <w:t>**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;</w:t>
      </w:r>
    </w:p>
    <w:p w14:paraId="662D002F" w14:textId="77777777" w:rsidR="00836345" w:rsidRPr="00836345" w:rsidRDefault="00836345" w:rsidP="005E2C09">
      <w:pPr>
        <w:widowControl/>
        <w:numPr>
          <w:ilvl w:val="0"/>
          <w:numId w:val="3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6D0AD3" w14:textId="77777777" w:rsidR="00836345" w:rsidRPr="00836345" w:rsidRDefault="00836345" w:rsidP="005E2C09">
      <w:pPr>
        <w:widowControl/>
        <w:numPr>
          <w:ilvl w:val="0"/>
          <w:numId w:val="3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5D45353D" w14:textId="77777777" w:rsidR="00836345" w:rsidRPr="00836345" w:rsidRDefault="00836345" w:rsidP="005E2C09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nie przysługuje Pani/Panu:</w:t>
      </w:r>
    </w:p>
    <w:p w14:paraId="43185747" w14:textId="77777777" w:rsidR="00836345" w:rsidRPr="00836345" w:rsidRDefault="00836345" w:rsidP="005E2C09">
      <w:pPr>
        <w:widowControl/>
        <w:numPr>
          <w:ilvl w:val="0"/>
          <w:numId w:val="39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7D90AC6" w14:textId="77777777" w:rsidR="00836345" w:rsidRPr="00836345" w:rsidRDefault="00836345" w:rsidP="005E2C09">
      <w:pPr>
        <w:widowControl/>
        <w:numPr>
          <w:ilvl w:val="0"/>
          <w:numId w:val="39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7C7F0872" w14:textId="77777777" w:rsidR="00836345" w:rsidRPr="00836345" w:rsidRDefault="00836345" w:rsidP="005E2C09">
      <w:pPr>
        <w:widowControl/>
        <w:numPr>
          <w:ilvl w:val="0"/>
          <w:numId w:val="39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.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 xml:space="preserve"> </w:t>
      </w:r>
    </w:p>
    <w:p w14:paraId="3073F84C" w14:textId="77777777" w:rsidR="00836345" w:rsidRPr="00836345" w:rsidRDefault="00836345" w:rsidP="00836345">
      <w:pPr>
        <w:suppressAutoHyphens w:val="0"/>
        <w:autoSpaceDN w:val="0"/>
        <w:spacing w:after="150"/>
        <w:ind w:left="426"/>
        <w:jc w:val="both"/>
        <w:rPr>
          <w:rFonts w:ascii="Arial Narrow" w:hAnsi="Arial Narrow" w:cs="Arial"/>
          <w:i/>
          <w:sz w:val="14"/>
          <w:szCs w:val="14"/>
          <w:lang w:eastAsia="pl-PL"/>
        </w:rPr>
      </w:pPr>
      <w:r w:rsidRPr="00836345">
        <w:rPr>
          <w:rFonts w:ascii="Arial Narrow" w:hAnsi="Arial Narrow" w:cs="Arial"/>
          <w:b/>
          <w:i/>
          <w:sz w:val="14"/>
          <w:szCs w:val="14"/>
          <w:vertAlign w:val="superscript"/>
          <w:lang w:eastAsia="pl-PL"/>
        </w:rPr>
        <w:t>*</w:t>
      </w:r>
      <w:r w:rsidRPr="00836345">
        <w:rPr>
          <w:rFonts w:ascii="Arial Narrow" w:hAnsi="Arial Narrow" w:cs="Arial"/>
          <w:b/>
          <w:i/>
          <w:sz w:val="14"/>
          <w:szCs w:val="14"/>
          <w:lang w:eastAsia="pl-PL"/>
        </w:rPr>
        <w:t xml:space="preserve"> Wyjaśnienie:</w:t>
      </w:r>
      <w:r w:rsidRPr="00836345">
        <w:rPr>
          <w:rFonts w:ascii="Arial Narrow" w:hAnsi="Arial Narrow" w:cs="Arial"/>
          <w:i/>
          <w:sz w:val="14"/>
          <w:szCs w:val="14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C095140" w14:textId="77777777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en-US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 xml:space="preserve">skorzystanie z prawa do sprostowania nie może skutkować zmianą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wyniku postępowania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br/>
        <w:t xml:space="preserve">o udzielenie zamówienia publicznego ani zmianą postanowień Umowy w zakresie niezgodnym z ustawą </w:t>
      </w:r>
      <w:proofErr w:type="spellStart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Pzp</w:t>
      </w:r>
      <w:proofErr w:type="spellEnd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oraz nie może naruszać integralności protokołu oraz jego załączników.</w:t>
      </w:r>
    </w:p>
    <w:p w14:paraId="3C7EF5B1" w14:textId="77777777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prawo do ograniczenia przetwarzania nie ma zastosowania w odniesieniu do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932516C" w14:textId="77777777" w:rsidR="00836345" w:rsidRPr="0038000D" w:rsidRDefault="00836345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28166FB5" w14:textId="4E449E9B" w:rsidR="008A61C5" w:rsidRPr="000424CB" w:rsidRDefault="008A61C5" w:rsidP="008A61C5">
      <w:pPr>
        <w:pageBreakBefore/>
        <w:ind w:left="1418"/>
        <w:jc w:val="right"/>
        <w:rPr>
          <w:rFonts w:asciiTheme="minorHAnsi" w:hAnsiTheme="minorHAnsi" w:cstheme="minorHAnsi"/>
          <w:sz w:val="20"/>
          <w:szCs w:val="20"/>
        </w:rPr>
      </w:pPr>
      <w:r w:rsidRPr="007A4479">
        <w:rPr>
          <w:rFonts w:asciiTheme="minorHAnsi" w:hAnsiTheme="minorHAnsi" w:cstheme="minorHAnsi"/>
          <w:b/>
          <w:caps/>
          <w:sz w:val="20"/>
          <w:szCs w:val="20"/>
        </w:rPr>
        <w:lastRenderedPageBreak/>
        <w:t>Z</w:t>
      </w:r>
      <w:r w:rsidRPr="007A4479">
        <w:rPr>
          <w:rFonts w:asciiTheme="minorHAnsi" w:hAnsiTheme="minorHAnsi" w:cstheme="minorHAnsi"/>
          <w:b/>
          <w:sz w:val="20"/>
          <w:szCs w:val="20"/>
        </w:rPr>
        <w:t xml:space="preserve">ałącznik nr </w:t>
      </w:r>
      <w:r w:rsidR="00FC54DA" w:rsidRPr="007A4479">
        <w:rPr>
          <w:rFonts w:asciiTheme="minorHAnsi" w:hAnsiTheme="minorHAnsi" w:cstheme="minorHAnsi"/>
          <w:b/>
          <w:sz w:val="20"/>
          <w:szCs w:val="20"/>
        </w:rPr>
        <w:t>7</w:t>
      </w:r>
      <w:r w:rsidRPr="007A4479">
        <w:rPr>
          <w:rFonts w:asciiTheme="minorHAnsi" w:hAnsiTheme="minorHAnsi" w:cstheme="minorHAnsi"/>
          <w:b/>
          <w:sz w:val="20"/>
          <w:szCs w:val="20"/>
        </w:rPr>
        <w:t xml:space="preserve"> do Umowy </w:t>
      </w:r>
    </w:p>
    <w:p w14:paraId="7FC83882" w14:textId="77777777" w:rsidR="008A61C5" w:rsidRPr="0038000D" w:rsidRDefault="008A61C5" w:rsidP="008A61C5">
      <w:pPr>
        <w:jc w:val="center"/>
        <w:rPr>
          <w:rFonts w:asciiTheme="minorHAnsi" w:hAnsiTheme="minorHAnsi" w:cstheme="minorHAnsi"/>
          <w:b/>
        </w:rPr>
      </w:pPr>
    </w:p>
    <w:p w14:paraId="3F2CD78D" w14:textId="2916A91A" w:rsidR="008A61C5" w:rsidRPr="0008155C" w:rsidRDefault="008A61C5" w:rsidP="008A61C5">
      <w:pPr>
        <w:jc w:val="center"/>
        <w:rPr>
          <w:rFonts w:asciiTheme="minorHAnsi" w:hAnsiTheme="minorHAnsi" w:cstheme="minorHAnsi"/>
          <w:sz w:val="20"/>
          <w:szCs w:val="20"/>
        </w:rPr>
      </w:pPr>
      <w:r w:rsidRPr="0008155C">
        <w:rPr>
          <w:rFonts w:asciiTheme="minorHAnsi" w:hAnsiTheme="minorHAnsi" w:cstheme="minorHAnsi"/>
          <w:b/>
          <w:sz w:val="20"/>
          <w:szCs w:val="20"/>
        </w:rPr>
        <w:t>UMOWA powierzenia przetwarzania danych osobowych</w:t>
      </w:r>
      <w:r w:rsidR="0008155C" w:rsidRPr="0008155C">
        <w:rPr>
          <w:rFonts w:asciiTheme="minorHAnsi" w:hAnsiTheme="minorHAnsi" w:cstheme="minorHAnsi"/>
          <w:b/>
          <w:sz w:val="20"/>
          <w:szCs w:val="20"/>
        </w:rPr>
        <w:t>, zwana dalej Umową</w:t>
      </w:r>
    </w:p>
    <w:p w14:paraId="36560DAC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</w:p>
    <w:p w14:paraId="1E5743F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zawarta w dniu .............................. r. pomiędzy:</w:t>
      </w:r>
    </w:p>
    <w:p w14:paraId="14D75BAF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  <w:shd w:val="clear" w:color="auto" w:fill="C0C0C0"/>
        </w:rPr>
      </w:pPr>
    </w:p>
    <w:p w14:paraId="24E51334" w14:textId="571EB573" w:rsidR="008A61C5" w:rsidRPr="0038000D" w:rsidRDefault="008A61C5" w:rsidP="008A61C5">
      <w:pPr>
        <w:widowControl/>
        <w:autoSpaceDE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Szpitale Pomorskie </w:t>
      </w:r>
      <w:r w:rsidRPr="0038000D">
        <w:rPr>
          <w:rFonts w:asciiTheme="minorHAnsi" w:hAnsiTheme="minorHAnsi" w:cstheme="minorHAnsi"/>
          <w:b/>
          <w:sz w:val="20"/>
          <w:szCs w:val="20"/>
          <w:lang w:val="cs-CZ"/>
        </w:rPr>
        <w:t>Sp. z o.o.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 xml:space="preserve"> z siedzibą w Gdyni (81-519), ul. Powstania Styczniowego 1, wpisaną do rejestru przedsiębiorców Krajowego Rejestru Sądowego pod numerem KRS 0000492201, której akta rejestrowe są przechowywane przez Sąd Rejonowy Gdańsk-Północ w Gdańsku, VIII Wydział Gospodarczy Krajowego Rejestru Sądowego, NIP 586-22-86-770, REGON 190141612, o kapitale zakładowym 17</w:t>
      </w:r>
      <w:r w:rsidR="0075518D">
        <w:rPr>
          <w:rFonts w:asciiTheme="minorHAnsi" w:hAnsiTheme="minorHAnsi" w:cstheme="minorHAnsi"/>
          <w:sz w:val="20"/>
          <w:szCs w:val="20"/>
          <w:lang w:val="cs-CZ"/>
        </w:rPr>
        <w:t>5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75518D">
        <w:rPr>
          <w:rFonts w:asciiTheme="minorHAnsi" w:hAnsiTheme="minorHAnsi" w:cstheme="minorHAnsi"/>
          <w:sz w:val="20"/>
          <w:szCs w:val="20"/>
          <w:lang w:val="cs-CZ"/>
        </w:rPr>
        <w:t>874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5518D">
        <w:rPr>
          <w:rFonts w:asciiTheme="minorHAnsi" w:hAnsiTheme="minorHAnsi" w:cstheme="minorHAnsi"/>
          <w:sz w:val="20"/>
          <w:szCs w:val="20"/>
          <w:lang w:val="cs-CZ"/>
        </w:rPr>
        <w:t>5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>00,00 zł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38000D">
        <w:rPr>
          <w:rFonts w:asciiTheme="minorHAnsi" w:hAnsiTheme="minorHAnsi" w:cstheme="minorHAnsi"/>
          <w:sz w:val="20"/>
          <w:szCs w:val="20"/>
        </w:rPr>
        <w:t xml:space="preserve">reprezentowaną przez: </w:t>
      </w:r>
    </w:p>
    <w:p w14:paraId="031E8870" w14:textId="77777777" w:rsidR="008A61C5" w:rsidRPr="0038000D" w:rsidRDefault="008A61C5" w:rsidP="008A61C5">
      <w:pPr>
        <w:widowControl/>
        <w:tabs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Prezesa Zarządu – Jolantę </w:t>
      </w:r>
      <w:proofErr w:type="spellStart"/>
      <w:r w:rsidRPr="0038000D">
        <w:rPr>
          <w:rFonts w:asciiTheme="minorHAnsi" w:hAnsiTheme="minorHAnsi" w:cstheme="minorHAnsi"/>
          <w:b/>
          <w:sz w:val="20"/>
          <w:szCs w:val="20"/>
        </w:rPr>
        <w:t>Sobierańską</w:t>
      </w:r>
      <w:proofErr w:type="spellEnd"/>
      <w:r w:rsidRPr="0038000D">
        <w:rPr>
          <w:rFonts w:asciiTheme="minorHAnsi" w:hAnsiTheme="minorHAnsi" w:cstheme="minorHAnsi"/>
          <w:b/>
          <w:sz w:val="20"/>
          <w:szCs w:val="20"/>
        </w:rPr>
        <w:t xml:space="preserve"> - Grenda</w:t>
      </w:r>
    </w:p>
    <w:p w14:paraId="4564DC4C" w14:textId="77777777" w:rsidR="008A61C5" w:rsidRPr="0038000D" w:rsidRDefault="008A61C5" w:rsidP="008A61C5">
      <w:pPr>
        <w:tabs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Wiceprezesa Zarządu – Dariusza Nałęcza</w:t>
      </w:r>
    </w:p>
    <w:p w14:paraId="49641E83" w14:textId="77777777" w:rsidR="008A61C5" w:rsidRPr="0038000D" w:rsidRDefault="008A61C5" w:rsidP="008A61C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F35C56" w14:textId="2E02479A" w:rsidR="008A61C5" w:rsidRPr="0038000D" w:rsidRDefault="000424CB" w:rsidP="008A61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zwaną</w:t>
      </w:r>
      <w:r w:rsidR="008A61C5" w:rsidRPr="0038000D">
        <w:rPr>
          <w:rFonts w:asciiTheme="minorHAnsi" w:hAnsiTheme="minorHAnsi" w:cstheme="minorHAnsi"/>
          <w:sz w:val="20"/>
          <w:szCs w:val="20"/>
        </w:rPr>
        <w:t xml:space="preserve"> dalej 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Administratorem danych,</w:t>
      </w:r>
    </w:p>
    <w:p w14:paraId="332A136E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3821AC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a</w:t>
      </w:r>
    </w:p>
    <w:p w14:paraId="3470C4F6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40E66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sz w:val="20"/>
          <w:szCs w:val="20"/>
        </w:rPr>
        <w:t>………………………………</w:t>
      </w:r>
      <w:r w:rsidRPr="0038000D">
        <w:rPr>
          <w:rFonts w:asciiTheme="minorHAnsi" w:hAnsiTheme="minorHAnsi" w:cstheme="minorHAnsi"/>
          <w:sz w:val="20"/>
          <w:szCs w:val="20"/>
        </w:rPr>
        <w:t>.z siedzibą w ............................................................................., zarejestrowaną/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w ................................................................. pod numerem ......................., posiadającą/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numer NIP ......................... oraz numer REGON ..................................................., reprezentowaną/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przez: </w:t>
      </w:r>
    </w:p>
    <w:p w14:paraId="05D42A35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bCs/>
          <w:i/>
          <w:iCs/>
          <w:sz w:val="20"/>
          <w:szCs w:val="20"/>
        </w:rPr>
        <w:t>……………………………………………………</w:t>
      </w:r>
    </w:p>
    <w:p w14:paraId="3763E17C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CE2EA9" w14:textId="77777777" w:rsidR="008A61C5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Podmiotem przetwarzającym</w:t>
      </w:r>
      <w:r w:rsidRPr="0038000D">
        <w:rPr>
          <w:rFonts w:asciiTheme="minorHAnsi" w:hAnsiTheme="minorHAnsi" w:cstheme="minorHAnsi"/>
          <w:sz w:val="20"/>
          <w:szCs w:val="20"/>
        </w:rPr>
        <w:t>,</w:t>
      </w:r>
    </w:p>
    <w:p w14:paraId="132901B2" w14:textId="77777777" w:rsidR="007263B0" w:rsidRPr="0038000D" w:rsidRDefault="007263B0" w:rsidP="008A61C5">
      <w:pPr>
        <w:jc w:val="both"/>
        <w:rPr>
          <w:rFonts w:asciiTheme="minorHAnsi" w:hAnsiTheme="minorHAnsi" w:cstheme="minorHAnsi"/>
        </w:rPr>
      </w:pPr>
    </w:p>
    <w:p w14:paraId="39E0D05A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</w:p>
    <w:p w14:paraId="00A5E710" w14:textId="77777777" w:rsidR="008A61C5" w:rsidRPr="0038000D" w:rsidRDefault="008A61C5" w:rsidP="008A61C5">
      <w:pPr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Definicje</w:t>
      </w:r>
    </w:p>
    <w:p w14:paraId="779E0688" w14:textId="77777777" w:rsidR="008A61C5" w:rsidRPr="0038000D" w:rsidRDefault="008A61C5" w:rsidP="008A61C5">
      <w:pPr>
        <w:widowControl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Administrator Danych Osobowych (Administrator) </w:t>
      </w:r>
      <w:r w:rsidRPr="0038000D">
        <w:rPr>
          <w:rFonts w:asciiTheme="minorHAnsi" w:hAnsiTheme="minorHAnsi" w:cstheme="minorHAnsi"/>
          <w:sz w:val="20"/>
          <w:szCs w:val="20"/>
        </w:rPr>
        <w:t>– Szpitale Pomorskie sp. z o.o., podmiot, który decyduje o celach i środkach przetwarzania danych osobowych,</w:t>
      </w:r>
    </w:p>
    <w:p w14:paraId="046D98AE" w14:textId="77777777" w:rsidR="008A61C5" w:rsidRPr="0038000D" w:rsidRDefault="008A61C5" w:rsidP="008A61C5">
      <w:pPr>
        <w:widowControl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– 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>(nazwa firmy)</w:t>
      </w:r>
      <w:r w:rsidRPr="0038000D">
        <w:rPr>
          <w:rFonts w:asciiTheme="minorHAnsi" w:hAnsiTheme="minorHAnsi" w:cstheme="minorHAnsi"/>
          <w:sz w:val="20"/>
          <w:szCs w:val="20"/>
        </w:rPr>
        <w:t>, podmiot, któremu Administrator powierza dane osobowe.</w:t>
      </w:r>
    </w:p>
    <w:p w14:paraId="7B87013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Zbiór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05473337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Przetwarzanie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14:paraId="1784855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RODO </w:t>
      </w:r>
      <w:r w:rsidRPr="0038000D">
        <w:rPr>
          <w:rFonts w:asciiTheme="minorHAnsi" w:hAnsiTheme="minorHAnsi" w:cstheme="minorHAnsi"/>
          <w:sz w:val="20"/>
          <w:szCs w:val="20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51FC5BEE" w14:textId="77777777" w:rsidR="008A61C5" w:rsidRPr="0038000D" w:rsidRDefault="008A61C5" w:rsidP="008A61C5">
      <w:pPr>
        <w:rPr>
          <w:rFonts w:asciiTheme="minorHAnsi" w:hAnsiTheme="minorHAnsi" w:cstheme="minorHAnsi"/>
          <w:sz w:val="20"/>
          <w:szCs w:val="20"/>
        </w:rPr>
      </w:pPr>
    </w:p>
    <w:p w14:paraId="595FA6EE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2</w:t>
      </w:r>
    </w:p>
    <w:p w14:paraId="4593E0C3" w14:textId="77777777" w:rsidR="008A61C5" w:rsidRPr="0038000D" w:rsidRDefault="008A61C5" w:rsidP="008A61C5">
      <w:pPr>
        <w:pStyle w:val="Nagwek2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 w:val="0"/>
          <w:sz w:val="20"/>
          <w:szCs w:val="20"/>
        </w:rPr>
        <w:t>Przedmiot</w:t>
      </w: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i w:val="0"/>
          <w:sz w:val="20"/>
          <w:szCs w:val="20"/>
        </w:rPr>
        <w:t>Umowy</w:t>
      </w:r>
    </w:p>
    <w:p w14:paraId="55226CAF" w14:textId="10E20E6C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1. W związku z realizacją umowy nr </w:t>
      </w:r>
      <w:r w:rsidR="00BB558E" w:rsidRPr="00BB558E">
        <w:rPr>
          <w:rFonts w:asciiTheme="minorHAnsi" w:hAnsiTheme="minorHAnsi" w:cstheme="minorHAnsi"/>
          <w:b/>
          <w:sz w:val="20"/>
          <w:szCs w:val="20"/>
        </w:rPr>
        <w:t>D25M/251/N/9-26rj/22</w:t>
      </w:r>
      <w:r w:rsidRPr="0038000D">
        <w:rPr>
          <w:rFonts w:asciiTheme="minorHAnsi" w:hAnsiTheme="minorHAnsi" w:cstheme="minorHAnsi"/>
          <w:sz w:val="20"/>
          <w:szCs w:val="20"/>
        </w:rPr>
        <w:t xml:space="preserve"> z dnia ………………….. r. zawartej pomiędzy (</w:t>
      </w:r>
      <w:r w:rsidRPr="0038000D">
        <w:rPr>
          <w:rFonts w:asciiTheme="minorHAnsi" w:eastAsia="Calibri" w:hAnsiTheme="minorHAnsi" w:cstheme="minorHAnsi"/>
          <w:b/>
          <w:sz w:val="20"/>
          <w:szCs w:val="20"/>
        </w:rPr>
        <w:t xml:space="preserve">Szpitale Pomorskie Sp. z o. o. </w:t>
      </w:r>
      <w:r w:rsidRPr="0038000D">
        <w:rPr>
          <w:rFonts w:asciiTheme="minorHAnsi" w:hAnsiTheme="minorHAnsi" w:cstheme="minorHAnsi"/>
          <w:bCs/>
          <w:sz w:val="20"/>
          <w:szCs w:val="20"/>
        </w:rPr>
        <w:t>)</w:t>
      </w:r>
      <w:r w:rsidRPr="0038000D">
        <w:rPr>
          <w:rFonts w:asciiTheme="minorHAnsi" w:hAnsiTheme="minorHAnsi" w:cstheme="minorHAnsi"/>
          <w:sz w:val="20"/>
          <w:szCs w:val="20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14:paraId="24B0593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2. Na mocy niniejszej Umowy Administrator powierza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Podmiotowi przetwarzającemu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przetwarzania zbioru danych osobowych o nazwie: </w:t>
      </w:r>
    </w:p>
    <w:p w14:paraId="1C5BF63E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- ZBIÓR „dane pacjentów”.</w:t>
      </w:r>
    </w:p>
    <w:p w14:paraId="0F0258C8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3. </w:t>
      </w:r>
      <w:r w:rsidRPr="0038000D">
        <w:rPr>
          <w:rFonts w:asciiTheme="minorHAnsi" w:hAnsiTheme="minorHAnsi" w:cstheme="minorHAnsi"/>
          <w:b/>
          <w:sz w:val="20"/>
          <w:szCs w:val="20"/>
        </w:rPr>
        <w:t>Celem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przetwarzania powierzonego zbioru danych osobowych jest:</w:t>
      </w:r>
    </w:p>
    <w:p w14:paraId="6814A33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- realizacja umowy o której mowa w ust. 1.</w:t>
      </w:r>
    </w:p>
    <w:p w14:paraId="7AC6FF92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4. </w:t>
      </w:r>
      <w:r w:rsidRPr="0038000D">
        <w:rPr>
          <w:rFonts w:asciiTheme="minorHAnsi" w:hAnsiTheme="minorHAnsi" w:cstheme="minorHAnsi"/>
          <w:b/>
          <w:sz w:val="20"/>
          <w:szCs w:val="20"/>
        </w:rPr>
        <w:t>Zakres, rodzaj</w:t>
      </w: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/>
          <w:sz w:val="20"/>
          <w:szCs w:val="20"/>
        </w:rPr>
        <w:t>i kategorie osób</w:t>
      </w:r>
      <w:r w:rsidRPr="0038000D">
        <w:rPr>
          <w:rFonts w:asciiTheme="minorHAnsi" w:hAnsiTheme="minorHAnsi" w:cstheme="minorHAnsi"/>
          <w:sz w:val="20"/>
          <w:szCs w:val="20"/>
        </w:rPr>
        <w:t>, które obejmuje przetwarzanie powierzonych danych osobowych:</w:t>
      </w:r>
    </w:p>
    <w:p w14:paraId="3F478EE2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dla ZBIORU „dane pacjentów” przetwarzane są dane osobowe osób fizycznych, od których zbierane są dane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osobowe w zakresie: imię, nazwisko, data urodzenia, PESEL, opis badania/diagnoza, jednostka chorobowa (dane zwykłe/dane wrażliwe). </w:t>
      </w:r>
    </w:p>
    <w:p w14:paraId="37413DE8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5. </w:t>
      </w:r>
      <w:r w:rsidRPr="0038000D">
        <w:rPr>
          <w:rFonts w:asciiTheme="minorHAnsi" w:hAnsiTheme="minorHAnsi" w:cstheme="minorHAnsi"/>
          <w:b/>
          <w:sz w:val="20"/>
          <w:szCs w:val="20"/>
        </w:rPr>
        <w:t>Charakter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przetwarzania danych osobowych: dostęp do danych odbywa się przez przekazanie przez Administratora. Przetwarzanie danych odbywa się w siedzibie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Podmiotu przetwarzającego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systemach informatycznych i w systemie tradycyjnym.</w:t>
      </w:r>
    </w:p>
    <w:p w14:paraId="5CF0C3E6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6. </w:t>
      </w:r>
      <w:r w:rsidRPr="0038000D">
        <w:rPr>
          <w:rFonts w:asciiTheme="minorHAnsi" w:hAnsiTheme="minorHAnsi" w:cstheme="minorHAnsi"/>
          <w:b/>
          <w:sz w:val="20"/>
          <w:szCs w:val="20"/>
        </w:rPr>
        <w:t>Czas przetwarzania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osobowych:</w:t>
      </w:r>
    </w:p>
    <w:p w14:paraId="1B98277F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i/>
          <w:iCs/>
          <w:sz w:val="20"/>
          <w:szCs w:val="20"/>
        </w:rPr>
        <w:t>–</w:t>
      </w:r>
      <w:r w:rsidRPr="0038000D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</w:t>
      </w:r>
      <w:r w:rsidRPr="0038000D">
        <w:rPr>
          <w:rFonts w:asciiTheme="minorHAnsi" w:eastAsia="Arial Narrow" w:hAnsiTheme="minorHAnsi" w:cstheme="minorHAnsi"/>
          <w:i/>
          <w:iCs/>
          <w:sz w:val="20"/>
          <w:szCs w:val="20"/>
        </w:rPr>
        <w:t>niniejsza umowa powierzenia zostaje zawarta na czas trwania umowy o której mowa w § 2 ust. 1 niniejszej umowy.</w:t>
      </w:r>
    </w:p>
    <w:p w14:paraId="372FFDE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6.1 Po upływie tych terminów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przekazuje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do Administratora Danych </w:t>
      </w:r>
      <w:r w:rsidRPr="0038000D">
        <w:rPr>
          <w:rFonts w:asciiTheme="minorHAnsi" w:hAnsiTheme="minorHAnsi" w:cstheme="minorHAnsi"/>
          <w:sz w:val="20"/>
          <w:szCs w:val="20"/>
        </w:rPr>
        <w:t xml:space="preserve">na piśmie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miesięcznie do ostatniego dnia miesiąca </w:t>
      </w:r>
      <w:r w:rsidRPr="0038000D">
        <w:rPr>
          <w:rFonts w:asciiTheme="minorHAnsi" w:hAnsiTheme="minorHAnsi" w:cstheme="minorHAnsi"/>
          <w:sz w:val="20"/>
          <w:szCs w:val="20"/>
        </w:rPr>
        <w:t>wykaz usuniętych danych osobowych, z zastrzeżeniem § 3 ust. 9 niniejszej umowy.</w:t>
      </w:r>
    </w:p>
    <w:p w14:paraId="472CDE7D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602B24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3</w:t>
      </w:r>
    </w:p>
    <w:p w14:paraId="4763D3BA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Zobowiązania Podmiotu przetwarzającego </w:t>
      </w:r>
      <w:r w:rsidRPr="0038000D">
        <w:rPr>
          <w:rFonts w:asciiTheme="minorHAnsi" w:hAnsiTheme="minorHAnsi" w:cstheme="minorHAnsi"/>
          <w:b/>
          <w:sz w:val="20"/>
          <w:szCs w:val="20"/>
        </w:rPr>
        <w:t>– (nazwa firmy)</w:t>
      </w:r>
    </w:p>
    <w:p w14:paraId="5BBE63A1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zobowiązuje się przetwarzać powierzone dane wyłącznie w zakresie i celu przewidzianym w Umowie oraz na pisemne zlecenie z Administratora.</w:t>
      </w:r>
    </w:p>
    <w:p w14:paraId="32010842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6CA68D9D" w14:textId="22C666F5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do prowadzenia rejestru czynności przetwarzania (art. 30 RODO)</w:t>
      </w:r>
      <w:r w:rsidR="00192EB5">
        <w:rPr>
          <w:rFonts w:asciiTheme="minorHAnsi" w:hAnsiTheme="minorHAnsi" w:cstheme="minorHAnsi"/>
          <w:sz w:val="20"/>
          <w:szCs w:val="20"/>
        </w:rPr>
        <w:t xml:space="preserve"> </w:t>
      </w:r>
      <w:r w:rsidR="00192EB5">
        <w:rPr>
          <w:rFonts w:asciiTheme="minorHAnsi" w:hAnsiTheme="minorHAnsi" w:cstheme="minorHAnsi"/>
          <w:sz w:val="20"/>
          <w:szCs w:val="20"/>
        </w:rPr>
        <w:br/>
      </w:r>
      <w:r w:rsidRPr="0038000D">
        <w:rPr>
          <w:rFonts w:asciiTheme="minorHAnsi" w:hAnsiTheme="minorHAnsi" w:cstheme="minorHAnsi"/>
          <w:sz w:val="20"/>
          <w:szCs w:val="20"/>
        </w:rPr>
        <w:t xml:space="preserve">i okazuje go na każde żądanie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Administratora</w:t>
      </w:r>
      <w:r w:rsidRPr="0038000D">
        <w:rPr>
          <w:rFonts w:asciiTheme="minorHAnsi" w:hAnsiTheme="minorHAnsi" w:cstheme="minorHAnsi"/>
          <w:sz w:val="20"/>
          <w:szCs w:val="20"/>
        </w:rPr>
        <w:t>.</w:t>
      </w:r>
    </w:p>
    <w:p w14:paraId="4C939E5F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562F705C" w14:textId="77777777" w:rsidR="008A61C5" w:rsidRPr="0038000D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 xml:space="preserve">upoważni swoich pracowników do przetwarzania danych powierzonych danych osobowych.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nie może upoważnić innych osób do przetwarzania danych osobowych przekazanych przez Administratora, ani nie może dokonać dalszego powierzenia danych osobowych, ani nie może przetwarzać danych w innym celu niż wskazanym w § 2 niniejszej umowy, bez pisemnej zgody Administratora pod rygorem nieważności.</w:t>
      </w:r>
    </w:p>
    <w:p w14:paraId="74F66F0E" w14:textId="77777777" w:rsidR="008A61C5" w:rsidRPr="0038000D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Podwykonawca winien spełniać te same gwarancje i obowiązki jakie zostały nałożone na Podmiot przetwarzający w niniejszej Umowie. </w:t>
      </w:r>
    </w:p>
    <w:p w14:paraId="2D0F7309" w14:textId="77777777" w:rsidR="008A61C5" w:rsidRPr="0038000D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pacing w:val="4"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pacing w:val="4"/>
          <w:sz w:val="20"/>
          <w:szCs w:val="20"/>
        </w:rPr>
        <w:t xml:space="preserve"> ponosi pełną odpowiedzialność wobec Administratora za nie wywiązanie się ze spoczywających na podwykonawcy obowiązków ochrony</w:t>
      </w:r>
      <w:r w:rsidRPr="0038000D">
        <w:rPr>
          <w:rFonts w:asciiTheme="minorHAnsi" w:hAnsiTheme="minorHAnsi" w:cstheme="minorHAnsi"/>
          <w:sz w:val="20"/>
          <w:szCs w:val="20"/>
        </w:rPr>
        <w:t xml:space="preserve"> danych.</w:t>
      </w:r>
    </w:p>
    <w:p w14:paraId="44BCD8FE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wystąpienia osoby, której dane dotyczą z żądaniem o udzielnie informacji dotyczących przetwarzania jej danych osobowych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1BDD4F02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Po rozwiązaniu lub wygaśnięciu Umowy z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Podmiotem przetwarzającym 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38000D">
        <w:rPr>
          <w:rFonts w:asciiTheme="minorHAnsi" w:hAnsiTheme="minorHAnsi" w:cstheme="minorHAnsi"/>
          <w:strike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z zachowaniem terminów usunięcia wskazanych w § 2 pkt, 5 niniejszej umowy, </w:t>
      </w:r>
      <w:r w:rsidRPr="0038000D">
        <w:rPr>
          <w:rFonts w:asciiTheme="minorHAnsi" w:hAnsiTheme="minorHAnsi" w:cstheme="minorHAnsi"/>
          <w:spacing w:val="-4"/>
          <w:sz w:val="20"/>
          <w:szCs w:val="20"/>
        </w:rPr>
        <w:t>chyba że prawo Unii lub prawo państwa członkowskiego nakazują przechowywanie danych osobowych.</w:t>
      </w:r>
    </w:p>
    <w:p w14:paraId="142CC530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niezwłocznego (w ciągu 12 godzin od uzyskania wiedzy) poinformowania Administratora o:</w:t>
      </w:r>
    </w:p>
    <w:p w14:paraId="14958487" w14:textId="77777777" w:rsidR="008A61C5" w:rsidRPr="0038000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- jakimkolwiek naruszeniu ochrony danych osobowych – zgłoszenie powinno zawierać dane wskazane w art. 33 ust. 3 RODO,</w:t>
      </w:r>
    </w:p>
    <w:p w14:paraId="4709EA76" w14:textId="77777777" w:rsidR="008A61C5" w:rsidRPr="0038000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2C3670B6" w14:textId="6616BD5B" w:rsidR="008A61C5" w:rsidRPr="00C62111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Jeżeli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3F8EC5B1" w14:textId="77777777" w:rsidR="008A61C5" w:rsidRPr="0038000D" w:rsidRDefault="008A61C5" w:rsidP="008A61C5">
      <w:pPr>
        <w:pStyle w:val="Tekstpodstawowy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lastRenderedPageBreak/>
        <w:t>§ 4</w:t>
      </w:r>
    </w:p>
    <w:p w14:paraId="6342ED64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Prawo kontroli</w:t>
      </w:r>
    </w:p>
    <w:p w14:paraId="199A0A38" w14:textId="77777777" w:rsidR="008A61C5" w:rsidRPr="0038000D" w:rsidRDefault="008A61C5" w:rsidP="005E2C09">
      <w:pPr>
        <w:widowControl/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umożliwi audytorowi upoważnionemu przez Administratora przeprowadzenie audytu ochrony danych osobowych w siedzibie swojej firmy. </w:t>
      </w:r>
      <w:bookmarkStart w:id="5" w:name="_Hlk512789829"/>
      <w:r w:rsidRPr="0038000D">
        <w:rPr>
          <w:rFonts w:asciiTheme="minorHAnsi" w:hAnsiTheme="minorHAnsi" w:cstheme="minorHAnsi"/>
          <w:sz w:val="20"/>
          <w:szCs w:val="20"/>
        </w:rPr>
        <w:t xml:space="preserve">Kontrola </w:t>
      </w:r>
      <w:bookmarkEnd w:id="5"/>
      <w:r w:rsidRPr="0038000D">
        <w:rPr>
          <w:rFonts w:asciiTheme="minorHAnsi" w:hAnsiTheme="minorHAnsi" w:cstheme="minorHAnsi"/>
          <w:sz w:val="20"/>
          <w:szCs w:val="20"/>
        </w:rPr>
        <w:t>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14:paraId="4586C79B" w14:textId="77777777" w:rsidR="008A61C5" w:rsidRPr="0038000D" w:rsidRDefault="008A61C5" w:rsidP="005E2C09">
      <w:pPr>
        <w:pStyle w:val="Akapitzlist1"/>
        <w:widowControl/>
        <w:numPr>
          <w:ilvl w:val="0"/>
          <w:numId w:val="17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udostępnia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Administratorowi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wszelkie informacje niezbędne do wykazania spełnienia obowiązków określonych w art. 28 Rozporządzenia. </w:t>
      </w:r>
    </w:p>
    <w:p w14:paraId="5EA4672A" w14:textId="77777777" w:rsidR="008A61C5" w:rsidRPr="0038000D" w:rsidRDefault="008A61C5" w:rsidP="005E2C09">
      <w:pPr>
        <w:widowControl/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8000D">
        <w:rPr>
          <w:rFonts w:asciiTheme="minorHAnsi" w:hAnsiTheme="minorHAnsi" w:cstheme="minorHAnsi"/>
          <w:sz w:val="20"/>
          <w:szCs w:val="20"/>
        </w:rPr>
        <w:t xml:space="preserve"> powiadomi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 terminie audytu z 30-dniowym wyprzedzeniem przesyłając mu Plan audytu, w którym wskazane zostaną komórki organizacyjne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Podmiotu przetwarzającego </w:t>
      </w:r>
      <w:r w:rsidRPr="0038000D">
        <w:rPr>
          <w:rFonts w:asciiTheme="minorHAnsi" w:hAnsiTheme="minorHAnsi" w:cstheme="minorHAnsi"/>
          <w:sz w:val="20"/>
          <w:szCs w:val="20"/>
        </w:rPr>
        <w:t>przeznaczone do audytowania.</w:t>
      </w:r>
    </w:p>
    <w:p w14:paraId="641698A3" w14:textId="77777777" w:rsidR="008A61C5" w:rsidRPr="0038000D" w:rsidRDefault="008A61C5" w:rsidP="005E2C09">
      <w:pPr>
        <w:widowControl/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potwierdzić gotowość do przeprowadzenia kontroli zgodnie </w:t>
      </w:r>
      <w:r w:rsidRPr="0038000D">
        <w:rPr>
          <w:rFonts w:asciiTheme="minorHAnsi" w:hAnsiTheme="minorHAnsi" w:cstheme="minorHAnsi"/>
          <w:sz w:val="20"/>
          <w:szCs w:val="20"/>
        </w:rPr>
        <w:br/>
        <w:t>z zawiadomieniem w ciągu 3 dni roboczych od otrzymania zawiadomienia o kontroli.</w:t>
      </w:r>
    </w:p>
    <w:p w14:paraId="51EA9203" w14:textId="77777777" w:rsidR="008A61C5" w:rsidRPr="0038000D" w:rsidRDefault="008A61C5" w:rsidP="005E2C09">
      <w:pPr>
        <w:pStyle w:val="Akapitzlist1"/>
        <w:widowControl/>
        <w:numPr>
          <w:ilvl w:val="0"/>
          <w:numId w:val="17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niezależnej od Podmiotu przetwarzającego niemożliwości przeprowadzenia kontroli w planowanym terminie lub innych niespodziewanych przeszkód,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2EF04D0A" w14:textId="77777777" w:rsidR="008A61C5" w:rsidRPr="0038000D" w:rsidRDefault="008A61C5" w:rsidP="005E2C09">
      <w:pPr>
        <w:pStyle w:val="Akapitzlist1"/>
        <w:widowControl/>
        <w:numPr>
          <w:ilvl w:val="0"/>
          <w:numId w:val="17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Koszty wynikające z lub poniesione w związku z przeprowadzeniem kontroli ponosi każda ze Stron odpowiednio do wysokości poniesionych kosztów.</w:t>
      </w:r>
    </w:p>
    <w:p w14:paraId="53C84B34" w14:textId="77777777" w:rsidR="008A61C5" w:rsidRPr="0038000D" w:rsidRDefault="008A61C5" w:rsidP="005E2C09">
      <w:pPr>
        <w:widowControl/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oddeleguje do audytu osobę odpowiedzialną za system ochrony danych osobowych w swojej firmie.</w:t>
      </w:r>
    </w:p>
    <w:p w14:paraId="45F9EA2C" w14:textId="77777777" w:rsidR="008A61C5" w:rsidRPr="0038000D" w:rsidRDefault="008A61C5" w:rsidP="005E2C09">
      <w:pPr>
        <w:widowControl/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 xml:space="preserve">umożliwi przeprowadzenie audytu poprzez m.in. udostępnienie dokumentacji systemu ochrony danych osobowych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Podmiotu przetwarzającego</w:t>
      </w:r>
      <w:r w:rsidRPr="0038000D">
        <w:rPr>
          <w:rFonts w:asciiTheme="minorHAnsi" w:hAnsiTheme="minorHAnsi" w:cstheme="minorHAnsi"/>
          <w:sz w:val="20"/>
          <w:szCs w:val="20"/>
        </w:rPr>
        <w:t>, udzielanie wyczerpujących wyjaśnień, okazanie lokalizacji, w których przetwarzane są dane osobowe oraz zabezpieczeń organizacyjnych i technicznych stosowanych w systemie ochrony danych osobowych.</w:t>
      </w:r>
    </w:p>
    <w:p w14:paraId="1F99837C" w14:textId="77777777" w:rsidR="008A61C5" w:rsidRPr="0038000D" w:rsidRDefault="008A61C5" w:rsidP="005E2C09">
      <w:pPr>
        <w:widowControl/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14:paraId="5F55FC4B" w14:textId="77777777" w:rsidR="008A61C5" w:rsidRPr="0038000D" w:rsidRDefault="008A61C5" w:rsidP="005E2C09">
      <w:pPr>
        <w:pStyle w:val="Akapitzlist1"/>
        <w:widowControl/>
        <w:numPr>
          <w:ilvl w:val="0"/>
          <w:numId w:val="17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Administrator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00BCB7B2" w14:textId="77777777" w:rsidR="008A61C5" w:rsidRPr="0038000D" w:rsidRDefault="008A61C5" w:rsidP="005E2C09">
      <w:pPr>
        <w:pStyle w:val="Akapitzlist1"/>
        <w:widowControl/>
        <w:numPr>
          <w:ilvl w:val="0"/>
          <w:numId w:val="17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62DFD119" w14:textId="77777777" w:rsidR="008A61C5" w:rsidRPr="0038000D" w:rsidRDefault="008A61C5" w:rsidP="005E2C09">
      <w:pPr>
        <w:widowControl/>
        <w:numPr>
          <w:ilvl w:val="0"/>
          <w:numId w:val="17"/>
        </w:numPr>
        <w:autoSpaceDE/>
        <w:spacing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stwierdzenia w Raporcie niezgodności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 xml:space="preserve">wskaże przyczynę niezgodności, działania korekcyjne (usunięcie niezgodności) i korygujące (usunięcie przyczyny niezgodności).  Działania podlegają akceptacji przez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Administratora.</w:t>
      </w:r>
    </w:p>
    <w:p w14:paraId="3F659715" w14:textId="77777777" w:rsidR="008A61C5" w:rsidRPr="0038000D" w:rsidRDefault="008A61C5" w:rsidP="005E2C09">
      <w:pPr>
        <w:widowControl/>
        <w:numPr>
          <w:ilvl w:val="0"/>
          <w:numId w:val="17"/>
        </w:numPr>
        <w:autoSpaceDE/>
        <w:spacing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3761CE41" w14:textId="77777777" w:rsidR="008A61C5" w:rsidRPr="0038000D" w:rsidRDefault="008A61C5" w:rsidP="008A61C5">
      <w:pPr>
        <w:jc w:val="both"/>
        <w:rPr>
          <w:rFonts w:asciiTheme="minorHAnsi" w:hAnsiTheme="minorHAnsi" w:cstheme="minorHAnsi"/>
          <w:b/>
          <w:bCs/>
          <w:strike/>
          <w:sz w:val="16"/>
          <w:szCs w:val="16"/>
        </w:rPr>
      </w:pPr>
    </w:p>
    <w:p w14:paraId="3E32745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5</w:t>
      </w:r>
    </w:p>
    <w:p w14:paraId="30A640EA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Odpowiedzialności i kary</w:t>
      </w:r>
    </w:p>
    <w:p w14:paraId="75152EE4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1.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odpowiada za wszelkie wyrządzone osobom trzecim szkody, które powstały w związku z nienależytym przetwarzaniem przez niego powierzonych danych osobowych.</w:t>
      </w:r>
    </w:p>
    <w:p w14:paraId="48B4D185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4AD7E5" w14:textId="77777777" w:rsidR="006B5405" w:rsidRDefault="006B5405" w:rsidP="008A61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E787074" w14:textId="77777777" w:rsidR="006B5405" w:rsidRDefault="006B5405" w:rsidP="008A61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80D7AEB" w14:textId="77777777" w:rsidR="006B5405" w:rsidRDefault="006B5405" w:rsidP="008A61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BD6BC59" w14:textId="0D7EE46A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lastRenderedPageBreak/>
        <w:t>§ 6</w:t>
      </w:r>
    </w:p>
    <w:p w14:paraId="580484C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Obowiązywanie umowy</w:t>
      </w:r>
    </w:p>
    <w:p w14:paraId="406706C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1.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8000D">
        <w:rPr>
          <w:rFonts w:asciiTheme="minorHAnsi" w:hAnsiTheme="minorHAnsi" w:cstheme="minorHAnsi"/>
          <w:sz w:val="20"/>
          <w:szCs w:val="20"/>
        </w:rPr>
        <w:t xml:space="preserve"> może wypowiedzieć Umowę ze skutkiem natychmiastowym, w przypadku:</w:t>
      </w:r>
    </w:p>
    <w:p w14:paraId="4B7C18D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a) przetwarzania  danych osobowych przez Podmiot przetwarzający w sposób niezgodny z umową;</w:t>
      </w:r>
    </w:p>
    <w:p w14:paraId="72D20FC6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b) wyrządzenia szkody przez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przy wykonaniu Umowy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Administratorowi</w:t>
      </w:r>
      <w:r w:rsidRPr="0038000D">
        <w:rPr>
          <w:rFonts w:asciiTheme="minorHAnsi" w:hAnsiTheme="minorHAnsi" w:cstheme="minorHAnsi"/>
          <w:sz w:val="20"/>
          <w:szCs w:val="20"/>
        </w:rPr>
        <w:t xml:space="preserve"> lub osobie, której dane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 na mocy umowy powierzenia,</w:t>
      </w:r>
    </w:p>
    <w:p w14:paraId="7FB4220D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c) wszczęcia przez organ nadzorczy postępowania przeciw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Podmiotowi przetwarzającemu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związku z naruszeniem ochrony danych osobowych,</w:t>
      </w:r>
    </w:p>
    <w:p w14:paraId="3C8B4821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d) gdy pomimo zobowiązania Podmiotu Przetwarzającego do usunięcia uchybień stwierdzonych podczas kontroli, nie usunie  on ich w wyznaczonym terminie;</w:t>
      </w:r>
    </w:p>
    <w:p w14:paraId="465AFA1F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e) gdy Podmiot przetwarzający powierzył przetwarzanie danych osobowych innemu podmiotowi bez zgody Administratora danych.</w:t>
      </w:r>
    </w:p>
    <w:p w14:paraId="2B3A52D3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2. Każda ze stron może wypowiedzieć niniejszą umowę z zachowaniem 1-miesięcznego okresu wypowiedzenia.</w:t>
      </w:r>
    </w:p>
    <w:p w14:paraId="77884124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37EFC6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7</w:t>
      </w:r>
    </w:p>
    <w:p w14:paraId="19F655C6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1A45546A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1.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70C424EC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2. Wszelkie zmiany Umowy powinny być dokonane w formie pisemnej pod rygorem nieważności.</w:t>
      </w:r>
    </w:p>
    <w:p w14:paraId="2FC95757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3. W sprawach nieuregulowanych Umową, zastosowanie znajdują przepisy polskiego prawa, w tym Ustawy oraz Kodeksu Cywilnego.</w:t>
      </w:r>
    </w:p>
    <w:p w14:paraId="5A2863C5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4. Sądem właściwym dla rozpatrzenia sporów wynikających z niniejszej umowy będzie sąd właściwy Administratora danych. </w:t>
      </w:r>
    </w:p>
    <w:p w14:paraId="5A885B20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5. Umowę sporządzono w trzech jednobrzmiących egzemplarzach, jeden dla Podmiotu przetwarzającego i dwa dla Administratora danych.</w:t>
      </w:r>
    </w:p>
    <w:p w14:paraId="3C1CBD4E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973BA5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D7E869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FBB1DA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E2CA64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7B4222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A4EA18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  <w:t>……………...............................</w:t>
      </w:r>
    </w:p>
    <w:p w14:paraId="07B56919" w14:textId="2D3051C3" w:rsidR="008A61C5" w:rsidRPr="000424CB" w:rsidRDefault="008A61C5" w:rsidP="008A61C5">
      <w:pPr>
        <w:jc w:val="both"/>
        <w:rPr>
          <w:rFonts w:asciiTheme="minorHAnsi" w:hAnsiTheme="minorHAnsi" w:cstheme="minorHAnsi"/>
          <w:sz w:val="22"/>
          <w:szCs w:val="22"/>
        </w:rPr>
      </w:pPr>
      <w:r w:rsidRPr="000424CB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Pr="00422155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422155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  <w:t xml:space="preserve">     </w:t>
      </w:r>
      <w:r w:rsidRPr="0038000D">
        <w:rPr>
          <w:rFonts w:asciiTheme="minorHAnsi" w:hAnsiTheme="minorHAnsi" w:cstheme="minorHAnsi"/>
          <w:b/>
        </w:rPr>
        <w:tab/>
      </w:r>
      <w:r w:rsidRPr="00422155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422155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Pr="00422155">
        <w:rPr>
          <w:rFonts w:asciiTheme="minorHAnsi" w:hAnsiTheme="minorHAnsi" w:cstheme="minorHAnsi"/>
          <w:b/>
          <w:sz w:val="20"/>
          <w:szCs w:val="20"/>
        </w:rPr>
        <w:t>Administrator danych</w:t>
      </w:r>
    </w:p>
    <w:p w14:paraId="12C622DA" w14:textId="77777777" w:rsidR="008A61C5" w:rsidRDefault="008A61C5" w:rsidP="002C667F">
      <w:pPr>
        <w:pStyle w:val="Domy"/>
        <w:tabs>
          <w:tab w:val="left" w:pos="141"/>
        </w:tabs>
        <w:rPr>
          <w:rFonts w:asciiTheme="minorHAnsi" w:hAnsiTheme="minorHAnsi" w:cstheme="minorHAnsi"/>
          <w:bCs/>
          <w:i/>
          <w:sz w:val="14"/>
          <w:szCs w:val="14"/>
        </w:rPr>
      </w:pPr>
    </w:p>
    <w:p w14:paraId="4148E076" w14:textId="77777777" w:rsidR="005E2C09" w:rsidRDefault="005E2C09" w:rsidP="002C667F">
      <w:pPr>
        <w:pStyle w:val="Domy"/>
        <w:tabs>
          <w:tab w:val="left" w:pos="141"/>
        </w:tabs>
        <w:rPr>
          <w:rFonts w:asciiTheme="minorHAnsi" w:hAnsiTheme="minorHAnsi" w:cstheme="minorHAnsi"/>
          <w:bCs/>
          <w:i/>
          <w:sz w:val="14"/>
          <w:szCs w:val="14"/>
        </w:rPr>
      </w:pPr>
    </w:p>
    <w:p w14:paraId="23D7F37F" w14:textId="77777777" w:rsidR="005E2C09" w:rsidRDefault="005E2C09" w:rsidP="002C667F">
      <w:pPr>
        <w:pStyle w:val="Domy"/>
        <w:tabs>
          <w:tab w:val="left" w:pos="141"/>
        </w:tabs>
        <w:rPr>
          <w:rFonts w:asciiTheme="minorHAnsi" w:hAnsiTheme="minorHAnsi" w:cstheme="minorHAnsi"/>
          <w:bCs/>
          <w:i/>
          <w:sz w:val="14"/>
          <w:szCs w:val="14"/>
        </w:rPr>
      </w:pPr>
    </w:p>
    <w:p w14:paraId="2EA526CE" w14:textId="77777777" w:rsidR="005E2C09" w:rsidRDefault="005E2C09" w:rsidP="002C667F">
      <w:pPr>
        <w:pStyle w:val="Domy"/>
        <w:tabs>
          <w:tab w:val="left" w:pos="141"/>
        </w:tabs>
        <w:rPr>
          <w:rFonts w:asciiTheme="minorHAnsi" w:hAnsiTheme="minorHAnsi" w:cstheme="minorHAnsi"/>
          <w:bCs/>
          <w:i/>
          <w:sz w:val="14"/>
          <w:szCs w:val="14"/>
        </w:rPr>
      </w:pPr>
    </w:p>
    <w:p w14:paraId="10CE743F" w14:textId="5684D0AF" w:rsidR="005E2C09" w:rsidRDefault="005E2C09" w:rsidP="002C667F">
      <w:pPr>
        <w:pStyle w:val="Domy"/>
        <w:tabs>
          <w:tab w:val="left" w:pos="141"/>
        </w:tabs>
        <w:rPr>
          <w:rFonts w:asciiTheme="minorHAnsi" w:hAnsiTheme="minorHAnsi" w:cstheme="minorHAnsi"/>
          <w:bCs/>
          <w:i/>
          <w:sz w:val="14"/>
          <w:szCs w:val="14"/>
        </w:rPr>
      </w:pPr>
    </w:p>
    <w:p w14:paraId="4046B4F2" w14:textId="77777777" w:rsidR="005E2C09" w:rsidRDefault="005E2C09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Cs/>
          <w:i/>
          <w:sz w:val="14"/>
          <w:szCs w:val="14"/>
        </w:rPr>
      </w:pPr>
      <w:r>
        <w:rPr>
          <w:rFonts w:asciiTheme="minorHAnsi" w:hAnsiTheme="minorHAnsi" w:cstheme="minorHAnsi"/>
          <w:bCs/>
          <w:i/>
          <w:sz w:val="14"/>
          <w:szCs w:val="14"/>
        </w:rPr>
        <w:br w:type="page"/>
      </w:r>
    </w:p>
    <w:p w14:paraId="12F184EA" w14:textId="73988CEA" w:rsidR="005E2C09" w:rsidRDefault="005E2C09" w:rsidP="005E2C09">
      <w:pPr>
        <w:pStyle w:val="Domy"/>
        <w:tabs>
          <w:tab w:val="left" w:pos="141"/>
        </w:tabs>
        <w:jc w:val="right"/>
        <w:rPr>
          <w:rFonts w:asciiTheme="minorHAnsi" w:hAnsiTheme="minorHAnsi" w:cstheme="minorHAnsi"/>
          <w:b/>
          <w:bCs/>
          <w:color w:val="FF0000"/>
          <w:sz w:val="20"/>
        </w:rPr>
      </w:pPr>
      <w:r w:rsidRPr="005E2C09">
        <w:rPr>
          <w:rFonts w:asciiTheme="minorHAnsi" w:hAnsiTheme="minorHAnsi" w:cstheme="minorHAnsi"/>
          <w:b/>
          <w:bCs/>
          <w:color w:val="FF0000"/>
          <w:sz w:val="20"/>
        </w:rPr>
        <w:lastRenderedPageBreak/>
        <w:t>Załącznik nr 8 do Umowy</w:t>
      </w:r>
    </w:p>
    <w:p w14:paraId="6721E034" w14:textId="2D8BEAE3" w:rsidR="005E2C09" w:rsidRDefault="005E2C09" w:rsidP="005E2C09">
      <w:pPr>
        <w:rPr>
          <w:rFonts w:cs="Calibri"/>
          <w:b/>
          <w:sz w:val="20"/>
          <w:szCs w:val="20"/>
        </w:rPr>
      </w:pPr>
    </w:p>
    <w:p w14:paraId="19A31451" w14:textId="77777777" w:rsidR="005E2C09" w:rsidRPr="001605B1" w:rsidRDefault="005E2C09" w:rsidP="005E2C09">
      <w:pPr>
        <w:ind w:left="5664" w:firstLine="708"/>
        <w:rPr>
          <w:rFonts w:cs="Calibri"/>
          <w:b/>
          <w:sz w:val="20"/>
          <w:szCs w:val="20"/>
        </w:rPr>
      </w:pPr>
    </w:p>
    <w:p w14:paraId="204F30B5" w14:textId="77777777" w:rsidR="005E2C09" w:rsidRPr="005E2C09" w:rsidRDefault="005E2C09" w:rsidP="005E2C09">
      <w:pPr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5E2C09">
        <w:rPr>
          <w:rFonts w:asciiTheme="minorHAnsi" w:hAnsiTheme="minorHAnsi" w:cs="Arial"/>
          <w:b/>
          <w:color w:val="FF0000"/>
          <w:sz w:val="20"/>
          <w:szCs w:val="20"/>
        </w:rPr>
        <w:t>ZASADY UDZIELENIA ZDALNEGO DOSTĘPU DO ZASOBÓW</w:t>
      </w:r>
    </w:p>
    <w:p w14:paraId="6BBEE1BA" w14:textId="77777777" w:rsidR="005E2C09" w:rsidRPr="005E2C09" w:rsidRDefault="005E2C09" w:rsidP="005E2C09">
      <w:pPr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</w:p>
    <w:p w14:paraId="190C5BF5" w14:textId="77777777" w:rsidR="005E2C09" w:rsidRPr="005E2C09" w:rsidRDefault="005E2C09" w:rsidP="005E2C09">
      <w:pPr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5E2C09">
        <w:rPr>
          <w:rFonts w:asciiTheme="minorHAnsi" w:hAnsiTheme="minorHAnsi" w:cs="Arial"/>
          <w:color w:val="FF0000"/>
          <w:sz w:val="20"/>
          <w:szCs w:val="20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14:paraId="0A30956E" w14:textId="77777777" w:rsidR="005E2C09" w:rsidRPr="005E2C09" w:rsidRDefault="005E2C09" w:rsidP="005E2C09">
      <w:pPr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14:paraId="04E1651F" w14:textId="77777777" w:rsidR="005E2C09" w:rsidRPr="005E2C09" w:rsidRDefault="005E2C09" w:rsidP="005E2C09">
      <w:pPr>
        <w:numPr>
          <w:ilvl w:val="0"/>
          <w:numId w:val="43"/>
        </w:numPr>
        <w:autoSpaceDE/>
        <w:spacing w:after="60"/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5E2C09">
        <w:rPr>
          <w:rFonts w:asciiTheme="minorHAnsi" w:hAnsiTheme="minorHAnsi" w:cs="Arial"/>
          <w:b/>
          <w:color w:val="FF0000"/>
          <w:sz w:val="20"/>
          <w:szCs w:val="20"/>
        </w:rPr>
        <w:t>Udostępnienie</w:t>
      </w:r>
    </w:p>
    <w:p w14:paraId="55F106AA" w14:textId="77777777" w:rsidR="005E2C09" w:rsidRPr="005E2C09" w:rsidRDefault="005E2C09" w:rsidP="005E2C09">
      <w:pPr>
        <w:numPr>
          <w:ilvl w:val="0"/>
          <w:numId w:val="40"/>
        </w:numPr>
        <w:autoSpaceDE/>
        <w:spacing w:after="60"/>
        <w:ind w:left="357" w:hanging="357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5E2C09">
        <w:rPr>
          <w:rFonts w:asciiTheme="minorHAnsi" w:hAnsiTheme="minorHAnsi" w:cs="Arial"/>
          <w:color w:val="FF0000"/>
          <w:sz w:val="20"/>
          <w:szCs w:val="20"/>
        </w:rPr>
        <w:t xml:space="preserve">W celu realizacji usług, o których mowa w </w:t>
      </w:r>
      <w:r w:rsidRPr="005E2C09">
        <w:rPr>
          <w:rFonts w:asciiTheme="minorHAnsi" w:hAnsiTheme="minorHAnsi" w:cs="Arial"/>
          <w:b/>
          <w:color w:val="FF0000"/>
          <w:sz w:val="20"/>
          <w:szCs w:val="20"/>
        </w:rPr>
        <w:t>§1</w:t>
      </w:r>
      <w:r w:rsidRPr="005E2C09">
        <w:rPr>
          <w:rFonts w:asciiTheme="minorHAnsi" w:hAnsiTheme="minorHAnsi" w:cs="Arial"/>
          <w:color w:val="FF0000"/>
          <w:sz w:val="20"/>
          <w:szCs w:val="20"/>
        </w:rPr>
        <w:t xml:space="preserve"> umowy nr …………………………………………….</w:t>
      </w:r>
      <w:r w:rsidRPr="005E2C09">
        <w:rPr>
          <w:rFonts w:asciiTheme="minorHAnsi" w:hAnsiTheme="minorHAnsi" w:cs="Arial"/>
          <w:color w:val="FF0000"/>
          <w:sz w:val="20"/>
          <w:szCs w:val="20"/>
          <w:lang w:val="cs-CZ"/>
        </w:rPr>
        <w:t xml:space="preserve">z dnia ....................................r. (zwanej dalej Umową Główną) zawartej pomiędzy Zamawiającym - </w:t>
      </w:r>
      <w:r w:rsidRPr="005E2C09">
        <w:rPr>
          <w:rFonts w:asciiTheme="minorHAnsi" w:hAnsiTheme="minorHAnsi" w:cs="Arial"/>
          <w:b/>
          <w:color w:val="FF0000"/>
          <w:sz w:val="20"/>
          <w:szCs w:val="20"/>
          <w:lang w:val="cs-CZ"/>
        </w:rPr>
        <w:t>Szpitale Pomorskie Sp. z o. o.</w:t>
      </w:r>
      <w:r w:rsidRPr="005E2C09">
        <w:rPr>
          <w:rFonts w:asciiTheme="minorHAnsi" w:hAnsiTheme="minorHAnsi" w:cs="Arial"/>
          <w:color w:val="FF0000"/>
          <w:sz w:val="20"/>
          <w:szCs w:val="20"/>
          <w:lang w:val="cs-CZ"/>
        </w:rPr>
        <w:t>,</w:t>
      </w:r>
      <w:r w:rsidRPr="005E2C09">
        <w:rPr>
          <w:rFonts w:asciiTheme="minorHAnsi" w:hAnsiTheme="minorHAnsi" w:cs="Arial"/>
          <w:b/>
          <w:color w:val="FF0000"/>
          <w:sz w:val="20"/>
          <w:szCs w:val="20"/>
          <w:lang w:val="cs-CZ"/>
        </w:rPr>
        <w:t xml:space="preserve"> </w:t>
      </w:r>
      <w:r w:rsidRPr="005E2C09">
        <w:rPr>
          <w:rFonts w:asciiTheme="minorHAnsi" w:hAnsiTheme="minorHAnsi" w:cs="Arial"/>
          <w:color w:val="FF0000"/>
          <w:sz w:val="20"/>
          <w:szCs w:val="20"/>
          <w:lang w:val="cs-CZ"/>
        </w:rPr>
        <w:t>a Wykonawcą - .....................................................................</w:t>
      </w:r>
      <w:r w:rsidRPr="005E2C09">
        <w:rPr>
          <w:rFonts w:asciiTheme="minorHAnsi" w:hAnsiTheme="minorHAnsi" w:cs="Arial"/>
          <w:color w:val="FF0000"/>
          <w:sz w:val="20"/>
          <w:szCs w:val="20"/>
        </w:rPr>
        <w:t>, Wykonawca może zastosować metodę Zdalnego Dostępu do infrastruktury teleinformatycznej przedmiotu umowy, który zostanie mu udostępniony przez Zamawiającego niezwłocznie na wezwanie Wykonawcy w terminie szczegółowo uzgodnionym przez Strony.</w:t>
      </w:r>
    </w:p>
    <w:p w14:paraId="1A998EA3" w14:textId="77777777" w:rsidR="005E2C09" w:rsidRPr="005E2C09" w:rsidRDefault="005E2C09" w:rsidP="005E2C09">
      <w:pPr>
        <w:numPr>
          <w:ilvl w:val="0"/>
          <w:numId w:val="40"/>
        </w:numPr>
        <w:autoSpaceDE/>
        <w:spacing w:after="60"/>
        <w:ind w:left="357" w:hanging="357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5E2C09">
        <w:rPr>
          <w:rFonts w:asciiTheme="minorHAnsi" w:hAnsiTheme="minorHAnsi" w:cs="Arial"/>
          <w:color w:val="FF0000"/>
          <w:sz w:val="20"/>
          <w:szCs w:val="20"/>
        </w:rPr>
        <w:t>Bezpośredni dostęp do systemów Zamawiającego jest możliwy tylko i wyłącznie po udostępnieniu go przez administratora Zamawiającego i po przekazaniu wymaganych uprawnień i haseł.</w:t>
      </w:r>
    </w:p>
    <w:p w14:paraId="1001C5C1" w14:textId="77777777" w:rsidR="005E2C09" w:rsidRPr="005E2C09" w:rsidRDefault="005E2C09" w:rsidP="005E2C09">
      <w:pPr>
        <w:numPr>
          <w:ilvl w:val="0"/>
          <w:numId w:val="40"/>
        </w:numPr>
        <w:autoSpaceDE/>
        <w:spacing w:after="60"/>
        <w:ind w:left="357" w:hanging="357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5E2C09">
        <w:rPr>
          <w:rFonts w:asciiTheme="minorHAnsi" w:hAnsiTheme="minorHAnsi" w:cs="Arial"/>
          <w:color w:val="FF0000"/>
          <w:sz w:val="20"/>
          <w:szCs w:val="20"/>
        </w:rPr>
        <w:t>Zamawiający zapewni sprawne działanie zdalnego dostępu po stronie swojej infrastruktury teleinformatycznej.</w:t>
      </w:r>
    </w:p>
    <w:p w14:paraId="2F0C3BFB" w14:textId="77777777" w:rsidR="005E2C09" w:rsidRPr="005E2C09" w:rsidRDefault="005E2C09" w:rsidP="005E2C09">
      <w:pPr>
        <w:spacing w:after="60"/>
        <w:ind w:left="357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14:paraId="0365CEE0" w14:textId="77777777" w:rsidR="005E2C09" w:rsidRPr="005E2C09" w:rsidRDefault="005E2C09" w:rsidP="005E2C09">
      <w:pPr>
        <w:numPr>
          <w:ilvl w:val="0"/>
          <w:numId w:val="43"/>
        </w:numPr>
        <w:autoSpaceDE/>
        <w:spacing w:after="60"/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5E2C09">
        <w:rPr>
          <w:rFonts w:asciiTheme="minorHAnsi" w:hAnsiTheme="minorHAnsi" w:cs="Arial"/>
          <w:b/>
          <w:color w:val="FF0000"/>
          <w:sz w:val="20"/>
          <w:szCs w:val="20"/>
        </w:rPr>
        <w:t xml:space="preserve">Zasady korzystania </w:t>
      </w:r>
    </w:p>
    <w:p w14:paraId="73BE0DCF" w14:textId="77777777" w:rsidR="005E2C09" w:rsidRPr="005E2C09" w:rsidRDefault="005E2C09" w:rsidP="005E2C09">
      <w:pPr>
        <w:numPr>
          <w:ilvl w:val="0"/>
          <w:numId w:val="41"/>
        </w:numPr>
        <w:autoSpaceDE/>
        <w:spacing w:after="60"/>
        <w:ind w:hanging="357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5E2C09">
        <w:rPr>
          <w:rFonts w:asciiTheme="minorHAnsi" w:hAnsiTheme="minorHAnsi" w:cs="Arial"/>
          <w:color w:val="FF0000"/>
          <w:sz w:val="20"/>
          <w:szCs w:val="20"/>
        </w:rPr>
        <w:t>Korzystając ze Zdalnego Dostępu Wykonawca:</w:t>
      </w:r>
    </w:p>
    <w:p w14:paraId="5D24C55E" w14:textId="77777777" w:rsidR="005E2C09" w:rsidRPr="005E2C09" w:rsidRDefault="005E2C09" w:rsidP="005E2C09">
      <w:pPr>
        <w:numPr>
          <w:ilvl w:val="1"/>
          <w:numId w:val="41"/>
        </w:numPr>
        <w:autoSpaceDE/>
        <w:spacing w:after="60"/>
        <w:ind w:hanging="357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5E2C09">
        <w:rPr>
          <w:rFonts w:asciiTheme="minorHAnsi" w:hAnsiTheme="minorHAnsi" w:cs="Arial"/>
          <w:color w:val="FF0000"/>
          <w:sz w:val="20"/>
          <w:szCs w:val="20"/>
        </w:rPr>
        <w:t>będzie wykorzystywał Zdalny Dostęp wyłącznie w celu realizacji Umowy Głównej;</w:t>
      </w:r>
    </w:p>
    <w:p w14:paraId="66B49B0F" w14:textId="77777777" w:rsidR="005E2C09" w:rsidRPr="005E2C09" w:rsidRDefault="005E2C09" w:rsidP="005E2C09">
      <w:pPr>
        <w:numPr>
          <w:ilvl w:val="1"/>
          <w:numId w:val="41"/>
        </w:numPr>
        <w:autoSpaceDE/>
        <w:spacing w:after="60"/>
        <w:ind w:hanging="357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5E2C09">
        <w:rPr>
          <w:rFonts w:asciiTheme="minorHAnsi" w:hAnsiTheme="minorHAnsi" w:cs="Arial"/>
          <w:color w:val="FF0000"/>
          <w:sz w:val="20"/>
          <w:szCs w:val="20"/>
        </w:rPr>
        <w:t xml:space="preserve">nie będzie pozyskiwał, ani przetwarzał żadnych innych danych, za wyjątkiem danych niezbędnych do realizacji Umowy Głównej; </w:t>
      </w:r>
    </w:p>
    <w:p w14:paraId="39AD8E94" w14:textId="77777777" w:rsidR="005E2C09" w:rsidRPr="005E2C09" w:rsidRDefault="005E2C09" w:rsidP="005E2C09">
      <w:pPr>
        <w:widowControl/>
        <w:numPr>
          <w:ilvl w:val="0"/>
          <w:numId w:val="41"/>
        </w:numPr>
        <w:tabs>
          <w:tab w:val="num" w:pos="426"/>
        </w:tabs>
        <w:suppressAutoHyphens w:val="0"/>
        <w:autoSpaceDE/>
        <w:spacing w:before="60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5E2C09">
        <w:rPr>
          <w:rFonts w:asciiTheme="minorHAnsi" w:hAnsiTheme="minorHAnsi" w:cs="Arial"/>
          <w:color w:val="FF0000"/>
          <w:sz w:val="20"/>
          <w:szCs w:val="20"/>
        </w:rPr>
        <w:t>Wykonawca może wnioskować o dane logowania tylko i wyłącznie dla osób upoważnionych do przetwarzania danych osobowych, powierzonych do przetwarzania na potrzeby należytej realizacji Umowy Głównej.</w:t>
      </w:r>
    </w:p>
    <w:p w14:paraId="52438E78" w14:textId="77777777" w:rsidR="005E2C09" w:rsidRPr="005E2C09" w:rsidRDefault="005E2C09" w:rsidP="005E2C09">
      <w:pPr>
        <w:widowControl/>
        <w:numPr>
          <w:ilvl w:val="0"/>
          <w:numId w:val="41"/>
        </w:numPr>
        <w:tabs>
          <w:tab w:val="num" w:pos="426"/>
        </w:tabs>
        <w:suppressAutoHyphens w:val="0"/>
        <w:autoSpaceDE/>
        <w:spacing w:before="60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5E2C09">
        <w:rPr>
          <w:rFonts w:asciiTheme="minorHAnsi" w:hAnsiTheme="minorHAnsi" w:cs="Arial"/>
          <w:color w:val="FF0000"/>
          <w:sz w:val="20"/>
          <w:szCs w:val="20"/>
        </w:rPr>
        <w:t>Zabrania się Wykonawcy przekazywania danych logowania (login lub hasło) innym osobom niż osoby wskazane do realizacji Umowy Głównej.</w:t>
      </w:r>
    </w:p>
    <w:p w14:paraId="04BD6F1C" w14:textId="77777777" w:rsidR="005E2C09" w:rsidRPr="005E2C09" w:rsidRDefault="005E2C09" w:rsidP="005E2C09">
      <w:pPr>
        <w:numPr>
          <w:ilvl w:val="0"/>
          <w:numId w:val="41"/>
        </w:numPr>
        <w:autoSpaceDE/>
        <w:spacing w:after="60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5E2C09">
        <w:rPr>
          <w:rFonts w:asciiTheme="minorHAnsi" w:hAnsiTheme="minorHAnsi" w:cs="Arial"/>
          <w:color w:val="FF0000"/>
          <w:sz w:val="20"/>
          <w:szCs w:val="20"/>
        </w:rPr>
        <w:t xml:space="preserve">Zdalny Dostęp udostępnia się do realizacji usług wynikających z Umowy Głównej. </w:t>
      </w:r>
    </w:p>
    <w:p w14:paraId="725C2CA8" w14:textId="77777777" w:rsidR="005E2C09" w:rsidRPr="005E2C09" w:rsidRDefault="005E2C09" w:rsidP="005E2C09">
      <w:pPr>
        <w:spacing w:after="60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14:paraId="552A1EAB" w14:textId="77777777" w:rsidR="005E2C09" w:rsidRPr="005E2C09" w:rsidRDefault="005E2C09" w:rsidP="005E2C09">
      <w:pPr>
        <w:numPr>
          <w:ilvl w:val="0"/>
          <w:numId w:val="43"/>
        </w:numPr>
        <w:autoSpaceDE/>
        <w:spacing w:after="60"/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5E2C09">
        <w:rPr>
          <w:rFonts w:asciiTheme="minorHAnsi" w:hAnsiTheme="minorHAnsi" w:cs="Arial"/>
          <w:b/>
          <w:color w:val="FF0000"/>
          <w:sz w:val="20"/>
          <w:szCs w:val="20"/>
        </w:rPr>
        <w:t>Warunki Techniczne do uzyskania Zdalnego Dostępu</w:t>
      </w:r>
    </w:p>
    <w:p w14:paraId="4BE766DA" w14:textId="77777777" w:rsidR="005E2C09" w:rsidRPr="005E2C09" w:rsidRDefault="005E2C09" w:rsidP="005E2C09">
      <w:pPr>
        <w:numPr>
          <w:ilvl w:val="0"/>
          <w:numId w:val="42"/>
        </w:numPr>
        <w:autoSpaceDE/>
        <w:spacing w:after="60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5E2C09">
        <w:rPr>
          <w:rFonts w:asciiTheme="minorHAnsi" w:hAnsiTheme="minorHAnsi" w:cs="Arial"/>
          <w:color w:val="FF0000"/>
          <w:sz w:val="20"/>
          <w:szCs w:val="20"/>
        </w:rPr>
        <w:t>Zamawiający zapewni bezpieczny sposób komunikacji z siecią poprzez udostępnienie bezpiecznego kanału VPN;</w:t>
      </w:r>
    </w:p>
    <w:p w14:paraId="0761A625" w14:textId="77777777" w:rsidR="005E2C09" w:rsidRPr="005E2C09" w:rsidRDefault="005E2C09" w:rsidP="005E2C09">
      <w:pPr>
        <w:widowControl/>
        <w:numPr>
          <w:ilvl w:val="0"/>
          <w:numId w:val="42"/>
        </w:numPr>
        <w:tabs>
          <w:tab w:val="num" w:pos="426"/>
        </w:tabs>
        <w:suppressAutoHyphens w:val="0"/>
        <w:autoSpaceDE/>
        <w:spacing w:before="60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5E2C09">
        <w:rPr>
          <w:rFonts w:asciiTheme="minorHAnsi" w:hAnsiTheme="minorHAnsi" w:cs="Arial"/>
          <w:color w:val="FF0000"/>
          <w:sz w:val="20"/>
          <w:szCs w:val="20"/>
        </w:rPr>
        <w:t>Na wezwanie Wykonawcy, Zamawiający przekaże osobie realizującej wynikające z zapisów Umowy Głównej prace, identyfikator użytkownika (login) wraz z hasłem dostępu oraz innymi parametrami niezbędnymi do zestawienia zdalnego połączenia. Użytkownicy po stronie Wykonawcy zobowiązują się do nie udostępniania tych identyfikatorów i haseł innym osobom oraz wykorzystywania dostępu wyłącznie w celu realizacji Umowy Głównej.</w:t>
      </w:r>
    </w:p>
    <w:p w14:paraId="482F90F7" w14:textId="77777777" w:rsidR="005E2C09" w:rsidRPr="005E2C09" w:rsidRDefault="005E2C09" w:rsidP="005E2C09">
      <w:pPr>
        <w:numPr>
          <w:ilvl w:val="0"/>
          <w:numId w:val="42"/>
        </w:numPr>
        <w:suppressAutoHyphens w:val="0"/>
        <w:autoSpaceDE/>
        <w:spacing w:after="60"/>
        <w:ind w:hanging="357"/>
        <w:jc w:val="both"/>
        <w:rPr>
          <w:rFonts w:asciiTheme="minorHAnsi" w:hAnsiTheme="minorHAnsi"/>
          <w:color w:val="FF0000"/>
          <w:sz w:val="20"/>
          <w:szCs w:val="20"/>
        </w:rPr>
      </w:pPr>
      <w:r w:rsidRPr="005E2C09">
        <w:rPr>
          <w:rFonts w:asciiTheme="minorHAnsi" w:hAnsiTheme="minorHAnsi" w:cs="Arial"/>
          <w:color w:val="FF0000"/>
          <w:sz w:val="20"/>
          <w:szCs w:val="20"/>
        </w:rPr>
        <w:t>Wszystkie dane dotyczące parametrów logowania zostaną przekazane przez Zamawiającego na indywidualne konta pocztowe e-mail osób wskazanych przez Wykonawcę dla celów realizacji usług serwisowych i gwarancyjnych. Tą samą drogą dostarczone zostanie również przez Zamawiającego oprogramowanie klienta VPN lub klienta terminalowego. Oprogramowanie zostanie zainstalowane na komputerach użytkowników staraniem Wykonawcy.</w:t>
      </w:r>
    </w:p>
    <w:p w14:paraId="63D91E0F" w14:textId="77777777" w:rsidR="005E2C09" w:rsidRPr="005E2C09" w:rsidRDefault="005E2C09" w:rsidP="005E2C09">
      <w:pPr>
        <w:suppressAutoHyphens w:val="0"/>
        <w:spacing w:after="60"/>
        <w:ind w:left="360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1B63067C" w14:textId="77777777" w:rsidR="005E2C09" w:rsidRPr="005E2C09" w:rsidRDefault="005E2C09" w:rsidP="005E2C09">
      <w:pPr>
        <w:numPr>
          <w:ilvl w:val="0"/>
          <w:numId w:val="43"/>
        </w:numPr>
        <w:autoSpaceDE/>
        <w:spacing w:after="60"/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proofErr w:type="spellStart"/>
      <w:r w:rsidRPr="005E2C09">
        <w:rPr>
          <w:rFonts w:asciiTheme="minorHAnsi" w:hAnsiTheme="minorHAnsi" w:cs="Arial"/>
          <w:b/>
          <w:color w:val="FF0000"/>
          <w:sz w:val="20"/>
          <w:szCs w:val="20"/>
        </w:rPr>
        <w:t>Cyberbezpieczeństwo</w:t>
      </w:r>
      <w:proofErr w:type="spellEnd"/>
    </w:p>
    <w:p w14:paraId="40FC7F24" w14:textId="77777777" w:rsidR="005E2C09" w:rsidRPr="005E2C09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color w:val="FF0000"/>
          <w:sz w:val="20"/>
          <w:szCs w:val="20"/>
        </w:rPr>
      </w:pPr>
      <w:r w:rsidRPr="005E2C09">
        <w:rPr>
          <w:rFonts w:asciiTheme="minorHAnsi" w:hAnsiTheme="minorHAnsi"/>
          <w:color w:val="FF0000"/>
          <w:sz w:val="20"/>
          <w:szCs w:val="20"/>
        </w:rPr>
        <w:t>Zamawiający jest operatorem usługi kluczowej w zakresie:</w:t>
      </w:r>
    </w:p>
    <w:p w14:paraId="31A6557B" w14:textId="77777777" w:rsidR="005E2C09" w:rsidRPr="005E2C09" w:rsidRDefault="005E2C09" w:rsidP="005E2C09">
      <w:pPr>
        <w:numPr>
          <w:ilvl w:val="1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color w:val="FF0000"/>
          <w:sz w:val="20"/>
          <w:szCs w:val="20"/>
        </w:rPr>
      </w:pPr>
      <w:r w:rsidRPr="005E2C09">
        <w:rPr>
          <w:rFonts w:asciiTheme="minorHAnsi" w:hAnsiTheme="minorHAnsi"/>
          <w:color w:val="FF0000"/>
          <w:sz w:val="20"/>
          <w:szCs w:val="20"/>
        </w:rPr>
        <w:t>Udzielanie świadczeń opieki zdrowotnej przez podmiot leczniczy,</w:t>
      </w:r>
    </w:p>
    <w:p w14:paraId="552A1B83" w14:textId="77777777" w:rsidR="005E2C09" w:rsidRPr="005E2C09" w:rsidRDefault="005E2C09" w:rsidP="005E2C09">
      <w:pPr>
        <w:numPr>
          <w:ilvl w:val="1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color w:val="FF0000"/>
          <w:sz w:val="20"/>
          <w:szCs w:val="20"/>
        </w:rPr>
      </w:pPr>
      <w:r w:rsidRPr="005E2C09">
        <w:rPr>
          <w:rFonts w:asciiTheme="minorHAnsi" w:hAnsiTheme="minorHAnsi"/>
          <w:color w:val="FF0000"/>
          <w:sz w:val="20"/>
          <w:szCs w:val="20"/>
        </w:rPr>
        <w:t>Obrocie i dystrybucji produktów leczniczych.</w:t>
      </w:r>
    </w:p>
    <w:p w14:paraId="4B6E4389" w14:textId="77777777" w:rsidR="005E2C09" w:rsidRPr="005E2C09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color w:val="FF0000"/>
          <w:sz w:val="20"/>
          <w:szCs w:val="20"/>
        </w:rPr>
      </w:pPr>
      <w:r w:rsidRPr="005E2C09">
        <w:rPr>
          <w:rFonts w:asciiTheme="minorHAnsi" w:hAnsiTheme="minorHAnsi"/>
          <w:color w:val="FF0000"/>
          <w:sz w:val="20"/>
          <w:szCs w:val="20"/>
        </w:rPr>
        <w:t xml:space="preserve">Zgodnie z ustawą z dnia 5 lipca 2018r. o krajowym systemie </w:t>
      </w:r>
      <w:proofErr w:type="spellStart"/>
      <w:r w:rsidRPr="005E2C09">
        <w:rPr>
          <w:rFonts w:asciiTheme="minorHAnsi" w:hAnsiTheme="minorHAnsi"/>
          <w:color w:val="FF0000"/>
          <w:sz w:val="20"/>
          <w:szCs w:val="20"/>
        </w:rPr>
        <w:t>cyberbezpieczeństwa</w:t>
      </w:r>
      <w:proofErr w:type="spellEnd"/>
      <w:r w:rsidRPr="005E2C09">
        <w:rPr>
          <w:rFonts w:asciiTheme="minorHAnsi" w:hAnsiTheme="minorHAnsi"/>
          <w:color w:val="FF0000"/>
          <w:sz w:val="20"/>
          <w:szCs w:val="20"/>
        </w:rPr>
        <w:t xml:space="preserve"> Wykonawca jest zobowiązany do zgłaszania:</w:t>
      </w:r>
    </w:p>
    <w:p w14:paraId="6021BB87" w14:textId="77777777" w:rsidR="005E2C09" w:rsidRPr="005E2C09" w:rsidRDefault="005E2C09" w:rsidP="005E2C09">
      <w:pPr>
        <w:numPr>
          <w:ilvl w:val="1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color w:val="FF0000"/>
          <w:sz w:val="20"/>
          <w:szCs w:val="20"/>
        </w:rPr>
      </w:pPr>
      <w:r w:rsidRPr="005E2C09">
        <w:rPr>
          <w:rFonts w:asciiTheme="minorHAnsi" w:hAnsiTheme="minorHAnsi"/>
          <w:color w:val="FF0000"/>
          <w:sz w:val="20"/>
          <w:szCs w:val="20"/>
        </w:rPr>
        <w:t>incydentów RODO na adres mailowy: iod@szpitalepomrskie.eu lub osobiście u IOD,</w:t>
      </w:r>
    </w:p>
    <w:p w14:paraId="0924254E" w14:textId="77777777" w:rsidR="005E2C09" w:rsidRPr="005E2C09" w:rsidRDefault="005E2C09" w:rsidP="005E2C09">
      <w:pPr>
        <w:numPr>
          <w:ilvl w:val="1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color w:val="FF0000"/>
          <w:sz w:val="20"/>
          <w:szCs w:val="20"/>
        </w:rPr>
      </w:pPr>
      <w:r w:rsidRPr="005E2C09">
        <w:rPr>
          <w:rFonts w:asciiTheme="minorHAnsi" w:hAnsiTheme="minorHAnsi"/>
          <w:color w:val="FF0000"/>
          <w:sz w:val="20"/>
          <w:szCs w:val="20"/>
        </w:rPr>
        <w:lastRenderedPageBreak/>
        <w:t>incydentów poważnych niezwłocznie, nie później niż w ciągu 24 godzin od momentu jego wykrycia na adres mailowy: incydent@szpitalepomorskie.eu lub osobiście w Dziale Informatyki Zamawiającego.</w:t>
      </w:r>
    </w:p>
    <w:p w14:paraId="4AB7CD18" w14:textId="77777777" w:rsidR="005E2C09" w:rsidRPr="005E2C09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color w:val="FF0000"/>
          <w:sz w:val="20"/>
          <w:szCs w:val="20"/>
        </w:rPr>
      </w:pPr>
      <w:r w:rsidRPr="005E2C09">
        <w:rPr>
          <w:rFonts w:asciiTheme="minorHAnsi" w:hAnsiTheme="minorHAnsi"/>
          <w:color w:val="FF0000"/>
          <w:sz w:val="20"/>
          <w:szCs w:val="20"/>
        </w:rPr>
        <w:t>Wykonawca przekazuje  informacje  znane  mu  w chwili  dokonywania  zgłoszenia,  które  uzupełnia w trakcie obsługi incydentu poważnego.</w:t>
      </w:r>
    </w:p>
    <w:p w14:paraId="0843EE8F" w14:textId="77777777" w:rsidR="005E2C09" w:rsidRPr="005E2C09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color w:val="FF0000"/>
          <w:sz w:val="20"/>
          <w:szCs w:val="20"/>
        </w:rPr>
      </w:pPr>
      <w:r w:rsidRPr="005E2C09">
        <w:rPr>
          <w:rFonts w:asciiTheme="minorHAnsi" w:hAnsiTheme="minorHAnsi"/>
          <w:color w:val="FF0000"/>
          <w:sz w:val="20"/>
          <w:szCs w:val="20"/>
        </w:rPr>
        <w:t xml:space="preserve">Pracownicy Wykonawcy współdziałają  podczas  obsługi  incydentu  poważnego  i incydentu  krytycznego z Działem Informatyki Zamawiającego oraz z CSIRT NASK oraz sektorowym zespołem </w:t>
      </w:r>
      <w:proofErr w:type="spellStart"/>
      <w:r w:rsidRPr="005E2C09">
        <w:rPr>
          <w:rFonts w:asciiTheme="minorHAnsi" w:hAnsiTheme="minorHAnsi"/>
          <w:color w:val="FF0000"/>
          <w:sz w:val="20"/>
          <w:szCs w:val="20"/>
        </w:rPr>
        <w:t>cyberbezpieczeństwa</w:t>
      </w:r>
      <w:proofErr w:type="spellEnd"/>
      <w:r w:rsidRPr="005E2C09">
        <w:rPr>
          <w:rFonts w:asciiTheme="minorHAnsi" w:hAnsiTheme="minorHAnsi"/>
          <w:color w:val="FF0000"/>
          <w:sz w:val="20"/>
          <w:szCs w:val="20"/>
        </w:rPr>
        <w:t>, przekazując niezbędne dane, w tym dane osobowe.</w:t>
      </w:r>
    </w:p>
    <w:p w14:paraId="31239973" w14:textId="77777777" w:rsidR="005E2C09" w:rsidRPr="005E2C09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color w:val="FF0000"/>
          <w:sz w:val="20"/>
          <w:szCs w:val="20"/>
        </w:rPr>
      </w:pPr>
      <w:r w:rsidRPr="005E2C09">
        <w:rPr>
          <w:rFonts w:asciiTheme="minorHAnsi" w:hAnsiTheme="minorHAnsi"/>
          <w:color w:val="FF0000"/>
          <w:sz w:val="20"/>
          <w:szCs w:val="20"/>
        </w:rPr>
        <w:t xml:space="preserve">Pracownik Wykonawcy obsługujący incydent przekazuje,  w niezbędnym  zakresie,  w zgłoszeniu, informacje  stanowiące  tajemnice  prawnie  chronione,  w tym  stanowiące  tajemnicę  przedsiębiorstwa,  gdy  jest  to konieczne do realizacji zadań CSIRT NASK oraz sektorowego zespołu </w:t>
      </w:r>
      <w:proofErr w:type="spellStart"/>
      <w:r w:rsidRPr="005E2C09">
        <w:rPr>
          <w:rFonts w:asciiTheme="minorHAnsi" w:hAnsiTheme="minorHAnsi"/>
          <w:color w:val="FF0000"/>
          <w:sz w:val="20"/>
          <w:szCs w:val="20"/>
        </w:rPr>
        <w:t>cyberbezpieczeństwa</w:t>
      </w:r>
      <w:proofErr w:type="spellEnd"/>
      <w:r w:rsidRPr="005E2C09">
        <w:rPr>
          <w:rFonts w:asciiTheme="minorHAnsi" w:hAnsiTheme="minorHAnsi"/>
          <w:color w:val="FF0000"/>
          <w:sz w:val="20"/>
          <w:szCs w:val="20"/>
        </w:rPr>
        <w:t>.</w:t>
      </w:r>
    </w:p>
    <w:p w14:paraId="3DC29EC7" w14:textId="77777777" w:rsidR="005E2C09" w:rsidRPr="005E2C09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color w:val="FF0000"/>
          <w:sz w:val="20"/>
          <w:szCs w:val="20"/>
        </w:rPr>
      </w:pPr>
      <w:r w:rsidRPr="005E2C09">
        <w:rPr>
          <w:rFonts w:asciiTheme="minorHAnsi" w:hAnsiTheme="minorHAnsi"/>
          <w:color w:val="FF0000"/>
          <w:sz w:val="20"/>
          <w:szCs w:val="20"/>
        </w:rPr>
        <w:t>W zgłoszeniu Pracownik Wykonawcy oznacza informacje stanowiące tajemnice prawnie chronione, w tym stanowiące tajemnicę przedsiębiorstwa.</w:t>
      </w:r>
    </w:p>
    <w:p w14:paraId="6E521580" w14:textId="77777777" w:rsidR="005E2C09" w:rsidRPr="005E2C09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color w:val="FF0000"/>
          <w:sz w:val="20"/>
          <w:szCs w:val="20"/>
        </w:rPr>
      </w:pPr>
      <w:r w:rsidRPr="005E2C09">
        <w:rPr>
          <w:rFonts w:asciiTheme="minorHAnsi" w:hAnsiTheme="minorHAnsi"/>
          <w:color w:val="FF0000"/>
          <w:sz w:val="20"/>
          <w:szCs w:val="20"/>
        </w:rPr>
        <w:t xml:space="preserve">Wykonawca usuwa podatności w systemie informatycznym dostarczonym zgodnie z Umową Główną. Usunięciu podlegają podatności dla których w trakcie koordynacji obsługi incydentu poważnego, incydentu istotnego lub krytycznego, CSIRT NASK wystąpi do organu właściwego do spraw </w:t>
      </w:r>
      <w:proofErr w:type="spellStart"/>
      <w:r w:rsidRPr="005E2C09">
        <w:rPr>
          <w:rFonts w:asciiTheme="minorHAnsi" w:hAnsiTheme="minorHAnsi"/>
          <w:color w:val="FF0000"/>
          <w:sz w:val="20"/>
          <w:szCs w:val="20"/>
        </w:rPr>
        <w:t>cyberbezpieczeństwa</w:t>
      </w:r>
      <w:proofErr w:type="spellEnd"/>
      <w:r w:rsidRPr="005E2C09">
        <w:rPr>
          <w:rFonts w:asciiTheme="minorHAnsi" w:hAnsiTheme="minorHAnsi"/>
          <w:color w:val="FF0000"/>
          <w:sz w:val="20"/>
          <w:szCs w:val="20"/>
        </w:rPr>
        <w:t xml:space="preserve"> z wnioskiem o wezwanie operatora usługi kluczowej, aby w wyznaczonym terminie usunął podatności, które doprowadziły lub mogłyby doprowadzić do incydentu poważnego, incydentu istotnego lub krytycznego.</w:t>
      </w:r>
    </w:p>
    <w:p w14:paraId="5E0FCE34" w14:textId="77777777" w:rsidR="005E2C09" w:rsidRPr="005E2C09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color w:val="FF0000"/>
          <w:sz w:val="20"/>
          <w:szCs w:val="20"/>
        </w:rPr>
      </w:pPr>
      <w:r w:rsidRPr="005E2C09">
        <w:rPr>
          <w:rFonts w:asciiTheme="minorHAnsi" w:hAnsiTheme="minorHAnsi"/>
          <w:color w:val="FF0000"/>
          <w:sz w:val="20"/>
          <w:szCs w:val="20"/>
        </w:rPr>
        <w:t>Wykonawca zastosuje mechanizmy zapewniające poufność, integralność, dostępność i autentyczność danych przetwarzanych w systemie informatycznym dostarczonym zgodnie z Umową Główną oraz podczas zdalnego dostępu do zasobów.</w:t>
      </w:r>
    </w:p>
    <w:p w14:paraId="1F6680BA" w14:textId="77777777" w:rsidR="005E2C09" w:rsidRPr="005E2C09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color w:val="FF0000"/>
          <w:sz w:val="20"/>
          <w:szCs w:val="20"/>
        </w:rPr>
      </w:pPr>
      <w:r w:rsidRPr="005E2C09">
        <w:rPr>
          <w:rFonts w:asciiTheme="minorHAnsi" w:hAnsiTheme="minorHAnsi"/>
          <w:color w:val="FF0000"/>
          <w:sz w:val="20"/>
          <w:szCs w:val="20"/>
        </w:rPr>
        <w:t>Wykonawca będzie dbać o aktualizację oprogramowania.</w:t>
      </w:r>
    </w:p>
    <w:p w14:paraId="3A651F43" w14:textId="77777777" w:rsidR="005E2C09" w:rsidRPr="005E2C09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color w:val="FF0000"/>
          <w:sz w:val="20"/>
          <w:szCs w:val="20"/>
        </w:rPr>
      </w:pPr>
      <w:r w:rsidRPr="005E2C09">
        <w:rPr>
          <w:rFonts w:asciiTheme="minorHAnsi" w:hAnsiTheme="minorHAnsi"/>
          <w:color w:val="FF0000"/>
          <w:sz w:val="20"/>
          <w:szCs w:val="20"/>
        </w:rPr>
        <w:t>Wykonawca skonfiguruje dostarczane systemy tak by pobierały czas z serwera NTP Zamawiającego.</w:t>
      </w:r>
    </w:p>
    <w:p w14:paraId="546D0FF3" w14:textId="77777777" w:rsidR="005E2C09" w:rsidRPr="005E2C09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color w:val="FF0000"/>
          <w:sz w:val="20"/>
          <w:szCs w:val="20"/>
        </w:rPr>
      </w:pPr>
      <w:r w:rsidRPr="005E2C09">
        <w:rPr>
          <w:rFonts w:asciiTheme="minorHAnsi" w:hAnsiTheme="minorHAnsi"/>
          <w:color w:val="FF0000"/>
          <w:sz w:val="20"/>
          <w:szCs w:val="20"/>
        </w:rPr>
        <w:t xml:space="preserve">Wykonawca niezwłocznie podejmie działania po dostrzeżeniu podatności lub zagrożeń </w:t>
      </w:r>
      <w:proofErr w:type="spellStart"/>
      <w:r w:rsidRPr="005E2C09">
        <w:rPr>
          <w:rFonts w:asciiTheme="minorHAnsi" w:hAnsiTheme="minorHAnsi"/>
          <w:color w:val="FF0000"/>
          <w:sz w:val="20"/>
          <w:szCs w:val="20"/>
        </w:rPr>
        <w:t>cyberbezpieczeństwa</w:t>
      </w:r>
      <w:proofErr w:type="spellEnd"/>
      <w:r w:rsidRPr="005E2C09">
        <w:rPr>
          <w:rFonts w:asciiTheme="minorHAnsi" w:hAnsiTheme="minorHAnsi"/>
          <w:color w:val="FF0000"/>
          <w:sz w:val="20"/>
          <w:szCs w:val="20"/>
        </w:rPr>
        <w:t>.</w:t>
      </w:r>
    </w:p>
    <w:p w14:paraId="7709C979" w14:textId="77777777" w:rsidR="005E2C09" w:rsidRPr="005E2C09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color w:val="FF0000"/>
          <w:sz w:val="20"/>
          <w:szCs w:val="20"/>
        </w:rPr>
      </w:pPr>
      <w:bookmarkStart w:id="6" w:name="_Toc101184401"/>
      <w:r w:rsidRPr="005E2C09">
        <w:rPr>
          <w:rFonts w:asciiTheme="minorHAnsi" w:hAnsiTheme="minorHAnsi"/>
          <w:color w:val="FF0000"/>
          <w:sz w:val="20"/>
          <w:szCs w:val="20"/>
        </w:rPr>
        <w:t>Progi uznania incydentu za poważny:</w:t>
      </w:r>
      <w:bookmarkEnd w:id="6"/>
    </w:p>
    <w:tbl>
      <w:tblPr>
        <w:tblW w:w="8824" w:type="dxa"/>
        <w:jc w:val="center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6701"/>
      </w:tblGrid>
      <w:tr w:rsidR="005E2C09" w:rsidRPr="005E2C09" w14:paraId="11CAEBBA" w14:textId="77777777" w:rsidTr="00336331">
        <w:trPr>
          <w:jc w:val="center"/>
        </w:trPr>
        <w:tc>
          <w:tcPr>
            <w:tcW w:w="212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30BE3" w14:textId="77777777" w:rsidR="005E2C09" w:rsidRPr="005E2C09" w:rsidRDefault="005E2C09" w:rsidP="00336331">
            <w:pPr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E2C09">
              <w:rPr>
                <w:rFonts w:asciiTheme="minorHAnsi" w:hAnsiTheme="minorHAnsi"/>
                <w:color w:val="FF0000"/>
                <w:sz w:val="20"/>
                <w:szCs w:val="20"/>
              </w:rPr>
              <w:t>Incydent dotyczący udzielania świadczenia opieki zdrowotnej</w:t>
            </w:r>
          </w:p>
        </w:tc>
        <w:tc>
          <w:tcPr>
            <w:tcW w:w="6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BD0B7" w14:textId="77777777" w:rsidR="005E2C09" w:rsidRPr="005E2C09" w:rsidRDefault="005E2C09" w:rsidP="00336331">
            <w:pPr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E2C09">
              <w:rPr>
                <w:rFonts w:asciiTheme="minorHAnsi" w:hAnsiTheme="minorHAnsi"/>
                <w:color w:val="FF0000"/>
                <w:sz w:val="20"/>
                <w:szCs w:val="20"/>
              </w:rPr>
              <w:t>Incydent doprowadził do braku dostępności usługi powyżej 24 godzin.</w:t>
            </w:r>
          </w:p>
          <w:p w14:paraId="3E32E0BC" w14:textId="77777777" w:rsidR="005E2C09" w:rsidRPr="005E2C09" w:rsidRDefault="005E2C09" w:rsidP="00336331">
            <w:pPr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E2C09">
              <w:rPr>
                <w:rFonts w:asciiTheme="minorHAnsi" w:hAnsiTheme="minorHAnsi"/>
                <w:color w:val="FF0000"/>
                <w:sz w:val="20"/>
                <w:szCs w:val="20"/>
              </w:rPr>
              <w:t>Incydent spowodował co najmniej jedną z poniżej wymienionych okoliczności: </w:t>
            </w:r>
          </w:p>
          <w:p w14:paraId="40E4677C" w14:textId="77777777" w:rsidR="005E2C09" w:rsidRPr="005E2C09" w:rsidRDefault="005E2C09" w:rsidP="00336331">
            <w:pPr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E2C09">
              <w:rPr>
                <w:rFonts w:asciiTheme="minorHAnsi" w:hAnsiTheme="minorHAnsi"/>
                <w:color w:val="FF0000"/>
                <w:sz w:val="20"/>
                <w:szCs w:val="20"/>
              </w:rPr>
              <w:t>a) śmierć człowieka, </w:t>
            </w:r>
          </w:p>
          <w:p w14:paraId="1562DC10" w14:textId="77777777" w:rsidR="005E2C09" w:rsidRPr="005E2C09" w:rsidRDefault="005E2C09" w:rsidP="00336331">
            <w:pPr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E2C09">
              <w:rPr>
                <w:rFonts w:asciiTheme="minorHAnsi" w:hAnsiTheme="minorHAnsi"/>
                <w:color w:val="FF0000"/>
                <w:sz w:val="20"/>
                <w:szCs w:val="20"/>
              </w:rPr>
              <w:t>b) ciężki uszczerbek na zdrowiu,</w:t>
            </w:r>
          </w:p>
          <w:p w14:paraId="0CA10764" w14:textId="77777777" w:rsidR="005E2C09" w:rsidRPr="005E2C09" w:rsidRDefault="005E2C09" w:rsidP="00336331">
            <w:pPr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E2C09">
              <w:rPr>
                <w:rFonts w:asciiTheme="minorHAnsi" w:hAnsiTheme="minorHAnsi"/>
                <w:color w:val="FF0000"/>
                <w:sz w:val="20"/>
                <w:szCs w:val="20"/>
              </w:rPr>
              <w:t>c) inny niż ciężki uszczerbek na zdrowiu więcej niż jednej osoby,</w:t>
            </w:r>
          </w:p>
          <w:p w14:paraId="18A535F0" w14:textId="77777777" w:rsidR="005E2C09" w:rsidRPr="005E2C09" w:rsidRDefault="005E2C09" w:rsidP="00336331">
            <w:pPr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E2C09">
              <w:rPr>
                <w:rFonts w:asciiTheme="minorHAnsi" w:hAnsiTheme="minorHAnsi"/>
                <w:color w:val="FF0000"/>
                <w:sz w:val="20"/>
                <w:szCs w:val="20"/>
              </w:rPr>
              <w:t>d) brak poufności danych przetwarzanych w usłudze, </w:t>
            </w:r>
          </w:p>
          <w:p w14:paraId="1512EAEB" w14:textId="77777777" w:rsidR="005E2C09" w:rsidRPr="005E2C09" w:rsidRDefault="005E2C09" w:rsidP="00336331">
            <w:pPr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E2C09">
              <w:rPr>
                <w:rFonts w:asciiTheme="minorHAnsi" w:hAnsiTheme="minorHAnsi"/>
                <w:color w:val="FF0000"/>
                <w:sz w:val="20"/>
                <w:szCs w:val="20"/>
              </w:rPr>
              <w:t>e) brak integralności danych przetwarzanych w usłudze.</w:t>
            </w:r>
          </w:p>
        </w:tc>
      </w:tr>
      <w:tr w:rsidR="005E2C09" w:rsidRPr="005E2C09" w14:paraId="6206D780" w14:textId="77777777" w:rsidTr="00336331">
        <w:trPr>
          <w:jc w:val="center"/>
        </w:trPr>
        <w:tc>
          <w:tcPr>
            <w:tcW w:w="212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1F472" w14:textId="77777777" w:rsidR="005E2C09" w:rsidRPr="005E2C09" w:rsidRDefault="005E2C09" w:rsidP="00336331">
            <w:pPr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E2C09">
              <w:rPr>
                <w:rFonts w:asciiTheme="minorHAnsi" w:hAnsiTheme="minorHAnsi"/>
                <w:color w:val="FF0000"/>
                <w:sz w:val="20"/>
                <w:szCs w:val="20"/>
              </w:rPr>
              <w:t>Incydent dotyczący obrotu i dystrybucji produktów leczniczych</w:t>
            </w:r>
          </w:p>
        </w:tc>
        <w:tc>
          <w:tcPr>
            <w:tcW w:w="6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B83E5" w14:textId="77777777" w:rsidR="005E2C09" w:rsidRPr="005E2C09" w:rsidRDefault="005E2C09" w:rsidP="00336331">
            <w:pPr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E2C09">
              <w:rPr>
                <w:rFonts w:asciiTheme="minorHAnsi" w:hAnsiTheme="minorHAnsi"/>
                <w:color w:val="FF0000"/>
                <w:sz w:val="20"/>
                <w:szCs w:val="20"/>
              </w:rPr>
              <w:t>Incydent doprowadził do braku dostępności usługi powyżej 24 godzin.</w:t>
            </w:r>
          </w:p>
          <w:p w14:paraId="698FB0CB" w14:textId="77777777" w:rsidR="005E2C09" w:rsidRPr="005E2C09" w:rsidRDefault="005E2C09" w:rsidP="00336331">
            <w:pPr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E2C09">
              <w:rPr>
                <w:rFonts w:asciiTheme="minorHAnsi" w:hAnsiTheme="minorHAnsi"/>
                <w:color w:val="FF0000"/>
                <w:sz w:val="20"/>
                <w:szCs w:val="20"/>
              </w:rPr>
              <w:t>Incydent spowodował co najmniej jedną z poniżej wymienionych okoliczności: </w:t>
            </w:r>
          </w:p>
          <w:p w14:paraId="487E5C53" w14:textId="77777777" w:rsidR="005E2C09" w:rsidRPr="005E2C09" w:rsidRDefault="005E2C09" w:rsidP="00336331">
            <w:pPr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E2C09">
              <w:rPr>
                <w:rFonts w:asciiTheme="minorHAnsi" w:hAnsiTheme="minorHAnsi"/>
                <w:color w:val="FF0000"/>
                <w:sz w:val="20"/>
                <w:szCs w:val="20"/>
              </w:rPr>
              <w:t>a) śmierć człowieka, </w:t>
            </w:r>
          </w:p>
          <w:p w14:paraId="32A8AA4E" w14:textId="77777777" w:rsidR="005E2C09" w:rsidRPr="005E2C09" w:rsidRDefault="005E2C09" w:rsidP="00336331">
            <w:pPr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E2C09">
              <w:rPr>
                <w:rFonts w:asciiTheme="minorHAnsi" w:hAnsiTheme="minorHAnsi"/>
                <w:color w:val="FF0000"/>
                <w:sz w:val="20"/>
                <w:szCs w:val="20"/>
              </w:rPr>
              <w:t>b) ciężki uszczerbek na zdrowiu,</w:t>
            </w:r>
          </w:p>
          <w:p w14:paraId="0B9A3720" w14:textId="77777777" w:rsidR="005E2C09" w:rsidRPr="005E2C09" w:rsidRDefault="005E2C09" w:rsidP="00336331">
            <w:pPr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E2C09">
              <w:rPr>
                <w:rFonts w:asciiTheme="minorHAnsi" w:hAnsiTheme="minorHAnsi"/>
                <w:color w:val="FF0000"/>
                <w:sz w:val="20"/>
                <w:szCs w:val="20"/>
              </w:rPr>
              <w:t>c) inny niż ciężki uszczerbek na zdrowiu więcej niż jednej osoby,</w:t>
            </w:r>
          </w:p>
          <w:p w14:paraId="3641705C" w14:textId="77777777" w:rsidR="005E2C09" w:rsidRPr="005E2C09" w:rsidRDefault="005E2C09" w:rsidP="00336331">
            <w:pPr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E2C09">
              <w:rPr>
                <w:rFonts w:asciiTheme="minorHAnsi" w:hAnsiTheme="minorHAnsi"/>
                <w:color w:val="FF0000"/>
                <w:sz w:val="20"/>
                <w:szCs w:val="20"/>
              </w:rPr>
              <w:t>d) brak poufności danych przetwarzanych w usłudze, </w:t>
            </w:r>
          </w:p>
          <w:p w14:paraId="078059EF" w14:textId="77777777" w:rsidR="005E2C09" w:rsidRPr="005E2C09" w:rsidRDefault="005E2C09" w:rsidP="00336331">
            <w:pPr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E2C09">
              <w:rPr>
                <w:rFonts w:asciiTheme="minorHAnsi" w:hAnsiTheme="minorHAnsi"/>
                <w:color w:val="FF0000"/>
                <w:sz w:val="20"/>
                <w:szCs w:val="20"/>
              </w:rPr>
              <w:t>e) brak integralności danych przetwarzanych w usłudze.</w:t>
            </w:r>
          </w:p>
        </w:tc>
      </w:tr>
    </w:tbl>
    <w:p w14:paraId="3B8633C0" w14:textId="77777777" w:rsidR="005E2C09" w:rsidRPr="005E2C09" w:rsidRDefault="005E2C09" w:rsidP="005E2C09">
      <w:pPr>
        <w:suppressAutoHyphens w:val="0"/>
        <w:spacing w:after="60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63773C82" w14:textId="77777777" w:rsidR="005E2C09" w:rsidRPr="005E2C09" w:rsidRDefault="005E2C09" w:rsidP="005E2C09">
      <w:pPr>
        <w:pStyle w:val="Domy"/>
        <w:tabs>
          <w:tab w:val="left" w:pos="141"/>
        </w:tabs>
        <w:jc w:val="center"/>
        <w:rPr>
          <w:rFonts w:asciiTheme="minorHAnsi" w:hAnsiTheme="minorHAnsi" w:cstheme="minorHAnsi"/>
          <w:b/>
          <w:bCs/>
          <w:color w:val="FF0000"/>
          <w:sz w:val="20"/>
        </w:rPr>
      </w:pPr>
    </w:p>
    <w:sectPr w:rsidR="005E2C09" w:rsidRPr="005E2C09">
      <w:headerReference w:type="default" r:id="rId11"/>
      <w:footerReference w:type="default" r:id="rId12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0BC62" w14:textId="77777777" w:rsidR="00C92376" w:rsidRDefault="00C92376">
      <w:r>
        <w:separator/>
      </w:r>
    </w:p>
  </w:endnote>
  <w:endnote w:type="continuationSeparator" w:id="0">
    <w:p w14:paraId="5AED334F" w14:textId="77777777" w:rsidR="00C92376" w:rsidRDefault="00C9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 'Arial Unicode M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6BA70" w14:textId="706FF102" w:rsidR="00E46E91" w:rsidRDefault="003D3FDC">
    <w:pPr>
      <w:pStyle w:val="Nagwek"/>
    </w:pPr>
    <w:r>
      <w:rPr>
        <w:rFonts w:ascii="Calibri" w:hAnsi="Calibri" w:cs="Calibri"/>
        <w:b/>
        <w:sz w:val="20"/>
      </w:rPr>
      <w:t>znak: D25M/251/N/</w:t>
    </w:r>
    <w:r w:rsidR="00D67933">
      <w:rPr>
        <w:rFonts w:ascii="Calibri" w:hAnsi="Calibri" w:cs="Calibri"/>
        <w:b/>
        <w:sz w:val="20"/>
      </w:rPr>
      <w:t>9-2</w:t>
    </w:r>
    <w:r w:rsidR="00AA58B6">
      <w:rPr>
        <w:rFonts w:ascii="Calibri" w:hAnsi="Calibri" w:cs="Calibri"/>
        <w:b/>
        <w:sz w:val="20"/>
      </w:rPr>
      <w:t>6</w:t>
    </w:r>
    <w:r w:rsidR="000424CB">
      <w:rPr>
        <w:rFonts w:ascii="Calibri" w:hAnsi="Calibri" w:cs="Calibri"/>
        <w:b/>
        <w:sz w:val="20"/>
      </w:rPr>
      <w:t>r</w:t>
    </w:r>
    <w:r>
      <w:rPr>
        <w:rFonts w:ascii="Calibri" w:hAnsi="Calibri" w:cs="Calibri"/>
        <w:b/>
        <w:sz w:val="20"/>
      </w:rPr>
      <w:t>j/2</w:t>
    </w:r>
    <w:r w:rsidR="00986F05">
      <w:rPr>
        <w:rFonts w:ascii="Calibri" w:hAnsi="Calibri" w:cs="Calibri"/>
        <w:b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31B02" w14:textId="77777777" w:rsidR="00C92376" w:rsidRDefault="00C92376">
      <w:r>
        <w:separator/>
      </w:r>
    </w:p>
  </w:footnote>
  <w:footnote w:type="continuationSeparator" w:id="0">
    <w:p w14:paraId="3989B8D5" w14:textId="77777777" w:rsidR="00C92376" w:rsidRDefault="00C92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40153" w14:textId="628C2B2E" w:rsidR="0038000D" w:rsidRPr="00595FDE" w:rsidRDefault="0038000D" w:rsidP="0038000D">
    <w:pPr>
      <w:pStyle w:val="Nagwek"/>
      <w:framePr w:w="247" w:wrap="around" w:vAnchor="text" w:hAnchor="page" w:x="5782" w:yAlign="top"/>
      <w:rPr>
        <w:rStyle w:val="Numerstrony"/>
        <w:sz w:val="16"/>
        <w:szCs w:val="16"/>
      </w:rPr>
    </w:pPr>
    <w:r w:rsidRPr="00595FDE">
      <w:rPr>
        <w:rStyle w:val="Numerstrony"/>
        <w:sz w:val="16"/>
        <w:szCs w:val="16"/>
      </w:rPr>
      <w:fldChar w:fldCharType="begin"/>
    </w:r>
    <w:r w:rsidRPr="00595FDE">
      <w:rPr>
        <w:rStyle w:val="Numerstrony"/>
        <w:sz w:val="16"/>
        <w:szCs w:val="16"/>
      </w:rPr>
      <w:instrText xml:space="preserve">PAGE  </w:instrText>
    </w:r>
    <w:r w:rsidRPr="00595FDE">
      <w:rPr>
        <w:rStyle w:val="Numerstrony"/>
        <w:sz w:val="16"/>
        <w:szCs w:val="16"/>
      </w:rPr>
      <w:fldChar w:fldCharType="separate"/>
    </w:r>
    <w:r w:rsidR="00AC4A00">
      <w:rPr>
        <w:rStyle w:val="Numerstrony"/>
        <w:noProof/>
        <w:sz w:val="16"/>
        <w:szCs w:val="16"/>
      </w:rPr>
      <w:t>19</w:t>
    </w:r>
    <w:r w:rsidRPr="00595FDE">
      <w:rPr>
        <w:rStyle w:val="Numerstrony"/>
        <w:sz w:val="16"/>
        <w:szCs w:val="16"/>
      </w:rPr>
      <w:fldChar w:fldCharType="end"/>
    </w:r>
  </w:p>
  <w:p w14:paraId="7B939215" w14:textId="34EB3FFC" w:rsidR="0038000D" w:rsidRDefault="0038000D" w:rsidP="0038000D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inline distT="0" distB="0" distL="0" distR="0" wp14:anchorId="4D9148AA" wp14:editId="66D79949">
          <wp:extent cx="1739900" cy="5588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83212">
      <w:rPr>
        <w:noProof/>
        <w:lang w:eastAsia="pl-PL"/>
      </w:rPr>
      <w:drawing>
        <wp:inline distT="0" distB="0" distL="0" distR="0" wp14:anchorId="400276F2" wp14:editId="4C29AF4D">
          <wp:extent cx="1409700" cy="4857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858" cy="49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7583406" w14:textId="78F168B9" w:rsidR="0038000D" w:rsidRDefault="0038000D" w:rsidP="0038000D">
    <w:pPr>
      <w:pStyle w:val="Nagwek"/>
      <w:jc w:val="center"/>
      <w:rPr>
        <w:noProof/>
      </w:rPr>
    </w:pPr>
    <w:r w:rsidRPr="00F2575F">
      <w:rPr>
        <w:noProof/>
        <w:lang w:eastAsia="pl-PL"/>
      </w:rPr>
      <w:drawing>
        <wp:inline distT="0" distB="0" distL="0" distR="0" wp14:anchorId="0BA0D6FB" wp14:editId="34E60F9A">
          <wp:extent cx="6076950" cy="3873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0C8E2" w14:textId="77777777" w:rsidR="0038000D" w:rsidRPr="003272C9" w:rsidRDefault="0038000D" w:rsidP="0038000D">
    <w:pPr>
      <w:pStyle w:val="Nagwek"/>
      <w:rPr>
        <w:sz w:val="6"/>
      </w:rPr>
    </w:pPr>
  </w:p>
  <w:p w14:paraId="0DB765DD" w14:textId="77777777" w:rsidR="0038000D" w:rsidRPr="003B6DFD" w:rsidRDefault="0038000D" w:rsidP="0038000D">
    <w:pPr>
      <w:pStyle w:val="Nagwek"/>
      <w:jc w:val="right"/>
      <w:rPr>
        <w:sz w:val="4"/>
      </w:rPr>
    </w:pPr>
  </w:p>
  <w:p w14:paraId="08D0AD1E" w14:textId="77777777" w:rsidR="00E46E91" w:rsidRDefault="00AC4A00">
    <w:pPr>
      <w:pStyle w:val="Nagwek"/>
      <w:rPr>
        <w:sz w:val="6"/>
        <w:lang w:eastAsia="pl-PL"/>
      </w:rPr>
    </w:pPr>
  </w:p>
  <w:p w14:paraId="488E11BE" w14:textId="77777777" w:rsidR="00E46E91" w:rsidRDefault="00AC4A00">
    <w:pPr>
      <w:pStyle w:val="Nagwek"/>
      <w:jc w:val="right"/>
      <w:rPr>
        <w:sz w:val="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D2FC89B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4700F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DE701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1F68C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Calibri" w:hAnsi="Calibri" w:cs="Arial Narrow"/>
        <w:b w:val="0"/>
        <w:cap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0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1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3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4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5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6" w15:restartNumberingAfterBreak="0">
    <w:nsid w:val="0000002C"/>
    <w:multiLevelType w:val="singleLevel"/>
    <w:tmpl w:val="53880CE4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27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8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9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30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31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2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3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623604A"/>
    <w:multiLevelType w:val="hybridMultilevel"/>
    <w:tmpl w:val="D6181224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BC87711"/>
    <w:multiLevelType w:val="hybridMultilevel"/>
    <w:tmpl w:val="C5E6B55E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481031D"/>
    <w:multiLevelType w:val="hybridMultilevel"/>
    <w:tmpl w:val="96D26094"/>
    <w:lvl w:ilvl="0" w:tplc="829658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AE24068"/>
    <w:multiLevelType w:val="multilevel"/>
    <w:tmpl w:val="EC34484A"/>
    <w:numStyleLink w:val="WW8Num22"/>
  </w:abstractNum>
  <w:abstractNum w:abstractNumId="43" w15:restartNumberingAfterBreak="0">
    <w:nsid w:val="418830F0"/>
    <w:multiLevelType w:val="single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44" w15:restartNumberingAfterBreak="0">
    <w:nsid w:val="44913955"/>
    <w:multiLevelType w:val="hybridMultilevel"/>
    <w:tmpl w:val="40CC4EA8"/>
    <w:lvl w:ilvl="0" w:tplc="E78C90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4A480E"/>
    <w:multiLevelType w:val="multilevel"/>
    <w:tmpl w:val="7C8C7890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533A1903"/>
    <w:multiLevelType w:val="hybridMultilevel"/>
    <w:tmpl w:val="74C62D24"/>
    <w:lvl w:ilvl="0" w:tplc="C6261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5CB0160B"/>
    <w:multiLevelType w:val="hybridMultilevel"/>
    <w:tmpl w:val="8DC2AFC0"/>
    <w:lvl w:ilvl="0" w:tplc="CCA8E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74D196D"/>
    <w:multiLevelType w:val="hybridMultilevel"/>
    <w:tmpl w:val="31C8485A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8C206B1"/>
    <w:multiLevelType w:val="multilevel"/>
    <w:tmpl w:val="EC34484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9E5078"/>
    <w:multiLevelType w:val="hybridMultilevel"/>
    <w:tmpl w:val="F5765D86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A3583A"/>
    <w:multiLevelType w:val="hybridMultilevel"/>
    <w:tmpl w:val="A38A6866"/>
    <w:lvl w:ilvl="0" w:tplc="825EDC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8"/>
  </w:num>
  <w:num w:numId="12">
    <w:abstractNumId w:val="22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9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44"/>
  </w:num>
  <w:num w:numId="24">
    <w:abstractNumId w:val="20"/>
  </w:num>
  <w:num w:numId="25">
    <w:abstractNumId w:val="21"/>
  </w:num>
  <w:num w:numId="26">
    <w:abstractNumId w:val="52"/>
  </w:num>
  <w:num w:numId="27">
    <w:abstractNumId w:val="4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sz w:val="20"/>
          <w:szCs w:val="20"/>
        </w:rPr>
      </w:lvl>
    </w:lvlOverride>
  </w:num>
  <w:num w:numId="28">
    <w:abstractNumId w:val="47"/>
  </w:num>
  <w:num w:numId="29">
    <w:abstractNumId w:val="48"/>
  </w:num>
  <w:num w:numId="30">
    <w:abstractNumId w:val="51"/>
  </w:num>
  <w:num w:numId="31">
    <w:abstractNumId w:val="37"/>
  </w:num>
  <w:num w:numId="32">
    <w:abstractNumId w:val="53"/>
  </w:num>
  <w:num w:numId="33">
    <w:abstractNumId w:val="54"/>
  </w:num>
  <w:num w:numId="34">
    <w:abstractNumId w:val="43"/>
  </w:num>
  <w:num w:numId="35">
    <w:abstractNumId w:val="41"/>
  </w:num>
  <w:num w:numId="36">
    <w:abstractNumId w:val="45"/>
  </w:num>
  <w:num w:numId="37">
    <w:abstractNumId w:val="39"/>
  </w:num>
  <w:num w:numId="38">
    <w:abstractNumId w:val="36"/>
  </w:num>
  <w:num w:numId="39">
    <w:abstractNumId w:val="40"/>
  </w:num>
  <w:num w:numId="40">
    <w:abstractNumId w:val="49"/>
  </w:num>
  <w:num w:numId="41">
    <w:abstractNumId w:val="38"/>
  </w:num>
  <w:num w:numId="42">
    <w:abstractNumId w:val="50"/>
  </w:num>
  <w:num w:numId="43">
    <w:abstractNumId w:val="46"/>
  </w:num>
  <w:num w:numId="44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29"/>
    <w:rsid w:val="000018CB"/>
    <w:rsid w:val="000424CB"/>
    <w:rsid w:val="00053C75"/>
    <w:rsid w:val="00064102"/>
    <w:rsid w:val="00064442"/>
    <w:rsid w:val="0006590A"/>
    <w:rsid w:val="00077776"/>
    <w:rsid w:val="0008155C"/>
    <w:rsid w:val="00091184"/>
    <w:rsid w:val="0009176A"/>
    <w:rsid w:val="00091BFF"/>
    <w:rsid w:val="00093E4F"/>
    <w:rsid w:val="000A14F1"/>
    <w:rsid w:val="000A2DEC"/>
    <w:rsid w:val="000C1559"/>
    <w:rsid w:val="000C1720"/>
    <w:rsid w:val="000C6A5D"/>
    <w:rsid w:val="000D2C4F"/>
    <w:rsid w:val="000D55B6"/>
    <w:rsid w:val="000E3CBA"/>
    <w:rsid w:val="000F111E"/>
    <w:rsid w:val="000F5FE7"/>
    <w:rsid w:val="00120A1E"/>
    <w:rsid w:val="00121771"/>
    <w:rsid w:val="00134FF1"/>
    <w:rsid w:val="001401E0"/>
    <w:rsid w:val="001668A4"/>
    <w:rsid w:val="00166ABF"/>
    <w:rsid w:val="00167AC6"/>
    <w:rsid w:val="00172992"/>
    <w:rsid w:val="00176E6E"/>
    <w:rsid w:val="001859C8"/>
    <w:rsid w:val="00192EB5"/>
    <w:rsid w:val="001A0A9F"/>
    <w:rsid w:val="001A1EE5"/>
    <w:rsid w:val="001B158A"/>
    <w:rsid w:val="001E12A0"/>
    <w:rsid w:val="001E48AE"/>
    <w:rsid w:val="001E5603"/>
    <w:rsid w:val="001F4C20"/>
    <w:rsid w:val="001F5975"/>
    <w:rsid w:val="00220334"/>
    <w:rsid w:val="0022266B"/>
    <w:rsid w:val="00231397"/>
    <w:rsid w:val="0023781B"/>
    <w:rsid w:val="00240E93"/>
    <w:rsid w:val="00241A9B"/>
    <w:rsid w:val="00252D67"/>
    <w:rsid w:val="00257307"/>
    <w:rsid w:val="00263F7F"/>
    <w:rsid w:val="0027040E"/>
    <w:rsid w:val="00275127"/>
    <w:rsid w:val="002A64C9"/>
    <w:rsid w:val="002B34F3"/>
    <w:rsid w:val="002B6FF6"/>
    <w:rsid w:val="002C667F"/>
    <w:rsid w:val="002E1116"/>
    <w:rsid w:val="002E2FE5"/>
    <w:rsid w:val="002F1B83"/>
    <w:rsid w:val="003071A9"/>
    <w:rsid w:val="00316D6E"/>
    <w:rsid w:val="00317C6D"/>
    <w:rsid w:val="0033004C"/>
    <w:rsid w:val="0033447A"/>
    <w:rsid w:val="003368F9"/>
    <w:rsid w:val="00343A51"/>
    <w:rsid w:val="0035398A"/>
    <w:rsid w:val="0038000D"/>
    <w:rsid w:val="00380A17"/>
    <w:rsid w:val="003823FE"/>
    <w:rsid w:val="003A4136"/>
    <w:rsid w:val="003D3FDC"/>
    <w:rsid w:val="003D5622"/>
    <w:rsid w:val="003F11DA"/>
    <w:rsid w:val="00400638"/>
    <w:rsid w:val="0042095C"/>
    <w:rsid w:val="00422155"/>
    <w:rsid w:val="00432D34"/>
    <w:rsid w:val="00434175"/>
    <w:rsid w:val="004A2D41"/>
    <w:rsid w:val="004B02F1"/>
    <w:rsid w:val="004B664D"/>
    <w:rsid w:val="004C13F3"/>
    <w:rsid w:val="004E6555"/>
    <w:rsid w:val="004F6619"/>
    <w:rsid w:val="00510130"/>
    <w:rsid w:val="0052069C"/>
    <w:rsid w:val="00534224"/>
    <w:rsid w:val="00542D2A"/>
    <w:rsid w:val="005506E7"/>
    <w:rsid w:val="0055345C"/>
    <w:rsid w:val="00555EE8"/>
    <w:rsid w:val="0056224B"/>
    <w:rsid w:val="00565669"/>
    <w:rsid w:val="00586361"/>
    <w:rsid w:val="005945FF"/>
    <w:rsid w:val="005977A7"/>
    <w:rsid w:val="005A466E"/>
    <w:rsid w:val="005B66C6"/>
    <w:rsid w:val="005B74B4"/>
    <w:rsid w:val="005C20A6"/>
    <w:rsid w:val="005C2E2E"/>
    <w:rsid w:val="005C5769"/>
    <w:rsid w:val="005D0E32"/>
    <w:rsid w:val="005D441A"/>
    <w:rsid w:val="005E2C09"/>
    <w:rsid w:val="005E5841"/>
    <w:rsid w:val="005E7803"/>
    <w:rsid w:val="005F20A9"/>
    <w:rsid w:val="005F3192"/>
    <w:rsid w:val="00605BC3"/>
    <w:rsid w:val="00611E28"/>
    <w:rsid w:val="006316C7"/>
    <w:rsid w:val="006427D1"/>
    <w:rsid w:val="006674DB"/>
    <w:rsid w:val="00685143"/>
    <w:rsid w:val="00686426"/>
    <w:rsid w:val="0068782C"/>
    <w:rsid w:val="00693D38"/>
    <w:rsid w:val="006A2577"/>
    <w:rsid w:val="006A3796"/>
    <w:rsid w:val="006A53A6"/>
    <w:rsid w:val="006B5405"/>
    <w:rsid w:val="006B66C2"/>
    <w:rsid w:val="006C0DCD"/>
    <w:rsid w:val="006D2536"/>
    <w:rsid w:val="006E60D0"/>
    <w:rsid w:val="00702AF0"/>
    <w:rsid w:val="00712231"/>
    <w:rsid w:val="007263B0"/>
    <w:rsid w:val="0074142D"/>
    <w:rsid w:val="00746FE1"/>
    <w:rsid w:val="00750D3A"/>
    <w:rsid w:val="0075518D"/>
    <w:rsid w:val="007573F2"/>
    <w:rsid w:val="00764613"/>
    <w:rsid w:val="00780822"/>
    <w:rsid w:val="00782DB0"/>
    <w:rsid w:val="0078412F"/>
    <w:rsid w:val="007853B4"/>
    <w:rsid w:val="0078589C"/>
    <w:rsid w:val="0078747F"/>
    <w:rsid w:val="00787C5C"/>
    <w:rsid w:val="00790F4D"/>
    <w:rsid w:val="00793DD4"/>
    <w:rsid w:val="007A4479"/>
    <w:rsid w:val="007A782A"/>
    <w:rsid w:val="007D4A1B"/>
    <w:rsid w:val="00803DEF"/>
    <w:rsid w:val="008068CC"/>
    <w:rsid w:val="00836345"/>
    <w:rsid w:val="0083788B"/>
    <w:rsid w:val="00837EDB"/>
    <w:rsid w:val="00841029"/>
    <w:rsid w:val="00842031"/>
    <w:rsid w:val="0084218C"/>
    <w:rsid w:val="00857EDB"/>
    <w:rsid w:val="00874806"/>
    <w:rsid w:val="008752F4"/>
    <w:rsid w:val="00875802"/>
    <w:rsid w:val="00891AA2"/>
    <w:rsid w:val="008A1EBC"/>
    <w:rsid w:val="008A5E7A"/>
    <w:rsid w:val="008A61C5"/>
    <w:rsid w:val="008A6D42"/>
    <w:rsid w:val="008D20E5"/>
    <w:rsid w:val="008D6A3C"/>
    <w:rsid w:val="008F454F"/>
    <w:rsid w:val="00901728"/>
    <w:rsid w:val="00920835"/>
    <w:rsid w:val="00922BA2"/>
    <w:rsid w:val="00943D09"/>
    <w:rsid w:val="00963215"/>
    <w:rsid w:val="009655AC"/>
    <w:rsid w:val="00966B36"/>
    <w:rsid w:val="00983212"/>
    <w:rsid w:val="00986F05"/>
    <w:rsid w:val="0099085A"/>
    <w:rsid w:val="009952C7"/>
    <w:rsid w:val="00996FE0"/>
    <w:rsid w:val="009A4B78"/>
    <w:rsid w:val="009B4F49"/>
    <w:rsid w:val="009C5106"/>
    <w:rsid w:val="009D74DE"/>
    <w:rsid w:val="009E50C6"/>
    <w:rsid w:val="009F06EE"/>
    <w:rsid w:val="009F1D07"/>
    <w:rsid w:val="009F5CD6"/>
    <w:rsid w:val="00A06A93"/>
    <w:rsid w:val="00A14883"/>
    <w:rsid w:val="00A17BA3"/>
    <w:rsid w:val="00A229A9"/>
    <w:rsid w:val="00A26F4F"/>
    <w:rsid w:val="00A45197"/>
    <w:rsid w:val="00A56D14"/>
    <w:rsid w:val="00A6276E"/>
    <w:rsid w:val="00A66CEC"/>
    <w:rsid w:val="00A9118D"/>
    <w:rsid w:val="00AA58B6"/>
    <w:rsid w:val="00AB572A"/>
    <w:rsid w:val="00AB71E0"/>
    <w:rsid w:val="00AC4A00"/>
    <w:rsid w:val="00AD0C8B"/>
    <w:rsid w:val="00AD7056"/>
    <w:rsid w:val="00AE53C4"/>
    <w:rsid w:val="00B02B2A"/>
    <w:rsid w:val="00B11307"/>
    <w:rsid w:val="00B17315"/>
    <w:rsid w:val="00B23EFD"/>
    <w:rsid w:val="00B42A8B"/>
    <w:rsid w:val="00B43B1F"/>
    <w:rsid w:val="00B52A6D"/>
    <w:rsid w:val="00B61C74"/>
    <w:rsid w:val="00B62B42"/>
    <w:rsid w:val="00B62FA8"/>
    <w:rsid w:val="00BA5589"/>
    <w:rsid w:val="00BA5F99"/>
    <w:rsid w:val="00BB558E"/>
    <w:rsid w:val="00BE3448"/>
    <w:rsid w:val="00C00E8B"/>
    <w:rsid w:val="00C06C5A"/>
    <w:rsid w:val="00C17453"/>
    <w:rsid w:val="00C23231"/>
    <w:rsid w:val="00C23B38"/>
    <w:rsid w:val="00C24575"/>
    <w:rsid w:val="00C37A94"/>
    <w:rsid w:val="00C53BD8"/>
    <w:rsid w:val="00C62111"/>
    <w:rsid w:val="00C84071"/>
    <w:rsid w:val="00C92376"/>
    <w:rsid w:val="00CC7F47"/>
    <w:rsid w:val="00CD032F"/>
    <w:rsid w:val="00CE3BC0"/>
    <w:rsid w:val="00CE5C89"/>
    <w:rsid w:val="00CF40F3"/>
    <w:rsid w:val="00D01D62"/>
    <w:rsid w:val="00D0232F"/>
    <w:rsid w:val="00D0444D"/>
    <w:rsid w:val="00D11344"/>
    <w:rsid w:val="00D12CEC"/>
    <w:rsid w:val="00D130B3"/>
    <w:rsid w:val="00D22308"/>
    <w:rsid w:val="00D22AF1"/>
    <w:rsid w:val="00D305E3"/>
    <w:rsid w:val="00D678D3"/>
    <w:rsid w:val="00D67933"/>
    <w:rsid w:val="00D7623A"/>
    <w:rsid w:val="00D94B83"/>
    <w:rsid w:val="00D94C30"/>
    <w:rsid w:val="00DB73B4"/>
    <w:rsid w:val="00DC614D"/>
    <w:rsid w:val="00DD1FF4"/>
    <w:rsid w:val="00DD3A09"/>
    <w:rsid w:val="00DD6CBA"/>
    <w:rsid w:val="00DF17D0"/>
    <w:rsid w:val="00DF5246"/>
    <w:rsid w:val="00E26151"/>
    <w:rsid w:val="00E3312A"/>
    <w:rsid w:val="00E641EE"/>
    <w:rsid w:val="00E724FD"/>
    <w:rsid w:val="00E91326"/>
    <w:rsid w:val="00EA06FE"/>
    <w:rsid w:val="00EB262A"/>
    <w:rsid w:val="00ED251B"/>
    <w:rsid w:val="00ED334C"/>
    <w:rsid w:val="00EE6F16"/>
    <w:rsid w:val="00EF7A2A"/>
    <w:rsid w:val="00F05E74"/>
    <w:rsid w:val="00F10AC4"/>
    <w:rsid w:val="00F178B7"/>
    <w:rsid w:val="00F310FD"/>
    <w:rsid w:val="00F56C37"/>
    <w:rsid w:val="00F83C69"/>
    <w:rsid w:val="00FC136D"/>
    <w:rsid w:val="00FC54DA"/>
    <w:rsid w:val="00FD3982"/>
    <w:rsid w:val="00FE1F6A"/>
    <w:rsid w:val="00FE2525"/>
    <w:rsid w:val="00FE5968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55F962"/>
  <w15:chartTrackingRefBased/>
  <w15:docId w15:val="{E89A8C61-B186-4843-AB8D-CDA7086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20A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D8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27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2">
    <w:name w:val="WW8Num22"/>
    <w:basedOn w:val="Bezlisty"/>
    <w:rsid w:val="008752F4"/>
    <w:pPr>
      <w:numPr>
        <w:numId w:val="26"/>
      </w:numPr>
    </w:pPr>
  </w:style>
  <w:style w:type="character" w:customStyle="1" w:styleId="Odwoaniedokomentarza2">
    <w:name w:val="Odwołanie do komentarza2"/>
    <w:rsid w:val="00565669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7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@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szpitalepomorski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8E6BD-DA89-4EC7-8597-2810F949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9236</Words>
  <Characters>55416</Characters>
  <Application>Microsoft Office Word</Application>
  <DocSecurity>0</DocSecurity>
  <Lines>461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64523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Agnieszka Korolczuk</cp:lastModifiedBy>
  <cp:revision>50</cp:revision>
  <cp:lastPrinted>2022-03-17T08:57:00Z</cp:lastPrinted>
  <dcterms:created xsi:type="dcterms:W3CDTF">2022-04-06T08:22:00Z</dcterms:created>
  <dcterms:modified xsi:type="dcterms:W3CDTF">2022-05-18T11:41:00Z</dcterms:modified>
</cp:coreProperties>
</file>