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08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.2024.RG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</w:t>
      </w:r>
      <w:r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8734DB" w:rsidRPr="00632684" w:rsidRDefault="008734DB" w:rsidP="008734D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734DB" w:rsidRPr="00632684" w:rsidRDefault="008734DB" w:rsidP="008734DB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8734DB" w:rsidRPr="00632684" w:rsidRDefault="008734DB" w:rsidP="008734D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8734DB" w:rsidRPr="00632684" w:rsidRDefault="008734DB" w:rsidP="008734D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8734DB" w:rsidRPr="00632684" w:rsidRDefault="008734DB" w:rsidP="008734D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632684" w:rsidRDefault="008734DB" w:rsidP="008734D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145DFB" w:rsidRDefault="008734DB" w:rsidP="008734DB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734DB" w:rsidRPr="00632684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632684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AA2657" w:rsidRDefault="008734DB" w:rsidP="008734DB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734DB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8734DB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734DB" w:rsidRPr="00631177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3C0379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braku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734DB" w:rsidRPr="00632684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SR.272.rb.</w:t>
      </w:r>
      <w:r w:rsidR="00230062">
        <w:rPr>
          <w:rFonts w:eastAsia="Arial" w:cs="Times New Roman"/>
          <w:color w:val="000000"/>
          <w:kern w:val="1"/>
          <w:szCs w:val="20"/>
          <w:lang w:eastAsia="zh-CN" w:bidi="hi-IN"/>
        </w:rPr>
        <w:t>10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SR.272.rb.</w:t>
      </w:r>
      <w:r w:rsidR="00230062">
        <w:rPr>
          <w:rFonts w:eastAsia="Arial" w:cs="Times New Roman"/>
          <w:color w:val="000000"/>
          <w:kern w:val="1"/>
          <w:szCs w:val="20"/>
          <w:lang w:eastAsia="zh-CN" w:bidi="hi-IN"/>
        </w:rPr>
        <w:t>10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734DB" w:rsidRPr="00AA2657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734DB" w:rsidRPr="00AA2657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</w:t>
      </w:r>
      <w:r>
        <w:rPr>
          <w:rFonts w:cs="Times New Roman"/>
          <w:szCs w:val="20"/>
        </w:rPr>
        <w:t>a</w:t>
      </w:r>
      <w:r w:rsidR="00230062">
        <w:rPr>
          <w:rFonts w:cs="Times New Roman"/>
          <w:szCs w:val="20"/>
        </w:rPr>
        <w:t xml:space="preserve"> narodowego</w:t>
      </w:r>
      <w:r w:rsidRPr="00632684">
        <w:rPr>
          <w:rFonts w:cs="Times New Roman"/>
          <w:szCs w:val="20"/>
        </w:rPr>
        <w:t>.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632684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</w:t>
      </w:r>
    </w:p>
    <w:p w:rsidR="008734DB" w:rsidRPr="00145DF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734DB" w:rsidRPr="00C13FF3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C13FF3">
        <w:rPr>
          <w:rFonts w:eastAsia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8734DB" w:rsidRPr="00C13FF3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734DB" w:rsidRPr="00632684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7E" w:rsidRDefault="002B467E">
      <w:pPr>
        <w:spacing w:after="0" w:line="240" w:lineRule="auto"/>
      </w:pPr>
      <w:r>
        <w:separator/>
      </w:r>
    </w:p>
  </w:endnote>
  <w:endnote w:type="continuationSeparator" w:id="0">
    <w:p w:rsidR="002B467E" w:rsidRDefault="002B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0D5A2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0B7E">
      <w:rPr>
        <w:szCs w:val="20"/>
      </w:rPr>
      <w:instrText xml:space="preserve"> PAGE </w:instrText>
    </w:r>
    <w:r>
      <w:rPr>
        <w:szCs w:val="20"/>
      </w:rPr>
      <w:fldChar w:fldCharType="separate"/>
    </w:r>
    <w:r w:rsidR="00D71AC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7E" w:rsidRDefault="002B467E">
      <w:pPr>
        <w:spacing w:after="0" w:line="240" w:lineRule="auto"/>
      </w:pPr>
      <w:r>
        <w:separator/>
      </w:r>
    </w:p>
  </w:footnote>
  <w:footnote w:type="continuationSeparator" w:id="0">
    <w:p w:rsidR="002B467E" w:rsidRDefault="002B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D40B7E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2478D1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C44150"/>
    <w:multiLevelType w:val="multilevel"/>
    <w:tmpl w:val="97F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4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5360D88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55F22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0220CC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1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9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204"/>
  </w:num>
  <w:num w:numId="3">
    <w:abstractNumId w:val="112"/>
  </w:num>
  <w:num w:numId="4">
    <w:abstractNumId w:val="193"/>
  </w:num>
  <w:num w:numId="5">
    <w:abstractNumId w:val="72"/>
  </w:num>
  <w:num w:numId="6">
    <w:abstractNumId w:val="75"/>
  </w:num>
  <w:num w:numId="7">
    <w:abstractNumId w:val="150"/>
  </w:num>
  <w:num w:numId="8">
    <w:abstractNumId w:val="182"/>
  </w:num>
  <w:num w:numId="9">
    <w:abstractNumId w:val="146"/>
  </w:num>
  <w:num w:numId="10">
    <w:abstractNumId w:val="179"/>
  </w:num>
  <w:num w:numId="11">
    <w:abstractNumId w:val="79"/>
  </w:num>
  <w:num w:numId="12">
    <w:abstractNumId w:val="168"/>
  </w:num>
  <w:num w:numId="13">
    <w:abstractNumId w:val="103"/>
  </w:num>
  <w:num w:numId="14">
    <w:abstractNumId w:val="144"/>
  </w:num>
  <w:num w:numId="15">
    <w:abstractNumId w:val="194"/>
  </w:num>
  <w:num w:numId="16">
    <w:abstractNumId w:val="197"/>
  </w:num>
  <w:num w:numId="17">
    <w:abstractNumId w:val="0"/>
  </w:num>
  <w:num w:numId="18">
    <w:abstractNumId w:val="149"/>
  </w:num>
  <w:num w:numId="19">
    <w:abstractNumId w:val="173"/>
  </w:num>
  <w:num w:numId="20">
    <w:abstractNumId w:val="159"/>
  </w:num>
  <w:num w:numId="21">
    <w:abstractNumId w:val="73"/>
  </w:num>
  <w:num w:numId="22">
    <w:abstractNumId w:val="12"/>
  </w:num>
  <w:num w:numId="23">
    <w:abstractNumId w:val="169"/>
  </w:num>
  <w:num w:numId="24">
    <w:abstractNumId w:val="195"/>
  </w:num>
  <w:num w:numId="25">
    <w:abstractNumId w:val="135"/>
  </w:num>
  <w:num w:numId="26">
    <w:abstractNumId w:val="87"/>
  </w:num>
  <w:num w:numId="27">
    <w:abstractNumId w:val="137"/>
  </w:num>
  <w:num w:numId="28">
    <w:abstractNumId w:val="174"/>
  </w:num>
  <w:num w:numId="29">
    <w:abstractNumId w:val="165"/>
  </w:num>
  <w:num w:numId="30">
    <w:abstractNumId w:val="130"/>
  </w:num>
  <w:num w:numId="31">
    <w:abstractNumId w:val="157"/>
  </w:num>
  <w:num w:numId="32">
    <w:abstractNumId w:val="200"/>
  </w:num>
  <w:num w:numId="33">
    <w:abstractNumId w:val="147"/>
  </w:num>
  <w:num w:numId="34">
    <w:abstractNumId w:val="161"/>
  </w:num>
  <w:num w:numId="35">
    <w:abstractNumId w:val="122"/>
  </w:num>
  <w:num w:numId="36">
    <w:abstractNumId w:val="115"/>
  </w:num>
  <w:num w:numId="37">
    <w:abstractNumId w:val="59"/>
  </w:num>
  <w:num w:numId="38">
    <w:abstractNumId w:val="54"/>
  </w:num>
  <w:num w:numId="39">
    <w:abstractNumId w:val="131"/>
  </w:num>
  <w:num w:numId="40">
    <w:abstractNumId w:val="145"/>
  </w:num>
  <w:num w:numId="41">
    <w:abstractNumId w:val="124"/>
  </w:num>
  <w:num w:numId="42">
    <w:abstractNumId w:val="133"/>
  </w:num>
  <w:num w:numId="43">
    <w:abstractNumId w:val="50"/>
  </w:num>
  <w:num w:numId="44">
    <w:abstractNumId w:val="55"/>
  </w:num>
  <w:num w:numId="45">
    <w:abstractNumId w:val="62"/>
  </w:num>
  <w:num w:numId="46">
    <w:abstractNumId w:val="84"/>
  </w:num>
  <w:num w:numId="47">
    <w:abstractNumId w:val="138"/>
  </w:num>
  <w:num w:numId="48">
    <w:abstractNumId w:val="160"/>
  </w:num>
  <w:num w:numId="49">
    <w:abstractNumId w:val="98"/>
  </w:num>
  <w:num w:numId="50">
    <w:abstractNumId w:val="64"/>
  </w:num>
  <w:num w:numId="51">
    <w:abstractNumId w:val="201"/>
  </w:num>
  <w:num w:numId="52">
    <w:abstractNumId w:val="38"/>
  </w:num>
  <w:num w:numId="53">
    <w:abstractNumId w:val="116"/>
  </w:num>
  <w:num w:numId="54">
    <w:abstractNumId w:val="82"/>
  </w:num>
  <w:num w:numId="55">
    <w:abstractNumId w:val="185"/>
  </w:num>
  <w:num w:numId="56">
    <w:abstractNumId w:val="184"/>
  </w:num>
  <w:num w:numId="57">
    <w:abstractNumId w:val="143"/>
  </w:num>
  <w:num w:numId="58">
    <w:abstractNumId w:val="171"/>
  </w:num>
  <w:num w:numId="59">
    <w:abstractNumId w:val="109"/>
  </w:num>
  <w:num w:numId="60">
    <w:abstractNumId w:val="68"/>
  </w:num>
  <w:num w:numId="61">
    <w:abstractNumId w:val="37"/>
  </w:num>
  <w:num w:numId="62">
    <w:abstractNumId w:val="63"/>
  </w:num>
  <w:num w:numId="63">
    <w:abstractNumId w:val="141"/>
  </w:num>
  <w:num w:numId="64">
    <w:abstractNumId w:val="162"/>
  </w:num>
  <w:num w:numId="65">
    <w:abstractNumId w:val="71"/>
  </w:num>
  <w:num w:numId="66">
    <w:abstractNumId w:val="186"/>
  </w:num>
  <w:num w:numId="67">
    <w:abstractNumId w:val="158"/>
  </w:num>
  <w:num w:numId="68">
    <w:abstractNumId w:val="152"/>
  </w:num>
  <w:num w:numId="69">
    <w:abstractNumId w:val="166"/>
  </w:num>
  <w:num w:numId="70">
    <w:abstractNumId w:val="203"/>
  </w:num>
  <w:num w:numId="71">
    <w:abstractNumId w:val="127"/>
  </w:num>
  <w:num w:numId="72">
    <w:abstractNumId w:val="78"/>
  </w:num>
  <w:num w:numId="73">
    <w:abstractNumId w:val="125"/>
  </w:num>
  <w:num w:numId="74">
    <w:abstractNumId w:val="188"/>
  </w:num>
  <w:num w:numId="75">
    <w:abstractNumId w:val="53"/>
  </w:num>
  <w:num w:numId="76">
    <w:abstractNumId w:val="90"/>
  </w:num>
  <w:num w:numId="77">
    <w:abstractNumId w:val="39"/>
  </w:num>
  <w:num w:numId="78">
    <w:abstractNumId w:val="46"/>
  </w:num>
  <w:num w:numId="79">
    <w:abstractNumId w:val="47"/>
  </w:num>
  <w:num w:numId="80">
    <w:abstractNumId w:val="202"/>
  </w:num>
  <w:num w:numId="81">
    <w:abstractNumId w:val="105"/>
  </w:num>
  <w:num w:numId="82">
    <w:abstractNumId w:val="177"/>
  </w:num>
  <w:num w:numId="83">
    <w:abstractNumId w:val="93"/>
  </w:num>
  <w:num w:numId="84">
    <w:abstractNumId w:val="189"/>
  </w:num>
  <w:num w:numId="85">
    <w:abstractNumId w:val="95"/>
  </w:num>
  <w:num w:numId="86">
    <w:abstractNumId w:val="196"/>
  </w:num>
  <w:num w:numId="87">
    <w:abstractNumId w:val="154"/>
  </w:num>
  <w:num w:numId="88">
    <w:abstractNumId w:val="136"/>
  </w:num>
  <w:num w:numId="89">
    <w:abstractNumId w:val="43"/>
  </w:num>
  <w:num w:numId="90">
    <w:abstractNumId w:val="86"/>
  </w:num>
  <w:num w:numId="91">
    <w:abstractNumId w:val="40"/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</w:num>
  <w:num w:numId="94">
    <w:abstractNumId w:val="156"/>
  </w:num>
  <w:num w:numId="95">
    <w:abstractNumId w:val="44"/>
  </w:num>
  <w:num w:numId="96">
    <w:abstractNumId w:val="198"/>
  </w:num>
  <w:num w:numId="97">
    <w:abstractNumId w:val="49"/>
  </w:num>
  <w:num w:numId="98">
    <w:abstractNumId w:val="151"/>
  </w:num>
  <w:num w:numId="99">
    <w:abstractNumId w:val="172"/>
  </w:num>
  <w:num w:numId="100">
    <w:abstractNumId w:val="69"/>
  </w:num>
  <w:num w:numId="101">
    <w:abstractNumId w:val="113"/>
  </w:num>
  <w:num w:numId="102">
    <w:abstractNumId w:val="107"/>
  </w:num>
  <w:num w:numId="103">
    <w:abstractNumId w:val="110"/>
  </w:num>
  <w:num w:numId="104">
    <w:abstractNumId w:val="175"/>
  </w:num>
  <w:num w:numId="105">
    <w:abstractNumId w:val="132"/>
  </w:num>
  <w:num w:numId="106">
    <w:abstractNumId w:val="180"/>
  </w:num>
  <w:num w:numId="107">
    <w:abstractNumId w:val="183"/>
  </w:num>
  <w:num w:numId="108">
    <w:abstractNumId w:val="45"/>
  </w:num>
  <w:num w:numId="109">
    <w:abstractNumId w:val="106"/>
  </w:num>
  <w:num w:numId="110">
    <w:abstractNumId w:val="192"/>
  </w:num>
  <w:num w:numId="111">
    <w:abstractNumId w:val="126"/>
  </w:num>
  <w:num w:numId="112">
    <w:abstractNumId w:val="191"/>
  </w:num>
  <w:num w:numId="113">
    <w:abstractNumId w:val="170"/>
  </w:num>
  <w:num w:numId="114">
    <w:abstractNumId w:val="117"/>
  </w:num>
  <w:num w:numId="115">
    <w:abstractNumId w:val="67"/>
  </w:num>
  <w:num w:numId="116">
    <w:abstractNumId w:val="58"/>
  </w:num>
  <w:num w:numId="117">
    <w:abstractNumId w:val="85"/>
  </w:num>
  <w:num w:numId="118">
    <w:abstractNumId w:val="65"/>
  </w:num>
  <w:num w:numId="119">
    <w:abstractNumId w:val="97"/>
  </w:num>
  <w:num w:numId="120">
    <w:abstractNumId w:val="190"/>
  </w:num>
  <w:num w:numId="121">
    <w:abstractNumId w:val="123"/>
  </w:num>
  <w:num w:numId="122">
    <w:abstractNumId w:val="36"/>
  </w:num>
  <w:num w:numId="123">
    <w:abstractNumId w:val="118"/>
  </w:num>
  <w:num w:numId="124">
    <w:abstractNumId w:val="167"/>
  </w:num>
  <w:num w:numId="125">
    <w:abstractNumId w:val="140"/>
  </w:num>
  <w:num w:numId="126">
    <w:abstractNumId w:val="57"/>
  </w:num>
  <w:num w:numId="127">
    <w:abstractNumId w:val="111"/>
  </w:num>
  <w:num w:numId="128">
    <w:abstractNumId w:val="104"/>
  </w:num>
  <w:num w:numId="129">
    <w:abstractNumId w:val="41"/>
  </w:num>
  <w:num w:numId="130">
    <w:abstractNumId w:val="134"/>
  </w:num>
  <w:num w:numId="131">
    <w:abstractNumId w:val="101"/>
  </w:num>
  <w:num w:numId="132">
    <w:abstractNumId w:val="120"/>
  </w:num>
  <w:num w:numId="133">
    <w:abstractNumId w:val="142"/>
  </w:num>
  <w:num w:numId="134">
    <w:abstractNumId w:val="128"/>
  </w:num>
  <w:num w:numId="135">
    <w:abstractNumId w:val="121"/>
  </w:num>
  <w:num w:numId="136">
    <w:abstractNumId w:val="80"/>
  </w:num>
  <w:num w:numId="137">
    <w:abstractNumId w:val="99"/>
  </w:num>
  <w:num w:numId="138">
    <w:abstractNumId w:val="42"/>
  </w:num>
  <w:num w:numId="139">
    <w:abstractNumId w:val="178"/>
  </w:num>
  <w:num w:numId="140">
    <w:abstractNumId w:val="94"/>
  </w:num>
  <w:num w:numId="141">
    <w:abstractNumId w:val="81"/>
  </w:num>
  <w:num w:numId="142">
    <w:abstractNumId w:val="91"/>
  </w:num>
  <w:num w:numId="143">
    <w:abstractNumId w:val="102"/>
  </w:num>
  <w:num w:numId="144">
    <w:abstractNumId w:val="155"/>
  </w:num>
  <w:num w:numId="145">
    <w:abstractNumId w:val="108"/>
  </w:num>
  <w:num w:numId="146">
    <w:abstractNumId w:val="187"/>
  </w:num>
  <w:num w:numId="147">
    <w:abstractNumId w:val="52"/>
  </w:num>
  <w:num w:numId="148">
    <w:abstractNumId w:val="163"/>
  </w:num>
  <w:num w:numId="149">
    <w:abstractNumId w:val="61"/>
  </w:num>
  <w:num w:numId="150">
    <w:abstractNumId w:val="70"/>
  </w:num>
  <w:num w:numId="151">
    <w:abstractNumId w:val="56"/>
  </w:num>
  <w:num w:numId="152">
    <w:abstractNumId w:val="114"/>
  </w:num>
  <w:num w:numId="153">
    <w:abstractNumId w:val="35"/>
  </w:num>
  <w:num w:numId="154">
    <w:abstractNumId w:val="89"/>
  </w:num>
  <w:num w:numId="155">
    <w:abstractNumId w:val="96"/>
  </w:num>
  <w:num w:numId="156">
    <w:abstractNumId w:val="48"/>
  </w:num>
  <w:num w:numId="157">
    <w:abstractNumId w:val="60"/>
  </w:num>
  <w:num w:numId="158">
    <w:abstractNumId w:val="176"/>
  </w:num>
  <w:num w:numId="159">
    <w:abstractNumId w:val="74"/>
  </w:num>
  <w:num w:numId="160">
    <w:abstractNumId w:val="139"/>
  </w:num>
  <w:num w:numId="161">
    <w:abstractNumId w:val="181"/>
  </w:num>
  <w:num w:numId="162">
    <w:abstractNumId w:val="66"/>
  </w:num>
  <w:numIdMacAtCleanup w:val="1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C6FD5"/>
    <w:rsid w:val="000D3DFF"/>
    <w:rsid w:val="000D546A"/>
    <w:rsid w:val="000D5A20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2E1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467E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C672D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2731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659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3E7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46F6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C7D5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1AC5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2EB8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92DE-B23F-4FB6-9E89-FF7915BE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2024-06-10T07:52:00Z</cp:lastPrinted>
  <dcterms:created xsi:type="dcterms:W3CDTF">2024-06-10T07:33:00Z</dcterms:created>
  <dcterms:modified xsi:type="dcterms:W3CDTF">2024-06-10T08:30:00Z</dcterms:modified>
</cp:coreProperties>
</file>