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F5" w:rsidRDefault="00C916F5" w:rsidP="00C916F5">
      <w:pPr>
        <w:pStyle w:val="Normalny1"/>
        <w:spacing w:before="40" w:after="40" w:line="20" w:lineRule="atLeast"/>
        <w:jc w:val="both"/>
        <w:rPr>
          <w:b/>
          <w:bCs/>
        </w:rPr>
      </w:pPr>
      <w:r w:rsidRPr="00C438E8">
        <w:rPr>
          <w:b/>
          <w:bCs/>
          <w:sz w:val="28"/>
          <w:szCs w:val="28"/>
          <w:u w:val="single"/>
        </w:rPr>
        <w:t>Preparat dezynfekcyjny do skóry rąk</w:t>
      </w:r>
      <w:r>
        <w:t xml:space="preserve"> np. Skinman Soft, Desderman pure lub Bioseptol 80, (pełne spektrum biobójcze – bakterie, wirusy, grzyby, prątki, musi posiadać pozwolenie na obrót produktem biobójczym). </w:t>
      </w:r>
      <w:r w:rsidRPr="003725DA">
        <w:rPr>
          <w:b/>
        </w:rPr>
        <w:t>Pojemność preparatu 100 ml</w:t>
      </w:r>
      <w:r w:rsidR="005E3106" w:rsidRPr="003725DA">
        <w:rPr>
          <w:b/>
        </w:rPr>
        <w:t xml:space="preserve"> ze spryskiwaczem</w:t>
      </w:r>
      <w:r>
        <w:t xml:space="preserve"> - </w:t>
      </w:r>
      <w:r w:rsidR="00B57513" w:rsidRPr="0072240D">
        <w:rPr>
          <w:b/>
          <w:bCs/>
        </w:rPr>
        <w:t>6</w:t>
      </w:r>
      <w:r w:rsidRPr="0072240D">
        <w:rPr>
          <w:b/>
          <w:bCs/>
        </w:rPr>
        <w:t>00 szt.</w:t>
      </w:r>
    </w:p>
    <w:p w:rsidR="00C916F5" w:rsidRDefault="00C916F5" w:rsidP="00C916F5">
      <w:pPr>
        <w:pStyle w:val="Normalny1"/>
        <w:spacing w:before="40" w:after="40" w:line="20" w:lineRule="atLeast"/>
        <w:jc w:val="both"/>
        <w:rPr>
          <w:b/>
          <w:bCs/>
        </w:rPr>
      </w:pPr>
    </w:p>
    <w:p w:rsidR="00C916F5" w:rsidRDefault="00C916F5" w:rsidP="00E93814">
      <w:pPr>
        <w:pStyle w:val="Normalny1"/>
        <w:numPr>
          <w:ilvl w:val="0"/>
          <w:numId w:val="1"/>
        </w:numPr>
        <w:tabs>
          <w:tab w:val="left" w:pos="720"/>
        </w:tabs>
        <w:autoSpaceDE w:val="0"/>
        <w:spacing w:line="100" w:lineRule="atLeast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Pozostałe warunki zamówienia:</w:t>
      </w:r>
    </w:p>
    <w:p w:rsidR="00C916F5" w:rsidRDefault="00C916F5" w:rsidP="00E93814">
      <w:pPr>
        <w:pStyle w:val="Normalny1"/>
        <w:numPr>
          <w:ilvl w:val="0"/>
          <w:numId w:val="2"/>
        </w:numPr>
        <w:tabs>
          <w:tab w:val="left" w:pos="1134"/>
        </w:tabs>
        <w:autoSpaceDE w:val="0"/>
        <w:spacing w:after="13" w:line="100" w:lineRule="atLeast"/>
        <w:ind w:left="1418" w:hanging="709"/>
        <w:rPr>
          <w:rFonts w:cs="Arial"/>
          <w:color w:val="000000"/>
        </w:rPr>
      </w:pPr>
      <w:r>
        <w:rPr>
          <w:rFonts w:cs="Arial"/>
          <w:color w:val="000000"/>
        </w:rPr>
        <w:t xml:space="preserve">Towar musi być fabrycznie nowy (w I gatunku), dopuszczony do obrotu i użytkowania zgodnie z obowiązującymi w tym zakresie przepisami prawa. </w:t>
      </w:r>
    </w:p>
    <w:p w:rsidR="00C916F5" w:rsidRDefault="00C916F5" w:rsidP="00E93814">
      <w:pPr>
        <w:pStyle w:val="Normalny1"/>
        <w:numPr>
          <w:ilvl w:val="0"/>
          <w:numId w:val="2"/>
        </w:numPr>
        <w:tabs>
          <w:tab w:val="left" w:pos="1134"/>
        </w:tabs>
        <w:autoSpaceDE w:val="0"/>
        <w:spacing w:after="13" w:line="100" w:lineRule="atLeast"/>
        <w:ind w:left="1418" w:hanging="709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Środki dezynfekcyjne winny być z terminem ważności nie krótszym, niż 23 miesiące od dnia dostarczenia towaru do Zamawiającego.</w:t>
      </w:r>
    </w:p>
    <w:p w:rsidR="00C916F5" w:rsidRDefault="00C916F5" w:rsidP="00E93814">
      <w:pPr>
        <w:pStyle w:val="Normalny1"/>
        <w:numPr>
          <w:ilvl w:val="0"/>
          <w:numId w:val="2"/>
        </w:numPr>
        <w:tabs>
          <w:tab w:val="left" w:pos="1134"/>
        </w:tabs>
        <w:autoSpaceDE w:val="0"/>
        <w:spacing w:after="13" w:line="100" w:lineRule="atLeast"/>
        <w:ind w:left="1418" w:hanging="709"/>
        <w:rPr>
          <w:rFonts w:cs="Arial"/>
          <w:color w:val="000000"/>
        </w:rPr>
      </w:pPr>
      <w:r>
        <w:rPr>
          <w:rFonts w:cs="Arial"/>
          <w:color w:val="000000"/>
        </w:rPr>
        <w:t xml:space="preserve">Towar ma być dostarczany w oryginalnych, nienaruszonych opakowaniach producenta, które zapewniają sterylność produktu. </w:t>
      </w:r>
    </w:p>
    <w:p w:rsidR="00C916F5" w:rsidRDefault="00C916F5" w:rsidP="00E93814">
      <w:pPr>
        <w:pStyle w:val="Normalny1"/>
        <w:numPr>
          <w:ilvl w:val="0"/>
          <w:numId w:val="2"/>
        </w:numPr>
        <w:tabs>
          <w:tab w:val="left" w:pos="1134"/>
        </w:tabs>
        <w:autoSpaceDE w:val="0"/>
        <w:spacing w:after="13" w:line="100" w:lineRule="atLeast"/>
        <w:ind w:left="1418" w:hanging="709"/>
        <w:rPr>
          <w:rFonts w:cs="Arial"/>
          <w:color w:val="000000"/>
        </w:rPr>
      </w:pPr>
      <w:r>
        <w:rPr>
          <w:rFonts w:cs="Arial"/>
          <w:color w:val="000000"/>
        </w:rPr>
        <w:t xml:space="preserve">Środki dezynfekcyjne muszą posiadać etykiety w języku polskim wraz z instrukcją użycia i bezpieczeństwa ich stosowania oraz datą ich przydatności do stosowania. </w:t>
      </w:r>
    </w:p>
    <w:p w:rsidR="00C916F5" w:rsidRDefault="00C916F5" w:rsidP="00E93814">
      <w:pPr>
        <w:pStyle w:val="Normalny1"/>
        <w:numPr>
          <w:ilvl w:val="0"/>
          <w:numId w:val="2"/>
        </w:numPr>
        <w:tabs>
          <w:tab w:val="left" w:pos="1134"/>
        </w:tabs>
        <w:autoSpaceDE w:val="0"/>
        <w:spacing w:line="100" w:lineRule="atLeast"/>
        <w:ind w:left="1418" w:hanging="709"/>
        <w:rPr>
          <w:rFonts w:cs="Arial"/>
          <w:color w:val="000000"/>
        </w:rPr>
      </w:pPr>
      <w:r>
        <w:rPr>
          <w:rFonts w:cs="Arial"/>
          <w:color w:val="000000"/>
        </w:rPr>
        <w:t xml:space="preserve">Zaoferowany asortyment musi być: </w:t>
      </w:r>
    </w:p>
    <w:p w:rsidR="00C916F5" w:rsidRDefault="00C916F5" w:rsidP="00E93814">
      <w:pPr>
        <w:pStyle w:val="Normalny1"/>
        <w:tabs>
          <w:tab w:val="left" w:pos="1134"/>
        </w:tabs>
        <w:autoSpaceDE w:val="0"/>
        <w:spacing w:line="100" w:lineRule="atLeast"/>
        <w:ind w:left="1418" w:hanging="709"/>
        <w:rPr>
          <w:rFonts w:cs="Arial"/>
          <w:color w:val="000000"/>
        </w:rPr>
      </w:pPr>
      <w:r>
        <w:rPr>
          <w:rFonts w:cs="Arial"/>
          <w:color w:val="000000"/>
        </w:rPr>
        <w:t>- wytwarzany i wprowadzany do obrotu zgodnie z dyrektywami Unii Europejskiej odnośnie wytwarzania i wprowadzania do obrotu wyrobów medycznych, bądź być zgłoszony do Rejestru Wyrobów Medycznych,</w:t>
      </w:r>
    </w:p>
    <w:p w:rsidR="00C916F5" w:rsidRDefault="00C916F5" w:rsidP="00E93814">
      <w:pPr>
        <w:pStyle w:val="Normalny1"/>
        <w:tabs>
          <w:tab w:val="left" w:pos="1134"/>
        </w:tabs>
        <w:autoSpaceDE w:val="0"/>
        <w:spacing w:line="100" w:lineRule="atLeast"/>
        <w:ind w:left="1418" w:hanging="709"/>
        <w:rPr>
          <w:rFonts w:cs="Arial"/>
          <w:color w:val="000000"/>
        </w:rPr>
      </w:pPr>
      <w:r>
        <w:rPr>
          <w:rFonts w:cs="Arial"/>
          <w:color w:val="000000"/>
        </w:rPr>
        <w:t>- oznakowany znakiem CE,</w:t>
      </w:r>
    </w:p>
    <w:p w:rsidR="00C916F5" w:rsidRDefault="00C916F5" w:rsidP="00E93814">
      <w:pPr>
        <w:pStyle w:val="Normalny1"/>
        <w:tabs>
          <w:tab w:val="left" w:pos="1134"/>
        </w:tabs>
        <w:ind w:left="1418" w:hanging="709"/>
        <w:rPr>
          <w:rFonts w:cs="Arial"/>
        </w:rPr>
      </w:pPr>
      <w:r>
        <w:rPr>
          <w:rFonts w:cs="Arial"/>
        </w:rPr>
        <w:t>- posiadać wysoką jakość i spełniać funkcje do jakich został przeznaczony.</w:t>
      </w:r>
    </w:p>
    <w:p w:rsidR="00C916F5" w:rsidRDefault="00C916F5" w:rsidP="00E93814">
      <w:pPr>
        <w:pStyle w:val="Normalny1"/>
        <w:ind w:left="360"/>
        <w:rPr>
          <w:rFonts w:cs="Arial"/>
        </w:rPr>
      </w:pPr>
    </w:p>
    <w:p w:rsidR="00C916F5" w:rsidRDefault="00C916F5" w:rsidP="00E93814">
      <w:pPr>
        <w:pStyle w:val="Normalny1"/>
        <w:ind w:left="252"/>
        <w:rPr>
          <w:rFonts w:eastAsia="Arial" w:cs="Arial"/>
          <w:b/>
          <w:u w:val="single"/>
        </w:rPr>
      </w:pPr>
      <w:r>
        <w:rPr>
          <w:b/>
        </w:rPr>
        <w:t xml:space="preserve">   </w:t>
      </w:r>
      <w:r>
        <w:rPr>
          <w:rFonts w:eastAsia="Arial" w:cs="Arial"/>
          <w:b/>
          <w:u w:val="single"/>
        </w:rPr>
        <w:t>2. Warunki odbioru zamówienia:</w:t>
      </w:r>
    </w:p>
    <w:p w:rsidR="00C916F5" w:rsidRDefault="00C916F5" w:rsidP="00E93814">
      <w:pPr>
        <w:pStyle w:val="Normalny1"/>
        <w:numPr>
          <w:ilvl w:val="0"/>
          <w:numId w:val="3"/>
        </w:numPr>
        <w:tabs>
          <w:tab w:val="left" w:pos="1493"/>
          <w:tab w:val="left" w:pos="4111"/>
        </w:tabs>
        <w:overflowPunct w:val="0"/>
        <w:autoSpaceDE w:val="0"/>
        <w:spacing w:line="100" w:lineRule="atLeast"/>
        <w:ind w:left="1493"/>
        <w:rPr>
          <w:rFonts w:eastAsia="Arial" w:cs="Arial"/>
        </w:rPr>
      </w:pPr>
      <w:r>
        <w:rPr>
          <w:rFonts w:eastAsia="Arial" w:cs="Arial"/>
        </w:rPr>
        <w:t xml:space="preserve">Zakupiony towar będzie podlegał odbiorowi jakościowo - ilościowemu  w całości. </w:t>
      </w:r>
    </w:p>
    <w:p w:rsidR="00C916F5" w:rsidRDefault="00C916F5" w:rsidP="00E93814">
      <w:pPr>
        <w:pStyle w:val="Normalny1"/>
        <w:numPr>
          <w:ilvl w:val="0"/>
          <w:numId w:val="3"/>
        </w:numPr>
        <w:tabs>
          <w:tab w:val="left" w:pos="1493"/>
          <w:tab w:val="left" w:pos="4111"/>
        </w:tabs>
        <w:overflowPunct w:val="0"/>
        <w:autoSpaceDE w:val="0"/>
        <w:spacing w:line="100" w:lineRule="atLeast"/>
        <w:ind w:left="1493"/>
        <w:rPr>
          <w:rFonts w:eastAsia="Arial" w:cs="Arial"/>
        </w:rPr>
      </w:pPr>
      <w:r>
        <w:rPr>
          <w:rFonts w:eastAsia="Arial" w:cs="Arial"/>
        </w:rPr>
        <w:t>Zakupiony towar winien zostać dostarczony przez Wykonawcę na jego koszt i  odpowiedzialność.</w:t>
      </w:r>
    </w:p>
    <w:p w:rsidR="00C916F5" w:rsidRDefault="00C916F5" w:rsidP="00E93814">
      <w:pPr>
        <w:pStyle w:val="Normalny1"/>
        <w:numPr>
          <w:ilvl w:val="0"/>
          <w:numId w:val="3"/>
        </w:numPr>
        <w:tabs>
          <w:tab w:val="left" w:pos="1493"/>
          <w:tab w:val="left" w:pos="4111"/>
        </w:tabs>
        <w:overflowPunct w:val="0"/>
        <w:autoSpaceDE w:val="0"/>
        <w:spacing w:line="100" w:lineRule="atLeast"/>
        <w:ind w:left="1493"/>
        <w:rPr>
          <w:rFonts w:eastAsia="Arial" w:cs="Arial"/>
        </w:rPr>
      </w:pPr>
      <w:r>
        <w:rPr>
          <w:rFonts w:eastAsia="Arial" w:cs="Arial"/>
        </w:rPr>
        <w:t xml:space="preserve">Miejsce dostawy: magazyn kwaterunkowy Wydziału Zaopatrzenia KWP w Bydgoszczy przy ul. Iławskiej 1 </w:t>
      </w:r>
    </w:p>
    <w:p w:rsidR="00C916F5" w:rsidRDefault="00C916F5" w:rsidP="00E93814">
      <w:pPr>
        <w:pStyle w:val="Normalny1"/>
        <w:numPr>
          <w:ilvl w:val="0"/>
          <w:numId w:val="3"/>
        </w:numPr>
        <w:tabs>
          <w:tab w:val="left" w:pos="1493"/>
          <w:tab w:val="left" w:pos="4111"/>
        </w:tabs>
        <w:overflowPunct w:val="0"/>
        <w:autoSpaceDE w:val="0"/>
        <w:spacing w:line="100" w:lineRule="atLeast"/>
        <w:ind w:left="1493"/>
        <w:rPr>
          <w:rFonts w:eastAsia="Arial" w:cs="Arial"/>
        </w:rPr>
      </w:pPr>
      <w:r>
        <w:rPr>
          <w:rFonts w:eastAsia="Arial" w:cs="Arial"/>
        </w:rPr>
        <w:t>Jeśli zostanie stwierdzone, że towar jest uszkodzony lub niezgodny z zamówieniem  winien zostać wymieniony w ciągu 7 dni roboczych na koszt i odpowiedzialność  Wykonawcy.</w:t>
      </w:r>
    </w:p>
    <w:p w:rsidR="00C916F5" w:rsidRDefault="00C916F5" w:rsidP="00E93814">
      <w:pPr>
        <w:pStyle w:val="Normalny1"/>
        <w:tabs>
          <w:tab w:val="left" w:pos="142"/>
          <w:tab w:val="left" w:pos="284"/>
          <w:tab w:val="left" w:pos="709"/>
          <w:tab w:val="left" w:pos="4111"/>
        </w:tabs>
        <w:overflowPunct w:val="0"/>
        <w:autoSpaceDE w:val="0"/>
        <w:spacing w:line="100" w:lineRule="atLeast"/>
        <w:ind w:left="284"/>
        <w:rPr>
          <w:rFonts w:eastAsia="Lucida Sans Unicode" w:cs="Arial"/>
        </w:rPr>
      </w:pPr>
    </w:p>
    <w:p w:rsidR="00C916F5" w:rsidRDefault="00C916F5" w:rsidP="00E93814">
      <w:pPr>
        <w:pStyle w:val="Normalny1"/>
        <w:numPr>
          <w:ilvl w:val="0"/>
          <w:numId w:val="4"/>
        </w:numPr>
        <w:tabs>
          <w:tab w:val="left" w:pos="720"/>
        </w:tabs>
        <w:ind w:left="0" w:right="-142" w:firstLine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>Warunki zapłaty:</w:t>
      </w:r>
    </w:p>
    <w:p w:rsidR="00C916F5" w:rsidRDefault="00C916F5" w:rsidP="00E93814">
      <w:pPr>
        <w:pStyle w:val="Normalny1"/>
        <w:numPr>
          <w:ilvl w:val="0"/>
          <w:numId w:val="5"/>
        </w:numPr>
        <w:tabs>
          <w:tab w:val="left" w:pos="1134"/>
        </w:tabs>
        <w:spacing w:line="100" w:lineRule="atLeast"/>
        <w:ind w:left="1276" w:hanging="567"/>
        <w:rPr>
          <w:rFonts w:eastAsia="Arial" w:cs="Arial"/>
        </w:rPr>
      </w:pPr>
      <w:r>
        <w:rPr>
          <w:rFonts w:eastAsia="Arial" w:cs="Arial"/>
        </w:rPr>
        <w:t xml:space="preserve"> Wykonawca wystawi Fakturę VAT za dostawę, wskazując jako płatnika: </w:t>
      </w:r>
    </w:p>
    <w:p w:rsidR="00C916F5" w:rsidRDefault="00C916F5" w:rsidP="00E93814">
      <w:pPr>
        <w:pStyle w:val="Normalny1"/>
        <w:tabs>
          <w:tab w:val="left" w:pos="720"/>
          <w:tab w:val="left" w:pos="1134"/>
          <w:tab w:val="left" w:pos="4111"/>
        </w:tabs>
        <w:spacing w:line="100" w:lineRule="atLeast"/>
        <w:ind w:left="1276" w:hanging="567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Komenda Wojewódzka Policji w Bydgoszczy,  85-090 Bydgoszcz </w:t>
      </w:r>
    </w:p>
    <w:p w:rsidR="00C916F5" w:rsidRDefault="00C916F5" w:rsidP="00E93814">
      <w:pPr>
        <w:pStyle w:val="Normalny1"/>
        <w:tabs>
          <w:tab w:val="left" w:pos="720"/>
          <w:tab w:val="left" w:pos="1134"/>
          <w:tab w:val="left" w:pos="4111"/>
        </w:tabs>
        <w:spacing w:line="100" w:lineRule="atLeast"/>
        <w:ind w:left="1276" w:hanging="567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  <w:t>ul. Powstańców W</w:t>
      </w:r>
      <w:r w:rsidR="004D2493">
        <w:rPr>
          <w:rFonts w:eastAsia="Arial" w:cs="Arial"/>
        </w:rPr>
        <w:t>ielkopolskich 7, NIP 554-031-29</w:t>
      </w:r>
      <w:r>
        <w:rPr>
          <w:rFonts w:eastAsia="Arial" w:cs="Arial"/>
        </w:rPr>
        <w:t>-93, REGON 091362152.</w:t>
      </w:r>
    </w:p>
    <w:p w:rsidR="00C916F5" w:rsidRDefault="00C916F5" w:rsidP="00E93814">
      <w:pPr>
        <w:pStyle w:val="Normalny1"/>
        <w:numPr>
          <w:ilvl w:val="0"/>
          <w:numId w:val="5"/>
        </w:numPr>
        <w:tabs>
          <w:tab w:val="left" w:pos="1134"/>
        </w:tabs>
        <w:spacing w:line="100" w:lineRule="atLeast"/>
        <w:ind w:left="1276" w:right="-22" w:hanging="567"/>
        <w:rPr>
          <w:rFonts w:eastAsia="Arial" w:cs="Arial"/>
        </w:rPr>
      </w:pPr>
      <w:r>
        <w:rPr>
          <w:rFonts w:eastAsia="Arial" w:cs="Arial"/>
        </w:rPr>
        <w:t>Płatność nastąpi przelewem na konto wskazane przez</w:t>
      </w:r>
      <w:bookmarkStart w:id="0" w:name="_GoBack"/>
      <w:bookmarkEnd w:id="0"/>
      <w:r>
        <w:rPr>
          <w:rFonts w:eastAsia="Arial" w:cs="Arial"/>
        </w:rPr>
        <w:t xml:space="preserve"> Wykonawcę w ciągu 30 dni licząc od daty dostarczenia prawidłowo wystawionej fak</w:t>
      </w:r>
      <w:r w:rsidR="00E81836">
        <w:rPr>
          <w:rFonts w:eastAsia="Arial" w:cs="Arial"/>
        </w:rPr>
        <w:t>tury do siedziby  Zamawiającego</w:t>
      </w:r>
      <w:r w:rsidR="008878A5">
        <w:rPr>
          <w:rFonts w:eastAsia="Arial" w:cs="Arial"/>
        </w:rPr>
        <w:t>.</w:t>
      </w:r>
    </w:p>
    <w:p w:rsidR="00C916F5" w:rsidRDefault="00C916F5" w:rsidP="00E93814">
      <w:pPr>
        <w:pStyle w:val="Normalny1"/>
        <w:numPr>
          <w:ilvl w:val="0"/>
          <w:numId w:val="5"/>
        </w:numPr>
        <w:tabs>
          <w:tab w:val="left" w:pos="1134"/>
        </w:tabs>
        <w:spacing w:line="100" w:lineRule="atLeast"/>
        <w:ind w:left="1276" w:right="-142" w:hanging="567"/>
        <w:rPr>
          <w:rFonts w:eastAsia="Arial" w:cs="Arial"/>
        </w:rPr>
      </w:pPr>
      <w:r>
        <w:rPr>
          <w:rFonts w:eastAsia="Arial" w:cs="Arial"/>
        </w:rPr>
        <w:t>Kwota należności zawiera podatek VAT oraz wszelkie koszty towarzyszące.</w:t>
      </w:r>
    </w:p>
    <w:p w:rsidR="00C916F5" w:rsidRDefault="00C916F5" w:rsidP="00E93814">
      <w:pPr>
        <w:pStyle w:val="Normalny1"/>
        <w:numPr>
          <w:ilvl w:val="0"/>
          <w:numId w:val="5"/>
        </w:numPr>
        <w:tabs>
          <w:tab w:val="left" w:pos="1134"/>
        </w:tabs>
        <w:spacing w:line="100" w:lineRule="atLeast"/>
        <w:ind w:left="1276" w:right="-142" w:hanging="567"/>
        <w:rPr>
          <w:rFonts w:eastAsia="Arial" w:cs="Arial"/>
        </w:rPr>
      </w:pPr>
      <w:r>
        <w:rPr>
          <w:rFonts w:eastAsia="Arial" w:cs="Arial"/>
        </w:rPr>
        <w:t>Za termin zapłaty uznaje się datę obciążenia przez bank rachunku Zamawiającego.</w:t>
      </w:r>
    </w:p>
    <w:p w:rsidR="00C916F5" w:rsidRDefault="00C916F5" w:rsidP="00E93814">
      <w:pPr>
        <w:pStyle w:val="Normalny1"/>
        <w:spacing w:line="100" w:lineRule="atLeast"/>
        <w:ind w:right="-142"/>
        <w:rPr>
          <w:rFonts w:eastAsia="Arial" w:cs="Arial"/>
        </w:rPr>
      </w:pPr>
    </w:p>
    <w:p w:rsidR="00C916F5" w:rsidRDefault="00C916F5" w:rsidP="00E93814">
      <w:pPr>
        <w:pStyle w:val="Normalny1"/>
        <w:numPr>
          <w:ilvl w:val="0"/>
          <w:numId w:val="6"/>
        </w:numPr>
        <w:tabs>
          <w:tab w:val="left" w:pos="655"/>
        </w:tabs>
        <w:ind w:left="655"/>
        <w:rPr>
          <w:rFonts w:eastAsia="Arial" w:cs="Arial"/>
          <w:b/>
          <w:u w:val="single"/>
        </w:rPr>
      </w:pPr>
      <w:r>
        <w:rPr>
          <w:rFonts w:eastAsia="Arial" w:cs="Arial"/>
          <w:b/>
          <w:u w:val="single"/>
        </w:rPr>
        <w:t>Termin dostawy:</w:t>
      </w:r>
    </w:p>
    <w:p w:rsidR="00C916F5" w:rsidRDefault="00C916F5" w:rsidP="00E93814">
      <w:pPr>
        <w:pStyle w:val="Normalny1"/>
        <w:spacing w:before="40" w:after="40" w:line="20" w:lineRule="atLeast"/>
        <w:ind w:left="372"/>
        <w:rPr>
          <w:rFonts w:eastAsia="Arial" w:cs="Arial"/>
          <w:b/>
          <w:bCs/>
          <w:color w:val="000000"/>
        </w:rPr>
      </w:pPr>
      <w:r>
        <w:rPr>
          <w:rFonts w:eastAsia="Arial" w:cs="Arial"/>
          <w:b/>
          <w:bCs/>
          <w:color w:val="000000"/>
        </w:rPr>
        <w:t>Zamawiający wyznacza termin dostawy to</w:t>
      </w:r>
      <w:r w:rsidR="004B4D68">
        <w:rPr>
          <w:rFonts w:eastAsia="Arial" w:cs="Arial"/>
          <w:b/>
          <w:bCs/>
          <w:color w:val="000000"/>
        </w:rPr>
        <w:t xml:space="preserve">waru wg. specyfikacji do dnia </w:t>
      </w:r>
      <w:r w:rsidR="0025258F">
        <w:rPr>
          <w:rFonts w:eastAsia="Arial" w:cs="Arial"/>
          <w:b/>
          <w:bCs/>
        </w:rPr>
        <w:t>28</w:t>
      </w:r>
      <w:r w:rsidR="00F62599" w:rsidRPr="009D517B">
        <w:rPr>
          <w:rFonts w:eastAsia="Arial" w:cs="Arial"/>
          <w:b/>
          <w:bCs/>
        </w:rPr>
        <w:t>.</w:t>
      </w:r>
      <w:r w:rsidR="004B4D68" w:rsidRPr="009D517B">
        <w:rPr>
          <w:rFonts w:eastAsia="Arial" w:cs="Arial"/>
          <w:b/>
          <w:bCs/>
        </w:rPr>
        <w:t>0</w:t>
      </w:r>
      <w:r w:rsidR="0025258F">
        <w:rPr>
          <w:rFonts w:eastAsia="Arial" w:cs="Arial"/>
          <w:b/>
          <w:bCs/>
        </w:rPr>
        <w:t>2</w:t>
      </w:r>
      <w:r w:rsidR="00F62599" w:rsidRPr="009D517B">
        <w:rPr>
          <w:rFonts w:eastAsia="Arial" w:cs="Arial"/>
          <w:b/>
          <w:bCs/>
        </w:rPr>
        <w:t>.2019</w:t>
      </w:r>
      <w:r w:rsidRPr="009D517B">
        <w:rPr>
          <w:rFonts w:eastAsia="Arial" w:cs="Arial"/>
          <w:b/>
          <w:bCs/>
        </w:rPr>
        <w:t>r.</w:t>
      </w:r>
    </w:p>
    <w:p w:rsidR="00C916F5" w:rsidRDefault="00C916F5" w:rsidP="00E93814">
      <w:pPr>
        <w:autoSpaceDE w:val="0"/>
        <w:spacing w:before="40" w:after="40" w:line="20" w:lineRule="atLeast"/>
        <w:rPr>
          <w:rFonts w:ascii="CoText-Regular" w:eastAsia="CoText-Regular" w:hAnsi="CoText-Regular" w:cs="CoText-Regular"/>
          <w:b/>
          <w:bCs/>
          <w:color w:val="FFFFFF"/>
        </w:rPr>
      </w:pPr>
    </w:p>
    <w:p w:rsidR="00E23AFE" w:rsidRDefault="00E23AFE" w:rsidP="00E93814"/>
    <w:sectPr w:rsidR="00E23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Text-Regular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4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4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4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4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4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4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209"/>
        </w:tabs>
        <w:ind w:left="1209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>
      <w:start w:val="1"/>
      <w:numFmt w:val="lowerRoman"/>
      <w:lvlText w:val="%3."/>
      <w:lvlJc w:val="left"/>
      <w:pPr>
        <w:tabs>
          <w:tab w:val="num" w:pos="2304"/>
        </w:tabs>
        <w:ind w:left="2304" w:firstLine="0"/>
      </w:pPr>
    </w:lvl>
    <w:lvl w:ilvl="3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>
      <w:start w:val="1"/>
      <w:numFmt w:val="lowerRoman"/>
      <w:lvlText w:val="%6."/>
      <w:lvlJc w:val="left"/>
      <w:pPr>
        <w:tabs>
          <w:tab w:val="num" w:pos="4464"/>
        </w:tabs>
        <w:ind w:left="4464" w:firstLine="0"/>
      </w:pPr>
    </w:lvl>
    <w:lvl w:ilvl="6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>
      <w:start w:val="1"/>
      <w:numFmt w:val="lowerRoman"/>
      <w:lvlText w:val="%9."/>
      <w:lvlJc w:val="left"/>
      <w:pPr>
        <w:tabs>
          <w:tab w:val="num" w:pos="6625"/>
        </w:tabs>
        <w:ind w:left="6625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F5"/>
    <w:rsid w:val="0025258F"/>
    <w:rsid w:val="003725DA"/>
    <w:rsid w:val="004B4D68"/>
    <w:rsid w:val="004D2493"/>
    <w:rsid w:val="005A63C0"/>
    <w:rsid w:val="005E3106"/>
    <w:rsid w:val="0072240D"/>
    <w:rsid w:val="008878A5"/>
    <w:rsid w:val="008F4679"/>
    <w:rsid w:val="009757F8"/>
    <w:rsid w:val="009C1581"/>
    <w:rsid w:val="009D517B"/>
    <w:rsid w:val="00B57513"/>
    <w:rsid w:val="00C438E8"/>
    <w:rsid w:val="00C916F5"/>
    <w:rsid w:val="00E23AFE"/>
    <w:rsid w:val="00E81836"/>
    <w:rsid w:val="00E93814"/>
    <w:rsid w:val="00F5195D"/>
    <w:rsid w:val="00F6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6F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916F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6F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916F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Puszkiewicz</dc:creator>
  <cp:lastModifiedBy>Monika Puszkiewicz</cp:lastModifiedBy>
  <cp:revision>20</cp:revision>
  <dcterms:created xsi:type="dcterms:W3CDTF">2018-10-04T10:01:00Z</dcterms:created>
  <dcterms:modified xsi:type="dcterms:W3CDTF">2019-02-12T10:58:00Z</dcterms:modified>
</cp:coreProperties>
</file>