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53C2CB7A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54F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1</w:t>
      </w:r>
      <w:r w:rsidR="009C746A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8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275419A2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9C746A" w:rsidRPr="009C746A">
        <w:rPr>
          <w:rFonts w:asciiTheme="minorHAnsi" w:eastAsia="Arial" w:hAnsiTheme="minorHAnsi" w:cstheme="minorHAnsi"/>
          <w:b/>
          <w:sz w:val="20"/>
          <w:szCs w:val="22"/>
        </w:rPr>
        <w:t>Zakup i sukcesywna dostawa środków do utrzymania czystości i środków dezynfekcyjnych dla SP ZOZ MSWiA w Kielcach im. św. Jana Pawła II</w:t>
      </w:r>
      <w:r w:rsidR="009C746A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bookmarkStart w:id="0" w:name="_GoBack"/>
      <w:bookmarkEnd w:id="0"/>
      <w:r w:rsidRPr="001F6857">
        <w:rPr>
          <w:rFonts w:asciiTheme="minorHAnsi" w:hAnsiTheme="minorHAnsi" w:cstheme="minorHAnsi"/>
          <w:sz w:val="20"/>
          <w:szCs w:val="22"/>
          <w:lang w:eastAsia="pl-PL"/>
        </w:rPr>
        <w:t>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42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2B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00C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2DF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4F4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46A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12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73B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3</cp:revision>
  <cp:lastPrinted>2021-05-11T09:08:00Z</cp:lastPrinted>
  <dcterms:created xsi:type="dcterms:W3CDTF">2024-07-08T12:21:00Z</dcterms:created>
  <dcterms:modified xsi:type="dcterms:W3CDTF">2024-07-12T11:20:00Z</dcterms:modified>
</cp:coreProperties>
</file>