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52A97" w14:textId="379B15A6" w:rsidR="00E017C2" w:rsidRDefault="00E017C2" w:rsidP="00F740BE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E017C2">
        <w:rPr>
          <w:rFonts w:ascii="Calibri" w:hAnsi="Calibri" w:cs="Calibri"/>
          <w:b/>
          <w:bCs/>
          <w:sz w:val="24"/>
          <w:szCs w:val="24"/>
        </w:rPr>
        <w:tab/>
      </w:r>
      <w:r w:rsidRPr="00E017C2">
        <w:rPr>
          <w:rFonts w:ascii="Calibri" w:hAnsi="Calibri" w:cs="Calibri"/>
          <w:b/>
          <w:bCs/>
          <w:sz w:val="24"/>
          <w:szCs w:val="24"/>
        </w:rPr>
        <w:tab/>
      </w:r>
      <w:r w:rsidR="00F740BE">
        <w:rPr>
          <w:rFonts w:ascii="Calibri" w:hAnsi="Calibri" w:cs="Calibri"/>
          <w:b/>
          <w:bCs/>
          <w:sz w:val="24"/>
          <w:szCs w:val="24"/>
        </w:rPr>
        <w:tab/>
      </w:r>
      <w:r w:rsidR="00F740BE">
        <w:rPr>
          <w:rFonts w:ascii="Calibri" w:hAnsi="Calibri" w:cs="Calibri"/>
          <w:b/>
          <w:bCs/>
          <w:sz w:val="24"/>
          <w:szCs w:val="24"/>
        </w:rPr>
        <w:tab/>
      </w:r>
      <w:r w:rsidR="00F740BE">
        <w:rPr>
          <w:rFonts w:ascii="Calibri" w:hAnsi="Calibri" w:cs="Calibri"/>
          <w:b/>
          <w:bCs/>
          <w:sz w:val="24"/>
          <w:szCs w:val="24"/>
        </w:rPr>
        <w:tab/>
      </w:r>
      <w:r w:rsidRPr="00E017C2">
        <w:rPr>
          <w:rFonts w:ascii="Calibri" w:hAnsi="Calibri" w:cs="Calibri"/>
          <w:b/>
          <w:bCs/>
          <w:sz w:val="24"/>
          <w:szCs w:val="24"/>
        </w:rPr>
        <w:tab/>
      </w:r>
      <w:r w:rsidRPr="00E017C2">
        <w:rPr>
          <w:rFonts w:ascii="Calibri" w:hAnsi="Calibri" w:cs="Calibri"/>
          <w:b/>
          <w:bCs/>
          <w:sz w:val="24"/>
          <w:szCs w:val="24"/>
        </w:rPr>
        <w:tab/>
      </w:r>
    </w:p>
    <w:p w14:paraId="456FB979" w14:textId="77777777" w:rsidR="00D34FA8" w:rsidRDefault="00D34FA8" w:rsidP="00E017C2">
      <w:pPr>
        <w:numPr>
          <w:ilvl w:val="12"/>
          <w:numId w:val="0"/>
        </w:numPr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7262"/>
      </w:tblGrid>
      <w:tr w:rsidR="00DC7A8E" w14:paraId="4DAB825B" w14:textId="77777777" w:rsidTr="00DC7A8E">
        <w:trPr>
          <w:trHeight w:val="1200"/>
        </w:trPr>
        <w:tc>
          <w:tcPr>
            <w:tcW w:w="2376" w:type="dxa"/>
            <w:vMerge w:val="restart"/>
          </w:tcPr>
          <w:p w14:paraId="6A2B2FE5" w14:textId="1AF3D7AB" w:rsidR="00DC7A8E" w:rsidRPr="00DC7A8E" w:rsidRDefault="00DC7A8E" w:rsidP="00DC7A8E">
            <w:pPr>
              <w:numPr>
                <w:ilvl w:val="12"/>
                <w:numId w:val="0"/>
              </w:numPr>
              <w:rPr>
                <w:b/>
                <w:bCs/>
                <w:sz w:val="4"/>
                <w:szCs w:val="4"/>
              </w:rPr>
            </w:pPr>
          </w:p>
        </w:tc>
        <w:tc>
          <w:tcPr>
            <w:tcW w:w="7262" w:type="dxa"/>
            <w:vAlign w:val="center"/>
          </w:tcPr>
          <w:p w14:paraId="15D95556" w14:textId="77777777" w:rsidR="00DC7A8E" w:rsidRPr="00DC7A8E" w:rsidRDefault="006C6CAF" w:rsidP="006C6CAF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RODO</w:t>
            </w:r>
          </w:p>
        </w:tc>
      </w:tr>
      <w:tr w:rsidR="00DC7A8E" w14:paraId="710ACEFC" w14:textId="77777777" w:rsidTr="00DC7A8E">
        <w:trPr>
          <w:trHeight w:val="1616"/>
        </w:trPr>
        <w:tc>
          <w:tcPr>
            <w:tcW w:w="2376" w:type="dxa"/>
            <w:vMerge/>
          </w:tcPr>
          <w:p w14:paraId="47B4CD27" w14:textId="77777777" w:rsidR="00DC7A8E" w:rsidRPr="00DC7A8E" w:rsidRDefault="00DC7A8E" w:rsidP="00DC7A8E">
            <w:pPr>
              <w:numPr>
                <w:ilvl w:val="12"/>
                <w:numId w:val="0"/>
              </w:numPr>
              <w:rPr>
                <w:b/>
                <w:bCs/>
                <w:noProof/>
                <w:sz w:val="4"/>
                <w:szCs w:val="4"/>
              </w:rPr>
            </w:pPr>
          </w:p>
        </w:tc>
        <w:tc>
          <w:tcPr>
            <w:tcW w:w="7262" w:type="dxa"/>
            <w:vAlign w:val="center"/>
          </w:tcPr>
          <w:p w14:paraId="7E2F20D0" w14:textId="119F649D" w:rsidR="00DC7A8E" w:rsidRPr="00BD474B" w:rsidRDefault="003C0374" w:rsidP="00BD474B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C0374">
              <w:rPr>
                <w:b/>
                <w:bCs/>
                <w:sz w:val="28"/>
                <w:szCs w:val="28"/>
              </w:rPr>
              <w:t>„Dostawa i montaż siłowni wewnętrznej na potrzeby Zespołu Szkół Nr 1 w Goleniowie przy ul. Niepodległości”.</w:t>
            </w:r>
          </w:p>
        </w:tc>
      </w:tr>
    </w:tbl>
    <w:p w14:paraId="46B38A77" w14:textId="77777777" w:rsidR="00DC7A8E" w:rsidRDefault="00DC7A8E" w:rsidP="00DC7A8E">
      <w:pPr>
        <w:numPr>
          <w:ilvl w:val="12"/>
          <w:numId w:val="0"/>
        </w:numPr>
        <w:rPr>
          <w:rFonts w:ascii="Calibri" w:hAnsi="Calibri" w:cs="Calibri"/>
          <w:b/>
          <w:bCs/>
          <w:sz w:val="28"/>
          <w:szCs w:val="28"/>
        </w:rPr>
      </w:pPr>
    </w:p>
    <w:p w14:paraId="70D3C6E0" w14:textId="77777777" w:rsidR="00811789" w:rsidRDefault="00811789" w:rsidP="00DC7A8E">
      <w:pPr>
        <w:numPr>
          <w:ilvl w:val="12"/>
          <w:numId w:val="0"/>
        </w:numPr>
        <w:rPr>
          <w:rFonts w:ascii="Calibri" w:hAnsi="Calibri" w:cs="Calibri"/>
          <w:b/>
          <w:bCs/>
          <w:sz w:val="28"/>
          <w:szCs w:val="28"/>
        </w:rPr>
      </w:pPr>
    </w:p>
    <w:p w14:paraId="078182CE" w14:textId="77777777" w:rsidR="00E017C2" w:rsidRDefault="00E017C2" w:rsidP="00DC7A8E">
      <w:pPr>
        <w:numPr>
          <w:ilvl w:val="12"/>
          <w:numId w:val="0"/>
        </w:numPr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9104"/>
      </w:tblGrid>
      <w:tr w:rsidR="0064038D" w14:paraId="28BAA5FE" w14:textId="77777777" w:rsidTr="00756FBE">
        <w:trPr>
          <w:trHeight w:val="628"/>
        </w:trPr>
        <w:tc>
          <w:tcPr>
            <w:tcW w:w="534" w:type="dxa"/>
            <w:vMerge w:val="restart"/>
            <w:vAlign w:val="center"/>
          </w:tcPr>
          <w:p w14:paraId="0E83BD08" w14:textId="77777777" w:rsidR="0064038D" w:rsidRPr="00E017C2" w:rsidRDefault="00B067DC" w:rsidP="00947CB3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64038D" w:rsidRPr="00E017C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04" w:type="dxa"/>
            <w:shd w:val="clear" w:color="auto" w:fill="D9D9D9" w:themeFill="background1" w:themeFillShade="D9"/>
            <w:vAlign w:val="center"/>
          </w:tcPr>
          <w:p w14:paraId="6EF7851D" w14:textId="77777777" w:rsidR="0064038D" w:rsidRPr="0064038D" w:rsidRDefault="006C6CAF" w:rsidP="00947CB3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DEKLARACJA</w:t>
            </w:r>
            <w:r w:rsidR="0064038D">
              <w:rPr>
                <w:bCs/>
                <w:sz w:val="24"/>
                <w:szCs w:val="24"/>
              </w:rPr>
              <w:t>:</w:t>
            </w:r>
          </w:p>
        </w:tc>
      </w:tr>
      <w:tr w:rsidR="0064038D" w14:paraId="75285A4B" w14:textId="77777777" w:rsidTr="003E7C51">
        <w:trPr>
          <w:trHeight w:val="706"/>
        </w:trPr>
        <w:tc>
          <w:tcPr>
            <w:tcW w:w="534" w:type="dxa"/>
            <w:vMerge/>
          </w:tcPr>
          <w:p w14:paraId="1B7ECFE0" w14:textId="77777777" w:rsidR="0064038D" w:rsidRDefault="0064038D" w:rsidP="00947CB3">
            <w:pPr>
              <w:numPr>
                <w:ilvl w:val="12"/>
                <w:numId w:val="0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04" w:type="dxa"/>
            <w:vAlign w:val="center"/>
          </w:tcPr>
          <w:p w14:paraId="6AF98C9B" w14:textId="77777777" w:rsidR="001C7130" w:rsidRDefault="001C7130" w:rsidP="00C23A7B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</w:p>
          <w:p w14:paraId="0293F40C" w14:textId="77777777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111FB">
              <w:rPr>
                <w:sz w:val="22"/>
                <w:szCs w:val="22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      </w:r>
          </w:p>
          <w:p w14:paraId="01062CD5" w14:textId="77777777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color w:val="FF0000"/>
                <w:sz w:val="22"/>
                <w:szCs w:val="22"/>
              </w:rPr>
            </w:pPr>
          </w:p>
          <w:p w14:paraId="64F28AE5" w14:textId="77777777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111FB">
              <w:rPr>
                <w:sz w:val="22"/>
                <w:szCs w:val="22"/>
              </w:rPr>
              <w:t>- W przypadku powzięcia informacji o niezgodnym z prawem przetwarzania w Urzędzie Gminy w Inowrocławiu Pani/Pana danych osobowych, przysługuje Pani/Panu prawo wniesienia skargi do organu nadzorczego właściwego w sprawach ochrony danych osobowych.</w:t>
            </w:r>
          </w:p>
          <w:p w14:paraId="47C767C6" w14:textId="77777777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111FB">
              <w:rPr>
                <w:sz w:val="22"/>
                <w:szCs w:val="22"/>
              </w:rPr>
              <w:t>- Podanie przez Panią/Pana danych osobowych jest obowiązkowe, gdyż przesłankę przetwarzania danych osobowych stanowi przepis prawa. Pani/Pana dane mogą być przetwarzane w sposób zautomatyzowany i nie będą profilowane.</w:t>
            </w:r>
          </w:p>
          <w:p w14:paraId="47E4F5F0" w14:textId="77777777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color w:val="FF0000"/>
                <w:sz w:val="22"/>
                <w:szCs w:val="22"/>
              </w:rPr>
            </w:pPr>
          </w:p>
          <w:p w14:paraId="35BBDE51" w14:textId="3127F6B0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11FB">
              <w:rPr>
                <w:rFonts w:asciiTheme="minorHAnsi" w:hAnsiTheme="minorHAnsi" w:cstheme="minorHAnsi"/>
                <w:sz w:val="22"/>
                <w:szCs w:val="22"/>
              </w:rPr>
              <w:t xml:space="preserve">1) administratorem Pani/Pana danych osobowych jest </w:t>
            </w:r>
            <w:r w:rsidR="00685C7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Powiat Goleniowski</w:t>
            </w:r>
            <w:r w:rsidRPr="009111F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ul. </w:t>
            </w:r>
            <w:r w:rsidR="00685C7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Dworcowa 1</w:t>
            </w:r>
            <w:r w:rsidRPr="009111F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r w:rsidR="00685C7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72-100</w:t>
            </w:r>
            <w:r w:rsidRPr="009111F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685C7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Goleniów</w:t>
            </w:r>
          </w:p>
          <w:p w14:paraId="034C9302" w14:textId="77777777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2BB07571" w14:textId="68080B35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11FB">
              <w:rPr>
                <w:rFonts w:asciiTheme="minorHAnsi" w:hAnsiTheme="minorHAnsi" w:cstheme="minorHAnsi"/>
                <w:sz w:val="22"/>
                <w:szCs w:val="22"/>
              </w:rPr>
              <w:t xml:space="preserve">2) inspektorem ochrony danych osobowych </w:t>
            </w:r>
            <w:r w:rsidR="00685C71">
              <w:rPr>
                <w:rFonts w:asciiTheme="minorHAnsi" w:hAnsiTheme="minorHAnsi" w:cstheme="minorHAnsi"/>
                <w:sz w:val="22"/>
                <w:szCs w:val="22"/>
              </w:rPr>
              <w:t xml:space="preserve">jest </w:t>
            </w:r>
            <w:r w:rsidRPr="009111FB">
              <w:rPr>
                <w:rFonts w:asciiTheme="minorHAnsi" w:hAnsiTheme="minorHAnsi" w:cstheme="minorHAnsi"/>
                <w:sz w:val="22"/>
                <w:szCs w:val="22"/>
              </w:rPr>
              <w:t>Pan</w:t>
            </w:r>
            <w:r w:rsidR="00685C7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11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5C71">
              <w:rPr>
                <w:rFonts w:asciiTheme="minorHAnsi" w:hAnsiTheme="minorHAnsi" w:cstheme="minorHAnsi"/>
                <w:sz w:val="22"/>
                <w:szCs w:val="22"/>
              </w:rPr>
              <w:t>Agnieszka</w:t>
            </w:r>
            <w:r w:rsidRPr="00911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5C71">
              <w:rPr>
                <w:rFonts w:asciiTheme="minorHAnsi" w:hAnsiTheme="minorHAnsi" w:cstheme="minorHAnsi"/>
                <w:sz w:val="22"/>
                <w:szCs w:val="22"/>
              </w:rPr>
              <w:t>Rutkowska</w:t>
            </w:r>
            <w:r w:rsidRPr="009111F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2B962EFF" w14:textId="77777777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8ECC33" w14:textId="77777777" w:rsidR="003C0374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111FB">
              <w:rPr>
                <w:rFonts w:asciiTheme="minorHAnsi" w:hAnsiTheme="minorHAnsi" w:cstheme="minorHAnsi"/>
                <w:sz w:val="22"/>
                <w:szCs w:val="22"/>
              </w:rPr>
              <w:t xml:space="preserve">3) Pani/Pana dane osobowe przetwarzane będą na podstawie art. 6 ust. 1 lit. c RODO w celu związanym z postępowaniem o udzielenie zamówienia publicznego </w:t>
            </w:r>
            <w:r w:rsidRPr="009111F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pn. </w:t>
            </w:r>
            <w:r w:rsidR="003C0374" w:rsidRPr="003C037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„Dostawa i montaż siłowni wewnętrznej na potrzeby Zespołu Szkół Nr 1 w Goleniowie przy ul. Niepodległości”.</w:t>
            </w:r>
          </w:p>
          <w:p w14:paraId="4F2F50B1" w14:textId="557E97B5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11FB">
              <w:rPr>
                <w:rFonts w:asciiTheme="minorHAnsi" w:hAnsiTheme="minorHAnsi" w:cstheme="minorHAnsi"/>
                <w:sz w:val="22"/>
                <w:szCs w:val="22"/>
              </w:rPr>
              <w:t>4) odbiorcami Pani/Pana danych osobowych będą osoby lub podmioty, którym udostępniona zostanie dokumentacja postępowania.</w:t>
            </w:r>
          </w:p>
          <w:p w14:paraId="6537869E" w14:textId="77777777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343FF4" w14:textId="77777777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11FB">
              <w:rPr>
                <w:rFonts w:asciiTheme="minorHAnsi" w:hAnsiTheme="minorHAnsi" w:cstheme="minorHAnsi"/>
                <w:sz w:val="22"/>
                <w:szCs w:val="22"/>
              </w:rPr>
              <w:t>5) Pani/Pana dane osobowe będą przechowywane przez okres 4 lat od dnia zakończenia postępowania o udzielenie zamówienia, a jeżeli czas trwania umowy przekracza 4 lata, okres przechowywania obejmuje cały czas trwania umowy;</w:t>
            </w:r>
          </w:p>
          <w:p w14:paraId="55864456" w14:textId="77777777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F88923" w14:textId="77777777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11FB">
              <w:rPr>
                <w:rFonts w:asciiTheme="minorHAnsi" w:hAnsiTheme="minorHAnsi" w:cstheme="minorHAnsi"/>
                <w:sz w:val="22"/>
                <w:szCs w:val="22"/>
              </w:rPr>
              <w:t>6) obowiązek podania przez Panią/Pana danych osobowych bezpośrednio Pani/Pana dotyczących jest wymogiem ustawowym, związanym z udziałem w postępowaniu o udzielenie zamówienia publicznego;</w:t>
            </w:r>
          </w:p>
          <w:p w14:paraId="4BB1BAC9" w14:textId="77777777" w:rsidR="009111FB" w:rsidRPr="009111FB" w:rsidRDefault="009111FB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579E43" w14:textId="77777777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11F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7) w odniesieniu do Pani/Pana danych osobowych decyzje nie będą podejmowane w sposób zautomatyzowany, stosowanie do art. 22 RODO;</w:t>
            </w:r>
          </w:p>
          <w:p w14:paraId="485F6A19" w14:textId="77777777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0F76215E" w14:textId="77777777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11FB">
              <w:rPr>
                <w:rFonts w:asciiTheme="minorHAnsi" w:hAnsiTheme="minorHAnsi" w:cstheme="minorHAnsi"/>
                <w:sz w:val="22"/>
                <w:szCs w:val="22"/>
              </w:rPr>
              <w:t>8) posiada Pani/Pan:</w:t>
            </w:r>
          </w:p>
          <w:p w14:paraId="41EAD649" w14:textId="77777777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11FB">
              <w:rPr>
                <w:rFonts w:asciiTheme="minorHAnsi" w:hAnsiTheme="minorHAnsi" w:cstheme="minorHAnsi"/>
                <w:sz w:val="22"/>
                <w:szCs w:val="22"/>
              </w:rPr>
              <w:t>− na podstawie art. 15 RODO prawo dostępu do danych osobowych Pani/Pana dotyczących;</w:t>
            </w:r>
          </w:p>
          <w:p w14:paraId="692B7EC4" w14:textId="77777777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11FB">
              <w:rPr>
                <w:rFonts w:asciiTheme="minorHAnsi" w:hAnsiTheme="minorHAnsi" w:cstheme="minorHAnsi"/>
                <w:sz w:val="22"/>
                <w:szCs w:val="22"/>
              </w:rPr>
              <w:t xml:space="preserve">− na podstawie art. 16 RODO prawo do sprostowania lub uzupełnienia Pani/Pana danych osobowych </w:t>
            </w:r>
            <w:r w:rsidRPr="009111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**</w:t>
            </w:r>
            <w:r w:rsidRPr="009111F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4AB13A6" w14:textId="77777777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11FB">
              <w:rPr>
                <w:rFonts w:asciiTheme="minorHAnsi" w:hAnsiTheme="minorHAnsi" w:cstheme="minorHAnsi"/>
                <w:sz w:val="22"/>
                <w:szCs w:val="22"/>
              </w:rPr>
              <w:t>− na podstawie art. 18 RODO prawo żądania od administratora ograniczenia przetwarzania danych osobowych z zastrzeżeniem przypadków, o których mowa w art. 18 ust. 2 RODO ***;</w:t>
            </w:r>
          </w:p>
          <w:p w14:paraId="721D971A" w14:textId="77777777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11FB">
              <w:rPr>
                <w:rFonts w:asciiTheme="minorHAnsi" w:hAnsiTheme="minorHAnsi" w:cstheme="minorHAnsi"/>
                <w:sz w:val="22"/>
                <w:szCs w:val="22"/>
              </w:rPr>
              <w:t>− prawo do wniesienia skargi do Prezesa Urzędu Ochrony Danych Osobowych, gdy uzna Pani/Pan, że przetwarzanie danych osobowych Pani/Pana dotyczących narusza przepisy RODO;</w:t>
            </w:r>
          </w:p>
          <w:p w14:paraId="743AAB71" w14:textId="77777777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CFF694" w14:textId="77777777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11FB">
              <w:rPr>
                <w:rFonts w:asciiTheme="minorHAnsi" w:hAnsiTheme="minorHAnsi" w:cstheme="minorHAnsi"/>
                <w:sz w:val="22"/>
                <w:szCs w:val="22"/>
              </w:rPr>
              <w:t>9) nie przysługuje Pani/Panu:</w:t>
            </w:r>
          </w:p>
          <w:p w14:paraId="0A334E3B" w14:textId="77777777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11FB">
              <w:rPr>
                <w:rFonts w:asciiTheme="minorHAnsi" w:hAnsiTheme="minorHAnsi" w:cstheme="minorHAnsi"/>
                <w:sz w:val="22"/>
                <w:szCs w:val="22"/>
              </w:rPr>
              <w:t>− w związku z art. 17 ust. 3 lit. b, d lub e RODO prawo do usunięcia danych osobowych;</w:t>
            </w:r>
          </w:p>
          <w:p w14:paraId="6D4CE554" w14:textId="77777777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11FB">
              <w:rPr>
                <w:rFonts w:asciiTheme="minorHAnsi" w:hAnsiTheme="minorHAnsi" w:cstheme="minorHAnsi"/>
                <w:sz w:val="22"/>
                <w:szCs w:val="22"/>
              </w:rPr>
              <w:t>− prawo do przenoszenia danych osobowych, o którym mowa w art. 20 RODO;</w:t>
            </w:r>
          </w:p>
          <w:p w14:paraId="3A06B4B0" w14:textId="77777777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11FB">
              <w:rPr>
                <w:rFonts w:asciiTheme="minorHAnsi" w:hAnsiTheme="minorHAnsi" w:cstheme="minorHAnsi"/>
                <w:sz w:val="22"/>
                <w:szCs w:val="22"/>
              </w:rPr>
              <w:t xml:space="preserve">− </w:t>
            </w:r>
            <w:r w:rsidRPr="009111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 podstawie art. 21 RODO prawo sprzeciwu, wobec przetwarzania danych osobowych, gdyż podstawą prawną przetwarzania Pani/Pana danych osobowych jest art. 6 ust. 1 lit. c RODO</w:t>
            </w:r>
            <w:r w:rsidRPr="009111F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E4E9071" w14:textId="77777777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0803FD" w14:textId="77777777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1FB">
              <w:rPr>
                <w:rFonts w:asciiTheme="minorHAnsi" w:hAnsiTheme="minorHAnsi" w:cstheme="minorHAnsi"/>
                <w:b/>
                <w:sz w:val="22"/>
                <w:szCs w:val="22"/>
              </w:rPr>
              <w:t>Wystąpienie z żądaniem, o którym mowa w art. 18 ust. 1 rozporządzenia 2016/679, nie ogranicza przetwarzania danych osobowych do czasu zakończenia postępowania o udzielenie zamówienia publicznego.</w:t>
            </w:r>
          </w:p>
          <w:p w14:paraId="298DB895" w14:textId="77777777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EF0465" w14:textId="77777777" w:rsidR="006C6CAF" w:rsidRPr="009111FB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11FB">
              <w:rPr>
                <w:rFonts w:asciiTheme="minorHAnsi" w:hAnsiTheme="minorHAnsi" w:cstheme="minorHAnsi"/>
                <w:b/>
                <w:sz w:val="22"/>
                <w:szCs w:val="22"/>
              </w:rPr>
              <w:t>W trakcie oraz po zakończeniu postępowania o udzielenie zamówienia publicznego, w przypadku gdy wykonanie obowiązków, o których mowa w art. 15 ust. 1-3 rozporządzenia 2016/679, wymagałoby niewspółmiernie dużego wysiłku, Zamawiający może żądać od osoby, której dane dotyczą, wskazania dodatkowych informacji mających na celu sprecyzowanie nazwy lub daty zakończonego postępowania o udzielenie zamówienia.</w:t>
            </w:r>
          </w:p>
          <w:p w14:paraId="38886F7B" w14:textId="77777777" w:rsidR="006C6CAF" w:rsidRPr="005065BC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29A4E3" w14:textId="77777777" w:rsidR="006C6CAF" w:rsidRPr="005065BC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5065BC">
              <w:rPr>
                <w:rFonts w:asciiTheme="minorHAnsi" w:hAnsiTheme="minorHAnsi" w:cstheme="minorHAnsi"/>
              </w:rPr>
              <w:t xml:space="preserve">− </w:t>
            </w:r>
            <w:r w:rsidRPr="005065BC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* Wyjaśnienie: </w:t>
            </w:r>
            <w:r w:rsidRPr="005065BC">
              <w:rPr>
                <w:rFonts w:asciiTheme="minorHAnsi" w:hAnsiTheme="minorHAnsi" w:cstheme="minorHAnsi"/>
                <w:i/>
                <w:iCs/>
              </w:rPr>
              <w:t>informacja w tym zakresie jest wymagana, jeżeli w odniesieniu do danego administratora lub podmiotu przetwarzającego istnieje obowiązek wyznaczenia inspektora ochrony danych osobowych.</w:t>
            </w:r>
          </w:p>
          <w:p w14:paraId="09A78530" w14:textId="77777777" w:rsidR="006C6CAF" w:rsidRPr="005065BC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5065BC">
              <w:rPr>
                <w:rFonts w:asciiTheme="minorHAnsi" w:hAnsiTheme="minorHAnsi" w:cstheme="minorHAnsi"/>
              </w:rPr>
              <w:t xml:space="preserve">− </w:t>
            </w:r>
            <w:r w:rsidRPr="005065BC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** Wyjaśnienie: </w:t>
            </w:r>
            <w:r w:rsidRPr="005065BC">
              <w:rPr>
                <w:rFonts w:asciiTheme="minorHAnsi" w:hAnsiTheme="minorHAnsi" w:cstheme="minorHAnsi"/>
                <w:i/>
                <w:iCs/>
              </w:rPr>
              <w:t xml:space="preserve">skorzystanie z prawa do sprostowania nie może skutkować zmianą wyniku postępowania o udzielenie zamówienia publicznego ani zmianą postanowień umowy w zakresie niezgodnym z ustawą </w:t>
            </w:r>
            <w:proofErr w:type="spellStart"/>
            <w:r w:rsidRPr="005065BC">
              <w:rPr>
                <w:rFonts w:asciiTheme="minorHAnsi" w:hAnsiTheme="minorHAnsi" w:cstheme="minorHAnsi"/>
                <w:i/>
                <w:iCs/>
              </w:rPr>
              <w:t>Pzp</w:t>
            </w:r>
            <w:proofErr w:type="spellEnd"/>
            <w:r w:rsidRPr="005065BC">
              <w:rPr>
                <w:rFonts w:asciiTheme="minorHAnsi" w:hAnsiTheme="minorHAnsi" w:cstheme="minorHAnsi"/>
                <w:i/>
                <w:iCs/>
              </w:rPr>
              <w:t xml:space="preserve"> oraz nie może naruszać integralności protokołu oraz jego załączników.</w:t>
            </w:r>
          </w:p>
          <w:p w14:paraId="7AAD4B6A" w14:textId="77777777" w:rsidR="006C6CAF" w:rsidRPr="005065BC" w:rsidRDefault="006C6CAF" w:rsidP="006C6CAF">
            <w:pPr>
              <w:pStyle w:val="Nagwek"/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5065BC">
              <w:rPr>
                <w:rFonts w:asciiTheme="minorHAnsi" w:hAnsiTheme="minorHAnsi" w:cstheme="minorHAnsi"/>
              </w:rPr>
              <w:t xml:space="preserve">− </w:t>
            </w:r>
            <w:r w:rsidRPr="005065BC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*** Wyjaśnienie: </w:t>
            </w:r>
            <w:r w:rsidRPr="005065BC">
              <w:rPr>
                <w:rFonts w:asciiTheme="minorHAnsi" w:hAnsiTheme="minorHAnsi" w:cstheme="minorHAnsi"/>
                <w:i/>
                <w:iCs/>
              </w:rPr>
      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      </w:r>
          </w:p>
          <w:p w14:paraId="65331E90" w14:textId="77777777" w:rsidR="00D352B4" w:rsidRPr="001C7130" w:rsidRDefault="00D352B4" w:rsidP="00C23A7B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14:paraId="281CE33D" w14:textId="77777777" w:rsidR="00C22210" w:rsidRDefault="00C22210" w:rsidP="00DC7A8E">
      <w:pPr>
        <w:numPr>
          <w:ilvl w:val="12"/>
          <w:numId w:val="0"/>
        </w:numPr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ela-Siatka"/>
        <w:tblW w:w="0" w:type="auto"/>
        <w:tblInd w:w="5070" w:type="dxa"/>
        <w:tblLook w:val="04A0" w:firstRow="1" w:lastRow="0" w:firstColumn="1" w:lastColumn="0" w:noHBand="0" w:noVBand="1"/>
      </w:tblPr>
      <w:tblGrid>
        <w:gridCol w:w="4568"/>
      </w:tblGrid>
      <w:tr w:rsidR="00BE00F2" w14:paraId="604C08FD" w14:textId="77777777" w:rsidTr="00C22210">
        <w:trPr>
          <w:trHeight w:val="774"/>
        </w:trPr>
        <w:tc>
          <w:tcPr>
            <w:tcW w:w="4568" w:type="dxa"/>
            <w:shd w:val="clear" w:color="auto" w:fill="D9D9D9" w:themeFill="background1" w:themeFillShade="D9"/>
            <w:vAlign w:val="center"/>
          </w:tcPr>
          <w:p w14:paraId="77465587" w14:textId="77777777" w:rsidR="00BE00F2" w:rsidRPr="00BE00F2" w:rsidRDefault="007B027C" w:rsidP="007B02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i podpis osoby uprawnionej</w:t>
            </w:r>
          </w:p>
        </w:tc>
      </w:tr>
      <w:tr w:rsidR="00BE00F2" w14:paraId="49871797" w14:textId="77777777" w:rsidTr="00BE00F2">
        <w:tc>
          <w:tcPr>
            <w:tcW w:w="4568" w:type="dxa"/>
            <w:vAlign w:val="center"/>
          </w:tcPr>
          <w:p w14:paraId="6001AFF2" w14:textId="77777777" w:rsidR="00BE00F2" w:rsidRDefault="00BE00F2" w:rsidP="00BE00F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BC7AF2E" w14:textId="77777777" w:rsidR="00BE00F2" w:rsidRDefault="00BE00F2" w:rsidP="00BE00F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698507F" w14:textId="77777777" w:rsidR="00BE00F2" w:rsidRDefault="00BE00F2" w:rsidP="00BE00F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C5521B4" w14:textId="77777777" w:rsidR="00BE00F2" w:rsidRDefault="00BE00F2" w:rsidP="00BE00F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8FAE31C" w14:textId="77777777" w:rsidR="00BE00F2" w:rsidRDefault="00BE00F2" w:rsidP="00BE00F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BE79884" w14:textId="77777777" w:rsidR="00BE00F2" w:rsidRPr="002C6FEF" w:rsidRDefault="00BE00F2" w:rsidP="00BE00F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ED2D6CC" w14:textId="77777777" w:rsidR="00BE00F2" w:rsidRPr="00BE00F2" w:rsidRDefault="00BE00F2" w:rsidP="007B027C">
            <w:pPr>
              <w:jc w:val="center"/>
              <w:rPr>
                <w:sz w:val="16"/>
                <w:szCs w:val="16"/>
              </w:rPr>
            </w:pPr>
            <w:r w:rsidRPr="002C6FEF">
              <w:rPr>
                <w:i/>
                <w:iCs/>
                <w:sz w:val="16"/>
                <w:szCs w:val="16"/>
              </w:rPr>
              <w:t xml:space="preserve"> (data, podpis)</w:t>
            </w:r>
          </w:p>
        </w:tc>
      </w:tr>
    </w:tbl>
    <w:p w14:paraId="5EA0E0A2" w14:textId="77777777" w:rsidR="00E7247E" w:rsidRPr="00A326FA" w:rsidRDefault="00E7247E" w:rsidP="00D352B4">
      <w:pPr>
        <w:jc w:val="both"/>
        <w:rPr>
          <w:rFonts w:ascii="Calibri" w:hAnsi="Calibri" w:cs="Calibri"/>
          <w:sz w:val="24"/>
          <w:szCs w:val="24"/>
        </w:rPr>
      </w:pPr>
    </w:p>
    <w:sectPr w:rsidR="00E7247E" w:rsidRPr="00A326FA" w:rsidSect="00D352B4">
      <w:footerReference w:type="default" r:id="rId8"/>
      <w:pgSz w:w="11905" w:h="16837"/>
      <w:pgMar w:top="851" w:right="709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55ABD" w14:textId="77777777" w:rsidR="00E161A6" w:rsidRDefault="00E161A6">
      <w:r>
        <w:separator/>
      </w:r>
    </w:p>
  </w:endnote>
  <w:endnote w:type="continuationSeparator" w:id="0">
    <w:p w14:paraId="41BF099B" w14:textId="77777777" w:rsidR="00E161A6" w:rsidRDefault="00E1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AC7A" w14:textId="48C37103" w:rsidR="00BD474B" w:rsidRDefault="00334602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473DC19" wp14:editId="40D50F94">
              <wp:simplePos x="0" y="0"/>
              <wp:positionH relativeFrom="column">
                <wp:posOffset>5290185</wp:posOffset>
              </wp:positionH>
              <wp:positionV relativeFrom="paragraph">
                <wp:posOffset>635</wp:posOffset>
              </wp:positionV>
              <wp:extent cx="240665" cy="145415"/>
              <wp:effectExtent l="3810" t="635" r="317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F7509" w14:textId="77777777" w:rsidR="00BD474B" w:rsidRDefault="00BC6A65" w:rsidP="00A0075E">
                          <w:pPr>
                            <w:jc w:val="center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BD474B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E094F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3DC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6.55pt;margin-top:.05pt;width:18.95pt;height: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" o:allowincell="f" filled="f" stroked="f">
              <v:textbox inset="0,0,0,0">
                <w:txbxContent>
                  <w:p w14:paraId="3BCF7509" w14:textId="77777777" w:rsidR="00BD474B" w:rsidRDefault="00BC6A65" w:rsidP="00A0075E">
                    <w:pPr>
                      <w:jc w:val="center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BD474B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E094F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3644C" w14:textId="77777777" w:rsidR="00E161A6" w:rsidRDefault="00E161A6">
      <w:r>
        <w:separator/>
      </w:r>
    </w:p>
  </w:footnote>
  <w:footnote w:type="continuationSeparator" w:id="0">
    <w:p w14:paraId="3894477F" w14:textId="77777777" w:rsidR="00E161A6" w:rsidRDefault="00E1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F14F0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9"/>
    <w:lvl w:ilvl="0">
      <w:start w:val="5"/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pStyle w:val="Nagwek9"/>
      <w:suff w:val="nothing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00000004"/>
    <w:multiLevelType w:val="singleLevel"/>
    <w:tmpl w:val="15E2CD8C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3" w15:restartNumberingAfterBreak="0">
    <w:nsid w:val="00000005"/>
    <w:multiLevelType w:val="multilevel"/>
    <w:tmpl w:val="8A6830CA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8F763256"/>
    <w:name w:val="WW8Num38"/>
    <w:lvl w:ilvl="0">
      <w:start w:val="1"/>
      <w:numFmt w:val="decimal"/>
      <w:suff w:val="nothing"/>
      <w:lvlText w:val="%1."/>
      <w:lvlJc w:val="left"/>
      <w:rPr>
        <w:b w:val="0"/>
        <w:bCs w:val="0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000000B"/>
    <w:multiLevelType w:val="multilevel"/>
    <w:tmpl w:val="0000000B"/>
    <w:name w:val="WW8Num55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0000000C"/>
    <w:multiLevelType w:val="multilevel"/>
    <w:tmpl w:val="DC424D02"/>
    <w:name w:val="WW8Num56"/>
    <w:lvl w:ilvl="0">
      <w:start w:val="1"/>
      <w:numFmt w:val="decimal"/>
      <w:suff w:val="nothing"/>
      <w:lvlText w:val="(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ascii="Calibri" w:eastAsia="Times New Roman" w:hAnsi="Calibri"/>
      </w:rPr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8" w15:restartNumberingAfterBreak="0">
    <w:nsid w:val="00000010"/>
    <w:multiLevelType w:val="multilevel"/>
    <w:tmpl w:val="00000010"/>
    <w:name w:val="WW8Num20"/>
    <w:lvl w:ilvl="0">
      <w:start w:val="10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9" w15:restartNumberingAfterBreak="0">
    <w:nsid w:val="00000015"/>
    <w:multiLevelType w:val="multilevel"/>
    <w:tmpl w:val="00000015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lowerLetter"/>
      <w:lvlText w:val="%4."/>
      <w:lvlJc w:val="left"/>
      <w:pPr>
        <w:tabs>
          <w:tab w:val="num" w:pos="2916"/>
        </w:tabs>
        <w:ind w:left="2916" w:hanging="396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F"/>
    <w:multiLevelType w:val="singleLevel"/>
    <w:tmpl w:val="0000002F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A26527"/>
    <w:multiLevelType w:val="multilevel"/>
    <w:tmpl w:val="DF28A06E"/>
    <w:name w:val="WW8Num2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08500A0F"/>
    <w:multiLevelType w:val="multilevel"/>
    <w:tmpl w:val="7B7E305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08FF40F9"/>
    <w:multiLevelType w:val="hybridMultilevel"/>
    <w:tmpl w:val="CA583468"/>
    <w:name w:val="Outline2"/>
    <w:lvl w:ilvl="0" w:tplc="3BEAFD38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9635D45"/>
    <w:multiLevelType w:val="hybridMultilevel"/>
    <w:tmpl w:val="C5224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A533E66"/>
    <w:multiLevelType w:val="hybridMultilevel"/>
    <w:tmpl w:val="7B468DF8"/>
    <w:lvl w:ilvl="0" w:tplc="F9002B80">
      <w:start w:val="1"/>
      <w:numFmt w:val="bullet"/>
      <w:lvlText w:val=""/>
      <w:lvlJc w:val="left"/>
      <w:pPr>
        <w:ind w:left="3436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8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5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0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7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8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19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F6129B1"/>
    <w:multiLevelType w:val="multilevel"/>
    <w:tmpl w:val="0FDE30F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21" w15:restartNumberingAfterBreak="0">
    <w:nsid w:val="114F28CC"/>
    <w:multiLevelType w:val="hybridMultilevel"/>
    <w:tmpl w:val="D45A3B00"/>
    <w:lvl w:ilvl="0" w:tplc="60AC02FE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F07EB14A">
      <w:start w:val="1"/>
      <w:numFmt w:val="decimal"/>
      <w:lvlText w:val="%4."/>
      <w:lvlJc w:val="left"/>
      <w:pPr>
        <w:ind w:left="3513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13C46A7D"/>
    <w:multiLevelType w:val="hybridMultilevel"/>
    <w:tmpl w:val="C8FE4ACC"/>
    <w:lvl w:ilvl="0" w:tplc="C3C4F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A7DE8">
      <w:start w:val="2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6625917"/>
    <w:multiLevelType w:val="hybridMultilevel"/>
    <w:tmpl w:val="E8409FBC"/>
    <w:lvl w:ilvl="0" w:tplc="8F72ABA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17A128E2"/>
    <w:multiLevelType w:val="hybridMultilevel"/>
    <w:tmpl w:val="3F4E1320"/>
    <w:name w:val="WW8Num2622"/>
    <w:lvl w:ilvl="0" w:tplc="35DEDB8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9BD19AB"/>
    <w:multiLevelType w:val="multilevel"/>
    <w:tmpl w:val="8C286652"/>
    <w:name w:val="WW8Num25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1CD95E93"/>
    <w:multiLevelType w:val="hybridMultilevel"/>
    <w:tmpl w:val="B04E1C42"/>
    <w:lvl w:ilvl="0" w:tplc="8EAE3FE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23052C27"/>
    <w:multiLevelType w:val="hybridMultilevel"/>
    <w:tmpl w:val="1D8E536A"/>
    <w:lvl w:ilvl="0" w:tplc="04150017">
      <w:start w:val="1"/>
      <w:numFmt w:val="lowerLetter"/>
      <w:lvlText w:val="%1)"/>
      <w:lvlJc w:val="left"/>
      <w:pPr>
        <w:ind w:left="227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28" w15:restartNumberingAfterBreak="0">
    <w:nsid w:val="24D3635A"/>
    <w:multiLevelType w:val="multilevel"/>
    <w:tmpl w:val="C43CA95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9" w15:restartNumberingAfterBreak="0">
    <w:nsid w:val="25167CC8"/>
    <w:multiLevelType w:val="hybridMultilevel"/>
    <w:tmpl w:val="A42EFA60"/>
    <w:lvl w:ilvl="0" w:tplc="00005F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476EBE"/>
    <w:multiLevelType w:val="hybridMultilevel"/>
    <w:tmpl w:val="7FEE3C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E4316F"/>
    <w:multiLevelType w:val="hybridMultilevel"/>
    <w:tmpl w:val="707E10BE"/>
    <w:lvl w:ilvl="0" w:tplc="A2C86E9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2F9E7986"/>
    <w:multiLevelType w:val="multilevel"/>
    <w:tmpl w:val="D8222D4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3" w15:restartNumberingAfterBreak="0">
    <w:nsid w:val="380B3179"/>
    <w:multiLevelType w:val="hybridMultilevel"/>
    <w:tmpl w:val="A9BE609A"/>
    <w:lvl w:ilvl="0" w:tplc="515491C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3BB96620"/>
    <w:multiLevelType w:val="hybridMultilevel"/>
    <w:tmpl w:val="8886E7A0"/>
    <w:lvl w:ilvl="0" w:tplc="6A329C38">
      <w:start w:val="1"/>
      <w:numFmt w:val="lowerLetter"/>
      <w:lvlText w:val="%1)"/>
      <w:lvlJc w:val="left"/>
      <w:pPr>
        <w:ind w:left="1860" w:hanging="360"/>
      </w:pPr>
      <w:rPr>
        <w:rFonts w:ascii="Calibri" w:eastAsia="Times New Roman" w:hAnsi="Calibri" w:hint="default"/>
      </w:r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0F">
      <w:start w:val="1"/>
      <w:numFmt w:val="decimal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>
      <w:start w:val="1"/>
      <w:numFmt w:val="lowerRoman"/>
      <w:lvlText w:val="%6."/>
      <w:lvlJc w:val="right"/>
      <w:pPr>
        <w:ind w:left="5460" w:hanging="180"/>
      </w:pPr>
    </w:lvl>
    <w:lvl w:ilvl="6" w:tplc="0415000F">
      <w:start w:val="1"/>
      <w:numFmt w:val="decimal"/>
      <w:lvlText w:val="%7."/>
      <w:lvlJc w:val="left"/>
      <w:pPr>
        <w:ind w:left="6180" w:hanging="360"/>
      </w:pPr>
    </w:lvl>
    <w:lvl w:ilvl="7" w:tplc="04150019">
      <w:start w:val="1"/>
      <w:numFmt w:val="lowerLetter"/>
      <w:lvlText w:val="%8."/>
      <w:lvlJc w:val="left"/>
      <w:pPr>
        <w:ind w:left="6900" w:hanging="360"/>
      </w:pPr>
    </w:lvl>
    <w:lvl w:ilvl="8" w:tplc="0415001B">
      <w:start w:val="1"/>
      <w:numFmt w:val="lowerRoman"/>
      <w:lvlText w:val="%9."/>
      <w:lvlJc w:val="right"/>
      <w:pPr>
        <w:ind w:left="7620" w:hanging="180"/>
      </w:pPr>
    </w:lvl>
  </w:abstractNum>
  <w:abstractNum w:abstractNumId="35" w15:restartNumberingAfterBreak="0">
    <w:nsid w:val="3C4B482C"/>
    <w:multiLevelType w:val="hybridMultilevel"/>
    <w:tmpl w:val="5F08246E"/>
    <w:name w:val="WW8Num1232222322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CDD3B3E"/>
    <w:multiLevelType w:val="multilevel"/>
    <w:tmpl w:val="B14E7B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B078E7"/>
    <w:multiLevelType w:val="multilevel"/>
    <w:tmpl w:val="DF28A06E"/>
    <w:name w:val="WW8Num25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48885B80"/>
    <w:multiLevelType w:val="hybridMultilevel"/>
    <w:tmpl w:val="685290BA"/>
    <w:lvl w:ilvl="0" w:tplc="B25297EA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4A5A21E0"/>
    <w:multiLevelType w:val="multilevel"/>
    <w:tmpl w:val="6F76806A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534F4E4B"/>
    <w:multiLevelType w:val="multilevel"/>
    <w:tmpl w:val="DF28A06E"/>
    <w:name w:val="WW8Num2522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540768A4"/>
    <w:multiLevelType w:val="hybridMultilevel"/>
    <w:tmpl w:val="ACC80790"/>
    <w:lvl w:ilvl="0" w:tplc="354ADD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15782F"/>
    <w:multiLevelType w:val="multilevel"/>
    <w:tmpl w:val="0415001D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628C610F"/>
    <w:multiLevelType w:val="multilevel"/>
    <w:tmpl w:val="29528C90"/>
    <w:lvl w:ilvl="0">
      <w:start w:val="3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C93D52"/>
    <w:multiLevelType w:val="multilevel"/>
    <w:tmpl w:val="E710FA2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  <w:u w:val="single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47" w15:restartNumberingAfterBreak="0">
    <w:nsid w:val="654377C1"/>
    <w:multiLevelType w:val="hybridMultilevel"/>
    <w:tmpl w:val="A42EFA60"/>
    <w:lvl w:ilvl="0" w:tplc="00005F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689C63A1"/>
    <w:multiLevelType w:val="hybridMultilevel"/>
    <w:tmpl w:val="121C2106"/>
    <w:lvl w:ilvl="0" w:tplc="6518B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50" w15:restartNumberingAfterBreak="0">
    <w:nsid w:val="7289497F"/>
    <w:multiLevelType w:val="multilevel"/>
    <w:tmpl w:val="995C04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2" w15:restartNumberingAfterBreak="0">
    <w:nsid w:val="7B780EF6"/>
    <w:multiLevelType w:val="multilevel"/>
    <w:tmpl w:val="F8FA36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4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3" w15:restartNumberingAfterBreak="0">
    <w:nsid w:val="7C616227"/>
    <w:multiLevelType w:val="hybridMultilevel"/>
    <w:tmpl w:val="85463686"/>
    <w:lvl w:ilvl="0" w:tplc="0650655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EB94891"/>
    <w:multiLevelType w:val="hybridMultilevel"/>
    <w:tmpl w:val="BA7E2132"/>
    <w:lvl w:ilvl="0" w:tplc="D23E26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40"/>
  </w:num>
  <w:num w:numId="5">
    <w:abstractNumId w:val="46"/>
  </w:num>
  <w:num w:numId="6">
    <w:abstractNumId w:val="15"/>
  </w:num>
  <w:num w:numId="7">
    <w:abstractNumId w:val="37"/>
  </w:num>
  <w:num w:numId="8">
    <w:abstractNumId w:val="34"/>
  </w:num>
  <w:num w:numId="9">
    <w:abstractNumId w:val="18"/>
  </w:num>
  <w:num w:numId="10">
    <w:abstractNumId w:val="23"/>
  </w:num>
  <w:num w:numId="11">
    <w:abstractNumId w:val="20"/>
  </w:num>
  <w:num w:numId="12">
    <w:abstractNumId w:val="48"/>
  </w:num>
  <w:num w:numId="13">
    <w:abstractNumId w:val="51"/>
  </w:num>
  <w:num w:numId="14">
    <w:abstractNumId w:val="45"/>
  </w:num>
  <w:num w:numId="15">
    <w:abstractNumId w:val="17"/>
  </w:num>
  <w:num w:numId="16">
    <w:abstractNumId w:val="32"/>
  </w:num>
  <w:num w:numId="17">
    <w:abstractNumId w:val="13"/>
  </w:num>
  <w:num w:numId="18">
    <w:abstractNumId w:val="19"/>
  </w:num>
  <w:num w:numId="19">
    <w:abstractNumId w:val="52"/>
  </w:num>
  <w:num w:numId="20">
    <w:abstractNumId w:val="29"/>
  </w:num>
  <w:num w:numId="21">
    <w:abstractNumId w:val="47"/>
  </w:num>
  <w:num w:numId="22">
    <w:abstractNumId w:val="27"/>
  </w:num>
  <w:num w:numId="23">
    <w:abstractNumId w:val="39"/>
  </w:num>
  <w:num w:numId="24">
    <w:abstractNumId w:val="26"/>
  </w:num>
  <w:num w:numId="25">
    <w:abstractNumId w:val="33"/>
  </w:num>
  <w:num w:numId="26">
    <w:abstractNumId w:val="31"/>
  </w:num>
  <w:num w:numId="27">
    <w:abstractNumId w:val="50"/>
  </w:num>
  <w:num w:numId="28">
    <w:abstractNumId w:val="36"/>
  </w:num>
  <w:num w:numId="29">
    <w:abstractNumId w:val="53"/>
  </w:num>
  <w:num w:numId="30">
    <w:abstractNumId w:val="44"/>
  </w:num>
  <w:num w:numId="31">
    <w:abstractNumId w:val="21"/>
  </w:num>
  <w:num w:numId="32">
    <w:abstractNumId w:val="28"/>
  </w:num>
  <w:num w:numId="33">
    <w:abstractNumId w:val="0"/>
  </w:num>
  <w:num w:numId="34">
    <w:abstractNumId w:val="30"/>
  </w:num>
  <w:num w:numId="35">
    <w:abstractNumId w:val="42"/>
  </w:num>
  <w:num w:numId="36">
    <w:abstractNumId w:val="5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5D"/>
    <w:rsid w:val="000000AD"/>
    <w:rsid w:val="00001EAF"/>
    <w:rsid w:val="0000208D"/>
    <w:rsid w:val="000022F0"/>
    <w:rsid w:val="00002BDA"/>
    <w:rsid w:val="00005250"/>
    <w:rsid w:val="000065DD"/>
    <w:rsid w:val="00006913"/>
    <w:rsid w:val="000105DA"/>
    <w:rsid w:val="00011081"/>
    <w:rsid w:val="00011277"/>
    <w:rsid w:val="00011DDD"/>
    <w:rsid w:val="000121F4"/>
    <w:rsid w:val="0001322D"/>
    <w:rsid w:val="00014821"/>
    <w:rsid w:val="00014F3F"/>
    <w:rsid w:val="00016652"/>
    <w:rsid w:val="000173BC"/>
    <w:rsid w:val="000207A0"/>
    <w:rsid w:val="0002279C"/>
    <w:rsid w:val="000237D1"/>
    <w:rsid w:val="000239A0"/>
    <w:rsid w:val="00024035"/>
    <w:rsid w:val="00024CD3"/>
    <w:rsid w:val="0002582D"/>
    <w:rsid w:val="00027CB1"/>
    <w:rsid w:val="000304C9"/>
    <w:rsid w:val="00032AC4"/>
    <w:rsid w:val="000338EA"/>
    <w:rsid w:val="000359A8"/>
    <w:rsid w:val="0003792C"/>
    <w:rsid w:val="00037ABF"/>
    <w:rsid w:val="00041310"/>
    <w:rsid w:val="000416A7"/>
    <w:rsid w:val="00041EFC"/>
    <w:rsid w:val="00042E61"/>
    <w:rsid w:val="00043954"/>
    <w:rsid w:val="00043999"/>
    <w:rsid w:val="00043E33"/>
    <w:rsid w:val="00044AF5"/>
    <w:rsid w:val="000454D3"/>
    <w:rsid w:val="0004572F"/>
    <w:rsid w:val="00046191"/>
    <w:rsid w:val="00047542"/>
    <w:rsid w:val="00047ECB"/>
    <w:rsid w:val="00051260"/>
    <w:rsid w:val="0005163E"/>
    <w:rsid w:val="0005185B"/>
    <w:rsid w:val="000535CC"/>
    <w:rsid w:val="000543E4"/>
    <w:rsid w:val="00055761"/>
    <w:rsid w:val="000562FC"/>
    <w:rsid w:val="000565C6"/>
    <w:rsid w:val="00057BCB"/>
    <w:rsid w:val="00057BD2"/>
    <w:rsid w:val="00060B63"/>
    <w:rsid w:val="00060C26"/>
    <w:rsid w:val="00060F39"/>
    <w:rsid w:val="000612A1"/>
    <w:rsid w:val="0006133F"/>
    <w:rsid w:val="00061368"/>
    <w:rsid w:val="00061C96"/>
    <w:rsid w:val="0006278E"/>
    <w:rsid w:val="00063DAE"/>
    <w:rsid w:val="000652F6"/>
    <w:rsid w:val="00065EF0"/>
    <w:rsid w:val="00066829"/>
    <w:rsid w:val="00066A8B"/>
    <w:rsid w:val="000704A3"/>
    <w:rsid w:val="00070533"/>
    <w:rsid w:val="00070F90"/>
    <w:rsid w:val="000715C3"/>
    <w:rsid w:val="00071625"/>
    <w:rsid w:val="000723FE"/>
    <w:rsid w:val="00072F13"/>
    <w:rsid w:val="000737C4"/>
    <w:rsid w:val="00077D1C"/>
    <w:rsid w:val="000803A9"/>
    <w:rsid w:val="00081739"/>
    <w:rsid w:val="00082298"/>
    <w:rsid w:val="000827EB"/>
    <w:rsid w:val="0009033B"/>
    <w:rsid w:val="00090425"/>
    <w:rsid w:val="00090B00"/>
    <w:rsid w:val="00090D0E"/>
    <w:rsid w:val="00091791"/>
    <w:rsid w:val="00091C24"/>
    <w:rsid w:val="00091E41"/>
    <w:rsid w:val="000921AE"/>
    <w:rsid w:val="000927F8"/>
    <w:rsid w:val="00093C1B"/>
    <w:rsid w:val="00094051"/>
    <w:rsid w:val="000941C0"/>
    <w:rsid w:val="00094B06"/>
    <w:rsid w:val="000972AC"/>
    <w:rsid w:val="00097741"/>
    <w:rsid w:val="000A1C5B"/>
    <w:rsid w:val="000A41EE"/>
    <w:rsid w:val="000A48D2"/>
    <w:rsid w:val="000A5CDB"/>
    <w:rsid w:val="000A6FAC"/>
    <w:rsid w:val="000B046B"/>
    <w:rsid w:val="000B09BB"/>
    <w:rsid w:val="000B2759"/>
    <w:rsid w:val="000B28C7"/>
    <w:rsid w:val="000B2BDE"/>
    <w:rsid w:val="000B3350"/>
    <w:rsid w:val="000B3DE7"/>
    <w:rsid w:val="000B3ECB"/>
    <w:rsid w:val="000B6EDC"/>
    <w:rsid w:val="000B70AC"/>
    <w:rsid w:val="000B714D"/>
    <w:rsid w:val="000B72CB"/>
    <w:rsid w:val="000B7579"/>
    <w:rsid w:val="000B7FDD"/>
    <w:rsid w:val="000C0C09"/>
    <w:rsid w:val="000C172F"/>
    <w:rsid w:val="000C1C65"/>
    <w:rsid w:val="000C2391"/>
    <w:rsid w:val="000C30E1"/>
    <w:rsid w:val="000C33E9"/>
    <w:rsid w:val="000C5156"/>
    <w:rsid w:val="000C5569"/>
    <w:rsid w:val="000C5737"/>
    <w:rsid w:val="000D0CEC"/>
    <w:rsid w:val="000D210C"/>
    <w:rsid w:val="000D2489"/>
    <w:rsid w:val="000D3FCB"/>
    <w:rsid w:val="000D47F7"/>
    <w:rsid w:val="000D50A2"/>
    <w:rsid w:val="000D5A0A"/>
    <w:rsid w:val="000D6FDC"/>
    <w:rsid w:val="000D7559"/>
    <w:rsid w:val="000E0788"/>
    <w:rsid w:val="000E2154"/>
    <w:rsid w:val="000E21EB"/>
    <w:rsid w:val="000E3A35"/>
    <w:rsid w:val="000E401F"/>
    <w:rsid w:val="000E4BB2"/>
    <w:rsid w:val="000E7B8D"/>
    <w:rsid w:val="000E7E9C"/>
    <w:rsid w:val="000F0E49"/>
    <w:rsid w:val="000F0FDE"/>
    <w:rsid w:val="000F464C"/>
    <w:rsid w:val="000F47EF"/>
    <w:rsid w:val="000F4B40"/>
    <w:rsid w:val="000F7495"/>
    <w:rsid w:val="0010017A"/>
    <w:rsid w:val="00100A6E"/>
    <w:rsid w:val="00100C66"/>
    <w:rsid w:val="001023BF"/>
    <w:rsid w:val="00102603"/>
    <w:rsid w:val="00103077"/>
    <w:rsid w:val="0010370F"/>
    <w:rsid w:val="001039E6"/>
    <w:rsid w:val="0010620B"/>
    <w:rsid w:val="00106B72"/>
    <w:rsid w:val="00106D93"/>
    <w:rsid w:val="00110CFD"/>
    <w:rsid w:val="001129F7"/>
    <w:rsid w:val="0011407A"/>
    <w:rsid w:val="0011459E"/>
    <w:rsid w:val="0011514E"/>
    <w:rsid w:val="001168EA"/>
    <w:rsid w:val="00117180"/>
    <w:rsid w:val="00120BF6"/>
    <w:rsid w:val="00121B20"/>
    <w:rsid w:val="00122DDA"/>
    <w:rsid w:val="0012315F"/>
    <w:rsid w:val="001239FB"/>
    <w:rsid w:val="00125047"/>
    <w:rsid w:val="00125317"/>
    <w:rsid w:val="00132B25"/>
    <w:rsid w:val="00132DBD"/>
    <w:rsid w:val="00132EDE"/>
    <w:rsid w:val="001346A1"/>
    <w:rsid w:val="00136A9D"/>
    <w:rsid w:val="00137AEB"/>
    <w:rsid w:val="00141A3A"/>
    <w:rsid w:val="00143708"/>
    <w:rsid w:val="0014379F"/>
    <w:rsid w:val="00143DBD"/>
    <w:rsid w:val="001448A1"/>
    <w:rsid w:val="00144AE1"/>
    <w:rsid w:val="0014509B"/>
    <w:rsid w:val="00145DB3"/>
    <w:rsid w:val="0014665A"/>
    <w:rsid w:val="00146B1C"/>
    <w:rsid w:val="00146D67"/>
    <w:rsid w:val="00147939"/>
    <w:rsid w:val="001479CD"/>
    <w:rsid w:val="00147B35"/>
    <w:rsid w:val="00147E1C"/>
    <w:rsid w:val="00150720"/>
    <w:rsid w:val="00151282"/>
    <w:rsid w:val="0015133E"/>
    <w:rsid w:val="001517E7"/>
    <w:rsid w:val="00151D0D"/>
    <w:rsid w:val="00152116"/>
    <w:rsid w:val="001523A8"/>
    <w:rsid w:val="00152405"/>
    <w:rsid w:val="00154B12"/>
    <w:rsid w:val="00154E7C"/>
    <w:rsid w:val="001559BD"/>
    <w:rsid w:val="00155F87"/>
    <w:rsid w:val="001566D2"/>
    <w:rsid w:val="001616B5"/>
    <w:rsid w:val="001618A4"/>
    <w:rsid w:val="00163826"/>
    <w:rsid w:val="00163EE4"/>
    <w:rsid w:val="00164378"/>
    <w:rsid w:val="00165CD9"/>
    <w:rsid w:val="001663F3"/>
    <w:rsid w:val="0016784F"/>
    <w:rsid w:val="0017019C"/>
    <w:rsid w:val="00170E64"/>
    <w:rsid w:val="00171D4F"/>
    <w:rsid w:val="001740FE"/>
    <w:rsid w:val="00174886"/>
    <w:rsid w:val="00175805"/>
    <w:rsid w:val="00175977"/>
    <w:rsid w:val="001778D7"/>
    <w:rsid w:val="00180A55"/>
    <w:rsid w:val="00182C32"/>
    <w:rsid w:val="00183783"/>
    <w:rsid w:val="00186CDE"/>
    <w:rsid w:val="00186F6D"/>
    <w:rsid w:val="0019141C"/>
    <w:rsid w:val="00191AB4"/>
    <w:rsid w:val="0019202A"/>
    <w:rsid w:val="001927D3"/>
    <w:rsid w:val="00192841"/>
    <w:rsid w:val="001937E8"/>
    <w:rsid w:val="00194909"/>
    <w:rsid w:val="00195633"/>
    <w:rsid w:val="00195B94"/>
    <w:rsid w:val="001963B7"/>
    <w:rsid w:val="001969C1"/>
    <w:rsid w:val="00197331"/>
    <w:rsid w:val="001978B0"/>
    <w:rsid w:val="00197AFC"/>
    <w:rsid w:val="00197B1E"/>
    <w:rsid w:val="00197FA1"/>
    <w:rsid w:val="001A0EA9"/>
    <w:rsid w:val="001A1084"/>
    <w:rsid w:val="001A13F7"/>
    <w:rsid w:val="001A1F1D"/>
    <w:rsid w:val="001A522E"/>
    <w:rsid w:val="001A5484"/>
    <w:rsid w:val="001A5D94"/>
    <w:rsid w:val="001A7CB4"/>
    <w:rsid w:val="001B05EF"/>
    <w:rsid w:val="001B3456"/>
    <w:rsid w:val="001B3F1A"/>
    <w:rsid w:val="001B4B1E"/>
    <w:rsid w:val="001B5F8B"/>
    <w:rsid w:val="001B6D39"/>
    <w:rsid w:val="001B72D8"/>
    <w:rsid w:val="001C0680"/>
    <w:rsid w:val="001C0CB5"/>
    <w:rsid w:val="001C177D"/>
    <w:rsid w:val="001C1955"/>
    <w:rsid w:val="001C1B0E"/>
    <w:rsid w:val="001C37C9"/>
    <w:rsid w:val="001C3886"/>
    <w:rsid w:val="001C3FEF"/>
    <w:rsid w:val="001C6BF7"/>
    <w:rsid w:val="001C7130"/>
    <w:rsid w:val="001D0056"/>
    <w:rsid w:val="001D08C8"/>
    <w:rsid w:val="001D0E00"/>
    <w:rsid w:val="001D1D22"/>
    <w:rsid w:val="001D417C"/>
    <w:rsid w:val="001D491F"/>
    <w:rsid w:val="001D5DA0"/>
    <w:rsid w:val="001D6F94"/>
    <w:rsid w:val="001D73F6"/>
    <w:rsid w:val="001D78DF"/>
    <w:rsid w:val="001E23F2"/>
    <w:rsid w:val="001E4D2A"/>
    <w:rsid w:val="001E5D35"/>
    <w:rsid w:val="001E5F2E"/>
    <w:rsid w:val="001F06AD"/>
    <w:rsid w:val="001F118D"/>
    <w:rsid w:val="001F2A5E"/>
    <w:rsid w:val="001F3255"/>
    <w:rsid w:val="001F6649"/>
    <w:rsid w:val="001F6B55"/>
    <w:rsid w:val="001F6E9D"/>
    <w:rsid w:val="001F75BB"/>
    <w:rsid w:val="002018B9"/>
    <w:rsid w:val="00203058"/>
    <w:rsid w:val="0020363E"/>
    <w:rsid w:val="00205C84"/>
    <w:rsid w:val="002061DB"/>
    <w:rsid w:val="002068FE"/>
    <w:rsid w:val="002105F7"/>
    <w:rsid w:val="00210D23"/>
    <w:rsid w:val="00212D6D"/>
    <w:rsid w:val="00212ED2"/>
    <w:rsid w:val="00214A60"/>
    <w:rsid w:val="00215627"/>
    <w:rsid w:val="00215CE4"/>
    <w:rsid w:val="002161D3"/>
    <w:rsid w:val="002167AA"/>
    <w:rsid w:val="00216B02"/>
    <w:rsid w:val="00220CB0"/>
    <w:rsid w:val="00221A0D"/>
    <w:rsid w:val="00223B67"/>
    <w:rsid w:val="00224681"/>
    <w:rsid w:val="0022549D"/>
    <w:rsid w:val="00226966"/>
    <w:rsid w:val="00226FBB"/>
    <w:rsid w:val="00227E61"/>
    <w:rsid w:val="002315E7"/>
    <w:rsid w:val="00231D01"/>
    <w:rsid w:val="00232988"/>
    <w:rsid w:val="0023302D"/>
    <w:rsid w:val="0023401D"/>
    <w:rsid w:val="00237EF1"/>
    <w:rsid w:val="00240ECD"/>
    <w:rsid w:val="00241596"/>
    <w:rsid w:val="00243AEC"/>
    <w:rsid w:val="00244289"/>
    <w:rsid w:val="002443FD"/>
    <w:rsid w:val="00245656"/>
    <w:rsid w:val="00246EA8"/>
    <w:rsid w:val="00247570"/>
    <w:rsid w:val="002475FE"/>
    <w:rsid w:val="002529E9"/>
    <w:rsid w:val="00257656"/>
    <w:rsid w:val="00257807"/>
    <w:rsid w:val="00261132"/>
    <w:rsid w:val="002615F7"/>
    <w:rsid w:val="00262924"/>
    <w:rsid w:val="0026454C"/>
    <w:rsid w:val="002663FE"/>
    <w:rsid w:val="00271829"/>
    <w:rsid w:val="002727AB"/>
    <w:rsid w:val="00273923"/>
    <w:rsid w:val="00273C08"/>
    <w:rsid w:val="00273F10"/>
    <w:rsid w:val="00275031"/>
    <w:rsid w:val="002755DE"/>
    <w:rsid w:val="00275D40"/>
    <w:rsid w:val="002779C1"/>
    <w:rsid w:val="00280905"/>
    <w:rsid w:val="00280BE4"/>
    <w:rsid w:val="00280FE4"/>
    <w:rsid w:val="002815A3"/>
    <w:rsid w:val="00282702"/>
    <w:rsid w:val="00282758"/>
    <w:rsid w:val="002842DE"/>
    <w:rsid w:val="00287045"/>
    <w:rsid w:val="00287208"/>
    <w:rsid w:val="00287CB0"/>
    <w:rsid w:val="00290689"/>
    <w:rsid w:val="00292F37"/>
    <w:rsid w:val="00294381"/>
    <w:rsid w:val="00295278"/>
    <w:rsid w:val="00295BDD"/>
    <w:rsid w:val="002A4B9E"/>
    <w:rsid w:val="002A4E6D"/>
    <w:rsid w:val="002A727D"/>
    <w:rsid w:val="002A73B5"/>
    <w:rsid w:val="002B09A1"/>
    <w:rsid w:val="002B1512"/>
    <w:rsid w:val="002B4A40"/>
    <w:rsid w:val="002B5237"/>
    <w:rsid w:val="002B6ACF"/>
    <w:rsid w:val="002B70F8"/>
    <w:rsid w:val="002B7F4B"/>
    <w:rsid w:val="002C0254"/>
    <w:rsid w:val="002C075B"/>
    <w:rsid w:val="002C2CA4"/>
    <w:rsid w:val="002C41D4"/>
    <w:rsid w:val="002C421A"/>
    <w:rsid w:val="002C45B4"/>
    <w:rsid w:val="002C60A0"/>
    <w:rsid w:val="002C67F5"/>
    <w:rsid w:val="002C6FEF"/>
    <w:rsid w:val="002D2166"/>
    <w:rsid w:val="002D3BD1"/>
    <w:rsid w:val="002D3F70"/>
    <w:rsid w:val="002D4278"/>
    <w:rsid w:val="002D4522"/>
    <w:rsid w:val="002D4749"/>
    <w:rsid w:val="002D4AAA"/>
    <w:rsid w:val="002D4F62"/>
    <w:rsid w:val="002D568B"/>
    <w:rsid w:val="002D584E"/>
    <w:rsid w:val="002D676C"/>
    <w:rsid w:val="002D7647"/>
    <w:rsid w:val="002E0052"/>
    <w:rsid w:val="002E05E5"/>
    <w:rsid w:val="002E0F9D"/>
    <w:rsid w:val="002E21BA"/>
    <w:rsid w:val="002E2BF1"/>
    <w:rsid w:val="002E3BC2"/>
    <w:rsid w:val="002E3E23"/>
    <w:rsid w:val="002E5143"/>
    <w:rsid w:val="002F1846"/>
    <w:rsid w:val="002F1923"/>
    <w:rsid w:val="002F2175"/>
    <w:rsid w:val="002F28D5"/>
    <w:rsid w:val="002F29D3"/>
    <w:rsid w:val="002F38DF"/>
    <w:rsid w:val="002F4167"/>
    <w:rsid w:val="002F4B73"/>
    <w:rsid w:val="002F4BF4"/>
    <w:rsid w:val="002F542B"/>
    <w:rsid w:val="002F6A99"/>
    <w:rsid w:val="002F716D"/>
    <w:rsid w:val="003001E7"/>
    <w:rsid w:val="003005AD"/>
    <w:rsid w:val="00301554"/>
    <w:rsid w:val="00301F70"/>
    <w:rsid w:val="00302EFA"/>
    <w:rsid w:val="0030393B"/>
    <w:rsid w:val="00306CC4"/>
    <w:rsid w:val="0030778E"/>
    <w:rsid w:val="003116CD"/>
    <w:rsid w:val="00312916"/>
    <w:rsid w:val="00312C15"/>
    <w:rsid w:val="00312FDB"/>
    <w:rsid w:val="00313047"/>
    <w:rsid w:val="0031353F"/>
    <w:rsid w:val="00313A1B"/>
    <w:rsid w:val="00314281"/>
    <w:rsid w:val="00314C6C"/>
    <w:rsid w:val="00315D50"/>
    <w:rsid w:val="0031660B"/>
    <w:rsid w:val="00316CBD"/>
    <w:rsid w:val="003205EE"/>
    <w:rsid w:val="00320C86"/>
    <w:rsid w:val="003238EA"/>
    <w:rsid w:val="0032751D"/>
    <w:rsid w:val="00330658"/>
    <w:rsid w:val="0033143E"/>
    <w:rsid w:val="00331CAA"/>
    <w:rsid w:val="00331D8B"/>
    <w:rsid w:val="00332899"/>
    <w:rsid w:val="003335AF"/>
    <w:rsid w:val="00334602"/>
    <w:rsid w:val="00336B93"/>
    <w:rsid w:val="00337003"/>
    <w:rsid w:val="0034004B"/>
    <w:rsid w:val="00340061"/>
    <w:rsid w:val="00340DA5"/>
    <w:rsid w:val="00340E69"/>
    <w:rsid w:val="00342C79"/>
    <w:rsid w:val="00342E94"/>
    <w:rsid w:val="00344E08"/>
    <w:rsid w:val="003452F0"/>
    <w:rsid w:val="003453CB"/>
    <w:rsid w:val="00345671"/>
    <w:rsid w:val="0034616F"/>
    <w:rsid w:val="00346182"/>
    <w:rsid w:val="00347111"/>
    <w:rsid w:val="0034736E"/>
    <w:rsid w:val="00347669"/>
    <w:rsid w:val="00347C44"/>
    <w:rsid w:val="00350E03"/>
    <w:rsid w:val="00351FE9"/>
    <w:rsid w:val="00353308"/>
    <w:rsid w:val="003533D0"/>
    <w:rsid w:val="00353D93"/>
    <w:rsid w:val="003556F3"/>
    <w:rsid w:val="00356264"/>
    <w:rsid w:val="0035717B"/>
    <w:rsid w:val="0035754B"/>
    <w:rsid w:val="0035757F"/>
    <w:rsid w:val="0036044B"/>
    <w:rsid w:val="00363176"/>
    <w:rsid w:val="00363408"/>
    <w:rsid w:val="00363B86"/>
    <w:rsid w:val="003649F1"/>
    <w:rsid w:val="003658F0"/>
    <w:rsid w:val="00365B51"/>
    <w:rsid w:val="00366072"/>
    <w:rsid w:val="00367C5E"/>
    <w:rsid w:val="00367DF8"/>
    <w:rsid w:val="003709B0"/>
    <w:rsid w:val="00370CC2"/>
    <w:rsid w:val="00371529"/>
    <w:rsid w:val="0037377F"/>
    <w:rsid w:val="003742C6"/>
    <w:rsid w:val="00375021"/>
    <w:rsid w:val="003766F7"/>
    <w:rsid w:val="00377071"/>
    <w:rsid w:val="00377CE9"/>
    <w:rsid w:val="00380A4D"/>
    <w:rsid w:val="00381EEB"/>
    <w:rsid w:val="00382A14"/>
    <w:rsid w:val="00382DF9"/>
    <w:rsid w:val="003833DE"/>
    <w:rsid w:val="003842A6"/>
    <w:rsid w:val="00384496"/>
    <w:rsid w:val="00385713"/>
    <w:rsid w:val="0038572E"/>
    <w:rsid w:val="00385B44"/>
    <w:rsid w:val="00390408"/>
    <w:rsid w:val="00390976"/>
    <w:rsid w:val="0039201D"/>
    <w:rsid w:val="00392F32"/>
    <w:rsid w:val="0039611B"/>
    <w:rsid w:val="00397A43"/>
    <w:rsid w:val="003A02BC"/>
    <w:rsid w:val="003A1A32"/>
    <w:rsid w:val="003A3902"/>
    <w:rsid w:val="003A3EBE"/>
    <w:rsid w:val="003A437B"/>
    <w:rsid w:val="003A5151"/>
    <w:rsid w:val="003A57AC"/>
    <w:rsid w:val="003A5DC2"/>
    <w:rsid w:val="003A7081"/>
    <w:rsid w:val="003A7172"/>
    <w:rsid w:val="003B1308"/>
    <w:rsid w:val="003B16E6"/>
    <w:rsid w:val="003B3160"/>
    <w:rsid w:val="003B4E3F"/>
    <w:rsid w:val="003B52D0"/>
    <w:rsid w:val="003B5992"/>
    <w:rsid w:val="003B61A6"/>
    <w:rsid w:val="003B6323"/>
    <w:rsid w:val="003B7722"/>
    <w:rsid w:val="003C0374"/>
    <w:rsid w:val="003C09C1"/>
    <w:rsid w:val="003C367C"/>
    <w:rsid w:val="003C622B"/>
    <w:rsid w:val="003C6FD1"/>
    <w:rsid w:val="003D103F"/>
    <w:rsid w:val="003D4982"/>
    <w:rsid w:val="003D4DB4"/>
    <w:rsid w:val="003D7593"/>
    <w:rsid w:val="003E2828"/>
    <w:rsid w:val="003E293C"/>
    <w:rsid w:val="003E2CB1"/>
    <w:rsid w:val="003E3052"/>
    <w:rsid w:val="003E3AD5"/>
    <w:rsid w:val="003E77D8"/>
    <w:rsid w:val="003E7A56"/>
    <w:rsid w:val="003E7B49"/>
    <w:rsid w:val="003E7C51"/>
    <w:rsid w:val="003F1AFF"/>
    <w:rsid w:val="003F1D53"/>
    <w:rsid w:val="003F21E9"/>
    <w:rsid w:val="003F260B"/>
    <w:rsid w:val="003F2AED"/>
    <w:rsid w:val="003F3455"/>
    <w:rsid w:val="003F3627"/>
    <w:rsid w:val="003F3CEB"/>
    <w:rsid w:val="003F444C"/>
    <w:rsid w:val="003F4B00"/>
    <w:rsid w:val="003F4B0B"/>
    <w:rsid w:val="003F7422"/>
    <w:rsid w:val="00400229"/>
    <w:rsid w:val="00400AD0"/>
    <w:rsid w:val="004035CD"/>
    <w:rsid w:val="00404870"/>
    <w:rsid w:val="004059FA"/>
    <w:rsid w:val="00406FCF"/>
    <w:rsid w:val="004074F7"/>
    <w:rsid w:val="00407760"/>
    <w:rsid w:val="00407E58"/>
    <w:rsid w:val="00410AE2"/>
    <w:rsid w:val="00411049"/>
    <w:rsid w:val="00411B8F"/>
    <w:rsid w:val="00413888"/>
    <w:rsid w:val="00413E12"/>
    <w:rsid w:val="00414225"/>
    <w:rsid w:val="004142D2"/>
    <w:rsid w:val="004144C7"/>
    <w:rsid w:val="00415A71"/>
    <w:rsid w:val="004168B3"/>
    <w:rsid w:val="00417D7E"/>
    <w:rsid w:val="004215EC"/>
    <w:rsid w:val="00422634"/>
    <w:rsid w:val="0042299D"/>
    <w:rsid w:val="00422D42"/>
    <w:rsid w:val="00425591"/>
    <w:rsid w:val="00431B00"/>
    <w:rsid w:val="0043382C"/>
    <w:rsid w:val="004351B8"/>
    <w:rsid w:val="0043598C"/>
    <w:rsid w:val="00436368"/>
    <w:rsid w:val="00436643"/>
    <w:rsid w:val="00437257"/>
    <w:rsid w:val="00441011"/>
    <w:rsid w:val="00442954"/>
    <w:rsid w:val="004458FA"/>
    <w:rsid w:val="0044688F"/>
    <w:rsid w:val="00447160"/>
    <w:rsid w:val="00447511"/>
    <w:rsid w:val="00447B4F"/>
    <w:rsid w:val="00450B88"/>
    <w:rsid w:val="00450E6A"/>
    <w:rsid w:val="0045275D"/>
    <w:rsid w:val="00453652"/>
    <w:rsid w:val="004536B9"/>
    <w:rsid w:val="00456AAA"/>
    <w:rsid w:val="00456F16"/>
    <w:rsid w:val="00457802"/>
    <w:rsid w:val="00457A9B"/>
    <w:rsid w:val="004603D0"/>
    <w:rsid w:val="004613DA"/>
    <w:rsid w:val="00461B42"/>
    <w:rsid w:val="00462255"/>
    <w:rsid w:val="004629DD"/>
    <w:rsid w:val="00462F70"/>
    <w:rsid w:val="0046405C"/>
    <w:rsid w:val="00466069"/>
    <w:rsid w:val="004661FF"/>
    <w:rsid w:val="0046669A"/>
    <w:rsid w:val="0046705F"/>
    <w:rsid w:val="00470FBC"/>
    <w:rsid w:val="00471797"/>
    <w:rsid w:val="00471AC2"/>
    <w:rsid w:val="00471D1E"/>
    <w:rsid w:val="0047340C"/>
    <w:rsid w:val="0047388E"/>
    <w:rsid w:val="00473B1C"/>
    <w:rsid w:val="00473E31"/>
    <w:rsid w:val="0047454C"/>
    <w:rsid w:val="0047473D"/>
    <w:rsid w:val="00482A2F"/>
    <w:rsid w:val="00483857"/>
    <w:rsid w:val="0048385A"/>
    <w:rsid w:val="00486A4F"/>
    <w:rsid w:val="00486EF8"/>
    <w:rsid w:val="00490225"/>
    <w:rsid w:val="00491CE3"/>
    <w:rsid w:val="00492A00"/>
    <w:rsid w:val="00492D6D"/>
    <w:rsid w:val="00493A7D"/>
    <w:rsid w:val="004953B4"/>
    <w:rsid w:val="00495CD8"/>
    <w:rsid w:val="00496FAD"/>
    <w:rsid w:val="004A006F"/>
    <w:rsid w:val="004A32D2"/>
    <w:rsid w:val="004B08F4"/>
    <w:rsid w:val="004B13FB"/>
    <w:rsid w:val="004B1456"/>
    <w:rsid w:val="004B246B"/>
    <w:rsid w:val="004B3AAC"/>
    <w:rsid w:val="004B50A3"/>
    <w:rsid w:val="004B5926"/>
    <w:rsid w:val="004C083E"/>
    <w:rsid w:val="004C4164"/>
    <w:rsid w:val="004C4BB6"/>
    <w:rsid w:val="004C5817"/>
    <w:rsid w:val="004D04B4"/>
    <w:rsid w:val="004D07D3"/>
    <w:rsid w:val="004D1736"/>
    <w:rsid w:val="004D1A5F"/>
    <w:rsid w:val="004D320A"/>
    <w:rsid w:val="004D3422"/>
    <w:rsid w:val="004D3A4E"/>
    <w:rsid w:val="004D5945"/>
    <w:rsid w:val="004D5E92"/>
    <w:rsid w:val="004D6EB3"/>
    <w:rsid w:val="004D7DD8"/>
    <w:rsid w:val="004E058D"/>
    <w:rsid w:val="004E3459"/>
    <w:rsid w:val="004E4413"/>
    <w:rsid w:val="004E4971"/>
    <w:rsid w:val="004E5EAE"/>
    <w:rsid w:val="004E5FAD"/>
    <w:rsid w:val="004E6EF8"/>
    <w:rsid w:val="004E756D"/>
    <w:rsid w:val="004E7F1A"/>
    <w:rsid w:val="004F0902"/>
    <w:rsid w:val="004F16F3"/>
    <w:rsid w:val="004F1D12"/>
    <w:rsid w:val="004F2393"/>
    <w:rsid w:val="004F3487"/>
    <w:rsid w:val="004F3E36"/>
    <w:rsid w:val="004F51D6"/>
    <w:rsid w:val="004F7ADF"/>
    <w:rsid w:val="00504E99"/>
    <w:rsid w:val="00506342"/>
    <w:rsid w:val="005065BC"/>
    <w:rsid w:val="0050670B"/>
    <w:rsid w:val="00507438"/>
    <w:rsid w:val="00510C00"/>
    <w:rsid w:val="00511600"/>
    <w:rsid w:val="005119D1"/>
    <w:rsid w:val="00511BC8"/>
    <w:rsid w:val="00511C9D"/>
    <w:rsid w:val="005140E9"/>
    <w:rsid w:val="00515D39"/>
    <w:rsid w:val="00517B23"/>
    <w:rsid w:val="00517D23"/>
    <w:rsid w:val="00520F0E"/>
    <w:rsid w:val="00521275"/>
    <w:rsid w:val="005215BE"/>
    <w:rsid w:val="00521A11"/>
    <w:rsid w:val="00522AC3"/>
    <w:rsid w:val="00523B17"/>
    <w:rsid w:val="00524D64"/>
    <w:rsid w:val="00525AAB"/>
    <w:rsid w:val="0053074C"/>
    <w:rsid w:val="005308F3"/>
    <w:rsid w:val="00531B1E"/>
    <w:rsid w:val="0053443F"/>
    <w:rsid w:val="00537AC5"/>
    <w:rsid w:val="005403DD"/>
    <w:rsid w:val="00540918"/>
    <w:rsid w:val="00541AC8"/>
    <w:rsid w:val="005420F3"/>
    <w:rsid w:val="00542420"/>
    <w:rsid w:val="00542A20"/>
    <w:rsid w:val="005434ED"/>
    <w:rsid w:val="00543A3B"/>
    <w:rsid w:val="005441A2"/>
    <w:rsid w:val="00544E43"/>
    <w:rsid w:val="005455B5"/>
    <w:rsid w:val="005520E4"/>
    <w:rsid w:val="00552BCD"/>
    <w:rsid w:val="00553204"/>
    <w:rsid w:val="00553A61"/>
    <w:rsid w:val="005543F0"/>
    <w:rsid w:val="0055742A"/>
    <w:rsid w:val="00557E6D"/>
    <w:rsid w:val="00560401"/>
    <w:rsid w:val="00560DC8"/>
    <w:rsid w:val="00561058"/>
    <w:rsid w:val="00563B10"/>
    <w:rsid w:val="00565076"/>
    <w:rsid w:val="0056629A"/>
    <w:rsid w:val="005679E2"/>
    <w:rsid w:val="00570F77"/>
    <w:rsid w:val="00571567"/>
    <w:rsid w:val="00571649"/>
    <w:rsid w:val="005726B5"/>
    <w:rsid w:val="0057318C"/>
    <w:rsid w:val="0057331A"/>
    <w:rsid w:val="005738A3"/>
    <w:rsid w:val="00575430"/>
    <w:rsid w:val="00576295"/>
    <w:rsid w:val="00580F35"/>
    <w:rsid w:val="00581465"/>
    <w:rsid w:val="00581CCF"/>
    <w:rsid w:val="00582D8F"/>
    <w:rsid w:val="00582E6F"/>
    <w:rsid w:val="005849CB"/>
    <w:rsid w:val="00585283"/>
    <w:rsid w:val="005852FB"/>
    <w:rsid w:val="005859F1"/>
    <w:rsid w:val="005869F5"/>
    <w:rsid w:val="005874CC"/>
    <w:rsid w:val="00591419"/>
    <w:rsid w:val="00591985"/>
    <w:rsid w:val="00592899"/>
    <w:rsid w:val="00592B78"/>
    <w:rsid w:val="0059509C"/>
    <w:rsid w:val="00596C12"/>
    <w:rsid w:val="0059744F"/>
    <w:rsid w:val="005A03B7"/>
    <w:rsid w:val="005A1F70"/>
    <w:rsid w:val="005A2D58"/>
    <w:rsid w:val="005A32DD"/>
    <w:rsid w:val="005A359B"/>
    <w:rsid w:val="005A3A50"/>
    <w:rsid w:val="005A7F18"/>
    <w:rsid w:val="005B2FCA"/>
    <w:rsid w:val="005B4446"/>
    <w:rsid w:val="005B5B39"/>
    <w:rsid w:val="005B6997"/>
    <w:rsid w:val="005B6A53"/>
    <w:rsid w:val="005C218A"/>
    <w:rsid w:val="005C396F"/>
    <w:rsid w:val="005C77C5"/>
    <w:rsid w:val="005D08C5"/>
    <w:rsid w:val="005D1877"/>
    <w:rsid w:val="005D1E31"/>
    <w:rsid w:val="005D22EC"/>
    <w:rsid w:val="005D2A92"/>
    <w:rsid w:val="005D556C"/>
    <w:rsid w:val="005D681D"/>
    <w:rsid w:val="005E0ABE"/>
    <w:rsid w:val="005E21EA"/>
    <w:rsid w:val="005E2A56"/>
    <w:rsid w:val="005E4DA5"/>
    <w:rsid w:val="005E54F6"/>
    <w:rsid w:val="005E57BB"/>
    <w:rsid w:val="005E6B85"/>
    <w:rsid w:val="005F114E"/>
    <w:rsid w:val="005F1892"/>
    <w:rsid w:val="005F212D"/>
    <w:rsid w:val="005F2F93"/>
    <w:rsid w:val="005F3735"/>
    <w:rsid w:val="005F3B39"/>
    <w:rsid w:val="005F4559"/>
    <w:rsid w:val="005F4C0B"/>
    <w:rsid w:val="005F5C12"/>
    <w:rsid w:val="005F5C24"/>
    <w:rsid w:val="005F65D2"/>
    <w:rsid w:val="005F6D63"/>
    <w:rsid w:val="005F70C3"/>
    <w:rsid w:val="006008DF"/>
    <w:rsid w:val="006016A1"/>
    <w:rsid w:val="00602714"/>
    <w:rsid w:val="00603C86"/>
    <w:rsid w:val="0060459A"/>
    <w:rsid w:val="00605098"/>
    <w:rsid w:val="00607887"/>
    <w:rsid w:val="00607DD9"/>
    <w:rsid w:val="0061035E"/>
    <w:rsid w:val="0061103C"/>
    <w:rsid w:val="0061144B"/>
    <w:rsid w:val="006114B5"/>
    <w:rsid w:val="00611B24"/>
    <w:rsid w:val="00612E98"/>
    <w:rsid w:val="00612EFF"/>
    <w:rsid w:val="00613C4B"/>
    <w:rsid w:val="0061402D"/>
    <w:rsid w:val="00614672"/>
    <w:rsid w:val="0061550A"/>
    <w:rsid w:val="0061674F"/>
    <w:rsid w:val="00620EEA"/>
    <w:rsid w:val="00621DF9"/>
    <w:rsid w:val="0062280E"/>
    <w:rsid w:val="006230CE"/>
    <w:rsid w:val="00623122"/>
    <w:rsid w:val="006237D3"/>
    <w:rsid w:val="00623A87"/>
    <w:rsid w:val="00624A35"/>
    <w:rsid w:val="00624C20"/>
    <w:rsid w:val="006264B3"/>
    <w:rsid w:val="00626778"/>
    <w:rsid w:val="00627B01"/>
    <w:rsid w:val="0063013D"/>
    <w:rsid w:val="00630626"/>
    <w:rsid w:val="0063253F"/>
    <w:rsid w:val="00633D70"/>
    <w:rsid w:val="00634131"/>
    <w:rsid w:val="006345F0"/>
    <w:rsid w:val="00637250"/>
    <w:rsid w:val="0064038D"/>
    <w:rsid w:val="0064251A"/>
    <w:rsid w:val="00642BD6"/>
    <w:rsid w:val="00643132"/>
    <w:rsid w:val="0064319F"/>
    <w:rsid w:val="006441AF"/>
    <w:rsid w:val="0064450A"/>
    <w:rsid w:val="00644E5D"/>
    <w:rsid w:val="00647B5D"/>
    <w:rsid w:val="00650F55"/>
    <w:rsid w:val="00653D53"/>
    <w:rsid w:val="00654D24"/>
    <w:rsid w:val="00656420"/>
    <w:rsid w:val="00656F92"/>
    <w:rsid w:val="006575BD"/>
    <w:rsid w:val="006576DA"/>
    <w:rsid w:val="00657A5C"/>
    <w:rsid w:val="00660797"/>
    <w:rsid w:val="0066294E"/>
    <w:rsid w:val="00662ED7"/>
    <w:rsid w:val="00663322"/>
    <w:rsid w:val="00663375"/>
    <w:rsid w:val="00664485"/>
    <w:rsid w:val="006656A6"/>
    <w:rsid w:val="0066604E"/>
    <w:rsid w:val="006668FB"/>
    <w:rsid w:val="006672E4"/>
    <w:rsid w:val="0067023A"/>
    <w:rsid w:val="00670BBD"/>
    <w:rsid w:val="00671725"/>
    <w:rsid w:val="00672573"/>
    <w:rsid w:val="00672650"/>
    <w:rsid w:val="00672776"/>
    <w:rsid w:val="00672CA6"/>
    <w:rsid w:val="0067371E"/>
    <w:rsid w:val="0067426F"/>
    <w:rsid w:val="006745C0"/>
    <w:rsid w:val="00674B03"/>
    <w:rsid w:val="00674BD7"/>
    <w:rsid w:val="0067536B"/>
    <w:rsid w:val="00676077"/>
    <w:rsid w:val="00676CED"/>
    <w:rsid w:val="00677261"/>
    <w:rsid w:val="0068010C"/>
    <w:rsid w:val="00680ADA"/>
    <w:rsid w:val="00680AEB"/>
    <w:rsid w:val="00680B89"/>
    <w:rsid w:val="0068165E"/>
    <w:rsid w:val="006826C9"/>
    <w:rsid w:val="00683CDD"/>
    <w:rsid w:val="0068551F"/>
    <w:rsid w:val="00685C69"/>
    <w:rsid w:val="00685C71"/>
    <w:rsid w:val="00686EC5"/>
    <w:rsid w:val="00687C9D"/>
    <w:rsid w:val="00690037"/>
    <w:rsid w:val="006932FC"/>
    <w:rsid w:val="006933F5"/>
    <w:rsid w:val="00693FEE"/>
    <w:rsid w:val="00695307"/>
    <w:rsid w:val="006964BF"/>
    <w:rsid w:val="006968E7"/>
    <w:rsid w:val="006A059C"/>
    <w:rsid w:val="006A0621"/>
    <w:rsid w:val="006A224C"/>
    <w:rsid w:val="006A3D66"/>
    <w:rsid w:val="006A53FF"/>
    <w:rsid w:val="006A5D47"/>
    <w:rsid w:val="006A6649"/>
    <w:rsid w:val="006A6AEB"/>
    <w:rsid w:val="006A7388"/>
    <w:rsid w:val="006B0F84"/>
    <w:rsid w:val="006B19BF"/>
    <w:rsid w:val="006B25C2"/>
    <w:rsid w:val="006B36EE"/>
    <w:rsid w:val="006B3CE0"/>
    <w:rsid w:val="006B7311"/>
    <w:rsid w:val="006B7BD4"/>
    <w:rsid w:val="006C04D2"/>
    <w:rsid w:val="006C1018"/>
    <w:rsid w:val="006C121D"/>
    <w:rsid w:val="006C19BE"/>
    <w:rsid w:val="006C230F"/>
    <w:rsid w:val="006C3026"/>
    <w:rsid w:val="006C3803"/>
    <w:rsid w:val="006C391A"/>
    <w:rsid w:val="006C3B0A"/>
    <w:rsid w:val="006C40E2"/>
    <w:rsid w:val="006C6CAF"/>
    <w:rsid w:val="006C70DF"/>
    <w:rsid w:val="006D198B"/>
    <w:rsid w:val="006D4B90"/>
    <w:rsid w:val="006D5DE9"/>
    <w:rsid w:val="006D77CD"/>
    <w:rsid w:val="006E1B7D"/>
    <w:rsid w:val="006E4035"/>
    <w:rsid w:val="006E4111"/>
    <w:rsid w:val="006E52E5"/>
    <w:rsid w:val="006E68DE"/>
    <w:rsid w:val="006E7896"/>
    <w:rsid w:val="006E7A5C"/>
    <w:rsid w:val="006F10DD"/>
    <w:rsid w:val="006F1C1D"/>
    <w:rsid w:val="006F344A"/>
    <w:rsid w:val="006F3D68"/>
    <w:rsid w:val="006F52D7"/>
    <w:rsid w:val="006F547C"/>
    <w:rsid w:val="006F5F7D"/>
    <w:rsid w:val="006F6EE2"/>
    <w:rsid w:val="006F71A8"/>
    <w:rsid w:val="006F74BD"/>
    <w:rsid w:val="006F7B71"/>
    <w:rsid w:val="007019AA"/>
    <w:rsid w:val="0070212E"/>
    <w:rsid w:val="00702623"/>
    <w:rsid w:val="00702A8A"/>
    <w:rsid w:val="00705B33"/>
    <w:rsid w:val="00707230"/>
    <w:rsid w:val="0070779B"/>
    <w:rsid w:val="007079C9"/>
    <w:rsid w:val="007104FF"/>
    <w:rsid w:val="007120AE"/>
    <w:rsid w:val="00712542"/>
    <w:rsid w:val="00713073"/>
    <w:rsid w:val="00713A03"/>
    <w:rsid w:val="00714C14"/>
    <w:rsid w:val="00714D2A"/>
    <w:rsid w:val="00714FCD"/>
    <w:rsid w:val="00715565"/>
    <w:rsid w:val="00715A13"/>
    <w:rsid w:val="00715B74"/>
    <w:rsid w:val="00717DE6"/>
    <w:rsid w:val="00721768"/>
    <w:rsid w:val="00721C26"/>
    <w:rsid w:val="00722F90"/>
    <w:rsid w:val="00724AEE"/>
    <w:rsid w:val="0072546E"/>
    <w:rsid w:val="00732C26"/>
    <w:rsid w:val="007359CF"/>
    <w:rsid w:val="00736FDE"/>
    <w:rsid w:val="007375DC"/>
    <w:rsid w:val="00740B8F"/>
    <w:rsid w:val="00741006"/>
    <w:rsid w:val="00741597"/>
    <w:rsid w:val="007427D7"/>
    <w:rsid w:val="0074465F"/>
    <w:rsid w:val="00744A52"/>
    <w:rsid w:val="00745F03"/>
    <w:rsid w:val="007461FF"/>
    <w:rsid w:val="00746DD0"/>
    <w:rsid w:val="00750963"/>
    <w:rsid w:val="00751BB7"/>
    <w:rsid w:val="00755CE7"/>
    <w:rsid w:val="00756B1D"/>
    <w:rsid w:val="00756FBE"/>
    <w:rsid w:val="00757D8E"/>
    <w:rsid w:val="00762369"/>
    <w:rsid w:val="00765238"/>
    <w:rsid w:val="00765A65"/>
    <w:rsid w:val="00765B62"/>
    <w:rsid w:val="00765DEE"/>
    <w:rsid w:val="00766719"/>
    <w:rsid w:val="00767779"/>
    <w:rsid w:val="00771840"/>
    <w:rsid w:val="00772CC9"/>
    <w:rsid w:val="007731D3"/>
    <w:rsid w:val="00773E05"/>
    <w:rsid w:val="00775ABD"/>
    <w:rsid w:val="0077613D"/>
    <w:rsid w:val="00777233"/>
    <w:rsid w:val="007772AD"/>
    <w:rsid w:val="00780487"/>
    <w:rsid w:val="007807C8"/>
    <w:rsid w:val="00780BF8"/>
    <w:rsid w:val="0078186C"/>
    <w:rsid w:val="007829CB"/>
    <w:rsid w:val="00784A87"/>
    <w:rsid w:val="007863C7"/>
    <w:rsid w:val="007878D9"/>
    <w:rsid w:val="00787D70"/>
    <w:rsid w:val="00791393"/>
    <w:rsid w:val="00791447"/>
    <w:rsid w:val="00791820"/>
    <w:rsid w:val="00794802"/>
    <w:rsid w:val="00794923"/>
    <w:rsid w:val="00797FDC"/>
    <w:rsid w:val="007A0E93"/>
    <w:rsid w:val="007A1507"/>
    <w:rsid w:val="007A1D55"/>
    <w:rsid w:val="007A1E6A"/>
    <w:rsid w:val="007A27C1"/>
    <w:rsid w:val="007A2979"/>
    <w:rsid w:val="007A2F16"/>
    <w:rsid w:val="007A524D"/>
    <w:rsid w:val="007A67E4"/>
    <w:rsid w:val="007A7564"/>
    <w:rsid w:val="007B027C"/>
    <w:rsid w:val="007B07C0"/>
    <w:rsid w:val="007B0A09"/>
    <w:rsid w:val="007B279F"/>
    <w:rsid w:val="007B34FB"/>
    <w:rsid w:val="007B4EF5"/>
    <w:rsid w:val="007B52AF"/>
    <w:rsid w:val="007B6297"/>
    <w:rsid w:val="007B77AD"/>
    <w:rsid w:val="007C002A"/>
    <w:rsid w:val="007C0304"/>
    <w:rsid w:val="007C0AB9"/>
    <w:rsid w:val="007C0CC1"/>
    <w:rsid w:val="007C133C"/>
    <w:rsid w:val="007C147E"/>
    <w:rsid w:val="007C14F7"/>
    <w:rsid w:val="007C1C71"/>
    <w:rsid w:val="007C3819"/>
    <w:rsid w:val="007C429D"/>
    <w:rsid w:val="007C45F9"/>
    <w:rsid w:val="007C4B56"/>
    <w:rsid w:val="007D0945"/>
    <w:rsid w:val="007D0E5A"/>
    <w:rsid w:val="007D1125"/>
    <w:rsid w:val="007D1470"/>
    <w:rsid w:val="007D3459"/>
    <w:rsid w:val="007D4660"/>
    <w:rsid w:val="007D4EDA"/>
    <w:rsid w:val="007D6FD6"/>
    <w:rsid w:val="007D733E"/>
    <w:rsid w:val="007D755C"/>
    <w:rsid w:val="007D77B2"/>
    <w:rsid w:val="007E0D4F"/>
    <w:rsid w:val="007E1876"/>
    <w:rsid w:val="007E2A7E"/>
    <w:rsid w:val="007E2B77"/>
    <w:rsid w:val="007E350D"/>
    <w:rsid w:val="007E379C"/>
    <w:rsid w:val="007E4341"/>
    <w:rsid w:val="007E69E4"/>
    <w:rsid w:val="007E73CD"/>
    <w:rsid w:val="007F0177"/>
    <w:rsid w:val="007F10FC"/>
    <w:rsid w:val="007F144B"/>
    <w:rsid w:val="007F21BF"/>
    <w:rsid w:val="007F3EBF"/>
    <w:rsid w:val="007F452D"/>
    <w:rsid w:val="007F48B3"/>
    <w:rsid w:val="007F55DA"/>
    <w:rsid w:val="007F6A3C"/>
    <w:rsid w:val="00800498"/>
    <w:rsid w:val="00803155"/>
    <w:rsid w:val="00803E05"/>
    <w:rsid w:val="008052D6"/>
    <w:rsid w:val="00805C6D"/>
    <w:rsid w:val="00806179"/>
    <w:rsid w:val="0081067D"/>
    <w:rsid w:val="00811789"/>
    <w:rsid w:val="00812600"/>
    <w:rsid w:val="008129B1"/>
    <w:rsid w:val="00813C6A"/>
    <w:rsid w:val="00813DA9"/>
    <w:rsid w:val="00815D6A"/>
    <w:rsid w:val="00816C0A"/>
    <w:rsid w:val="0081784F"/>
    <w:rsid w:val="00823EB2"/>
    <w:rsid w:val="0082465B"/>
    <w:rsid w:val="008249F8"/>
    <w:rsid w:val="00825473"/>
    <w:rsid w:val="00825F3A"/>
    <w:rsid w:val="00827794"/>
    <w:rsid w:val="00827B1D"/>
    <w:rsid w:val="00827F5F"/>
    <w:rsid w:val="00832134"/>
    <w:rsid w:val="00832151"/>
    <w:rsid w:val="008325C4"/>
    <w:rsid w:val="00832D66"/>
    <w:rsid w:val="00833EF1"/>
    <w:rsid w:val="00835267"/>
    <w:rsid w:val="008369D8"/>
    <w:rsid w:val="00836F58"/>
    <w:rsid w:val="008406A9"/>
    <w:rsid w:val="008410DD"/>
    <w:rsid w:val="008419F2"/>
    <w:rsid w:val="00843C16"/>
    <w:rsid w:val="00844B7C"/>
    <w:rsid w:val="00844B85"/>
    <w:rsid w:val="00845CE0"/>
    <w:rsid w:val="00846F5A"/>
    <w:rsid w:val="00847168"/>
    <w:rsid w:val="0084720C"/>
    <w:rsid w:val="0085035B"/>
    <w:rsid w:val="008515C8"/>
    <w:rsid w:val="00851D17"/>
    <w:rsid w:val="00851DE6"/>
    <w:rsid w:val="0085263C"/>
    <w:rsid w:val="00853D0A"/>
    <w:rsid w:val="00855326"/>
    <w:rsid w:val="00855699"/>
    <w:rsid w:val="00856CF9"/>
    <w:rsid w:val="00856F9C"/>
    <w:rsid w:val="00857B8E"/>
    <w:rsid w:val="0086055D"/>
    <w:rsid w:val="00860A70"/>
    <w:rsid w:val="008611D2"/>
    <w:rsid w:val="00861930"/>
    <w:rsid w:val="00865C9E"/>
    <w:rsid w:val="0086667C"/>
    <w:rsid w:val="0086738C"/>
    <w:rsid w:val="00867EAE"/>
    <w:rsid w:val="00871009"/>
    <w:rsid w:val="008735F7"/>
    <w:rsid w:val="00875097"/>
    <w:rsid w:val="00880A10"/>
    <w:rsid w:val="00880D56"/>
    <w:rsid w:val="0088179D"/>
    <w:rsid w:val="008819BE"/>
    <w:rsid w:val="00882484"/>
    <w:rsid w:val="00883BB0"/>
    <w:rsid w:val="0088488C"/>
    <w:rsid w:val="00885280"/>
    <w:rsid w:val="00886964"/>
    <w:rsid w:val="00891A89"/>
    <w:rsid w:val="00892920"/>
    <w:rsid w:val="0089322C"/>
    <w:rsid w:val="008949F5"/>
    <w:rsid w:val="00894C24"/>
    <w:rsid w:val="008975E8"/>
    <w:rsid w:val="008976D6"/>
    <w:rsid w:val="008A02B6"/>
    <w:rsid w:val="008A0749"/>
    <w:rsid w:val="008A07F5"/>
    <w:rsid w:val="008A0A8B"/>
    <w:rsid w:val="008A291C"/>
    <w:rsid w:val="008A3C37"/>
    <w:rsid w:val="008A3D78"/>
    <w:rsid w:val="008A3EB9"/>
    <w:rsid w:val="008A4CEE"/>
    <w:rsid w:val="008A4FBB"/>
    <w:rsid w:val="008A72CD"/>
    <w:rsid w:val="008A7FBC"/>
    <w:rsid w:val="008B1CB6"/>
    <w:rsid w:val="008B2526"/>
    <w:rsid w:val="008B26D1"/>
    <w:rsid w:val="008B598F"/>
    <w:rsid w:val="008B618A"/>
    <w:rsid w:val="008C1D50"/>
    <w:rsid w:val="008C25B4"/>
    <w:rsid w:val="008C3A65"/>
    <w:rsid w:val="008C5154"/>
    <w:rsid w:val="008C782B"/>
    <w:rsid w:val="008D04DF"/>
    <w:rsid w:val="008D085B"/>
    <w:rsid w:val="008D289A"/>
    <w:rsid w:val="008D44E0"/>
    <w:rsid w:val="008D651D"/>
    <w:rsid w:val="008D7137"/>
    <w:rsid w:val="008E0819"/>
    <w:rsid w:val="008E0FF8"/>
    <w:rsid w:val="008E1CDE"/>
    <w:rsid w:val="008E270B"/>
    <w:rsid w:val="008E3AC2"/>
    <w:rsid w:val="008E3CCE"/>
    <w:rsid w:val="008F0D14"/>
    <w:rsid w:val="008F1D52"/>
    <w:rsid w:val="008F21BA"/>
    <w:rsid w:val="008F2DAF"/>
    <w:rsid w:val="008F37B2"/>
    <w:rsid w:val="008F5835"/>
    <w:rsid w:val="00901B2B"/>
    <w:rsid w:val="009057E3"/>
    <w:rsid w:val="00905C47"/>
    <w:rsid w:val="00906C8C"/>
    <w:rsid w:val="009111FB"/>
    <w:rsid w:val="0091185A"/>
    <w:rsid w:val="009129E0"/>
    <w:rsid w:val="009132CA"/>
    <w:rsid w:val="00914339"/>
    <w:rsid w:val="009163CB"/>
    <w:rsid w:val="00916886"/>
    <w:rsid w:val="00917312"/>
    <w:rsid w:val="0091773F"/>
    <w:rsid w:val="00920321"/>
    <w:rsid w:val="00921524"/>
    <w:rsid w:val="00923BE8"/>
    <w:rsid w:val="00924444"/>
    <w:rsid w:val="00924759"/>
    <w:rsid w:val="00924AA6"/>
    <w:rsid w:val="00924EFA"/>
    <w:rsid w:val="009257BA"/>
    <w:rsid w:val="00926062"/>
    <w:rsid w:val="009269AC"/>
    <w:rsid w:val="009270B0"/>
    <w:rsid w:val="00930524"/>
    <w:rsid w:val="00930D2A"/>
    <w:rsid w:val="00931617"/>
    <w:rsid w:val="00931D35"/>
    <w:rsid w:val="00932FC3"/>
    <w:rsid w:val="00933409"/>
    <w:rsid w:val="009342F2"/>
    <w:rsid w:val="0093439B"/>
    <w:rsid w:val="00934D1C"/>
    <w:rsid w:val="00934E86"/>
    <w:rsid w:val="00934E9F"/>
    <w:rsid w:val="009352BF"/>
    <w:rsid w:val="0093595C"/>
    <w:rsid w:val="009364F0"/>
    <w:rsid w:val="009364F7"/>
    <w:rsid w:val="009378F4"/>
    <w:rsid w:val="00940B82"/>
    <w:rsid w:val="009423B1"/>
    <w:rsid w:val="00942975"/>
    <w:rsid w:val="00943946"/>
    <w:rsid w:val="00944A7D"/>
    <w:rsid w:val="009453F2"/>
    <w:rsid w:val="009456F4"/>
    <w:rsid w:val="00946E8F"/>
    <w:rsid w:val="00947CB3"/>
    <w:rsid w:val="00953AC1"/>
    <w:rsid w:val="009556AD"/>
    <w:rsid w:val="00955F9D"/>
    <w:rsid w:val="00957F3B"/>
    <w:rsid w:val="009622C5"/>
    <w:rsid w:val="00962356"/>
    <w:rsid w:val="00963B5C"/>
    <w:rsid w:val="009646AE"/>
    <w:rsid w:val="0096552D"/>
    <w:rsid w:val="009658A6"/>
    <w:rsid w:val="00966850"/>
    <w:rsid w:val="0097045A"/>
    <w:rsid w:val="0097360E"/>
    <w:rsid w:val="00974D7D"/>
    <w:rsid w:val="00975F4A"/>
    <w:rsid w:val="00976E6A"/>
    <w:rsid w:val="00980484"/>
    <w:rsid w:val="0098083B"/>
    <w:rsid w:val="00980CCE"/>
    <w:rsid w:val="009810D9"/>
    <w:rsid w:val="0098181D"/>
    <w:rsid w:val="00982A1A"/>
    <w:rsid w:val="009832DC"/>
    <w:rsid w:val="009832FC"/>
    <w:rsid w:val="009840C9"/>
    <w:rsid w:val="009850F2"/>
    <w:rsid w:val="00986AE5"/>
    <w:rsid w:val="009910AE"/>
    <w:rsid w:val="00992F31"/>
    <w:rsid w:val="0099358F"/>
    <w:rsid w:val="009935BD"/>
    <w:rsid w:val="009938F2"/>
    <w:rsid w:val="009941CC"/>
    <w:rsid w:val="00994283"/>
    <w:rsid w:val="00995B52"/>
    <w:rsid w:val="00995BA2"/>
    <w:rsid w:val="009966C8"/>
    <w:rsid w:val="00997BDA"/>
    <w:rsid w:val="009A03B6"/>
    <w:rsid w:val="009A0C0E"/>
    <w:rsid w:val="009A1438"/>
    <w:rsid w:val="009A14F0"/>
    <w:rsid w:val="009A2E92"/>
    <w:rsid w:val="009A58DC"/>
    <w:rsid w:val="009B2C71"/>
    <w:rsid w:val="009B30A2"/>
    <w:rsid w:val="009B3B98"/>
    <w:rsid w:val="009B45B7"/>
    <w:rsid w:val="009B6550"/>
    <w:rsid w:val="009B70E0"/>
    <w:rsid w:val="009C1228"/>
    <w:rsid w:val="009C1DF1"/>
    <w:rsid w:val="009C3D8A"/>
    <w:rsid w:val="009C4B8E"/>
    <w:rsid w:val="009C4C79"/>
    <w:rsid w:val="009C4D86"/>
    <w:rsid w:val="009C5B82"/>
    <w:rsid w:val="009C7F66"/>
    <w:rsid w:val="009D0125"/>
    <w:rsid w:val="009D058B"/>
    <w:rsid w:val="009D1B5C"/>
    <w:rsid w:val="009D21F4"/>
    <w:rsid w:val="009D2385"/>
    <w:rsid w:val="009D2C4E"/>
    <w:rsid w:val="009D307B"/>
    <w:rsid w:val="009D30D1"/>
    <w:rsid w:val="009D3506"/>
    <w:rsid w:val="009E1401"/>
    <w:rsid w:val="009E23D9"/>
    <w:rsid w:val="009E29E1"/>
    <w:rsid w:val="009E2A4D"/>
    <w:rsid w:val="009E3072"/>
    <w:rsid w:val="009E30FB"/>
    <w:rsid w:val="009E3B8D"/>
    <w:rsid w:val="009E3C89"/>
    <w:rsid w:val="009E592E"/>
    <w:rsid w:val="009E7A59"/>
    <w:rsid w:val="009F0B95"/>
    <w:rsid w:val="009F1045"/>
    <w:rsid w:val="009F1D6B"/>
    <w:rsid w:val="009F20B9"/>
    <w:rsid w:val="009F28BC"/>
    <w:rsid w:val="009F2E1E"/>
    <w:rsid w:val="009F38FD"/>
    <w:rsid w:val="009F4F2E"/>
    <w:rsid w:val="009F5097"/>
    <w:rsid w:val="009F5E22"/>
    <w:rsid w:val="009F618D"/>
    <w:rsid w:val="009F6428"/>
    <w:rsid w:val="009F6AEB"/>
    <w:rsid w:val="009F6F5F"/>
    <w:rsid w:val="00A004E4"/>
    <w:rsid w:val="00A0075E"/>
    <w:rsid w:val="00A010B5"/>
    <w:rsid w:val="00A026C8"/>
    <w:rsid w:val="00A0718B"/>
    <w:rsid w:val="00A107F3"/>
    <w:rsid w:val="00A112A3"/>
    <w:rsid w:val="00A11345"/>
    <w:rsid w:val="00A11539"/>
    <w:rsid w:val="00A1163D"/>
    <w:rsid w:val="00A11C21"/>
    <w:rsid w:val="00A131B7"/>
    <w:rsid w:val="00A1584F"/>
    <w:rsid w:val="00A163DF"/>
    <w:rsid w:val="00A17AC9"/>
    <w:rsid w:val="00A2092D"/>
    <w:rsid w:val="00A215C9"/>
    <w:rsid w:val="00A219F6"/>
    <w:rsid w:val="00A227D9"/>
    <w:rsid w:val="00A235BC"/>
    <w:rsid w:val="00A23CDE"/>
    <w:rsid w:val="00A26762"/>
    <w:rsid w:val="00A30599"/>
    <w:rsid w:val="00A31184"/>
    <w:rsid w:val="00A311A9"/>
    <w:rsid w:val="00A326FA"/>
    <w:rsid w:val="00A33197"/>
    <w:rsid w:val="00A33927"/>
    <w:rsid w:val="00A33980"/>
    <w:rsid w:val="00A33C3A"/>
    <w:rsid w:val="00A33C88"/>
    <w:rsid w:val="00A33F6C"/>
    <w:rsid w:val="00A34931"/>
    <w:rsid w:val="00A34F20"/>
    <w:rsid w:val="00A36896"/>
    <w:rsid w:val="00A37648"/>
    <w:rsid w:val="00A403A1"/>
    <w:rsid w:val="00A41E25"/>
    <w:rsid w:val="00A423E5"/>
    <w:rsid w:val="00A4346B"/>
    <w:rsid w:val="00A4458B"/>
    <w:rsid w:val="00A44F88"/>
    <w:rsid w:val="00A45706"/>
    <w:rsid w:val="00A45D53"/>
    <w:rsid w:val="00A45E2E"/>
    <w:rsid w:val="00A462DC"/>
    <w:rsid w:val="00A508F7"/>
    <w:rsid w:val="00A5145C"/>
    <w:rsid w:val="00A529F7"/>
    <w:rsid w:val="00A5345F"/>
    <w:rsid w:val="00A53499"/>
    <w:rsid w:val="00A5402E"/>
    <w:rsid w:val="00A54884"/>
    <w:rsid w:val="00A54C0E"/>
    <w:rsid w:val="00A55445"/>
    <w:rsid w:val="00A556E1"/>
    <w:rsid w:val="00A568E9"/>
    <w:rsid w:val="00A56A7D"/>
    <w:rsid w:val="00A572E1"/>
    <w:rsid w:val="00A60155"/>
    <w:rsid w:val="00A601F0"/>
    <w:rsid w:val="00A620C3"/>
    <w:rsid w:val="00A6247C"/>
    <w:rsid w:val="00A62844"/>
    <w:rsid w:val="00A63664"/>
    <w:rsid w:val="00A63971"/>
    <w:rsid w:val="00A63E51"/>
    <w:rsid w:val="00A648A6"/>
    <w:rsid w:val="00A64C9D"/>
    <w:rsid w:val="00A65ACF"/>
    <w:rsid w:val="00A67893"/>
    <w:rsid w:val="00A71880"/>
    <w:rsid w:val="00A71D66"/>
    <w:rsid w:val="00A73829"/>
    <w:rsid w:val="00A7383D"/>
    <w:rsid w:val="00A73A9C"/>
    <w:rsid w:val="00A73E5B"/>
    <w:rsid w:val="00A74ABD"/>
    <w:rsid w:val="00A75526"/>
    <w:rsid w:val="00A761CA"/>
    <w:rsid w:val="00A76279"/>
    <w:rsid w:val="00A770DF"/>
    <w:rsid w:val="00A81B1B"/>
    <w:rsid w:val="00A81CA4"/>
    <w:rsid w:val="00A8268C"/>
    <w:rsid w:val="00A8327A"/>
    <w:rsid w:val="00A850ED"/>
    <w:rsid w:val="00A8557E"/>
    <w:rsid w:val="00A85788"/>
    <w:rsid w:val="00A86473"/>
    <w:rsid w:val="00A8785E"/>
    <w:rsid w:val="00A91A2B"/>
    <w:rsid w:val="00A928AB"/>
    <w:rsid w:val="00A92AB6"/>
    <w:rsid w:val="00A932E1"/>
    <w:rsid w:val="00A93439"/>
    <w:rsid w:val="00A93504"/>
    <w:rsid w:val="00A93D28"/>
    <w:rsid w:val="00A947F4"/>
    <w:rsid w:val="00A954CB"/>
    <w:rsid w:val="00A967D1"/>
    <w:rsid w:val="00AA0054"/>
    <w:rsid w:val="00AA16E8"/>
    <w:rsid w:val="00AA1B97"/>
    <w:rsid w:val="00AA329D"/>
    <w:rsid w:val="00AA53E4"/>
    <w:rsid w:val="00AA5496"/>
    <w:rsid w:val="00AA5D85"/>
    <w:rsid w:val="00AA6034"/>
    <w:rsid w:val="00AA7233"/>
    <w:rsid w:val="00AB2482"/>
    <w:rsid w:val="00AB4378"/>
    <w:rsid w:val="00AB4DFF"/>
    <w:rsid w:val="00AB729D"/>
    <w:rsid w:val="00AC00E1"/>
    <w:rsid w:val="00AC1299"/>
    <w:rsid w:val="00AC15D6"/>
    <w:rsid w:val="00AC25C5"/>
    <w:rsid w:val="00AC275A"/>
    <w:rsid w:val="00AC39EF"/>
    <w:rsid w:val="00AC43AD"/>
    <w:rsid w:val="00AC44D9"/>
    <w:rsid w:val="00AC5F6B"/>
    <w:rsid w:val="00AC641E"/>
    <w:rsid w:val="00AD00BE"/>
    <w:rsid w:val="00AD1E9D"/>
    <w:rsid w:val="00AD232D"/>
    <w:rsid w:val="00AD3244"/>
    <w:rsid w:val="00AD3A36"/>
    <w:rsid w:val="00AD3EBD"/>
    <w:rsid w:val="00AD7A9A"/>
    <w:rsid w:val="00AE0C1A"/>
    <w:rsid w:val="00AE2AAA"/>
    <w:rsid w:val="00AE2B1C"/>
    <w:rsid w:val="00AE2F1D"/>
    <w:rsid w:val="00AE4971"/>
    <w:rsid w:val="00AE5346"/>
    <w:rsid w:val="00AE65EB"/>
    <w:rsid w:val="00AF0366"/>
    <w:rsid w:val="00AF0E0B"/>
    <w:rsid w:val="00AF37C7"/>
    <w:rsid w:val="00AF3B45"/>
    <w:rsid w:val="00AF41E3"/>
    <w:rsid w:val="00AF485A"/>
    <w:rsid w:val="00AF646B"/>
    <w:rsid w:val="00AF74AF"/>
    <w:rsid w:val="00B008FE"/>
    <w:rsid w:val="00B01658"/>
    <w:rsid w:val="00B01935"/>
    <w:rsid w:val="00B033D2"/>
    <w:rsid w:val="00B067DC"/>
    <w:rsid w:val="00B069FD"/>
    <w:rsid w:val="00B07738"/>
    <w:rsid w:val="00B079BD"/>
    <w:rsid w:val="00B07BBB"/>
    <w:rsid w:val="00B07E24"/>
    <w:rsid w:val="00B117AF"/>
    <w:rsid w:val="00B12357"/>
    <w:rsid w:val="00B14EE5"/>
    <w:rsid w:val="00B15299"/>
    <w:rsid w:val="00B1623C"/>
    <w:rsid w:val="00B2150E"/>
    <w:rsid w:val="00B21B87"/>
    <w:rsid w:val="00B21BB0"/>
    <w:rsid w:val="00B2381C"/>
    <w:rsid w:val="00B24788"/>
    <w:rsid w:val="00B2544C"/>
    <w:rsid w:val="00B261F2"/>
    <w:rsid w:val="00B270F8"/>
    <w:rsid w:val="00B276D2"/>
    <w:rsid w:val="00B27812"/>
    <w:rsid w:val="00B30B42"/>
    <w:rsid w:val="00B30F55"/>
    <w:rsid w:val="00B40943"/>
    <w:rsid w:val="00B415EA"/>
    <w:rsid w:val="00B41EB5"/>
    <w:rsid w:val="00B42417"/>
    <w:rsid w:val="00B42749"/>
    <w:rsid w:val="00B42A5E"/>
    <w:rsid w:val="00B44786"/>
    <w:rsid w:val="00B456FA"/>
    <w:rsid w:val="00B4662E"/>
    <w:rsid w:val="00B50314"/>
    <w:rsid w:val="00B50590"/>
    <w:rsid w:val="00B52074"/>
    <w:rsid w:val="00B52D05"/>
    <w:rsid w:val="00B535CB"/>
    <w:rsid w:val="00B54B66"/>
    <w:rsid w:val="00B55005"/>
    <w:rsid w:val="00B56539"/>
    <w:rsid w:val="00B568C5"/>
    <w:rsid w:val="00B57F61"/>
    <w:rsid w:val="00B60979"/>
    <w:rsid w:val="00B60BF9"/>
    <w:rsid w:val="00B617E3"/>
    <w:rsid w:val="00B617F4"/>
    <w:rsid w:val="00B61A17"/>
    <w:rsid w:val="00B628D9"/>
    <w:rsid w:val="00B630E2"/>
    <w:rsid w:val="00B63D36"/>
    <w:rsid w:val="00B6516F"/>
    <w:rsid w:val="00B70487"/>
    <w:rsid w:val="00B70E95"/>
    <w:rsid w:val="00B71334"/>
    <w:rsid w:val="00B7147F"/>
    <w:rsid w:val="00B721BF"/>
    <w:rsid w:val="00B7353E"/>
    <w:rsid w:val="00B76E1C"/>
    <w:rsid w:val="00B807D4"/>
    <w:rsid w:val="00B81D98"/>
    <w:rsid w:val="00B82171"/>
    <w:rsid w:val="00B8219A"/>
    <w:rsid w:val="00B82C19"/>
    <w:rsid w:val="00B83CB3"/>
    <w:rsid w:val="00B8452D"/>
    <w:rsid w:val="00B858C4"/>
    <w:rsid w:val="00B8614C"/>
    <w:rsid w:val="00B863F6"/>
    <w:rsid w:val="00B908F6"/>
    <w:rsid w:val="00B90AC0"/>
    <w:rsid w:val="00B9128E"/>
    <w:rsid w:val="00B91461"/>
    <w:rsid w:val="00B9155D"/>
    <w:rsid w:val="00B919A6"/>
    <w:rsid w:val="00B9232F"/>
    <w:rsid w:val="00B924F1"/>
    <w:rsid w:val="00B936FE"/>
    <w:rsid w:val="00B93874"/>
    <w:rsid w:val="00B94846"/>
    <w:rsid w:val="00B96241"/>
    <w:rsid w:val="00B972BF"/>
    <w:rsid w:val="00BA04AD"/>
    <w:rsid w:val="00BA06AD"/>
    <w:rsid w:val="00BA0BDD"/>
    <w:rsid w:val="00BA1055"/>
    <w:rsid w:val="00BA1871"/>
    <w:rsid w:val="00BA531F"/>
    <w:rsid w:val="00BA6E26"/>
    <w:rsid w:val="00BB0EA0"/>
    <w:rsid w:val="00BB1DA6"/>
    <w:rsid w:val="00BB2EC0"/>
    <w:rsid w:val="00BB3891"/>
    <w:rsid w:val="00BB48D2"/>
    <w:rsid w:val="00BB6BFE"/>
    <w:rsid w:val="00BB6E29"/>
    <w:rsid w:val="00BB7378"/>
    <w:rsid w:val="00BB7871"/>
    <w:rsid w:val="00BC031B"/>
    <w:rsid w:val="00BC0CBA"/>
    <w:rsid w:val="00BC2150"/>
    <w:rsid w:val="00BC58C0"/>
    <w:rsid w:val="00BC624F"/>
    <w:rsid w:val="00BC6872"/>
    <w:rsid w:val="00BC6917"/>
    <w:rsid w:val="00BC6A65"/>
    <w:rsid w:val="00BD078D"/>
    <w:rsid w:val="00BD094B"/>
    <w:rsid w:val="00BD244F"/>
    <w:rsid w:val="00BD3CA6"/>
    <w:rsid w:val="00BD3F28"/>
    <w:rsid w:val="00BD44B7"/>
    <w:rsid w:val="00BD474B"/>
    <w:rsid w:val="00BD58FE"/>
    <w:rsid w:val="00BD64F1"/>
    <w:rsid w:val="00BD6B60"/>
    <w:rsid w:val="00BD6C48"/>
    <w:rsid w:val="00BE00F2"/>
    <w:rsid w:val="00BE1A31"/>
    <w:rsid w:val="00BE1A6E"/>
    <w:rsid w:val="00BE24E6"/>
    <w:rsid w:val="00BE4177"/>
    <w:rsid w:val="00BE4FD8"/>
    <w:rsid w:val="00BE5214"/>
    <w:rsid w:val="00BE5C56"/>
    <w:rsid w:val="00BE7F84"/>
    <w:rsid w:val="00BF0395"/>
    <w:rsid w:val="00BF2401"/>
    <w:rsid w:val="00BF31DB"/>
    <w:rsid w:val="00BF40F2"/>
    <w:rsid w:val="00BF43FD"/>
    <w:rsid w:val="00BF616E"/>
    <w:rsid w:val="00BF6E73"/>
    <w:rsid w:val="00C0058D"/>
    <w:rsid w:val="00C009AB"/>
    <w:rsid w:val="00C01104"/>
    <w:rsid w:val="00C0129A"/>
    <w:rsid w:val="00C03DA1"/>
    <w:rsid w:val="00C0468D"/>
    <w:rsid w:val="00C04FCA"/>
    <w:rsid w:val="00C05C63"/>
    <w:rsid w:val="00C06B05"/>
    <w:rsid w:val="00C06C50"/>
    <w:rsid w:val="00C06DA6"/>
    <w:rsid w:val="00C1033E"/>
    <w:rsid w:val="00C1169A"/>
    <w:rsid w:val="00C1237E"/>
    <w:rsid w:val="00C129B7"/>
    <w:rsid w:val="00C1475D"/>
    <w:rsid w:val="00C15008"/>
    <w:rsid w:val="00C16BE2"/>
    <w:rsid w:val="00C17FE9"/>
    <w:rsid w:val="00C20881"/>
    <w:rsid w:val="00C22210"/>
    <w:rsid w:val="00C23A7B"/>
    <w:rsid w:val="00C24281"/>
    <w:rsid w:val="00C242F5"/>
    <w:rsid w:val="00C250DC"/>
    <w:rsid w:val="00C251BE"/>
    <w:rsid w:val="00C27636"/>
    <w:rsid w:val="00C279D3"/>
    <w:rsid w:val="00C3065B"/>
    <w:rsid w:val="00C306CA"/>
    <w:rsid w:val="00C31002"/>
    <w:rsid w:val="00C3114B"/>
    <w:rsid w:val="00C34711"/>
    <w:rsid w:val="00C35C1F"/>
    <w:rsid w:val="00C35CAD"/>
    <w:rsid w:val="00C3699A"/>
    <w:rsid w:val="00C37728"/>
    <w:rsid w:val="00C378D9"/>
    <w:rsid w:val="00C404A3"/>
    <w:rsid w:val="00C409C2"/>
    <w:rsid w:val="00C43359"/>
    <w:rsid w:val="00C44936"/>
    <w:rsid w:val="00C44EB3"/>
    <w:rsid w:val="00C44EF6"/>
    <w:rsid w:val="00C45283"/>
    <w:rsid w:val="00C45466"/>
    <w:rsid w:val="00C459B4"/>
    <w:rsid w:val="00C45B79"/>
    <w:rsid w:val="00C46C8C"/>
    <w:rsid w:val="00C47BA3"/>
    <w:rsid w:val="00C47E68"/>
    <w:rsid w:val="00C47F00"/>
    <w:rsid w:val="00C516A9"/>
    <w:rsid w:val="00C518D6"/>
    <w:rsid w:val="00C53E03"/>
    <w:rsid w:val="00C55835"/>
    <w:rsid w:val="00C60EDF"/>
    <w:rsid w:val="00C61863"/>
    <w:rsid w:val="00C6228A"/>
    <w:rsid w:val="00C63461"/>
    <w:rsid w:val="00C63955"/>
    <w:rsid w:val="00C64340"/>
    <w:rsid w:val="00C6541B"/>
    <w:rsid w:val="00C6569D"/>
    <w:rsid w:val="00C659C9"/>
    <w:rsid w:val="00C66163"/>
    <w:rsid w:val="00C666CD"/>
    <w:rsid w:val="00C66BBA"/>
    <w:rsid w:val="00C67873"/>
    <w:rsid w:val="00C67C74"/>
    <w:rsid w:val="00C709CE"/>
    <w:rsid w:val="00C74F9C"/>
    <w:rsid w:val="00C76B9C"/>
    <w:rsid w:val="00C775C1"/>
    <w:rsid w:val="00C8149A"/>
    <w:rsid w:val="00C819D1"/>
    <w:rsid w:val="00C855BE"/>
    <w:rsid w:val="00C86195"/>
    <w:rsid w:val="00C865C7"/>
    <w:rsid w:val="00C91176"/>
    <w:rsid w:val="00C91DDE"/>
    <w:rsid w:val="00C92012"/>
    <w:rsid w:val="00C92092"/>
    <w:rsid w:val="00C92C55"/>
    <w:rsid w:val="00C9352A"/>
    <w:rsid w:val="00C93940"/>
    <w:rsid w:val="00C946C8"/>
    <w:rsid w:val="00C95475"/>
    <w:rsid w:val="00C95E91"/>
    <w:rsid w:val="00C96F82"/>
    <w:rsid w:val="00C97A35"/>
    <w:rsid w:val="00CA1571"/>
    <w:rsid w:val="00CA2EE8"/>
    <w:rsid w:val="00CA3449"/>
    <w:rsid w:val="00CA5410"/>
    <w:rsid w:val="00CA567E"/>
    <w:rsid w:val="00CA5F31"/>
    <w:rsid w:val="00CA6932"/>
    <w:rsid w:val="00CB1134"/>
    <w:rsid w:val="00CB1290"/>
    <w:rsid w:val="00CB2A87"/>
    <w:rsid w:val="00CB3920"/>
    <w:rsid w:val="00CB39D9"/>
    <w:rsid w:val="00CB5621"/>
    <w:rsid w:val="00CB5A4D"/>
    <w:rsid w:val="00CB5BDF"/>
    <w:rsid w:val="00CB664B"/>
    <w:rsid w:val="00CC0DCB"/>
    <w:rsid w:val="00CC104D"/>
    <w:rsid w:val="00CC382A"/>
    <w:rsid w:val="00CC3B5A"/>
    <w:rsid w:val="00CD1844"/>
    <w:rsid w:val="00CD2C84"/>
    <w:rsid w:val="00CD2DC5"/>
    <w:rsid w:val="00CD7633"/>
    <w:rsid w:val="00CD7B82"/>
    <w:rsid w:val="00CE094F"/>
    <w:rsid w:val="00CE0C24"/>
    <w:rsid w:val="00CE2996"/>
    <w:rsid w:val="00CE3FEE"/>
    <w:rsid w:val="00CE4078"/>
    <w:rsid w:val="00CE4BD5"/>
    <w:rsid w:val="00CE534E"/>
    <w:rsid w:val="00CE6009"/>
    <w:rsid w:val="00CE600F"/>
    <w:rsid w:val="00CE662D"/>
    <w:rsid w:val="00CF0D69"/>
    <w:rsid w:val="00CF1605"/>
    <w:rsid w:val="00CF1EA7"/>
    <w:rsid w:val="00CF25BF"/>
    <w:rsid w:val="00CF28F8"/>
    <w:rsid w:val="00CF2FE4"/>
    <w:rsid w:val="00CF3D27"/>
    <w:rsid w:val="00CF5DC9"/>
    <w:rsid w:val="00CF6685"/>
    <w:rsid w:val="00D00C32"/>
    <w:rsid w:val="00D02388"/>
    <w:rsid w:val="00D02C96"/>
    <w:rsid w:val="00D03F88"/>
    <w:rsid w:val="00D043D4"/>
    <w:rsid w:val="00D063C4"/>
    <w:rsid w:val="00D103E3"/>
    <w:rsid w:val="00D120F5"/>
    <w:rsid w:val="00D12499"/>
    <w:rsid w:val="00D12A06"/>
    <w:rsid w:val="00D14E89"/>
    <w:rsid w:val="00D16C48"/>
    <w:rsid w:val="00D174B6"/>
    <w:rsid w:val="00D20937"/>
    <w:rsid w:val="00D21E77"/>
    <w:rsid w:val="00D2388C"/>
    <w:rsid w:val="00D2397E"/>
    <w:rsid w:val="00D23F99"/>
    <w:rsid w:val="00D243C6"/>
    <w:rsid w:val="00D26AEA"/>
    <w:rsid w:val="00D30D2C"/>
    <w:rsid w:val="00D3216A"/>
    <w:rsid w:val="00D34568"/>
    <w:rsid w:val="00D34D62"/>
    <w:rsid w:val="00D34FA8"/>
    <w:rsid w:val="00D350A0"/>
    <w:rsid w:val="00D35199"/>
    <w:rsid w:val="00D352B4"/>
    <w:rsid w:val="00D35386"/>
    <w:rsid w:val="00D35D1E"/>
    <w:rsid w:val="00D36599"/>
    <w:rsid w:val="00D37C90"/>
    <w:rsid w:val="00D4003C"/>
    <w:rsid w:val="00D411CF"/>
    <w:rsid w:val="00D41BAF"/>
    <w:rsid w:val="00D41C13"/>
    <w:rsid w:val="00D4266E"/>
    <w:rsid w:val="00D44567"/>
    <w:rsid w:val="00D45FBD"/>
    <w:rsid w:val="00D46FCD"/>
    <w:rsid w:val="00D506C1"/>
    <w:rsid w:val="00D50752"/>
    <w:rsid w:val="00D50AF7"/>
    <w:rsid w:val="00D5129C"/>
    <w:rsid w:val="00D513CC"/>
    <w:rsid w:val="00D51470"/>
    <w:rsid w:val="00D560D6"/>
    <w:rsid w:val="00D566CF"/>
    <w:rsid w:val="00D610C3"/>
    <w:rsid w:val="00D6166D"/>
    <w:rsid w:val="00D61836"/>
    <w:rsid w:val="00D6194B"/>
    <w:rsid w:val="00D61ADF"/>
    <w:rsid w:val="00D62699"/>
    <w:rsid w:val="00D63339"/>
    <w:rsid w:val="00D644BD"/>
    <w:rsid w:val="00D66575"/>
    <w:rsid w:val="00D66CEF"/>
    <w:rsid w:val="00D676E2"/>
    <w:rsid w:val="00D67C1F"/>
    <w:rsid w:val="00D700D7"/>
    <w:rsid w:val="00D70A6B"/>
    <w:rsid w:val="00D70AA9"/>
    <w:rsid w:val="00D7136C"/>
    <w:rsid w:val="00D71488"/>
    <w:rsid w:val="00D71E03"/>
    <w:rsid w:val="00D72F39"/>
    <w:rsid w:val="00D73DC5"/>
    <w:rsid w:val="00D74AD7"/>
    <w:rsid w:val="00D74C5D"/>
    <w:rsid w:val="00D74DDD"/>
    <w:rsid w:val="00D751B2"/>
    <w:rsid w:val="00D76CD3"/>
    <w:rsid w:val="00D80550"/>
    <w:rsid w:val="00D80AB3"/>
    <w:rsid w:val="00D81B08"/>
    <w:rsid w:val="00D82114"/>
    <w:rsid w:val="00D825BE"/>
    <w:rsid w:val="00D83705"/>
    <w:rsid w:val="00D845B9"/>
    <w:rsid w:val="00D8542E"/>
    <w:rsid w:val="00D85692"/>
    <w:rsid w:val="00D85EC7"/>
    <w:rsid w:val="00D86258"/>
    <w:rsid w:val="00D86619"/>
    <w:rsid w:val="00D86E64"/>
    <w:rsid w:val="00D87A73"/>
    <w:rsid w:val="00D90616"/>
    <w:rsid w:val="00D90A4D"/>
    <w:rsid w:val="00D91752"/>
    <w:rsid w:val="00D96D04"/>
    <w:rsid w:val="00DA053A"/>
    <w:rsid w:val="00DA069A"/>
    <w:rsid w:val="00DA1B73"/>
    <w:rsid w:val="00DA1EBA"/>
    <w:rsid w:val="00DA2125"/>
    <w:rsid w:val="00DA3C75"/>
    <w:rsid w:val="00DA486D"/>
    <w:rsid w:val="00DA5207"/>
    <w:rsid w:val="00DA7C85"/>
    <w:rsid w:val="00DB3931"/>
    <w:rsid w:val="00DB3A8C"/>
    <w:rsid w:val="00DC0220"/>
    <w:rsid w:val="00DC1156"/>
    <w:rsid w:val="00DC3594"/>
    <w:rsid w:val="00DC3A7C"/>
    <w:rsid w:val="00DC4659"/>
    <w:rsid w:val="00DC54C5"/>
    <w:rsid w:val="00DC58A5"/>
    <w:rsid w:val="00DC5B67"/>
    <w:rsid w:val="00DC633C"/>
    <w:rsid w:val="00DC6373"/>
    <w:rsid w:val="00DC66F2"/>
    <w:rsid w:val="00DC7A8E"/>
    <w:rsid w:val="00DD07F4"/>
    <w:rsid w:val="00DD1438"/>
    <w:rsid w:val="00DD19C2"/>
    <w:rsid w:val="00DD28ED"/>
    <w:rsid w:val="00DD3017"/>
    <w:rsid w:val="00DD3104"/>
    <w:rsid w:val="00DD3864"/>
    <w:rsid w:val="00DD4B6E"/>
    <w:rsid w:val="00DD59AC"/>
    <w:rsid w:val="00DE0EF2"/>
    <w:rsid w:val="00DE1047"/>
    <w:rsid w:val="00DE16E2"/>
    <w:rsid w:val="00DE175D"/>
    <w:rsid w:val="00DE3308"/>
    <w:rsid w:val="00DE4C10"/>
    <w:rsid w:val="00DE5AA1"/>
    <w:rsid w:val="00DE5AB4"/>
    <w:rsid w:val="00DE68AA"/>
    <w:rsid w:val="00DE7A31"/>
    <w:rsid w:val="00DF0229"/>
    <w:rsid w:val="00DF04B7"/>
    <w:rsid w:val="00DF05E2"/>
    <w:rsid w:val="00DF0B5A"/>
    <w:rsid w:val="00DF230A"/>
    <w:rsid w:val="00DF2D11"/>
    <w:rsid w:val="00DF2E38"/>
    <w:rsid w:val="00DF3DA4"/>
    <w:rsid w:val="00DF4E21"/>
    <w:rsid w:val="00DF5062"/>
    <w:rsid w:val="00DF6C62"/>
    <w:rsid w:val="00DF6E56"/>
    <w:rsid w:val="00E00012"/>
    <w:rsid w:val="00E0051C"/>
    <w:rsid w:val="00E017C2"/>
    <w:rsid w:val="00E03A3E"/>
    <w:rsid w:val="00E03C19"/>
    <w:rsid w:val="00E05631"/>
    <w:rsid w:val="00E05756"/>
    <w:rsid w:val="00E05B60"/>
    <w:rsid w:val="00E06CDD"/>
    <w:rsid w:val="00E07770"/>
    <w:rsid w:val="00E102F7"/>
    <w:rsid w:val="00E10C04"/>
    <w:rsid w:val="00E11B6D"/>
    <w:rsid w:val="00E13986"/>
    <w:rsid w:val="00E157A4"/>
    <w:rsid w:val="00E161A6"/>
    <w:rsid w:val="00E16D18"/>
    <w:rsid w:val="00E1730B"/>
    <w:rsid w:val="00E17CE1"/>
    <w:rsid w:val="00E2008D"/>
    <w:rsid w:val="00E216A8"/>
    <w:rsid w:val="00E21CE8"/>
    <w:rsid w:val="00E22333"/>
    <w:rsid w:val="00E226EC"/>
    <w:rsid w:val="00E254B5"/>
    <w:rsid w:val="00E25CA4"/>
    <w:rsid w:val="00E264F8"/>
    <w:rsid w:val="00E31723"/>
    <w:rsid w:val="00E32707"/>
    <w:rsid w:val="00E32ED6"/>
    <w:rsid w:val="00E33C66"/>
    <w:rsid w:val="00E34CDC"/>
    <w:rsid w:val="00E34D5C"/>
    <w:rsid w:val="00E34E2D"/>
    <w:rsid w:val="00E3505D"/>
    <w:rsid w:val="00E359C3"/>
    <w:rsid w:val="00E359CC"/>
    <w:rsid w:val="00E36F61"/>
    <w:rsid w:val="00E37160"/>
    <w:rsid w:val="00E4054C"/>
    <w:rsid w:val="00E40640"/>
    <w:rsid w:val="00E410A1"/>
    <w:rsid w:val="00E41818"/>
    <w:rsid w:val="00E428C4"/>
    <w:rsid w:val="00E45946"/>
    <w:rsid w:val="00E45C31"/>
    <w:rsid w:val="00E51363"/>
    <w:rsid w:val="00E534FF"/>
    <w:rsid w:val="00E536BB"/>
    <w:rsid w:val="00E54898"/>
    <w:rsid w:val="00E552FC"/>
    <w:rsid w:val="00E57564"/>
    <w:rsid w:val="00E57855"/>
    <w:rsid w:val="00E57D3F"/>
    <w:rsid w:val="00E60C56"/>
    <w:rsid w:val="00E611D8"/>
    <w:rsid w:val="00E6208B"/>
    <w:rsid w:val="00E621DD"/>
    <w:rsid w:val="00E66536"/>
    <w:rsid w:val="00E67734"/>
    <w:rsid w:val="00E7034F"/>
    <w:rsid w:val="00E70CF2"/>
    <w:rsid w:val="00E7247E"/>
    <w:rsid w:val="00E727A9"/>
    <w:rsid w:val="00E7445A"/>
    <w:rsid w:val="00E75F42"/>
    <w:rsid w:val="00E77A6E"/>
    <w:rsid w:val="00E77C27"/>
    <w:rsid w:val="00E77D9B"/>
    <w:rsid w:val="00E80CDB"/>
    <w:rsid w:val="00E80E0A"/>
    <w:rsid w:val="00E8215C"/>
    <w:rsid w:val="00E84749"/>
    <w:rsid w:val="00E862B0"/>
    <w:rsid w:val="00E86D71"/>
    <w:rsid w:val="00E879AF"/>
    <w:rsid w:val="00E9010B"/>
    <w:rsid w:val="00E92D65"/>
    <w:rsid w:val="00E9355B"/>
    <w:rsid w:val="00E93562"/>
    <w:rsid w:val="00E95065"/>
    <w:rsid w:val="00E965AB"/>
    <w:rsid w:val="00E96760"/>
    <w:rsid w:val="00E975D5"/>
    <w:rsid w:val="00EA0120"/>
    <w:rsid w:val="00EA2595"/>
    <w:rsid w:val="00EA538F"/>
    <w:rsid w:val="00EA6199"/>
    <w:rsid w:val="00EA669E"/>
    <w:rsid w:val="00EA7F75"/>
    <w:rsid w:val="00EB0707"/>
    <w:rsid w:val="00EB0769"/>
    <w:rsid w:val="00EB0963"/>
    <w:rsid w:val="00EB407A"/>
    <w:rsid w:val="00EB6A7C"/>
    <w:rsid w:val="00EB6C18"/>
    <w:rsid w:val="00EB6EBA"/>
    <w:rsid w:val="00EB7AA2"/>
    <w:rsid w:val="00EC174C"/>
    <w:rsid w:val="00EC231B"/>
    <w:rsid w:val="00EC27D3"/>
    <w:rsid w:val="00EC40C1"/>
    <w:rsid w:val="00EC437E"/>
    <w:rsid w:val="00EC4AAD"/>
    <w:rsid w:val="00EC4ACB"/>
    <w:rsid w:val="00EC645F"/>
    <w:rsid w:val="00EC71A2"/>
    <w:rsid w:val="00ED0209"/>
    <w:rsid w:val="00ED157E"/>
    <w:rsid w:val="00ED178B"/>
    <w:rsid w:val="00ED2291"/>
    <w:rsid w:val="00ED236D"/>
    <w:rsid w:val="00ED2D52"/>
    <w:rsid w:val="00ED3DA8"/>
    <w:rsid w:val="00ED3F82"/>
    <w:rsid w:val="00ED4636"/>
    <w:rsid w:val="00ED4AA1"/>
    <w:rsid w:val="00EE1982"/>
    <w:rsid w:val="00EE492B"/>
    <w:rsid w:val="00EE57EA"/>
    <w:rsid w:val="00EE6451"/>
    <w:rsid w:val="00EE7920"/>
    <w:rsid w:val="00EE7986"/>
    <w:rsid w:val="00EF02D1"/>
    <w:rsid w:val="00EF0320"/>
    <w:rsid w:val="00EF1162"/>
    <w:rsid w:val="00EF15BF"/>
    <w:rsid w:val="00EF3FC0"/>
    <w:rsid w:val="00EF7B4A"/>
    <w:rsid w:val="00EF7E15"/>
    <w:rsid w:val="00F0004F"/>
    <w:rsid w:val="00F01232"/>
    <w:rsid w:val="00F014F2"/>
    <w:rsid w:val="00F02296"/>
    <w:rsid w:val="00F0422B"/>
    <w:rsid w:val="00F048F4"/>
    <w:rsid w:val="00F05ED9"/>
    <w:rsid w:val="00F109CB"/>
    <w:rsid w:val="00F109D6"/>
    <w:rsid w:val="00F10F2A"/>
    <w:rsid w:val="00F1224E"/>
    <w:rsid w:val="00F14C0E"/>
    <w:rsid w:val="00F14E9F"/>
    <w:rsid w:val="00F1557F"/>
    <w:rsid w:val="00F15E20"/>
    <w:rsid w:val="00F1799B"/>
    <w:rsid w:val="00F17F66"/>
    <w:rsid w:val="00F206C0"/>
    <w:rsid w:val="00F21E50"/>
    <w:rsid w:val="00F2242B"/>
    <w:rsid w:val="00F228A1"/>
    <w:rsid w:val="00F22A82"/>
    <w:rsid w:val="00F22B25"/>
    <w:rsid w:val="00F236C5"/>
    <w:rsid w:val="00F24119"/>
    <w:rsid w:val="00F2466E"/>
    <w:rsid w:val="00F249A3"/>
    <w:rsid w:val="00F256F5"/>
    <w:rsid w:val="00F25B3B"/>
    <w:rsid w:val="00F27CA6"/>
    <w:rsid w:val="00F32D59"/>
    <w:rsid w:val="00F33BEB"/>
    <w:rsid w:val="00F35440"/>
    <w:rsid w:val="00F35D2B"/>
    <w:rsid w:val="00F36EF5"/>
    <w:rsid w:val="00F37087"/>
    <w:rsid w:val="00F377D7"/>
    <w:rsid w:val="00F412A5"/>
    <w:rsid w:val="00F430CC"/>
    <w:rsid w:val="00F43654"/>
    <w:rsid w:val="00F43B06"/>
    <w:rsid w:val="00F453E4"/>
    <w:rsid w:val="00F47647"/>
    <w:rsid w:val="00F509F7"/>
    <w:rsid w:val="00F527A6"/>
    <w:rsid w:val="00F54533"/>
    <w:rsid w:val="00F54C9F"/>
    <w:rsid w:val="00F54CE4"/>
    <w:rsid w:val="00F55549"/>
    <w:rsid w:val="00F62388"/>
    <w:rsid w:val="00F628C1"/>
    <w:rsid w:val="00F62C99"/>
    <w:rsid w:val="00F63D44"/>
    <w:rsid w:val="00F63FA1"/>
    <w:rsid w:val="00F6488F"/>
    <w:rsid w:val="00F716D5"/>
    <w:rsid w:val="00F71977"/>
    <w:rsid w:val="00F7334E"/>
    <w:rsid w:val="00F73B8B"/>
    <w:rsid w:val="00F740BE"/>
    <w:rsid w:val="00F742CC"/>
    <w:rsid w:val="00F763A4"/>
    <w:rsid w:val="00F76E94"/>
    <w:rsid w:val="00F76F3C"/>
    <w:rsid w:val="00F774A3"/>
    <w:rsid w:val="00F80840"/>
    <w:rsid w:val="00F81F09"/>
    <w:rsid w:val="00F8268C"/>
    <w:rsid w:val="00F82BD8"/>
    <w:rsid w:val="00F82F87"/>
    <w:rsid w:val="00F840CF"/>
    <w:rsid w:val="00F85CEA"/>
    <w:rsid w:val="00F86041"/>
    <w:rsid w:val="00F907D2"/>
    <w:rsid w:val="00F92747"/>
    <w:rsid w:val="00F9440B"/>
    <w:rsid w:val="00F94DF6"/>
    <w:rsid w:val="00F95320"/>
    <w:rsid w:val="00F95373"/>
    <w:rsid w:val="00F95B2A"/>
    <w:rsid w:val="00F96362"/>
    <w:rsid w:val="00F96596"/>
    <w:rsid w:val="00FA04ED"/>
    <w:rsid w:val="00FA3F3A"/>
    <w:rsid w:val="00FA4BAD"/>
    <w:rsid w:val="00FA607A"/>
    <w:rsid w:val="00FA60A1"/>
    <w:rsid w:val="00FA70CC"/>
    <w:rsid w:val="00FB0E0E"/>
    <w:rsid w:val="00FB49BE"/>
    <w:rsid w:val="00FB4F0D"/>
    <w:rsid w:val="00FB74E3"/>
    <w:rsid w:val="00FB77BF"/>
    <w:rsid w:val="00FC14C0"/>
    <w:rsid w:val="00FC24D5"/>
    <w:rsid w:val="00FC345C"/>
    <w:rsid w:val="00FC3643"/>
    <w:rsid w:val="00FC4328"/>
    <w:rsid w:val="00FD4223"/>
    <w:rsid w:val="00FD55A4"/>
    <w:rsid w:val="00FD577A"/>
    <w:rsid w:val="00FD681D"/>
    <w:rsid w:val="00FD6C27"/>
    <w:rsid w:val="00FD7C95"/>
    <w:rsid w:val="00FD7E48"/>
    <w:rsid w:val="00FE0629"/>
    <w:rsid w:val="00FE070D"/>
    <w:rsid w:val="00FE0924"/>
    <w:rsid w:val="00FE121A"/>
    <w:rsid w:val="00FE12FF"/>
    <w:rsid w:val="00FE2462"/>
    <w:rsid w:val="00FE2606"/>
    <w:rsid w:val="00FE2EE9"/>
    <w:rsid w:val="00FE3D9E"/>
    <w:rsid w:val="00FE4BFF"/>
    <w:rsid w:val="00FE5D2D"/>
    <w:rsid w:val="00FE60CB"/>
    <w:rsid w:val="00FE61FB"/>
    <w:rsid w:val="00FE786D"/>
    <w:rsid w:val="00FE7DC4"/>
    <w:rsid w:val="00FF1405"/>
    <w:rsid w:val="00FF2A77"/>
    <w:rsid w:val="00FF2C4B"/>
    <w:rsid w:val="00FF30E0"/>
    <w:rsid w:val="00FF47B5"/>
    <w:rsid w:val="00FF56A9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886D25"/>
  <w15:docId w15:val="{B83F96A9-8C90-4DC7-9A48-7594121C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4F7"/>
    <w:pPr>
      <w:suppressAutoHyphens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475D"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475D"/>
    <w:pPr>
      <w:keepNext/>
      <w:outlineLvl w:val="1"/>
    </w:pPr>
    <w:rPr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475D"/>
    <w:pPr>
      <w:keepNext/>
      <w:outlineLvl w:val="2"/>
    </w:pPr>
    <w:rPr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475D"/>
    <w:pPr>
      <w:keepNext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475D"/>
    <w:pPr>
      <w:keepNext/>
      <w:jc w:val="both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475D"/>
    <w:pPr>
      <w:keepNext/>
      <w:jc w:val="both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475D"/>
    <w:pPr>
      <w:keepNext/>
      <w:jc w:val="center"/>
      <w:outlineLvl w:val="6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F3FC0"/>
    <w:pPr>
      <w:keepNext/>
      <w:widowControl w:val="0"/>
      <w:numPr>
        <w:ilvl w:val="8"/>
        <w:numId w:val="1"/>
      </w:numPr>
      <w:snapToGrid w:val="0"/>
      <w:jc w:val="center"/>
      <w:outlineLvl w:val="8"/>
    </w:pPr>
    <w:rPr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4B13FB"/>
    <w:rPr>
      <w:b/>
      <w:bCs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1475D"/>
    <w:rPr>
      <w:b/>
      <w:bCs/>
      <w:i/>
      <w:iCs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1475D"/>
    <w:rPr>
      <w:i/>
      <w:iCs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1475D"/>
    <w:rPr>
      <w:sz w:val="24"/>
      <w:szCs w:val="24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C1475D"/>
    <w:rPr>
      <w:sz w:val="24"/>
      <w:szCs w:val="24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C1475D"/>
    <w:rPr>
      <w:b/>
      <w:bCs/>
      <w:sz w:val="24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C1475D"/>
    <w:rPr>
      <w:b/>
      <w:bCs/>
      <w:sz w:val="28"/>
      <w:szCs w:val="28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EF3FC0"/>
    <w:rPr>
      <w:b/>
      <w:bCs/>
      <w:sz w:val="24"/>
      <w:szCs w:val="24"/>
      <w:u w:val="single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C1475D"/>
    <w:rPr>
      <w:b/>
      <w:bCs/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rsid w:val="00C1475D"/>
  </w:style>
  <w:style w:type="paragraph" w:styleId="Tytu">
    <w:name w:val="Title"/>
    <w:basedOn w:val="Normalny"/>
    <w:next w:val="Tekstpodstawowy"/>
    <w:link w:val="TytuZnak"/>
    <w:uiPriority w:val="99"/>
    <w:qFormat/>
    <w:rsid w:val="00C1475D"/>
    <w:pPr>
      <w:keepNext/>
      <w:spacing w:before="240" w:after="120"/>
    </w:pPr>
    <w:rPr>
      <w:rFonts w:ascii="Albany" w:hAnsi="Albany" w:cs="Albany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C1475D"/>
    <w:rPr>
      <w:rFonts w:ascii="Albany" w:hAnsi="Albany" w:cs="Albany"/>
      <w:sz w:val="28"/>
      <w:szCs w:val="28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C147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1475D"/>
    <w:rPr>
      <w:sz w:val="24"/>
      <w:szCs w:val="24"/>
      <w:lang w:val="pl-PL" w:eastAsia="pl-PL"/>
    </w:rPr>
  </w:style>
  <w:style w:type="paragraph" w:customStyle="1" w:styleId="WW-Tekstpodstawowy2">
    <w:name w:val="WW-Tekst podstawowy 2"/>
    <w:basedOn w:val="Normalny"/>
    <w:uiPriority w:val="99"/>
    <w:rsid w:val="00C1475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147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1475D"/>
    <w:rPr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C1475D"/>
    <w:pPr>
      <w:jc w:val="both"/>
    </w:pPr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1475D"/>
    <w:pPr>
      <w:ind w:left="360" w:firstLine="1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omylnaczcionkaakapitu"/>
    <w:uiPriority w:val="99"/>
    <w:locked/>
    <w:rsid w:val="00082298"/>
    <w:rPr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1475D"/>
    <w:rPr>
      <w:sz w:val="24"/>
      <w:szCs w:val="24"/>
      <w:lang w:val="pl-PL" w:eastAsia="pl-PL"/>
    </w:rPr>
  </w:style>
  <w:style w:type="paragraph" w:customStyle="1" w:styleId="NormalnyWeb1">
    <w:name w:val="Normalny (Web)1"/>
    <w:basedOn w:val="Normalny"/>
    <w:uiPriority w:val="99"/>
    <w:rsid w:val="00C1475D"/>
    <w:pPr>
      <w:suppressAutoHyphens w:val="0"/>
      <w:overflowPunct w:val="0"/>
      <w:autoSpaceDE w:val="0"/>
      <w:autoSpaceDN w:val="0"/>
      <w:adjustRightInd w:val="0"/>
      <w:spacing w:before="100" w:after="100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C1475D"/>
    <w:rPr>
      <w:color w:val="0000FF"/>
      <w:u w:val="single"/>
    </w:rPr>
  </w:style>
  <w:style w:type="paragraph" w:customStyle="1" w:styleId="BodyText24">
    <w:name w:val="Body Text 24"/>
    <w:basedOn w:val="Normalny"/>
    <w:uiPriority w:val="99"/>
    <w:rsid w:val="00C1475D"/>
    <w:pPr>
      <w:widowControl w:val="0"/>
      <w:suppressAutoHyphens w:val="0"/>
      <w:overflowPunct w:val="0"/>
      <w:autoSpaceDE w:val="0"/>
      <w:autoSpaceDN w:val="0"/>
      <w:adjustRightInd w:val="0"/>
      <w:ind w:left="360"/>
    </w:pPr>
    <w:rPr>
      <w:sz w:val="28"/>
      <w:szCs w:val="28"/>
    </w:rPr>
  </w:style>
  <w:style w:type="paragraph" w:customStyle="1" w:styleId="tyt">
    <w:name w:val="tyt"/>
    <w:basedOn w:val="Normalny"/>
    <w:uiPriority w:val="99"/>
    <w:rsid w:val="00C1475D"/>
    <w:pPr>
      <w:keepNext/>
      <w:suppressAutoHyphens w:val="0"/>
      <w:spacing w:before="60" w:after="60"/>
      <w:jc w:val="center"/>
    </w:pPr>
    <w:rPr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1475D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1475D"/>
    <w:rPr>
      <w:b/>
      <w:bCs/>
      <w:sz w:val="24"/>
      <w:szCs w:val="24"/>
      <w:lang w:val="pl-PL" w:eastAsia="pl-PL"/>
    </w:rPr>
  </w:style>
  <w:style w:type="paragraph" w:customStyle="1" w:styleId="Styl">
    <w:name w:val="Styl"/>
    <w:uiPriority w:val="99"/>
    <w:rsid w:val="00C147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0B2BD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214A60"/>
    <w:rPr>
      <w:sz w:val="2"/>
      <w:szCs w:val="2"/>
    </w:rPr>
  </w:style>
  <w:style w:type="paragraph" w:styleId="Tekstpodstawowy3">
    <w:name w:val="Body Text 3"/>
    <w:basedOn w:val="Normalny"/>
    <w:link w:val="Tekstpodstawowy3Znak"/>
    <w:uiPriority w:val="99"/>
    <w:rsid w:val="00D103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14A60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D103E3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14A60"/>
  </w:style>
  <w:style w:type="paragraph" w:styleId="NormalnyWeb">
    <w:name w:val="Normal (Web)"/>
    <w:basedOn w:val="Normalny"/>
    <w:link w:val="NormalnyWebZnak"/>
    <w:uiPriority w:val="99"/>
    <w:rsid w:val="00D103E3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dane1">
    <w:name w:val="dane1"/>
    <w:basedOn w:val="Domylnaczcionkaakapitu"/>
    <w:uiPriority w:val="99"/>
    <w:rsid w:val="00D103E3"/>
    <w:rPr>
      <w:color w:val="auto"/>
    </w:rPr>
  </w:style>
  <w:style w:type="paragraph" w:styleId="Tekstkomentarza">
    <w:name w:val="annotation text"/>
    <w:basedOn w:val="Normalny"/>
    <w:link w:val="TekstkomentarzaZnak"/>
    <w:uiPriority w:val="99"/>
    <w:semiHidden/>
    <w:rsid w:val="00851D17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14A60"/>
  </w:style>
  <w:style w:type="table" w:styleId="Tabela-Siatka">
    <w:name w:val="Table Grid"/>
    <w:basedOn w:val="Standardowy"/>
    <w:uiPriority w:val="99"/>
    <w:rsid w:val="00851D17"/>
    <w:pPr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51D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14A60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851D17"/>
    <w:pPr>
      <w:suppressAutoHyphens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14A60"/>
    <w:rPr>
      <w:rFonts w:ascii="Courier New" w:hAnsi="Courier New" w:cs="Courier New"/>
    </w:rPr>
  </w:style>
  <w:style w:type="paragraph" w:customStyle="1" w:styleId="Tekstblokowy1">
    <w:name w:val="Tekst blokowy1"/>
    <w:basedOn w:val="Normalny"/>
    <w:uiPriority w:val="99"/>
    <w:rsid w:val="00851D17"/>
    <w:pPr>
      <w:suppressAutoHyphens w:val="0"/>
      <w:overflowPunct w:val="0"/>
      <w:autoSpaceDE w:val="0"/>
      <w:autoSpaceDN w:val="0"/>
      <w:adjustRightInd w:val="0"/>
      <w:ind w:left="360" w:right="373"/>
      <w:textAlignment w:val="baseline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uiPriority w:val="99"/>
    <w:rsid w:val="00851D17"/>
    <w:pPr>
      <w:ind w:left="426" w:hanging="426"/>
    </w:pPr>
    <w:rPr>
      <w:b/>
      <w:bCs/>
      <w:sz w:val="28"/>
      <w:szCs w:val="28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851D17"/>
    <w:pPr>
      <w:tabs>
        <w:tab w:val="left" w:pos="709"/>
        <w:tab w:val="left" w:pos="993"/>
      </w:tabs>
      <w:ind w:left="284" w:hanging="284"/>
    </w:pPr>
    <w:rPr>
      <w:b/>
      <w:bCs/>
      <w:sz w:val="28"/>
      <w:szCs w:val="28"/>
      <w:lang w:eastAsia="ar-SA"/>
    </w:rPr>
  </w:style>
  <w:style w:type="character" w:customStyle="1" w:styleId="Znak12">
    <w:name w:val="Znak12"/>
    <w:basedOn w:val="Domylnaczcionkaakapitu"/>
    <w:uiPriority w:val="99"/>
    <w:rsid w:val="006114B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24A35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paragraph" w:customStyle="1" w:styleId="FR1">
    <w:name w:val="FR1"/>
    <w:uiPriority w:val="99"/>
    <w:rsid w:val="00BF40F2"/>
    <w:pPr>
      <w:widowControl w:val="0"/>
      <w:suppressAutoHyphens/>
      <w:spacing w:before="940"/>
      <w:jc w:val="center"/>
    </w:pPr>
    <w:rPr>
      <w:rFonts w:ascii="Arial" w:hAnsi="Arial" w:cs="Arial"/>
      <w:b/>
      <w:bCs/>
      <w:kern w:val="1"/>
      <w:sz w:val="28"/>
      <w:szCs w:val="28"/>
      <w:lang w:eastAsia="ar-SA"/>
    </w:rPr>
  </w:style>
  <w:style w:type="paragraph" w:customStyle="1" w:styleId="Akapitzlist1">
    <w:name w:val="Akapit z listą1"/>
    <w:basedOn w:val="Normalny"/>
    <w:uiPriority w:val="99"/>
    <w:rsid w:val="0088488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827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2702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uiPriority w:val="99"/>
    <w:rsid w:val="00A37648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0305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03058"/>
  </w:style>
  <w:style w:type="character" w:styleId="Odwoanieprzypisukocowego">
    <w:name w:val="endnote reference"/>
    <w:basedOn w:val="Domylnaczcionkaakapitu"/>
    <w:uiPriority w:val="99"/>
    <w:semiHidden/>
    <w:rsid w:val="0020305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rsid w:val="005E2A56"/>
    <w:rPr>
      <w:color w:val="800080"/>
      <w:u w:val="single"/>
    </w:rPr>
  </w:style>
  <w:style w:type="character" w:customStyle="1" w:styleId="Znakiprzypiswdolnych">
    <w:name w:val="Znaki przypisów dolnych"/>
    <w:basedOn w:val="Domylnaczcionkaakapitu"/>
    <w:uiPriority w:val="99"/>
    <w:rsid w:val="00EF3FC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EF3FC0"/>
    <w:rPr>
      <w:lang w:eastAsia="ar-SA"/>
    </w:rPr>
  </w:style>
  <w:style w:type="character" w:customStyle="1" w:styleId="FootnoteTextChar">
    <w:name w:val="Footnote Text Char"/>
    <w:aliases w:val="Tekst przypisu Znak Char"/>
    <w:basedOn w:val="Domylnaczcionkaakapitu"/>
    <w:uiPriority w:val="99"/>
    <w:locked/>
    <w:rsid w:val="00BE7F84"/>
    <w:rPr>
      <w:lang w:eastAsia="en-US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locked/>
    <w:rsid w:val="00EF3FC0"/>
    <w:rPr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EF3FC0"/>
    <w:pPr>
      <w:widowControl w:val="0"/>
      <w:snapToGrid w:val="0"/>
      <w:jc w:val="both"/>
    </w:pPr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EF3FC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EF3FC0"/>
    <w:pPr>
      <w:widowControl w:val="0"/>
      <w:snapToGrid w:val="0"/>
      <w:ind w:left="284"/>
    </w:pPr>
    <w:rPr>
      <w:sz w:val="24"/>
      <w:szCs w:val="24"/>
      <w:lang w:eastAsia="ar-SA"/>
    </w:rPr>
  </w:style>
  <w:style w:type="paragraph" w:customStyle="1" w:styleId="Subhead">
    <w:name w:val="Subhead"/>
    <w:uiPriority w:val="99"/>
    <w:rsid w:val="00EF3FC0"/>
    <w:pPr>
      <w:widowControl w:val="0"/>
      <w:suppressAutoHyphens/>
      <w:snapToGrid w:val="0"/>
    </w:pPr>
    <w:rPr>
      <w:rFonts w:ascii="TimesNewRomanPS" w:hAnsi="TimesNewRomanPS" w:cs="TimesNewRomanPS"/>
      <w:b/>
      <w:bCs/>
      <w:i/>
      <w:iCs/>
      <w:color w:val="000000"/>
      <w:sz w:val="24"/>
      <w:szCs w:val="24"/>
      <w:lang w:val="cs-CZ" w:eastAsia="ar-SA"/>
    </w:rPr>
  </w:style>
  <w:style w:type="paragraph" w:customStyle="1" w:styleId="Styl1">
    <w:name w:val="Styl1"/>
    <w:basedOn w:val="Normalny"/>
    <w:uiPriority w:val="99"/>
    <w:rsid w:val="00EF3FC0"/>
    <w:pPr>
      <w:spacing w:line="360" w:lineRule="auto"/>
      <w:jc w:val="both"/>
    </w:pPr>
    <w:rPr>
      <w:sz w:val="24"/>
      <w:szCs w:val="24"/>
      <w:lang w:eastAsia="ar-SA"/>
    </w:rPr>
  </w:style>
  <w:style w:type="paragraph" w:customStyle="1" w:styleId="WW-Tekstwstpniesformatowany11111111111111">
    <w:name w:val="WW-Tekst wstępnie sformatowany11111111111111"/>
    <w:basedOn w:val="Normalny"/>
    <w:rsid w:val="00EF3FC0"/>
    <w:pPr>
      <w:widowControl w:val="0"/>
    </w:pPr>
    <w:rPr>
      <w:rFonts w:ascii="Courier New" w:hAnsi="Courier New" w:cs="Courier New"/>
    </w:rPr>
  </w:style>
  <w:style w:type="paragraph" w:customStyle="1" w:styleId="WW-Tekstwstpniesformatowany">
    <w:name w:val="WW-Tekst wstępnie sformatowany"/>
    <w:basedOn w:val="Normalny"/>
    <w:uiPriority w:val="99"/>
    <w:rsid w:val="00EF3FC0"/>
    <w:pPr>
      <w:widowControl w:val="0"/>
    </w:pPr>
    <w:rPr>
      <w:rFonts w:ascii="Courier New" w:hAnsi="Courier New" w:cs="Courier New"/>
    </w:rPr>
  </w:style>
  <w:style w:type="paragraph" w:styleId="Lista">
    <w:name w:val="List"/>
    <w:basedOn w:val="Normalny"/>
    <w:uiPriority w:val="99"/>
    <w:rsid w:val="00EF3FC0"/>
    <w:pPr>
      <w:suppressAutoHyphens w:val="0"/>
      <w:ind w:left="283" w:hanging="283"/>
    </w:pPr>
  </w:style>
  <w:style w:type="paragraph" w:customStyle="1" w:styleId="Tekstpodstawowy21">
    <w:name w:val="Tekst podstawowy 21"/>
    <w:basedOn w:val="Normalny"/>
    <w:rsid w:val="00EF3FC0"/>
    <w:rPr>
      <w:b/>
      <w:bCs/>
      <w:sz w:val="26"/>
      <w:szCs w:val="26"/>
      <w:lang w:eastAsia="ar-SA"/>
    </w:rPr>
  </w:style>
  <w:style w:type="paragraph" w:customStyle="1" w:styleId="Lista21">
    <w:name w:val="Lista 21"/>
    <w:basedOn w:val="Normalny"/>
    <w:uiPriority w:val="99"/>
    <w:rsid w:val="00EF3FC0"/>
    <w:pPr>
      <w:ind w:left="566" w:hanging="283"/>
    </w:pPr>
    <w:rPr>
      <w:lang w:eastAsia="ar-SA"/>
    </w:rPr>
  </w:style>
  <w:style w:type="paragraph" w:customStyle="1" w:styleId="Zwykytekst1">
    <w:name w:val="Zwykły tekst1"/>
    <w:basedOn w:val="Normalny"/>
    <w:uiPriority w:val="99"/>
    <w:rsid w:val="00EF3FC0"/>
    <w:rPr>
      <w:rFonts w:ascii="Courier New" w:hAnsi="Courier New" w:cs="Courier New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EF3FC0"/>
    <w:rPr>
      <w:vertAlign w:val="superscript"/>
    </w:rPr>
  </w:style>
  <w:style w:type="paragraph" w:styleId="Lista2">
    <w:name w:val="List 2"/>
    <w:basedOn w:val="Normalny"/>
    <w:uiPriority w:val="99"/>
    <w:rsid w:val="00EF3FC0"/>
    <w:pPr>
      <w:suppressAutoHyphens w:val="0"/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customStyle="1" w:styleId="1">
    <w:name w:val="1."/>
    <w:basedOn w:val="Normalny"/>
    <w:uiPriority w:val="99"/>
    <w:rsid w:val="00EF3FC0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St4-punkt">
    <w:name w:val="St4-punkt"/>
    <w:basedOn w:val="Normalny"/>
    <w:uiPriority w:val="99"/>
    <w:rsid w:val="00EF3FC0"/>
    <w:pPr>
      <w:suppressAutoHyphens w:val="0"/>
      <w:autoSpaceDN w:val="0"/>
      <w:jc w:val="both"/>
    </w:pPr>
    <w:rPr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EF3FC0"/>
    <w:rPr>
      <w:rFonts w:ascii="Verdana" w:hAnsi="Verdana" w:cs="Verdana"/>
      <w:spacing w:val="-10"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F3FC0"/>
    <w:pPr>
      <w:widowControl w:val="0"/>
      <w:shd w:val="clear" w:color="auto" w:fill="FFFFFF"/>
      <w:suppressAutoHyphens w:val="0"/>
      <w:spacing w:before="360" w:line="288" w:lineRule="exact"/>
      <w:ind w:hanging="1560"/>
      <w:jc w:val="both"/>
    </w:pPr>
    <w:rPr>
      <w:rFonts w:ascii="Verdana" w:hAnsi="Verdana" w:cs="Verdana"/>
      <w:spacing w:val="-10"/>
      <w:sz w:val="22"/>
      <w:szCs w:val="22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EC71A2"/>
    <w:rPr>
      <w:sz w:val="24"/>
      <w:szCs w:val="24"/>
    </w:rPr>
  </w:style>
  <w:style w:type="character" w:customStyle="1" w:styleId="NormalWebChar">
    <w:name w:val="Normal (Web) Char"/>
    <w:basedOn w:val="Domylnaczcionkaakapitu"/>
    <w:uiPriority w:val="99"/>
    <w:locked/>
    <w:rsid w:val="00024035"/>
    <w:rPr>
      <w:noProof/>
      <w:sz w:val="24"/>
      <w:szCs w:val="24"/>
      <w:lang w:val="pl-PL" w:eastAsia="pl-PL"/>
    </w:rPr>
  </w:style>
  <w:style w:type="paragraph" w:customStyle="1" w:styleId="Standard">
    <w:name w:val="Standard"/>
    <w:uiPriority w:val="99"/>
    <w:rsid w:val="00366072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A5D85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locked/>
    <w:rsid w:val="000F7495"/>
    <w:pPr>
      <w:numPr>
        <w:numId w:val="3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35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0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784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1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5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3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3547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78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51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819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89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3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13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67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14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0154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4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298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4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77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3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8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2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70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7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0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2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85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42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83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4287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9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7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597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9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2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7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27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935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48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43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13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70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19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57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23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703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64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99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25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3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93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55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715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60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297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55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49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08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955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85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48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81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98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31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90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194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616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08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39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21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10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2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6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400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52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93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3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15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8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49003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51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9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0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4656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479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34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6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7491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35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33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54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93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41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2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71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88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6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5567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2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5540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5543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517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52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94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548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676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0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9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0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3587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26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00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02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6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2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8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7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80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16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64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2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7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890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10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0321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26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093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58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68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91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89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54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785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3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59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54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46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9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12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7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22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6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499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5257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25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4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60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5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2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6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97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4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55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647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882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298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6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65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1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715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212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85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06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70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718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37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87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82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9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201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478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6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22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73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450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446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20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1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15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94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4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38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92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21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13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3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51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17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34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43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3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29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1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682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9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7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7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8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1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4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8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874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91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83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0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75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2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302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69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39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10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16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6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333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29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46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653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87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550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13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212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29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41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32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15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685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16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82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86503-0498-41CC-A585-87E4F8B9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Inowrocław</vt:lpstr>
    </vt:vector>
  </TitlesOfParts>
  <Company>ug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Inowrocław</dc:title>
  <dc:creator>i3045407</dc:creator>
  <cp:lastModifiedBy>Dominik Okunek</cp:lastModifiedBy>
  <cp:revision>5</cp:revision>
  <cp:lastPrinted>2020-12-08T10:33:00Z</cp:lastPrinted>
  <dcterms:created xsi:type="dcterms:W3CDTF">2021-02-11T08:15:00Z</dcterms:created>
  <dcterms:modified xsi:type="dcterms:W3CDTF">2021-08-04T07:53:00Z</dcterms:modified>
</cp:coreProperties>
</file>