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77DA3" w14:textId="394B16B7" w:rsidR="003A05C2" w:rsidRPr="008E1AFB" w:rsidRDefault="00443D9A" w:rsidP="003A05C2">
      <w:pPr>
        <w:spacing w:line="264" w:lineRule="auto"/>
        <w:ind w:left="0" w:firstLine="0"/>
        <w:rPr>
          <w:b/>
          <w:color w:val="auto"/>
          <w:kern w:val="0"/>
          <w:sz w:val="22"/>
          <w:lang w:eastAsia="ar-SA"/>
          <w14:ligatures w14:val="none"/>
        </w:rPr>
      </w:pPr>
      <w:bookmarkStart w:id="0" w:name="_GoBack"/>
      <w:r w:rsidRPr="00707C4D">
        <w:rPr>
          <w:color w:val="auto"/>
          <w:kern w:val="0"/>
          <w14:ligatures w14:val="none"/>
        </w:rPr>
        <w:t>IM</w:t>
      </w:r>
      <w:r w:rsidR="003A05C2" w:rsidRPr="00707C4D">
        <w:rPr>
          <w:color w:val="auto"/>
          <w:kern w:val="0"/>
          <w14:ligatures w14:val="none"/>
        </w:rPr>
        <w:t>.271.</w:t>
      </w:r>
      <w:r w:rsidR="00707C4D" w:rsidRPr="00707C4D">
        <w:rPr>
          <w:color w:val="auto"/>
          <w:kern w:val="0"/>
          <w14:ligatures w14:val="none"/>
        </w:rPr>
        <w:t>11</w:t>
      </w:r>
      <w:r w:rsidR="003A05C2" w:rsidRPr="00707C4D">
        <w:rPr>
          <w:color w:val="auto"/>
          <w:kern w:val="0"/>
          <w14:ligatures w14:val="none"/>
        </w:rPr>
        <w:t>.202</w:t>
      </w:r>
      <w:r w:rsidR="00883CCB" w:rsidRPr="00707C4D">
        <w:rPr>
          <w:color w:val="auto"/>
          <w:kern w:val="0"/>
          <w14:ligatures w14:val="none"/>
        </w:rPr>
        <w:t>4</w:t>
      </w:r>
      <w:r w:rsidR="003A05C2" w:rsidRPr="00707C4D">
        <w:rPr>
          <w:rFonts w:eastAsia="Arial"/>
          <w:color w:val="auto"/>
          <w:kern w:val="1"/>
          <w:sz w:val="22"/>
          <w:lang w:eastAsia="ar-SA"/>
          <w14:ligatures w14:val="none"/>
        </w:rPr>
        <w:t xml:space="preserve">    </w:t>
      </w:r>
      <w:r w:rsidR="003A05C2" w:rsidRPr="00707C4D">
        <w:rPr>
          <w:rFonts w:eastAsia="Mangal"/>
          <w:color w:val="auto"/>
          <w:kern w:val="1"/>
          <w:sz w:val="22"/>
          <w:lang w:eastAsia="ar-SA"/>
          <w14:ligatures w14:val="none"/>
        </w:rPr>
        <w:t xml:space="preserve"> </w:t>
      </w:r>
      <w:r w:rsidR="003A05C2" w:rsidRPr="00707C4D">
        <w:rPr>
          <w:rFonts w:eastAsia="Tahoma"/>
          <w:color w:val="auto"/>
          <w:kern w:val="0"/>
          <w:sz w:val="22"/>
          <w:lang w:eastAsia="hi-IN" w:bidi="hi-IN"/>
          <w14:ligatures w14:val="none"/>
        </w:rPr>
        <w:t xml:space="preserve"> </w:t>
      </w:r>
      <w:r w:rsidR="003A05C2" w:rsidRPr="00707C4D">
        <w:rPr>
          <w:rFonts w:eastAsia="Tahoma"/>
          <w:i/>
          <w:color w:val="auto"/>
          <w:kern w:val="0"/>
          <w:sz w:val="22"/>
          <w:lang w:eastAsia="hi-IN" w:bidi="hi-IN"/>
          <w14:ligatures w14:val="none"/>
        </w:rPr>
        <w:t xml:space="preserve"> </w:t>
      </w:r>
      <w:r w:rsidR="003A05C2" w:rsidRPr="00707C4D">
        <w:rPr>
          <w:rFonts w:eastAsia="Arial"/>
          <w:color w:val="auto"/>
          <w:kern w:val="0"/>
          <w:sz w:val="22"/>
          <w:lang w:eastAsia="hi-IN" w:bidi="hi-IN"/>
          <w14:ligatures w14:val="none"/>
        </w:rPr>
        <w:t xml:space="preserve">                                                                                                              </w:t>
      </w:r>
      <w:bookmarkEnd w:id="0"/>
      <w:r w:rsidR="003A05C2" w:rsidRPr="008E1AFB">
        <w:rPr>
          <w:color w:val="auto"/>
          <w:kern w:val="0"/>
          <w:sz w:val="22"/>
          <w:lang w:eastAsia="ar-SA"/>
          <w14:ligatures w14:val="none"/>
        </w:rPr>
        <w:t xml:space="preserve">Załącznik nr 5 do SWZ </w:t>
      </w:r>
    </w:p>
    <w:p w14:paraId="3F5BC868" w14:textId="77777777" w:rsidR="003A05C2" w:rsidRPr="008E1AFB" w:rsidRDefault="003A05C2" w:rsidP="003A05C2">
      <w:pPr>
        <w:suppressAutoHyphens/>
        <w:spacing w:after="200" w:line="276" w:lineRule="auto"/>
        <w:ind w:left="0" w:firstLine="0"/>
        <w:jc w:val="left"/>
        <w:rPr>
          <w:b/>
          <w:color w:val="auto"/>
          <w:kern w:val="0"/>
          <w:sz w:val="22"/>
          <w:lang w:eastAsia="ar-SA"/>
          <w14:ligatures w14:val="none"/>
        </w:rPr>
      </w:pPr>
    </w:p>
    <w:p w14:paraId="3F2410BA" w14:textId="77777777" w:rsidR="003A05C2" w:rsidRPr="008E1AFB" w:rsidRDefault="003A05C2" w:rsidP="003A05C2">
      <w:pPr>
        <w:suppressAutoHyphens/>
        <w:spacing w:after="200" w:line="276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b/>
          <w:color w:val="00000A"/>
          <w:kern w:val="0"/>
          <w:sz w:val="22"/>
          <w:lang w:eastAsia="ar-SA"/>
          <w14:ligatures w14:val="none"/>
        </w:rPr>
        <w:t>Wykonawca:</w:t>
      </w:r>
    </w:p>
    <w:p w14:paraId="65A28C54" w14:textId="77777777" w:rsidR="003A05C2" w:rsidRPr="008E1AFB" w:rsidRDefault="003A05C2" w:rsidP="003A05C2">
      <w:pPr>
        <w:suppressAutoHyphens/>
        <w:spacing w:after="0" w:line="276" w:lineRule="auto"/>
        <w:ind w:left="0" w:right="5954" w:firstLine="0"/>
        <w:jc w:val="left"/>
        <w:rPr>
          <w:i/>
          <w:color w:val="00000A"/>
          <w:kern w:val="0"/>
          <w:sz w:val="16"/>
          <w:szCs w:val="16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</w:t>
      </w:r>
    </w:p>
    <w:p w14:paraId="27EE6DC6" w14:textId="77777777" w:rsidR="003A05C2" w:rsidRPr="008E1AFB" w:rsidRDefault="003A05C2" w:rsidP="003A05C2">
      <w:pPr>
        <w:tabs>
          <w:tab w:val="left" w:pos="3119"/>
        </w:tabs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8E1AFB">
        <w:rPr>
          <w:i/>
          <w:color w:val="00000A"/>
          <w:kern w:val="0"/>
          <w:sz w:val="16"/>
          <w:szCs w:val="16"/>
          <w:lang w:eastAsia="ar-SA"/>
          <w14:ligatures w14:val="none"/>
        </w:rPr>
        <w:t>(pełna nazwa/firma, adres, w zależności od podmiotu: NIP/PESEL, KRS/</w:t>
      </w:r>
      <w:proofErr w:type="spellStart"/>
      <w:r w:rsidRPr="008E1AFB">
        <w:rPr>
          <w:i/>
          <w:color w:val="00000A"/>
          <w:kern w:val="0"/>
          <w:sz w:val="16"/>
          <w:szCs w:val="16"/>
          <w:lang w:eastAsia="ar-SA"/>
          <w14:ligatures w14:val="none"/>
        </w:rPr>
        <w:t>CEiDG</w:t>
      </w:r>
      <w:proofErr w:type="spellEnd"/>
      <w:r w:rsidRPr="008E1AFB">
        <w:rPr>
          <w:i/>
          <w:color w:val="00000A"/>
          <w:kern w:val="0"/>
          <w:sz w:val="16"/>
          <w:szCs w:val="16"/>
          <w:lang w:eastAsia="ar-SA"/>
          <w14:ligatures w14:val="none"/>
        </w:rPr>
        <w:t>)</w:t>
      </w:r>
    </w:p>
    <w:p w14:paraId="00F6170E" w14:textId="77777777" w:rsidR="003A05C2" w:rsidRPr="008E1AFB" w:rsidRDefault="003A05C2" w:rsidP="003A05C2">
      <w:pPr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8E1AFB">
        <w:rPr>
          <w:i/>
          <w:color w:val="00000A"/>
          <w:kern w:val="0"/>
          <w:sz w:val="22"/>
          <w:lang w:eastAsia="ar-SA"/>
          <w14:ligatures w14:val="none"/>
        </w:rPr>
        <w:t>Tel: ……………………………………………..</w:t>
      </w:r>
    </w:p>
    <w:p w14:paraId="7BDF2A8E" w14:textId="77777777" w:rsidR="003A05C2" w:rsidRPr="008E1AFB" w:rsidRDefault="003A05C2" w:rsidP="003A05C2">
      <w:pPr>
        <w:suppressAutoHyphens/>
        <w:spacing w:after="0" w:line="276" w:lineRule="auto"/>
        <w:ind w:left="0" w:right="5953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i/>
          <w:color w:val="00000A"/>
          <w:kern w:val="0"/>
          <w:sz w:val="22"/>
          <w:lang w:eastAsia="ar-SA"/>
          <w14:ligatures w14:val="none"/>
        </w:rPr>
        <w:t>e-mail:…………………………………………</w:t>
      </w:r>
    </w:p>
    <w:p w14:paraId="3B708BD0" w14:textId="77777777" w:rsidR="003A05C2" w:rsidRPr="008E1AFB" w:rsidRDefault="003A05C2" w:rsidP="003A05C2">
      <w:pPr>
        <w:suppressAutoHyphens/>
        <w:spacing w:before="80" w:after="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</w:p>
    <w:p w14:paraId="67B0841A" w14:textId="77777777" w:rsidR="003A05C2" w:rsidRPr="008E1AFB" w:rsidRDefault="003A05C2" w:rsidP="003A05C2">
      <w:pPr>
        <w:suppressAutoHyphens/>
        <w:spacing w:before="80" w:after="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</w:p>
    <w:p w14:paraId="79C8B59B" w14:textId="77777777" w:rsidR="003A05C2" w:rsidRPr="008E1AFB" w:rsidRDefault="003A05C2" w:rsidP="003A05C2">
      <w:pPr>
        <w:suppressAutoHyphens/>
        <w:spacing w:after="60" w:line="276" w:lineRule="auto"/>
        <w:ind w:left="0" w:firstLine="0"/>
        <w:jc w:val="center"/>
        <w:rPr>
          <w:bCs/>
          <w:color w:val="00000A"/>
          <w:kern w:val="0"/>
          <w:sz w:val="24"/>
          <w:szCs w:val="24"/>
          <w:lang w:eastAsia="ar-SA"/>
          <w14:ligatures w14:val="none"/>
        </w:rPr>
      </w:pPr>
      <w:r w:rsidRPr="008E1AFB">
        <w:rPr>
          <w:b/>
          <w:color w:val="00000A"/>
          <w:kern w:val="0"/>
          <w:sz w:val="24"/>
          <w:szCs w:val="24"/>
          <w:lang w:eastAsia="ar-SA"/>
          <w14:ligatures w14:val="none"/>
        </w:rPr>
        <w:t>Zobowiązanie podmiotu do oddania do dyspozycji Wykonawcy</w:t>
      </w:r>
      <w:r w:rsidRPr="008E1AFB">
        <w:rPr>
          <w:b/>
          <w:color w:val="00000A"/>
          <w:kern w:val="0"/>
          <w:sz w:val="24"/>
          <w:szCs w:val="24"/>
          <w:lang w:eastAsia="ar-SA"/>
          <w14:ligatures w14:val="none"/>
        </w:rPr>
        <w:br/>
        <w:t xml:space="preserve"> niezbędnych zasobów na potrzeby wykonania zamówienia</w:t>
      </w:r>
    </w:p>
    <w:p w14:paraId="2C7DB45A" w14:textId="76B7331D" w:rsidR="00573AFB" w:rsidRDefault="003E2FB2" w:rsidP="00573AFB">
      <w:pPr>
        <w:spacing w:after="0"/>
        <w:ind w:right="3"/>
        <w:rPr>
          <w:rFonts w:cstheme="minorHAnsi"/>
          <w:b/>
          <w:bCs/>
        </w:rPr>
      </w:pPr>
      <w:r>
        <w:rPr>
          <w:bCs/>
          <w:color w:val="00000A"/>
          <w:kern w:val="0"/>
          <w:sz w:val="24"/>
          <w:szCs w:val="24"/>
          <w:lang w:eastAsia="ar-SA"/>
          <w14:ligatures w14:val="none"/>
        </w:rPr>
        <w:t>na</w:t>
      </w:r>
      <w:r w:rsidR="003A05C2" w:rsidRPr="008E1AFB">
        <w:rPr>
          <w:b/>
          <w:color w:val="00000A"/>
          <w:kern w:val="0"/>
          <w:sz w:val="24"/>
          <w:szCs w:val="24"/>
          <w:lang w:eastAsia="ar-SA"/>
          <w14:ligatures w14:val="none"/>
        </w:rPr>
        <w:t xml:space="preserve"> </w:t>
      </w:r>
      <w:r>
        <w:rPr>
          <w:rFonts w:cstheme="minorHAnsi"/>
          <w:b/>
          <w:bCs/>
          <w:color w:val="auto"/>
          <w:sz w:val="22"/>
        </w:rPr>
        <w:t>w</w:t>
      </w:r>
      <w:r w:rsidRPr="003E2FB2">
        <w:rPr>
          <w:rFonts w:cstheme="minorHAnsi"/>
          <w:b/>
          <w:bCs/>
          <w:color w:val="auto"/>
          <w:sz w:val="22"/>
        </w:rPr>
        <w:t>ykonanie dokumentacji projektowo-kosztorysowej zgodnie z wytycznymi nr WR-D-42-2 dot. projektowania infrastruktury dla rowerów, na</w:t>
      </w:r>
      <w:r w:rsidR="00912C7E" w:rsidRPr="00912C7E">
        <w:rPr>
          <w:rFonts w:cstheme="minorHAnsi"/>
          <w:b/>
          <w:bCs/>
          <w:color w:val="auto"/>
          <w:sz w:val="22"/>
        </w:rPr>
        <w:t xml:space="preserve">: </w:t>
      </w:r>
    </w:p>
    <w:p w14:paraId="23EBE52F" w14:textId="6D7CA208" w:rsidR="003A05C2" w:rsidRPr="008E1AFB" w:rsidRDefault="003A05C2" w:rsidP="003A05C2">
      <w:pPr>
        <w:widowControl w:val="0"/>
        <w:suppressAutoHyphens/>
        <w:spacing w:after="0" w:line="276" w:lineRule="auto"/>
        <w:ind w:left="346" w:firstLine="0"/>
        <w:jc w:val="center"/>
        <w:rPr>
          <w:rFonts w:eastAsia="Times New Roman"/>
          <w:b/>
          <w:color w:val="auto"/>
          <w:kern w:val="0"/>
          <w:sz w:val="22"/>
          <w14:ligatures w14:val="none"/>
        </w:rPr>
      </w:pPr>
    </w:p>
    <w:p w14:paraId="6DAE961C" w14:textId="77777777" w:rsidR="00912C7E" w:rsidRPr="00912C7E" w:rsidRDefault="00912C7E" w:rsidP="00912C7E">
      <w:pPr>
        <w:spacing w:after="0"/>
        <w:ind w:right="3"/>
        <w:rPr>
          <w:rFonts w:asciiTheme="minorHAnsi" w:hAnsiTheme="minorHAnsi" w:cstheme="minorHAnsi"/>
          <w:b/>
          <w:color w:val="auto"/>
        </w:rPr>
      </w:pPr>
      <w:r w:rsidRPr="00912C7E">
        <w:rPr>
          <w:rFonts w:asciiTheme="minorHAnsi" w:eastAsiaTheme="minorHAnsi" w:hAnsiTheme="minorHAnsi" w:cstheme="minorHAnsi"/>
          <w:b/>
          <w:bCs/>
          <w:color w:val="auto"/>
          <w:u w:val="single"/>
          <w:lang w:eastAsia="en-US"/>
        </w:rPr>
        <w:t>Zadanie nr 1.</w:t>
      </w:r>
      <w:r w:rsidRPr="00912C7E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 </w:t>
      </w:r>
      <w:r w:rsidRPr="00912C7E">
        <w:rPr>
          <w:rFonts w:asciiTheme="minorHAnsi" w:eastAsiaTheme="minorHAnsi" w:hAnsiTheme="minorHAnsi" w:cstheme="minorHAnsi"/>
          <w:bCs/>
          <w:color w:val="auto"/>
          <w:lang w:eastAsia="en-US"/>
        </w:rPr>
        <w:t>Budowę</w:t>
      </w:r>
      <w:r w:rsidRPr="00912C7E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 </w:t>
      </w:r>
      <w:r w:rsidRPr="00912C7E">
        <w:rPr>
          <w:rFonts w:asciiTheme="minorHAnsi" w:eastAsiaTheme="minorHAnsi" w:hAnsiTheme="minorHAnsi" w:cstheme="minorHAnsi"/>
          <w:bCs/>
          <w:color w:val="auto"/>
          <w:lang w:eastAsia="en-US"/>
        </w:rPr>
        <w:t>ciągu pieszo-rowerowego</w:t>
      </w:r>
      <w:r w:rsidRPr="00912C7E">
        <w:rPr>
          <w:rFonts w:asciiTheme="minorHAnsi" w:eastAsiaTheme="minorHAnsi" w:hAnsiTheme="minorHAnsi" w:cstheme="minorHAnsi"/>
          <w:bCs/>
          <w:color w:val="FF0000"/>
          <w:lang w:eastAsia="en-US"/>
        </w:rPr>
        <w:t xml:space="preserve"> </w:t>
      </w:r>
      <w:r w:rsidRPr="00912C7E">
        <w:rPr>
          <w:rFonts w:asciiTheme="minorHAnsi" w:eastAsiaTheme="minorHAnsi" w:hAnsiTheme="minorHAnsi" w:cstheme="minorHAnsi"/>
          <w:bCs/>
          <w:color w:val="auto"/>
          <w:lang w:eastAsia="en-US"/>
        </w:rPr>
        <w:t>wzdłuż ulicy Konopnickiej (od skrzyżowania z ul. Wybickiego do skrzyżowania z ul. Kotarbińskiego) o długości odcinka 350 m wraz z zatwierdzonym projektem organizacji ruchu .</w:t>
      </w:r>
    </w:p>
    <w:p w14:paraId="5DC1A189" w14:textId="70177068" w:rsidR="00912C7E" w:rsidRPr="00912C7E" w:rsidRDefault="00285091" w:rsidP="00912C7E">
      <w:pPr>
        <w:spacing w:after="0"/>
        <w:ind w:right="3"/>
        <w:rPr>
          <w:rFonts w:asciiTheme="minorHAnsi" w:eastAsiaTheme="minorHAnsi" w:hAnsiTheme="minorHAnsi" w:cstheme="minorHAnsi"/>
          <w:bCs/>
          <w:color w:val="auto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u w:val="single"/>
          <w:lang w:eastAsia="en-US"/>
        </w:rPr>
        <w:t>Zadanie nr 2</w:t>
      </w:r>
      <w:r w:rsidR="00912C7E" w:rsidRPr="00912C7E">
        <w:rPr>
          <w:rFonts w:asciiTheme="minorHAnsi" w:eastAsiaTheme="minorHAnsi" w:hAnsiTheme="minorHAnsi" w:cstheme="minorHAnsi"/>
          <w:b/>
          <w:bCs/>
          <w:color w:val="auto"/>
          <w:u w:val="single"/>
          <w:lang w:eastAsia="en-US"/>
        </w:rPr>
        <w:t>.</w:t>
      </w:r>
      <w:r w:rsidR="00912C7E" w:rsidRPr="00912C7E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 </w:t>
      </w:r>
      <w:r w:rsidR="00912C7E" w:rsidRPr="00912C7E">
        <w:rPr>
          <w:rFonts w:asciiTheme="minorHAnsi" w:eastAsiaTheme="minorHAnsi" w:hAnsiTheme="minorHAnsi" w:cstheme="minorHAnsi"/>
          <w:bCs/>
          <w:color w:val="auto"/>
          <w:lang w:eastAsia="en-US"/>
        </w:rPr>
        <w:t xml:space="preserve">Budowę ciągu pieszo-rowerowego o długości odcinka 840 m wzdłuż ulicy Tczewskiej na odcinku od drogi krajowej nr 22 w kierunku ronda im. Związku Polaków „Młody </w:t>
      </w:r>
      <w:proofErr w:type="spellStart"/>
      <w:r w:rsidR="00912C7E" w:rsidRPr="00912C7E">
        <w:rPr>
          <w:rFonts w:asciiTheme="minorHAnsi" w:eastAsiaTheme="minorHAnsi" w:hAnsiTheme="minorHAnsi" w:cstheme="minorHAnsi"/>
          <w:bCs/>
          <w:color w:val="auto"/>
          <w:lang w:eastAsia="en-US"/>
        </w:rPr>
        <w:t>Las”z</w:t>
      </w:r>
      <w:proofErr w:type="spellEnd"/>
      <w:r w:rsidR="00912C7E" w:rsidRPr="00912C7E">
        <w:rPr>
          <w:rFonts w:asciiTheme="minorHAnsi" w:eastAsiaTheme="minorHAnsi" w:hAnsiTheme="minorHAnsi" w:cstheme="minorHAnsi"/>
          <w:bCs/>
          <w:color w:val="auto"/>
          <w:lang w:eastAsia="en-US"/>
        </w:rPr>
        <w:t xml:space="preserve"> zatwierdzonym projektem organizacji ruchu.</w:t>
      </w:r>
    </w:p>
    <w:p w14:paraId="2BC408E1" w14:textId="77777777" w:rsidR="003A05C2" w:rsidRPr="008E1AFB" w:rsidRDefault="003A05C2" w:rsidP="003A05C2">
      <w:pPr>
        <w:suppressAutoHyphens/>
        <w:spacing w:after="0" w:line="240" w:lineRule="auto"/>
        <w:ind w:left="0" w:firstLine="0"/>
        <w:rPr>
          <w:b/>
          <w:color w:val="00000A"/>
          <w:kern w:val="0"/>
          <w:sz w:val="24"/>
          <w:szCs w:val="24"/>
          <w:lang w:eastAsia="ar-SA"/>
          <w14:ligatures w14:val="none"/>
        </w:rPr>
      </w:pPr>
    </w:p>
    <w:p w14:paraId="1A955A2F" w14:textId="77777777" w:rsidR="003A05C2" w:rsidRPr="008E1AFB" w:rsidRDefault="003A05C2" w:rsidP="003A05C2">
      <w:pPr>
        <w:suppressAutoHyphens/>
        <w:spacing w:after="60" w:line="240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</w:p>
    <w:p w14:paraId="6EB18A9F" w14:textId="77777777" w:rsidR="003A05C2" w:rsidRPr="008E1AFB" w:rsidRDefault="003A05C2" w:rsidP="003A05C2">
      <w:pPr>
        <w:suppressAutoHyphens/>
        <w:spacing w:after="60" w:line="240" w:lineRule="auto"/>
        <w:ind w:left="0" w:firstLine="0"/>
        <w:jc w:val="left"/>
        <w:rPr>
          <w:color w:val="auto"/>
          <w:kern w:val="0"/>
          <w:szCs w:val="20"/>
          <w:lang w:eastAsia="ar-SA"/>
          <w14:ligatures w14:val="none"/>
        </w:rPr>
      </w:pPr>
      <w:r w:rsidRPr="008E1AFB">
        <w:rPr>
          <w:color w:val="auto"/>
          <w:kern w:val="0"/>
          <w:szCs w:val="20"/>
          <w:lang w:eastAsia="ar-SA"/>
          <w14:ligatures w14:val="none"/>
        </w:rPr>
        <w:t>Uwaga!  Zamiast niniejszego formularza można przedstawić inne dokumenty, w szczególności:</w:t>
      </w:r>
    </w:p>
    <w:p w14:paraId="2C1FF5E4" w14:textId="5A90CBD0" w:rsidR="003A05C2" w:rsidRPr="00883CCB" w:rsidRDefault="003A05C2" w:rsidP="00883CCB">
      <w:pPr>
        <w:pStyle w:val="Akapitzlist"/>
        <w:numPr>
          <w:ilvl w:val="0"/>
          <w:numId w:val="23"/>
        </w:numPr>
        <w:suppressAutoHyphens/>
        <w:spacing w:after="60" w:line="276" w:lineRule="auto"/>
        <w:jc w:val="left"/>
        <w:rPr>
          <w:color w:val="auto"/>
          <w:kern w:val="0"/>
          <w:szCs w:val="20"/>
          <w:lang w:eastAsia="ar-SA"/>
          <w14:ligatures w14:val="none"/>
        </w:rPr>
      </w:pPr>
      <w:r w:rsidRPr="00883CCB">
        <w:rPr>
          <w:color w:val="auto"/>
          <w:kern w:val="0"/>
          <w:szCs w:val="20"/>
          <w:lang w:eastAsia="ar-SA"/>
          <w14:ligatures w14:val="none"/>
        </w:rPr>
        <w:t>Zobowiązanie podmiotu, o którym mowa w art. 118 ustawy PZP</w:t>
      </w:r>
    </w:p>
    <w:p w14:paraId="6128F6AE" w14:textId="244711BF" w:rsidR="003A05C2" w:rsidRPr="00883CCB" w:rsidRDefault="003A05C2" w:rsidP="00883CCB">
      <w:pPr>
        <w:pStyle w:val="Akapitzlist"/>
        <w:numPr>
          <w:ilvl w:val="0"/>
          <w:numId w:val="23"/>
        </w:numPr>
        <w:suppressAutoHyphens/>
        <w:spacing w:after="60" w:line="276" w:lineRule="auto"/>
        <w:jc w:val="left"/>
        <w:rPr>
          <w:color w:val="auto"/>
          <w:kern w:val="0"/>
          <w:szCs w:val="20"/>
          <w:lang w:eastAsia="ar-SA"/>
          <w14:ligatures w14:val="none"/>
        </w:rPr>
      </w:pPr>
      <w:r w:rsidRPr="00883CCB">
        <w:rPr>
          <w:color w:val="auto"/>
          <w:kern w:val="0"/>
          <w:szCs w:val="20"/>
          <w:lang w:eastAsia="ar-SA"/>
          <w14:ligatures w14:val="none"/>
        </w:rPr>
        <w:t>Dokumenty, które określają w szczególności:</w:t>
      </w:r>
    </w:p>
    <w:p w14:paraId="7B8C5CA8" w14:textId="77777777" w:rsidR="003A05C2" w:rsidRPr="008E1AFB" w:rsidRDefault="003A05C2" w:rsidP="003A05C2">
      <w:pPr>
        <w:numPr>
          <w:ilvl w:val="0"/>
          <w:numId w:val="20"/>
        </w:numPr>
        <w:suppressAutoHyphens/>
        <w:spacing w:after="60" w:line="276" w:lineRule="auto"/>
        <w:ind w:left="1134" w:hanging="294"/>
        <w:jc w:val="left"/>
        <w:rPr>
          <w:color w:val="auto"/>
          <w:kern w:val="0"/>
          <w:szCs w:val="20"/>
          <w:lang w:eastAsia="ar-SA"/>
          <w14:ligatures w14:val="none"/>
        </w:rPr>
      </w:pPr>
      <w:r w:rsidRPr="008E1AFB">
        <w:rPr>
          <w:color w:val="auto"/>
          <w:kern w:val="0"/>
          <w:szCs w:val="20"/>
          <w:lang w:eastAsia="ar-SA"/>
          <w14:ligatures w14:val="none"/>
        </w:rPr>
        <w:t>zakres dostępnych wykonawcy zasobów innego podmiotu;</w:t>
      </w:r>
    </w:p>
    <w:p w14:paraId="52CB8501" w14:textId="77777777" w:rsidR="003A05C2" w:rsidRPr="008E1AFB" w:rsidRDefault="003A05C2" w:rsidP="003A05C2">
      <w:pPr>
        <w:numPr>
          <w:ilvl w:val="0"/>
          <w:numId w:val="20"/>
        </w:numPr>
        <w:suppressAutoHyphens/>
        <w:spacing w:after="60" w:line="276" w:lineRule="auto"/>
        <w:ind w:left="1134" w:hanging="294"/>
        <w:jc w:val="left"/>
        <w:rPr>
          <w:color w:val="auto"/>
          <w:kern w:val="0"/>
          <w:szCs w:val="20"/>
          <w:lang w:eastAsia="ar-SA"/>
          <w14:ligatures w14:val="none"/>
        </w:rPr>
      </w:pPr>
      <w:r w:rsidRPr="008E1AFB">
        <w:rPr>
          <w:color w:val="auto"/>
          <w:kern w:val="0"/>
          <w:szCs w:val="20"/>
          <w:lang w:eastAsia="ar-SA"/>
          <w14:ligatures w14:val="none"/>
        </w:rPr>
        <w:t>sposób wykorzystania zasobów innego podmiotu przez wykonawcę przy wykonaniu zamówienia publicznego;</w:t>
      </w:r>
    </w:p>
    <w:p w14:paraId="64BA4776" w14:textId="77777777" w:rsidR="003A05C2" w:rsidRPr="008E1AFB" w:rsidRDefault="003A05C2" w:rsidP="003A05C2">
      <w:pPr>
        <w:numPr>
          <w:ilvl w:val="0"/>
          <w:numId w:val="20"/>
        </w:numPr>
        <w:suppressAutoHyphens/>
        <w:spacing w:after="60" w:line="276" w:lineRule="auto"/>
        <w:ind w:left="1134" w:hanging="294"/>
        <w:jc w:val="left"/>
        <w:rPr>
          <w:color w:val="auto"/>
          <w:kern w:val="0"/>
          <w:szCs w:val="20"/>
          <w:lang w:eastAsia="ar-SA"/>
          <w14:ligatures w14:val="none"/>
        </w:rPr>
      </w:pPr>
      <w:r w:rsidRPr="008E1AFB">
        <w:rPr>
          <w:color w:val="auto"/>
          <w:kern w:val="0"/>
          <w:szCs w:val="20"/>
          <w:lang w:eastAsia="ar-SA"/>
          <w14:ligatures w14:val="none"/>
        </w:rPr>
        <w:t>zakres i okres udziału innego podmiotu przy wykonywaniu zamówienia publicznego;</w:t>
      </w:r>
    </w:p>
    <w:p w14:paraId="59545A60" w14:textId="77777777" w:rsidR="003A05C2" w:rsidRPr="008E1AFB" w:rsidRDefault="003A05C2" w:rsidP="003A05C2">
      <w:pPr>
        <w:numPr>
          <w:ilvl w:val="0"/>
          <w:numId w:val="20"/>
        </w:numPr>
        <w:suppressAutoHyphens/>
        <w:spacing w:after="60" w:line="276" w:lineRule="auto"/>
        <w:ind w:left="1134" w:hanging="294"/>
        <w:jc w:val="left"/>
        <w:rPr>
          <w:color w:val="auto"/>
          <w:kern w:val="0"/>
          <w:sz w:val="22"/>
          <w:lang w:eastAsia="ar-SA"/>
          <w14:ligatures w14:val="none"/>
        </w:rPr>
      </w:pPr>
      <w:r w:rsidRPr="008E1AFB">
        <w:rPr>
          <w:color w:val="auto"/>
          <w:kern w:val="0"/>
          <w:szCs w:val="20"/>
          <w:lang w:eastAsia="ar-SA"/>
          <w14:ligatures w14:val="none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14:paraId="141BECEB" w14:textId="77777777" w:rsidR="003A05C2" w:rsidRPr="008E1AFB" w:rsidRDefault="003A05C2" w:rsidP="003A05C2">
      <w:pPr>
        <w:suppressAutoHyphens/>
        <w:spacing w:after="60" w:line="240" w:lineRule="auto"/>
        <w:ind w:left="0" w:firstLine="0"/>
        <w:jc w:val="left"/>
        <w:rPr>
          <w:color w:val="auto"/>
          <w:kern w:val="0"/>
          <w:sz w:val="22"/>
          <w:lang w:eastAsia="ar-SA"/>
          <w14:ligatures w14:val="none"/>
        </w:rPr>
      </w:pPr>
      <w:r w:rsidRPr="008E1AFB">
        <w:rPr>
          <w:color w:val="auto"/>
          <w:kern w:val="0"/>
          <w:sz w:val="22"/>
          <w:lang w:eastAsia="ar-SA"/>
          <w14:ligatures w14:val="none"/>
        </w:rPr>
        <w:t>Ja:</w:t>
      </w:r>
    </w:p>
    <w:p w14:paraId="0E5CB742" w14:textId="77777777" w:rsidR="003A05C2" w:rsidRPr="008E1AFB" w:rsidRDefault="003A05C2" w:rsidP="003A05C2">
      <w:pPr>
        <w:suppressAutoHyphens/>
        <w:spacing w:after="60" w:line="240" w:lineRule="auto"/>
        <w:ind w:left="0" w:firstLine="0"/>
        <w:jc w:val="center"/>
        <w:rPr>
          <w:color w:val="auto"/>
          <w:kern w:val="0"/>
          <w:szCs w:val="20"/>
          <w:lang w:eastAsia="ar-SA"/>
          <w14:ligatures w14:val="none"/>
        </w:rPr>
      </w:pPr>
      <w:r w:rsidRPr="008E1AFB">
        <w:rPr>
          <w:color w:val="auto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</w:t>
      </w:r>
    </w:p>
    <w:p w14:paraId="15EF282F" w14:textId="77777777" w:rsidR="003A05C2" w:rsidRPr="008E1AFB" w:rsidRDefault="003A05C2" w:rsidP="003A05C2">
      <w:pPr>
        <w:suppressAutoHyphens/>
        <w:spacing w:after="60" w:line="240" w:lineRule="auto"/>
        <w:ind w:left="0" w:firstLine="0"/>
        <w:jc w:val="center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Cs w:val="20"/>
          <w:lang w:eastAsia="ar-SA"/>
          <w14:ligatures w14:val="none"/>
        </w:rPr>
        <w:t xml:space="preserve">(imię i nazwisko osoby upoważnionej do reprezentowania podmiotu, </w:t>
      </w:r>
      <w:r w:rsidRPr="008E1AFB">
        <w:rPr>
          <w:color w:val="00000A"/>
          <w:kern w:val="0"/>
          <w:szCs w:val="20"/>
          <w:lang w:eastAsia="ar-SA"/>
          <w14:ligatures w14:val="none"/>
        </w:rPr>
        <w:br/>
        <w:t>stanowisko – właściciel, prezes zarządu, członek zespołu, prokurent, upełnomocniony reprezentant, itp.)</w:t>
      </w:r>
    </w:p>
    <w:p w14:paraId="12E55850" w14:textId="77777777" w:rsidR="003A05C2" w:rsidRPr="008E1AFB" w:rsidRDefault="003A05C2" w:rsidP="003A05C2">
      <w:pPr>
        <w:suppressAutoHyphens/>
        <w:spacing w:before="240" w:after="60" w:line="240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Działając w imieniu i na rzecz:</w:t>
      </w:r>
    </w:p>
    <w:p w14:paraId="0379A240" w14:textId="77777777" w:rsidR="003A05C2" w:rsidRPr="008E1AFB" w:rsidRDefault="003A05C2" w:rsidP="003A05C2">
      <w:pPr>
        <w:suppressAutoHyphens/>
        <w:spacing w:after="60" w:line="240" w:lineRule="auto"/>
        <w:ind w:left="0" w:firstLine="0"/>
        <w:jc w:val="center"/>
        <w:rPr>
          <w:color w:val="00000A"/>
          <w:kern w:val="0"/>
          <w:szCs w:val="20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…………………………………………………………………………………………………………………..……………………………………</w:t>
      </w:r>
    </w:p>
    <w:p w14:paraId="6C5212AA" w14:textId="77777777" w:rsidR="003A05C2" w:rsidRPr="008E1AFB" w:rsidRDefault="003A05C2" w:rsidP="003A05C2">
      <w:pPr>
        <w:suppressAutoHyphens/>
        <w:spacing w:after="60" w:line="240" w:lineRule="auto"/>
        <w:ind w:left="0" w:firstLine="0"/>
        <w:jc w:val="center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Cs w:val="20"/>
          <w:lang w:eastAsia="ar-SA"/>
          <w14:ligatures w14:val="none"/>
        </w:rPr>
        <w:t>(nazwa podmiotu)</w:t>
      </w:r>
    </w:p>
    <w:p w14:paraId="7914A07E" w14:textId="77777777" w:rsidR="00DC4307" w:rsidRDefault="00DC4307" w:rsidP="00C6031A">
      <w:pPr>
        <w:suppressAutoHyphens/>
        <w:spacing w:before="240" w:after="60" w:line="240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>
        <w:rPr>
          <w:color w:val="00000A"/>
          <w:kern w:val="0"/>
          <w:sz w:val="22"/>
          <w:lang w:eastAsia="ar-SA"/>
          <w14:ligatures w14:val="none"/>
        </w:rPr>
        <w:t>Zobowiązuję się do oddania nw. zasobów na potrzeby wykonania zamówienia:</w:t>
      </w:r>
    </w:p>
    <w:p w14:paraId="1E309F0A" w14:textId="77777777" w:rsidR="00DC4307" w:rsidRDefault="00DC4307" w:rsidP="00C6031A">
      <w:pPr>
        <w:suppressAutoHyphens/>
        <w:spacing w:before="240" w:after="60" w:line="240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</w:p>
    <w:p w14:paraId="66092A48" w14:textId="77777777" w:rsidR="00DC4307" w:rsidRPr="008E1AFB" w:rsidRDefault="00DC4307" w:rsidP="00DC4307">
      <w:pPr>
        <w:suppressAutoHyphens/>
        <w:spacing w:after="60" w:line="240" w:lineRule="auto"/>
        <w:ind w:left="0" w:firstLine="0"/>
        <w:jc w:val="center"/>
        <w:rPr>
          <w:color w:val="00000A"/>
          <w:kern w:val="0"/>
          <w:szCs w:val="20"/>
          <w:lang w:eastAsia="ar-SA"/>
          <w14:ligatures w14:val="none"/>
        </w:rPr>
      </w:pPr>
      <w:r>
        <w:rPr>
          <w:color w:val="00000A"/>
          <w:kern w:val="0"/>
          <w:sz w:val="22"/>
          <w:lang w:eastAsia="ar-SA"/>
          <w14:ligatures w14:val="none"/>
        </w:rPr>
        <w:t xml:space="preserve"> </w:t>
      </w: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…………………………………………………………………………………………………………………….………………………………………</w:t>
      </w:r>
    </w:p>
    <w:p w14:paraId="15AF0433" w14:textId="498A8D8C" w:rsidR="00DC4307" w:rsidRDefault="00DC4307" w:rsidP="00DC4307">
      <w:pPr>
        <w:suppressAutoHyphens/>
        <w:spacing w:after="60" w:line="240" w:lineRule="auto"/>
        <w:ind w:left="0" w:firstLine="0"/>
        <w:jc w:val="center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Cs w:val="20"/>
          <w:lang w:eastAsia="ar-SA"/>
          <w14:ligatures w14:val="none"/>
        </w:rPr>
        <w:lastRenderedPageBreak/>
        <w:t>(</w:t>
      </w:r>
      <w:r>
        <w:rPr>
          <w:color w:val="00000A"/>
          <w:kern w:val="0"/>
          <w:szCs w:val="20"/>
          <w:lang w:eastAsia="ar-SA"/>
          <w14:ligatures w14:val="none"/>
        </w:rPr>
        <w:t>określenie zasobu – sytuacja finansowa lub ekonomiczna, zdolność techniczna lub zawodowa</w:t>
      </w:r>
      <w:r w:rsidRPr="008E1AFB">
        <w:rPr>
          <w:color w:val="00000A"/>
          <w:kern w:val="0"/>
          <w:szCs w:val="20"/>
          <w:lang w:eastAsia="ar-SA"/>
          <w14:ligatures w14:val="none"/>
        </w:rPr>
        <w:t>)</w:t>
      </w:r>
    </w:p>
    <w:p w14:paraId="2D4A3863" w14:textId="671B1985" w:rsidR="00C6031A" w:rsidRPr="008E1AFB" w:rsidRDefault="00C6031A" w:rsidP="00C6031A">
      <w:pPr>
        <w:suppressAutoHyphens/>
        <w:spacing w:before="240" w:after="60" w:line="240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Do dyspozycji wykonawcy:</w:t>
      </w:r>
    </w:p>
    <w:p w14:paraId="1361E989" w14:textId="77777777" w:rsidR="00C6031A" w:rsidRPr="008E1AFB" w:rsidRDefault="00C6031A" w:rsidP="00C6031A">
      <w:pPr>
        <w:suppressAutoHyphens/>
        <w:spacing w:after="60" w:line="240" w:lineRule="auto"/>
        <w:ind w:left="0" w:firstLine="0"/>
        <w:jc w:val="center"/>
        <w:rPr>
          <w:color w:val="00000A"/>
          <w:kern w:val="0"/>
          <w:szCs w:val="20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…………………………………………………………………………………………………………………….………………………………………</w:t>
      </w:r>
    </w:p>
    <w:p w14:paraId="2E48EFC2" w14:textId="77777777" w:rsidR="00C6031A" w:rsidRPr="008E1AFB" w:rsidRDefault="00C6031A" w:rsidP="00C6031A">
      <w:pPr>
        <w:suppressAutoHyphens/>
        <w:spacing w:after="60" w:line="240" w:lineRule="auto"/>
        <w:ind w:left="0" w:firstLine="0"/>
        <w:jc w:val="center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Cs w:val="20"/>
          <w:lang w:eastAsia="ar-SA"/>
          <w14:ligatures w14:val="none"/>
        </w:rPr>
        <w:t>(nazwa wykonawcy)</w:t>
      </w:r>
    </w:p>
    <w:p w14:paraId="3F22A7CA" w14:textId="77777777" w:rsidR="00C6031A" w:rsidRPr="008E1AFB" w:rsidRDefault="00C6031A" w:rsidP="00C6031A">
      <w:pPr>
        <w:suppressAutoHyphens/>
        <w:spacing w:before="240" w:after="60" w:line="240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w trakcie wykonywania zamówienia: 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  <w:r w:rsidRPr="008E1AFB">
        <w:rPr>
          <w:b/>
          <w:kern w:val="0"/>
          <w:sz w:val="22"/>
          <w:lang w:eastAsia="ar-SA"/>
          <w14:ligatures w14:val="none"/>
        </w:rPr>
        <w:t xml:space="preserve">  </w:t>
      </w:r>
    </w:p>
    <w:p w14:paraId="2F8BC0B5" w14:textId="77777777" w:rsidR="00C6031A" w:rsidRPr="008E1AFB" w:rsidRDefault="00C6031A" w:rsidP="00C6031A">
      <w:pPr>
        <w:suppressAutoHyphens/>
        <w:spacing w:before="240" w:after="60" w:line="240" w:lineRule="auto"/>
        <w:ind w:left="0" w:firstLine="0"/>
        <w:jc w:val="left"/>
        <w:rPr>
          <w:color w:val="auto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Oświadczam, iż:</w:t>
      </w:r>
    </w:p>
    <w:p w14:paraId="1F6CAECE" w14:textId="77777777" w:rsidR="00C6031A" w:rsidRPr="008E1AFB" w:rsidRDefault="00C6031A" w:rsidP="00883CCB">
      <w:pPr>
        <w:suppressAutoHyphens/>
        <w:spacing w:before="240" w:after="60" w:line="276" w:lineRule="auto"/>
        <w:ind w:left="72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auto"/>
          <w:kern w:val="0"/>
          <w:sz w:val="22"/>
          <w:lang w:eastAsia="ar-SA"/>
          <w14:ligatures w14:val="none"/>
        </w:rPr>
        <w:t>Udostępniam wykonawcy ww. zasoby w następującym zakresie:</w:t>
      </w:r>
    </w:p>
    <w:p w14:paraId="277AE084" w14:textId="77777777" w:rsidR="00C6031A" w:rsidRPr="008E1AFB" w:rsidRDefault="00C6031A" w:rsidP="00C6031A">
      <w:pPr>
        <w:suppressAutoHyphens/>
        <w:spacing w:after="6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………………………………………………………………………………………………………………….……………………………</w:t>
      </w:r>
    </w:p>
    <w:p w14:paraId="3003ECF7" w14:textId="77777777" w:rsidR="00C6031A" w:rsidRPr="008E1AFB" w:rsidRDefault="00C6031A" w:rsidP="00C6031A">
      <w:pPr>
        <w:suppressAutoHyphens/>
        <w:spacing w:after="6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…………………………………………………………………………………………………………….…………………………………</w:t>
      </w:r>
    </w:p>
    <w:p w14:paraId="21A67E5F" w14:textId="77777777" w:rsidR="00C6031A" w:rsidRPr="008E1AFB" w:rsidRDefault="00C6031A" w:rsidP="00C6031A">
      <w:pPr>
        <w:suppressAutoHyphens/>
        <w:spacing w:before="120" w:after="60" w:line="240" w:lineRule="auto"/>
        <w:ind w:left="0" w:firstLine="0"/>
        <w:rPr>
          <w:color w:val="auto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……………………………………………………………………………………………………………………..…………………………</w:t>
      </w:r>
    </w:p>
    <w:p w14:paraId="0B4AD6A9" w14:textId="77777777" w:rsidR="00C6031A" w:rsidRPr="008E1AFB" w:rsidRDefault="00C6031A" w:rsidP="00883CCB">
      <w:pPr>
        <w:suppressAutoHyphens/>
        <w:spacing w:before="240" w:after="60" w:line="276" w:lineRule="auto"/>
        <w:ind w:left="72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auto"/>
          <w:kern w:val="0"/>
          <w:sz w:val="22"/>
          <w:lang w:eastAsia="ar-SA"/>
          <w14:ligatures w14:val="none"/>
        </w:rPr>
        <w:t xml:space="preserve">Sposób wykorzystania udostępnionych przeze mnie zasobów, przez wykonawcę, </w:t>
      </w:r>
      <w:r>
        <w:rPr>
          <w:color w:val="auto"/>
          <w:kern w:val="0"/>
          <w:sz w:val="22"/>
          <w:lang w:eastAsia="ar-SA"/>
          <w14:ligatures w14:val="none"/>
        </w:rPr>
        <w:t xml:space="preserve">                           </w:t>
      </w:r>
      <w:r w:rsidRPr="008E1AFB">
        <w:rPr>
          <w:color w:val="auto"/>
          <w:kern w:val="0"/>
          <w:sz w:val="22"/>
          <w:lang w:eastAsia="ar-SA"/>
          <w14:ligatures w14:val="none"/>
        </w:rPr>
        <w:t>przy wykonywaniu zamówienia publicznego będzie następujący:</w:t>
      </w:r>
    </w:p>
    <w:p w14:paraId="5119C432" w14:textId="77777777" w:rsidR="00C6031A" w:rsidRPr="008E1AFB" w:rsidRDefault="00C6031A" w:rsidP="00C6031A">
      <w:pPr>
        <w:suppressAutoHyphens/>
        <w:spacing w:after="6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………………………………………………………………………………………………………………….……………………………</w:t>
      </w:r>
    </w:p>
    <w:p w14:paraId="648891D8" w14:textId="77777777" w:rsidR="00C6031A" w:rsidRPr="008E1AFB" w:rsidRDefault="00C6031A" w:rsidP="00C6031A">
      <w:pPr>
        <w:suppressAutoHyphens/>
        <w:spacing w:after="60" w:line="240" w:lineRule="auto"/>
        <w:ind w:left="0" w:firstLine="0"/>
        <w:rPr>
          <w:color w:val="auto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…………………………………………………………………………………………………………….…………………………………</w:t>
      </w:r>
    </w:p>
    <w:p w14:paraId="665009F2" w14:textId="77777777" w:rsidR="00C6031A" w:rsidRPr="008E1AFB" w:rsidRDefault="00C6031A" w:rsidP="00883CCB">
      <w:pPr>
        <w:suppressAutoHyphens/>
        <w:spacing w:before="240" w:after="60" w:line="276" w:lineRule="auto"/>
        <w:ind w:left="72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auto"/>
          <w:kern w:val="0"/>
          <w:sz w:val="22"/>
          <w:lang w:eastAsia="ar-SA"/>
          <w14:ligatures w14:val="none"/>
        </w:rPr>
        <w:t>Zakres mojego udziału przy wykonaniu zamówienia publicznego będzie następujący:</w:t>
      </w:r>
    </w:p>
    <w:p w14:paraId="279A7A22" w14:textId="77777777" w:rsidR="00C6031A" w:rsidRPr="008E1AFB" w:rsidRDefault="00C6031A" w:rsidP="00C6031A">
      <w:pPr>
        <w:suppressAutoHyphens/>
        <w:spacing w:after="6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………………………………………………………………………………………………………………….……………………………</w:t>
      </w:r>
    </w:p>
    <w:p w14:paraId="6C4C2F6F" w14:textId="77777777" w:rsidR="00C6031A" w:rsidRPr="008E1AFB" w:rsidRDefault="00C6031A" w:rsidP="00C6031A">
      <w:pPr>
        <w:suppressAutoHyphens/>
        <w:spacing w:after="60" w:line="240" w:lineRule="auto"/>
        <w:ind w:left="0" w:firstLine="0"/>
        <w:rPr>
          <w:color w:val="auto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…………………………………………………………………………………………………………….…………………………………</w:t>
      </w:r>
    </w:p>
    <w:p w14:paraId="41C4A14C" w14:textId="77777777" w:rsidR="00C6031A" w:rsidRPr="008E1AFB" w:rsidRDefault="00C6031A" w:rsidP="00883CCB">
      <w:pPr>
        <w:suppressAutoHyphens/>
        <w:spacing w:before="240" w:after="60" w:line="276" w:lineRule="auto"/>
        <w:ind w:left="72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auto"/>
          <w:kern w:val="0"/>
          <w:sz w:val="22"/>
          <w:lang w:eastAsia="ar-SA"/>
          <w14:ligatures w14:val="none"/>
        </w:rPr>
        <w:t>Okres mojego udziału przy wykonywaniu zamówienia publicznego będzie następujący:</w:t>
      </w:r>
    </w:p>
    <w:p w14:paraId="2F6CB0B6" w14:textId="77777777" w:rsidR="00C6031A" w:rsidRPr="008E1AFB" w:rsidRDefault="00C6031A" w:rsidP="00C6031A">
      <w:pPr>
        <w:suppressAutoHyphens/>
        <w:spacing w:after="60" w:line="240" w:lineRule="auto"/>
        <w:ind w:left="0" w:firstLine="0"/>
        <w:rPr>
          <w:color w:val="auto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………………………………………………………………………………………………………………….…………………………… …………………………………………………………………………………………………….…………………………………………</w:t>
      </w:r>
    </w:p>
    <w:p w14:paraId="77C3F042" w14:textId="77777777" w:rsidR="00C6031A" w:rsidRPr="008E1AFB" w:rsidRDefault="00C6031A" w:rsidP="00883CCB">
      <w:pPr>
        <w:suppressAutoHyphens/>
        <w:spacing w:before="240" w:after="360" w:line="276" w:lineRule="auto"/>
        <w:ind w:left="72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auto"/>
          <w:kern w:val="0"/>
          <w:sz w:val="22"/>
          <w:lang w:eastAsia="ar-SA"/>
          <w14:ligatures w14:val="none"/>
        </w:rPr>
        <w:t>Czy podmiot, na zdolnościach którego wykonawca polega w odniesieniu do warunków udziału w postępowaniu dotyczących wykształcenia, kwalifikacji zawodowych lub doświadczenia, zrealizuje usługi, których wskazane zdolności dotyczą ………………….. (TAK/NIE).</w:t>
      </w:r>
    </w:p>
    <w:p w14:paraId="32E51262" w14:textId="77777777" w:rsidR="00C6031A" w:rsidRPr="008E1AFB" w:rsidRDefault="00C6031A" w:rsidP="00C6031A">
      <w:pPr>
        <w:suppressAutoHyphens/>
        <w:spacing w:after="240" w:line="240" w:lineRule="auto"/>
        <w:ind w:left="0" w:firstLine="0"/>
        <w:rPr>
          <w:rFonts w:cs="Arial"/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Oświadczam, że jestem świadomy, iż w przypadku szkody zamawiającego powstałej wskutek nieudostępnienia ww. zasobów odpowiadam wobec zamawiającego solidarnie w ww. wykonawcą. Moja odpowiedzialność wygasa, jeżeli nieudostępnienie przedmiotowych zasobów nastąpiło na skutek okoliczności, za które nie ponoszę winy.</w:t>
      </w:r>
    </w:p>
    <w:p w14:paraId="18FEFD90" w14:textId="77777777" w:rsidR="00C6031A" w:rsidRPr="008E1AFB" w:rsidRDefault="00C6031A" w:rsidP="00C6031A">
      <w:pPr>
        <w:suppressAutoHyphens/>
        <w:spacing w:after="0" w:line="276" w:lineRule="auto"/>
        <w:ind w:left="0" w:firstLine="0"/>
        <w:rPr>
          <w:rFonts w:cs="Arial"/>
          <w:color w:val="00000A"/>
          <w:kern w:val="0"/>
          <w:sz w:val="22"/>
          <w:lang w:eastAsia="ar-SA"/>
          <w14:ligatures w14:val="none"/>
        </w:rPr>
      </w:pPr>
    </w:p>
    <w:p w14:paraId="00F68366" w14:textId="09524D7D" w:rsidR="00C6031A" w:rsidRDefault="00C6031A" w:rsidP="00C6031A">
      <w:r w:rsidRPr="008E1AFB">
        <w:rPr>
          <w:rFonts w:cs="Arial"/>
          <w:b/>
          <w:color w:val="FF0000"/>
          <w:kern w:val="0"/>
          <w:sz w:val="22"/>
          <w:lang w:eastAsia="ar-SA"/>
          <w14:ligatures w14:val="none"/>
        </w:rPr>
        <w:t>O</w:t>
      </w:r>
      <w:r w:rsidRPr="008E1AFB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świadczenie należy podpisać kwalifikowanym podpisem elektronicznym lub podpisem zaufanym </w:t>
      </w:r>
      <w:r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                                  </w:t>
      </w:r>
      <w:r w:rsidRPr="008E1AFB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>lub podpisem osobistym.</w:t>
      </w:r>
    </w:p>
    <w:p w14:paraId="219A52DD" w14:textId="77777777" w:rsidR="00C6031A" w:rsidRPr="00D1050E" w:rsidRDefault="00C6031A" w:rsidP="00912C7E">
      <w:pPr>
        <w:ind w:left="0" w:firstLine="0"/>
      </w:pPr>
    </w:p>
    <w:sectPr w:rsidR="00C6031A" w:rsidRPr="00D1050E" w:rsidSect="00421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2" w:bottom="1418" w:left="1406" w:header="947" w:footer="8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EA309" w14:textId="77777777" w:rsidR="009257BF" w:rsidRDefault="009257BF">
      <w:pPr>
        <w:spacing w:after="0" w:line="240" w:lineRule="auto"/>
      </w:pPr>
      <w:r>
        <w:separator/>
      </w:r>
    </w:p>
  </w:endnote>
  <w:endnote w:type="continuationSeparator" w:id="0">
    <w:p w14:paraId="450BCF6A" w14:textId="77777777" w:rsidR="009257BF" w:rsidRDefault="0092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61875" w14:textId="7F47E126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707C4D" w:rsidRPr="00707C4D">
      <w:rPr>
        <w:b/>
        <w:noProof/>
      </w:rPr>
      <w:t>2</w:t>
    </w:r>
    <w:r>
      <w:rPr>
        <w:b/>
      </w:rPr>
      <w:fldChar w:fldCharType="end"/>
    </w:r>
    <w:r>
      <w:t xml:space="preserve"> z </w:t>
    </w:r>
    <w:r w:rsidR="008771E0">
      <w:rPr>
        <w:b/>
        <w:noProof/>
      </w:rPr>
      <w:fldChar w:fldCharType="begin"/>
    </w:r>
    <w:r w:rsidR="008771E0">
      <w:rPr>
        <w:b/>
        <w:noProof/>
      </w:rPr>
      <w:instrText xml:space="preserve"> NUMPAGES   \* MERGEFORMAT </w:instrText>
    </w:r>
    <w:r w:rsidR="008771E0">
      <w:rPr>
        <w:b/>
        <w:noProof/>
      </w:rPr>
      <w:fldChar w:fldCharType="separate"/>
    </w:r>
    <w:r w:rsidR="00707C4D">
      <w:rPr>
        <w:b/>
        <w:noProof/>
      </w:rPr>
      <w:t>2</w:t>
    </w:r>
    <w:r w:rsidR="008771E0">
      <w:rPr>
        <w:b/>
        <w:noProof/>
      </w:rPr>
      <w:fldChar w:fldCharType="end"/>
    </w:r>
    <w:r>
      <w:t xml:space="preserve">  </w:t>
    </w:r>
  </w:p>
  <w:p w14:paraId="467621A1" w14:textId="33C453D8" w:rsidR="00A57839" w:rsidRDefault="00A57839" w:rsidP="004214A6">
    <w:pPr>
      <w:spacing w:after="79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E42D4" w14:textId="5D1654C7" w:rsidR="00A57839" w:rsidRDefault="000A66D9" w:rsidP="004214A6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707C4D" w:rsidRPr="00707C4D">
      <w:rPr>
        <w:b/>
        <w:noProof/>
      </w:rPr>
      <w:t>1</w:t>
    </w:r>
    <w:r>
      <w:rPr>
        <w:b/>
      </w:rPr>
      <w:fldChar w:fldCharType="end"/>
    </w:r>
    <w:r>
      <w:t xml:space="preserve"> z </w:t>
    </w:r>
    <w:r w:rsidR="008771E0">
      <w:rPr>
        <w:b/>
        <w:noProof/>
      </w:rPr>
      <w:fldChar w:fldCharType="begin"/>
    </w:r>
    <w:r w:rsidR="008771E0">
      <w:rPr>
        <w:b/>
        <w:noProof/>
      </w:rPr>
      <w:instrText xml:space="preserve"> NUMPAGES   \* MERGEFORMAT </w:instrText>
    </w:r>
    <w:r w:rsidR="008771E0">
      <w:rPr>
        <w:b/>
        <w:noProof/>
      </w:rPr>
      <w:fldChar w:fldCharType="separate"/>
    </w:r>
    <w:r w:rsidR="00707C4D">
      <w:rPr>
        <w:b/>
        <w:noProof/>
      </w:rPr>
      <w:t>2</w:t>
    </w:r>
    <w:r w:rsidR="008771E0">
      <w:rPr>
        <w:b/>
        <w:noProof/>
      </w:rPr>
      <w:fldChar w:fldCharType="end"/>
    </w:r>
    <w:r w:rsidR="004214A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E6E66" w14:textId="77777777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 w:rsidR="008771E0">
      <w:rPr>
        <w:b/>
      </w:rPr>
      <w:fldChar w:fldCharType="begin"/>
    </w:r>
    <w:r w:rsidR="008771E0">
      <w:rPr>
        <w:b/>
      </w:rPr>
      <w:instrText xml:space="preserve"> NUMPAGES   \* MERGEFORMAT </w:instrText>
    </w:r>
    <w:r w:rsidR="008771E0">
      <w:rPr>
        <w:b/>
      </w:rPr>
      <w:fldChar w:fldCharType="separate"/>
    </w:r>
    <w:r>
      <w:rPr>
        <w:b/>
      </w:rPr>
      <w:t>21</w:t>
    </w:r>
    <w:r w:rsidR="008771E0">
      <w:rPr>
        <w:b/>
      </w:rPr>
      <w:fldChar w:fldCharType="end"/>
    </w:r>
    <w:r>
      <w:t xml:space="preserve">  </w:t>
    </w:r>
  </w:p>
  <w:p w14:paraId="683E1AFD" w14:textId="77777777" w:rsidR="000C3499" w:rsidRDefault="000A66D9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  <w:p w14:paraId="6E22504C" w14:textId="77777777" w:rsidR="00A57839" w:rsidRDefault="00A57839"/>
  <w:p w14:paraId="37A24451" w14:textId="77777777" w:rsidR="00A57839" w:rsidRDefault="00A578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406E7" w14:textId="77777777" w:rsidR="009257BF" w:rsidRDefault="009257BF">
      <w:pPr>
        <w:spacing w:after="0" w:line="240" w:lineRule="auto"/>
      </w:pPr>
      <w:r>
        <w:separator/>
      </w:r>
    </w:p>
  </w:footnote>
  <w:footnote w:type="continuationSeparator" w:id="0">
    <w:p w14:paraId="28CC07CA" w14:textId="77777777" w:rsidR="009257BF" w:rsidRDefault="0092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32E49" w14:textId="45617C26" w:rsidR="00A57839" w:rsidRDefault="00A57839" w:rsidP="004214A6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63D2D" w14:textId="1E8CADB9" w:rsidR="00A57839" w:rsidRDefault="00A57839" w:rsidP="004214A6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3FDC" w14:textId="77777777" w:rsidR="000C3499" w:rsidRDefault="000A66D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31574751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14:paraId="64C8EEEE" w14:textId="77777777" w:rsidR="00A57839" w:rsidRDefault="00A57839"/>
  <w:p w14:paraId="652D4015" w14:textId="77777777" w:rsidR="00A57839" w:rsidRDefault="00A578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6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908"/>
        </w:tabs>
        <w:ind w:left="908" w:hanging="340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Calibri" w:hAnsi="Calibri" w:cs="Open Sans" w:hint="default"/>
        <w:bCs/>
        <w:sz w:val="22"/>
        <w:szCs w:val="22"/>
        <w:lang w:val="x-none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43821F42"/>
    <w:multiLevelType w:val="hybridMultilevel"/>
    <w:tmpl w:val="2166C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7"/>
  </w:num>
  <w:num w:numId="5">
    <w:abstractNumId w:val="19"/>
  </w:num>
  <w:num w:numId="6">
    <w:abstractNumId w:val="21"/>
  </w:num>
  <w:num w:numId="7">
    <w:abstractNumId w:val="9"/>
  </w:num>
  <w:num w:numId="8">
    <w:abstractNumId w:val="11"/>
  </w:num>
  <w:num w:numId="9">
    <w:abstractNumId w:val="5"/>
  </w:num>
  <w:num w:numId="10">
    <w:abstractNumId w:val="8"/>
  </w:num>
  <w:num w:numId="11">
    <w:abstractNumId w:val="22"/>
  </w:num>
  <w:num w:numId="12">
    <w:abstractNumId w:val="18"/>
  </w:num>
  <w:num w:numId="13">
    <w:abstractNumId w:val="15"/>
  </w:num>
  <w:num w:numId="14">
    <w:abstractNumId w:val="20"/>
  </w:num>
  <w:num w:numId="15">
    <w:abstractNumId w:val="16"/>
  </w:num>
  <w:num w:numId="16">
    <w:abstractNumId w:val="6"/>
  </w:num>
  <w:num w:numId="17">
    <w:abstractNumId w:val="12"/>
  </w:num>
  <w:num w:numId="18">
    <w:abstractNumId w:val="3"/>
  </w:num>
  <w:num w:numId="19">
    <w:abstractNumId w:val="13"/>
  </w:num>
  <w:num w:numId="20">
    <w:abstractNumId w:val="0"/>
  </w:num>
  <w:num w:numId="21">
    <w:abstractNumId w:val="1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99"/>
    <w:rsid w:val="000A66D9"/>
    <w:rsid w:val="000C3499"/>
    <w:rsid w:val="001A4CE3"/>
    <w:rsid w:val="001B7CAF"/>
    <w:rsid w:val="00224F66"/>
    <w:rsid w:val="00270060"/>
    <w:rsid w:val="00285091"/>
    <w:rsid w:val="00290088"/>
    <w:rsid w:val="002C125E"/>
    <w:rsid w:val="002E44B1"/>
    <w:rsid w:val="00325D10"/>
    <w:rsid w:val="00376CA6"/>
    <w:rsid w:val="003A05C2"/>
    <w:rsid w:val="003D6357"/>
    <w:rsid w:val="003E2FB2"/>
    <w:rsid w:val="004214A6"/>
    <w:rsid w:val="00443D9A"/>
    <w:rsid w:val="00573AFB"/>
    <w:rsid w:val="00575C6F"/>
    <w:rsid w:val="00611A92"/>
    <w:rsid w:val="00612113"/>
    <w:rsid w:val="00617E44"/>
    <w:rsid w:val="0063718C"/>
    <w:rsid w:val="006379FC"/>
    <w:rsid w:val="006508C2"/>
    <w:rsid w:val="006A2F6B"/>
    <w:rsid w:val="00707C4D"/>
    <w:rsid w:val="007D4300"/>
    <w:rsid w:val="008771E0"/>
    <w:rsid w:val="00883CCB"/>
    <w:rsid w:val="00912C7E"/>
    <w:rsid w:val="009257BF"/>
    <w:rsid w:val="00930A13"/>
    <w:rsid w:val="00957435"/>
    <w:rsid w:val="00957DFC"/>
    <w:rsid w:val="0096394B"/>
    <w:rsid w:val="009B58DA"/>
    <w:rsid w:val="00A20373"/>
    <w:rsid w:val="00A57839"/>
    <w:rsid w:val="00B27BE6"/>
    <w:rsid w:val="00B32EB6"/>
    <w:rsid w:val="00B40C79"/>
    <w:rsid w:val="00B9314C"/>
    <w:rsid w:val="00C6031A"/>
    <w:rsid w:val="00CE01B9"/>
    <w:rsid w:val="00D1050E"/>
    <w:rsid w:val="00DC4307"/>
    <w:rsid w:val="00DE62D0"/>
    <w:rsid w:val="00E07F02"/>
    <w:rsid w:val="00E4036A"/>
    <w:rsid w:val="00ED12D6"/>
    <w:rsid w:val="00FA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C6F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kern w:val="0"/>
      <w:szCs w:val="20"/>
      <w:lang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C6F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uiPriority w:val="99"/>
    <w:semiHidden/>
    <w:unhideWhenUsed/>
    <w:rsid w:val="00575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Robert Klejnowski</cp:lastModifiedBy>
  <cp:revision>18</cp:revision>
  <dcterms:created xsi:type="dcterms:W3CDTF">2023-10-26T07:46:00Z</dcterms:created>
  <dcterms:modified xsi:type="dcterms:W3CDTF">2024-07-17T10:16:00Z</dcterms:modified>
</cp:coreProperties>
</file>