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C29BCD9" w14:textId="77777777" w:rsidR="00AA5AC1" w:rsidRDefault="00E640FD" w:rsidP="00D520F1">
      <w:pPr>
        <w:spacing w:after="120"/>
        <w:jc w:val="center"/>
        <w:rPr>
          <w:rFonts w:ascii="Times New Roman" w:hAnsi="Times New Roman" w:cs="Times New Roman"/>
          <w:b/>
        </w:rPr>
      </w:pPr>
      <w:r>
        <w:rPr>
          <w:noProof/>
          <w:lang w:eastAsia="pl-PL"/>
        </w:rPr>
        <w:drawing>
          <wp:inline distT="0" distB="0" distL="0" distR="0" wp14:anchorId="20076D25" wp14:editId="57F2E7E0">
            <wp:extent cx="1847850" cy="6096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83EB4B7" w14:textId="77777777" w:rsidR="00AA5AC1" w:rsidRDefault="00AA5AC1" w:rsidP="00AA5AC1">
      <w:pPr>
        <w:autoSpaceDE w:val="0"/>
        <w:autoSpaceDN w:val="0"/>
        <w:spacing w:before="276" w:after="0" w:line="245" w:lineRule="auto"/>
        <w:jc w:val="center"/>
      </w:pPr>
      <w:r>
        <w:rPr>
          <w:rFonts w:ascii="Verdana" w:eastAsia="Verdana" w:hAnsi="Verdana"/>
          <w:color w:val="000000"/>
          <w:sz w:val="16"/>
        </w:rPr>
        <w:t xml:space="preserve">Konkurs Ministra Obrony Narodowej pn. „Strzelnica w powiecie” </w:t>
      </w:r>
      <w:r w:rsidR="00A2110A">
        <w:rPr>
          <w:rFonts w:ascii="Verdana" w:eastAsia="Verdana" w:hAnsi="Verdana"/>
          <w:color w:val="000000"/>
          <w:sz w:val="16"/>
        </w:rPr>
        <w:t xml:space="preserve">na dofinansowanie zadań związanych z utworzeniem przez jednostki samorządu terytorialnego wirtualnych strzelnic wraz z wyposażeniem strzeleckim, umożliwiających prowadzenie zorganizowanego szkolenia strzeleckiego, w szczególności wśród młodzieży szkół ponadpodstawowych, a także członków organizacji pozarządowych prowadzących działalność o charakterze proobronnym oraz funkcjonariuszy formacji uzbrojonych niewchodzących w skład Sił Zbrojnych  </w:t>
      </w:r>
    </w:p>
    <w:p w14:paraId="38A788E7" w14:textId="77777777" w:rsidR="00AA5AC1" w:rsidRDefault="00AA5AC1" w:rsidP="00D520F1">
      <w:pPr>
        <w:spacing w:after="120"/>
        <w:jc w:val="center"/>
        <w:rPr>
          <w:rFonts w:ascii="Times New Roman" w:hAnsi="Times New Roman" w:cs="Times New Roman"/>
          <w:b/>
        </w:rPr>
      </w:pPr>
    </w:p>
    <w:p w14:paraId="0E3BD725" w14:textId="77777777" w:rsidR="001653F8" w:rsidRDefault="006B1939" w:rsidP="00D520F1">
      <w:pPr>
        <w:spacing w:after="120"/>
        <w:jc w:val="center"/>
        <w:rPr>
          <w:rFonts w:ascii="Times New Roman" w:hAnsi="Times New Roman" w:cs="Times New Roman"/>
          <w:b/>
        </w:rPr>
      </w:pPr>
      <w:r w:rsidRPr="00066226">
        <w:rPr>
          <w:rFonts w:ascii="Times New Roman" w:hAnsi="Times New Roman" w:cs="Times New Roman"/>
          <w:b/>
        </w:rPr>
        <w:t>Umowa</w:t>
      </w:r>
      <w:r w:rsidR="0094646D" w:rsidRPr="00066226">
        <w:rPr>
          <w:rFonts w:ascii="Times New Roman" w:hAnsi="Times New Roman" w:cs="Times New Roman"/>
          <w:b/>
        </w:rPr>
        <w:t xml:space="preserve"> dostaw</w:t>
      </w:r>
      <w:r w:rsidR="00161648">
        <w:rPr>
          <w:rFonts w:ascii="Times New Roman" w:hAnsi="Times New Roman" w:cs="Times New Roman"/>
          <w:b/>
        </w:rPr>
        <w:t>y</w:t>
      </w:r>
      <w:r w:rsidRPr="00066226">
        <w:rPr>
          <w:rFonts w:ascii="Times New Roman" w:hAnsi="Times New Roman" w:cs="Times New Roman"/>
          <w:b/>
        </w:rPr>
        <w:t xml:space="preserve"> </w:t>
      </w:r>
      <w:r w:rsidR="0094646D" w:rsidRPr="00066226">
        <w:rPr>
          <w:rFonts w:ascii="Times New Roman" w:hAnsi="Times New Roman" w:cs="Times New Roman"/>
          <w:b/>
        </w:rPr>
        <w:t xml:space="preserve">nr </w:t>
      </w:r>
      <w:r w:rsidR="00D520F1">
        <w:rPr>
          <w:rFonts w:ascii="Times New Roman" w:hAnsi="Times New Roman" w:cs="Times New Roman"/>
          <w:b/>
        </w:rPr>
        <w:t>SZP.273</w:t>
      </w:r>
      <w:r w:rsidR="00FD6E80">
        <w:rPr>
          <w:rFonts w:ascii="Times New Roman" w:hAnsi="Times New Roman" w:cs="Times New Roman"/>
          <w:b/>
        </w:rPr>
        <w:t>…………</w:t>
      </w:r>
      <w:r w:rsidR="00733081">
        <w:rPr>
          <w:rFonts w:ascii="Times New Roman" w:hAnsi="Times New Roman" w:cs="Times New Roman"/>
          <w:b/>
        </w:rPr>
        <w:t>.</w:t>
      </w:r>
      <w:r w:rsidR="00D520F1">
        <w:rPr>
          <w:rFonts w:ascii="Times New Roman" w:hAnsi="Times New Roman" w:cs="Times New Roman"/>
          <w:b/>
        </w:rPr>
        <w:t>2022</w:t>
      </w:r>
    </w:p>
    <w:p w14:paraId="28B95606" w14:textId="77777777" w:rsidR="00D520F1" w:rsidRPr="00066226" w:rsidRDefault="00D520F1" w:rsidP="00D520F1">
      <w:pPr>
        <w:spacing w:after="0"/>
        <w:jc w:val="center"/>
        <w:rPr>
          <w:rFonts w:ascii="Times New Roman" w:hAnsi="Times New Roman" w:cs="Times New Roman"/>
          <w:b/>
        </w:rPr>
      </w:pPr>
    </w:p>
    <w:p w14:paraId="6925E4C4" w14:textId="77777777" w:rsidR="0094646D" w:rsidRPr="00D5289F" w:rsidRDefault="0094646D" w:rsidP="00A6038C">
      <w:pPr>
        <w:spacing w:after="100" w:line="240" w:lineRule="auto"/>
        <w:rPr>
          <w:rFonts w:ascii="Times New Roman" w:hAnsi="Times New Roman" w:cs="Times New Roman"/>
        </w:rPr>
      </w:pPr>
      <w:r w:rsidRPr="00D5289F">
        <w:rPr>
          <w:rFonts w:ascii="Times New Roman" w:hAnsi="Times New Roman" w:cs="Times New Roman"/>
        </w:rPr>
        <w:t xml:space="preserve">zawarta w dniu </w:t>
      </w:r>
      <w:r w:rsidR="00FD6E80" w:rsidRPr="00D5289F">
        <w:rPr>
          <w:rFonts w:ascii="Times New Roman" w:hAnsi="Times New Roman" w:cs="Times New Roman"/>
        </w:rPr>
        <w:t>…………………</w:t>
      </w:r>
      <w:r w:rsidRPr="00D5289F">
        <w:rPr>
          <w:rFonts w:ascii="Times New Roman" w:hAnsi="Times New Roman" w:cs="Times New Roman"/>
        </w:rPr>
        <w:t xml:space="preserve"> 2</w:t>
      </w:r>
      <w:r w:rsidR="003A6DFF" w:rsidRPr="00D5289F">
        <w:rPr>
          <w:rFonts w:ascii="Times New Roman" w:hAnsi="Times New Roman" w:cs="Times New Roman"/>
        </w:rPr>
        <w:t>022</w:t>
      </w:r>
      <w:r w:rsidRPr="00D5289F">
        <w:rPr>
          <w:rFonts w:ascii="Times New Roman" w:hAnsi="Times New Roman" w:cs="Times New Roman"/>
        </w:rPr>
        <w:t xml:space="preserve"> roku w Golubiu-Dobrzyniu pomiędzy:</w:t>
      </w:r>
    </w:p>
    <w:p w14:paraId="6DC62312" w14:textId="77777777" w:rsidR="0094646D" w:rsidRPr="00D5289F" w:rsidRDefault="0094646D" w:rsidP="00A6038C">
      <w:pPr>
        <w:spacing w:after="100" w:line="240" w:lineRule="auto"/>
        <w:rPr>
          <w:rFonts w:ascii="Times New Roman" w:hAnsi="Times New Roman" w:cs="Times New Roman"/>
        </w:rPr>
      </w:pPr>
      <w:r w:rsidRPr="00D5289F">
        <w:rPr>
          <w:rFonts w:ascii="Times New Roman" w:hAnsi="Times New Roman" w:cs="Times New Roman"/>
          <w:b/>
        </w:rPr>
        <w:t>Powiatem Golubsko-Dobrzyńskim</w:t>
      </w:r>
      <w:r w:rsidRPr="00D5289F">
        <w:rPr>
          <w:rFonts w:ascii="Times New Roman" w:hAnsi="Times New Roman" w:cs="Times New Roman"/>
        </w:rPr>
        <w:t xml:space="preserve"> z siedzibą przy ul. Plac 1000-lecia 25, 87-400 Golub-Dobrzyń </w:t>
      </w:r>
    </w:p>
    <w:p w14:paraId="653C4AA5" w14:textId="77777777" w:rsidR="00A2110A" w:rsidRPr="00D5289F" w:rsidRDefault="0094646D" w:rsidP="00A6038C">
      <w:pPr>
        <w:spacing w:after="100" w:line="240" w:lineRule="auto"/>
        <w:rPr>
          <w:rFonts w:ascii="Times New Roman" w:hAnsi="Times New Roman" w:cs="Times New Roman"/>
        </w:rPr>
      </w:pPr>
      <w:r w:rsidRPr="00D5289F">
        <w:rPr>
          <w:rFonts w:ascii="Times New Roman" w:hAnsi="Times New Roman" w:cs="Times New Roman"/>
          <w:b/>
        </w:rPr>
        <w:t>NIP:  503 005 43 68</w:t>
      </w:r>
      <w:r w:rsidR="00A2110A" w:rsidRPr="00D5289F">
        <w:rPr>
          <w:rFonts w:ascii="Times New Roman" w:hAnsi="Times New Roman" w:cs="Times New Roman"/>
          <w:b/>
        </w:rPr>
        <w:t xml:space="preserve">, </w:t>
      </w:r>
      <w:r w:rsidRPr="00D5289F">
        <w:rPr>
          <w:rFonts w:ascii="Times New Roman" w:hAnsi="Times New Roman" w:cs="Times New Roman"/>
          <w:b/>
        </w:rPr>
        <w:t>REGON: 871118550</w:t>
      </w:r>
    </w:p>
    <w:p w14:paraId="5508855D" w14:textId="77777777" w:rsidR="0094646D" w:rsidRPr="00D5289F" w:rsidRDefault="0094646D" w:rsidP="00A6038C">
      <w:pPr>
        <w:spacing w:after="100" w:line="240" w:lineRule="auto"/>
        <w:rPr>
          <w:rFonts w:ascii="Times New Roman" w:hAnsi="Times New Roman" w:cs="Times New Roman"/>
        </w:rPr>
      </w:pPr>
      <w:r w:rsidRPr="00D5289F">
        <w:rPr>
          <w:rFonts w:ascii="Times New Roman" w:hAnsi="Times New Roman" w:cs="Times New Roman"/>
        </w:rPr>
        <w:t>reprezentowanym przez Zarząd Powiatu Golubsko-Dobrzyńskiego w osobach:</w:t>
      </w:r>
    </w:p>
    <w:p w14:paraId="42F1306E" w14:textId="77777777" w:rsidR="00D520F1" w:rsidRPr="00D5289F" w:rsidRDefault="00D520F1" w:rsidP="00A6038C">
      <w:pPr>
        <w:pStyle w:val="Default"/>
        <w:spacing w:after="100"/>
        <w:rPr>
          <w:sz w:val="22"/>
          <w:szCs w:val="22"/>
        </w:rPr>
      </w:pPr>
      <w:r w:rsidRPr="00D5289F">
        <w:rPr>
          <w:b/>
          <w:bCs/>
          <w:sz w:val="22"/>
          <w:szCs w:val="22"/>
        </w:rPr>
        <w:t xml:space="preserve">1. Franciszek Gutowski – Starosta Golubsko-Dobrzyński </w:t>
      </w:r>
    </w:p>
    <w:p w14:paraId="39DBB82A" w14:textId="77777777" w:rsidR="00D520F1" w:rsidRPr="00D5289F" w:rsidRDefault="00D520F1" w:rsidP="00A6038C">
      <w:pPr>
        <w:pStyle w:val="Default"/>
        <w:spacing w:after="100"/>
        <w:rPr>
          <w:sz w:val="22"/>
          <w:szCs w:val="22"/>
        </w:rPr>
      </w:pPr>
      <w:r w:rsidRPr="00D5289F">
        <w:rPr>
          <w:b/>
          <w:bCs/>
          <w:sz w:val="22"/>
          <w:szCs w:val="22"/>
        </w:rPr>
        <w:t xml:space="preserve">2. Danuta Malecka – Wicestarosta Golubsko-Dobrzyński </w:t>
      </w:r>
    </w:p>
    <w:p w14:paraId="3D34F2AF" w14:textId="77777777" w:rsidR="00D520F1" w:rsidRPr="00D5289F" w:rsidRDefault="00D520F1" w:rsidP="00A6038C">
      <w:pPr>
        <w:pStyle w:val="Default"/>
        <w:spacing w:after="100"/>
        <w:rPr>
          <w:sz w:val="22"/>
          <w:szCs w:val="22"/>
        </w:rPr>
      </w:pPr>
      <w:r w:rsidRPr="00D5289F">
        <w:rPr>
          <w:sz w:val="22"/>
          <w:szCs w:val="22"/>
        </w:rPr>
        <w:t xml:space="preserve">przy kontrasygnacie </w:t>
      </w:r>
      <w:r w:rsidRPr="00D5289F">
        <w:rPr>
          <w:b/>
          <w:bCs/>
          <w:sz w:val="22"/>
          <w:szCs w:val="22"/>
        </w:rPr>
        <w:t xml:space="preserve">Zbigniewa </w:t>
      </w:r>
      <w:proofErr w:type="spellStart"/>
      <w:r w:rsidRPr="00D5289F">
        <w:rPr>
          <w:b/>
          <w:bCs/>
          <w:sz w:val="22"/>
          <w:szCs w:val="22"/>
        </w:rPr>
        <w:t>Szyjkowskiego</w:t>
      </w:r>
      <w:proofErr w:type="spellEnd"/>
      <w:r w:rsidRPr="00D5289F">
        <w:rPr>
          <w:b/>
          <w:bCs/>
          <w:sz w:val="22"/>
          <w:szCs w:val="22"/>
        </w:rPr>
        <w:t xml:space="preserve"> – Skarbnika Powiatu Golubsko-Dobrzyńskiego</w:t>
      </w:r>
      <w:r w:rsidR="00A2110A" w:rsidRPr="00D5289F">
        <w:rPr>
          <w:b/>
          <w:bCs/>
          <w:sz w:val="22"/>
          <w:szCs w:val="22"/>
        </w:rPr>
        <w:t>,</w:t>
      </w:r>
    </w:p>
    <w:p w14:paraId="334EEBBB" w14:textId="77777777" w:rsidR="00211587" w:rsidRPr="00D5289F" w:rsidRDefault="00D520F1" w:rsidP="00A6038C">
      <w:pPr>
        <w:spacing w:before="120" w:after="100" w:line="240" w:lineRule="auto"/>
        <w:rPr>
          <w:rFonts w:ascii="Times New Roman" w:hAnsi="Times New Roman" w:cs="Times New Roman"/>
          <w:b/>
          <w:bCs/>
        </w:rPr>
      </w:pPr>
      <w:r w:rsidRPr="00D5289F">
        <w:rPr>
          <w:rFonts w:ascii="Times New Roman" w:hAnsi="Times New Roman" w:cs="Times New Roman"/>
        </w:rPr>
        <w:t xml:space="preserve">zwanym dalej </w:t>
      </w:r>
      <w:r w:rsidRPr="00D5289F">
        <w:rPr>
          <w:rFonts w:ascii="Times New Roman" w:hAnsi="Times New Roman" w:cs="Times New Roman"/>
          <w:b/>
          <w:bCs/>
        </w:rPr>
        <w:t xml:space="preserve">Zamawiającym </w:t>
      </w:r>
      <w:r w:rsidRPr="00D5289F">
        <w:rPr>
          <w:rFonts w:ascii="Times New Roman" w:hAnsi="Times New Roman" w:cs="Times New Roman"/>
        </w:rPr>
        <w:t xml:space="preserve">lub </w:t>
      </w:r>
      <w:r w:rsidRPr="00D5289F">
        <w:rPr>
          <w:rFonts w:ascii="Times New Roman" w:hAnsi="Times New Roman" w:cs="Times New Roman"/>
          <w:b/>
          <w:bCs/>
        </w:rPr>
        <w:t xml:space="preserve">Stroną, </w:t>
      </w:r>
    </w:p>
    <w:p w14:paraId="75B63BB3" w14:textId="77777777" w:rsidR="00733081" w:rsidRPr="00D5289F" w:rsidRDefault="0094646D" w:rsidP="00A6038C">
      <w:pPr>
        <w:spacing w:after="100" w:line="240" w:lineRule="auto"/>
        <w:rPr>
          <w:rFonts w:ascii="Times New Roman" w:hAnsi="Times New Roman" w:cs="Times New Roman"/>
        </w:rPr>
      </w:pPr>
      <w:r w:rsidRPr="00D5289F">
        <w:rPr>
          <w:rFonts w:ascii="Times New Roman" w:hAnsi="Times New Roman" w:cs="Times New Roman"/>
        </w:rPr>
        <w:t xml:space="preserve">a </w:t>
      </w:r>
    </w:p>
    <w:p w14:paraId="6B1D28E7" w14:textId="77777777" w:rsidR="00733081" w:rsidRPr="00D5289F" w:rsidRDefault="00FD6E80" w:rsidP="00A6038C">
      <w:pPr>
        <w:spacing w:after="100" w:line="240" w:lineRule="auto"/>
        <w:rPr>
          <w:rFonts w:ascii="Times New Roman" w:eastAsia="Calibri" w:hAnsi="Times New Roman" w:cs="Times New Roman"/>
          <w:b/>
          <w:bCs/>
          <w:lang w:eastAsia="en-US"/>
        </w:rPr>
      </w:pPr>
      <w:r w:rsidRPr="00D5289F">
        <w:rPr>
          <w:rFonts w:ascii="Times New Roman" w:eastAsia="Calibri" w:hAnsi="Times New Roman" w:cs="Times New Roman"/>
          <w:b/>
          <w:bCs/>
          <w:lang w:eastAsia="en-US"/>
        </w:rPr>
        <w:t>……………………………</w:t>
      </w:r>
    </w:p>
    <w:p w14:paraId="58B70EE4" w14:textId="77777777" w:rsidR="00733081" w:rsidRPr="00D5289F" w:rsidRDefault="00FD6E80" w:rsidP="00A6038C">
      <w:pPr>
        <w:widowControl/>
        <w:suppressAutoHyphens w:val="0"/>
        <w:spacing w:after="100" w:line="240" w:lineRule="auto"/>
        <w:textAlignment w:val="auto"/>
        <w:rPr>
          <w:rFonts w:ascii="Times New Roman" w:eastAsia="Calibri" w:hAnsi="Times New Roman" w:cs="Times New Roman"/>
          <w:b/>
          <w:bCs/>
          <w:lang w:eastAsia="en-US"/>
        </w:rPr>
      </w:pPr>
      <w:r w:rsidRPr="00D5289F">
        <w:rPr>
          <w:rFonts w:ascii="Times New Roman" w:eastAsia="Calibri" w:hAnsi="Times New Roman" w:cs="Times New Roman"/>
          <w:b/>
          <w:bCs/>
          <w:lang w:eastAsia="en-US"/>
        </w:rPr>
        <w:t>……………………………</w:t>
      </w:r>
    </w:p>
    <w:p w14:paraId="01C32D1B" w14:textId="77777777" w:rsidR="0094646D" w:rsidRPr="00D5289F" w:rsidRDefault="0094646D" w:rsidP="00A6038C">
      <w:pPr>
        <w:spacing w:after="100" w:line="240" w:lineRule="auto"/>
        <w:rPr>
          <w:rFonts w:ascii="Times New Roman" w:hAnsi="Times New Roman" w:cs="Times New Roman"/>
          <w:b/>
        </w:rPr>
      </w:pPr>
      <w:r w:rsidRPr="00D5289F">
        <w:rPr>
          <w:rFonts w:ascii="Times New Roman" w:hAnsi="Times New Roman" w:cs="Times New Roman"/>
          <w:b/>
        </w:rPr>
        <w:t>NIP:</w:t>
      </w:r>
      <w:r w:rsidR="00825132" w:rsidRPr="00D5289F">
        <w:rPr>
          <w:rFonts w:ascii="Times New Roman" w:hAnsi="Times New Roman" w:cs="Times New Roman"/>
          <w:b/>
        </w:rPr>
        <w:t xml:space="preserve"> </w:t>
      </w:r>
      <w:r w:rsidR="00FD6E80" w:rsidRPr="00D5289F">
        <w:rPr>
          <w:rFonts w:ascii="Times New Roman" w:hAnsi="Times New Roman" w:cs="Times New Roman"/>
          <w:b/>
          <w:lang w:eastAsia="pl-PL"/>
        </w:rPr>
        <w:t>…………………..</w:t>
      </w:r>
      <w:r w:rsidR="00625893" w:rsidRPr="00D5289F">
        <w:rPr>
          <w:rFonts w:ascii="Times New Roman" w:hAnsi="Times New Roman" w:cs="Times New Roman"/>
          <w:b/>
        </w:rPr>
        <w:tab/>
      </w:r>
      <w:r w:rsidR="00625893" w:rsidRPr="00D5289F">
        <w:rPr>
          <w:rFonts w:ascii="Times New Roman" w:hAnsi="Times New Roman" w:cs="Times New Roman"/>
          <w:b/>
        </w:rPr>
        <w:tab/>
        <w:t xml:space="preserve">REGON: </w:t>
      </w:r>
      <w:r w:rsidR="00FD6E80" w:rsidRPr="00D5289F">
        <w:rPr>
          <w:rFonts w:ascii="Times New Roman" w:hAnsi="Times New Roman" w:cs="Times New Roman"/>
          <w:b/>
          <w:lang w:eastAsia="pl-PL"/>
        </w:rPr>
        <w:t>……………..</w:t>
      </w:r>
    </w:p>
    <w:p w14:paraId="37A603FB" w14:textId="77777777" w:rsidR="0094646D" w:rsidRPr="00D5289F" w:rsidRDefault="0094646D" w:rsidP="00A6038C">
      <w:pPr>
        <w:spacing w:after="100" w:line="240" w:lineRule="auto"/>
        <w:rPr>
          <w:rFonts w:ascii="Times New Roman" w:hAnsi="Times New Roman" w:cs="Times New Roman"/>
        </w:rPr>
      </w:pPr>
      <w:r w:rsidRPr="00D5289F">
        <w:rPr>
          <w:rFonts w:ascii="Times New Roman" w:hAnsi="Times New Roman" w:cs="Times New Roman"/>
        </w:rPr>
        <w:t>reprezentowaną/</w:t>
      </w:r>
      <w:proofErr w:type="spellStart"/>
      <w:r w:rsidRPr="00D5289F">
        <w:rPr>
          <w:rFonts w:ascii="Times New Roman" w:hAnsi="Times New Roman" w:cs="Times New Roman"/>
        </w:rPr>
        <w:t>ym</w:t>
      </w:r>
      <w:proofErr w:type="spellEnd"/>
      <w:r w:rsidRPr="00D5289F">
        <w:rPr>
          <w:rFonts w:ascii="Times New Roman" w:hAnsi="Times New Roman" w:cs="Times New Roman"/>
        </w:rPr>
        <w:t xml:space="preserve"> przez:</w:t>
      </w:r>
    </w:p>
    <w:p w14:paraId="76F37D3D" w14:textId="77777777" w:rsidR="0094646D" w:rsidRPr="00D5289F" w:rsidRDefault="0094646D" w:rsidP="00A6038C">
      <w:pPr>
        <w:spacing w:after="100" w:line="240" w:lineRule="auto"/>
        <w:rPr>
          <w:rFonts w:ascii="Times New Roman" w:hAnsi="Times New Roman" w:cs="Times New Roman"/>
          <w:b/>
        </w:rPr>
      </w:pPr>
      <w:r w:rsidRPr="00D5289F">
        <w:rPr>
          <w:rFonts w:ascii="Times New Roman" w:hAnsi="Times New Roman" w:cs="Times New Roman"/>
          <w:b/>
        </w:rPr>
        <w:t xml:space="preserve">1. </w:t>
      </w:r>
      <w:r w:rsidR="00FD6E80" w:rsidRPr="00D5289F">
        <w:rPr>
          <w:rFonts w:ascii="Times New Roman" w:hAnsi="Times New Roman" w:cs="Times New Roman"/>
          <w:b/>
        </w:rPr>
        <w:t>………………………………..</w:t>
      </w:r>
    </w:p>
    <w:p w14:paraId="761881D2" w14:textId="77777777" w:rsidR="0094646D" w:rsidRPr="00D5289F" w:rsidRDefault="0094646D" w:rsidP="00A6038C">
      <w:pPr>
        <w:spacing w:after="100" w:line="240" w:lineRule="auto"/>
        <w:rPr>
          <w:rFonts w:ascii="Times New Roman" w:hAnsi="Times New Roman" w:cs="Times New Roman"/>
        </w:rPr>
      </w:pPr>
      <w:r w:rsidRPr="00D5289F">
        <w:rPr>
          <w:rFonts w:ascii="Times New Roman" w:hAnsi="Times New Roman" w:cs="Times New Roman"/>
        </w:rPr>
        <w:t xml:space="preserve">zwanym dalej </w:t>
      </w:r>
      <w:r w:rsidRPr="00D5289F">
        <w:rPr>
          <w:rFonts w:ascii="Times New Roman" w:hAnsi="Times New Roman" w:cs="Times New Roman"/>
          <w:b/>
        </w:rPr>
        <w:t xml:space="preserve">Wykonawcą </w:t>
      </w:r>
      <w:r w:rsidRPr="00D5289F">
        <w:rPr>
          <w:rFonts w:ascii="Times New Roman" w:hAnsi="Times New Roman" w:cs="Times New Roman"/>
        </w:rPr>
        <w:t xml:space="preserve">lub </w:t>
      </w:r>
      <w:r w:rsidRPr="00D5289F">
        <w:rPr>
          <w:rFonts w:ascii="Times New Roman" w:hAnsi="Times New Roman" w:cs="Times New Roman"/>
          <w:b/>
        </w:rPr>
        <w:t>Stroną</w:t>
      </w:r>
      <w:r w:rsidRPr="00D5289F">
        <w:rPr>
          <w:rFonts w:ascii="Times New Roman" w:hAnsi="Times New Roman" w:cs="Times New Roman"/>
        </w:rPr>
        <w:t xml:space="preserve"> </w:t>
      </w:r>
    </w:p>
    <w:p w14:paraId="25394E73" w14:textId="77777777" w:rsidR="00A161C3" w:rsidRPr="00D5289F" w:rsidRDefault="00A161C3" w:rsidP="00A6038C">
      <w:pPr>
        <w:pStyle w:val="NormalnyWeb"/>
        <w:tabs>
          <w:tab w:val="left" w:pos="2880"/>
        </w:tabs>
        <w:spacing w:before="0"/>
        <w:rPr>
          <w:rFonts w:cs="Times New Roman"/>
          <w:sz w:val="22"/>
          <w:szCs w:val="22"/>
        </w:rPr>
      </w:pPr>
    </w:p>
    <w:p w14:paraId="228360AE" w14:textId="5AFC16F2" w:rsidR="003A6DFF" w:rsidRPr="00D5289F" w:rsidRDefault="0094646D" w:rsidP="00A6038C">
      <w:pPr>
        <w:pStyle w:val="Default"/>
        <w:spacing w:after="100"/>
        <w:jc w:val="both"/>
        <w:rPr>
          <w:sz w:val="22"/>
          <w:szCs w:val="22"/>
        </w:rPr>
      </w:pPr>
      <w:r w:rsidRPr="00D5289F">
        <w:rPr>
          <w:sz w:val="22"/>
          <w:szCs w:val="22"/>
        </w:rPr>
        <w:t xml:space="preserve">po przeprowadzeniu </w:t>
      </w:r>
      <w:r w:rsidR="003A6DFF" w:rsidRPr="00D5289F">
        <w:rPr>
          <w:sz w:val="22"/>
          <w:szCs w:val="22"/>
        </w:rPr>
        <w:t xml:space="preserve">postępowania o udzielenie zamówienia publicznego </w:t>
      </w:r>
      <w:r w:rsidR="00903182">
        <w:rPr>
          <w:sz w:val="22"/>
          <w:szCs w:val="22"/>
        </w:rPr>
        <w:t>pn.</w:t>
      </w:r>
      <w:r w:rsidR="003A6DFF" w:rsidRPr="00D5289F">
        <w:rPr>
          <w:sz w:val="22"/>
          <w:szCs w:val="22"/>
        </w:rPr>
        <w:t xml:space="preserve"> </w:t>
      </w:r>
      <w:r w:rsidR="00FD6E80" w:rsidRPr="00D5289F">
        <w:rPr>
          <w:sz w:val="22"/>
          <w:szCs w:val="22"/>
        </w:rPr>
        <w:t>„</w:t>
      </w:r>
      <w:r w:rsidR="00903182">
        <w:rPr>
          <w:b/>
          <w:bCs/>
          <w:sz w:val="22"/>
          <w:szCs w:val="22"/>
        </w:rPr>
        <w:t>Strzelnica w powiecie 2022</w:t>
      </w:r>
      <w:r w:rsidR="009114F4" w:rsidRPr="00D5289F">
        <w:rPr>
          <w:rFonts w:eastAsia="Verdana"/>
          <w:sz w:val="22"/>
          <w:szCs w:val="22"/>
        </w:rPr>
        <w:t>”</w:t>
      </w:r>
      <w:r w:rsidR="00A27486" w:rsidRPr="00D5289F">
        <w:rPr>
          <w:rFonts w:eastAsia="Verdana"/>
          <w:sz w:val="22"/>
          <w:szCs w:val="22"/>
        </w:rPr>
        <w:t xml:space="preserve"> </w:t>
      </w:r>
      <w:r w:rsidR="008B667F">
        <w:rPr>
          <w:rFonts w:eastAsia="Verdana"/>
          <w:sz w:val="22"/>
          <w:szCs w:val="22"/>
        </w:rPr>
        <w:t>(</w:t>
      </w:r>
      <w:r w:rsidR="00903182">
        <w:rPr>
          <w:rFonts w:eastAsia="Verdana"/>
          <w:sz w:val="22"/>
          <w:szCs w:val="22"/>
        </w:rPr>
        <w:t>w zakresie części 1 – Dostawa i uruchomienie wirtualnej strzelnicy</w:t>
      </w:r>
      <w:r w:rsidR="008B667F">
        <w:rPr>
          <w:rFonts w:eastAsia="Verdana"/>
          <w:sz w:val="22"/>
          <w:szCs w:val="22"/>
        </w:rPr>
        <w:t>)</w:t>
      </w:r>
      <w:r w:rsidR="00903182">
        <w:rPr>
          <w:rFonts w:eastAsia="Verdana"/>
          <w:sz w:val="22"/>
          <w:szCs w:val="22"/>
        </w:rPr>
        <w:t xml:space="preserve">, </w:t>
      </w:r>
      <w:r w:rsidR="003A6DFF" w:rsidRPr="00D5289F">
        <w:rPr>
          <w:sz w:val="22"/>
          <w:szCs w:val="22"/>
        </w:rPr>
        <w:t xml:space="preserve">w trybie podstawowym zgodnie z art. 275 pkt 1 ustawy z dnia 11 września 2019 r. Prawo zamówień publicznych (Dz. U. z </w:t>
      </w:r>
      <w:r w:rsidR="00FD6E80" w:rsidRPr="00D5289F">
        <w:rPr>
          <w:sz w:val="22"/>
          <w:szCs w:val="22"/>
        </w:rPr>
        <w:t xml:space="preserve">2022 </w:t>
      </w:r>
      <w:r w:rsidR="006D6B06">
        <w:rPr>
          <w:sz w:val="22"/>
          <w:szCs w:val="22"/>
        </w:rPr>
        <w:t xml:space="preserve">r. </w:t>
      </w:r>
      <w:r w:rsidR="00FD6E80" w:rsidRPr="00D5289F">
        <w:rPr>
          <w:sz w:val="22"/>
          <w:szCs w:val="22"/>
        </w:rPr>
        <w:t>poz. 1710 ze zm.</w:t>
      </w:r>
      <w:r w:rsidR="003A6DFF" w:rsidRPr="00D5289F">
        <w:rPr>
          <w:sz w:val="22"/>
          <w:szCs w:val="22"/>
        </w:rPr>
        <w:t xml:space="preserve"> – dalej zwanej „</w:t>
      </w:r>
      <w:proofErr w:type="spellStart"/>
      <w:r w:rsidR="003A6DFF" w:rsidRPr="00D5289F">
        <w:rPr>
          <w:sz w:val="22"/>
          <w:szCs w:val="22"/>
        </w:rPr>
        <w:t>Pzp</w:t>
      </w:r>
      <w:proofErr w:type="spellEnd"/>
      <w:r w:rsidR="003A6DFF" w:rsidRPr="00D5289F">
        <w:rPr>
          <w:sz w:val="22"/>
          <w:szCs w:val="22"/>
        </w:rPr>
        <w:t>”) numer sprawy SZP</w:t>
      </w:r>
      <w:r w:rsidR="00903182">
        <w:rPr>
          <w:sz w:val="22"/>
          <w:szCs w:val="22"/>
        </w:rPr>
        <w:t>.272.9.</w:t>
      </w:r>
      <w:r w:rsidR="003A6DFF" w:rsidRPr="00D5289F">
        <w:rPr>
          <w:sz w:val="22"/>
          <w:szCs w:val="22"/>
        </w:rPr>
        <w:t>2022, o następującej treści:</w:t>
      </w:r>
      <w:r w:rsidR="00A2110A" w:rsidRPr="00D5289F">
        <w:rPr>
          <w:sz w:val="22"/>
          <w:szCs w:val="22"/>
        </w:rPr>
        <w:t xml:space="preserve"> </w:t>
      </w:r>
    </w:p>
    <w:p w14:paraId="2520B0F4" w14:textId="77777777" w:rsidR="004455A9" w:rsidRPr="00D5289F" w:rsidRDefault="002B7002" w:rsidP="00E640FD">
      <w:pPr>
        <w:autoSpaceDE w:val="0"/>
        <w:spacing w:before="120" w:after="120" w:line="240" w:lineRule="auto"/>
        <w:ind w:right="51"/>
        <w:jc w:val="center"/>
        <w:rPr>
          <w:rFonts w:ascii="Times New Roman" w:hAnsi="Times New Roman" w:cs="Times New Roman"/>
          <w:b/>
        </w:rPr>
      </w:pPr>
      <w:r w:rsidRPr="00D5289F">
        <w:rPr>
          <w:rFonts w:ascii="Times New Roman" w:hAnsi="Times New Roman" w:cs="Times New Roman"/>
          <w:b/>
        </w:rPr>
        <w:t>§ 1</w:t>
      </w:r>
    </w:p>
    <w:p w14:paraId="72314DE4" w14:textId="13C2F12A" w:rsidR="009114F4" w:rsidRPr="00D5289F" w:rsidRDefault="000C7FFC" w:rsidP="00E640FD">
      <w:pPr>
        <w:pStyle w:val="NormalnyWeb"/>
        <w:numPr>
          <w:ilvl w:val="0"/>
          <w:numId w:val="27"/>
        </w:numPr>
        <w:tabs>
          <w:tab w:val="left" w:pos="426"/>
        </w:tabs>
        <w:spacing w:before="0"/>
        <w:ind w:left="426" w:hanging="284"/>
        <w:rPr>
          <w:rFonts w:cs="Times New Roman"/>
          <w:sz w:val="22"/>
          <w:szCs w:val="22"/>
        </w:rPr>
      </w:pPr>
      <w:r w:rsidRPr="00D5289F">
        <w:rPr>
          <w:rFonts w:cs="Times New Roman"/>
          <w:sz w:val="22"/>
          <w:szCs w:val="22"/>
        </w:rPr>
        <w:t xml:space="preserve">Przedmiotem niniejszej umowy jest </w:t>
      </w:r>
      <w:r w:rsidR="00903182">
        <w:rPr>
          <w:rFonts w:cs="Times New Roman"/>
          <w:sz w:val="22"/>
          <w:szCs w:val="22"/>
        </w:rPr>
        <w:t xml:space="preserve">realizacja zadania </w:t>
      </w:r>
      <w:r w:rsidR="00903182">
        <w:rPr>
          <w:sz w:val="22"/>
          <w:szCs w:val="22"/>
        </w:rPr>
        <w:t>pn.</w:t>
      </w:r>
      <w:r w:rsidR="00903182" w:rsidRPr="00D5289F">
        <w:rPr>
          <w:sz w:val="22"/>
          <w:szCs w:val="22"/>
        </w:rPr>
        <w:t xml:space="preserve"> „</w:t>
      </w:r>
      <w:r w:rsidR="00903182">
        <w:rPr>
          <w:b/>
          <w:bCs/>
          <w:sz w:val="22"/>
          <w:szCs w:val="22"/>
        </w:rPr>
        <w:t>Strzelnica w powiecie 2022</w:t>
      </w:r>
      <w:r w:rsidR="00903182" w:rsidRPr="00D5289F">
        <w:rPr>
          <w:rFonts w:eastAsia="Verdana"/>
          <w:sz w:val="22"/>
          <w:szCs w:val="22"/>
        </w:rPr>
        <w:t xml:space="preserve">” </w:t>
      </w:r>
      <w:r w:rsidR="00903182">
        <w:rPr>
          <w:rFonts w:eastAsia="Verdana"/>
          <w:sz w:val="22"/>
          <w:szCs w:val="22"/>
        </w:rPr>
        <w:t>w zakresie części 1 – Dostawa i uruchomienie wirtualnej strzelnicy</w:t>
      </w:r>
      <w:r w:rsidR="00D5289F">
        <w:rPr>
          <w:rFonts w:eastAsia="Verdana" w:cs="Times New Roman"/>
          <w:sz w:val="22"/>
          <w:szCs w:val="22"/>
        </w:rPr>
        <w:t xml:space="preserve">, </w:t>
      </w:r>
      <w:r w:rsidR="00D5289F" w:rsidRPr="00D5289F">
        <w:rPr>
          <w:rFonts w:eastAsia="Verdana" w:cs="Times New Roman"/>
          <w:sz w:val="22"/>
          <w:szCs w:val="22"/>
        </w:rPr>
        <w:t>w związku z realizacją przez Zamawiającego projektu „Strzelnica w powiecie 2022” nr 3/2022/CWCR,</w:t>
      </w:r>
      <w:r w:rsidR="00B16DAE" w:rsidRPr="00D5289F">
        <w:rPr>
          <w:rFonts w:cs="Times New Roman"/>
          <w:b/>
          <w:bCs/>
          <w:iCs/>
          <w:sz w:val="22"/>
          <w:szCs w:val="22"/>
        </w:rPr>
        <w:t xml:space="preserve"> </w:t>
      </w:r>
      <w:r w:rsidRPr="00D5289F">
        <w:rPr>
          <w:rFonts w:cs="Times New Roman"/>
          <w:sz w:val="22"/>
          <w:szCs w:val="22"/>
        </w:rPr>
        <w:t xml:space="preserve">zgodnie z </w:t>
      </w:r>
      <w:r w:rsidR="00161648" w:rsidRPr="00D5289F">
        <w:rPr>
          <w:rFonts w:cs="Times New Roman"/>
          <w:sz w:val="22"/>
          <w:szCs w:val="22"/>
        </w:rPr>
        <w:t xml:space="preserve">ofertą </w:t>
      </w:r>
      <w:r w:rsidR="00491C73" w:rsidRPr="00D5289F">
        <w:rPr>
          <w:rFonts w:cs="Times New Roman"/>
          <w:sz w:val="22"/>
          <w:szCs w:val="22"/>
        </w:rPr>
        <w:t>wykonawcy</w:t>
      </w:r>
      <w:r w:rsidR="00D5289F">
        <w:rPr>
          <w:rFonts w:cs="Times New Roman"/>
          <w:sz w:val="22"/>
          <w:szCs w:val="22"/>
        </w:rPr>
        <w:t xml:space="preserve">                                   </w:t>
      </w:r>
      <w:r w:rsidR="00161648" w:rsidRPr="00D5289F">
        <w:rPr>
          <w:rFonts w:cs="Times New Roman"/>
          <w:sz w:val="22"/>
          <w:szCs w:val="22"/>
        </w:rPr>
        <w:t xml:space="preserve"> i szczegółowym opisem </w:t>
      </w:r>
      <w:r w:rsidR="00BD42C4" w:rsidRPr="00D5289F">
        <w:rPr>
          <w:rFonts w:cs="Times New Roman"/>
          <w:sz w:val="22"/>
          <w:szCs w:val="22"/>
        </w:rPr>
        <w:t>przedmiotu zamówienia, stanowiący</w:t>
      </w:r>
      <w:r w:rsidR="00347DD1" w:rsidRPr="00D5289F">
        <w:rPr>
          <w:rFonts w:cs="Times New Roman"/>
          <w:sz w:val="22"/>
          <w:szCs w:val="22"/>
        </w:rPr>
        <w:t>mi</w:t>
      </w:r>
      <w:r w:rsidR="00BD42C4" w:rsidRPr="00D5289F">
        <w:rPr>
          <w:rFonts w:cs="Times New Roman"/>
          <w:sz w:val="22"/>
          <w:szCs w:val="22"/>
        </w:rPr>
        <w:t xml:space="preserve"> odpowiednio </w:t>
      </w:r>
      <w:r w:rsidRPr="00D5289F">
        <w:rPr>
          <w:rFonts w:cs="Times New Roman"/>
          <w:sz w:val="22"/>
          <w:szCs w:val="22"/>
        </w:rPr>
        <w:t xml:space="preserve">załącznik </w:t>
      </w:r>
      <w:r w:rsidR="00D5289F">
        <w:rPr>
          <w:rFonts w:cs="Times New Roman"/>
          <w:sz w:val="22"/>
          <w:szCs w:val="22"/>
        </w:rPr>
        <w:t xml:space="preserve">                                         </w:t>
      </w:r>
      <w:r w:rsidRPr="00D5289F">
        <w:rPr>
          <w:rFonts w:cs="Times New Roman"/>
          <w:sz w:val="22"/>
          <w:szCs w:val="22"/>
        </w:rPr>
        <w:t xml:space="preserve">nr </w:t>
      </w:r>
      <w:r w:rsidR="002B7002" w:rsidRPr="00D5289F">
        <w:rPr>
          <w:rFonts w:cs="Times New Roman"/>
          <w:sz w:val="22"/>
          <w:szCs w:val="22"/>
        </w:rPr>
        <w:t>1</w:t>
      </w:r>
      <w:r w:rsidR="00BD42C4" w:rsidRPr="00D5289F">
        <w:rPr>
          <w:rFonts w:cs="Times New Roman"/>
          <w:sz w:val="22"/>
          <w:szCs w:val="22"/>
        </w:rPr>
        <w:t xml:space="preserve"> i nr </w:t>
      </w:r>
      <w:r w:rsidR="003A6DFF" w:rsidRPr="00D5289F">
        <w:rPr>
          <w:rFonts w:cs="Times New Roman"/>
          <w:sz w:val="22"/>
          <w:szCs w:val="22"/>
        </w:rPr>
        <w:t>1a</w:t>
      </w:r>
      <w:r w:rsidRPr="00D5289F">
        <w:rPr>
          <w:rFonts w:cs="Times New Roman"/>
          <w:sz w:val="22"/>
          <w:szCs w:val="22"/>
        </w:rPr>
        <w:t xml:space="preserve"> do </w:t>
      </w:r>
      <w:r w:rsidR="00BD42C4" w:rsidRPr="00D5289F">
        <w:rPr>
          <w:rFonts w:cs="Times New Roman"/>
          <w:sz w:val="22"/>
          <w:szCs w:val="22"/>
        </w:rPr>
        <w:t xml:space="preserve">niniejszej </w:t>
      </w:r>
      <w:r w:rsidR="002B7002" w:rsidRPr="00D5289F">
        <w:rPr>
          <w:rFonts w:cs="Times New Roman"/>
          <w:sz w:val="22"/>
          <w:szCs w:val="22"/>
        </w:rPr>
        <w:t>umowy, zwan</w:t>
      </w:r>
      <w:r w:rsidR="00D5289F" w:rsidRPr="00D5289F">
        <w:rPr>
          <w:rFonts w:cs="Times New Roman"/>
          <w:sz w:val="22"/>
          <w:szCs w:val="22"/>
        </w:rPr>
        <w:t>ej</w:t>
      </w:r>
      <w:r w:rsidR="009114F4" w:rsidRPr="00D5289F">
        <w:rPr>
          <w:rFonts w:cs="Times New Roman"/>
          <w:sz w:val="22"/>
          <w:szCs w:val="22"/>
        </w:rPr>
        <w:t xml:space="preserve"> dalej systemem. </w:t>
      </w:r>
    </w:p>
    <w:p w14:paraId="68860814" w14:textId="77777777" w:rsidR="009114F4" w:rsidRPr="00D5289F" w:rsidRDefault="009114F4" w:rsidP="00E640FD">
      <w:pPr>
        <w:pStyle w:val="NormalnyWeb"/>
        <w:numPr>
          <w:ilvl w:val="0"/>
          <w:numId w:val="27"/>
        </w:numPr>
        <w:tabs>
          <w:tab w:val="left" w:pos="426"/>
        </w:tabs>
        <w:spacing w:before="0"/>
        <w:rPr>
          <w:rFonts w:cs="Times New Roman"/>
          <w:sz w:val="22"/>
          <w:szCs w:val="22"/>
        </w:rPr>
      </w:pPr>
      <w:r w:rsidRPr="00D5289F">
        <w:rPr>
          <w:rFonts w:eastAsia="Verdana" w:cs="Times New Roman"/>
          <w:color w:val="000000"/>
          <w:sz w:val="22"/>
          <w:szCs w:val="22"/>
        </w:rPr>
        <w:t>Przedmiot niniejszej umowy będzie zgodny z wymogami z konkursu Ministra Obrony Narodowej pod nazwą „Strzelnica w powiecie 2022” nr 3/2022/CWCR</w:t>
      </w:r>
      <w:r w:rsidR="000B54D9" w:rsidRPr="00D5289F">
        <w:rPr>
          <w:rFonts w:eastAsia="Verdana" w:cs="Times New Roman"/>
          <w:color w:val="000000"/>
          <w:sz w:val="22"/>
          <w:szCs w:val="22"/>
        </w:rPr>
        <w:t xml:space="preserve"> na dofinansowanie zadań związanych                           z utworzeniem przez jednostki samorządu terytorialnego wirtualnych strzelnic wraz z wyposażeniem strzeleckim, umożliwiających prowadzenie zorganizowanego szkolenia strzeleckiego</w:t>
      </w:r>
      <w:r w:rsidR="00E640FD">
        <w:rPr>
          <w:rFonts w:eastAsia="Verdana" w:cs="Times New Roman"/>
          <w:color w:val="000000"/>
          <w:sz w:val="22"/>
          <w:szCs w:val="22"/>
        </w:rPr>
        <w:t xml:space="preserve">, </w:t>
      </w:r>
      <w:r w:rsidR="000B54D9" w:rsidRPr="00D5289F">
        <w:rPr>
          <w:rFonts w:eastAsia="Verdana" w:cs="Times New Roman"/>
          <w:color w:val="000000"/>
          <w:sz w:val="22"/>
          <w:szCs w:val="22"/>
        </w:rPr>
        <w:t xml:space="preserve">w szczególności wśród młodzieży szkół ponadpodstawowych, a także członków organizacji pozarządowych prowadzących działalność o charakterze proobronnym oraz funkcjonariuszy formacji uzbrojonych niewchodzących w skład Sił Zbrojnych. </w:t>
      </w:r>
    </w:p>
    <w:p w14:paraId="78F0E8F7" w14:textId="77777777" w:rsidR="009114F4" w:rsidRPr="00D5289F" w:rsidRDefault="009114F4" w:rsidP="00E640FD">
      <w:pPr>
        <w:pStyle w:val="Default"/>
        <w:numPr>
          <w:ilvl w:val="0"/>
          <w:numId w:val="27"/>
        </w:numPr>
        <w:spacing w:after="100"/>
        <w:rPr>
          <w:sz w:val="22"/>
          <w:szCs w:val="22"/>
        </w:rPr>
      </w:pPr>
      <w:r w:rsidRPr="00D5289F">
        <w:rPr>
          <w:sz w:val="22"/>
          <w:szCs w:val="22"/>
        </w:rPr>
        <w:lastRenderedPageBreak/>
        <w:t xml:space="preserve">W ramach </w:t>
      </w:r>
      <w:r w:rsidR="000B54D9" w:rsidRPr="00D5289F">
        <w:rPr>
          <w:sz w:val="22"/>
          <w:szCs w:val="22"/>
        </w:rPr>
        <w:t>niniejszej</w:t>
      </w:r>
      <w:r w:rsidRPr="00D5289F">
        <w:rPr>
          <w:sz w:val="22"/>
          <w:szCs w:val="22"/>
        </w:rPr>
        <w:t xml:space="preserve"> </w:t>
      </w:r>
      <w:r w:rsidR="000B54D9" w:rsidRPr="00D5289F">
        <w:rPr>
          <w:sz w:val="22"/>
          <w:szCs w:val="22"/>
        </w:rPr>
        <w:t>u</w:t>
      </w:r>
      <w:r w:rsidRPr="00D5289F">
        <w:rPr>
          <w:sz w:val="22"/>
          <w:szCs w:val="22"/>
        </w:rPr>
        <w:t xml:space="preserve">mowy Wykonawca jest również zobowiązany do: </w:t>
      </w:r>
    </w:p>
    <w:p w14:paraId="4D2635AE" w14:textId="77777777" w:rsidR="009114F4" w:rsidRPr="00D5289F" w:rsidRDefault="009114F4" w:rsidP="00E640FD">
      <w:pPr>
        <w:pStyle w:val="Default"/>
        <w:spacing w:after="100"/>
        <w:ind w:left="709" w:hanging="284"/>
        <w:jc w:val="both"/>
        <w:rPr>
          <w:sz w:val="22"/>
          <w:szCs w:val="22"/>
        </w:rPr>
      </w:pPr>
      <w:r w:rsidRPr="00D5289F">
        <w:rPr>
          <w:sz w:val="22"/>
          <w:szCs w:val="22"/>
        </w:rPr>
        <w:t xml:space="preserve">1) montażu i uruchomienia </w:t>
      </w:r>
      <w:r w:rsidR="000B54D9" w:rsidRPr="00D5289F">
        <w:rPr>
          <w:sz w:val="22"/>
          <w:szCs w:val="22"/>
        </w:rPr>
        <w:t>w Zespole Szkół nr 1 im. Anny Wazówny w Golubiu-Dobrzyniu,                                         ul. PTTK 28, 87-400 Golub-Dobrzyń systemu, o którym mowa w ust. 1</w:t>
      </w:r>
      <w:r w:rsidRPr="00D5289F">
        <w:rPr>
          <w:sz w:val="22"/>
          <w:szCs w:val="22"/>
        </w:rPr>
        <w:t>, w celu wykazania poprawności jego działania</w:t>
      </w:r>
      <w:r w:rsidR="000B54D9" w:rsidRPr="00D5289F">
        <w:rPr>
          <w:sz w:val="22"/>
          <w:szCs w:val="22"/>
        </w:rPr>
        <w:t>;</w:t>
      </w:r>
    </w:p>
    <w:p w14:paraId="77A121CC" w14:textId="77777777" w:rsidR="008B667F" w:rsidRDefault="009114F4" w:rsidP="008B667F">
      <w:pPr>
        <w:pStyle w:val="Default"/>
        <w:spacing w:after="100"/>
        <w:ind w:left="709" w:hanging="284"/>
        <w:jc w:val="both"/>
        <w:rPr>
          <w:sz w:val="22"/>
          <w:szCs w:val="22"/>
        </w:rPr>
      </w:pPr>
      <w:r w:rsidRPr="00D5289F">
        <w:rPr>
          <w:sz w:val="22"/>
          <w:szCs w:val="22"/>
        </w:rPr>
        <w:t xml:space="preserve">2) przeszkolenia personelu </w:t>
      </w:r>
      <w:r w:rsidR="000D3A94" w:rsidRPr="00D5289F">
        <w:rPr>
          <w:sz w:val="22"/>
          <w:szCs w:val="22"/>
        </w:rPr>
        <w:t xml:space="preserve">wskazanego przez </w:t>
      </w:r>
      <w:r w:rsidRPr="00D5289F">
        <w:rPr>
          <w:sz w:val="22"/>
          <w:szCs w:val="22"/>
        </w:rPr>
        <w:t xml:space="preserve">Zamawiającego w przedmiocie uruchamiania, obsługi i konserwacji </w:t>
      </w:r>
      <w:r w:rsidR="000B54D9" w:rsidRPr="00D5289F">
        <w:rPr>
          <w:sz w:val="22"/>
          <w:szCs w:val="22"/>
        </w:rPr>
        <w:t>systemu.</w:t>
      </w:r>
    </w:p>
    <w:p w14:paraId="119B84BE" w14:textId="74783861" w:rsidR="000B54D9" w:rsidRPr="00D5289F" w:rsidRDefault="000B54D9" w:rsidP="008B667F">
      <w:pPr>
        <w:pStyle w:val="Default"/>
        <w:numPr>
          <w:ilvl w:val="0"/>
          <w:numId w:val="27"/>
        </w:numPr>
        <w:spacing w:after="100"/>
        <w:rPr>
          <w:sz w:val="22"/>
          <w:szCs w:val="22"/>
        </w:rPr>
      </w:pPr>
      <w:r w:rsidRPr="00D5289F">
        <w:rPr>
          <w:sz w:val="22"/>
          <w:szCs w:val="22"/>
        </w:rPr>
        <w:t xml:space="preserve">Wykonawca oświadcza Zamawiającemu, że jest podmiotem profesjonalnie świadczącym usługi odpowiadające przedmiotowi niniejszej umowy, jak również, że dysponuje odpowiednim zasobem rzeczowym i osobowym do właściwego wykonania przedmiotu umowy. </w:t>
      </w:r>
    </w:p>
    <w:p w14:paraId="164036D5" w14:textId="6D577006" w:rsidR="009114F4" w:rsidRPr="00D5289F" w:rsidRDefault="000B54D9" w:rsidP="008B667F">
      <w:pPr>
        <w:pStyle w:val="Default"/>
        <w:numPr>
          <w:ilvl w:val="0"/>
          <w:numId w:val="27"/>
        </w:numPr>
        <w:spacing w:after="100"/>
        <w:rPr>
          <w:sz w:val="22"/>
          <w:szCs w:val="22"/>
        </w:rPr>
      </w:pPr>
      <w:r w:rsidRPr="00D5289F">
        <w:rPr>
          <w:sz w:val="22"/>
          <w:szCs w:val="22"/>
        </w:rPr>
        <w:t>Dla uniknięcia wątpliwości strony oświadczają, że wymagana w konkursie o którym mowa w ust. 2, adaptacja pomieszczeń dla potrzeb utworzenia wirtualnej strzelnicy należy do obowiązków Zamawiającego. Adaptacja to zostanie przez Zamawiającego wykonana w zgodzie z wytycznymi wskazanymi w ofercie konkursu.</w:t>
      </w:r>
    </w:p>
    <w:p w14:paraId="388439A2" w14:textId="77777777" w:rsidR="008458CF" w:rsidRPr="00D5289F" w:rsidRDefault="002B7002" w:rsidP="00E640FD">
      <w:pPr>
        <w:autoSpaceDE w:val="0"/>
        <w:spacing w:before="120" w:after="120" w:line="240" w:lineRule="auto"/>
        <w:ind w:right="51"/>
        <w:jc w:val="center"/>
        <w:rPr>
          <w:rFonts w:ascii="Times New Roman" w:hAnsi="Times New Roman" w:cs="Times New Roman"/>
          <w:b/>
        </w:rPr>
      </w:pPr>
      <w:r w:rsidRPr="00D5289F">
        <w:rPr>
          <w:rFonts w:ascii="Times New Roman" w:hAnsi="Times New Roman" w:cs="Times New Roman"/>
          <w:b/>
        </w:rPr>
        <w:t>§ 2</w:t>
      </w:r>
    </w:p>
    <w:p w14:paraId="43A3D4CB" w14:textId="77777777" w:rsidR="00A73473" w:rsidRPr="00D5289F" w:rsidRDefault="004D455D" w:rsidP="00E640FD">
      <w:pPr>
        <w:pStyle w:val="NormalnyWeb"/>
        <w:numPr>
          <w:ilvl w:val="0"/>
          <w:numId w:val="16"/>
        </w:numPr>
        <w:spacing w:before="0"/>
        <w:ind w:left="357" w:hanging="357"/>
        <w:rPr>
          <w:rFonts w:eastAsia="SimSun" w:cs="Times New Roman"/>
          <w:sz w:val="22"/>
          <w:szCs w:val="22"/>
          <w:lang w:eastAsia="zh-CN"/>
        </w:rPr>
      </w:pPr>
      <w:r w:rsidRPr="00D5289F">
        <w:rPr>
          <w:rFonts w:cs="Times New Roman"/>
          <w:sz w:val="22"/>
          <w:szCs w:val="22"/>
        </w:rPr>
        <w:t>Wykonawca gwarantuje, że</w:t>
      </w:r>
      <w:r w:rsidR="002B7002" w:rsidRPr="00D5289F">
        <w:rPr>
          <w:rFonts w:cs="Times New Roman"/>
          <w:sz w:val="22"/>
          <w:szCs w:val="22"/>
        </w:rPr>
        <w:t xml:space="preserve"> dostarczony przedmiot umowy będzie</w:t>
      </w:r>
      <w:r w:rsidRPr="00D5289F">
        <w:rPr>
          <w:rFonts w:cs="Times New Roman"/>
          <w:sz w:val="22"/>
          <w:szCs w:val="22"/>
        </w:rPr>
        <w:t xml:space="preserve"> nowy, wolny od wad fizycznych i prawnyc</w:t>
      </w:r>
      <w:r w:rsidR="00A73473" w:rsidRPr="00D5289F">
        <w:rPr>
          <w:rFonts w:cs="Times New Roman"/>
          <w:sz w:val="22"/>
          <w:szCs w:val="22"/>
        </w:rPr>
        <w:t xml:space="preserve">h, zgodny </w:t>
      </w:r>
      <w:r w:rsidRPr="00D5289F">
        <w:rPr>
          <w:rFonts w:cs="Times New Roman"/>
          <w:sz w:val="22"/>
          <w:szCs w:val="22"/>
        </w:rPr>
        <w:t>z parametrami technicznymi o</w:t>
      </w:r>
      <w:r w:rsidR="00A73473" w:rsidRPr="00D5289F">
        <w:rPr>
          <w:rFonts w:cs="Times New Roman"/>
          <w:sz w:val="22"/>
          <w:szCs w:val="22"/>
        </w:rPr>
        <w:t xml:space="preserve">pisanymi w </w:t>
      </w:r>
      <w:r w:rsidR="0055613A" w:rsidRPr="00D5289F">
        <w:rPr>
          <w:rFonts w:cs="Times New Roman"/>
          <w:sz w:val="22"/>
          <w:szCs w:val="22"/>
        </w:rPr>
        <w:t>SWZ</w:t>
      </w:r>
      <w:r w:rsidR="00A73473" w:rsidRPr="00D5289F">
        <w:rPr>
          <w:rFonts w:cs="Times New Roman"/>
          <w:sz w:val="22"/>
          <w:szCs w:val="22"/>
        </w:rPr>
        <w:t xml:space="preserve"> i w załącznik</w:t>
      </w:r>
      <w:r w:rsidR="00BD42C4" w:rsidRPr="00D5289F">
        <w:rPr>
          <w:rFonts w:cs="Times New Roman"/>
          <w:sz w:val="22"/>
          <w:szCs w:val="22"/>
        </w:rPr>
        <w:t>ach</w:t>
      </w:r>
      <w:r w:rsidR="002B7002" w:rsidRPr="00D5289F">
        <w:rPr>
          <w:rFonts w:cs="Times New Roman"/>
          <w:sz w:val="22"/>
          <w:szCs w:val="22"/>
        </w:rPr>
        <w:t xml:space="preserve"> nr 1</w:t>
      </w:r>
      <w:r w:rsidRPr="00D5289F">
        <w:rPr>
          <w:rFonts w:cs="Times New Roman"/>
          <w:sz w:val="22"/>
          <w:szCs w:val="22"/>
        </w:rPr>
        <w:t xml:space="preserve"> </w:t>
      </w:r>
      <w:r w:rsidR="00BD42C4" w:rsidRPr="00D5289F">
        <w:rPr>
          <w:rFonts w:cs="Times New Roman"/>
          <w:sz w:val="22"/>
          <w:szCs w:val="22"/>
        </w:rPr>
        <w:t xml:space="preserve">i </w:t>
      </w:r>
      <w:r w:rsidR="003A6DFF" w:rsidRPr="00D5289F">
        <w:rPr>
          <w:rFonts w:cs="Times New Roman"/>
          <w:sz w:val="22"/>
          <w:szCs w:val="22"/>
        </w:rPr>
        <w:t>1a</w:t>
      </w:r>
      <w:r w:rsidR="00BD42C4" w:rsidRPr="00D5289F">
        <w:rPr>
          <w:rFonts w:cs="Times New Roman"/>
          <w:sz w:val="22"/>
          <w:szCs w:val="22"/>
        </w:rPr>
        <w:t xml:space="preserve"> </w:t>
      </w:r>
      <w:r w:rsidRPr="00D5289F">
        <w:rPr>
          <w:rFonts w:cs="Times New Roman"/>
          <w:sz w:val="22"/>
          <w:szCs w:val="22"/>
        </w:rPr>
        <w:t>do niniejszej umowy</w:t>
      </w:r>
      <w:r w:rsidR="002B7002" w:rsidRPr="00D5289F">
        <w:rPr>
          <w:rFonts w:cs="Times New Roman"/>
          <w:sz w:val="22"/>
          <w:szCs w:val="22"/>
        </w:rPr>
        <w:t>,</w:t>
      </w:r>
      <w:r w:rsidRPr="00D5289F">
        <w:rPr>
          <w:rFonts w:cs="Times New Roman"/>
          <w:sz w:val="22"/>
          <w:szCs w:val="22"/>
        </w:rPr>
        <w:t xml:space="preserve"> zawierający</w:t>
      </w:r>
      <w:r w:rsidR="00BD42C4" w:rsidRPr="00D5289F">
        <w:rPr>
          <w:rFonts w:cs="Times New Roman"/>
          <w:sz w:val="22"/>
          <w:szCs w:val="22"/>
        </w:rPr>
        <w:t xml:space="preserve">ch </w:t>
      </w:r>
      <w:r w:rsidR="00AE5FEA" w:rsidRPr="00D5289F">
        <w:rPr>
          <w:rFonts w:cs="Times New Roman"/>
          <w:sz w:val="22"/>
          <w:szCs w:val="22"/>
        </w:rPr>
        <w:t xml:space="preserve">ofertę Wykonawcy oraz </w:t>
      </w:r>
      <w:r w:rsidRPr="00D5289F">
        <w:rPr>
          <w:rFonts w:cs="Times New Roman"/>
          <w:sz w:val="22"/>
          <w:szCs w:val="22"/>
        </w:rPr>
        <w:t>szczegółowy opis przedmiotu zamówienia</w:t>
      </w:r>
      <w:r w:rsidR="00574FBB" w:rsidRPr="00D5289F">
        <w:rPr>
          <w:rFonts w:cs="Times New Roman"/>
          <w:sz w:val="22"/>
          <w:szCs w:val="22"/>
        </w:rPr>
        <w:t>.</w:t>
      </w:r>
    </w:p>
    <w:p w14:paraId="7F273A85" w14:textId="77777777" w:rsidR="003B6618" w:rsidRPr="00D5289F" w:rsidRDefault="004D455D" w:rsidP="00E640FD">
      <w:pPr>
        <w:pStyle w:val="NormalnyWeb"/>
        <w:numPr>
          <w:ilvl w:val="0"/>
          <w:numId w:val="16"/>
        </w:numPr>
        <w:suppressAutoHyphens w:val="0"/>
        <w:spacing w:before="0"/>
        <w:ind w:left="357" w:hanging="357"/>
        <w:rPr>
          <w:rFonts w:cs="Times New Roman"/>
          <w:color w:val="000000"/>
          <w:sz w:val="22"/>
          <w:szCs w:val="22"/>
        </w:rPr>
      </w:pPr>
      <w:r w:rsidRPr="00D5289F">
        <w:rPr>
          <w:rFonts w:cs="Times New Roman"/>
          <w:sz w:val="22"/>
          <w:szCs w:val="22"/>
        </w:rPr>
        <w:t xml:space="preserve">Wykonawca zobowiązuje się do dostarczenia </w:t>
      </w:r>
      <w:r w:rsidR="000B54D9" w:rsidRPr="00D5289F">
        <w:rPr>
          <w:rFonts w:cs="Times New Roman"/>
          <w:sz w:val="22"/>
          <w:szCs w:val="22"/>
        </w:rPr>
        <w:t xml:space="preserve">systemu </w:t>
      </w:r>
      <w:r w:rsidRPr="00D5289F">
        <w:rPr>
          <w:rFonts w:cs="Times New Roman"/>
          <w:sz w:val="22"/>
          <w:szCs w:val="22"/>
        </w:rPr>
        <w:t>na własny koszt i ryzyko</w:t>
      </w:r>
      <w:r w:rsidR="00066226" w:rsidRPr="00D5289F">
        <w:rPr>
          <w:rFonts w:cs="Times New Roman"/>
          <w:sz w:val="22"/>
          <w:szCs w:val="22"/>
        </w:rPr>
        <w:t xml:space="preserve"> na adres</w:t>
      </w:r>
      <w:r w:rsidR="00BD42C4" w:rsidRPr="00D5289F">
        <w:rPr>
          <w:rFonts w:cs="Times New Roman"/>
          <w:sz w:val="22"/>
          <w:szCs w:val="22"/>
        </w:rPr>
        <w:t xml:space="preserve">: </w:t>
      </w:r>
      <w:r w:rsidR="000B54D9" w:rsidRPr="00D5289F">
        <w:rPr>
          <w:rFonts w:cs="Times New Roman"/>
          <w:b/>
          <w:bCs/>
          <w:sz w:val="22"/>
          <w:szCs w:val="22"/>
        </w:rPr>
        <w:t xml:space="preserve">Zespół Szkół nr 1 im. Anny Wazówny w Golubiu-Dobrzyniu, ul. </w:t>
      </w:r>
      <w:r w:rsidR="00FD6E80" w:rsidRPr="00D5289F">
        <w:rPr>
          <w:rFonts w:cs="Times New Roman"/>
          <w:b/>
          <w:bCs/>
          <w:sz w:val="22"/>
          <w:szCs w:val="22"/>
        </w:rPr>
        <w:t xml:space="preserve"> </w:t>
      </w:r>
      <w:r w:rsidR="000B54D9" w:rsidRPr="00D5289F">
        <w:rPr>
          <w:rFonts w:cs="Times New Roman"/>
          <w:b/>
          <w:bCs/>
          <w:sz w:val="22"/>
          <w:szCs w:val="22"/>
        </w:rPr>
        <w:t>PTTK 28</w:t>
      </w:r>
      <w:r w:rsidR="00FD6E80" w:rsidRPr="00D5289F">
        <w:rPr>
          <w:rFonts w:cs="Times New Roman"/>
          <w:b/>
          <w:bCs/>
          <w:sz w:val="22"/>
          <w:szCs w:val="22"/>
        </w:rPr>
        <w:t xml:space="preserve">, </w:t>
      </w:r>
      <w:r w:rsidR="00491C73" w:rsidRPr="00D5289F">
        <w:rPr>
          <w:rFonts w:cs="Times New Roman"/>
          <w:b/>
          <w:bCs/>
          <w:sz w:val="22"/>
          <w:szCs w:val="22"/>
        </w:rPr>
        <w:t>87-400 Golub-Dobrzyń</w:t>
      </w:r>
      <w:r w:rsidR="00161648" w:rsidRPr="00D5289F">
        <w:rPr>
          <w:rFonts w:cs="Times New Roman"/>
          <w:b/>
          <w:bCs/>
          <w:sz w:val="22"/>
          <w:szCs w:val="22"/>
        </w:rPr>
        <w:t xml:space="preserve"> </w:t>
      </w:r>
      <w:r w:rsidR="003B6618" w:rsidRPr="00D5289F">
        <w:rPr>
          <w:rFonts w:cs="Times New Roman"/>
          <w:sz w:val="22"/>
          <w:szCs w:val="22"/>
        </w:rPr>
        <w:t>w</w:t>
      </w:r>
      <w:r w:rsidR="00161648" w:rsidRPr="00D5289F">
        <w:rPr>
          <w:rFonts w:cs="Times New Roman"/>
          <w:sz w:val="22"/>
          <w:szCs w:val="22"/>
        </w:rPr>
        <w:t> </w:t>
      </w:r>
      <w:r w:rsidR="003B6618" w:rsidRPr="00D5289F">
        <w:rPr>
          <w:rFonts w:cs="Times New Roman"/>
          <w:sz w:val="22"/>
          <w:szCs w:val="22"/>
        </w:rPr>
        <w:t>terminie wcześniej ustalonym i zaakceptowanym przez Zamawiającego</w:t>
      </w:r>
      <w:r w:rsidR="00161648" w:rsidRPr="00D5289F">
        <w:rPr>
          <w:rFonts w:cs="Times New Roman"/>
          <w:sz w:val="22"/>
          <w:szCs w:val="22"/>
        </w:rPr>
        <w:t>.</w:t>
      </w:r>
      <w:r w:rsidR="00A37380" w:rsidRPr="00D5289F">
        <w:rPr>
          <w:rFonts w:cs="Times New Roman"/>
          <w:sz w:val="22"/>
          <w:szCs w:val="22"/>
        </w:rPr>
        <w:t xml:space="preserve"> Dostawa przedmiotu umowy oraz montaż będą realizowane w dni robocze</w:t>
      </w:r>
      <w:r w:rsidR="00A37380" w:rsidRPr="00D5289F">
        <w:rPr>
          <w:rFonts w:cs="Times New Roman"/>
          <w:color w:val="000000"/>
          <w:sz w:val="22"/>
          <w:szCs w:val="22"/>
          <w:lang w:eastAsia="zh-CN"/>
        </w:rPr>
        <w:t xml:space="preserve"> </w:t>
      </w:r>
      <w:r w:rsidR="00A37380" w:rsidRPr="00D5289F">
        <w:rPr>
          <w:rFonts w:cs="Times New Roman"/>
          <w:sz w:val="22"/>
          <w:szCs w:val="22"/>
        </w:rPr>
        <w:t xml:space="preserve">w </w:t>
      </w:r>
      <w:r w:rsidR="00A37380" w:rsidRPr="00D5289F">
        <w:rPr>
          <w:rFonts w:cs="Times New Roman"/>
          <w:color w:val="000000"/>
          <w:sz w:val="22"/>
          <w:szCs w:val="22"/>
        </w:rPr>
        <w:t>godzinach ustalonych z Zamawiającym.</w:t>
      </w:r>
    </w:p>
    <w:p w14:paraId="1EFD0B29" w14:textId="77777777" w:rsidR="004D455D" w:rsidRPr="00D5289F" w:rsidRDefault="004D455D" w:rsidP="00E640FD">
      <w:pPr>
        <w:pStyle w:val="NormalnyWeb"/>
        <w:widowControl/>
        <w:numPr>
          <w:ilvl w:val="0"/>
          <w:numId w:val="16"/>
        </w:numPr>
        <w:suppressAutoHyphens w:val="0"/>
        <w:spacing w:before="0"/>
        <w:ind w:left="357" w:hanging="357"/>
        <w:textAlignment w:val="auto"/>
        <w:rPr>
          <w:rFonts w:cs="Times New Roman"/>
          <w:color w:val="000000"/>
          <w:sz w:val="22"/>
          <w:szCs w:val="22"/>
        </w:rPr>
      </w:pPr>
      <w:r w:rsidRPr="00D5289F">
        <w:rPr>
          <w:rFonts w:cs="Times New Roman"/>
          <w:color w:val="000000"/>
          <w:sz w:val="22"/>
          <w:szCs w:val="22"/>
        </w:rPr>
        <w:t xml:space="preserve">Na Wykonawcy ciąży odpowiedzialność z tytułu uszkodzenia, niekompletności lub utraty przedmiotu umowy, aż do chwili </w:t>
      </w:r>
      <w:r w:rsidR="00DE0430" w:rsidRPr="00D5289F">
        <w:rPr>
          <w:rFonts w:cs="Times New Roman"/>
          <w:color w:val="000000"/>
          <w:sz w:val="22"/>
          <w:szCs w:val="22"/>
        </w:rPr>
        <w:t xml:space="preserve">protokolarnego </w:t>
      </w:r>
      <w:r w:rsidRPr="00D5289F">
        <w:rPr>
          <w:rFonts w:cs="Times New Roman"/>
          <w:color w:val="000000"/>
          <w:sz w:val="22"/>
          <w:szCs w:val="22"/>
        </w:rPr>
        <w:t xml:space="preserve">potwierdzenia przez Zamawiającego odbioru </w:t>
      </w:r>
      <w:r w:rsidR="000D3A94" w:rsidRPr="00D5289F">
        <w:rPr>
          <w:rFonts w:cs="Times New Roman"/>
          <w:color w:val="000000"/>
          <w:sz w:val="22"/>
          <w:szCs w:val="22"/>
        </w:rPr>
        <w:t>systemu</w:t>
      </w:r>
      <w:r w:rsidR="00FD6E80" w:rsidRPr="00D5289F">
        <w:rPr>
          <w:rFonts w:cs="Times New Roman"/>
          <w:color w:val="000000"/>
          <w:sz w:val="22"/>
          <w:szCs w:val="22"/>
        </w:rPr>
        <w:t>.</w:t>
      </w:r>
      <w:r w:rsidRPr="00D5289F">
        <w:rPr>
          <w:rFonts w:cs="Times New Roman"/>
          <w:color w:val="000000"/>
          <w:sz w:val="22"/>
          <w:szCs w:val="22"/>
        </w:rPr>
        <w:t xml:space="preserve"> </w:t>
      </w:r>
    </w:p>
    <w:p w14:paraId="6CA1EDB2" w14:textId="535D502C" w:rsidR="00D30F2B" w:rsidRPr="00D5289F" w:rsidRDefault="00D30F2B" w:rsidP="00E640FD">
      <w:pPr>
        <w:pStyle w:val="NormalnyWeb"/>
        <w:widowControl/>
        <w:numPr>
          <w:ilvl w:val="0"/>
          <w:numId w:val="16"/>
        </w:numPr>
        <w:suppressAutoHyphens w:val="0"/>
        <w:spacing w:before="0"/>
        <w:ind w:left="357" w:hanging="357"/>
        <w:textAlignment w:val="auto"/>
        <w:rPr>
          <w:rFonts w:cs="Times New Roman"/>
          <w:sz w:val="22"/>
          <w:szCs w:val="22"/>
        </w:rPr>
      </w:pPr>
      <w:r w:rsidRPr="00D5289F">
        <w:rPr>
          <w:rFonts w:cs="Times New Roman"/>
          <w:sz w:val="22"/>
          <w:szCs w:val="22"/>
        </w:rPr>
        <w:t>Odbiór</w:t>
      </w:r>
      <w:r w:rsidR="00FD6E80" w:rsidRPr="00D5289F">
        <w:rPr>
          <w:rFonts w:cs="Times New Roman"/>
          <w:sz w:val="22"/>
          <w:szCs w:val="22"/>
        </w:rPr>
        <w:t xml:space="preserve"> </w:t>
      </w:r>
      <w:r w:rsidR="000D3A94" w:rsidRPr="00D5289F">
        <w:rPr>
          <w:rFonts w:cs="Times New Roman"/>
          <w:sz w:val="22"/>
          <w:szCs w:val="22"/>
        </w:rPr>
        <w:t xml:space="preserve">systemu </w:t>
      </w:r>
      <w:r w:rsidRPr="00D5289F">
        <w:rPr>
          <w:rFonts w:cs="Times New Roman"/>
          <w:sz w:val="22"/>
          <w:szCs w:val="22"/>
        </w:rPr>
        <w:t>zostanie dokonany i potwierdzony protokołem odbiór bez zastrzeżeń</w:t>
      </w:r>
      <w:r w:rsidR="00BD42C4" w:rsidRPr="00D5289F">
        <w:rPr>
          <w:rFonts w:cs="Times New Roman"/>
          <w:sz w:val="22"/>
          <w:szCs w:val="22"/>
        </w:rPr>
        <w:t>.</w:t>
      </w:r>
      <w:r w:rsidR="003B6618" w:rsidRPr="00D5289F">
        <w:rPr>
          <w:rFonts w:cs="Times New Roman"/>
          <w:sz w:val="22"/>
          <w:szCs w:val="22"/>
        </w:rPr>
        <w:t xml:space="preserve"> </w:t>
      </w:r>
    </w:p>
    <w:p w14:paraId="1B28C2A6" w14:textId="77777777" w:rsidR="004D455D" w:rsidRPr="00D5289F" w:rsidRDefault="004D455D" w:rsidP="00E640FD">
      <w:pPr>
        <w:pStyle w:val="NormalnyWeb"/>
        <w:widowControl/>
        <w:numPr>
          <w:ilvl w:val="0"/>
          <w:numId w:val="16"/>
        </w:numPr>
        <w:suppressAutoHyphens w:val="0"/>
        <w:spacing w:before="0"/>
        <w:ind w:left="357" w:hanging="357"/>
        <w:textAlignment w:val="auto"/>
        <w:rPr>
          <w:rFonts w:cs="Times New Roman"/>
          <w:sz w:val="22"/>
          <w:szCs w:val="22"/>
        </w:rPr>
      </w:pPr>
      <w:r w:rsidRPr="00D5289F">
        <w:rPr>
          <w:rFonts w:cs="Times New Roman"/>
          <w:sz w:val="22"/>
          <w:szCs w:val="22"/>
        </w:rPr>
        <w:t>W przypadku stwierdzenia wad lub usterek Zamawiający odmówi odbioru przedmiotu umowy i wyznaczy termin ich usunięcia, nie dłuższy jednak niż 7 (siedem) dni.</w:t>
      </w:r>
    </w:p>
    <w:p w14:paraId="05C00CE3" w14:textId="77777777" w:rsidR="004D455D" w:rsidRPr="00D5289F" w:rsidRDefault="004D455D" w:rsidP="00E640FD">
      <w:pPr>
        <w:pStyle w:val="NormalnyWeb"/>
        <w:widowControl/>
        <w:numPr>
          <w:ilvl w:val="0"/>
          <w:numId w:val="16"/>
        </w:numPr>
        <w:suppressAutoHyphens w:val="0"/>
        <w:spacing w:before="0"/>
        <w:ind w:left="357" w:hanging="357"/>
        <w:textAlignment w:val="auto"/>
        <w:rPr>
          <w:rFonts w:cs="Times New Roman"/>
          <w:sz w:val="22"/>
          <w:szCs w:val="22"/>
        </w:rPr>
      </w:pPr>
      <w:r w:rsidRPr="00D5289F">
        <w:rPr>
          <w:rFonts w:cs="Times New Roman"/>
          <w:sz w:val="22"/>
          <w:szCs w:val="22"/>
        </w:rPr>
        <w:t xml:space="preserve">W sytuacji, o której mowa </w:t>
      </w:r>
      <w:r w:rsidR="00D30F2B" w:rsidRPr="00D5289F">
        <w:rPr>
          <w:rFonts w:cs="Times New Roman"/>
          <w:sz w:val="22"/>
          <w:szCs w:val="22"/>
        </w:rPr>
        <w:t xml:space="preserve">w ust. </w:t>
      </w:r>
      <w:r w:rsidR="003B6618" w:rsidRPr="00D5289F">
        <w:rPr>
          <w:rFonts w:cs="Times New Roman"/>
          <w:sz w:val="22"/>
          <w:szCs w:val="22"/>
        </w:rPr>
        <w:t>5</w:t>
      </w:r>
      <w:r w:rsidR="00F65EC7">
        <w:rPr>
          <w:rFonts w:cs="Times New Roman"/>
          <w:sz w:val="22"/>
          <w:szCs w:val="22"/>
        </w:rPr>
        <w:t>,</w:t>
      </w:r>
      <w:r w:rsidRPr="00D5289F">
        <w:rPr>
          <w:rFonts w:cs="Times New Roman"/>
          <w:sz w:val="22"/>
          <w:szCs w:val="22"/>
        </w:rPr>
        <w:t xml:space="preserve"> strony spiszą protokół wskazujący na wady i usterki </w:t>
      </w:r>
      <w:r w:rsidR="00D30F2B" w:rsidRPr="00D5289F">
        <w:rPr>
          <w:rFonts w:cs="Times New Roman"/>
          <w:sz w:val="22"/>
          <w:szCs w:val="22"/>
        </w:rPr>
        <w:t xml:space="preserve">oraz </w:t>
      </w:r>
      <w:r w:rsidRPr="00D5289F">
        <w:rPr>
          <w:rFonts w:cs="Times New Roman"/>
          <w:sz w:val="22"/>
          <w:szCs w:val="22"/>
        </w:rPr>
        <w:t>określą termin ich usunięcia.</w:t>
      </w:r>
    </w:p>
    <w:p w14:paraId="33BB04E2" w14:textId="77777777" w:rsidR="004D455D" w:rsidRPr="00D5289F" w:rsidRDefault="004D455D" w:rsidP="00E640FD">
      <w:pPr>
        <w:pStyle w:val="NormalnyWeb"/>
        <w:widowControl/>
        <w:numPr>
          <w:ilvl w:val="0"/>
          <w:numId w:val="16"/>
        </w:numPr>
        <w:suppressAutoHyphens w:val="0"/>
        <w:spacing w:before="0"/>
        <w:ind w:left="357" w:hanging="357"/>
        <w:textAlignment w:val="auto"/>
        <w:rPr>
          <w:rFonts w:cs="Times New Roman"/>
          <w:color w:val="000000"/>
          <w:sz w:val="22"/>
          <w:szCs w:val="22"/>
        </w:rPr>
      </w:pPr>
      <w:r w:rsidRPr="00D5289F">
        <w:rPr>
          <w:rFonts w:cs="Times New Roman"/>
          <w:sz w:val="22"/>
          <w:szCs w:val="22"/>
        </w:rPr>
        <w:t xml:space="preserve">Zamawiający może odmówić przyjęcia </w:t>
      </w:r>
      <w:r w:rsidR="000D3A94" w:rsidRPr="00D5289F">
        <w:rPr>
          <w:rFonts w:cs="Times New Roman"/>
          <w:sz w:val="22"/>
          <w:szCs w:val="22"/>
        </w:rPr>
        <w:t>systemu</w:t>
      </w:r>
      <w:r w:rsidRPr="00D5289F">
        <w:rPr>
          <w:rFonts w:cs="Times New Roman"/>
          <w:sz w:val="22"/>
          <w:szCs w:val="22"/>
        </w:rPr>
        <w:t xml:space="preserve"> w przypadku stwierdzenia rozbieżności pomiędzy </w:t>
      </w:r>
      <w:r w:rsidRPr="00D5289F">
        <w:rPr>
          <w:rFonts w:cs="Times New Roman"/>
          <w:color w:val="000000"/>
          <w:sz w:val="22"/>
          <w:szCs w:val="22"/>
        </w:rPr>
        <w:t xml:space="preserve">zamawianym a dostarczonym </w:t>
      </w:r>
      <w:r w:rsidR="00FD6E80" w:rsidRPr="00D5289F">
        <w:rPr>
          <w:rFonts w:cs="Times New Roman"/>
          <w:color w:val="000000"/>
          <w:sz w:val="22"/>
          <w:szCs w:val="22"/>
        </w:rPr>
        <w:t>produktem</w:t>
      </w:r>
      <w:r w:rsidRPr="00D5289F">
        <w:rPr>
          <w:rFonts w:cs="Times New Roman"/>
          <w:color w:val="000000"/>
          <w:sz w:val="22"/>
          <w:szCs w:val="22"/>
        </w:rPr>
        <w:t>.</w:t>
      </w:r>
    </w:p>
    <w:p w14:paraId="28B71038" w14:textId="72DB7921" w:rsidR="00A37380" w:rsidRPr="00D5289F" w:rsidRDefault="00A37380" w:rsidP="00E640FD">
      <w:pPr>
        <w:pStyle w:val="NormalnyWeb"/>
        <w:widowControl/>
        <w:numPr>
          <w:ilvl w:val="0"/>
          <w:numId w:val="16"/>
        </w:numPr>
        <w:suppressAutoHyphens w:val="0"/>
        <w:spacing w:before="0"/>
        <w:ind w:left="357" w:hanging="357"/>
        <w:textAlignment w:val="auto"/>
        <w:rPr>
          <w:rFonts w:cs="Times New Roman"/>
          <w:color w:val="000000"/>
          <w:sz w:val="22"/>
          <w:szCs w:val="22"/>
        </w:rPr>
      </w:pPr>
      <w:r w:rsidRPr="00D5289F">
        <w:rPr>
          <w:rFonts w:cs="Times New Roman"/>
          <w:color w:val="000000"/>
          <w:sz w:val="22"/>
          <w:szCs w:val="22"/>
        </w:rPr>
        <w:t xml:space="preserve">Wykonawca </w:t>
      </w:r>
      <w:r w:rsidR="005975BA">
        <w:rPr>
          <w:rFonts w:cs="Times New Roman"/>
          <w:color w:val="000000"/>
          <w:sz w:val="22"/>
          <w:szCs w:val="22"/>
        </w:rPr>
        <w:t>w dniu odbioru</w:t>
      </w:r>
      <w:r w:rsidR="00D5289F">
        <w:rPr>
          <w:rFonts w:cs="Times New Roman"/>
          <w:color w:val="000000"/>
          <w:sz w:val="22"/>
          <w:szCs w:val="22"/>
        </w:rPr>
        <w:t xml:space="preserve"> </w:t>
      </w:r>
      <w:r w:rsidRPr="00D5289F">
        <w:rPr>
          <w:rFonts w:cs="Times New Roman"/>
          <w:color w:val="000000"/>
          <w:sz w:val="22"/>
          <w:szCs w:val="22"/>
        </w:rPr>
        <w:t>dostarczy</w:t>
      </w:r>
      <w:r w:rsidR="005975BA">
        <w:rPr>
          <w:rFonts w:cs="Times New Roman"/>
          <w:color w:val="000000"/>
          <w:sz w:val="22"/>
          <w:szCs w:val="22"/>
        </w:rPr>
        <w:t xml:space="preserve"> </w:t>
      </w:r>
      <w:r w:rsidRPr="00D5289F">
        <w:rPr>
          <w:rFonts w:cs="Times New Roman"/>
          <w:color w:val="000000"/>
          <w:sz w:val="22"/>
          <w:szCs w:val="22"/>
        </w:rPr>
        <w:t xml:space="preserve">dokumentację techniczną </w:t>
      </w:r>
      <w:r w:rsidR="000D3A94" w:rsidRPr="00D5289F">
        <w:rPr>
          <w:rFonts w:cs="Times New Roman"/>
          <w:color w:val="000000"/>
          <w:sz w:val="22"/>
          <w:szCs w:val="22"/>
        </w:rPr>
        <w:t xml:space="preserve">systemu </w:t>
      </w:r>
      <w:r w:rsidRPr="00D5289F">
        <w:rPr>
          <w:rFonts w:cs="Times New Roman"/>
          <w:color w:val="000000"/>
          <w:sz w:val="22"/>
          <w:szCs w:val="22"/>
        </w:rPr>
        <w:t>wskazującą parametry techniczne oraz prawidłowy i bezpieczny sposób użytkowania.</w:t>
      </w:r>
    </w:p>
    <w:p w14:paraId="11F5FE14" w14:textId="77777777" w:rsidR="00A37380" w:rsidRPr="00D5289F" w:rsidRDefault="00A37380" w:rsidP="00E640FD">
      <w:pPr>
        <w:pStyle w:val="NormalnyWeb"/>
        <w:widowControl/>
        <w:numPr>
          <w:ilvl w:val="0"/>
          <w:numId w:val="16"/>
        </w:numPr>
        <w:suppressAutoHyphens w:val="0"/>
        <w:spacing w:before="0"/>
        <w:ind w:left="357" w:hanging="357"/>
        <w:textAlignment w:val="auto"/>
        <w:rPr>
          <w:rFonts w:cs="Times New Roman"/>
          <w:color w:val="000000"/>
          <w:sz w:val="22"/>
          <w:szCs w:val="22"/>
        </w:rPr>
      </w:pPr>
      <w:r w:rsidRPr="00D5289F">
        <w:rPr>
          <w:rFonts w:cs="Times New Roman"/>
          <w:color w:val="000000"/>
          <w:sz w:val="22"/>
          <w:szCs w:val="22"/>
        </w:rPr>
        <w:t>Po zakończeniu prac montażowych, Wykonawca zobowiązany jest do uporządkowania miejsc dokonywania montażu, pozostawiając je w stanie nieuszkodzonym. W przypadku, gdy Wykonawca prowadząc prace określone przedmiotem umowy, dokona szkód w mieniu Zamawiającego, zobowiązuje się do usunięcia ich na własny koszt. W przypadku uchylania się Wykonawcy od obowiązku usunięcia szkód, Wykonawca wyraża zgodę na wykonanie zastępcze.</w:t>
      </w:r>
    </w:p>
    <w:p w14:paraId="2520EE8E" w14:textId="77777777" w:rsidR="00A37380" w:rsidRPr="00D5289F" w:rsidRDefault="00A37380" w:rsidP="00E640FD">
      <w:pPr>
        <w:pStyle w:val="NormalnyWeb"/>
        <w:widowControl/>
        <w:numPr>
          <w:ilvl w:val="0"/>
          <w:numId w:val="16"/>
        </w:numPr>
        <w:suppressAutoHyphens w:val="0"/>
        <w:spacing w:before="0"/>
        <w:ind w:left="357" w:hanging="357"/>
        <w:textAlignment w:val="auto"/>
        <w:rPr>
          <w:rFonts w:cs="Times New Roman"/>
          <w:color w:val="000000"/>
          <w:sz w:val="22"/>
          <w:szCs w:val="22"/>
        </w:rPr>
      </w:pPr>
      <w:r w:rsidRPr="00D5289F">
        <w:rPr>
          <w:rFonts w:cs="Times New Roman"/>
          <w:color w:val="000000"/>
          <w:sz w:val="22"/>
          <w:szCs w:val="22"/>
        </w:rPr>
        <w:t>Stanowiąc</w:t>
      </w:r>
      <w:r w:rsidR="000D3A94" w:rsidRPr="00D5289F">
        <w:rPr>
          <w:rFonts w:cs="Times New Roman"/>
          <w:color w:val="000000"/>
          <w:sz w:val="22"/>
          <w:szCs w:val="22"/>
        </w:rPr>
        <w:t>y przedmiot umowy system</w:t>
      </w:r>
      <w:r w:rsidRPr="00D5289F">
        <w:rPr>
          <w:rFonts w:cs="Times New Roman"/>
          <w:color w:val="000000"/>
          <w:sz w:val="22"/>
          <w:szCs w:val="22"/>
        </w:rPr>
        <w:t xml:space="preserve"> mus</w:t>
      </w:r>
      <w:r w:rsidR="000D3A94" w:rsidRPr="00D5289F">
        <w:rPr>
          <w:rFonts w:cs="Times New Roman"/>
          <w:color w:val="000000"/>
          <w:sz w:val="22"/>
          <w:szCs w:val="22"/>
        </w:rPr>
        <w:t>i</w:t>
      </w:r>
      <w:r w:rsidRPr="00D5289F">
        <w:rPr>
          <w:rFonts w:cs="Times New Roman"/>
          <w:color w:val="000000"/>
          <w:sz w:val="22"/>
          <w:szCs w:val="22"/>
        </w:rPr>
        <w:t xml:space="preserve"> spełnić wymagania aktualnie obowiązujących norm odnosząc</w:t>
      </w:r>
      <w:r w:rsidR="000D3A94" w:rsidRPr="00D5289F">
        <w:rPr>
          <w:rFonts w:cs="Times New Roman"/>
          <w:color w:val="000000"/>
          <w:sz w:val="22"/>
          <w:szCs w:val="22"/>
        </w:rPr>
        <w:t>ych</w:t>
      </w:r>
      <w:r w:rsidRPr="00D5289F">
        <w:rPr>
          <w:rFonts w:cs="Times New Roman"/>
          <w:color w:val="000000"/>
          <w:sz w:val="22"/>
          <w:szCs w:val="22"/>
        </w:rPr>
        <w:t xml:space="preserve"> się do jakości produktów oraz bezpieczeństwa ich użytkowania a także posiadać wszelkie niezbędne atesty dopuszczające do stosowania w obiektach użyteczności publicznej.</w:t>
      </w:r>
    </w:p>
    <w:p w14:paraId="7B6C7448" w14:textId="77777777" w:rsidR="000D3A94" w:rsidRPr="00E640FD" w:rsidRDefault="00A37380" w:rsidP="00E640FD">
      <w:pPr>
        <w:pStyle w:val="NormalnyWeb"/>
        <w:widowControl/>
        <w:numPr>
          <w:ilvl w:val="0"/>
          <w:numId w:val="16"/>
        </w:numPr>
        <w:suppressAutoHyphens w:val="0"/>
        <w:spacing w:before="0"/>
        <w:ind w:left="357" w:hanging="357"/>
        <w:textAlignment w:val="auto"/>
        <w:rPr>
          <w:rFonts w:cs="Times New Roman"/>
          <w:color w:val="000000"/>
          <w:sz w:val="22"/>
          <w:szCs w:val="22"/>
        </w:rPr>
      </w:pPr>
      <w:r w:rsidRPr="00D5289F">
        <w:rPr>
          <w:rFonts w:cs="Times New Roman"/>
          <w:color w:val="000000"/>
          <w:sz w:val="22"/>
          <w:szCs w:val="22"/>
        </w:rPr>
        <w:t xml:space="preserve">Sposób montażu musi spełniać wymogi aktualnie obowiązujących norm i odpowiednich przepisów, w tym w zakresie bezpieczeństwa i higieny pracy. </w:t>
      </w:r>
    </w:p>
    <w:p w14:paraId="0AB5DEED" w14:textId="77777777" w:rsidR="004455A9" w:rsidRPr="00D5289F" w:rsidRDefault="000A6567" w:rsidP="00E640FD">
      <w:pPr>
        <w:autoSpaceDE w:val="0"/>
        <w:spacing w:before="120" w:after="120" w:line="240" w:lineRule="auto"/>
        <w:ind w:right="51"/>
        <w:jc w:val="center"/>
        <w:rPr>
          <w:rFonts w:ascii="Times New Roman" w:hAnsi="Times New Roman" w:cs="Times New Roman"/>
          <w:b/>
        </w:rPr>
      </w:pPr>
      <w:r w:rsidRPr="00D5289F">
        <w:rPr>
          <w:rFonts w:ascii="Times New Roman" w:hAnsi="Times New Roman" w:cs="Times New Roman"/>
          <w:b/>
        </w:rPr>
        <w:t>§ 3</w:t>
      </w:r>
    </w:p>
    <w:p w14:paraId="7E35EBCE" w14:textId="77777777" w:rsidR="000C7FFC" w:rsidRPr="00D5289F" w:rsidRDefault="000C7FFC" w:rsidP="00E640FD">
      <w:pPr>
        <w:widowControl/>
        <w:numPr>
          <w:ilvl w:val="0"/>
          <w:numId w:val="4"/>
        </w:numPr>
        <w:suppressAutoHyphens w:val="0"/>
        <w:spacing w:after="100" w:line="240" w:lineRule="auto"/>
        <w:ind w:left="357" w:hanging="357"/>
        <w:textAlignment w:val="auto"/>
        <w:rPr>
          <w:rFonts w:ascii="Times New Roman" w:eastAsia="SimSun" w:hAnsi="Times New Roman" w:cs="Times New Roman"/>
          <w:lang w:eastAsia="zh-CN"/>
        </w:rPr>
      </w:pPr>
      <w:r w:rsidRPr="00D5289F">
        <w:rPr>
          <w:rFonts w:ascii="Times New Roman" w:eastAsia="SimSun" w:hAnsi="Times New Roman" w:cs="Times New Roman"/>
          <w:lang w:eastAsia="zh-CN"/>
        </w:rPr>
        <w:t>Potwierdzenia wykonania zamówienia i odbioru przedmiotu umowy dokonają upoważnieni pracown</w:t>
      </w:r>
      <w:r w:rsidR="000A6567" w:rsidRPr="00D5289F">
        <w:rPr>
          <w:rFonts w:ascii="Times New Roman" w:eastAsia="SimSun" w:hAnsi="Times New Roman" w:cs="Times New Roman"/>
          <w:lang w:eastAsia="zh-CN"/>
        </w:rPr>
        <w:t>icy Zamawiającego, w protokole odbi</w:t>
      </w:r>
      <w:r w:rsidRPr="00D5289F">
        <w:rPr>
          <w:rFonts w:ascii="Times New Roman" w:eastAsia="SimSun" w:hAnsi="Times New Roman" w:cs="Times New Roman"/>
          <w:lang w:eastAsia="zh-CN"/>
        </w:rPr>
        <w:t>oru.</w:t>
      </w:r>
    </w:p>
    <w:p w14:paraId="75A44980" w14:textId="77777777" w:rsidR="000C7FFC" w:rsidRPr="00D5289F" w:rsidRDefault="000A6567" w:rsidP="00E640FD">
      <w:pPr>
        <w:widowControl/>
        <w:numPr>
          <w:ilvl w:val="0"/>
          <w:numId w:val="4"/>
        </w:numPr>
        <w:suppressAutoHyphens w:val="0"/>
        <w:spacing w:after="100" w:line="240" w:lineRule="auto"/>
        <w:ind w:left="357" w:hanging="357"/>
        <w:textAlignment w:val="auto"/>
        <w:rPr>
          <w:rFonts w:ascii="Times New Roman" w:eastAsia="SimSun" w:hAnsi="Times New Roman" w:cs="Times New Roman"/>
          <w:lang w:eastAsia="zh-CN"/>
        </w:rPr>
      </w:pPr>
      <w:r w:rsidRPr="00D5289F">
        <w:rPr>
          <w:rFonts w:ascii="Times New Roman" w:eastAsia="SimSun" w:hAnsi="Times New Roman" w:cs="Times New Roman"/>
          <w:lang w:eastAsia="zh-CN"/>
        </w:rPr>
        <w:t>Pracownikami</w:t>
      </w:r>
      <w:r w:rsidR="000C7FFC" w:rsidRPr="00D5289F">
        <w:rPr>
          <w:rFonts w:ascii="Times New Roman" w:eastAsia="SimSun" w:hAnsi="Times New Roman" w:cs="Times New Roman"/>
          <w:lang w:eastAsia="zh-CN"/>
        </w:rPr>
        <w:t xml:space="preserve"> upoważnionym ze strony Zamawiającego do dokonania czynności wskazanych w</w:t>
      </w:r>
      <w:r w:rsidR="00AE5FEA" w:rsidRPr="00D5289F">
        <w:rPr>
          <w:rFonts w:ascii="Times New Roman" w:eastAsia="SimSun" w:hAnsi="Times New Roman" w:cs="Times New Roman"/>
          <w:lang w:eastAsia="zh-CN"/>
        </w:rPr>
        <w:t> </w:t>
      </w:r>
      <w:r w:rsidR="000C7FFC" w:rsidRPr="00D5289F">
        <w:rPr>
          <w:rFonts w:ascii="Times New Roman" w:eastAsia="SimSun" w:hAnsi="Times New Roman" w:cs="Times New Roman"/>
          <w:lang w:eastAsia="zh-CN"/>
        </w:rPr>
        <w:t xml:space="preserve">ust. 1 niniejszego paragrafu </w:t>
      </w:r>
      <w:r w:rsidRPr="00D5289F">
        <w:rPr>
          <w:rFonts w:ascii="Times New Roman" w:eastAsia="SimSun" w:hAnsi="Times New Roman" w:cs="Times New Roman"/>
          <w:lang w:eastAsia="zh-CN"/>
        </w:rPr>
        <w:t xml:space="preserve">są: </w:t>
      </w:r>
      <w:r w:rsidR="00FD6E80" w:rsidRPr="00D5289F">
        <w:rPr>
          <w:rFonts w:ascii="Times New Roman" w:eastAsia="SimSun" w:hAnsi="Times New Roman" w:cs="Times New Roman"/>
          <w:lang w:eastAsia="zh-CN"/>
        </w:rPr>
        <w:t>………….</w:t>
      </w:r>
      <w:r w:rsidR="000D3A94" w:rsidRPr="00D5289F">
        <w:rPr>
          <w:rFonts w:ascii="Times New Roman" w:eastAsia="SimSun" w:hAnsi="Times New Roman" w:cs="Times New Roman"/>
          <w:lang w:eastAsia="zh-CN"/>
        </w:rPr>
        <w:t>, e-mail …………………….</w:t>
      </w:r>
      <w:r w:rsidRPr="00D5289F">
        <w:rPr>
          <w:rFonts w:ascii="Times New Roman" w:eastAsia="SimSun" w:hAnsi="Times New Roman" w:cs="Times New Roman"/>
          <w:lang w:eastAsia="zh-CN"/>
        </w:rPr>
        <w:t xml:space="preserve">, tel. </w:t>
      </w:r>
      <w:r w:rsidR="00FD6E80" w:rsidRPr="00D5289F">
        <w:rPr>
          <w:rFonts w:ascii="Times New Roman" w:eastAsia="SimSun" w:hAnsi="Times New Roman" w:cs="Times New Roman"/>
          <w:lang w:eastAsia="zh-CN"/>
        </w:rPr>
        <w:t>……………</w:t>
      </w:r>
      <w:r w:rsidR="006B384D" w:rsidRPr="00D5289F">
        <w:rPr>
          <w:rFonts w:ascii="Times New Roman" w:eastAsia="SimSun" w:hAnsi="Times New Roman" w:cs="Times New Roman"/>
          <w:lang w:eastAsia="zh-CN"/>
        </w:rPr>
        <w:t>.</w:t>
      </w:r>
    </w:p>
    <w:p w14:paraId="3AA4A385" w14:textId="77777777" w:rsidR="000C7FFC" w:rsidRPr="00D5289F" w:rsidRDefault="000C7FFC" w:rsidP="00E640FD">
      <w:pPr>
        <w:widowControl/>
        <w:numPr>
          <w:ilvl w:val="0"/>
          <w:numId w:val="4"/>
        </w:numPr>
        <w:suppressAutoHyphens w:val="0"/>
        <w:spacing w:after="100" w:line="240" w:lineRule="auto"/>
        <w:ind w:left="357" w:hanging="357"/>
        <w:textAlignment w:val="auto"/>
        <w:rPr>
          <w:rFonts w:ascii="Times New Roman" w:eastAsia="SimSun" w:hAnsi="Times New Roman" w:cs="Times New Roman"/>
          <w:lang w:eastAsia="zh-CN"/>
        </w:rPr>
      </w:pPr>
      <w:r w:rsidRPr="00D5289F">
        <w:rPr>
          <w:rFonts w:ascii="Times New Roman" w:eastAsia="SimSun" w:hAnsi="Times New Roman" w:cs="Times New Roman"/>
          <w:lang w:eastAsia="zh-CN"/>
        </w:rPr>
        <w:lastRenderedPageBreak/>
        <w:t xml:space="preserve">Przedstawicielem upoważnionym ze strony Wykonawcy jest </w:t>
      </w:r>
      <w:r w:rsidR="00A37380" w:rsidRPr="00D5289F">
        <w:rPr>
          <w:rFonts w:ascii="Times New Roman" w:eastAsia="SimSun" w:hAnsi="Times New Roman" w:cs="Times New Roman"/>
          <w:lang w:eastAsia="zh-CN"/>
        </w:rPr>
        <w:t>………..</w:t>
      </w:r>
      <w:r w:rsidR="000D3A94" w:rsidRPr="00D5289F">
        <w:rPr>
          <w:rFonts w:ascii="Times New Roman" w:eastAsia="SimSun" w:hAnsi="Times New Roman" w:cs="Times New Roman"/>
          <w:lang w:eastAsia="zh-CN"/>
        </w:rPr>
        <w:t>, e-mail……………</w:t>
      </w:r>
      <w:r w:rsidRPr="00D5289F">
        <w:rPr>
          <w:rFonts w:ascii="Times New Roman" w:eastAsia="SimSun" w:hAnsi="Times New Roman" w:cs="Times New Roman"/>
          <w:lang w:eastAsia="zh-CN"/>
        </w:rPr>
        <w:t xml:space="preserve"> tel</w:t>
      </w:r>
      <w:r w:rsidR="000D3A94" w:rsidRPr="00D5289F">
        <w:rPr>
          <w:rFonts w:ascii="Times New Roman" w:eastAsia="SimSun" w:hAnsi="Times New Roman" w:cs="Times New Roman"/>
          <w:lang w:eastAsia="zh-CN"/>
        </w:rPr>
        <w:t xml:space="preserve">. </w:t>
      </w:r>
      <w:r w:rsidR="00FD6E80" w:rsidRPr="00D5289F">
        <w:rPr>
          <w:rFonts w:ascii="Times New Roman" w:eastAsia="SimSun" w:hAnsi="Times New Roman" w:cs="Times New Roman"/>
          <w:lang w:eastAsia="zh-CN"/>
        </w:rPr>
        <w:t>…</w:t>
      </w:r>
      <w:r w:rsidR="00FD6E80" w:rsidRPr="00D5289F">
        <w:rPr>
          <w:rFonts w:ascii="Times New Roman" w:hAnsi="Times New Roman" w:cs="Times New Roman"/>
          <w:lang w:eastAsia="pl-PL"/>
        </w:rPr>
        <w:t>……</w:t>
      </w:r>
    </w:p>
    <w:p w14:paraId="5921EE12" w14:textId="77777777" w:rsidR="00A37380" w:rsidRPr="00D5289F" w:rsidRDefault="00A37380" w:rsidP="00E640FD">
      <w:pPr>
        <w:widowControl/>
        <w:numPr>
          <w:ilvl w:val="0"/>
          <w:numId w:val="4"/>
        </w:numPr>
        <w:suppressAutoHyphens w:val="0"/>
        <w:spacing w:after="100" w:line="240" w:lineRule="auto"/>
        <w:ind w:left="357" w:hanging="357"/>
        <w:textAlignment w:val="auto"/>
        <w:rPr>
          <w:rFonts w:ascii="Times New Roman" w:eastAsia="SimSun" w:hAnsi="Times New Roman" w:cs="Times New Roman"/>
          <w:lang w:eastAsia="zh-CN"/>
        </w:rPr>
      </w:pPr>
      <w:r w:rsidRPr="00D5289F">
        <w:rPr>
          <w:rFonts w:ascii="Times New Roman" w:eastAsia="SimSun" w:hAnsi="Times New Roman" w:cs="Times New Roman"/>
          <w:lang w:eastAsia="zh-CN"/>
        </w:rPr>
        <w:t>Zmiana osób o których mowa w ust. 2 i 3 nie stanowi zmiany niniejszej umowy. Strony zobowiązują się powiadomić o tym fakcie na piśmie lub za pośrednictwem środków komunikacji elektronicznej na wskazane powyżej adresy e-mail.</w:t>
      </w:r>
    </w:p>
    <w:p w14:paraId="05B710B1" w14:textId="77777777" w:rsidR="000C7FFC" w:rsidRPr="00D5289F" w:rsidRDefault="000C7FFC" w:rsidP="00E640FD">
      <w:pPr>
        <w:widowControl/>
        <w:suppressAutoHyphens w:val="0"/>
        <w:spacing w:before="120" w:after="120" w:line="240" w:lineRule="auto"/>
        <w:jc w:val="center"/>
        <w:textAlignment w:val="auto"/>
        <w:rPr>
          <w:rFonts w:ascii="Times New Roman" w:eastAsia="SimSun" w:hAnsi="Times New Roman" w:cs="Times New Roman"/>
          <w:lang w:eastAsia="zh-CN"/>
        </w:rPr>
      </w:pPr>
      <w:r w:rsidRPr="00D5289F">
        <w:rPr>
          <w:rFonts w:ascii="Times New Roman" w:eastAsia="SimSun" w:hAnsi="Times New Roman" w:cs="Times New Roman"/>
          <w:b/>
          <w:bCs/>
          <w:lang w:eastAsia="zh-CN"/>
        </w:rPr>
        <w:t>§ 4</w:t>
      </w:r>
    </w:p>
    <w:p w14:paraId="5B081C35" w14:textId="77777777" w:rsidR="000C7FFC" w:rsidRPr="00D5289F" w:rsidRDefault="000C7FFC" w:rsidP="00E640FD">
      <w:pPr>
        <w:widowControl/>
        <w:numPr>
          <w:ilvl w:val="0"/>
          <w:numId w:val="5"/>
        </w:numPr>
        <w:tabs>
          <w:tab w:val="clear" w:pos="720"/>
          <w:tab w:val="num" w:pos="360"/>
        </w:tabs>
        <w:suppressAutoHyphens w:val="0"/>
        <w:spacing w:after="100" w:line="240" w:lineRule="auto"/>
        <w:ind w:left="357" w:hanging="357"/>
        <w:textAlignment w:val="auto"/>
        <w:rPr>
          <w:rFonts w:ascii="Times New Roman" w:eastAsia="SimSun" w:hAnsi="Times New Roman" w:cs="Times New Roman"/>
          <w:lang w:eastAsia="zh-CN"/>
        </w:rPr>
      </w:pPr>
      <w:r w:rsidRPr="00D5289F">
        <w:rPr>
          <w:rFonts w:ascii="Times New Roman" w:eastAsia="SimSun" w:hAnsi="Times New Roman" w:cs="Times New Roman"/>
          <w:lang w:eastAsia="zh-CN"/>
        </w:rPr>
        <w:t>Wszystkie dokumenty wystawione przez Wykonawcę muszą być sporządzone w języku polskim (instrukcje obsługi</w:t>
      </w:r>
      <w:r w:rsidR="00A45A68" w:rsidRPr="00D5289F">
        <w:rPr>
          <w:rFonts w:ascii="Times New Roman" w:eastAsia="SimSun" w:hAnsi="Times New Roman" w:cs="Times New Roman"/>
          <w:lang w:eastAsia="zh-CN"/>
        </w:rPr>
        <w:t xml:space="preserve"> itp.</w:t>
      </w:r>
      <w:r w:rsidRPr="00D5289F">
        <w:rPr>
          <w:rFonts w:ascii="Times New Roman" w:eastAsia="SimSun" w:hAnsi="Times New Roman" w:cs="Times New Roman"/>
          <w:lang w:eastAsia="zh-CN"/>
        </w:rPr>
        <w:t>). W przypadku dostarczenia oryginalnych dokumentów producenta zagranicznego, muszą one zawierać tłumaczenia na język polski.</w:t>
      </w:r>
    </w:p>
    <w:p w14:paraId="612F0926" w14:textId="77777777" w:rsidR="000C7FFC" w:rsidRPr="00D5289F" w:rsidRDefault="000C7FFC" w:rsidP="00E640FD">
      <w:pPr>
        <w:widowControl/>
        <w:numPr>
          <w:ilvl w:val="0"/>
          <w:numId w:val="5"/>
        </w:numPr>
        <w:tabs>
          <w:tab w:val="clear" w:pos="720"/>
          <w:tab w:val="num" w:pos="360"/>
        </w:tabs>
        <w:suppressAutoHyphens w:val="0"/>
        <w:spacing w:after="100" w:line="240" w:lineRule="auto"/>
        <w:ind w:left="357" w:hanging="357"/>
        <w:textAlignment w:val="auto"/>
        <w:rPr>
          <w:rFonts w:ascii="Times New Roman" w:eastAsia="SimSun" w:hAnsi="Times New Roman" w:cs="Times New Roman"/>
          <w:lang w:eastAsia="zh-CN"/>
        </w:rPr>
      </w:pPr>
      <w:r w:rsidRPr="00D5289F">
        <w:rPr>
          <w:rFonts w:ascii="Times New Roman" w:eastAsia="SimSun" w:hAnsi="Times New Roman" w:cs="Times New Roman"/>
          <w:lang w:eastAsia="zh-CN"/>
        </w:rPr>
        <w:t xml:space="preserve">Dokumenty dostarczone w języku innym niż polski, bez załączonego tłumaczenia, zostaną zwrócone Wykonawcy w dniu ich otrzymania przez Zamawiającego, a odbiór przedmiotu zamówienia zostanie przełożony do czasu uzupełnienia tych dokumentów </w:t>
      </w:r>
      <w:r w:rsidR="00A45A68" w:rsidRPr="00D5289F">
        <w:rPr>
          <w:rFonts w:ascii="Times New Roman" w:eastAsia="SimSun" w:hAnsi="Times New Roman" w:cs="Times New Roman"/>
          <w:lang w:eastAsia="zh-CN"/>
        </w:rPr>
        <w:t>o</w:t>
      </w:r>
      <w:r w:rsidRPr="00D5289F">
        <w:rPr>
          <w:rFonts w:ascii="Times New Roman" w:eastAsia="SimSun" w:hAnsi="Times New Roman" w:cs="Times New Roman"/>
          <w:lang w:eastAsia="zh-CN"/>
        </w:rPr>
        <w:t xml:space="preserve"> tłumaczenie na język polski.</w:t>
      </w:r>
    </w:p>
    <w:p w14:paraId="647EE639" w14:textId="77777777" w:rsidR="000C7FFC" w:rsidRPr="00D5289F" w:rsidRDefault="000C7FFC" w:rsidP="00E640FD">
      <w:pPr>
        <w:widowControl/>
        <w:numPr>
          <w:ilvl w:val="0"/>
          <w:numId w:val="5"/>
        </w:numPr>
        <w:tabs>
          <w:tab w:val="clear" w:pos="720"/>
          <w:tab w:val="num" w:pos="360"/>
        </w:tabs>
        <w:suppressAutoHyphens w:val="0"/>
        <w:spacing w:after="100" w:line="240" w:lineRule="auto"/>
        <w:ind w:left="357" w:hanging="357"/>
        <w:textAlignment w:val="auto"/>
        <w:rPr>
          <w:rFonts w:ascii="Times New Roman" w:eastAsia="SimSun" w:hAnsi="Times New Roman" w:cs="Times New Roman"/>
          <w:lang w:eastAsia="zh-CN"/>
        </w:rPr>
      </w:pPr>
      <w:r w:rsidRPr="00D5289F">
        <w:rPr>
          <w:rFonts w:ascii="Times New Roman" w:eastAsia="SimSun" w:hAnsi="Times New Roman" w:cs="Times New Roman"/>
          <w:lang w:eastAsia="zh-CN"/>
        </w:rPr>
        <w:t>Wykonawca zostanie poinformowany o zwrocie dokumen</w:t>
      </w:r>
      <w:r w:rsidR="00A45A68" w:rsidRPr="00D5289F">
        <w:rPr>
          <w:rFonts w:ascii="Times New Roman" w:eastAsia="SimSun" w:hAnsi="Times New Roman" w:cs="Times New Roman"/>
          <w:lang w:eastAsia="zh-CN"/>
        </w:rPr>
        <w:t>tów niezwłocznie pocztą e-mail lub</w:t>
      </w:r>
      <w:r w:rsidRPr="00D5289F">
        <w:rPr>
          <w:rFonts w:ascii="Times New Roman" w:eastAsia="SimSun" w:hAnsi="Times New Roman" w:cs="Times New Roman"/>
          <w:lang w:eastAsia="zh-CN"/>
        </w:rPr>
        <w:t xml:space="preserve"> </w:t>
      </w:r>
      <w:r w:rsidR="00AE5FEA" w:rsidRPr="00D5289F">
        <w:rPr>
          <w:rFonts w:ascii="Times New Roman" w:eastAsia="SimSun" w:hAnsi="Times New Roman" w:cs="Times New Roman"/>
          <w:lang w:eastAsia="zh-CN"/>
        </w:rPr>
        <w:t>telefonicznie</w:t>
      </w:r>
      <w:r w:rsidRPr="00D5289F">
        <w:rPr>
          <w:rFonts w:ascii="Times New Roman" w:eastAsia="SimSun" w:hAnsi="Times New Roman" w:cs="Times New Roman"/>
          <w:lang w:eastAsia="zh-CN"/>
        </w:rPr>
        <w:t>.</w:t>
      </w:r>
    </w:p>
    <w:p w14:paraId="7352F65D" w14:textId="77777777" w:rsidR="000C7FFC" w:rsidRPr="00D5289F" w:rsidRDefault="000C7FFC" w:rsidP="00E640FD">
      <w:pPr>
        <w:widowControl/>
        <w:suppressAutoHyphens w:val="0"/>
        <w:spacing w:before="120" w:after="120" w:line="240" w:lineRule="auto"/>
        <w:jc w:val="center"/>
        <w:textAlignment w:val="auto"/>
        <w:rPr>
          <w:rFonts w:ascii="Times New Roman" w:eastAsia="SimSun" w:hAnsi="Times New Roman" w:cs="Times New Roman"/>
          <w:lang w:eastAsia="zh-CN"/>
        </w:rPr>
      </w:pPr>
      <w:r w:rsidRPr="00D5289F">
        <w:rPr>
          <w:rFonts w:ascii="Times New Roman" w:eastAsia="SimSun" w:hAnsi="Times New Roman" w:cs="Times New Roman"/>
          <w:b/>
          <w:bCs/>
          <w:lang w:eastAsia="zh-CN"/>
        </w:rPr>
        <w:t>§ 5</w:t>
      </w:r>
    </w:p>
    <w:p w14:paraId="50C24FEF" w14:textId="77777777" w:rsidR="000C7FFC" w:rsidRPr="00D5289F" w:rsidRDefault="000C7FFC" w:rsidP="00E640FD">
      <w:pPr>
        <w:widowControl/>
        <w:numPr>
          <w:ilvl w:val="3"/>
          <w:numId w:val="6"/>
        </w:numPr>
        <w:tabs>
          <w:tab w:val="clear" w:pos="2880"/>
          <w:tab w:val="num" w:pos="360"/>
        </w:tabs>
        <w:suppressAutoHyphens w:val="0"/>
        <w:spacing w:after="100" w:line="240" w:lineRule="auto"/>
        <w:ind w:left="357" w:hanging="357"/>
        <w:textAlignment w:val="auto"/>
        <w:rPr>
          <w:rFonts w:ascii="Times New Roman" w:eastAsia="SimSun" w:hAnsi="Times New Roman" w:cs="Times New Roman"/>
          <w:lang w:eastAsia="zh-CN"/>
        </w:rPr>
      </w:pPr>
      <w:r w:rsidRPr="00D5289F">
        <w:rPr>
          <w:rFonts w:ascii="Times New Roman" w:eastAsia="SimSun" w:hAnsi="Times New Roman" w:cs="Times New Roman"/>
          <w:lang w:eastAsia="zh-CN"/>
        </w:rPr>
        <w:t xml:space="preserve">Wynagrodzenie Wykonawcy za wykonanie przedmiotu mowy zgodnie ze złożoną ofertą wynosi łącznie: </w:t>
      </w:r>
      <w:r w:rsidR="00FD6E80" w:rsidRPr="00D5289F">
        <w:rPr>
          <w:rFonts w:ascii="Times New Roman" w:hAnsi="Times New Roman" w:cs="Times New Roman"/>
          <w:lang w:eastAsia="pl-PL"/>
        </w:rPr>
        <w:t>……</w:t>
      </w:r>
      <w:r w:rsidR="006B384D" w:rsidRPr="00D5289F">
        <w:rPr>
          <w:rFonts w:ascii="Times New Roman" w:eastAsia="SimSun" w:hAnsi="Times New Roman" w:cs="Times New Roman"/>
          <w:lang w:eastAsia="zh-CN"/>
        </w:rPr>
        <w:t xml:space="preserve"> </w:t>
      </w:r>
      <w:r w:rsidRPr="00D5289F">
        <w:rPr>
          <w:rFonts w:ascii="Times New Roman" w:eastAsia="SimSun" w:hAnsi="Times New Roman" w:cs="Times New Roman"/>
          <w:lang w:eastAsia="zh-CN"/>
        </w:rPr>
        <w:t xml:space="preserve">zł netto, wartość podatku VAT </w:t>
      </w:r>
      <w:r w:rsidR="00FD6E80" w:rsidRPr="00D5289F">
        <w:rPr>
          <w:rFonts w:ascii="Times New Roman" w:hAnsi="Times New Roman" w:cs="Times New Roman"/>
          <w:lang w:eastAsia="pl-PL"/>
        </w:rPr>
        <w:t>…….</w:t>
      </w:r>
      <w:r w:rsidR="006B384D" w:rsidRPr="00D5289F">
        <w:rPr>
          <w:rFonts w:ascii="Times New Roman" w:hAnsi="Times New Roman" w:cs="Times New Roman"/>
          <w:lang w:eastAsia="pl-PL"/>
        </w:rPr>
        <w:t xml:space="preserve"> </w:t>
      </w:r>
      <w:r w:rsidRPr="00D5289F">
        <w:rPr>
          <w:rFonts w:ascii="Times New Roman" w:eastAsia="SimSun" w:hAnsi="Times New Roman" w:cs="Times New Roman"/>
          <w:lang w:eastAsia="zh-CN"/>
        </w:rPr>
        <w:t xml:space="preserve">zł, razem </w:t>
      </w:r>
      <w:r w:rsidR="00FD6E80" w:rsidRPr="00D5289F">
        <w:rPr>
          <w:rFonts w:ascii="Times New Roman" w:eastAsia="SimSun" w:hAnsi="Times New Roman" w:cs="Times New Roman"/>
          <w:b/>
          <w:bCs/>
          <w:lang w:eastAsia="zh-CN"/>
        </w:rPr>
        <w:t>………</w:t>
      </w:r>
      <w:r w:rsidRPr="00D5289F">
        <w:rPr>
          <w:rFonts w:ascii="Times New Roman" w:eastAsia="SimSun" w:hAnsi="Times New Roman" w:cs="Times New Roman"/>
          <w:b/>
          <w:bCs/>
          <w:lang w:eastAsia="zh-CN"/>
        </w:rPr>
        <w:t xml:space="preserve"> zł </w:t>
      </w:r>
      <w:r w:rsidRPr="00D5289F">
        <w:rPr>
          <w:rFonts w:ascii="Times New Roman" w:eastAsia="SimSun" w:hAnsi="Times New Roman" w:cs="Times New Roman"/>
          <w:lang w:eastAsia="zh-CN"/>
        </w:rPr>
        <w:t xml:space="preserve">brutto </w:t>
      </w:r>
      <w:r w:rsidR="00A45A68" w:rsidRPr="00D5289F">
        <w:rPr>
          <w:rFonts w:ascii="Times New Roman" w:eastAsia="SimSun" w:hAnsi="Times New Roman" w:cs="Times New Roman"/>
          <w:lang w:eastAsia="zh-CN"/>
        </w:rPr>
        <w:t>(słownie:</w:t>
      </w:r>
      <w:r w:rsidR="006B384D" w:rsidRPr="00D5289F">
        <w:rPr>
          <w:rFonts w:ascii="Times New Roman" w:eastAsia="SimSun" w:hAnsi="Times New Roman" w:cs="Times New Roman"/>
          <w:lang w:eastAsia="zh-CN"/>
        </w:rPr>
        <w:t xml:space="preserve"> </w:t>
      </w:r>
      <w:r w:rsidR="00FD6E80" w:rsidRPr="00D5289F">
        <w:rPr>
          <w:rFonts w:ascii="Times New Roman" w:eastAsia="SimSun" w:hAnsi="Times New Roman" w:cs="Times New Roman"/>
          <w:lang w:eastAsia="zh-CN"/>
        </w:rPr>
        <w:t>………..</w:t>
      </w:r>
      <w:r w:rsidRPr="00D5289F">
        <w:rPr>
          <w:rFonts w:ascii="Times New Roman" w:eastAsia="SimSun" w:hAnsi="Times New Roman" w:cs="Times New Roman"/>
          <w:lang w:eastAsia="zh-CN"/>
        </w:rPr>
        <w:t>)</w:t>
      </w:r>
      <w:r w:rsidR="00AE5FEA" w:rsidRPr="00D5289F">
        <w:rPr>
          <w:rFonts w:ascii="Times New Roman" w:eastAsia="SimSun" w:hAnsi="Times New Roman" w:cs="Times New Roman"/>
          <w:lang w:eastAsia="zh-CN"/>
        </w:rPr>
        <w:t>.</w:t>
      </w:r>
    </w:p>
    <w:p w14:paraId="4981714B" w14:textId="77777777" w:rsidR="00FC64A2" w:rsidRPr="00D5289F" w:rsidRDefault="00A45A68" w:rsidP="00E640FD">
      <w:pPr>
        <w:widowControl/>
        <w:numPr>
          <w:ilvl w:val="3"/>
          <w:numId w:val="6"/>
        </w:numPr>
        <w:tabs>
          <w:tab w:val="clear" w:pos="2880"/>
          <w:tab w:val="num" w:pos="360"/>
        </w:tabs>
        <w:suppressAutoHyphens w:val="0"/>
        <w:spacing w:after="100" w:line="240" w:lineRule="auto"/>
        <w:ind w:left="357" w:hanging="357"/>
        <w:textAlignment w:val="auto"/>
        <w:rPr>
          <w:rFonts w:ascii="Times New Roman" w:eastAsia="SimSun" w:hAnsi="Times New Roman" w:cs="Times New Roman"/>
          <w:lang w:eastAsia="zh-CN"/>
        </w:rPr>
      </w:pPr>
      <w:r w:rsidRPr="00D5289F">
        <w:rPr>
          <w:rFonts w:ascii="Times New Roman" w:eastAsia="SimSun" w:hAnsi="Times New Roman" w:cs="Times New Roman"/>
          <w:lang w:eastAsia="zh-CN"/>
        </w:rPr>
        <w:t>Podane</w:t>
      </w:r>
      <w:r w:rsidR="000C7FFC" w:rsidRPr="00D5289F">
        <w:rPr>
          <w:rFonts w:ascii="Times New Roman" w:eastAsia="SimSun" w:hAnsi="Times New Roman" w:cs="Times New Roman"/>
          <w:lang w:eastAsia="zh-CN"/>
        </w:rPr>
        <w:t xml:space="preserve"> w ust.</w:t>
      </w:r>
      <w:r w:rsidRPr="00D5289F">
        <w:rPr>
          <w:rFonts w:ascii="Times New Roman" w:eastAsia="SimSun" w:hAnsi="Times New Roman" w:cs="Times New Roman"/>
          <w:lang w:eastAsia="zh-CN"/>
        </w:rPr>
        <w:t xml:space="preserve"> </w:t>
      </w:r>
      <w:r w:rsidR="000C7FFC" w:rsidRPr="00D5289F">
        <w:rPr>
          <w:rFonts w:ascii="Times New Roman" w:eastAsia="SimSun" w:hAnsi="Times New Roman" w:cs="Times New Roman"/>
          <w:lang w:eastAsia="zh-CN"/>
        </w:rPr>
        <w:t xml:space="preserve">1 </w:t>
      </w:r>
      <w:r w:rsidRPr="00D5289F">
        <w:rPr>
          <w:rFonts w:ascii="Times New Roman" w:eastAsia="SimSun" w:hAnsi="Times New Roman" w:cs="Times New Roman"/>
          <w:lang w:eastAsia="zh-CN"/>
        </w:rPr>
        <w:t xml:space="preserve">wynagrodzenie </w:t>
      </w:r>
      <w:r w:rsidR="00FC64A2" w:rsidRPr="00D5289F">
        <w:rPr>
          <w:rFonts w:ascii="Times New Roman" w:eastAsia="SimSun" w:hAnsi="Times New Roman" w:cs="Times New Roman"/>
          <w:lang w:eastAsia="zh-CN"/>
        </w:rPr>
        <w:t xml:space="preserve">Wykonawcy </w:t>
      </w:r>
      <w:r w:rsidRPr="00D5289F">
        <w:rPr>
          <w:rFonts w:ascii="Times New Roman" w:eastAsia="SimSun" w:hAnsi="Times New Roman" w:cs="Times New Roman"/>
          <w:lang w:eastAsia="zh-CN"/>
        </w:rPr>
        <w:t xml:space="preserve">obejmuje </w:t>
      </w:r>
      <w:r w:rsidR="000C7FFC" w:rsidRPr="00D5289F">
        <w:rPr>
          <w:rFonts w:ascii="Times New Roman" w:eastAsia="SimSun" w:hAnsi="Times New Roman" w:cs="Times New Roman"/>
          <w:lang w:eastAsia="zh-CN"/>
        </w:rPr>
        <w:t xml:space="preserve">wszystkie koszty </w:t>
      </w:r>
      <w:r w:rsidRPr="00D5289F">
        <w:rPr>
          <w:rFonts w:ascii="Times New Roman" w:eastAsia="SimSun" w:hAnsi="Times New Roman" w:cs="Times New Roman"/>
          <w:lang w:eastAsia="zh-CN"/>
        </w:rPr>
        <w:t xml:space="preserve">związane z realizacją </w:t>
      </w:r>
      <w:r w:rsidR="000C7FFC" w:rsidRPr="00D5289F">
        <w:rPr>
          <w:rFonts w:ascii="Times New Roman" w:eastAsia="SimSun" w:hAnsi="Times New Roman" w:cs="Times New Roman"/>
          <w:lang w:eastAsia="zh-CN"/>
        </w:rPr>
        <w:t>zamówienia</w:t>
      </w:r>
      <w:r w:rsidRPr="00D5289F">
        <w:rPr>
          <w:rFonts w:ascii="Times New Roman" w:eastAsia="SimSun" w:hAnsi="Times New Roman" w:cs="Times New Roman"/>
          <w:lang w:eastAsia="zh-CN"/>
        </w:rPr>
        <w:t xml:space="preserve">, </w:t>
      </w:r>
      <w:r w:rsidR="00FC64A2" w:rsidRPr="00D5289F">
        <w:rPr>
          <w:rFonts w:ascii="Times New Roman" w:eastAsia="SimSun" w:hAnsi="Times New Roman" w:cs="Times New Roman"/>
          <w:lang w:eastAsia="zh-CN"/>
        </w:rPr>
        <w:t xml:space="preserve">a w szczególności </w:t>
      </w:r>
      <w:r w:rsidRPr="00D5289F">
        <w:rPr>
          <w:rFonts w:ascii="Times New Roman" w:eastAsia="SimSun" w:hAnsi="Times New Roman" w:cs="Times New Roman"/>
          <w:lang w:eastAsia="zh-CN"/>
        </w:rPr>
        <w:t xml:space="preserve">wartość </w:t>
      </w:r>
      <w:r w:rsidR="00FD6E80" w:rsidRPr="00D5289F">
        <w:rPr>
          <w:rFonts w:ascii="Times New Roman" w:eastAsia="SimSun" w:hAnsi="Times New Roman" w:cs="Times New Roman"/>
          <w:lang w:eastAsia="zh-CN"/>
        </w:rPr>
        <w:t>przedmiotu zamówienia</w:t>
      </w:r>
      <w:r w:rsidRPr="00D5289F">
        <w:rPr>
          <w:rFonts w:ascii="Times New Roman" w:eastAsia="SimSun" w:hAnsi="Times New Roman" w:cs="Times New Roman"/>
          <w:lang w:eastAsia="zh-CN"/>
        </w:rPr>
        <w:t xml:space="preserve">, </w:t>
      </w:r>
      <w:r w:rsidR="00FC64A2" w:rsidRPr="00D5289F">
        <w:rPr>
          <w:rFonts w:ascii="Times New Roman" w:eastAsia="SimSun" w:hAnsi="Times New Roman" w:cs="Times New Roman"/>
          <w:lang w:eastAsia="zh-CN"/>
        </w:rPr>
        <w:t xml:space="preserve">koszty ewentualnej odprawy celnej, cła, akcyzy oraz podatków, </w:t>
      </w:r>
      <w:r w:rsidRPr="00D5289F">
        <w:rPr>
          <w:rFonts w:ascii="Times New Roman" w:eastAsia="SimSun" w:hAnsi="Times New Roman" w:cs="Times New Roman"/>
          <w:lang w:eastAsia="zh-CN"/>
        </w:rPr>
        <w:t>koszty transportu</w:t>
      </w:r>
      <w:r w:rsidR="006D6B06">
        <w:rPr>
          <w:rFonts w:ascii="Times New Roman" w:eastAsia="SimSun" w:hAnsi="Times New Roman" w:cs="Times New Roman"/>
          <w:lang w:eastAsia="zh-CN"/>
        </w:rPr>
        <w:t xml:space="preserve"> i montażu</w:t>
      </w:r>
      <w:r w:rsidRPr="00D5289F">
        <w:rPr>
          <w:rFonts w:ascii="Times New Roman" w:eastAsia="SimSun" w:hAnsi="Times New Roman" w:cs="Times New Roman"/>
          <w:lang w:eastAsia="zh-CN"/>
        </w:rPr>
        <w:t>,</w:t>
      </w:r>
      <w:r w:rsidR="000D3A94" w:rsidRPr="00D5289F">
        <w:rPr>
          <w:rFonts w:ascii="Times New Roman" w:eastAsia="SimSun" w:hAnsi="Times New Roman" w:cs="Times New Roman"/>
          <w:lang w:eastAsia="zh-CN"/>
        </w:rPr>
        <w:t xml:space="preserve"> koszty przeszkolenia personelu wskazanego przez Zamawiającego,</w:t>
      </w:r>
      <w:r w:rsidRPr="00D5289F">
        <w:rPr>
          <w:rFonts w:ascii="Times New Roman" w:eastAsia="SimSun" w:hAnsi="Times New Roman" w:cs="Times New Roman"/>
          <w:lang w:eastAsia="zh-CN"/>
        </w:rPr>
        <w:t xml:space="preserve"> </w:t>
      </w:r>
      <w:r w:rsidR="0044373E" w:rsidRPr="00D5289F">
        <w:rPr>
          <w:rFonts w:ascii="Times New Roman" w:eastAsia="SimSun" w:hAnsi="Times New Roman" w:cs="Times New Roman"/>
          <w:lang w:eastAsia="zh-CN"/>
        </w:rPr>
        <w:t>a także</w:t>
      </w:r>
      <w:r w:rsidRPr="00D5289F">
        <w:rPr>
          <w:rFonts w:ascii="Times New Roman" w:eastAsia="SimSun" w:hAnsi="Times New Roman" w:cs="Times New Roman"/>
          <w:lang w:eastAsia="zh-CN"/>
        </w:rPr>
        <w:t xml:space="preserve"> </w:t>
      </w:r>
      <w:r w:rsidR="00FC64A2" w:rsidRPr="00D5289F">
        <w:rPr>
          <w:rFonts w:ascii="Times New Roman" w:eastAsia="SimSun" w:hAnsi="Times New Roman" w:cs="Times New Roman"/>
          <w:lang w:eastAsia="zh-CN"/>
        </w:rPr>
        <w:t xml:space="preserve">koszty udzielonych gwarancji </w:t>
      </w:r>
      <w:r w:rsidR="00FD6E80" w:rsidRPr="00D5289F">
        <w:rPr>
          <w:rFonts w:ascii="Times New Roman" w:eastAsia="SimSun" w:hAnsi="Times New Roman" w:cs="Times New Roman"/>
          <w:lang w:eastAsia="zh-CN"/>
        </w:rPr>
        <w:t>.</w:t>
      </w:r>
    </w:p>
    <w:p w14:paraId="05E4328D" w14:textId="77777777" w:rsidR="00FC64A2" w:rsidRPr="00D5289F" w:rsidRDefault="000C7FFC" w:rsidP="00E640FD">
      <w:pPr>
        <w:widowControl/>
        <w:numPr>
          <w:ilvl w:val="3"/>
          <w:numId w:val="6"/>
        </w:numPr>
        <w:tabs>
          <w:tab w:val="clear" w:pos="2880"/>
          <w:tab w:val="num" w:pos="360"/>
        </w:tabs>
        <w:suppressAutoHyphens w:val="0"/>
        <w:spacing w:after="100" w:line="240" w:lineRule="auto"/>
        <w:ind w:left="357" w:hanging="357"/>
        <w:textAlignment w:val="auto"/>
        <w:rPr>
          <w:rFonts w:ascii="Times New Roman" w:eastAsia="SimSun" w:hAnsi="Times New Roman" w:cs="Times New Roman"/>
          <w:lang w:eastAsia="zh-CN"/>
        </w:rPr>
      </w:pPr>
      <w:r w:rsidRPr="00D5289F">
        <w:rPr>
          <w:rFonts w:ascii="Times New Roman" w:eastAsia="SimSun" w:hAnsi="Times New Roman" w:cs="Times New Roman"/>
          <w:lang w:eastAsia="zh-CN"/>
        </w:rPr>
        <w:t>Zamawiający dokona płatności wynagrodzenia,</w:t>
      </w:r>
      <w:r w:rsidR="00FC64A2" w:rsidRPr="00D5289F">
        <w:rPr>
          <w:rFonts w:ascii="Times New Roman" w:eastAsia="SimSun" w:hAnsi="Times New Roman" w:cs="Times New Roman"/>
          <w:lang w:eastAsia="zh-CN"/>
        </w:rPr>
        <w:t xml:space="preserve"> o którym mowa w ust. 1,  po protokolarnym odbiorze przedmiotu umowy bez zastrzeżeń, </w:t>
      </w:r>
      <w:r w:rsidRPr="00D5289F">
        <w:rPr>
          <w:rFonts w:ascii="Times New Roman" w:eastAsia="SimSun" w:hAnsi="Times New Roman" w:cs="Times New Roman"/>
          <w:lang w:eastAsia="zh-CN"/>
        </w:rPr>
        <w:t xml:space="preserve">w terminie </w:t>
      </w:r>
      <w:r w:rsidR="00BD15EE" w:rsidRPr="00D5289F">
        <w:rPr>
          <w:rFonts w:ascii="Times New Roman" w:eastAsia="SimSun" w:hAnsi="Times New Roman" w:cs="Times New Roman"/>
          <w:lang w:eastAsia="zh-CN"/>
        </w:rPr>
        <w:t>30</w:t>
      </w:r>
      <w:r w:rsidRPr="00D5289F">
        <w:rPr>
          <w:rFonts w:ascii="Times New Roman" w:eastAsia="SimSun" w:hAnsi="Times New Roman" w:cs="Times New Roman"/>
          <w:lang w:eastAsia="zh-CN"/>
        </w:rPr>
        <w:t xml:space="preserve"> dni od daty otrzymania prawidłowo wystawionej faktury VAT</w:t>
      </w:r>
      <w:r w:rsidR="00FC64A2" w:rsidRPr="00D5289F">
        <w:rPr>
          <w:rFonts w:ascii="Times New Roman" w:eastAsia="SimSun" w:hAnsi="Times New Roman" w:cs="Times New Roman"/>
          <w:lang w:eastAsia="zh-CN"/>
        </w:rPr>
        <w:t>, przelewem na rachunek bankowy Wykonawcy wskazany na fakturze VAT</w:t>
      </w:r>
      <w:r w:rsidRPr="00D5289F">
        <w:rPr>
          <w:rFonts w:ascii="Times New Roman" w:eastAsia="SimSun" w:hAnsi="Times New Roman" w:cs="Times New Roman"/>
          <w:lang w:eastAsia="zh-CN"/>
        </w:rPr>
        <w:t xml:space="preserve">. </w:t>
      </w:r>
    </w:p>
    <w:p w14:paraId="1E73F8B5" w14:textId="77777777" w:rsidR="00FC64A2" w:rsidRPr="00D5289F" w:rsidRDefault="000C7FFC" w:rsidP="00E640FD">
      <w:pPr>
        <w:widowControl/>
        <w:numPr>
          <w:ilvl w:val="3"/>
          <w:numId w:val="6"/>
        </w:numPr>
        <w:tabs>
          <w:tab w:val="clear" w:pos="2880"/>
          <w:tab w:val="num" w:pos="360"/>
        </w:tabs>
        <w:suppressAutoHyphens w:val="0"/>
        <w:spacing w:after="100" w:line="240" w:lineRule="auto"/>
        <w:ind w:left="357" w:hanging="357"/>
        <w:textAlignment w:val="auto"/>
        <w:rPr>
          <w:rFonts w:ascii="Times New Roman" w:eastAsia="SimSun" w:hAnsi="Times New Roman" w:cs="Times New Roman"/>
          <w:lang w:eastAsia="zh-CN"/>
        </w:rPr>
      </w:pPr>
      <w:r w:rsidRPr="00D5289F">
        <w:rPr>
          <w:rFonts w:ascii="Times New Roman" w:eastAsia="SimSun" w:hAnsi="Times New Roman" w:cs="Times New Roman"/>
          <w:lang w:eastAsia="zh-CN"/>
        </w:rPr>
        <w:t>Wykonawca nie może, bez uprzedniej pisemnej zgody Zamawiającego, przenieść na osobę trzecią, wierzytelności, przysługujących Wykonawcy wobec Zamawia</w:t>
      </w:r>
      <w:r w:rsidR="00FC64A2" w:rsidRPr="00D5289F">
        <w:rPr>
          <w:rFonts w:ascii="Times New Roman" w:eastAsia="SimSun" w:hAnsi="Times New Roman" w:cs="Times New Roman"/>
          <w:lang w:eastAsia="zh-CN"/>
        </w:rPr>
        <w:t>jącego na podstawie niniejszej u</w:t>
      </w:r>
      <w:r w:rsidRPr="00D5289F">
        <w:rPr>
          <w:rFonts w:ascii="Times New Roman" w:eastAsia="SimSun" w:hAnsi="Times New Roman" w:cs="Times New Roman"/>
          <w:lang w:eastAsia="zh-CN"/>
        </w:rPr>
        <w:t>mowy ani dokonać przekazu lub innego rozporządzenia wierzytelnością o podobnym rezultacie lub charakterze. Powyższy zakaz dotyczy także praw związanych z wierzytelnością, w</w:t>
      </w:r>
      <w:r w:rsidR="00AE5FEA" w:rsidRPr="00D5289F">
        <w:rPr>
          <w:rFonts w:ascii="Times New Roman" w:eastAsia="SimSun" w:hAnsi="Times New Roman" w:cs="Times New Roman"/>
          <w:lang w:eastAsia="zh-CN"/>
        </w:rPr>
        <w:t> </w:t>
      </w:r>
      <w:r w:rsidRPr="00D5289F">
        <w:rPr>
          <w:rFonts w:ascii="Times New Roman" w:eastAsia="SimSun" w:hAnsi="Times New Roman" w:cs="Times New Roman"/>
          <w:lang w:eastAsia="zh-CN"/>
        </w:rPr>
        <w:t xml:space="preserve">szczególności roszczeń o odsetki. </w:t>
      </w:r>
    </w:p>
    <w:p w14:paraId="6218F50B" w14:textId="77777777" w:rsidR="00FC64A2" w:rsidRPr="00D5289F" w:rsidRDefault="00FC64A2" w:rsidP="00E640FD">
      <w:pPr>
        <w:widowControl/>
        <w:numPr>
          <w:ilvl w:val="3"/>
          <w:numId w:val="6"/>
        </w:numPr>
        <w:tabs>
          <w:tab w:val="clear" w:pos="2880"/>
          <w:tab w:val="num" w:pos="360"/>
        </w:tabs>
        <w:suppressAutoHyphens w:val="0"/>
        <w:spacing w:after="100" w:line="240" w:lineRule="auto"/>
        <w:ind w:left="357" w:hanging="357"/>
        <w:textAlignment w:val="auto"/>
        <w:rPr>
          <w:rFonts w:ascii="Times New Roman" w:eastAsia="SimSun" w:hAnsi="Times New Roman" w:cs="Times New Roman"/>
          <w:lang w:eastAsia="zh-CN"/>
        </w:rPr>
      </w:pPr>
      <w:r w:rsidRPr="00D5289F">
        <w:rPr>
          <w:rFonts w:ascii="Times New Roman" w:eastAsia="SimSun" w:hAnsi="Times New Roman" w:cs="Times New Roman"/>
          <w:lang w:eastAsia="zh-CN"/>
        </w:rPr>
        <w:t xml:space="preserve">W przypadku nieprawidłowego wystawienia </w:t>
      </w:r>
      <w:r w:rsidR="009748A6" w:rsidRPr="00D5289F">
        <w:rPr>
          <w:rFonts w:ascii="Times New Roman" w:eastAsia="SimSun" w:hAnsi="Times New Roman" w:cs="Times New Roman"/>
          <w:lang w:eastAsia="zh-CN"/>
        </w:rPr>
        <w:t xml:space="preserve">przez Wykonawcę </w:t>
      </w:r>
      <w:r w:rsidRPr="00D5289F">
        <w:rPr>
          <w:rFonts w:ascii="Times New Roman" w:eastAsia="SimSun" w:hAnsi="Times New Roman" w:cs="Times New Roman"/>
          <w:lang w:eastAsia="zh-CN"/>
        </w:rPr>
        <w:t xml:space="preserve">faktury VAT </w:t>
      </w:r>
      <w:r w:rsidR="009748A6" w:rsidRPr="00D5289F">
        <w:rPr>
          <w:rFonts w:ascii="Times New Roman" w:eastAsia="SimSun" w:hAnsi="Times New Roman" w:cs="Times New Roman"/>
          <w:lang w:eastAsia="zh-CN"/>
        </w:rPr>
        <w:t>termin p</w:t>
      </w:r>
      <w:r w:rsidRPr="00D5289F">
        <w:rPr>
          <w:rFonts w:ascii="Times New Roman" w:eastAsia="SimSun" w:hAnsi="Times New Roman" w:cs="Times New Roman"/>
          <w:lang w:eastAsia="zh-CN"/>
        </w:rPr>
        <w:t>łatności, o</w:t>
      </w:r>
      <w:r w:rsidR="00AE5FEA" w:rsidRPr="00D5289F">
        <w:rPr>
          <w:rFonts w:ascii="Times New Roman" w:eastAsia="SimSun" w:hAnsi="Times New Roman" w:cs="Times New Roman"/>
          <w:lang w:eastAsia="zh-CN"/>
        </w:rPr>
        <w:t> </w:t>
      </w:r>
      <w:r w:rsidRPr="00D5289F">
        <w:rPr>
          <w:rFonts w:ascii="Times New Roman" w:eastAsia="SimSun" w:hAnsi="Times New Roman" w:cs="Times New Roman"/>
          <w:lang w:eastAsia="zh-CN"/>
        </w:rPr>
        <w:t>którym mowa w ust. 3</w:t>
      </w:r>
      <w:r w:rsidR="006D6B06">
        <w:rPr>
          <w:rFonts w:ascii="Times New Roman" w:eastAsia="SimSun" w:hAnsi="Times New Roman" w:cs="Times New Roman"/>
          <w:lang w:eastAsia="zh-CN"/>
        </w:rPr>
        <w:t>,</w:t>
      </w:r>
      <w:r w:rsidR="009748A6" w:rsidRPr="00D5289F">
        <w:rPr>
          <w:rFonts w:ascii="Times New Roman" w:eastAsia="SimSun" w:hAnsi="Times New Roman" w:cs="Times New Roman"/>
          <w:lang w:eastAsia="zh-CN"/>
        </w:rPr>
        <w:t xml:space="preserve"> będzie liczony od daty otrzymania przez Zamawiającego od Wykonawcy właściwie wystawionej faktury korygującej.</w:t>
      </w:r>
    </w:p>
    <w:p w14:paraId="727D9729" w14:textId="77777777" w:rsidR="000D3A94" w:rsidRPr="00E640FD" w:rsidRDefault="009748A6" w:rsidP="00E640FD">
      <w:pPr>
        <w:widowControl/>
        <w:numPr>
          <w:ilvl w:val="3"/>
          <w:numId w:val="6"/>
        </w:numPr>
        <w:tabs>
          <w:tab w:val="clear" w:pos="2880"/>
          <w:tab w:val="num" w:pos="360"/>
        </w:tabs>
        <w:suppressAutoHyphens w:val="0"/>
        <w:spacing w:after="100" w:line="240" w:lineRule="auto"/>
        <w:ind w:left="357" w:hanging="357"/>
        <w:textAlignment w:val="auto"/>
        <w:rPr>
          <w:rFonts w:ascii="Times New Roman" w:eastAsia="SimSun" w:hAnsi="Times New Roman" w:cs="Times New Roman"/>
          <w:lang w:eastAsia="zh-CN"/>
        </w:rPr>
      </w:pPr>
      <w:r w:rsidRPr="00D5289F">
        <w:rPr>
          <w:rFonts w:ascii="Times New Roman" w:eastAsia="SimSun" w:hAnsi="Times New Roman" w:cs="Times New Roman"/>
          <w:lang w:eastAsia="zh-CN"/>
        </w:rPr>
        <w:t xml:space="preserve">Za datę zapłaty przyjmuje się dzień obciążenia rachunku </w:t>
      </w:r>
      <w:r w:rsidR="00FC64A2" w:rsidRPr="00D5289F">
        <w:rPr>
          <w:rFonts w:ascii="Times New Roman" w:eastAsia="SimSun" w:hAnsi="Times New Roman" w:cs="Times New Roman"/>
          <w:lang w:eastAsia="zh-CN"/>
        </w:rPr>
        <w:t xml:space="preserve">bankowego </w:t>
      </w:r>
      <w:r w:rsidRPr="00D5289F">
        <w:rPr>
          <w:rFonts w:ascii="Times New Roman" w:eastAsia="SimSun" w:hAnsi="Times New Roman" w:cs="Times New Roman"/>
          <w:lang w:eastAsia="zh-CN"/>
        </w:rPr>
        <w:t>Zamawiającego.</w:t>
      </w:r>
    </w:p>
    <w:p w14:paraId="571CFCE0" w14:textId="77777777" w:rsidR="000C7FFC" w:rsidRPr="00D5289F" w:rsidRDefault="000C7FFC" w:rsidP="00E640FD">
      <w:pPr>
        <w:widowControl/>
        <w:suppressAutoHyphens w:val="0"/>
        <w:spacing w:before="120" w:after="120" w:line="240" w:lineRule="auto"/>
        <w:jc w:val="center"/>
        <w:textAlignment w:val="auto"/>
        <w:rPr>
          <w:rFonts w:ascii="Times New Roman" w:eastAsia="SimSun" w:hAnsi="Times New Roman" w:cs="Times New Roman"/>
          <w:lang w:eastAsia="zh-CN"/>
        </w:rPr>
      </w:pPr>
      <w:r w:rsidRPr="00D5289F">
        <w:rPr>
          <w:rFonts w:ascii="Times New Roman" w:eastAsia="SimSun" w:hAnsi="Times New Roman" w:cs="Times New Roman"/>
          <w:b/>
          <w:bCs/>
          <w:lang w:eastAsia="zh-CN"/>
        </w:rPr>
        <w:t>§ 6</w:t>
      </w:r>
    </w:p>
    <w:p w14:paraId="0E1DF651" w14:textId="77777777" w:rsidR="00F65EC7" w:rsidRDefault="000C7FFC" w:rsidP="00E640FD">
      <w:pPr>
        <w:widowControl/>
        <w:numPr>
          <w:ilvl w:val="0"/>
          <w:numId w:val="28"/>
        </w:numPr>
        <w:suppressAutoHyphens w:val="0"/>
        <w:spacing w:after="100" w:line="240" w:lineRule="auto"/>
        <w:ind w:left="425" w:hanging="357"/>
        <w:textAlignment w:val="auto"/>
        <w:rPr>
          <w:rFonts w:ascii="Times New Roman" w:eastAsia="SimSun" w:hAnsi="Times New Roman" w:cs="Times New Roman"/>
          <w:lang w:eastAsia="zh-CN"/>
        </w:rPr>
      </w:pPr>
      <w:r w:rsidRPr="00D5289F">
        <w:rPr>
          <w:rFonts w:ascii="Times New Roman" w:eastAsia="SimSun" w:hAnsi="Times New Roman" w:cs="Times New Roman"/>
          <w:lang w:eastAsia="zh-CN"/>
        </w:rPr>
        <w:t xml:space="preserve">Wykonawca zobowiązuje się do zrealizowania przedmiotu niniejszej umowy w </w:t>
      </w:r>
      <w:r w:rsidRPr="00D5289F">
        <w:rPr>
          <w:rFonts w:ascii="Times New Roman" w:eastAsia="SimSun" w:hAnsi="Times New Roman" w:cs="Times New Roman"/>
          <w:b/>
          <w:bCs/>
          <w:lang w:eastAsia="zh-CN"/>
        </w:rPr>
        <w:t>terminie</w:t>
      </w:r>
      <w:r w:rsidR="009748A6" w:rsidRPr="00D5289F">
        <w:rPr>
          <w:rFonts w:ascii="Times New Roman" w:eastAsia="SimSun" w:hAnsi="Times New Roman" w:cs="Times New Roman"/>
          <w:b/>
          <w:bCs/>
          <w:lang w:eastAsia="zh-CN"/>
        </w:rPr>
        <w:t xml:space="preserve"> </w:t>
      </w:r>
      <w:r w:rsidR="00D5289F">
        <w:rPr>
          <w:rFonts w:ascii="Times New Roman" w:eastAsia="SimSun" w:hAnsi="Times New Roman" w:cs="Times New Roman"/>
          <w:b/>
          <w:bCs/>
          <w:lang w:eastAsia="zh-CN"/>
        </w:rPr>
        <w:t xml:space="preserve">                                   </w:t>
      </w:r>
      <w:r w:rsidR="00E32860" w:rsidRPr="00D5289F">
        <w:rPr>
          <w:rFonts w:ascii="Times New Roman" w:eastAsia="SimSun" w:hAnsi="Times New Roman" w:cs="Times New Roman"/>
          <w:b/>
          <w:bCs/>
          <w:lang w:eastAsia="zh-CN"/>
        </w:rPr>
        <w:t xml:space="preserve">do </w:t>
      </w:r>
      <w:r w:rsidR="000D3A94" w:rsidRPr="00D5289F">
        <w:rPr>
          <w:rFonts w:ascii="Times New Roman" w:eastAsia="SimSun" w:hAnsi="Times New Roman" w:cs="Times New Roman"/>
          <w:b/>
          <w:bCs/>
          <w:lang w:eastAsia="zh-CN"/>
        </w:rPr>
        <w:t>22</w:t>
      </w:r>
      <w:r w:rsidR="00E32860" w:rsidRPr="00D5289F">
        <w:rPr>
          <w:rFonts w:ascii="Times New Roman" w:eastAsia="SimSun" w:hAnsi="Times New Roman" w:cs="Times New Roman"/>
          <w:b/>
          <w:bCs/>
          <w:lang w:eastAsia="zh-CN"/>
        </w:rPr>
        <w:t xml:space="preserve"> grudnia 2022</w:t>
      </w:r>
      <w:r w:rsidR="006D6B06">
        <w:rPr>
          <w:rFonts w:ascii="Times New Roman" w:eastAsia="SimSun" w:hAnsi="Times New Roman" w:cs="Times New Roman"/>
          <w:b/>
          <w:bCs/>
          <w:lang w:eastAsia="zh-CN"/>
        </w:rPr>
        <w:t xml:space="preserve"> </w:t>
      </w:r>
      <w:r w:rsidR="00E32860" w:rsidRPr="00D5289F">
        <w:rPr>
          <w:rFonts w:ascii="Times New Roman" w:eastAsia="SimSun" w:hAnsi="Times New Roman" w:cs="Times New Roman"/>
          <w:b/>
          <w:bCs/>
          <w:lang w:eastAsia="zh-CN"/>
        </w:rPr>
        <w:t>r</w:t>
      </w:r>
      <w:r w:rsidR="009832D6" w:rsidRPr="00D5289F">
        <w:rPr>
          <w:rFonts w:ascii="Times New Roman" w:eastAsia="SimSun" w:hAnsi="Times New Roman" w:cs="Times New Roman"/>
          <w:b/>
          <w:bCs/>
          <w:lang w:eastAsia="zh-CN"/>
        </w:rPr>
        <w:t>.</w:t>
      </w:r>
      <w:r w:rsidRPr="00D5289F">
        <w:rPr>
          <w:rFonts w:ascii="Times New Roman" w:eastAsia="SimSun" w:hAnsi="Times New Roman" w:cs="Times New Roman"/>
          <w:lang w:eastAsia="zh-CN"/>
        </w:rPr>
        <w:t xml:space="preserve"> Za dzień realizacji umowy uważa się dzień podpisania bez zastrzeżeń protokołu zdawczo-odbiorczego kompletnego przedmiotu umowy</w:t>
      </w:r>
      <w:r w:rsidR="00666728" w:rsidRPr="00D5289F">
        <w:rPr>
          <w:rFonts w:ascii="Times New Roman" w:eastAsia="SimSun" w:hAnsi="Times New Roman" w:cs="Times New Roman"/>
          <w:lang w:eastAsia="zh-CN"/>
        </w:rPr>
        <w:t>.</w:t>
      </w:r>
    </w:p>
    <w:p w14:paraId="2E7F4C35" w14:textId="77777777" w:rsidR="00666728" w:rsidRPr="00E640FD" w:rsidRDefault="00DE4373" w:rsidP="00E640FD">
      <w:pPr>
        <w:widowControl/>
        <w:numPr>
          <w:ilvl w:val="0"/>
          <w:numId w:val="28"/>
        </w:numPr>
        <w:suppressAutoHyphens w:val="0"/>
        <w:spacing w:after="100" w:line="240" w:lineRule="auto"/>
        <w:ind w:left="425" w:hanging="357"/>
        <w:textAlignment w:val="auto"/>
        <w:rPr>
          <w:rFonts w:ascii="Times New Roman" w:eastAsia="SimSun" w:hAnsi="Times New Roman" w:cs="Times New Roman"/>
          <w:lang w:eastAsia="zh-CN"/>
        </w:rPr>
      </w:pPr>
      <w:r w:rsidRPr="00F65EC7">
        <w:rPr>
          <w:rFonts w:ascii="Times New Roman" w:eastAsia="SimSun" w:hAnsi="Times New Roman" w:cs="Times New Roman"/>
          <w:lang w:eastAsia="zh-CN"/>
        </w:rPr>
        <w:t>Zamawiający zobowiązuje się przekazać Wykonawcy pomieszczenie w stanie przydatnym do rozpoczęcia montażu. Zamawiający zobowiązany jest powiadomić Wykonawcę o gotowości pomieszczenia do montażu z minimum 2 dniowym wyprzedzeniem.</w:t>
      </w:r>
    </w:p>
    <w:p w14:paraId="649B4B5E" w14:textId="77777777" w:rsidR="000C7FFC" w:rsidRPr="00D5289F" w:rsidRDefault="000C7FFC" w:rsidP="00E640FD">
      <w:pPr>
        <w:widowControl/>
        <w:suppressAutoHyphens w:val="0"/>
        <w:spacing w:before="120" w:after="120" w:line="240" w:lineRule="auto"/>
        <w:jc w:val="center"/>
        <w:textAlignment w:val="auto"/>
        <w:rPr>
          <w:rFonts w:ascii="Times New Roman" w:eastAsia="SimSun" w:hAnsi="Times New Roman" w:cs="Times New Roman"/>
          <w:lang w:eastAsia="zh-CN"/>
        </w:rPr>
      </w:pPr>
      <w:r w:rsidRPr="00D5289F">
        <w:rPr>
          <w:rFonts w:ascii="Times New Roman" w:eastAsia="SimSun" w:hAnsi="Times New Roman" w:cs="Times New Roman"/>
          <w:b/>
          <w:bCs/>
          <w:lang w:eastAsia="zh-CN"/>
        </w:rPr>
        <w:t>§ 7</w:t>
      </w:r>
    </w:p>
    <w:p w14:paraId="34A7453E" w14:textId="77777777" w:rsidR="00E640FD" w:rsidRDefault="00E640FD" w:rsidP="00E640FD">
      <w:pPr>
        <w:widowControl/>
        <w:numPr>
          <w:ilvl w:val="0"/>
          <w:numId w:val="17"/>
        </w:numPr>
        <w:suppressAutoHyphens w:val="0"/>
        <w:spacing w:after="100" w:line="240" w:lineRule="auto"/>
        <w:ind w:left="357" w:hanging="357"/>
        <w:textAlignment w:val="auto"/>
        <w:rPr>
          <w:rFonts w:ascii="Times New Roman" w:eastAsia="SimSun" w:hAnsi="Times New Roman" w:cs="Times New Roman"/>
          <w:lang w:eastAsia="zh-CN"/>
        </w:rPr>
      </w:pPr>
      <w:r w:rsidRPr="00304CAE">
        <w:rPr>
          <w:rFonts w:ascii="Times New Roman" w:eastAsia="SimSun" w:hAnsi="Times New Roman" w:cs="Times New Roman"/>
          <w:lang w:eastAsia="zh-CN"/>
        </w:rPr>
        <w:t>Zamawiający jest uprawniony do żądania od Wykonawcy zapłaty kary umownej w wysokości</w:t>
      </w:r>
      <w:r>
        <w:rPr>
          <w:rFonts w:ascii="Times New Roman" w:eastAsia="SimSun" w:hAnsi="Times New Roman" w:cs="Times New Roman"/>
          <w:lang w:eastAsia="zh-CN"/>
        </w:rPr>
        <w:t>:</w:t>
      </w:r>
    </w:p>
    <w:p w14:paraId="10182B2D" w14:textId="77777777" w:rsidR="00E640FD" w:rsidRDefault="00E640FD" w:rsidP="00E640FD">
      <w:pPr>
        <w:widowControl/>
        <w:numPr>
          <w:ilvl w:val="1"/>
          <w:numId w:val="17"/>
        </w:numPr>
        <w:suppressAutoHyphens w:val="0"/>
        <w:spacing w:after="100" w:line="240" w:lineRule="auto"/>
        <w:ind w:left="811" w:hanging="357"/>
        <w:textAlignment w:val="auto"/>
        <w:rPr>
          <w:rFonts w:ascii="Times New Roman" w:eastAsia="SimSun" w:hAnsi="Times New Roman" w:cs="Times New Roman"/>
          <w:lang w:eastAsia="zh-CN"/>
        </w:rPr>
      </w:pPr>
      <w:r w:rsidRPr="009E4C2C">
        <w:rPr>
          <w:rFonts w:ascii="Times New Roman" w:eastAsia="SimSun" w:hAnsi="Times New Roman" w:cs="Times New Roman"/>
          <w:lang w:eastAsia="zh-CN"/>
        </w:rPr>
        <w:t>0,2 % wynagrodzenia brutto Wykonawcy, określonego w § 5 ust. 1 umowy, za każdy dzień zwłoki w wykonaniu przedmiotu umowy;</w:t>
      </w:r>
    </w:p>
    <w:p w14:paraId="6436DAC3" w14:textId="77777777" w:rsidR="00E640FD" w:rsidRPr="00251FF7" w:rsidRDefault="00E640FD" w:rsidP="00E640FD">
      <w:pPr>
        <w:widowControl/>
        <w:numPr>
          <w:ilvl w:val="1"/>
          <w:numId w:val="17"/>
        </w:numPr>
        <w:suppressAutoHyphens w:val="0"/>
        <w:spacing w:after="100" w:line="240" w:lineRule="auto"/>
        <w:ind w:left="811" w:hanging="357"/>
        <w:textAlignment w:val="auto"/>
        <w:rPr>
          <w:rFonts w:ascii="Times New Roman" w:eastAsia="SimSun" w:hAnsi="Times New Roman" w:cs="Times New Roman"/>
          <w:lang w:eastAsia="zh-CN"/>
        </w:rPr>
      </w:pPr>
      <w:r w:rsidRPr="00251FF7">
        <w:rPr>
          <w:rFonts w:ascii="Times New Roman" w:eastAsia="SimSun" w:hAnsi="Times New Roman" w:cs="Times New Roman"/>
          <w:lang w:eastAsia="zh-CN"/>
        </w:rPr>
        <w:t>20% wynagrodzenia brutto Wykonawcy, określonego w § 5 ust. 1 umowy, za odstąpienie od umowy z przyczyn leżących po stronie Wykonawcy.</w:t>
      </w:r>
    </w:p>
    <w:p w14:paraId="277352D8" w14:textId="77777777" w:rsidR="00E640FD" w:rsidRDefault="00E640FD" w:rsidP="00E640FD">
      <w:pPr>
        <w:widowControl/>
        <w:numPr>
          <w:ilvl w:val="0"/>
          <w:numId w:val="17"/>
        </w:numPr>
        <w:suppressAutoHyphens w:val="0"/>
        <w:spacing w:after="100" w:line="240" w:lineRule="auto"/>
        <w:ind w:left="357" w:hanging="357"/>
        <w:textAlignment w:val="auto"/>
        <w:rPr>
          <w:rFonts w:ascii="Times New Roman" w:eastAsia="SimSun" w:hAnsi="Times New Roman" w:cs="Times New Roman"/>
          <w:lang w:eastAsia="zh-CN"/>
        </w:rPr>
      </w:pPr>
      <w:r>
        <w:rPr>
          <w:rFonts w:ascii="Times New Roman" w:eastAsia="SimSun" w:hAnsi="Times New Roman" w:cs="Times New Roman"/>
          <w:lang w:eastAsia="zh-CN"/>
        </w:rPr>
        <w:lastRenderedPageBreak/>
        <w:t xml:space="preserve">W </w:t>
      </w:r>
      <w:r w:rsidRPr="00012836">
        <w:rPr>
          <w:rFonts w:ascii="Times New Roman" w:eastAsia="SimSun" w:hAnsi="Times New Roman" w:cs="Times New Roman"/>
          <w:lang w:eastAsia="zh-CN"/>
        </w:rPr>
        <w:t>przypadku odstąpienia Zamawiającego od umowy z przyczyn leżących po jego stronie, jest on zobowiązany do zapłaty Wykonawcy kary umownej w wysokości 20% wynagrodzenia brutto Wykonawcy wymienionego</w:t>
      </w:r>
      <w:r w:rsidRPr="00304CAE">
        <w:rPr>
          <w:rFonts w:ascii="Times New Roman" w:eastAsia="SimSun" w:hAnsi="Times New Roman" w:cs="Times New Roman"/>
          <w:lang w:eastAsia="zh-CN"/>
        </w:rPr>
        <w:t>, określonego w § 5 ust. 1 umowy</w:t>
      </w:r>
      <w:r>
        <w:rPr>
          <w:rFonts w:ascii="Times New Roman" w:eastAsia="SimSun" w:hAnsi="Times New Roman" w:cs="Times New Roman"/>
          <w:lang w:eastAsia="zh-CN"/>
        </w:rPr>
        <w:t>.</w:t>
      </w:r>
    </w:p>
    <w:p w14:paraId="0E3DE072" w14:textId="77777777" w:rsidR="00E640FD" w:rsidRDefault="00E640FD" w:rsidP="00E640FD">
      <w:pPr>
        <w:widowControl/>
        <w:numPr>
          <w:ilvl w:val="0"/>
          <w:numId w:val="17"/>
        </w:numPr>
        <w:suppressAutoHyphens w:val="0"/>
        <w:spacing w:after="100" w:line="240" w:lineRule="auto"/>
        <w:textAlignment w:val="auto"/>
        <w:rPr>
          <w:rFonts w:ascii="Times New Roman" w:eastAsia="SimSun" w:hAnsi="Times New Roman" w:cs="Times New Roman"/>
          <w:lang w:eastAsia="zh-CN"/>
        </w:rPr>
      </w:pPr>
      <w:r w:rsidRPr="00012836">
        <w:rPr>
          <w:rFonts w:ascii="Times New Roman" w:eastAsia="SimSun" w:hAnsi="Times New Roman" w:cs="Times New Roman"/>
          <w:lang w:eastAsia="zh-CN"/>
        </w:rPr>
        <w:t>Zapłata kary umownej nie zwalnia Wykonawcy od obowiązku wykonania postanowień umowy</w:t>
      </w:r>
      <w:r>
        <w:rPr>
          <w:rFonts w:ascii="Times New Roman" w:eastAsia="SimSun" w:hAnsi="Times New Roman" w:cs="Times New Roman"/>
          <w:lang w:eastAsia="zh-CN"/>
        </w:rPr>
        <w:t>.</w:t>
      </w:r>
    </w:p>
    <w:p w14:paraId="76D81CD3" w14:textId="77777777" w:rsidR="00E640FD" w:rsidRPr="00012836" w:rsidRDefault="00E640FD" w:rsidP="00E640FD">
      <w:pPr>
        <w:widowControl/>
        <w:numPr>
          <w:ilvl w:val="0"/>
          <w:numId w:val="17"/>
        </w:numPr>
        <w:suppressAutoHyphens w:val="0"/>
        <w:spacing w:after="100" w:line="240" w:lineRule="auto"/>
        <w:textAlignment w:val="auto"/>
        <w:rPr>
          <w:rFonts w:ascii="Times New Roman" w:eastAsia="SimSun" w:hAnsi="Times New Roman" w:cs="Times New Roman"/>
          <w:lang w:eastAsia="zh-CN"/>
        </w:rPr>
      </w:pPr>
      <w:r>
        <w:rPr>
          <w:rFonts w:ascii="Times New Roman" w:eastAsia="SimSun" w:hAnsi="Times New Roman" w:cs="Times New Roman"/>
          <w:lang w:eastAsia="zh-CN"/>
        </w:rPr>
        <w:t>Odstąpienie od u</w:t>
      </w:r>
      <w:r w:rsidRPr="00390BD5">
        <w:rPr>
          <w:rFonts w:ascii="Times New Roman" w:eastAsia="SimSun" w:hAnsi="Times New Roman" w:cs="Times New Roman"/>
          <w:lang w:eastAsia="zh-CN"/>
        </w:rPr>
        <w:t>mowy przez Zamawiającego nie zwalnia Wykonawcy z zobowiązań do zapłaty</w:t>
      </w:r>
      <w:r>
        <w:rPr>
          <w:rFonts w:ascii="Times New Roman" w:eastAsia="SimSun" w:hAnsi="Times New Roman" w:cs="Times New Roman"/>
          <w:lang w:eastAsia="zh-CN"/>
        </w:rPr>
        <w:t xml:space="preserve"> kar umownych przewidzianych w u</w:t>
      </w:r>
      <w:r w:rsidRPr="00390BD5">
        <w:rPr>
          <w:rFonts w:ascii="Times New Roman" w:eastAsia="SimSun" w:hAnsi="Times New Roman" w:cs="Times New Roman"/>
          <w:lang w:eastAsia="zh-CN"/>
        </w:rPr>
        <w:t>mowie lub odszkodowań</w:t>
      </w:r>
      <w:r>
        <w:rPr>
          <w:rFonts w:ascii="Times New Roman" w:eastAsia="SimSun" w:hAnsi="Times New Roman" w:cs="Times New Roman"/>
          <w:lang w:eastAsia="zh-CN"/>
        </w:rPr>
        <w:t>.</w:t>
      </w:r>
    </w:p>
    <w:p w14:paraId="5BD6B952" w14:textId="77777777" w:rsidR="00E640FD" w:rsidRDefault="00E640FD" w:rsidP="00E640FD">
      <w:pPr>
        <w:widowControl/>
        <w:numPr>
          <w:ilvl w:val="0"/>
          <w:numId w:val="17"/>
        </w:numPr>
        <w:suppressAutoHyphens w:val="0"/>
        <w:spacing w:after="100" w:line="240" w:lineRule="auto"/>
        <w:textAlignment w:val="auto"/>
        <w:rPr>
          <w:rFonts w:ascii="Times New Roman" w:eastAsia="SimSun" w:hAnsi="Times New Roman" w:cs="Times New Roman"/>
          <w:lang w:eastAsia="zh-CN"/>
        </w:rPr>
      </w:pPr>
      <w:r>
        <w:rPr>
          <w:rFonts w:ascii="Times New Roman" w:eastAsia="Palatino Linotype" w:hAnsi="Times New Roman"/>
          <w:sz w:val="24"/>
          <w:szCs w:val="24"/>
        </w:rPr>
        <w:t xml:space="preserve">W </w:t>
      </w:r>
      <w:r w:rsidRPr="00A23BDC">
        <w:rPr>
          <w:rFonts w:ascii="Times New Roman" w:eastAsia="Palatino Linotype" w:hAnsi="Times New Roman"/>
          <w:sz w:val="24"/>
          <w:szCs w:val="24"/>
        </w:rPr>
        <w:t>przypadku gdy wysokość szkody poniesionej przez Zamawiającego jest większa od kary umownej, a także w przypadku, gdy szkoda powstała z przyczyn, dla których nie</w:t>
      </w:r>
      <w:r w:rsidRPr="00A23BDC">
        <w:rPr>
          <w:rFonts w:ascii="Times New Roman" w:eastAsia="Palatino Linotype" w:hAnsi="Times New Roman"/>
          <w:bCs/>
          <w:sz w:val="24"/>
          <w:szCs w:val="24"/>
        </w:rPr>
        <w:t> </w:t>
      </w:r>
      <w:r w:rsidRPr="00A23BDC">
        <w:rPr>
          <w:rFonts w:ascii="Times New Roman" w:eastAsia="Palatino Linotype" w:hAnsi="Times New Roman"/>
          <w:sz w:val="24"/>
          <w:szCs w:val="24"/>
        </w:rPr>
        <w:t>zastrzeżono kary umownej, Zamawiający jest uprawniony do żądania odszkodowania na</w:t>
      </w:r>
      <w:r w:rsidRPr="00A23BDC">
        <w:rPr>
          <w:rFonts w:ascii="Times New Roman" w:eastAsia="Palatino Linotype" w:hAnsi="Times New Roman"/>
          <w:bCs/>
          <w:sz w:val="24"/>
          <w:szCs w:val="24"/>
        </w:rPr>
        <w:t> </w:t>
      </w:r>
      <w:r w:rsidRPr="00A23BDC">
        <w:rPr>
          <w:rFonts w:ascii="Times New Roman" w:eastAsia="Palatino Linotype" w:hAnsi="Times New Roman"/>
          <w:sz w:val="24"/>
          <w:szCs w:val="24"/>
        </w:rPr>
        <w:t xml:space="preserve">zasadach ogólnych, niezależnie od tego, czy realizuje uprawnienia do otrzymania kary umownej. </w:t>
      </w:r>
      <w:r>
        <w:rPr>
          <w:rFonts w:ascii="Times New Roman" w:eastAsia="Palatino Linotype" w:hAnsi="Times New Roman"/>
          <w:sz w:val="24"/>
          <w:szCs w:val="24"/>
        </w:rPr>
        <w:br/>
      </w:r>
      <w:r w:rsidRPr="00A23BDC">
        <w:rPr>
          <w:rFonts w:ascii="Times New Roman" w:eastAsia="Palatino Linotype" w:hAnsi="Times New Roman"/>
          <w:sz w:val="24"/>
          <w:szCs w:val="24"/>
        </w:rPr>
        <w:t>W przypadku, gdy wysokość poniesionej szkody jest większa od kary umownej, Zamawiający może żądać odszkodowania przenoszącego wysokość zastrzeżonej kary umownej</w:t>
      </w:r>
      <w:r>
        <w:rPr>
          <w:rFonts w:ascii="Times New Roman" w:eastAsia="Palatino Linotype" w:hAnsi="Times New Roman"/>
          <w:sz w:val="24"/>
          <w:szCs w:val="24"/>
        </w:rPr>
        <w:t>.</w:t>
      </w:r>
    </w:p>
    <w:p w14:paraId="57906391" w14:textId="77777777" w:rsidR="00E640FD" w:rsidRDefault="00E640FD" w:rsidP="00E640FD">
      <w:pPr>
        <w:pStyle w:val="Default"/>
        <w:numPr>
          <w:ilvl w:val="0"/>
          <w:numId w:val="17"/>
        </w:numPr>
        <w:spacing w:after="1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Kary umowne mogą się sumować. Łączna maksymalna wysokość kar umownych, których mogą dochodzić strony wynosi 50% wynagrodzenia brutto Wykonawcy, określonego w § 5 ust. 1. </w:t>
      </w:r>
    </w:p>
    <w:p w14:paraId="59489747" w14:textId="77777777" w:rsidR="00E640FD" w:rsidRDefault="00E640FD" w:rsidP="00E640FD">
      <w:pPr>
        <w:pStyle w:val="Default"/>
        <w:numPr>
          <w:ilvl w:val="0"/>
          <w:numId w:val="17"/>
        </w:numPr>
        <w:spacing w:after="100"/>
        <w:jc w:val="both"/>
        <w:rPr>
          <w:sz w:val="22"/>
          <w:szCs w:val="22"/>
        </w:rPr>
      </w:pPr>
      <w:r w:rsidRPr="00390BD5">
        <w:rPr>
          <w:sz w:val="22"/>
          <w:szCs w:val="22"/>
        </w:rPr>
        <w:t>Zamawiający jest uprawniony do potrącania wierzytelności wobec Wykonawcy z tytułu kar umownych z wierzytelnościami Wykonawcy wobec Zamawiającego z tytułu wynagrodzenia, na co Wykonawca wyraża zgodę</w:t>
      </w:r>
      <w:r>
        <w:rPr>
          <w:sz w:val="22"/>
          <w:szCs w:val="22"/>
        </w:rPr>
        <w:t>.</w:t>
      </w:r>
    </w:p>
    <w:p w14:paraId="50E06452" w14:textId="77777777" w:rsidR="00E640FD" w:rsidRDefault="00E640FD" w:rsidP="00E640FD">
      <w:pPr>
        <w:pStyle w:val="Default"/>
        <w:numPr>
          <w:ilvl w:val="0"/>
          <w:numId w:val="17"/>
        </w:numPr>
        <w:spacing w:after="100"/>
        <w:jc w:val="both"/>
        <w:rPr>
          <w:sz w:val="22"/>
          <w:szCs w:val="22"/>
        </w:rPr>
      </w:pPr>
      <w:r w:rsidRPr="00390BD5">
        <w:rPr>
          <w:sz w:val="22"/>
          <w:szCs w:val="22"/>
        </w:rPr>
        <w:t>Zamawiający może dokonać po</w:t>
      </w:r>
      <w:r>
        <w:rPr>
          <w:sz w:val="22"/>
          <w:szCs w:val="22"/>
        </w:rPr>
        <w:t>trącenia, o którym mowa w ust. 7</w:t>
      </w:r>
      <w:r w:rsidRPr="00390BD5">
        <w:rPr>
          <w:sz w:val="22"/>
          <w:szCs w:val="22"/>
        </w:rPr>
        <w:t>, w każdym przypadku powstania uprawnienia do żądania zapłaty kary umownej, choćby jego wierzytelność z tego tytułu nie była jeszcze wymagalna (nie upłynął jeszcze termin, w którym Wykonawca zobowiązany jest do zapłaty kary umownej)</w:t>
      </w:r>
      <w:r>
        <w:rPr>
          <w:sz w:val="22"/>
          <w:szCs w:val="22"/>
        </w:rPr>
        <w:t>.</w:t>
      </w:r>
    </w:p>
    <w:p w14:paraId="4B757C59" w14:textId="77777777" w:rsidR="00E640FD" w:rsidRDefault="00E640FD" w:rsidP="00E640FD">
      <w:pPr>
        <w:pStyle w:val="Default"/>
        <w:numPr>
          <w:ilvl w:val="0"/>
          <w:numId w:val="17"/>
        </w:numPr>
        <w:spacing w:after="100"/>
        <w:jc w:val="both"/>
        <w:rPr>
          <w:sz w:val="22"/>
          <w:szCs w:val="22"/>
        </w:rPr>
      </w:pPr>
      <w:r w:rsidRPr="00390BD5">
        <w:rPr>
          <w:sz w:val="22"/>
          <w:szCs w:val="22"/>
        </w:rPr>
        <w:t>Dla wykonania prawa potrącenia nie jest niezbędne złożenie Wykonawcy przez Zamawiającego odrębnego oświadczenia woli, przy czym przyjmuje się, że Zamawiający wykonał prawo potrącenia w dniu, w którym upłynął termin do zapłaty wynagrodzenia, a wynagrodzenie albo jej odpowiednia część nie została zapłacona</w:t>
      </w:r>
      <w:r>
        <w:rPr>
          <w:sz w:val="22"/>
          <w:szCs w:val="22"/>
        </w:rPr>
        <w:t>.</w:t>
      </w:r>
    </w:p>
    <w:p w14:paraId="75304502" w14:textId="77777777" w:rsidR="00E640FD" w:rsidRPr="00390BD5" w:rsidRDefault="00E640FD" w:rsidP="00E640FD">
      <w:pPr>
        <w:pStyle w:val="Default"/>
        <w:numPr>
          <w:ilvl w:val="0"/>
          <w:numId w:val="17"/>
        </w:numPr>
        <w:spacing w:after="100"/>
        <w:jc w:val="both"/>
        <w:rPr>
          <w:sz w:val="22"/>
          <w:szCs w:val="22"/>
        </w:rPr>
      </w:pPr>
      <w:r w:rsidRPr="00390BD5">
        <w:rPr>
          <w:sz w:val="22"/>
          <w:szCs w:val="22"/>
        </w:rPr>
        <w:t>Wykonawca zapłaci karę umowną w terminie 14 dni od daty otrzymania od Zamawiającego żądania jej zapłaty, przelewem na rachunek bankowy wskazany przez Zamawiającego w żądaniu zapłaty</w:t>
      </w:r>
      <w:r>
        <w:rPr>
          <w:sz w:val="22"/>
          <w:szCs w:val="22"/>
        </w:rPr>
        <w:t>.</w:t>
      </w:r>
    </w:p>
    <w:p w14:paraId="57D46665" w14:textId="77777777" w:rsidR="000C7FFC" w:rsidRPr="00D5289F" w:rsidRDefault="000C7FFC" w:rsidP="00E640FD">
      <w:pPr>
        <w:widowControl/>
        <w:suppressAutoHyphens w:val="0"/>
        <w:spacing w:before="120" w:after="120" w:line="240" w:lineRule="auto"/>
        <w:jc w:val="center"/>
        <w:textAlignment w:val="auto"/>
        <w:rPr>
          <w:rFonts w:ascii="Times New Roman" w:eastAsia="SimSun" w:hAnsi="Times New Roman" w:cs="Times New Roman"/>
          <w:b/>
          <w:bCs/>
          <w:lang w:eastAsia="zh-CN"/>
        </w:rPr>
      </w:pPr>
      <w:r w:rsidRPr="00D5289F">
        <w:rPr>
          <w:rFonts w:ascii="Times New Roman" w:eastAsia="SimSun" w:hAnsi="Times New Roman" w:cs="Times New Roman"/>
          <w:b/>
          <w:bCs/>
          <w:lang w:eastAsia="zh-CN"/>
        </w:rPr>
        <w:t>§ 8</w:t>
      </w:r>
    </w:p>
    <w:p w14:paraId="0A691686" w14:textId="77777777" w:rsidR="00574FBB" w:rsidRPr="00D5289F" w:rsidRDefault="00574FBB" w:rsidP="00E640FD">
      <w:pPr>
        <w:pStyle w:val="Bodytext20"/>
        <w:numPr>
          <w:ilvl w:val="0"/>
          <w:numId w:val="25"/>
        </w:numPr>
        <w:shd w:val="clear" w:color="auto" w:fill="auto"/>
        <w:tabs>
          <w:tab w:val="left" w:pos="426"/>
          <w:tab w:val="left" w:pos="1364"/>
        </w:tabs>
        <w:spacing w:after="100" w:line="240" w:lineRule="auto"/>
        <w:ind w:left="425" w:hanging="425"/>
        <w:jc w:val="both"/>
        <w:rPr>
          <w:rFonts w:ascii="Times New Roman" w:hAnsi="Times New Roman" w:cs="Times New Roman"/>
          <w:sz w:val="22"/>
          <w:szCs w:val="22"/>
        </w:rPr>
      </w:pPr>
      <w:r w:rsidRPr="00D5289F">
        <w:rPr>
          <w:rFonts w:ascii="Times New Roman" w:hAnsi="Times New Roman" w:cs="Times New Roman"/>
          <w:sz w:val="22"/>
          <w:szCs w:val="22"/>
        </w:rPr>
        <w:t>Wykonawca udziela Zamawiającemu gwarancji jakości oraz rękojmi na dostarczony/wykonany przedmiot umowy.</w:t>
      </w:r>
    </w:p>
    <w:p w14:paraId="7C91C062" w14:textId="77777777" w:rsidR="00574FBB" w:rsidRPr="00D5289F" w:rsidRDefault="00574FBB" w:rsidP="00E640FD">
      <w:pPr>
        <w:pStyle w:val="Bodytext20"/>
        <w:numPr>
          <w:ilvl w:val="0"/>
          <w:numId w:val="25"/>
        </w:numPr>
        <w:shd w:val="clear" w:color="auto" w:fill="auto"/>
        <w:tabs>
          <w:tab w:val="left" w:pos="426"/>
          <w:tab w:val="left" w:pos="1364"/>
        </w:tabs>
        <w:spacing w:after="100" w:line="240" w:lineRule="auto"/>
        <w:ind w:left="425" w:hanging="425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D5289F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Okres gwarancji i rękojmi wynosi  …… licząc od dnia odbioru jakościowego przedmiotu umowy, zgodnie z okresem zadeklarowanym w ofercie Wykonawcy. </w:t>
      </w:r>
    </w:p>
    <w:p w14:paraId="7E8E6828" w14:textId="77777777" w:rsidR="00574FBB" w:rsidRPr="00D5289F" w:rsidRDefault="00574FBB" w:rsidP="00E640FD">
      <w:pPr>
        <w:pStyle w:val="Bodytext20"/>
        <w:numPr>
          <w:ilvl w:val="0"/>
          <w:numId w:val="25"/>
        </w:numPr>
        <w:shd w:val="clear" w:color="auto" w:fill="auto"/>
        <w:tabs>
          <w:tab w:val="left" w:pos="426"/>
          <w:tab w:val="left" w:pos="1364"/>
        </w:tabs>
        <w:spacing w:after="100" w:line="240" w:lineRule="auto"/>
        <w:ind w:left="425" w:hanging="425"/>
        <w:jc w:val="both"/>
        <w:rPr>
          <w:rFonts w:ascii="Times New Roman" w:hAnsi="Times New Roman" w:cs="Times New Roman"/>
          <w:sz w:val="22"/>
          <w:szCs w:val="22"/>
        </w:rPr>
      </w:pPr>
      <w:r w:rsidRPr="00D5289F">
        <w:rPr>
          <w:rFonts w:ascii="Times New Roman" w:hAnsi="Times New Roman" w:cs="Times New Roman"/>
          <w:sz w:val="22"/>
          <w:szCs w:val="22"/>
        </w:rPr>
        <w:t>W ramach gwarancji Wykonawca gwarantuje jakość dostarczonego przedmiotu zamówienia odpowiednią dla jego profesjonalnego wykorzystywania, z zachowaniem pełnej sprawności parametrów, estetyki i bezpieczeństwa.</w:t>
      </w:r>
    </w:p>
    <w:p w14:paraId="383ED0C6" w14:textId="77777777" w:rsidR="00574FBB" w:rsidRPr="00D5289F" w:rsidRDefault="00574FBB" w:rsidP="00E640FD">
      <w:pPr>
        <w:pStyle w:val="Bodytext20"/>
        <w:numPr>
          <w:ilvl w:val="0"/>
          <w:numId w:val="25"/>
        </w:numPr>
        <w:shd w:val="clear" w:color="auto" w:fill="auto"/>
        <w:tabs>
          <w:tab w:val="left" w:pos="426"/>
          <w:tab w:val="left" w:pos="1364"/>
        </w:tabs>
        <w:spacing w:after="100" w:line="240" w:lineRule="auto"/>
        <w:ind w:left="425" w:hanging="425"/>
        <w:jc w:val="both"/>
        <w:rPr>
          <w:rFonts w:ascii="Times New Roman" w:hAnsi="Times New Roman" w:cs="Times New Roman"/>
          <w:sz w:val="22"/>
          <w:szCs w:val="22"/>
        </w:rPr>
      </w:pPr>
      <w:r w:rsidRPr="00D5289F">
        <w:rPr>
          <w:rFonts w:ascii="Times New Roman" w:hAnsi="Times New Roman" w:cs="Times New Roman"/>
          <w:sz w:val="22"/>
          <w:szCs w:val="22"/>
        </w:rPr>
        <w:t>W przypadku konieczności przeprowadzenia napraw gwarancyjnych dostarczon</w:t>
      </w:r>
      <w:r w:rsidR="000D3A94" w:rsidRPr="00D5289F">
        <w:rPr>
          <w:rFonts w:ascii="Times New Roman" w:hAnsi="Times New Roman" w:cs="Times New Roman"/>
          <w:sz w:val="22"/>
          <w:szCs w:val="22"/>
        </w:rPr>
        <w:t>ego systemu</w:t>
      </w:r>
      <w:r w:rsidRPr="00D5289F">
        <w:rPr>
          <w:rFonts w:ascii="Times New Roman" w:hAnsi="Times New Roman" w:cs="Times New Roman"/>
          <w:sz w:val="22"/>
          <w:szCs w:val="22"/>
        </w:rPr>
        <w:t>, wykonawca dokona</w:t>
      </w:r>
      <w:r w:rsidR="000D3A94" w:rsidRPr="00D5289F">
        <w:rPr>
          <w:rFonts w:ascii="Times New Roman" w:hAnsi="Times New Roman" w:cs="Times New Roman"/>
          <w:sz w:val="22"/>
          <w:szCs w:val="22"/>
        </w:rPr>
        <w:t xml:space="preserve"> jego</w:t>
      </w:r>
      <w:r w:rsidRPr="00D5289F">
        <w:rPr>
          <w:rFonts w:ascii="Times New Roman" w:hAnsi="Times New Roman" w:cs="Times New Roman"/>
          <w:sz w:val="22"/>
          <w:szCs w:val="22"/>
        </w:rPr>
        <w:t xml:space="preserve"> naprawy w taki sposób, aby nie zakłócać prawidłowego funkcjonowania </w:t>
      </w:r>
      <w:r w:rsidR="000D3A94" w:rsidRPr="00D5289F">
        <w:rPr>
          <w:rFonts w:ascii="Times New Roman" w:hAnsi="Times New Roman" w:cs="Times New Roman"/>
          <w:sz w:val="22"/>
          <w:szCs w:val="22"/>
        </w:rPr>
        <w:t xml:space="preserve">Zespołu Szkół nr 1 </w:t>
      </w:r>
      <w:r w:rsidR="00DE4373" w:rsidRPr="00D5289F">
        <w:rPr>
          <w:rFonts w:ascii="Times New Roman" w:hAnsi="Times New Roman" w:cs="Times New Roman"/>
          <w:sz w:val="22"/>
          <w:szCs w:val="22"/>
        </w:rPr>
        <w:t>im. Anny Wazówny w Golubiu-Dobrzyniu</w:t>
      </w:r>
      <w:r w:rsidRPr="00D5289F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5CDC1AB6" w14:textId="77777777" w:rsidR="00574FBB" w:rsidRPr="00D5289F" w:rsidRDefault="00574FBB" w:rsidP="00E640FD">
      <w:pPr>
        <w:pStyle w:val="Bodytext20"/>
        <w:numPr>
          <w:ilvl w:val="0"/>
          <w:numId w:val="25"/>
        </w:numPr>
        <w:shd w:val="clear" w:color="auto" w:fill="auto"/>
        <w:tabs>
          <w:tab w:val="left" w:pos="426"/>
        </w:tabs>
        <w:spacing w:after="100" w:line="240" w:lineRule="auto"/>
        <w:ind w:left="425" w:hanging="425"/>
        <w:jc w:val="both"/>
        <w:rPr>
          <w:rFonts w:ascii="Times New Roman" w:hAnsi="Times New Roman" w:cs="Times New Roman"/>
          <w:sz w:val="22"/>
          <w:szCs w:val="22"/>
        </w:rPr>
      </w:pPr>
      <w:r w:rsidRPr="00D5289F">
        <w:rPr>
          <w:rFonts w:ascii="Times New Roman" w:hAnsi="Times New Roman" w:cs="Times New Roman"/>
          <w:sz w:val="22"/>
          <w:szCs w:val="22"/>
        </w:rPr>
        <w:t>Powiadomienie o konieczności naprawy nastąpi drogą elektroniczną na adres mailowy wskazany przez Wykonawcę ………………………………………………………………..</w:t>
      </w:r>
    </w:p>
    <w:p w14:paraId="02F9AFB5" w14:textId="77777777" w:rsidR="00574FBB" w:rsidRPr="00D5289F" w:rsidRDefault="00574FBB" w:rsidP="00E640FD">
      <w:pPr>
        <w:pStyle w:val="Bodytext20"/>
        <w:numPr>
          <w:ilvl w:val="0"/>
          <w:numId w:val="25"/>
        </w:numPr>
        <w:shd w:val="clear" w:color="auto" w:fill="auto"/>
        <w:tabs>
          <w:tab w:val="left" w:pos="142"/>
          <w:tab w:val="left" w:pos="426"/>
        </w:tabs>
        <w:spacing w:after="100" w:line="240" w:lineRule="auto"/>
        <w:ind w:left="425" w:hanging="425"/>
        <w:jc w:val="both"/>
        <w:rPr>
          <w:rFonts w:ascii="Times New Roman" w:hAnsi="Times New Roman" w:cs="Times New Roman"/>
          <w:sz w:val="22"/>
          <w:szCs w:val="22"/>
        </w:rPr>
      </w:pPr>
      <w:r w:rsidRPr="00D5289F">
        <w:rPr>
          <w:rFonts w:ascii="Times New Roman" w:hAnsi="Times New Roman" w:cs="Times New Roman"/>
          <w:sz w:val="22"/>
          <w:szCs w:val="22"/>
        </w:rPr>
        <w:t xml:space="preserve">Wykonawca przystąpi do naprawy gwarancyjnej w terminie do </w:t>
      </w:r>
      <w:r w:rsidRPr="00D5289F">
        <w:rPr>
          <w:rFonts w:ascii="Times New Roman" w:hAnsi="Times New Roman" w:cs="Times New Roman"/>
          <w:color w:val="000000"/>
          <w:sz w:val="22"/>
          <w:szCs w:val="22"/>
        </w:rPr>
        <w:t xml:space="preserve">2 dni roboczych </w:t>
      </w:r>
      <w:r w:rsidRPr="00D5289F">
        <w:rPr>
          <w:rFonts w:ascii="Times New Roman" w:hAnsi="Times New Roman" w:cs="Times New Roman"/>
          <w:sz w:val="22"/>
          <w:szCs w:val="22"/>
        </w:rPr>
        <w:t>od daty zgłoszenia konieczności naprawy. Wykonawca dokona nieodpłatnie naprawy gwarancyjnej w terminie 7 dni roboczych od zgłoszenia lub wymieni wadliwy przedmiot umowy na nowy w terminie nie dłuższym niż 10 dni roboczych.</w:t>
      </w:r>
    </w:p>
    <w:p w14:paraId="3FD66255" w14:textId="77777777" w:rsidR="00574FBB" w:rsidRPr="00D5289F" w:rsidRDefault="00574FBB" w:rsidP="00E640FD">
      <w:pPr>
        <w:pStyle w:val="Bodytext20"/>
        <w:numPr>
          <w:ilvl w:val="0"/>
          <w:numId w:val="25"/>
        </w:numPr>
        <w:shd w:val="clear" w:color="auto" w:fill="auto"/>
        <w:tabs>
          <w:tab w:val="left" w:pos="142"/>
          <w:tab w:val="left" w:pos="426"/>
        </w:tabs>
        <w:spacing w:after="100" w:line="240" w:lineRule="auto"/>
        <w:ind w:left="425" w:hanging="425"/>
        <w:jc w:val="both"/>
        <w:rPr>
          <w:rFonts w:ascii="Times New Roman" w:hAnsi="Times New Roman" w:cs="Times New Roman"/>
          <w:sz w:val="22"/>
          <w:szCs w:val="22"/>
        </w:rPr>
      </w:pPr>
      <w:r w:rsidRPr="00D5289F">
        <w:rPr>
          <w:rFonts w:ascii="Times New Roman" w:hAnsi="Times New Roman" w:cs="Times New Roman"/>
          <w:sz w:val="22"/>
          <w:szCs w:val="22"/>
        </w:rPr>
        <w:t xml:space="preserve">W przypadku nieusunięcia w wymaganym terminie przez Wykonawcę wad ujawnionych w okresie trwania rękojmi lub gwarancji Zamawiający może zlecić osobie trzeciej usunięcie tych usterek, a kosztami obciążyć Wykonawcę. </w:t>
      </w:r>
    </w:p>
    <w:p w14:paraId="1E873DD6" w14:textId="77777777" w:rsidR="00574FBB" w:rsidRPr="00D5289F" w:rsidRDefault="00574FBB" w:rsidP="00E640FD">
      <w:pPr>
        <w:pStyle w:val="Bodytext20"/>
        <w:numPr>
          <w:ilvl w:val="0"/>
          <w:numId w:val="25"/>
        </w:numPr>
        <w:shd w:val="clear" w:color="auto" w:fill="auto"/>
        <w:tabs>
          <w:tab w:val="left" w:pos="142"/>
          <w:tab w:val="left" w:pos="426"/>
        </w:tabs>
        <w:spacing w:after="100" w:line="240" w:lineRule="auto"/>
        <w:ind w:left="425" w:hanging="425"/>
        <w:jc w:val="both"/>
        <w:rPr>
          <w:rFonts w:ascii="Times New Roman" w:hAnsi="Times New Roman" w:cs="Times New Roman"/>
          <w:sz w:val="22"/>
          <w:szCs w:val="22"/>
        </w:rPr>
      </w:pPr>
      <w:r w:rsidRPr="00D5289F">
        <w:rPr>
          <w:rFonts w:ascii="Times New Roman" w:hAnsi="Times New Roman" w:cs="Times New Roman"/>
          <w:sz w:val="22"/>
          <w:szCs w:val="22"/>
        </w:rPr>
        <w:lastRenderedPageBreak/>
        <w:t xml:space="preserve">Wszelkie koszty związane z obsługą gwarancyjną (usługa, koszty transportu, ubezpieczenia, koszty dojazdu i pracy osób wykonujących czynności w imieniu Wykonawcy) ponosi Wykonawca. </w:t>
      </w:r>
    </w:p>
    <w:p w14:paraId="455BF4E3" w14:textId="77777777" w:rsidR="00574FBB" w:rsidRPr="00D5289F" w:rsidRDefault="00574FBB" w:rsidP="00E640FD">
      <w:pPr>
        <w:pStyle w:val="Bodytext20"/>
        <w:numPr>
          <w:ilvl w:val="0"/>
          <w:numId w:val="25"/>
        </w:numPr>
        <w:shd w:val="clear" w:color="auto" w:fill="auto"/>
        <w:tabs>
          <w:tab w:val="left" w:pos="142"/>
          <w:tab w:val="left" w:pos="426"/>
        </w:tabs>
        <w:spacing w:after="100" w:line="240" w:lineRule="auto"/>
        <w:ind w:left="425" w:hanging="425"/>
        <w:jc w:val="both"/>
        <w:rPr>
          <w:rFonts w:ascii="Times New Roman" w:hAnsi="Times New Roman" w:cs="Times New Roman"/>
          <w:sz w:val="22"/>
          <w:szCs w:val="22"/>
        </w:rPr>
      </w:pPr>
      <w:r w:rsidRPr="00D5289F">
        <w:rPr>
          <w:rFonts w:ascii="Times New Roman" w:hAnsi="Times New Roman" w:cs="Times New Roman"/>
          <w:sz w:val="22"/>
          <w:szCs w:val="22"/>
        </w:rPr>
        <w:t>Umowa stanowi dokument gwarancyjny w rozumieniu art. 577 § 1 Kodeksu cywilnego.</w:t>
      </w:r>
    </w:p>
    <w:p w14:paraId="73CE8081" w14:textId="77777777" w:rsidR="00574FBB" w:rsidRPr="00D5289F" w:rsidRDefault="00574FBB" w:rsidP="00E640FD">
      <w:pPr>
        <w:pStyle w:val="Bodytext20"/>
        <w:numPr>
          <w:ilvl w:val="0"/>
          <w:numId w:val="25"/>
        </w:numPr>
        <w:shd w:val="clear" w:color="auto" w:fill="auto"/>
        <w:tabs>
          <w:tab w:val="left" w:pos="142"/>
          <w:tab w:val="left" w:pos="426"/>
        </w:tabs>
        <w:spacing w:after="100" w:line="240" w:lineRule="auto"/>
        <w:ind w:left="425" w:hanging="425"/>
        <w:jc w:val="both"/>
        <w:rPr>
          <w:rFonts w:ascii="Times New Roman" w:hAnsi="Times New Roman" w:cs="Times New Roman"/>
          <w:sz w:val="22"/>
          <w:szCs w:val="22"/>
        </w:rPr>
      </w:pPr>
      <w:r w:rsidRPr="00D5289F">
        <w:rPr>
          <w:rFonts w:ascii="Times New Roman" w:hAnsi="Times New Roman" w:cs="Times New Roman"/>
          <w:sz w:val="22"/>
          <w:szCs w:val="22"/>
        </w:rPr>
        <w:t>Wybór tytułu korzystania z uprawnień Zamawiającego w zakresie gwarancji lub rękojmi należy do Zamawiającego.</w:t>
      </w:r>
    </w:p>
    <w:p w14:paraId="5424BF1C" w14:textId="77777777" w:rsidR="00E640FD" w:rsidRPr="00A161C3" w:rsidRDefault="00E640FD" w:rsidP="00E640FD">
      <w:pPr>
        <w:widowControl/>
        <w:suppressAutoHyphens w:val="0"/>
        <w:spacing w:before="120" w:after="120" w:line="240" w:lineRule="auto"/>
        <w:jc w:val="center"/>
        <w:textAlignment w:val="auto"/>
        <w:rPr>
          <w:rFonts w:ascii="Times New Roman" w:eastAsia="SimSun" w:hAnsi="Times New Roman" w:cs="Times New Roman"/>
          <w:lang w:eastAsia="zh-CN"/>
        </w:rPr>
      </w:pPr>
      <w:r w:rsidRPr="00A161C3">
        <w:rPr>
          <w:rFonts w:ascii="Times New Roman" w:eastAsia="SimSun" w:hAnsi="Times New Roman" w:cs="Times New Roman"/>
          <w:b/>
          <w:bCs/>
          <w:lang w:eastAsia="zh-CN"/>
        </w:rPr>
        <w:t>§ 9</w:t>
      </w:r>
    </w:p>
    <w:p w14:paraId="20C484E4" w14:textId="77777777" w:rsidR="00E640FD" w:rsidRPr="00A161C3" w:rsidRDefault="00E640FD" w:rsidP="00E640FD">
      <w:pPr>
        <w:widowControl/>
        <w:suppressAutoHyphens w:val="0"/>
        <w:spacing w:after="100" w:line="240" w:lineRule="auto"/>
        <w:textAlignment w:val="auto"/>
        <w:rPr>
          <w:rFonts w:ascii="Times New Roman" w:eastAsia="SimSun" w:hAnsi="Times New Roman" w:cs="Times New Roman"/>
          <w:lang w:eastAsia="zh-CN"/>
        </w:rPr>
      </w:pPr>
      <w:r w:rsidRPr="00A161C3">
        <w:rPr>
          <w:rFonts w:ascii="Times New Roman" w:eastAsia="SimSun" w:hAnsi="Times New Roman" w:cs="Times New Roman"/>
          <w:lang w:eastAsia="zh-CN"/>
        </w:rPr>
        <w:t>Istotne zmiany postanowień umowy dopuszczalne są w następujących przypadkach:</w:t>
      </w:r>
    </w:p>
    <w:p w14:paraId="2E2AF200" w14:textId="77777777" w:rsidR="00E640FD" w:rsidRPr="00A161C3" w:rsidRDefault="00E640FD" w:rsidP="00E640FD">
      <w:pPr>
        <w:widowControl/>
        <w:numPr>
          <w:ilvl w:val="0"/>
          <w:numId w:val="12"/>
        </w:numPr>
        <w:suppressAutoHyphens w:val="0"/>
        <w:spacing w:after="100" w:line="240" w:lineRule="auto"/>
        <w:contextualSpacing/>
        <w:textAlignment w:val="auto"/>
        <w:rPr>
          <w:rFonts w:ascii="Times New Roman" w:eastAsia="SimSun" w:hAnsi="Times New Roman" w:cs="Times New Roman"/>
          <w:lang w:eastAsia="zh-CN"/>
        </w:rPr>
      </w:pPr>
      <w:r w:rsidRPr="00A161C3">
        <w:rPr>
          <w:rFonts w:ascii="Times New Roman" w:eastAsia="SimSun" w:hAnsi="Times New Roman" w:cs="Times New Roman"/>
          <w:lang w:eastAsia="zh-CN"/>
        </w:rPr>
        <w:t>zmiany obowiązujących przepisów prawa;</w:t>
      </w:r>
    </w:p>
    <w:p w14:paraId="4092B54E" w14:textId="77777777" w:rsidR="00E640FD" w:rsidRPr="00A161C3" w:rsidRDefault="00E640FD" w:rsidP="00E640FD">
      <w:pPr>
        <w:widowControl/>
        <w:numPr>
          <w:ilvl w:val="0"/>
          <w:numId w:val="12"/>
        </w:numPr>
        <w:suppressAutoHyphens w:val="0"/>
        <w:spacing w:after="100" w:line="240" w:lineRule="auto"/>
        <w:textAlignment w:val="auto"/>
        <w:rPr>
          <w:rFonts w:ascii="Times New Roman" w:eastAsia="SimSun" w:hAnsi="Times New Roman" w:cs="Times New Roman"/>
          <w:lang w:eastAsia="zh-CN"/>
        </w:rPr>
      </w:pPr>
      <w:r w:rsidRPr="00A161C3">
        <w:rPr>
          <w:rFonts w:ascii="Times New Roman" w:eastAsia="SimSun" w:hAnsi="Times New Roman" w:cs="Times New Roman"/>
          <w:lang w:eastAsia="zh-CN"/>
        </w:rPr>
        <w:t>zmiany będące następstwem działania organów administracji, w tym zmiany przepisów powodujących konieczność uzyskania dodatkowych dokumentów, które te przepisy narzucają;</w:t>
      </w:r>
    </w:p>
    <w:p w14:paraId="574239DE" w14:textId="77777777" w:rsidR="00E640FD" w:rsidRPr="00A161C3" w:rsidRDefault="00E640FD" w:rsidP="00E640FD">
      <w:pPr>
        <w:widowControl/>
        <w:numPr>
          <w:ilvl w:val="0"/>
          <w:numId w:val="12"/>
        </w:numPr>
        <w:suppressAutoHyphens w:val="0"/>
        <w:spacing w:after="100" w:line="240" w:lineRule="auto"/>
        <w:textAlignment w:val="auto"/>
        <w:rPr>
          <w:rFonts w:ascii="Times New Roman" w:eastAsia="SimSun" w:hAnsi="Times New Roman" w:cs="Times New Roman"/>
          <w:lang w:eastAsia="zh-CN"/>
        </w:rPr>
      </w:pPr>
      <w:r w:rsidRPr="00A161C3">
        <w:rPr>
          <w:rFonts w:ascii="Times New Roman" w:eastAsia="SimSun" w:hAnsi="Times New Roman" w:cs="Times New Roman"/>
          <w:lang w:eastAsia="zh-CN"/>
        </w:rPr>
        <w:t>zaistnienia klęski żywiołowej lub siły wyższej (zdarzenie zewnętrzne, niemożliwe do przewidzenia i d</w:t>
      </w:r>
      <w:r>
        <w:rPr>
          <w:rFonts w:ascii="Times New Roman" w:eastAsia="SimSun" w:hAnsi="Times New Roman" w:cs="Times New Roman"/>
          <w:lang w:eastAsia="zh-CN"/>
        </w:rPr>
        <w:t>o zapobieżenia) uniemożliwiającej</w:t>
      </w:r>
      <w:r w:rsidRPr="00A161C3">
        <w:rPr>
          <w:rFonts w:ascii="Times New Roman" w:eastAsia="SimSun" w:hAnsi="Times New Roman" w:cs="Times New Roman"/>
          <w:lang w:eastAsia="zh-CN"/>
        </w:rPr>
        <w:t xml:space="preserve"> wykonanie przedmiotu </w:t>
      </w:r>
      <w:r>
        <w:rPr>
          <w:rFonts w:ascii="Times New Roman" w:eastAsia="SimSun" w:hAnsi="Times New Roman" w:cs="Times New Roman"/>
          <w:lang w:eastAsia="zh-CN"/>
        </w:rPr>
        <w:t xml:space="preserve">zamówienia </w:t>
      </w:r>
      <w:r w:rsidRPr="00A161C3">
        <w:rPr>
          <w:rFonts w:ascii="Times New Roman" w:eastAsia="SimSun" w:hAnsi="Times New Roman" w:cs="Times New Roman"/>
          <w:lang w:eastAsia="zh-CN"/>
        </w:rPr>
        <w:t xml:space="preserve">zgodnie z </w:t>
      </w:r>
      <w:r>
        <w:rPr>
          <w:rFonts w:ascii="Times New Roman" w:eastAsia="SimSun" w:hAnsi="Times New Roman" w:cs="Times New Roman"/>
          <w:lang w:eastAsia="zh-CN"/>
        </w:rPr>
        <w:t>umową</w:t>
      </w:r>
      <w:r w:rsidRPr="00A161C3">
        <w:rPr>
          <w:rFonts w:ascii="Times New Roman" w:eastAsia="SimSun" w:hAnsi="Times New Roman" w:cs="Times New Roman"/>
          <w:lang w:eastAsia="zh-CN"/>
        </w:rPr>
        <w:t>;</w:t>
      </w:r>
    </w:p>
    <w:p w14:paraId="22B2CCE5" w14:textId="77777777" w:rsidR="00E640FD" w:rsidRPr="00A161C3" w:rsidRDefault="00E640FD" w:rsidP="00E640FD">
      <w:pPr>
        <w:widowControl/>
        <w:numPr>
          <w:ilvl w:val="0"/>
          <w:numId w:val="12"/>
        </w:numPr>
        <w:suppressAutoHyphens w:val="0"/>
        <w:spacing w:after="100" w:line="240" w:lineRule="auto"/>
        <w:textAlignment w:val="auto"/>
        <w:rPr>
          <w:rFonts w:ascii="Times New Roman" w:eastAsia="SimSun" w:hAnsi="Times New Roman" w:cs="Times New Roman"/>
          <w:lang w:eastAsia="zh-CN"/>
        </w:rPr>
      </w:pPr>
      <w:r>
        <w:rPr>
          <w:rFonts w:ascii="Times New Roman" w:eastAsia="SimSun" w:hAnsi="Times New Roman" w:cs="Times New Roman"/>
          <w:lang w:eastAsia="zh-CN"/>
        </w:rPr>
        <w:t>zmiany dotyczące</w:t>
      </w:r>
      <w:r w:rsidRPr="00A161C3">
        <w:rPr>
          <w:rFonts w:ascii="Times New Roman" w:eastAsia="SimSun" w:hAnsi="Times New Roman" w:cs="Times New Roman"/>
          <w:lang w:eastAsia="zh-CN"/>
        </w:rPr>
        <w:t xml:space="preserve"> dostarczanego przedmiotu zamówienia w sytuacji, gdy nastąpi wycofanie z produkcji przez producenta, a dostępny będzie </w:t>
      </w:r>
      <w:r>
        <w:rPr>
          <w:rFonts w:ascii="Times New Roman" w:eastAsia="SimSun" w:hAnsi="Times New Roman" w:cs="Times New Roman"/>
          <w:lang w:eastAsia="zh-CN"/>
        </w:rPr>
        <w:t>inny</w:t>
      </w:r>
      <w:r w:rsidRPr="00A161C3">
        <w:rPr>
          <w:rFonts w:ascii="Times New Roman" w:eastAsia="SimSun" w:hAnsi="Times New Roman" w:cs="Times New Roman"/>
          <w:lang w:eastAsia="zh-CN"/>
        </w:rPr>
        <w:t xml:space="preserve"> o parametrach nie gorszych niż wynikający z umowy, pod warunkiem, że</w:t>
      </w:r>
      <w:r w:rsidRPr="00A161C3">
        <w:rPr>
          <w:rFonts w:ascii="Times New Roman" w:eastAsia="SimSun" w:hAnsi="Times New Roman" w:cs="Times New Roman"/>
          <w:color w:val="FF0000"/>
          <w:lang w:eastAsia="zh-CN"/>
        </w:rPr>
        <w:t xml:space="preserve"> </w:t>
      </w:r>
      <w:r w:rsidRPr="00A161C3">
        <w:rPr>
          <w:rFonts w:ascii="Times New Roman" w:eastAsia="SimSun" w:hAnsi="Times New Roman" w:cs="Times New Roman"/>
          <w:lang w:eastAsia="zh-CN"/>
        </w:rPr>
        <w:t xml:space="preserve">nowa cena nie będzie wyższa niż wskazana w ofercie; wycofanie </w:t>
      </w:r>
      <w:r>
        <w:rPr>
          <w:rFonts w:ascii="Times New Roman" w:eastAsia="SimSun" w:hAnsi="Times New Roman" w:cs="Times New Roman"/>
          <w:lang w:eastAsia="zh-CN"/>
        </w:rPr>
        <w:t>produktu</w:t>
      </w:r>
      <w:r w:rsidRPr="00A161C3">
        <w:rPr>
          <w:rFonts w:ascii="Times New Roman" w:eastAsia="SimSun" w:hAnsi="Times New Roman" w:cs="Times New Roman"/>
          <w:lang w:eastAsia="zh-CN"/>
        </w:rPr>
        <w:t xml:space="preserve"> określonego w przedmiocie zamówienia z</w:t>
      </w:r>
      <w:r>
        <w:rPr>
          <w:rFonts w:ascii="Times New Roman" w:eastAsia="SimSun" w:hAnsi="Times New Roman" w:cs="Times New Roman"/>
          <w:lang w:eastAsia="zh-CN"/>
        </w:rPr>
        <w:t> </w:t>
      </w:r>
      <w:r w:rsidRPr="00A161C3">
        <w:rPr>
          <w:rFonts w:ascii="Times New Roman" w:eastAsia="SimSun" w:hAnsi="Times New Roman" w:cs="Times New Roman"/>
          <w:lang w:eastAsia="zh-CN"/>
        </w:rPr>
        <w:t>produkcji przez producenta Wykonawca musi pisemnie udokumentować;</w:t>
      </w:r>
    </w:p>
    <w:p w14:paraId="406B3F77" w14:textId="77777777" w:rsidR="00E640FD" w:rsidRPr="00251FF7" w:rsidRDefault="00E640FD" w:rsidP="00E640FD">
      <w:pPr>
        <w:widowControl/>
        <w:numPr>
          <w:ilvl w:val="0"/>
          <w:numId w:val="12"/>
        </w:numPr>
        <w:suppressAutoHyphens w:val="0"/>
        <w:spacing w:after="100" w:line="240" w:lineRule="auto"/>
        <w:ind w:left="714" w:hanging="357"/>
        <w:textAlignment w:val="auto"/>
        <w:rPr>
          <w:rFonts w:ascii="Times New Roman" w:eastAsia="SimSun" w:hAnsi="Times New Roman" w:cs="Times New Roman"/>
          <w:lang w:eastAsia="zh-CN"/>
        </w:rPr>
      </w:pPr>
      <w:r>
        <w:rPr>
          <w:rFonts w:ascii="Times New Roman" w:eastAsia="SimSun" w:hAnsi="Times New Roman" w:cs="Times New Roman"/>
          <w:lang w:eastAsia="zh-CN"/>
        </w:rPr>
        <w:t>zmiany dotyczące</w:t>
      </w:r>
      <w:r w:rsidRPr="00A161C3">
        <w:rPr>
          <w:rFonts w:ascii="Times New Roman" w:eastAsia="SimSun" w:hAnsi="Times New Roman" w:cs="Times New Roman"/>
          <w:lang w:eastAsia="zh-CN"/>
        </w:rPr>
        <w:t xml:space="preserve"> terminu realizacji umowy, jeżeli uzasadnione to będzie okolicznościami leżącymi po stronie Zamawiającego, w szczególności sytuacją finansową, zdolnościami płatniczymi lub warunkami organizacyjnymi lub gdy zmiany są korzystne dla Zamawiającego</w:t>
      </w:r>
      <w:r>
        <w:rPr>
          <w:rFonts w:ascii="Times New Roman" w:eastAsia="SimSun" w:hAnsi="Times New Roman" w:cs="Times New Roman"/>
          <w:lang w:eastAsia="zh-CN"/>
        </w:rPr>
        <w:t>.</w:t>
      </w:r>
    </w:p>
    <w:p w14:paraId="6D6E7CA3" w14:textId="77777777" w:rsidR="00E640FD" w:rsidRPr="00B01A4B" w:rsidRDefault="00E640FD" w:rsidP="00E640FD">
      <w:pPr>
        <w:widowControl/>
        <w:suppressAutoHyphens w:val="0"/>
        <w:spacing w:before="120" w:after="120" w:line="240" w:lineRule="auto"/>
        <w:ind w:left="720"/>
        <w:jc w:val="center"/>
        <w:textAlignment w:val="auto"/>
        <w:rPr>
          <w:rFonts w:ascii="Times New Roman" w:eastAsia="SimSun" w:hAnsi="Times New Roman" w:cs="Times New Roman"/>
          <w:lang w:eastAsia="zh-CN"/>
        </w:rPr>
      </w:pPr>
      <w:r w:rsidRPr="00A161C3">
        <w:rPr>
          <w:rFonts w:ascii="Times New Roman" w:eastAsia="SimSun" w:hAnsi="Times New Roman" w:cs="Times New Roman"/>
          <w:b/>
          <w:bCs/>
          <w:lang w:eastAsia="zh-CN"/>
        </w:rPr>
        <w:t xml:space="preserve">§ </w:t>
      </w:r>
      <w:r>
        <w:rPr>
          <w:rFonts w:ascii="Times New Roman" w:eastAsia="SimSun" w:hAnsi="Times New Roman" w:cs="Times New Roman"/>
          <w:b/>
          <w:bCs/>
          <w:lang w:eastAsia="zh-CN"/>
        </w:rPr>
        <w:t>10</w:t>
      </w:r>
    </w:p>
    <w:p w14:paraId="42B07333" w14:textId="77777777" w:rsidR="00E640FD" w:rsidRDefault="00E640FD" w:rsidP="00E640FD">
      <w:pPr>
        <w:widowControl/>
        <w:numPr>
          <w:ilvl w:val="0"/>
          <w:numId w:val="29"/>
        </w:numPr>
        <w:suppressAutoHyphens w:val="0"/>
        <w:spacing w:after="100" w:line="240" w:lineRule="auto"/>
        <w:ind w:left="357" w:hanging="357"/>
        <w:textAlignment w:val="auto"/>
        <w:rPr>
          <w:rFonts w:ascii="Times New Roman" w:eastAsia="SimSun" w:hAnsi="Times New Roman" w:cs="Times New Roman"/>
          <w:bCs/>
          <w:lang w:eastAsia="zh-CN"/>
        </w:rPr>
      </w:pPr>
      <w:r w:rsidRPr="00B01A4B">
        <w:rPr>
          <w:rFonts w:ascii="Times New Roman" w:eastAsia="SimSun" w:hAnsi="Times New Roman" w:cs="Times New Roman"/>
          <w:bCs/>
          <w:lang w:eastAsia="zh-CN"/>
        </w:rPr>
        <w:t xml:space="preserve">Zamawiający zastrzega sobie prawo do odstąpienia od umowy w następujących przypadkach: </w:t>
      </w:r>
    </w:p>
    <w:p w14:paraId="06403A48" w14:textId="77777777" w:rsidR="00E640FD" w:rsidRDefault="00E640FD" w:rsidP="00E640FD">
      <w:pPr>
        <w:widowControl/>
        <w:numPr>
          <w:ilvl w:val="1"/>
          <w:numId w:val="29"/>
        </w:numPr>
        <w:suppressAutoHyphens w:val="0"/>
        <w:spacing w:after="100" w:line="240" w:lineRule="auto"/>
        <w:ind w:left="794" w:hanging="340"/>
        <w:textAlignment w:val="auto"/>
        <w:rPr>
          <w:rFonts w:ascii="Times New Roman" w:eastAsia="SimSun" w:hAnsi="Times New Roman" w:cs="Times New Roman"/>
          <w:bCs/>
          <w:lang w:eastAsia="zh-CN"/>
        </w:rPr>
      </w:pPr>
      <w:r w:rsidRPr="00251FF7">
        <w:rPr>
          <w:rFonts w:ascii="Times New Roman" w:eastAsia="SimSun" w:hAnsi="Times New Roman" w:cs="Times New Roman"/>
          <w:bCs/>
          <w:lang w:eastAsia="zh-CN"/>
        </w:rPr>
        <w:t>w stosunku do Wykonawcy sąd odmówi ogłoszenia upadłości z uwagi na niewystarczające aktywa na prowadzenie upadłości, jeżeli Wykonawca zawrze z wierzycielami układ powodujący zagrożenie dla realizacji umowy lub nastąpi likwidacja przedsiębiorstwa Wykonawcy, jeżeli w wyniku wszczętego postępowania egzekucyjnego nastąpi zajęcie majątku Wykonawcy lub jego znacznej części;</w:t>
      </w:r>
    </w:p>
    <w:p w14:paraId="69088BF5" w14:textId="77777777" w:rsidR="00E640FD" w:rsidRPr="00251FF7" w:rsidRDefault="00E640FD" w:rsidP="00E640FD">
      <w:pPr>
        <w:widowControl/>
        <w:numPr>
          <w:ilvl w:val="1"/>
          <w:numId w:val="29"/>
        </w:numPr>
        <w:suppressAutoHyphens w:val="0"/>
        <w:spacing w:after="100" w:line="240" w:lineRule="auto"/>
        <w:ind w:left="794" w:hanging="340"/>
        <w:textAlignment w:val="auto"/>
        <w:rPr>
          <w:rFonts w:ascii="Times New Roman" w:eastAsia="SimSun" w:hAnsi="Times New Roman" w:cs="Times New Roman"/>
          <w:bCs/>
          <w:lang w:eastAsia="zh-CN"/>
        </w:rPr>
      </w:pPr>
      <w:r w:rsidRPr="00251FF7">
        <w:rPr>
          <w:rFonts w:ascii="Times New Roman" w:eastAsia="SimSun" w:hAnsi="Times New Roman" w:cs="Times New Roman"/>
          <w:bCs/>
          <w:lang w:eastAsia="zh-CN"/>
        </w:rPr>
        <w:t>Wykonawca nie rozpoczął realizacji przedmiotu umowy bez uzasadnionych przyczyn lub – mimo otrzymania pisemnego wezwania – nie wykonuje lub nienależycie wykonuje zobowiązania wynikające z umowy.</w:t>
      </w:r>
    </w:p>
    <w:p w14:paraId="07EE31DD" w14:textId="77777777" w:rsidR="00E640FD" w:rsidRPr="00B01A4B" w:rsidRDefault="00E640FD" w:rsidP="00E640FD">
      <w:pPr>
        <w:widowControl/>
        <w:numPr>
          <w:ilvl w:val="0"/>
          <w:numId w:val="29"/>
        </w:numPr>
        <w:suppressAutoHyphens w:val="0"/>
        <w:spacing w:after="100" w:line="240" w:lineRule="auto"/>
        <w:textAlignment w:val="auto"/>
        <w:rPr>
          <w:rFonts w:ascii="Times New Roman" w:eastAsia="SimSun" w:hAnsi="Times New Roman" w:cs="Times New Roman"/>
          <w:bCs/>
          <w:lang w:eastAsia="zh-CN"/>
        </w:rPr>
      </w:pPr>
      <w:r w:rsidRPr="00B01A4B">
        <w:rPr>
          <w:rFonts w:ascii="Times New Roman" w:eastAsia="SimSun" w:hAnsi="Times New Roman" w:cs="Times New Roman"/>
          <w:bCs/>
          <w:lang w:eastAsia="zh-CN"/>
        </w:rPr>
        <w:t>Odstąpienie od umowy w przypadkach wskazanych w ust. 1 może nastąpić w terminie 30 dni od dnia powzięcia wiadomości o powyższych okolicznościach.</w:t>
      </w:r>
    </w:p>
    <w:p w14:paraId="57FBA86D" w14:textId="77777777" w:rsidR="00E640FD" w:rsidRPr="00B01A4B" w:rsidRDefault="00E640FD" w:rsidP="00E640FD">
      <w:pPr>
        <w:widowControl/>
        <w:numPr>
          <w:ilvl w:val="0"/>
          <w:numId w:val="29"/>
        </w:numPr>
        <w:suppressAutoHyphens w:val="0"/>
        <w:spacing w:after="100" w:line="240" w:lineRule="auto"/>
        <w:textAlignment w:val="auto"/>
        <w:rPr>
          <w:rFonts w:ascii="Times New Roman" w:eastAsia="SimSun" w:hAnsi="Times New Roman" w:cs="Times New Roman"/>
          <w:bCs/>
          <w:lang w:eastAsia="zh-CN"/>
        </w:rPr>
      </w:pPr>
      <w:r w:rsidRPr="00B01A4B">
        <w:rPr>
          <w:rFonts w:ascii="Times New Roman" w:eastAsia="SimSun" w:hAnsi="Times New Roman" w:cs="Times New Roman"/>
          <w:bCs/>
          <w:lang w:eastAsia="zh-CN"/>
        </w:rPr>
        <w:t>Odstąpienie od umowy powinno nastąpić w formie pisemnej pod rygorem nieważności i wskazywać przyczynę odstąpienia.</w:t>
      </w:r>
    </w:p>
    <w:p w14:paraId="6C793FD4" w14:textId="77777777" w:rsidR="00E640FD" w:rsidRDefault="00E640FD" w:rsidP="00E640FD">
      <w:pPr>
        <w:widowControl/>
        <w:numPr>
          <w:ilvl w:val="0"/>
          <w:numId w:val="29"/>
        </w:numPr>
        <w:suppressAutoHyphens w:val="0"/>
        <w:spacing w:after="100" w:line="240" w:lineRule="auto"/>
        <w:textAlignment w:val="auto"/>
        <w:rPr>
          <w:rFonts w:ascii="Times New Roman" w:eastAsia="SimSun" w:hAnsi="Times New Roman" w:cs="Times New Roman"/>
          <w:bCs/>
          <w:lang w:eastAsia="zh-CN"/>
        </w:rPr>
      </w:pPr>
      <w:r w:rsidRPr="00B01A4B">
        <w:rPr>
          <w:rFonts w:ascii="Times New Roman" w:eastAsia="SimSun" w:hAnsi="Times New Roman" w:cs="Times New Roman"/>
          <w:bCs/>
          <w:lang w:eastAsia="zh-CN"/>
        </w:rPr>
        <w:t>Wykonawcy nie przysługuje odszkodowanie za odstąpienie przez Zamawiającego od umowy z winy Wykonawcy.</w:t>
      </w:r>
    </w:p>
    <w:p w14:paraId="029286E1" w14:textId="77777777" w:rsidR="00E640FD" w:rsidRPr="00B01A4B" w:rsidRDefault="00E640FD" w:rsidP="00E640FD">
      <w:pPr>
        <w:widowControl/>
        <w:numPr>
          <w:ilvl w:val="0"/>
          <w:numId w:val="29"/>
        </w:numPr>
        <w:suppressAutoHyphens w:val="0"/>
        <w:spacing w:after="100" w:line="240" w:lineRule="auto"/>
        <w:textAlignment w:val="auto"/>
        <w:rPr>
          <w:rFonts w:ascii="Times New Roman" w:eastAsia="SimSun" w:hAnsi="Times New Roman" w:cs="Times New Roman"/>
          <w:bCs/>
          <w:lang w:eastAsia="zh-CN"/>
        </w:rPr>
      </w:pPr>
      <w:r w:rsidRPr="009C4A06">
        <w:rPr>
          <w:rFonts w:ascii="Times New Roman" w:eastAsia="SimSun" w:hAnsi="Times New Roman" w:cs="Times New Roman"/>
          <w:bCs/>
          <w:lang w:eastAsia="zh-CN"/>
        </w:rPr>
        <w:t>W przypadku odstąpienia od Umowy przez którąkolwiek ze Stron, Wykonawca zachowuje prawo do wynagrodzenia wyłącznie za przedmiot Umowy zrealizowany do dnia odstąpienia od Umowy. Wykonawcy nie przysługują żadne inne roszczenia</w:t>
      </w:r>
      <w:r>
        <w:rPr>
          <w:rFonts w:ascii="Times New Roman" w:eastAsia="SimSun" w:hAnsi="Times New Roman" w:cs="Times New Roman"/>
          <w:bCs/>
          <w:lang w:eastAsia="zh-CN"/>
        </w:rPr>
        <w:t>.</w:t>
      </w:r>
    </w:p>
    <w:p w14:paraId="4A4D17B7" w14:textId="77777777" w:rsidR="00E640FD" w:rsidRPr="00E875DF" w:rsidRDefault="00E640FD" w:rsidP="00E640FD">
      <w:pPr>
        <w:widowControl/>
        <w:numPr>
          <w:ilvl w:val="0"/>
          <w:numId w:val="29"/>
        </w:numPr>
        <w:suppressAutoHyphens w:val="0"/>
        <w:spacing w:after="100" w:line="240" w:lineRule="auto"/>
        <w:textAlignment w:val="auto"/>
        <w:rPr>
          <w:rFonts w:ascii="Times New Roman" w:eastAsia="SimSun" w:hAnsi="Times New Roman" w:cs="Times New Roman"/>
          <w:bCs/>
          <w:lang w:eastAsia="zh-CN"/>
        </w:rPr>
      </w:pPr>
      <w:r w:rsidRPr="00B01A4B">
        <w:rPr>
          <w:rFonts w:ascii="Times New Roman" w:eastAsia="SimSun" w:hAnsi="Times New Roman" w:cs="Times New Roman"/>
          <w:bCs/>
          <w:lang w:eastAsia="zh-CN"/>
        </w:rPr>
        <w:t xml:space="preserve">W przypadku zaistnienia </w:t>
      </w:r>
      <w:r w:rsidRPr="0052785C">
        <w:rPr>
          <w:rFonts w:ascii="Times New Roman" w:eastAsia="SimSun" w:hAnsi="Times New Roman" w:cs="Times New Roman"/>
          <w:bCs/>
          <w:lang w:eastAsia="zh-CN"/>
        </w:rPr>
        <w:t>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publicznemu, Zamawiający może odstąpić od umowy w terminie 30 dni od powzięcia wiadomości o tych okolicznościach.</w:t>
      </w:r>
      <w:r>
        <w:rPr>
          <w:rFonts w:ascii="Times New Roman" w:eastAsia="SimSun" w:hAnsi="Times New Roman" w:cs="Times New Roman"/>
          <w:bCs/>
          <w:lang w:eastAsia="zh-CN"/>
        </w:rPr>
        <w:t xml:space="preserve"> </w:t>
      </w:r>
      <w:r w:rsidRPr="00E875DF">
        <w:rPr>
          <w:rFonts w:ascii="Times New Roman" w:eastAsia="SimSun" w:hAnsi="Times New Roman" w:cs="Times New Roman"/>
          <w:bCs/>
          <w:lang w:eastAsia="zh-CN"/>
        </w:rPr>
        <w:t>W takim wypadku Wykonawca może żądać wyłącznie wynagrodzenia należnego z tytułu</w:t>
      </w:r>
      <w:r>
        <w:rPr>
          <w:rFonts w:ascii="Times New Roman" w:eastAsia="SimSun" w:hAnsi="Times New Roman" w:cs="Times New Roman"/>
          <w:bCs/>
          <w:lang w:eastAsia="zh-CN"/>
        </w:rPr>
        <w:t xml:space="preserve"> </w:t>
      </w:r>
      <w:r w:rsidRPr="00E875DF">
        <w:rPr>
          <w:rFonts w:ascii="Times New Roman" w:eastAsia="SimSun" w:hAnsi="Times New Roman" w:cs="Times New Roman"/>
          <w:bCs/>
          <w:lang w:eastAsia="zh-CN"/>
        </w:rPr>
        <w:t>wykonania części umowy.</w:t>
      </w:r>
    </w:p>
    <w:p w14:paraId="0A93A73F" w14:textId="77777777" w:rsidR="00E640FD" w:rsidRPr="00251FF7" w:rsidRDefault="00E640FD" w:rsidP="00E640FD">
      <w:pPr>
        <w:widowControl/>
        <w:numPr>
          <w:ilvl w:val="0"/>
          <w:numId w:val="29"/>
        </w:numPr>
        <w:suppressAutoHyphens w:val="0"/>
        <w:spacing w:after="100" w:line="240" w:lineRule="auto"/>
        <w:textAlignment w:val="auto"/>
        <w:rPr>
          <w:rFonts w:ascii="Times New Roman" w:eastAsia="SimSun" w:hAnsi="Times New Roman" w:cs="Times New Roman"/>
          <w:b/>
          <w:bCs/>
          <w:lang w:eastAsia="zh-CN"/>
        </w:rPr>
      </w:pPr>
      <w:r w:rsidRPr="00B01A4B">
        <w:rPr>
          <w:rFonts w:ascii="Times New Roman" w:eastAsia="SimSun" w:hAnsi="Times New Roman" w:cs="Times New Roman"/>
          <w:bCs/>
          <w:lang w:eastAsia="zh-CN"/>
        </w:rPr>
        <w:t xml:space="preserve">Strony ustalają, że przyczyny odstąpienia wymienione w § </w:t>
      </w:r>
      <w:r>
        <w:rPr>
          <w:rFonts w:ascii="Times New Roman" w:eastAsia="SimSun" w:hAnsi="Times New Roman" w:cs="Times New Roman"/>
          <w:bCs/>
          <w:lang w:eastAsia="zh-CN"/>
        </w:rPr>
        <w:t>10 ust. 1</w:t>
      </w:r>
      <w:r w:rsidRPr="00B01A4B">
        <w:rPr>
          <w:rFonts w:ascii="Times New Roman" w:eastAsia="SimSun" w:hAnsi="Times New Roman" w:cs="Times New Roman"/>
          <w:bCs/>
          <w:lang w:eastAsia="zh-CN"/>
        </w:rPr>
        <w:t xml:space="preserve"> są zależne od Wykonawcy i Wykonawca ponosi odpowiedzialność za ich zaistnienie.</w:t>
      </w:r>
    </w:p>
    <w:p w14:paraId="5D83C53F" w14:textId="77777777" w:rsidR="000C7FFC" w:rsidRPr="00D5289F" w:rsidRDefault="000C7FFC" w:rsidP="00E640FD">
      <w:pPr>
        <w:widowControl/>
        <w:suppressAutoHyphens w:val="0"/>
        <w:spacing w:before="120" w:after="120" w:line="240" w:lineRule="auto"/>
        <w:ind w:left="363"/>
        <w:jc w:val="center"/>
        <w:textAlignment w:val="auto"/>
        <w:rPr>
          <w:rFonts w:ascii="Times New Roman" w:eastAsia="SimSun" w:hAnsi="Times New Roman" w:cs="Times New Roman"/>
          <w:lang w:eastAsia="zh-CN"/>
        </w:rPr>
      </w:pPr>
      <w:r w:rsidRPr="00D5289F">
        <w:rPr>
          <w:rFonts w:ascii="Times New Roman" w:eastAsia="SimSun" w:hAnsi="Times New Roman" w:cs="Times New Roman"/>
          <w:b/>
          <w:bCs/>
          <w:lang w:eastAsia="zh-CN"/>
        </w:rPr>
        <w:lastRenderedPageBreak/>
        <w:t>§ 10</w:t>
      </w:r>
    </w:p>
    <w:p w14:paraId="2332E5EB" w14:textId="77777777" w:rsidR="00EA10F2" w:rsidRPr="00D5289F" w:rsidRDefault="000C7FFC" w:rsidP="00E640FD">
      <w:pPr>
        <w:widowControl/>
        <w:numPr>
          <w:ilvl w:val="0"/>
          <w:numId w:val="20"/>
        </w:numPr>
        <w:suppressAutoHyphens w:val="0"/>
        <w:spacing w:after="100" w:line="240" w:lineRule="auto"/>
        <w:ind w:left="357" w:hanging="357"/>
        <w:textAlignment w:val="auto"/>
        <w:rPr>
          <w:rFonts w:ascii="Times New Roman" w:eastAsia="SimSun" w:hAnsi="Times New Roman" w:cs="Times New Roman"/>
          <w:lang w:eastAsia="zh-CN"/>
        </w:rPr>
      </w:pPr>
      <w:r w:rsidRPr="00D5289F">
        <w:rPr>
          <w:rFonts w:ascii="Times New Roman" w:eastAsia="SimSun" w:hAnsi="Times New Roman" w:cs="Times New Roman"/>
          <w:lang w:eastAsia="zh-CN"/>
        </w:rPr>
        <w:t xml:space="preserve">Wszelkie zmiany </w:t>
      </w:r>
      <w:r w:rsidR="00EA10F2" w:rsidRPr="00D5289F">
        <w:rPr>
          <w:rFonts w:ascii="Times New Roman" w:eastAsia="SimSun" w:hAnsi="Times New Roman" w:cs="Times New Roman"/>
          <w:lang w:eastAsia="zh-CN"/>
        </w:rPr>
        <w:t xml:space="preserve">i uzupełnienia </w:t>
      </w:r>
      <w:r w:rsidRPr="00D5289F">
        <w:rPr>
          <w:rFonts w:ascii="Times New Roman" w:eastAsia="SimSun" w:hAnsi="Times New Roman" w:cs="Times New Roman"/>
          <w:lang w:eastAsia="zh-CN"/>
        </w:rPr>
        <w:t xml:space="preserve">niniejszej umowy </w:t>
      </w:r>
      <w:r w:rsidR="00EA10F2" w:rsidRPr="00D5289F">
        <w:rPr>
          <w:rFonts w:ascii="Times New Roman" w:eastAsia="SimSun" w:hAnsi="Times New Roman" w:cs="Times New Roman"/>
          <w:lang w:eastAsia="zh-CN"/>
        </w:rPr>
        <w:t xml:space="preserve">wymagają formy pisemnej </w:t>
      </w:r>
      <w:r w:rsidRPr="00D5289F">
        <w:rPr>
          <w:rFonts w:ascii="Times New Roman" w:eastAsia="SimSun" w:hAnsi="Times New Roman" w:cs="Times New Roman"/>
          <w:lang w:eastAsia="zh-CN"/>
        </w:rPr>
        <w:t>pod rygorem nieważności</w:t>
      </w:r>
      <w:r w:rsidR="00EA10F2" w:rsidRPr="00D5289F">
        <w:rPr>
          <w:rFonts w:ascii="Times New Roman" w:eastAsia="SimSun" w:hAnsi="Times New Roman" w:cs="Times New Roman"/>
          <w:lang w:eastAsia="zh-CN"/>
        </w:rPr>
        <w:t>.</w:t>
      </w:r>
    </w:p>
    <w:p w14:paraId="72AB2EA7" w14:textId="77777777" w:rsidR="000C7FFC" w:rsidRPr="00D5289F" w:rsidRDefault="000C7FFC" w:rsidP="00E640FD">
      <w:pPr>
        <w:widowControl/>
        <w:numPr>
          <w:ilvl w:val="0"/>
          <w:numId w:val="20"/>
        </w:numPr>
        <w:suppressAutoHyphens w:val="0"/>
        <w:spacing w:after="100" w:line="240" w:lineRule="auto"/>
        <w:ind w:left="357" w:hanging="357"/>
        <w:textAlignment w:val="auto"/>
        <w:rPr>
          <w:rFonts w:ascii="Times New Roman" w:eastAsia="SimSun" w:hAnsi="Times New Roman" w:cs="Times New Roman"/>
          <w:lang w:eastAsia="zh-CN"/>
        </w:rPr>
      </w:pPr>
      <w:r w:rsidRPr="00D5289F">
        <w:rPr>
          <w:rFonts w:ascii="Times New Roman" w:eastAsia="SimSun" w:hAnsi="Times New Roman" w:cs="Times New Roman"/>
          <w:lang w:eastAsia="zh-CN"/>
        </w:rPr>
        <w:t xml:space="preserve">W sprawach nieuregulowanych w niniejszej umowie będą miały zastosowanie </w:t>
      </w:r>
      <w:r w:rsidR="00EA10F2" w:rsidRPr="00D5289F">
        <w:rPr>
          <w:rFonts w:ascii="Times New Roman" w:eastAsia="SimSun" w:hAnsi="Times New Roman" w:cs="Times New Roman"/>
          <w:lang w:eastAsia="zh-CN"/>
        </w:rPr>
        <w:t xml:space="preserve">odpowiednie </w:t>
      </w:r>
      <w:r w:rsidRPr="00D5289F">
        <w:rPr>
          <w:rFonts w:ascii="Times New Roman" w:eastAsia="SimSun" w:hAnsi="Times New Roman" w:cs="Times New Roman"/>
          <w:lang w:eastAsia="zh-CN"/>
        </w:rPr>
        <w:t xml:space="preserve">przepisy </w:t>
      </w:r>
      <w:r w:rsidR="00EA10F2" w:rsidRPr="00D5289F">
        <w:rPr>
          <w:rFonts w:ascii="Times New Roman" w:eastAsia="SimSun" w:hAnsi="Times New Roman" w:cs="Times New Roman"/>
          <w:lang w:eastAsia="zh-CN"/>
        </w:rPr>
        <w:t>K</w:t>
      </w:r>
      <w:r w:rsidRPr="00D5289F">
        <w:rPr>
          <w:rFonts w:ascii="Times New Roman" w:eastAsia="SimSun" w:hAnsi="Times New Roman" w:cs="Times New Roman"/>
          <w:lang w:eastAsia="zh-CN"/>
        </w:rPr>
        <w:t xml:space="preserve">odeksu </w:t>
      </w:r>
      <w:r w:rsidR="0028223D" w:rsidRPr="00D5289F">
        <w:rPr>
          <w:rFonts w:ascii="Times New Roman" w:eastAsia="SimSun" w:hAnsi="Times New Roman" w:cs="Times New Roman"/>
          <w:lang w:eastAsia="zh-CN"/>
        </w:rPr>
        <w:t>cywilnego</w:t>
      </w:r>
      <w:r w:rsidR="00EA10F2" w:rsidRPr="00D5289F">
        <w:rPr>
          <w:rFonts w:ascii="Times New Roman" w:eastAsia="SimSun" w:hAnsi="Times New Roman" w:cs="Times New Roman"/>
          <w:lang w:eastAsia="zh-CN"/>
        </w:rPr>
        <w:t>.</w:t>
      </w:r>
    </w:p>
    <w:p w14:paraId="2C29A50B" w14:textId="77777777" w:rsidR="000C7FFC" w:rsidRPr="00D5289F" w:rsidRDefault="000C7FFC" w:rsidP="00E640FD">
      <w:pPr>
        <w:widowControl/>
        <w:numPr>
          <w:ilvl w:val="0"/>
          <w:numId w:val="20"/>
        </w:numPr>
        <w:suppressAutoHyphens w:val="0"/>
        <w:spacing w:after="100" w:line="240" w:lineRule="auto"/>
        <w:ind w:left="357" w:hanging="357"/>
        <w:textAlignment w:val="auto"/>
        <w:rPr>
          <w:rFonts w:ascii="Times New Roman" w:eastAsia="SimSun" w:hAnsi="Times New Roman" w:cs="Times New Roman"/>
          <w:lang w:eastAsia="zh-CN"/>
        </w:rPr>
      </w:pPr>
      <w:r w:rsidRPr="00D5289F">
        <w:rPr>
          <w:rFonts w:ascii="Times New Roman" w:eastAsia="SimSun" w:hAnsi="Times New Roman" w:cs="Times New Roman"/>
          <w:lang w:eastAsia="zh-CN"/>
        </w:rPr>
        <w:t>Cesja wierzytelności Wykonawcy wynikających z niniejszej umowy wymaga dla swej ważności uprzedniej pisemnej zgody Zamawiającego, zgodnie z zapisem w § 5 ust. 4 niniejszej umowy.</w:t>
      </w:r>
    </w:p>
    <w:p w14:paraId="54AD71E2" w14:textId="77777777" w:rsidR="00EA10F2" w:rsidRPr="00D5289F" w:rsidRDefault="000C7FFC" w:rsidP="00E640FD">
      <w:pPr>
        <w:widowControl/>
        <w:numPr>
          <w:ilvl w:val="0"/>
          <w:numId w:val="20"/>
        </w:numPr>
        <w:suppressAutoHyphens w:val="0"/>
        <w:spacing w:after="100" w:line="240" w:lineRule="auto"/>
        <w:ind w:left="357" w:hanging="357"/>
        <w:textAlignment w:val="auto"/>
        <w:rPr>
          <w:rFonts w:ascii="Times New Roman" w:eastAsia="SimSun" w:hAnsi="Times New Roman" w:cs="Times New Roman"/>
          <w:lang w:eastAsia="zh-CN"/>
        </w:rPr>
      </w:pPr>
      <w:r w:rsidRPr="00D5289F">
        <w:rPr>
          <w:rFonts w:ascii="Times New Roman" w:eastAsia="SimSun" w:hAnsi="Times New Roman" w:cs="Times New Roman"/>
          <w:lang w:eastAsia="zh-CN"/>
        </w:rPr>
        <w:t>Strony podejmą starania w celu polubownego rozstrzygnięcia wszelkich sporów powstałych między nimi, a wynikających z umowy, na drodze bezpośrednich negocjacji. Jeśli po przeprowadzonych negocjacjach, Strony nie są w stanie polubownie rozstrzygnąć sporu, to każda ze Stron może poddać spór rozstrzygnięciu sądu powszechnego właściwego według siedziby Zamawiającego.</w:t>
      </w:r>
    </w:p>
    <w:p w14:paraId="1CF6D19B" w14:textId="77777777" w:rsidR="00D41613" w:rsidRPr="00D5289F" w:rsidRDefault="00D41613" w:rsidP="00E640FD">
      <w:pPr>
        <w:widowControl/>
        <w:numPr>
          <w:ilvl w:val="0"/>
          <w:numId w:val="20"/>
        </w:numPr>
        <w:suppressAutoHyphens w:val="0"/>
        <w:spacing w:after="100" w:line="240" w:lineRule="auto"/>
        <w:ind w:left="357" w:hanging="357"/>
        <w:textAlignment w:val="auto"/>
        <w:rPr>
          <w:rFonts w:ascii="Times New Roman" w:eastAsia="SimSun" w:hAnsi="Times New Roman" w:cs="Times New Roman"/>
          <w:lang w:eastAsia="zh-CN"/>
        </w:rPr>
      </w:pPr>
      <w:r w:rsidRPr="00D5289F">
        <w:rPr>
          <w:rFonts w:ascii="Times New Roman" w:hAnsi="Times New Roman" w:cs="Times New Roman"/>
        </w:rPr>
        <w:t>Umowę sporządzono w trzech</w:t>
      </w:r>
      <w:r w:rsidR="006D071D" w:rsidRPr="00D5289F">
        <w:rPr>
          <w:rFonts w:ascii="Times New Roman" w:hAnsi="Times New Roman" w:cs="Times New Roman"/>
        </w:rPr>
        <w:t xml:space="preserve"> jednobrzmiących egzemplarzach, </w:t>
      </w:r>
      <w:r w:rsidRPr="00D5289F">
        <w:rPr>
          <w:rFonts w:ascii="Times New Roman" w:hAnsi="Times New Roman" w:cs="Times New Roman"/>
        </w:rPr>
        <w:t>dwa dla Zam</w:t>
      </w:r>
      <w:r w:rsidR="006D071D" w:rsidRPr="00D5289F">
        <w:rPr>
          <w:rFonts w:ascii="Times New Roman" w:hAnsi="Times New Roman" w:cs="Times New Roman"/>
        </w:rPr>
        <w:t>awiającego, jeden dla Wykonawcy</w:t>
      </w:r>
      <w:r w:rsidRPr="00D5289F">
        <w:rPr>
          <w:rFonts w:ascii="Times New Roman" w:hAnsi="Times New Roman" w:cs="Times New Roman"/>
        </w:rPr>
        <w:t xml:space="preserve">. </w:t>
      </w:r>
    </w:p>
    <w:p w14:paraId="43D3ED5E" w14:textId="77777777" w:rsidR="00EA10F2" w:rsidRPr="00D5289F" w:rsidRDefault="00EA10F2" w:rsidP="00E640FD">
      <w:pPr>
        <w:tabs>
          <w:tab w:val="left" w:pos="5940"/>
        </w:tabs>
        <w:autoSpaceDE w:val="0"/>
        <w:spacing w:after="0" w:line="240" w:lineRule="auto"/>
        <w:ind w:right="49"/>
        <w:rPr>
          <w:rFonts w:ascii="Times New Roman" w:hAnsi="Times New Roman" w:cs="Times New Roman"/>
        </w:rPr>
      </w:pPr>
    </w:p>
    <w:p w14:paraId="3446029F" w14:textId="77777777" w:rsidR="00D114C1" w:rsidRPr="00D5289F" w:rsidRDefault="00D41613" w:rsidP="00D5289F">
      <w:pPr>
        <w:tabs>
          <w:tab w:val="left" w:pos="5940"/>
        </w:tabs>
        <w:autoSpaceDE w:val="0"/>
        <w:spacing w:after="0" w:line="240" w:lineRule="auto"/>
        <w:ind w:right="49"/>
        <w:rPr>
          <w:rFonts w:ascii="Times New Roman" w:hAnsi="Times New Roman" w:cs="Times New Roman"/>
        </w:rPr>
      </w:pPr>
      <w:r w:rsidRPr="00D5289F">
        <w:rPr>
          <w:rFonts w:ascii="Times New Roman" w:hAnsi="Times New Roman" w:cs="Times New Roman"/>
        </w:rPr>
        <w:tab/>
      </w:r>
    </w:p>
    <w:p w14:paraId="7CDF4E92" w14:textId="77777777" w:rsidR="00F52CF2" w:rsidRPr="00D5289F" w:rsidRDefault="00790FC6" w:rsidP="00D5289F">
      <w:pPr>
        <w:autoSpaceDE w:val="0"/>
        <w:spacing w:after="0" w:line="240" w:lineRule="auto"/>
        <w:rPr>
          <w:rFonts w:ascii="Times New Roman" w:hAnsi="Times New Roman" w:cs="Times New Roman"/>
          <w:b/>
        </w:rPr>
      </w:pPr>
      <w:r w:rsidRPr="00D5289F">
        <w:rPr>
          <w:rFonts w:ascii="Times New Roman" w:hAnsi="Times New Roman" w:cs="Times New Roman"/>
          <w:b/>
        </w:rPr>
        <w:t xml:space="preserve">               ZAMAWIAJĄCY:    </w:t>
      </w:r>
      <w:r w:rsidRPr="00D5289F">
        <w:rPr>
          <w:rFonts w:ascii="Times New Roman" w:hAnsi="Times New Roman" w:cs="Times New Roman"/>
          <w:b/>
        </w:rPr>
        <w:tab/>
      </w:r>
      <w:r w:rsidRPr="00D5289F">
        <w:rPr>
          <w:rFonts w:ascii="Times New Roman" w:hAnsi="Times New Roman" w:cs="Times New Roman"/>
          <w:b/>
        </w:rPr>
        <w:tab/>
      </w:r>
      <w:r w:rsidRPr="00D5289F">
        <w:rPr>
          <w:rFonts w:ascii="Times New Roman" w:hAnsi="Times New Roman" w:cs="Times New Roman"/>
          <w:b/>
        </w:rPr>
        <w:tab/>
      </w:r>
      <w:r w:rsidRPr="00D5289F">
        <w:rPr>
          <w:rFonts w:ascii="Times New Roman" w:hAnsi="Times New Roman" w:cs="Times New Roman"/>
          <w:b/>
        </w:rPr>
        <w:tab/>
      </w:r>
      <w:r w:rsidRPr="00D5289F">
        <w:rPr>
          <w:rFonts w:ascii="Times New Roman" w:hAnsi="Times New Roman" w:cs="Times New Roman"/>
          <w:b/>
        </w:rPr>
        <w:tab/>
      </w:r>
      <w:r w:rsidRPr="00D5289F">
        <w:rPr>
          <w:rFonts w:ascii="Times New Roman" w:hAnsi="Times New Roman" w:cs="Times New Roman"/>
          <w:b/>
        </w:rPr>
        <w:tab/>
        <w:t xml:space="preserve">WYKONAWCA:                                               </w:t>
      </w:r>
      <w:r w:rsidRPr="00D5289F">
        <w:rPr>
          <w:rFonts w:ascii="Times New Roman" w:hAnsi="Times New Roman" w:cs="Times New Roman"/>
          <w:b/>
        </w:rPr>
        <w:tab/>
        <w:t xml:space="preserve">  </w:t>
      </w:r>
      <w:r w:rsidRPr="00D5289F">
        <w:rPr>
          <w:rFonts w:ascii="Times New Roman" w:hAnsi="Times New Roman" w:cs="Times New Roman"/>
          <w:b/>
        </w:rPr>
        <w:tab/>
        <w:t xml:space="preserve">                  </w:t>
      </w:r>
    </w:p>
    <w:p w14:paraId="1DD63BD0" w14:textId="77777777" w:rsidR="00F52CF2" w:rsidRPr="00D5289F" w:rsidRDefault="00790FC6" w:rsidP="00D5289F">
      <w:pPr>
        <w:autoSpaceDE w:val="0"/>
        <w:spacing w:after="0" w:line="240" w:lineRule="auto"/>
        <w:rPr>
          <w:rFonts w:ascii="Times New Roman" w:hAnsi="Times New Roman" w:cs="Times New Roman"/>
        </w:rPr>
      </w:pPr>
      <w:r w:rsidRPr="00D5289F">
        <w:rPr>
          <w:rFonts w:ascii="Times New Roman" w:hAnsi="Times New Roman" w:cs="Times New Roman"/>
          <w:b/>
        </w:rPr>
        <w:t xml:space="preserve">                       </w:t>
      </w:r>
    </w:p>
    <w:p w14:paraId="3EC16F4F" w14:textId="77777777" w:rsidR="003D0497" w:rsidRPr="00D5289F" w:rsidRDefault="003D0497" w:rsidP="00D5289F">
      <w:pPr>
        <w:autoSpaceDE w:val="0"/>
        <w:spacing w:after="0" w:line="240" w:lineRule="auto"/>
        <w:rPr>
          <w:rFonts w:ascii="Times New Roman" w:hAnsi="Times New Roman" w:cs="Times New Roman"/>
          <w:u w:val="single"/>
        </w:rPr>
      </w:pPr>
    </w:p>
    <w:p w14:paraId="1DD7EDE3" w14:textId="77777777" w:rsidR="00DE4373" w:rsidRPr="00D5289F" w:rsidRDefault="00DE4373" w:rsidP="00D5289F">
      <w:pPr>
        <w:autoSpaceDE w:val="0"/>
        <w:spacing w:after="0" w:line="240" w:lineRule="auto"/>
        <w:rPr>
          <w:rFonts w:ascii="Times New Roman" w:hAnsi="Times New Roman" w:cs="Times New Roman"/>
          <w:u w:val="single"/>
        </w:rPr>
      </w:pPr>
    </w:p>
    <w:p w14:paraId="7FCDDC2D" w14:textId="77777777" w:rsidR="00DE4373" w:rsidRPr="00D5289F" w:rsidRDefault="00DE4373" w:rsidP="00D5289F">
      <w:pPr>
        <w:autoSpaceDE w:val="0"/>
        <w:spacing w:after="0" w:line="240" w:lineRule="auto"/>
        <w:rPr>
          <w:rFonts w:ascii="Times New Roman" w:hAnsi="Times New Roman" w:cs="Times New Roman"/>
          <w:u w:val="single"/>
        </w:rPr>
      </w:pPr>
    </w:p>
    <w:p w14:paraId="1784ABD4" w14:textId="77777777" w:rsidR="00DE4373" w:rsidRPr="00D5289F" w:rsidRDefault="00DE4373" w:rsidP="00D5289F">
      <w:pPr>
        <w:autoSpaceDE w:val="0"/>
        <w:spacing w:after="0" w:line="240" w:lineRule="auto"/>
        <w:rPr>
          <w:rFonts w:ascii="Times New Roman" w:hAnsi="Times New Roman" w:cs="Times New Roman"/>
          <w:u w:val="single"/>
        </w:rPr>
      </w:pPr>
    </w:p>
    <w:p w14:paraId="57C092B2" w14:textId="77777777" w:rsidR="00DE4373" w:rsidRPr="00D5289F" w:rsidRDefault="00DE4373" w:rsidP="00D5289F">
      <w:pPr>
        <w:autoSpaceDE w:val="0"/>
        <w:spacing w:after="0" w:line="240" w:lineRule="auto"/>
        <w:rPr>
          <w:rFonts w:ascii="Times New Roman" w:hAnsi="Times New Roman" w:cs="Times New Roman"/>
          <w:u w:val="single"/>
        </w:rPr>
      </w:pPr>
    </w:p>
    <w:p w14:paraId="11C896BA" w14:textId="77777777" w:rsidR="00DE4373" w:rsidRPr="00D5289F" w:rsidRDefault="00DE4373" w:rsidP="00D5289F">
      <w:pPr>
        <w:autoSpaceDE w:val="0"/>
        <w:spacing w:after="0" w:line="240" w:lineRule="auto"/>
        <w:rPr>
          <w:rFonts w:ascii="Times New Roman" w:hAnsi="Times New Roman" w:cs="Times New Roman"/>
          <w:u w:val="single"/>
        </w:rPr>
      </w:pPr>
    </w:p>
    <w:p w14:paraId="574B0BCD" w14:textId="77777777" w:rsidR="00DE4373" w:rsidRPr="00D5289F" w:rsidRDefault="00DE4373" w:rsidP="00D5289F">
      <w:pPr>
        <w:autoSpaceDE w:val="0"/>
        <w:spacing w:after="0" w:line="240" w:lineRule="auto"/>
        <w:rPr>
          <w:rFonts w:ascii="Times New Roman" w:hAnsi="Times New Roman" w:cs="Times New Roman"/>
          <w:u w:val="single"/>
        </w:rPr>
      </w:pPr>
    </w:p>
    <w:p w14:paraId="75109415" w14:textId="77777777" w:rsidR="00DE4373" w:rsidRPr="00D5289F" w:rsidRDefault="00DE4373" w:rsidP="00D5289F">
      <w:pPr>
        <w:autoSpaceDE w:val="0"/>
        <w:spacing w:after="0" w:line="240" w:lineRule="auto"/>
        <w:rPr>
          <w:rFonts w:ascii="Times New Roman" w:hAnsi="Times New Roman" w:cs="Times New Roman"/>
          <w:u w:val="single"/>
        </w:rPr>
      </w:pPr>
    </w:p>
    <w:p w14:paraId="180DD6F4" w14:textId="77777777" w:rsidR="00DE4373" w:rsidRPr="00D5289F" w:rsidRDefault="00DE4373" w:rsidP="00D5289F">
      <w:pPr>
        <w:autoSpaceDE w:val="0"/>
        <w:spacing w:after="0" w:line="240" w:lineRule="auto"/>
        <w:rPr>
          <w:rFonts w:ascii="Times New Roman" w:hAnsi="Times New Roman" w:cs="Times New Roman"/>
          <w:u w:val="single"/>
        </w:rPr>
      </w:pPr>
    </w:p>
    <w:p w14:paraId="65FC02B7" w14:textId="77777777" w:rsidR="00DE4373" w:rsidRPr="00D5289F" w:rsidRDefault="00DE4373" w:rsidP="00D5289F">
      <w:pPr>
        <w:autoSpaceDE w:val="0"/>
        <w:spacing w:after="0" w:line="240" w:lineRule="auto"/>
        <w:rPr>
          <w:rFonts w:ascii="Times New Roman" w:hAnsi="Times New Roman" w:cs="Times New Roman"/>
          <w:u w:val="single"/>
        </w:rPr>
      </w:pPr>
    </w:p>
    <w:p w14:paraId="1001098A" w14:textId="77777777" w:rsidR="00DE4373" w:rsidRPr="00D5289F" w:rsidRDefault="00DE4373" w:rsidP="00D5289F">
      <w:pPr>
        <w:autoSpaceDE w:val="0"/>
        <w:spacing w:after="0" w:line="240" w:lineRule="auto"/>
        <w:rPr>
          <w:rFonts w:ascii="Times New Roman" w:hAnsi="Times New Roman" w:cs="Times New Roman"/>
          <w:u w:val="single"/>
        </w:rPr>
      </w:pPr>
    </w:p>
    <w:p w14:paraId="12D7AB8F" w14:textId="77777777" w:rsidR="0044373E" w:rsidRPr="00D5289F" w:rsidRDefault="0044373E" w:rsidP="00D5289F">
      <w:pPr>
        <w:autoSpaceDE w:val="0"/>
        <w:spacing w:after="0" w:line="240" w:lineRule="auto"/>
        <w:rPr>
          <w:rFonts w:ascii="Times New Roman" w:hAnsi="Times New Roman" w:cs="Times New Roman"/>
          <w:u w:val="single"/>
        </w:rPr>
      </w:pPr>
      <w:r w:rsidRPr="00D5289F">
        <w:rPr>
          <w:rFonts w:ascii="Times New Roman" w:hAnsi="Times New Roman" w:cs="Times New Roman"/>
          <w:u w:val="single"/>
        </w:rPr>
        <w:t>Załączniki:</w:t>
      </w:r>
    </w:p>
    <w:p w14:paraId="76DD37CE" w14:textId="77777777" w:rsidR="0044373E" w:rsidRPr="00D5289F" w:rsidRDefault="0044373E" w:rsidP="00D5289F">
      <w:pPr>
        <w:widowControl/>
        <w:numPr>
          <w:ilvl w:val="0"/>
          <w:numId w:val="21"/>
        </w:numPr>
        <w:autoSpaceDE w:val="0"/>
        <w:spacing w:after="0" w:line="240" w:lineRule="auto"/>
        <w:ind w:left="357" w:right="49" w:hanging="357"/>
        <w:rPr>
          <w:rFonts w:ascii="Times New Roman" w:hAnsi="Times New Roman" w:cs="Times New Roman"/>
        </w:rPr>
      </w:pPr>
      <w:r w:rsidRPr="00D5289F">
        <w:rPr>
          <w:rFonts w:ascii="Times New Roman" w:hAnsi="Times New Roman" w:cs="Times New Roman"/>
        </w:rPr>
        <w:t xml:space="preserve">Załącznik nr 1 </w:t>
      </w:r>
      <w:r w:rsidR="00B16DAE" w:rsidRPr="00D5289F">
        <w:rPr>
          <w:rFonts w:ascii="Times New Roman" w:hAnsi="Times New Roman" w:cs="Times New Roman"/>
        </w:rPr>
        <w:t>–</w:t>
      </w:r>
      <w:r w:rsidRPr="00D5289F">
        <w:rPr>
          <w:rFonts w:ascii="Times New Roman" w:hAnsi="Times New Roman" w:cs="Times New Roman"/>
        </w:rPr>
        <w:t xml:space="preserve"> </w:t>
      </w:r>
      <w:r w:rsidR="00AE5FEA" w:rsidRPr="00D5289F">
        <w:rPr>
          <w:rFonts w:ascii="Times New Roman" w:hAnsi="Times New Roman" w:cs="Times New Roman"/>
        </w:rPr>
        <w:t>Oferta przetargowa.</w:t>
      </w:r>
    </w:p>
    <w:p w14:paraId="1FB2D625" w14:textId="77777777" w:rsidR="00DE4373" w:rsidRPr="00D5289F" w:rsidRDefault="0044373E" w:rsidP="00D5289F">
      <w:pPr>
        <w:widowControl/>
        <w:numPr>
          <w:ilvl w:val="0"/>
          <w:numId w:val="21"/>
        </w:numPr>
        <w:autoSpaceDE w:val="0"/>
        <w:spacing w:after="0" w:line="240" w:lineRule="auto"/>
        <w:ind w:left="357" w:right="49" w:hanging="357"/>
        <w:rPr>
          <w:rFonts w:ascii="Times New Roman" w:hAnsi="Times New Roman" w:cs="Times New Roman"/>
        </w:rPr>
      </w:pPr>
      <w:r w:rsidRPr="00D5289F">
        <w:rPr>
          <w:rFonts w:ascii="Times New Roman" w:hAnsi="Times New Roman" w:cs="Times New Roman"/>
        </w:rPr>
        <w:t xml:space="preserve">Załącznik nr </w:t>
      </w:r>
      <w:r w:rsidR="0061434F" w:rsidRPr="00D5289F">
        <w:rPr>
          <w:rFonts w:ascii="Times New Roman" w:hAnsi="Times New Roman" w:cs="Times New Roman"/>
        </w:rPr>
        <w:t>1a</w:t>
      </w:r>
      <w:r w:rsidRPr="00D5289F">
        <w:rPr>
          <w:rFonts w:ascii="Times New Roman" w:hAnsi="Times New Roman" w:cs="Times New Roman"/>
        </w:rPr>
        <w:t xml:space="preserve"> </w:t>
      </w:r>
      <w:r w:rsidR="003B6618" w:rsidRPr="00D5289F">
        <w:rPr>
          <w:rFonts w:ascii="Times New Roman" w:hAnsi="Times New Roman" w:cs="Times New Roman"/>
        </w:rPr>
        <w:t>–</w:t>
      </w:r>
      <w:r w:rsidRPr="00D5289F">
        <w:rPr>
          <w:rFonts w:ascii="Times New Roman" w:hAnsi="Times New Roman" w:cs="Times New Roman"/>
        </w:rPr>
        <w:t xml:space="preserve"> </w:t>
      </w:r>
      <w:r w:rsidR="00AE5FEA" w:rsidRPr="00D5289F">
        <w:rPr>
          <w:rFonts w:ascii="Times New Roman" w:hAnsi="Times New Roman" w:cs="Times New Roman"/>
        </w:rPr>
        <w:t>Szczegółowy opis przedmiotu zamówienia</w:t>
      </w:r>
    </w:p>
    <w:p w14:paraId="2ACE0A1B" w14:textId="77777777" w:rsidR="003B6618" w:rsidRPr="00D5289F" w:rsidRDefault="003B6618" w:rsidP="00D5289F">
      <w:pPr>
        <w:widowControl/>
        <w:autoSpaceDE w:val="0"/>
        <w:spacing w:after="0" w:line="240" w:lineRule="auto"/>
        <w:ind w:left="357" w:right="49"/>
        <w:rPr>
          <w:rFonts w:ascii="Times New Roman" w:hAnsi="Times New Roman" w:cs="Times New Roman"/>
        </w:rPr>
      </w:pPr>
    </w:p>
    <w:p w14:paraId="3D667E48" w14:textId="77777777" w:rsidR="00AD4774" w:rsidRPr="00D5289F" w:rsidRDefault="00AD4774" w:rsidP="00D5289F">
      <w:pPr>
        <w:tabs>
          <w:tab w:val="right" w:pos="9072"/>
        </w:tabs>
        <w:spacing w:line="240" w:lineRule="auto"/>
        <w:rPr>
          <w:rFonts w:ascii="Times New Roman" w:hAnsi="Times New Roman" w:cs="Times New Roman"/>
          <w:b/>
        </w:rPr>
      </w:pPr>
    </w:p>
    <w:sectPr w:rsidR="00AD4774" w:rsidRPr="00D5289F" w:rsidSect="00DE4373">
      <w:footerReference w:type="default" r:id="rId9"/>
      <w:pgSz w:w="11907" w:h="16840" w:code="9"/>
      <w:pgMar w:top="1474" w:right="1276" w:bottom="1474" w:left="1276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EA59A" w14:textId="77777777" w:rsidR="00E81C2C" w:rsidRDefault="00E81C2C">
      <w:pPr>
        <w:spacing w:after="0" w:line="240" w:lineRule="auto"/>
      </w:pPr>
      <w:r>
        <w:separator/>
      </w:r>
    </w:p>
  </w:endnote>
  <w:endnote w:type="continuationSeparator" w:id="0">
    <w:p w14:paraId="5729A839" w14:textId="77777777" w:rsidR="00E81C2C" w:rsidRDefault="00E81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24B8E" w14:textId="77777777" w:rsidR="00BF2786" w:rsidRPr="008048AD" w:rsidRDefault="00BF2786" w:rsidP="00B74069">
    <w:pPr>
      <w:pStyle w:val="Stopka"/>
      <w:jc w:val="center"/>
      <w:rPr>
        <w:rFonts w:ascii="Times New Roman" w:hAnsi="Times New Roman"/>
        <w:sz w:val="20"/>
        <w:szCs w:val="20"/>
      </w:rPr>
    </w:pPr>
    <w:r w:rsidRPr="008048AD">
      <w:rPr>
        <w:rFonts w:ascii="Times New Roman" w:hAnsi="Times New Roman"/>
        <w:sz w:val="20"/>
        <w:szCs w:val="20"/>
      </w:rPr>
      <w:t xml:space="preserve">Strona </w:t>
    </w:r>
    <w:r w:rsidRPr="008048AD">
      <w:rPr>
        <w:rFonts w:ascii="Times New Roman" w:hAnsi="Times New Roman"/>
        <w:sz w:val="20"/>
        <w:szCs w:val="20"/>
      </w:rPr>
      <w:fldChar w:fldCharType="begin"/>
    </w:r>
    <w:r w:rsidRPr="008048AD">
      <w:rPr>
        <w:rFonts w:ascii="Times New Roman" w:hAnsi="Times New Roman"/>
        <w:sz w:val="20"/>
        <w:szCs w:val="20"/>
      </w:rPr>
      <w:instrText xml:space="preserve"> PAGE </w:instrText>
    </w:r>
    <w:r w:rsidRPr="008048AD">
      <w:rPr>
        <w:rFonts w:ascii="Times New Roman" w:hAnsi="Times New Roman"/>
        <w:sz w:val="20"/>
        <w:szCs w:val="20"/>
      </w:rPr>
      <w:fldChar w:fldCharType="separate"/>
    </w:r>
    <w:r w:rsidR="00A6038C">
      <w:rPr>
        <w:rFonts w:ascii="Times New Roman" w:hAnsi="Times New Roman"/>
        <w:noProof/>
        <w:sz w:val="20"/>
        <w:szCs w:val="20"/>
      </w:rPr>
      <w:t>1</w:t>
    </w:r>
    <w:r w:rsidRPr="008048AD">
      <w:rPr>
        <w:rFonts w:ascii="Times New Roman" w:hAnsi="Times New Roman"/>
        <w:sz w:val="20"/>
        <w:szCs w:val="20"/>
      </w:rPr>
      <w:fldChar w:fldCharType="end"/>
    </w:r>
    <w:r w:rsidRPr="008048AD">
      <w:rPr>
        <w:rFonts w:ascii="Times New Roman" w:hAnsi="Times New Roman"/>
        <w:sz w:val="20"/>
        <w:szCs w:val="20"/>
      </w:rPr>
      <w:t xml:space="preserve"> z </w:t>
    </w:r>
    <w:r w:rsidRPr="008048AD">
      <w:rPr>
        <w:rFonts w:ascii="Times New Roman" w:hAnsi="Times New Roman"/>
        <w:sz w:val="20"/>
        <w:szCs w:val="20"/>
      </w:rPr>
      <w:fldChar w:fldCharType="begin"/>
    </w:r>
    <w:r w:rsidRPr="008048AD">
      <w:rPr>
        <w:rFonts w:ascii="Times New Roman" w:hAnsi="Times New Roman"/>
        <w:sz w:val="20"/>
        <w:szCs w:val="20"/>
      </w:rPr>
      <w:instrText xml:space="preserve"> NUMPAGES </w:instrText>
    </w:r>
    <w:r w:rsidRPr="008048AD">
      <w:rPr>
        <w:rFonts w:ascii="Times New Roman" w:hAnsi="Times New Roman"/>
        <w:sz w:val="20"/>
        <w:szCs w:val="20"/>
      </w:rPr>
      <w:fldChar w:fldCharType="separate"/>
    </w:r>
    <w:r w:rsidR="00A6038C">
      <w:rPr>
        <w:rFonts w:ascii="Times New Roman" w:hAnsi="Times New Roman"/>
        <w:noProof/>
        <w:sz w:val="20"/>
        <w:szCs w:val="20"/>
      </w:rPr>
      <w:t>6</w:t>
    </w:r>
    <w:r w:rsidRPr="008048AD"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68EF2" w14:textId="77777777" w:rsidR="00E81C2C" w:rsidRDefault="00E81C2C">
      <w:pPr>
        <w:spacing w:after="0" w:line="240" w:lineRule="auto"/>
      </w:pPr>
      <w:r>
        <w:separator/>
      </w:r>
    </w:p>
  </w:footnote>
  <w:footnote w:type="continuationSeparator" w:id="0">
    <w:p w14:paraId="613B2A9B" w14:textId="77777777" w:rsidR="00E81C2C" w:rsidRDefault="00E81C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57"/>
        </w:tabs>
        <w:ind w:left="227" w:hanging="170"/>
      </w:pPr>
      <w:rPr>
        <w:b w:val="0"/>
      </w:rPr>
    </w:lvl>
    <w:lvl w:ilvl="1">
      <w:start w:val="4"/>
      <w:numFmt w:val="decimal"/>
      <w:lvlText w:val="%2)"/>
      <w:lvlJc w:val="left"/>
      <w:pPr>
        <w:tabs>
          <w:tab w:val="num" w:pos="462"/>
        </w:tabs>
        <w:ind w:left="462" w:hanging="405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singleLevel"/>
    <w:tmpl w:val="89C02D6E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85"/>
        </w:tabs>
        <w:ind w:left="1485" w:hanging="405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6" w15:restartNumberingAfterBreak="0">
    <w:nsid w:val="00000007"/>
    <w:multiLevelType w:val="singleLevel"/>
    <w:tmpl w:val="C81421DA"/>
    <w:name w:val="WW8Num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8" w15:restartNumberingAfterBreak="0">
    <w:nsid w:val="0000000B"/>
    <w:multiLevelType w:val="multilevel"/>
    <w:tmpl w:val="F5C08D7A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00D81BAA"/>
    <w:multiLevelType w:val="multilevel"/>
    <w:tmpl w:val="7AA6B1D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92175BB"/>
    <w:multiLevelType w:val="hybridMultilevel"/>
    <w:tmpl w:val="BEB6C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F00B54"/>
    <w:multiLevelType w:val="multilevel"/>
    <w:tmpl w:val="9E849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33D3E66"/>
    <w:multiLevelType w:val="multilevel"/>
    <w:tmpl w:val="27E87B1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 w15:restartNumberingAfterBreak="0">
    <w:nsid w:val="19E50AC0"/>
    <w:multiLevelType w:val="multilevel"/>
    <w:tmpl w:val="1126473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 w15:restartNumberingAfterBreak="0">
    <w:nsid w:val="1C471383"/>
    <w:multiLevelType w:val="hybridMultilevel"/>
    <w:tmpl w:val="99FE2B28"/>
    <w:lvl w:ilvl="0" w:tplc="9E92C0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3E77F6"/>
    <w:multiLevelType w:val="hybridMultilevel"/>
    <w:tmpl w:val="3814B23A"/>
    <w:lvl w:ilvl="0" w:tplc="F18876EA">
      <w:start w:val="1"/>
      <w:numFmt w:val="decimal"/>
      <w:lvlText w:val="%1."/>
      <w:lvlJc w:val="left"/>
      <w:rPr>
        <w:rFonts w:ascii="Times New Roman" w:hAnsi="Times New Roman" w:cs="Times New Roman" w:hint="default"/>
        <w:color w:val="00000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6A2647"/>
    <w:multiLevelType w:val="multilevel"/>
    <w:tmpl w:val="50F43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76A3FCD"/>
    <w:multiLevelType w:val="multilevel"/>
    <w:tmpl w:val="B574AA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 w15:restartNumberingAfterBreak="0">
    <w:nsid w:val="2A733822"/>
    <w:multiLevelType w:val="hybridMultilevel"/>
    <w:tmpl w:val="D30896F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2E7B615C"/>
    <w:multiLevelType w:val="hybridMultilevel"/>
    <w:tmpl w:val="A740C432"/>
    <w:lvl w:ilvl="0" w:tplc="676E52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241B7A"/>
    <w:multiLevelType w:val="hybridMultilevel"/>
    <w:tmpl w:val="B96AA3CE"/>
    <w:lvl w:ilvl="0" w:tplc="0415000F">
      <w:start w:val="1"/>
      <w:numFmt w:val="decimal"/>
      <w:lvlText w:val="%1."/>
      <w:lvlJc w:val="left"/>
      <w:pPr>
        <w:ind w:left="4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6" w:hanging="360"/>
      </w:pPr>
    </w:lvl>
    <w:lvl w:ilvl="2" w:tplc="0415001B" w:tentative="1">
      <w:start w:val="1"/>
      <w:numFmt w:val="lowerRoman"/>
      <w:lvlText w:val="%3."/>
      <w:lvlJc w:val="right"/>
      <w:pPr>
        <w:ind w:left="1906" w:hanging="180"/>
      </w:pPr>
    </w:lvl>
    <w:lvl w:ilvl="3" w:tplc="0415000F" w:tentative="1">
      <w:start w:val="1"/>
      <w:numFmt w:val="decimal"/>
      <w:lvlText w:val="%4."/>
      <w:lvlJc w:val="left"/>
      <w:pPr>
        <w:ind w:left="2626" w:hanging="360"/>
      </w:pPr>
    </w:lvl>
    <w:lvl w:ilvl="4" w:tplc="04150019" w:tentative="1">
      <w:start w:val="1"/>
      <w:numFmt w:val="lowerLetter"/>
      <w:lvlText w:val="%5."/>
      <w:lvlJc w:val="left"/>
      <w:pPr>
        <w:ind w:left="3346" w:hanging="360"/>
      </w:pPr>
    </w:lvl>
    <w:lvl w:ilvl="5" w:tplc="0415001B" w:tentative="1">
      <w:start w:val="1"/>
      <w:numFmt w:val="lowerRoman"/>
      <w:lvlText w:val="%6."/>
      <w:lvlJc w:val="right"/>
      <w:pPr>
        <w:ind w:left="4066" w:hanging="180"/>
      </w:pPr>
    </w:lvl>
    <w:lvl w:ilvl="6" w:tplc="0415000F" w:tentative="1">
      <w:start w:val="1"/>
      <w:numFmt w:val="decimal"/>
      <w:lvlText w:val="%7."/>
      <w:lvlJc w:val="left"/>
      <w:pPr>
        <w:ind w:left="4786" w:hanging="360"/>
      </w:pPr>
    </w:lvl>
    <w:lvl w:ilvl="7" w:tplc="04150019" w:tentative="1">
      <w:start w:val="1"/>
      <w:numFmt w:val="lowerLetter"/>
      <w:lvlText w:val="%8."/>
      <w:lvlJc w:val="left"/>
      <w:pPr>
        <w:ind w:left="5506" w:hanging="360"/>
      </w:pPr>
    </w:lvl>
    <w:lvl w:ilvl="8" w:tplc="0415001B" w:tentative="1">
      <w:start w:val="1"/>
      <w:numFmt w:val="lowerRoman"/>
      <w:lvlText w:val="%9."/>
      <w:lvlJc w:val="right"/>
      <w:pPr>
        <w:ind w:left="6226" w:hanging="180"/>
      </w:pPr>
    </w:lvl>
  </w:abstractNum>
  <w:abstractNum w:abstractNumId="21" w15:restartNumberingAfterBreak="0">
    <w:nsid w:val="36575922"/>
    <w:multiLevelType w:val="multilevel"/>
    <w:tmpl w:val="C204B1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BBC6A58"/>
    <w:multiLevelType w:val="multilevel"/>
    <w:tmpl w:val="F214A516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E1E35F9"/>
    <w:multiLevelType w:val="multilevel"/>
    <w:tmpl w:val="83D4FAA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F957F0F"/>
    <w:multiLevelType w:val="multilevel"/>
    <w:tmpl w:val="8FDEAB68"/>
    <w:name w:val="WW8Num1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25" w15:restartNumberingAfterBreak="0">
    <w:nsid w:val="407B660A"/>
    <w:multiLevelType w:val="multilevel"/>
    <w:tmpl w:val="0C2AFE4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425" w:hanging="705"/>
      </w:pPr>
    </w:lvl>
    <w:lvl w:ilvl="2">
      <w:start w:val="1"/>
      <w:numFmt w:val="decimal"/>
      <w:lvlText w:val="%3)"/>
      <w:lvlJc w:val="lef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4E413CE"/>
    <w:multiLevelType w:val="multilevel"/>
    <w:tmpl w:val="EF8EC5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A711D6A"/>
    <w:multiLevelType w:val="multilevel"/>
    <w:tmpl w:val="4B22DA6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05D1EA1"/>
    <w:multiLevelType w:val="hybridMultilevel"/>
    <w:tmpl w:val="677EA526"/>
    <w:lvl w:ilvl="0" w:tplc="EEBE9D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C413A1"/>
    <w:multiLevelType w:val="multilevel"/>
    <w:tmpl w:val="96B2B5BA"/>
    <w:lvl w:ilvl="0">
      <w:start w:val="9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1A8308C"/>
    <w:multiLevelType w:val="hybridMultilevel"/>
    <w:tmpl w:val="6662292E"/>
    <w:lvl w:ilvl="0" w:tplc="53508B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EE1FDA"/>
    <w:multiLevelType w:val="hybridMultilevel"/>
    <w:tmpl w:val="6C5EBF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863541"/>
    <w:multiLevelType w:val="multilevel"/>
    <w:tmpl w:val="213A2642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BBE197A"/>
    <w:multiLevelType w:val="multilevel"/>
    <w:tmpl w:val="91D6389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1FB72D2"/>
    <w:multiLevelType w:val="multilevel"/>
    <w:tmpl w:val="1B8ADB8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7792777"/>
    <w:multiLevelType w:val="hybridMultilevel"/>
    <w:tmpl w:val="027E0E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7A393D"/>
    <w:multiLevelType w:val="multilevel"/>
    <w:tmpl w:val="C3F2CD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93A6A2E"/>
    <w:multiLevelType w:val="hybridMultilevel"/>
    <w:tmpl w:val="7AC66D16"/>
    <w:lvl w:ilvl="0" w:tplc="C55024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0517902">
    <w:abstractNumId w:val="21"/>
  </w:num>
  <w:num w:numId="2" w16cid:durableId="1882665648">
    <w:abstractNumId w:val="32"/>
  </w:num>
  <w:num w:numId="3" w16cid:durableId="537202708">
    <w:abstractNumId w:val="29"/>
  </w:num>
  <w:num w:numId="4" w16cid:durableId="1890871907">
    <w:abstractNumId w:val="17"/>
  </w:num>
  <w:num w:numId="5" w16cid:durableId="1604528928">
    <w:abstractNumId w:val="11"/>
  </w:num>
  <w:num w:numId="6" w16cid:durableId="937711779">
    <w:abstractNumId w:val="27"/>
  </w:num>
  <w:num w:numId="7" w16cid:durableId="1907837756">
    <w:abstractNumId w:val="33"/>
  </w:num>
  <w:num w:numId="8" w16cid:durableId="347755084">
    <w:abstractNumId w:val="13"/>
  </w:num>
  <w:num w:numId="9" w16cid:durableId="1009599553">
    <w:abstractNumId w:val="23"/>
  </w:num>
  <w:num w:numId="10" w16cid:durableId="877862082">
    <w:abstractNumId w:val="9"/>
  </w:num>
  <w:num w:numId="11" w16cid:durableId="1448545403">
    <w:abstractNumId w:val="16"/>
  </w:num>
  <w:num w:numId="12" w16cid:durableId="1313095311">
    <w:abstractNumId w:val="36"/>
  </w:num>
  <w:num w:numId="13" w16cid:durableId="620183319">
    <w:abstractNumId w:val="26"/>
  </w:num>
  <w:num w:numId="14" w16cid:durableId="1766882845">
    <w:abstractNumId w:val="34"/>
  </w:num>
  <w:num w:numId="15" w16cid:durableId="68697347">
    <w:abstractNumId w:val="12"/>
  </w:num>
  <w:num w:numId="16" w16cid:durableId="329333397">
    <w:abstractNumId w:val="18"/>
  </w:num>
  <w:num w:numId="17" w16cid:durableId="292295499">
    <w:abstractNumId w:val="30"/>
  </w:num>
  <w:num w:numId="18" w16cid:durableId="1551261212">
    <w:abstractNumId w:val="19"/>
  </w:num>
  <w:num w:numId="19" w16cid:durableId="352610776">
    <w:abstractNumId w:val="28"/>
  </w:num>
  <w:num w:numId="20" w16cid:durableId="1907834185">
    <w:abstractNumId w:val="14"/>
  </w:num>
  <w:num w:numId="21" w16cid:durableId="317420664">
    <w:abstractNumId w:val="37"/>
  </w:num>
  <w:num w:numId="22" w16cid:durableId="1183982187">
    <w:abstractNumId w:val="31"/>
  </w:num>
  <w:num w:numId="23" w16cid:durableId="94735509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420717589">
    <w:abstractNumId w:val="15"/>
  </w:num>
  <w:num w:numId="25" w16cid:durableId="664211527">
    <w:abstractNumId w:val="22"/>
  </w:num>
  <w:num w:numId="26" w16cid:durableId="1149512598">
    <w:abstractNumId w:val="10"/>
  </w:num>
  <w:num w:numId="27" w16cid:durableId="69622426">
    <w:abstractNumId w:val="20"/>
  </w:num>
  <w:num w:numId="28" w16cid:durableId="1097746954">
    <w:abstractNumId w:val="35"/>
  </w:num>
  <w:num w:numId="29" w16cid:durableId="1001129228">
    <w:abstractNumId w:val="2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6B2"/>
    <w:rsid w:val="00010186"/>
    <w:rsid w:val="00014437"/>
    <w:rsid w:val="0002244A"/>
    <w:rsid w:val="00022C04"/>
    <w:rsid w:val="00025833"/>
    <w:rsid w:val="00025A39"/>
    <w:rsid w:val="00031C84"/>
    <w:rsid w:val="00033E23"/>
    <w:rsid w:val="0004058E"/>
    <w:rsid w:val="0004779C"/>
    <w:rsid w:val="000576B2"/>
    <w:rsid w:val="000610C5"/>
    <w:rsid w:val="00066226"/>
    <w:rsid w:val="00077E79"/>
    <w:rsid w:val="00082242"/>
    <w:rsid w:val="0008255C"/>
    <w:rsid w:val="000A6567"/>
    <w:rsid w:val="000B54D9"/>
    <w:rsid w:val="000C59D7"/>
    <w:rsid w:val="000C7FFC"/>
    <w:rsid w:val="000D3A94"/>
    <w:rsid w:val="000D52BB"/>
    <w:rsid w:val="000D6EA2"/>
    <w:rsid w:val="000E033D"/>
    <w:rsid w:val="000E3F16"/>
    <w:rsid w:val="000E5D5F"/>
    <w:rsid w:val="000E6B22"/>
    <w:rsid w:val="000E7E5F"/>
    <w:rsid w:val="000F18A8"/>
    <w:rsid w:val="001139CF"/>
    <w:rsid w:val="00124D0F"/>
    <w:rsid w:val="001318B5"/>
    <w:rsid w:val="00132058"/>
    <w:rsid w:val="00134064"/>
    <w:rsid w:val="001359F6"/>
    <w:rsid w:val="00135FA5"/>
    <w:rsid w:val="0014007E"/>
    <w:rsid w:val="0014145D"/>
    <w:rsid w:val="0015024E"/>
    <w:rsid w:val="00151E84"/>
    <w:rsid w:val="00156418"/>
    <w:rsid w:val="00161648"/>
    <w:rsid w:val="001653F8"/>
    <w:rsid w:val="001738CF"/>
    <w:rsid w:val="001763F2"/>
    <w:rsid w:val="00186E12"/>
    <w:rsid w:val="001909A1"/>
    <w:rsid w:val="00191522"/>
    <w:rsid w:val="001A4DA0"/>
    <w:rsid w:val="001C4A56"/>
    <w:rsid w:val="001F0E47"/>
    <w:rsid w:val="001F4F9F"/>
    <w:rsid w:val="00202703"/>
    <w:rsid w:val="00206F76"/>
    <w:rsid w:val="00211587"/>
    <w:rsid w:val="00224F03"/>
    <w:rsid w:val="00233C9D"/>
    <w:rsid w:val="002370CB"/>
    <w:rsid w:val="00240698"/>
    <w:rsid w:val="00251E69"/>
    <w:rsid w:val="002550C7"/>
    <w:rsid w:val="002553C4"/>
    <w:rsid w:val="00263A3C"/>
    <w:rsid w:val="0028223D"/>
    <w:rsid w:val="002869CF"/>
    <w:rsid w:val="00292A53"/>
    <w:rsid w:val="0029370D"/>
    <w:rsid w:val="00294B43"/>
    <w:rsid w:val="002A1AB9"/>
    <w:rsid w:val="002B7002"/>
    <w:rsid w:val="002B7B39"/>
    <w:rsid w:val="002C15DD"/>
    <w:rsid w:val="002F4908"/>
    <w:rsid w:val="0030354A"/>
    <w:rsid w:val="00311082"/>
    <w:rsid w:val="003121BC"/>
    <w:rsid w:val="00315314"/>
    <w:rsid w:val="0031575F"/>
    <w:rsid w:val="0032051F"/>
    <w:rsid w:val="003441B3"/>
    <w:rsid w:val="00347CAF"/>
    <w:rsid w:val="00347DD1"/>
    <w:rsid w:val="00362424"/>
    <w:rsid w:val="003715C9"/>
    <w:rsid w:val="00371982"/>
    <w:rsid w:val="0039400A"/>
    <w:rsid w:val="00396739"/>
    <w:rsid w:val="003A05DC"/>
    <w:rsid w:val="003A468E"/>
    <w:rsid w:val="003A4A4E"/>
    <w:rsid w:val="003A6DFF"/>
    <w:rsid w:val="003B454E"/>
    <w:rsid w:val="003B6577"/>
    <w:rsid w:val="003B6618"/>
    <w:rsid w:val="003D0497"/>
    <w:rsid w:val="003F2E85"/>
    <w:rsid w:val="00400428"/>
    <w:rsid w:val="004106CD"/>
    <w:rsid w:val="004109B8"/>
    <w:rsid w:val="00416A09"/>
    <w:rsid w:val="00417F28"/>
    <w:rsid w:val="00423774"/>
    <w:rsid w:val="00427C1D"/>
    <w:rsid w:val="004312B6"/>
    <w:rsid w:val="00432597"/>
    <w:rsid w:val="0044373E"/>
    <w:rsid w:val="004455A9"/>
    <w:rsid w:val="00460E7D"/>
    <w:rsid w:val="00461C8D"/>
    <w:rsid w:val="004870A1"/>
    <w:rsid w:val="0048720D"/>
    <w:rsid w:val="00490B05"/>
    <w:rsid w:val="00491C73"/>
    <w:rsid w:val="004B5992"/>
    <w:rsid w:val="004C28D3"/>
    <w:rsid w:val="004D33C3"/>
    <w:rsid w:val="004D455D"/>
    <w:rsid w:val="004D7A94"/>
    <w:rsid w:val="004F2C37"/>
    <w:rsid w:val="004F6E16"/>
    <w:rsid w:val="0051035C"/>
    <w:rsid w:val="00511BF3"/>
    <w:rsid w:val="00521708"/>
    <w:rsid w:val="00524EEA"/>
    <w:rsid w:val="005356E7"/>
    <w:rsid w:val="00540134"/>
    <w:rsid w:val="00540C22"/>
    <w:rsid w:val="005469B4"/>
    <w:rsid w:val="0055613A"/>
    <w:rsid w:val="005605EF"/>
    <w:rsid w:val="00570FA4"/>
    <w:rsid w:val="00574FBB"/>
    <w:rsid w:val="00586436"/>
    <w:rsid w:val="00587D13"/>
    <w:rsid w:val="00590D3F"/>
    <w:rsid w:val="00596877"/>
    <w:rsid w:val="005975BA"/>
    <w:rsid w:val="005A3F77"/>
    <w:rsid w:val="005A6EA2"/>
    <w:rsid w:val="005B0BBC"/>
    <w:rsid w:val="005C396E"/>
    <w:rsid w:val="005D6D74"/>
    <w:rsid w:val="005F3B3D"/>
    <w:rsid w:val="0061434F"/>
    <w:rsid w:val="00617C84"/>
    <w:rsid w:val="00625893"/>
    <w:rsid w:val="006360A6"/>
    <w:rsid w:val="00656DFD"/>
    <w:rsid w:val="006618A5"/>
    <w:rsid w:val="00666728"/>
    <w:rsid w:val="00671ACF"/>
    <w:rsid w:val="00676F12"/>
    <w:rsid w:val="006815DC"/>
    <w:rsid w:val="0069028B"/>
    <w:rsid w:val="006960E5"/>
    <w:rsid w:val="006A32E3"/>
    <w:rsid w:val="006B1939"/>
    <w:rsid w:val="006B384D"/>
    <w:rsid w:val="006C10BE"/>
    <w:rsid w:val="006C292B"/>
    <w:rsid w:val="006C2CB4"/>
    <w:rsid w:val="006C33F3"/>
    <w:rsid w:val="006D071D"/>
    <w:rsid w:val="006D5615"/>
    <w:rsid w:val="006D6B06"/>
    <w:rsid w:val="007071F0"/>
    <w:rsid w:val="007140CB"/>
    <w:rsid w:val="0071478A"/>
    <w:rsid w:val="00733081"/>
    <w:rsid w:val="00734F81"/>
    <w:rsid w:val="00741989"/>
    <w:rsid w:val="00743171"/>
    <w:rsid w:val="0075339D"/>
    <w:rsid w:val="007543EE"/>
    <w:rsid w:val="00772DF0"/>
    <w:rsid w:val="00781D89"/>
    <w:rsid w:val="007838E8"/>
    <w:rsid w:val="00787D54"/>
    <w:rsid w:val="00790FC6"/>
    <w:rsid w:val="007B269D"/>
    <w:rsid w:val="007B306E"/>
    <w:rsid w:val="007D28F6"/>
    <w:rsid w:val="007E3103"/>
    <w:rsid w:val="008048AD"/>
    <w:rsid w:val="00816C52"/>
    <w:rsid w:val="00825132"/>
    <w:rsid w:val="008458CF"/>
    <w:rsid w:val="00851800"/>
    <w:rsid w:val="008535ED"/>
    <w:rsid w:val="00864358"/>
    <w:rsid w:val="00871CD0"/>
    <w:rsid w:val="00882BB3"/>
    <w:rsid w:val="0088597F"/>
    <w:rsid w:val="008906D1"/>
    <w:rsid w:val="008A40F6"/>
    <w:rsid w:val="008B23C6"/>
    <w:rsid w:val="008B667F"/>
    <w:rsid w:val="008C62BF"/>
    <w:rsid w:val="008D6443"/>
    <w:rsid w:val="008F5E7C"/>
    <w:rsid w:val="00903182"/>
    <w:rsid w:val="009114F4"/>
    <w:rsid w:val="00920BBE"/>
    <w:rsid w:val="00922E1A"/>
    <w:rsid w:val="00924DE1"/>
    <w:rsid w:val="00937826"/>
    <w:rsid w:val="0094108C"/>
    <w:rsid w:val="0094406F"/>
    <w:rsid w:val="0094646D"/>
    <w:rsid w:val="009564E6"/>
    <w:rsid w:val="00971836"/>
    <w:rsid w:val="00971A61"/>
    <w:rsid w:val="009745C1"/>
    <w:rsid w:val="009748A6"/>
    <w:rsid w:val="009832D6"/>
    <w:rsid w:val="009A43E9"/>
    <w:rsid w:val="009B177F"/>
    <w:rsid w:val="009B774A"/>
    <w:rsid w:val="009C37E2"/>
    <w:rsid w:val="009D5BC7"/>
    <w:rsid w:val="00A02CDE"/>
    <w:rsid w:val="00A0562F"/>
    <w:rsid w:val="00A100F6"/>
    <w:rsid w:val="00A11859"/>
    <w:rsid w:val="00A12CBB"/>
    <w:rsid w:val="00A13973"/>
    <w:rsid w:val="00A13A96"/>
    <w:rsid w:val="00A14DA7"/>
    <w:rsid w:val="00A161C3"/>
    <w:rsid w:val="00A2110A"/>
    <w:rsid w:val="00A21EE9"/>
    <w:rsid w:val="00A22E3B"/>
    <w:rsid w:val="00A238A6"/>
    <w:rsid w:val="00A27486"/>
    <w:rsid w:val="00A27D25"/>
    <w:rsid w:val="00A330BE"/>
    <w:rsid w:val="00A37380"/>
    <w:rsid w:val="00A45A68"/>
    <w:rsid w:val="00A515B2"/>
    <w:rsid w:val="00A53A54"/>
    <w:rsid w:val="00A6038C"/>
    <w:rsid w:val="00A73473"/>
    <w:rsid w:val="00A77C19"/>
    <w:rsid w:val="00A9273B"/>
    <w:rsid w:val="00A93132"/>
    <w:rsid w:val="00A97182"/>
    <w:rsid w:val="00AA3ABF"/>
    <w:rsid w:val="00AA50CA"/>
    <w:rsid w:val="00AA57AA"/>
    <w:rsid w:val="00AA5AC1"/>
    <w:rsid w:val="00AB0CBC"/>
    <w:rsid w:val="00AC0130"/>
    <w:rsid w:val="00AC3A05"/>
    <w:rsid w:val="00AC3C4E"/>
    <w:rsid w:val="00AC5A08"/>
    <w:rsid w:val="00AD4774"/>
    <w:rsid w:val="00AE4526"/>
    <w:rsid w:val="00AE5A76"/>
    <w:rsid w:val="00AE5FEA"/>
    <w:rsid w:val="00B0129E"/>
    <w:rsid w:val="00B056B6"/>
    <w:rsid w:val="00B06A38"/>
    <w:rsid w:val="00B105E5"/>
    <w:rsid w:val="00B13B2B"/>
    <w:rsid w:val="00B16DAE"/>
    <w:rsid w:val="00B2042E"/>
    <w:rsid w:val="00B234C1"/>
    <w:rsid w:val="00B30BF9"/>
    <w:rsid w:val="00B31682"/>
    <w:rsid w:val="00B44E4A"/>
    <w:rsid w:val="00B546A1"/>
    <w:rsid w:val="00B55ED1"/>
    <w:rsid w:val="00B6211C"/>
    <w:rsid w:val="00B63038"/>
    <w:rsid w:val="00B6305E"/>
    <w:rsid w:val="00B645FE"/>
    <w:rsid w:val="00B66396"/>
    <w:rsid w:val="00B678F6"/>
    <w:rsid w:val="00B717CB"/>
    <w:rsid w:val="00B74069"/>
    <w:rsid w:val="00B81F1F"/>
    <w:rsid w:val="00B830D3"/>
    <w:rsid w:val="00BA0B92"/>
    <w:rsid w:val="00BA5412"/>
    <w:rsid w:val="00BC41C8"/>
    <w:rsid w:val="00BC4E60"/>
    <w:rsid w:val="00BD0DFF"/>
    <w:rsid w:val="00BD15EE"/>
    <w:rsid w:val="00BD42C4"/>
    <w:rsid w:val="00BF2786"/>
    <w:rsid w:val="00C10A7B"/>
    <w:rsid w:val="00C11AFA"/>
    <w:rsid w:val="00C25691"/>
    <w:rsid w:val="00C334D3"/>
    <w:rsid w:val="00C355CF"/>
    <w:rsid w:val="00C35F48"/>
    <w:rsid w:val="00C477F1"/>
    <w:rsid w:val="00C576BD"/>
    <w:rsid w:val="00C60E46"/>
    <w:rsid w:val="00C75F96"/>
    <w:rsid w:val="00C92BAF"/>
    <w:rsid w:val="00C941E1"/>
    <w:rsid w:val="00C975C4"/>
    <w:rsid w:val="00CC5FBA"/>
    <w:rsid w:val="00CD12A0"/>
    <w:rsid w:val="00CD46EF"/>
    <w:rsid w:val="00CD5863"/>
    <w:rsid w:val="00CD6296"/>
    <w:rsid w:val="00CE15CF"/>
    <w:rsid w:val="00CE49E0"/>
    <w:rsid w:val="00D07FF5"/>
    <w:rsid w:val="00D114C1"/>
    <w:rsid w:val="00D17B60"/>
    <w:rsid w:val="00D25D6E"/>
    <w:rsid w:val="00D30F2B"/>
    <w:rsid w:val="00D41613"/>
    <w:rsid w:val="00D47BB0"/>
    <w:rsid w:val="00D520F1"/>
    <w:rsid w:val="00D5289F"/>
    <w:rsid w:val="00D52B32"/>
    <w:rsid w:val="00D534E0"/>
    <w:rsid w:val="00D67D30"/>
    <w:rsid w:val="00D805B2"/>
    <w:rsid w:val="00D80F23"/>
    <w:rsid w:val="00D852B0"/>
    <w:rsid w:val="00D85848"/>
    <w:rsid w:val="00DB5108"/>
    <w:rsid w:val="00DB5CD4"/>
    <w:rsid w:val="00DD40C1"/>
    <w:rsid w:val="00DD58CE"/>
    <w:rsid w:val="00DE0430"/>
    <w:rsid w:val="00DE4373"/>
    <w:rsid w:val="00DF20B1"/>
    <w:rsid w:val="00DF6338"/>
    <w:rsid w:val="00E074BA"/>
    <w:rsid w:val="00E21379"/>
    <w:rsid w:val="00E22462"/>
    <w:rsid w:val="00E30686"/>
    <w:rsid w:val="00E30820"/>
    <w:rsid w:val="00E30FA9"/>
    <w:rsid w:val="00E32860"/>
    <w:rsid w:val="00E32AF5"/>
    <w:rsid w:val="00E56F27"/>
    <w:rsid w:val="00E60F11"/>
    <w:rsid w:val="00E640FD"/>
    <w:rsid w:val="00E670C6"/>
    <w:rsid w:val="00E77121"/>
    <w:rsid w:val="00E81C2C"/>
    <w:rsid w:val="00E93BA1"/>
    <w:rsid w:val="00E96F46"/>
    <w:rsid w:val="00EA10F2"/>
    <w:rsid w:val="00EB2E26"/>
    <w:rsid w:val="00EB2FD4"/>
    <w:rsid w:val="00EB49AC"/>
    <w:rsid w:val="00EC7EEA"/>
    <w:rsid w:val="00EE17B7"/>
    <w:rsid w:val="00EE54C6"/>
    <w:rsid w:val="00EE716E"/>
    <w:rsid w:val="00EF6B27"/>
    <w:rsid w:val="00F10ADA"/>
    <w:rsid w:val="00F16CD4"/>
    <w:rsid w:val="00F25DCD"/>
    <w:rsid w:val="00F337E9"/>
    <w:rsid w:val="00F34954"/>
    <w:rsid w:val="00F40D5A"/>
    <w:rsid w:val="00F52CF2"/>
    <w:rsid w:val="00F60EAD"/>
    <w:rsid w:val="00F61BA7"/>
    <w:rsid w:val="00F65EC7"/>
    <w:rsid w:val="00F7183A"/>
    <w:rsid w:val="00F83A8B"/>
    <w:rsid w:val="00F85A14"/>
    <w:rsid w:val="00F9760E"/>
    <w:rsid w:val="00FA614F"/>
    <w:rsid w:val="00FB0373"/>
    <w:rsid w:val="00FB1C0B"/>
    <w:rsid w:val="00FB256B"/>
    <w:rsid w:val="00FB4450"/>
    <w:rsid w:val="00FC64A2"/>
    <w:rsid w:val="00FD6E80"/>
    <w:rsid w:val="00FF34CD"/>
    <w:rsid w:val="00FF3EC8"/>
    <w:rsid w:val="00FF5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CE4CDD7"/>
  <w15:docId w15:val="{0D751BF5-821D-4005-8DED-56479F307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spacing w:after="200" w:line="276" w:lineRule="auto"/>
      <w:jc w:val="both"/>
      <w:textAlignment w:val="baseline"/>
    </w:pPr>
    <w:rPr>
      <w:rFonts w:ascii="Calibri" w:hAnsi="Calibri"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b w:val="0"/>
    </w:rPr>
  </w:style>
  <w:style w:type="character" w:customStyle="1" w:styleId="WW8Num3z0">
    <w:name w:val="WW8Num3z0"/>
    <w:rPr>
      <w:b w:val="0"/>
    </w:rPr>
  </w:style>
  <w:style w:type="character" w:customStyle="1" w:styleId="WW8Num5z0">
    <w:name w:val="WW8Num5z0"/>
    <w:rPr>
      <w:b w:val="0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8z0">
    <w:name w:val="WW8Num8z0"/>
    <w:rPr>
      <w:b w:val="0"/>
    </w:rPr>
  </w:style>
  <w:style w:type="character" w:customStyle="1" w:styleId="WW8Num9z0">
    <w:name w:val="WW8Num9z0"/>
    <w:rPr>
      <w:rFonts w:ascii="Times New Roman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styleId="Numerstrony">
    <w:name w:val="page number"/>
    <w:basedOn w:val="Domylnaczcionkaakapitu1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pPr>
      <w:widowControl/>
      <w:spacing w:after="0" w:line="240" w:lineRule="auto"/>
      <w:textAlignment w:val="auto"/>
    </w:pPr>
    <w:rPr>
      <w:rFonts w:ascii="Times New Roman" w:hAnsi="Times New Roman"/>
      <w:sz w:val="24"/>
      <w:szCs w:val="20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NormalnyWeb">
    <w:name w:val="Normal (Web)"/>
    <w:basedOn w:val="Normalny"/>
    <w:pPr>
      <w:spacing w:before="100" w:after="100" w:line="240" w:lineRule="auto"/>
    </w:pPr>
    <w:rPr>
      <w:rFonts w:ascii="Times New Roman" w:hAnsi="Times New Roman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rFonts w:cs="Times New Roman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</w:style>
  <w:style w:type="character" w:styleId="Pogrubienie">
    <w:name w:val="Strong"/>
    <w:uiPriority w:val="22"/>
    <w:qFormat/>
    <w:rsid w:val="000C59D7"/>
    <w:rPr>
      <w:b/>
      <w:bCs/>
    </w:rPr>
  </w:style>
  <w:style w:type="character" w:customStyle="1" w:styleId="StopkaZnak">
    <w:name w:val="Stopka Znak"/>
    <w:link w:val="Stopka"/>
    <w:rsid w:val="00C975C4"/>
    <w:rPr>
      <w:rFonts w:ascii="Calibri" w:hAnsi="Calibri" w:cs="Calibri"/>
      <w:sz w:val="22"/>
      <w:szCs w:val="22"/>
      <w:lang w:eastAsia="ar-SA"/>
    </w:rPr>
  </w:style>
  <w:style w:type="paragraph" w:customStyle="1" w:styleId="Tekstpodstawowywcity1">
    <w:name w:val="Tekst podstawowy wcięty1"/>
    <w:basedOn w:val="Normalny"/>
    <w:link w:val="BodyTextIndentChar"/>
    <w:rsid w:val="001318B5"/>
    <w:pPr>
      <w:spacing w:after="120"/>
      <w:ind w:left="283"/>
    </w:pPr>
  </w:style>
  <w:style w:type="character" w:customStyle="1" w:styleId="BodyTextIndentChar">
    <w:name w:val="Body Text Indent Char"/>
    <w:link w:val="Tekstpodstawowywcity1"/>
    <w:rsid w:val="001318B5"/>
    <w:rPr>
      <w:rFonts w:ascii="Calibri" w:hAnsi="Calibri" w:cs="Calibri"/>
      <w:sz w:val="22"/>
      <w:szCs w:val="22"/>
      <w:lang w:eastAsia="ar-SA" w:bidi="ar-SA"/>
    </w:rPr>
  </w:style>
  <w:style w:type="paragraph" w:customStyle="1" w:styleId="Akapitzlist1">
    <w:name w:val="Akapit z listą1"/>
    <w:basedOn w:val="Normalny"/>
    <w:rsid w:val="000E033D"/>
    <w:pPr>
      <w:widowControl/>
      <w:suppressAutoHyphens w:val="0"/>
      <w:ind w:left="720"/>
      <w:jc w:val="left"/>
      <w:textAlignment w:val="auto"/>
    </w:pPr>
    <w:rPr>
      <w:rFonts w:cs="Times New Roman"/>
      <w:lang w:eastAsia="en-US"/>
    </w:rPr>
  </w:style>
  <w:style w:type="paragraph" w:customStyle="1" w:styleId="Tekstpodstawowy21">
    <w:name w:val="Tekst podstawowy 21"/>
    <w:basedOn w:val="Normalny"/>
    <w:rsid w:val="003B6618"/>
    <w:pPr>
      <w:widowControl/>
      <w:spacing w:after="0" w:line="360" w:lineRule="atLeast"/>
      <w:textAlignment w:val="auto"/>
    </w:pPr>
    <w:rPr>
      <w:rFonts w:ascii="Times New Roman" w:hAnsi="Times New Roman" w:cs="Times New Roman"/>
      <w:kern w:val="2"/>
      <w:sz w:val="24"/>
      <w:szCs w:val="20"/>
    </w:rPr>
  </w:style>
  <w:style w:type="character" w:customStyle="1" w:styleId="TekstpodstawowyZnak">
    <w:name w:val="Tekst podstawowy Znak"/>
    <w:link w:val="Tekstpodstawowy"/>
    <w:rsid w:val="00371982"/>
    <w:rPr>
      <w:rFonts w:cs="Calibri"/>
      <w:sz w:val="24"/>
      <w:lang w:eastAsia="ar-SA"/>
    </w:rPr>
  </w:style>
  <w:style w:type="paragraph" w:customStyle="1" w:styleId="Default">
    <w:name w:val="Default"/>
    <w:rsid w:val="003A6DF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37380"/>
    <w:pPr>
      <w:ind w:left="708"/>
    </w:pPr>
  </w:style>
  <w:style w:type="character" w:customStyle="1" w:styleId="Bodytext2">
    <w:name w:val="Body text (2)_"/>
    <w:link w:val="Bodytext20"/>
    <w:rsid w:val="00574FBB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574FBB"/>
    <w:pPr>
      <w:shd w:val="clear" w:color="auto" w:fill="FFFFFF"/>
      <w:suppressAutoHyphens w:val="0"/>
      <w:spacing w:after="0" w:line="0" w:lineRule="atLeast"/>
      <w:ind w:hanging="600"/>
      <w:jc w:val="left"/>
      <w:textAlignment w:val="auto"/>
    </w:pPr>
    <w:rPr>
      <w:rFonts w:eastAsia="Calibri"/>
      <w:sz w:val="21"/>
      <w:szCs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8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8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7F094B-0987-4A06-9AD0-792C5B8C0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2488</Words>
  <Characters>14932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sukcesywna wzór EZ/215/154/2011</vt:lpstr>
    </vt:vector>
  </TitlesOfParts>
  <Company>WSZP Krosno</Company>
  <LinksUpToDate>false</LinksUpToDate>
  <CharactersWithSpaces>17386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sukcesywna wzór EZ/215/154/2011</dc:title>
  <dc:creator>zp</dc:creator>
  <cp:lastModifiedBy>Mazurkiewicz</cp:lastModifiedBy>
  <cp:revision>2</cp:revision>
  <cp:lastPrinted>2022-11-17T11:34:00Z</cp:lastPrinted>
  <dcterms:created xsi:type="dcterms:W3CDTF">2022-11-18T13:09:00Z</dcterms:created>
  <dcterms:modified xsi:type="dcterms:W3CDTF">2022-11-18T13:09:00Z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-125848005</vt:i4>
  </property>
</Properties>
</file>