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FA0E" w14:textId="14D5CDD9" w:rsidR="00F173AC" w:rsidRPr="004B7C92" w:rsidRDefault="00F173AC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</w:rPr>
      </w:pPr>
      <w:r w:rsidRPr="004B7C92">
        <w:rPr>
          <w:rFonts w:ascii="Times New Roman" w:eastAsia="Times New Roman" w:hAnsi="Times New Roman" w:cs="Times New Roman"/>
          <w:b/>
          <w:sz w:val="20"/>
          <w:szCs w:val="20"/>
        </w:rPr>
        <w:t>Załącznik Nr 1</w:t>
      </w:r>
      <w:r w:rsidR="004E6FE3" w:rsidRPr="004B7C9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B7C92">
        <w:rPr>
          <w:rFonts w:ascii="Times New Roman" w:eastAsia="Times New Roman" w:hAnsi="Times New Roman" w:cs="Times New Roman"/>
          <w:b/>
          <w:sz w:val="20"/>
          <w:szCs w:val="20"/>
        </w:rPr>
        <w:t xml:space="preserve">do SWZ </w:t>
      </w:r>
    </w:p>
    <w:p w14:paraId="0788B38C" w14:textId="05B3D5A4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9958AC8" w14:textId="66BBC3D4" w:rsidR="00866CAF" w:rsidRDefault="00AD24C3" w:rsidP="009F5AE5">
      <w:pPr>
        <w:rPr>
          <w:rFonts w:ascii="Times New Roman" w:eastAsia="Times New Roman" w:hAnsi="Times New Roman" w:cs="Times New Roman"/>
          <w:b/>
        </w:rPr>
      </w:pPr>
      <w:r w:rsidRPr="00AD24C3">
        <w:rPr>
          <w:rFonts w:ascii="Times New Roman" w:hAnsi="Times New Roman" w:cs="Times New Roman"/>
          <w:b/>
        </w:rPr>
        <w:t>RZ-III.271.1.2.2024</w:t>
      </w:r>
      <w:r w:rsidR="00F173AC" w:rsidRPr="00D561C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9F5AE5">
        <w:rPr>
          <w:rFonts w:ascii="Times New Roman" w:hAnsi="Times New Roman" w:cs="Times New Roman"/>
          <w:b/>
        </w:rPr>
        <w:tab/>
      </w:r>
      <w:r w:rsidR="009F5AE5">
        <w:rPr>
          <w:rFonts w:ascii="Times New Roman" w:hAnsi="Times New Roman" w:cs="Times New Roman"/>
          <w:b/>
        </w:rPr>
        <w:tab/>
      </w:r>
      <w:r w:rsidR="00F173AC" w:rsidRPr="00D561C8">
        <w:rPr>
          <w:rFonts w:ascii="Times New Roman" w:eastAsia="Times New Roman" w:hAnsi="Times New Roman" w:cs="Times New Roman"/>
          <w:b/>
        </w:rPr>
        <w:t>ZAMAWIAJĄCY:</w:t>
      </w:r>
      <w:r w:rsidR="00F173AC" w:rsidRPr="00D561C8">
        <w:rPr>
          <w:rFonts w:ascii="Times New Roman" w:eastAsia="Times New Roman" w:hAnsi="Times New Roman" w:cs="Times New Roman"/>
          <w:b/>
        </w:rPr>
        <w:tab/>
      </w:r>
    </w:p>
    <w:p w14:paraId="43E08D30" w14:textId="05CC2A32" w:rsidR="00F173AC" w:rsidRPr="00866CAF" w:rsidRDefault="00F173AC" w:rsidP="0024785D">
      <w:pPr>
        <w:spacing w:after="0"/>
        <w:ind w:left="6372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 xml:space="preserve">GMINA </w:t>
      </w:r>
      <w:r w:rsidR="00603B3E">
        <w:rPr>
          <w:rFonts w:ascii="Times New Roman" w:eastAsia="Times New Roman" w:hAnsi="Times New Roman" w:cs="Times New Roman"/>
          <w:bCs/>
        </w:rPr>
        <w:t>MIĄCZYN</w:t>
      </w:r>
    </w:p>
    <w:p w14:paraId="18954195" w14:textId="01CDFA8E" w:rsidR="00F173AC" w:rsidRPr="00866CAF" w:rsidRDefault="00603B3E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Miączyn 107</w:t>
      </w:r>
    </w:p>
    <w:p w14:paraId="3101AE1F" w14:textId="6315A382" w:rsidR="00F173AC" w:rsidRDefault="00603B3E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22-455 Miączyn</w:t>
      </w:r>
    </w:p>
    <w:p w14:paraId="502E9DD3" w14:textId="77777777" w:rsidR="00603B3E" w:rsidRPr="00866CAF" w:rsidRDefault="00603B3E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</w:p>
    <w:p w14:paraId="266B5461" w14:textId="2F2E5297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</w:t>
      </w:r>
      <w:r w:rsidR="00866CAF">
        <w:rPr>
          <w:rFonts w:ascii="Times New Roman" w:eastAsia="Times New Roman" w:hAnsi="Times New Roman" w:cs="Times New Roman"/>
          <w:b/>
        </w:rPr>
        <w:t>OWY</w:t>
      </w:r>
    </w:p>
    <w:p w14:paraId="396F7BA5" w14:textId="0487E8B5" w:rsidR="00962570" w:rsidRDefault="00F173AC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</w:rPr>
        <w:t>Nawiązując do ogłoszenia o zamówieniu publicznym prowadzon</w:t>
      </w:r>
      <w:r w:rsidR="00B10AD0">
        <w:rPr>
          <w:rFonts w:ascii="Times New Roman" w:hAnsi="Times New Roman" w:cs="Times New Roman"/>
        </w:rPr>
        <w:t>ego</w:t>
      </w:r>
      <w:r w:rsidRPr="00D561C8">
        <w:rPr>
          <w:rFonts w:ascii="Times New Roman" w:hAnsi="Times New Roman" w:cs="Times New Roman"/>
        </w:rPr>
        <w:t xml:space="preserve"> w trybie </w:t>
      </w:r>
      <w:r w:rsidR="00B11E5C">
        <w:rPr>
          <w:rFonts w:ascii="Times New Roman" w:hAnsi="Times New Roman" w:cs="Times New Roman"/>
        </w:rPr>
        <w:t>podstawowym bez negocjacji na podstawie art. 275 ust. 1 ustawy PZP.</w:t>
      </w:r>
    </w:p>
    <w:p w14:paraId="41D253F2" w14:textId="77777777" w:rsidR="005B68AD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906D5ED" w14:textId="338B114B" w:rsidR="008B0A3C" w:rsidRPr="008C0E63" w:rsidRDefault="00603B3E" w:rsidP="00603B3E">
      <w:pPr>
        <w:spacing w:line="276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bookmarkStart w:id="0" w:name="_Hlk129259369"/>
      <w:bookmarkStart w:id="1" w:name="_Hlk129261328"/>
      <w:r w:rsidRPr="008C0E6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  <w:t xml:space="preserve">„Dostawa kruszywa wraz z wbudowaniem do remontu dróg </w:t>
      </w:r>
      <w:r w:rsidRPr="008C0E6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  <w:br/>
        <w:t>na terenie gminy Miączyn</w:t>
      </w:r>
      <w:r w:rsidRPr="008C0E63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ar-SA"/>
          <w14:ligatures w14:val="standardContextual"/>
        </w:rPr>
        <w:t>”</w:t>
      </w:r>
      <w:bookmarkEnd w:id="0"/>
    </w:p>
    <w:bookmarkEnd w:id="1"/>
    <w:p w14:paraId="3E282C3A" w14:textId="56B641CA" w:rsidR="00F173AC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21723A1" w14:textId="77777777" w:rsidR="00866CAF" w:rsidRPr="00D561C8" w:rsidRDefault="00866CAF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441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7"/>
        <w:gridCol w:w="5114"/>
      </w:tblGrid>
      <w:tr w:rsidR="00F173AC" w:rsidRPr="00D561C8" w14:paraId="07B0EE90" w14:textId="77777777" w:rsidTr="00F51495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866CA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F51495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62D9C42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28D58658" w14:textId="77777777" w:rsidTr="00F51495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D155" w14:textId="57467683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59A151E8" w14:textId="77777777" w:rsidTr="00F51495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53D6CD6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318AB803" w14:textId="77777777" w:rsidTr="00F51495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KRS / CEiDG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………………………………………………….</w:t>
            </w:r>
          </w:p>
        </w:tc>
      </w:tr>
      <w:tr w:rsidR="00F173AC" w:rsidRPr="00D561C8" w14:paraId="2A9EF5FA" w14:textId="77777777" w:rsidTr="00F51495">
        <w:trPr>
          <w:trHeight w:val="1372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4212C6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F51495">
            <w:pPr>
              <w:pStyle w:val="Standard"/>
              <w:spacing w:before="120" w:line="276" w:lineRule="auto"/>
              <w:ind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</w:t>
            </w:r>
            <w:r w:rsidR="004212C6">
              <w:rPr>
                <w:rFonts w:eastAsia="Calibri" w:cs="Times New Roman"/>
              </w:rPr>
              <w:t>…</w:t>
            </w:r>
            <w:r>
              <w:rPr>
                <w:rFonts w:eastAsia="Calibri" w:cs="Times New Roman"/>
              </w:rPr>
              <w:t>.</w:t>
            </w:r>
          </w:p>
        </w:tc>
      </w:tr>
      <w:tr w:rsidR="00F173AC" w:rsidRPr="00D561C8" w14:paraId="7B5B283E" w14:textId="77777777" w:rsidTr="00F51495">
        <w:trPr>
          <w:trHeight w:val="1172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2449054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75274D3A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Osoba lub osoby wyznaczone do kontaktów: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151794BE" w:rsidR="00F173AC" w:rsidRPr="00D561C8" w:rsidRDefault="00866CAF" w:rsidP="00866CAF">
            <w:pPr>
              <w:pStyle w:val="Standard"/>
              <w:spacing w:line="276" w:lineRule="auto"/>
              <w:ind w:right="-283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173AC" w:rsidRPr="00D561C8" w14:paraId="0CAF4EEA" w14:textId="77777777" w:rsidTr="00F51495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NIP</w:t>
            </w:r>
          </w:p>
          <w:p w14:paraId="3F3B680C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…………………………………………………………………………………………………….</w:t>
            </w:r>
          </w:p>
        </w:tc>
      </w:tr>
      <w:tr w:rsidR="00F173AC" w:rsidRPr="00D561C8" w14:paraId="423E402F" w14:textId="77777777" w:rsidTr="00F51495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13AA" w14:textId="44B1EF27" w:rsidR="00F173AC" w:rsidRPr="00F51495" w:rsidRDefault="00F173AC" w:rsidP="00F51495">
            <w:pPr>
              <w:pStyle w:val="Standard"/>
              <w:spacing w:before="120" w:line="276" w:lineRule="auto"/>
              <w:ind w:hanging="22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Nr rachunku bankowego Wykonawcy, na które winno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  <w:r w:rsidRPr="00D561C8">
              <w:rPr>
                <w:rFonts w:cs="Times New Roman"/>
                <w:sz w:val="22"/>
                <w:szCs w:val="22"/>
              </w:rPr>
              <w:t>być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  <w:r w:rsidRPr="00D561C8">
              <w:rPr>
                <w:rFonts w:cs="Times New Roman"/>
                <w:sz w:val="22"/>
                <w:szCs w:val="22"/>
              </w:rPr>
              <w:t xml:space="preserve"> przelane wynagrodzenie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D561C8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………………………………………………</w:t>
            </w:r>
            <w:r w:rsidR="000C1ED6">
              <w:rPr>
                <w:rFonts w:eastAsia="Calibri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eastAsia="Calibri" w:cs="Times New Roman"/>
                <w:sz w:val="22"/>
                <w:szCs w:val="22"/>
              </w:rPr>
              <w:t>……..</w:t>
            </w:r>
          </w:p>
        </w:tc>
      </w:tr>
      <w:tr w:rsidR="00F173AC" w:rsidRPr="00D561C8" w14:paraId="1B4CC151" w14:textId="77777777" w:rsidTr="00F51495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lastRenderedPageBreak/>
              <w:t>Informacje ogólne: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F51495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104C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jest mikroprzedsiębiorstwem, bądź małym lub średnim przedsiębiorstwem ? </w:t>
            </w:r>
            <w:r w:rsidRPr="00D561C8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59CD8" w14:textId="121F008A" w:rsidR="00F173AC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 xml:space="preserve">  [  ] Tak</w:t>
            </w:r>
            <w:r w:rsidR="007E49A3">
              <w:rPr>
                <w:rFonts w:eastAsia="Calibri" w:cs="Times New Roman"/>
              </w:rPr>
              <w:t>*</w:t>
            </w:r>
            <w:r w:rsidRPr="00D561C8">
              <w:rPr>
                <w:rFonts w:eastAsia="Calibri" w:cs="Times New Roman"/>
              </w:rPr>
              <w:t xml:space="preserve">                         [  ] Nie</w:t>
            </w:r>
          </w:p>
          <w:p w14:paraId="2DA4484D" w14:textId="05B6B0C4" w:rsidR="007E49A3" w:rsidRDefault="007E49A3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[  ] Mikro </w:t>
            </w:r>
          </w:p>
          <w:p w14:paraId="6C621718" w14:textId="164D9FAB" w:rsidR="007E49A3" w:rsidRDefault="007E49A3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[  ] Małe </w:t>
            </w:r>
          </w:p>
          <w:p w14:paraId="61B78EA1" w14:textId="77777777" w:rsidR="007E49A3" w:rsidRDefault="007E49A3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[  ] Średnie</w:t>
            </w:r>
          </w:p>
          <w:p w14:paraId="3FFB2593" w14:textId="2E982E0A" w:rsidR="00A0288F" w:rsidRPr="00D561C8" w:rsidRDefault="00A0288F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  [  ] Jednoosobowa działalność gospodarcza</w:t>
            </w:r>
          </w:p>
        </w:tc>
      </w:tr>
      <w:tr w:rsidR="00F173AC" w:rsidRPr="00D561C8" w14:paraId="64E27366" w14:textId="77777777" w:rsidTr="00F51495">
        <w:trPr>
          <w:trHeight w:val="7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F51495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F51495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0C1ED6">
            <w:pPr>
              <w:pStyle w:val="Standard"/>
              <w:spacing w:before="120" w:line="276" w:lineRule="auto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F51495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866CAF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16"/>
          <w:szCs w:val="16"/>
        </w:rPr>
      </w:pPr>
      <w:r w:rsidRPr="00866CAF">
        <w:rPr>
          <w:rFonts w:eastAsia="Times New Roman" w:cs="Times New Roman"/>
          <w:sz w:val="16"/>
          <w:szCs w:val="16"/>
          <w:vertAlign w:val="superscript"/>
        </w:rPr>
        <w:t xml:space="preserve">1)   </w:t>
      </w:r>
      <w:r w:rsidRPr="00866CAF">
        <w:rPr>
          <w:rFonts w:eastAsia="Arial" w:cs="Times New Roman"/>
          <w:sz w:val="16"/>
          <w:szCs w:val="16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mikroprzedsiębiorstwo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małe 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50 osób i którego roczny obrót lub roczna suma bilansowa nie przekracza 10 milionów EURO.</w:t>
      </w:r>
    </w:p>
    <w:p w14:paraId="1D73A75F" w14:textId="4A646B80" w:rsidR="000500E6" w:rsidRPr="007E49A3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866CAF">
        <w:rPr>
          <w:rFonts w:eastAsia="Arial" w:cs="Times New Roman"/>
          <w:b/>
          <w:sz w:val="16"/>
          <w:szCs w:val="16"/>
        </w:rPr>
        <w:t>średnie przedsiębiorstwa</w:t>
      </w:r>
      <w:r w:rsidRPr="00866CAF">
        <w:rPr>
          <w:rFonts w:eastAsia="Arial" w:cs="Times New Roman"/>
          <w:sz w:val="16"/>
          <w:szCs w:val="16"/>
        </w:rPr>
        <w:t>: przedsiębiorstwa, które nie są mikroprzedsiębiorstwami ani małymi przedsiębiorstwami</w:t>
      </w:r>
      <w:r w:rsidRPr="00866CAF">
        <w:rPr>
          <w:rFonts w:eastAsia="Times New Roman" w:cs="Times New Roman"/>
          <w:b/>
          <w:sz w:val="16"/>
          <w:szCs w:val="16"/>
        </w:rPr>
        <w:t xml:space="preserve"> </w:t>
      </w:r>
      <w:r w:rsidRPr="00866CAF">
        <w:rPr>
          <w:rFonts w:eastAsia="Times New Roman" w:cs="Times New Roman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14:paraId="097CDE47" w14:textId="75D24716" w:rsidR="007E49A3" w:rsidRPr="007E49A3" w:rsidRDefault="007E49A3" w:rsidP="007E49A3">
      <w:pPr>
        <w:pStyle w:val="Standard"/>
        <w:widowControl w:val="0"/>
        <w:spacing w:line="276" w:lineRule="auto"/>
        <w:ind w:right="-2"/>
        <w:textAlignment w:val="baseline"/>
        <w:rPr>
          <w:rFonts w:eastAsia="Times New Roman" w:cs="Times New Roman"/>
          <w:bCs/>
          <w:sz w:val="20"/>
          <w:szCs w:val="20"/>
        </w:rPr>
      </w:pPr>
      <w:r>
        <w:rPr>
          <w:rFonts w:eastAsia="Arial" w:cs="Times New Roman"/>
          <w:b/>
          <w:sz w:val="16"/>
          <w:szCs w:val="16"/>
        </w:rPr>
        <w:t xml:space="preserve"> * </w:t>
      </w:r>
      <w:r w:rsidRPr="007E49A3">
        <w:rPr>
          <w:rFonts w:eastAsia="Arial" w:cs="Times New Roman"/>
          <w:bCs/>
          <w:sz w:val="16"/>
          <w:szCs w:val="16"/>
        </w:rPr>
        <w:t>- zaznaczyć właściwe</w:t>
      </w:r>
    </w:p>
    <w:p w14:paraId="7F79A0F4" w14:textId="114F0278" w:rsidR="00ED663E" w:rsidRPr="00D561C8" w:rsidRDefault="00ED663E" w:rsidP="00ED663E">
      <w:pPr>
        <w:pStyle w:val="Akapitzlist1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8A1AB7D" w14:textId="12162E22" w:rsidR="000500E6" w:rsidRDefault="000500E6" w:rsidP="00F969EB">
      <w:pPr>
        <w:pStyle w:val="Akapitzlist1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" w:name="_Ref129331189"/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D561C8">
        <w:rPr>
          <w:rFonts w:ascii="Times New Roman" w:hAnsi="Times New Roman" w:cs="Times New Roman"/>
          <w:sz w:val="22"/>
          <w:szCs w:val="22"/>
        </w:rPr>
        <w:t>Specyfikacji Istotnych 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, za łączną cenę w wysokości:</w:t>
      </w:r>
      <w:bookmarkEnd w:id="2"/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5C097CD" w14:textId="46C59947" w:rsidR="002A47CD" w:rsidRDefault="002A47CD" w:rsidP="004B423E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bookmarkStart w:id="3" w:name="_Hlk74637175"/>
    </w:p>
    <w:p w14:paraId="25960EBD" w14:textId="77777777" w:rsidR="004B423E" w:rsidRPr="00BB2EA8" w:rsidRDefault="004B423E" w:rsidP="004B423E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bookmarkEnd w:id="3"/>
    <w:p w14:paraId="56E398A0" w14:textId="14563659" w:rsidR="009D0A79" w:rsidRPr="007F4A36" w:rsidRDefault="008427B9" w:rsidP="009D0A7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F4A36">
        <w:rPr>
          <w:rFonts w:ascii="Times New Roman" w:hAnsi="Times New Roman" w:cs="Times New Roman"/>
          <w:color w:val="000000"/>
        </w:rPr>
        <w:t>D</w:t>
      </w:r>
      <w:r w:rsidR="009D0A79" w:rsidRPr="007F4A36">
        <w:rPr>
          <w:rFonts w:ascii="Times New Roman" w:hAnsi="Times New Roman" w:cs="Times New Roman"/>
          <w:color w:val="000000"/>
        </w:rPr>
        <w:t>ostawa</w:t>
      </w:r>
      <w:r>
        <w:rPr>
          <w:rFonts w:ascii="Times New Roman" w:hAnsi="Times New Roman" w:cs="Times New Roman"/>
          <w:color w:val="000000"/>
        </w:rPr>
        <w:t xml:space="preserve"> wraz z wbudowaniem</w:t>
      </w:r>
      <w:r w:rsidR="009D0A79" w:rsidRPr="007F4A36">
        <w:rPr>
          <w:rFonts w:ascii="Times New Roman" w:hAnsi="Times New Roman" w:cs="Times New Roman"/>
          <w:color w:val="000000"/>
        </w:rPr>
        <w:t xml:space="preserve"> 1 </w:t>
      </w:r>
      <w:r w:rsidR="007F4A36" w:rsidRPr="007F4A36">
        <w:rPr>
          <w:rFonts w:ascii="Times New Roman" w:hAnsi="Times New Roman" w:cs="Times New Roman"/>
          <w:color w:val="000000"/>
        </w:rPr>
        <w:t xml:space="preserve">tony kruszywa </w:t>
      </w:r>
      <w:r w:rsidR="009D0A79" w:rsidRPr="007F4A36">
        <w:rPr>
          <w:rFonts w:ascii="Times New Roman" w:hAnsi="Times New Roman" w:cs="Times New Roman"/>
          <w:color w:val="000000"/>
        </w:rPr>
        <w:t xml:space="preserve"> – …………. zł</w:t>
      </w:r>
      <w:r w:rsidR="007B17D4" w:rsidRPr="007F4A36">
        <w:rPr>
          <w:rFonts w:ascii="Times New Roman" w:hAnsi="Times New Roman" w:cs="Times New Roman"/>
          <w:color w:val="000000"/>
        </w:rPr>
        <w:t xml:space="preserve"> brutto</w:t>
      </w:r>
      <w:r w:rsidR="007F4A36">
        <w:rPr>
          <w:rFonts w:ascii="Times New Roman" w:hAnsi="Times New Roman" w:cs="Times New Roman"/>
          <w:color w:val="000000"/>
        </w:rPr>
        <w:t xml:space="preserve"> </w:t>
      </w:r>
      <w:r w:rsidR="009D0A79" w:rsidRPr="007F4A36">
        <w:rPr>
          <w:rFonts w:ascii="Times New Roman" w:hAnsi="Times New Roman" w:cs="Times New Roman"/>
          <w:color w:val="000000"/>
        </w:rPr>
        <w:t>(słownie:……</w:t>
      </w:r>
      <w:r w:rsidR="007F4A36">
        <w:rPr>
          <w:rFonts w:ascii="Times New Roman" w:hAnsi="Times New Roman" w:cs="Times New Roman"/>
          <w:color w:val="000000"/>
        </w:rPr>
        <w:t>……….………</w:t>
      </w:r>
      <w:r w:rsidR="009D0A79" w:rsidRPr="007F4A36">
        <w:rPr>
          <w:rFonts w:ascii="Times New Roman" w:hAnsi="Times New Roman" w:cs="Times New Roman"/>
          <w:color w:val="000000"/>
        </w:rPr>
        <w:t>……………………….)</w:t>
      </w:r>
    </w:p>
    <w:p w14:paraId="79792402" w14:textId="73888600" w:rsidR="007F4A36" w:rsidRDefault="007F4A36" w:rsidP="007F4A36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kwota netto - ………………………… zł (słownie : ………………………………………………….)</w:t>
      </w:r>
    </w:p>
    <w:p w14:paraId="6320BDDD" w14:textId="1886A2D4" w:rsidR="007F4A36" w:rsidRDefault="007F4A36" w:rsidP="007F4A36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F4A36">
        <w:rPr>
          <w:rFonts w:ascii="Times New Roman" w:hAnsi="Times New Roman" w:cs="Times New Roman"/>
          <w:color w:val="000000"/>
        </w:rPr>
        <w:t>w tym podatek VAT w wysokości …..%</w:t>
      </w:r>
      <w:r>
        <w:rPr>
          <w:rFonts w:ascii="Times New Roman" w:hAnsi="Times New Roman" w:cs="Times New Roman"/>
          <w:color w:val="000000"/>
        </w:rPr>
        <w:t xml:space="preserve"> to jest w kwocie ……………… zł.</w:t>
      </w:r>
    </w:p>
    <w:p w14:paraId="4ADB94F9" w14:textId="5505CD8F" w:rsidR="00EC43A6" w:rsidRPr="00CB3419" w:rsidRDefault="007F4A36" w:rsidP="00CB3419">
      <w:pPr>
        <w:pStyle w:val="Akapitzlist"/>
        <w:widowControl w:val="0"/>
        <w:numPr>
          <w:ilvl w:val="0"/>
          <w:numId w:val="56"/>
        </w:numPr>
        <w:tabs>
          <w:tab w:val="left" w:leader="dot" w:pos="4209"/>
          <w:tab w:val="left" w:leader="dot" w:pos="95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</w:t>
      </w:r>
      <w:r w:rsidRPr="007F4A36">
        <w:rPr>
          <w:rFonts w:ascii="Times New Roman" w:hAnsi="Times New Roman" w:cs="Times New Roman"/>
        </w:rPr>
        <w:t>rmin płatności faktury za realizację zamówienia wynosi ………….</w:t>
      </w:r>
      <w:bookmarkStart w:id="4" w:name="_Hlk129331230"/>
      <w:r w:rsidR="00EC43A6">
        <w:rPr>
          <w:rStyle w:val="Odwoanieprzypisudolnego"/>
          <w:rFonts w:ascii="Times New Roman" w:hAnsi="Times New Roman" w:cs="Times New Roman"/>
        </w:rPr>
        <w:footnoteReference w:id="1"/>
      </w:r>
      <w:r w:rsidRPr="007F4A36">
        <w:rPr>
          <w:rFonts w:ascii="Times New Roman" w:hAnsi="Times New Roman" w:cs="Times New Roman"/>
        </w:rPr>
        <w:t xml:space="preserve"> </w:t>
      </w:r>
      <w:bookmarkEnd w:id="4"/>
      <w:r w:rsidRPr="007F4A36">
        <w:rPr>
          <w:rFonts w:ascii="Times New Roman" w:hAnsi="Times New Roman" w:cs="Times New Roman"/>
        </w:rPr>
        <w:t xml:space="preserve"> dni od daty jej dostarczenia.</w:t>
      </w:r>
    </w:p>
    <w:p w14:paraId="280E98CF" w14:textId="77777777" w:rsidR="00951079" w:rsidRPr="00951079" w:rsidRDefault="00951079" w:rsidP="00951079">
      <w:pPr>
        <w:pStyle w:val="Akapitzlist10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02577D9" w14:textId="0C490503" w:rsidR="00954E2E" w:rsidRPr="00D561C8" w:rsidRDefault="00954E2E" w:rsidP="00ED663E">
      <w:pPr>
        <w:pStyle w:val="Akapitzlist1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43A2412B" w14:textId="15EF4E85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się z warunkami określonymi w SWZ oraz wyjaśnieniami i zmianami SWZ i je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124D6A55" w14:textId="4AE79A70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CB3419">
        <w:rPr>
          <w:rFonts w:ascii="Times New Roman" w:eastAsia="Times New Roman" w:hAnsi="Times New Roman" w:cs="Times New Roman"/>
          <w:sz w:val="22"/>
          <w:szCs w:val="22"/>
        </w:rPr>
        <w:t>Powołujemy się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* na zasoby poniższych podmiotów na zasadach określonych w art. </w:t>
      </w:r>
      <w:r w:rsidR="004A70D4">
        <w:rPr>
          <w:rFonts w:ascii="Times New Roman" w:eastAsia="Times New Roman" w:hAnsi="Times New Roman" w:cs="Times New Roman"/>
          <w:sz w:val="22"/>
          <w:szCs w:val="22"/>
        </w:rPr>
        <w:t>118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ustawy Prawo zamówień publicznych, w celu wykazania spełniania warunków udziału w postępowaniu </w:t>
      </w:r>
    </w:p>
    <w:p w14:paraId="3EF4E937" w14:textId="1EF4B71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....................................................................... w zakresie spełniania warunków w zakresie opisanym w punkcie ……………</w:t>
      </w:r>
      <w:r w:rsidR="00866CAF">
        <w:rPr>
          <w:rFonts w:ascii="Times New Roman" w:eastAsia="Times New Roman" w:hAnsi="Times New Roman" w:cs="Times New Roman"/>
        </w:rPr>
        <w:t>………………...</w:t>
      </w:r>
      <w:r w:rsidRPr="00D561C8">
        <w:rPr>
          <w:rFonts w:ascii="Times New Roman" w:eastAsia="Times New Roman" w:hAnsi="Times New Roman" w:cs="Times New Roman"/>
        </w:rPr>
        <w:t xml:space="preserve">…. SIWZ; </w:t>
      </w:r>
    </w:p>
    <w:p w14:paraId="54A3AE82" w14:textId="005F94F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 w zakresie spełniania warunków w zakresie opisanym w punkcie ………………</w:t>
      </w:r>
      <w:r w:rsidR="00866CAF">
        <w:rPr>
          <w:rFonts w:ascii="Times New Roman" w:eastAsia="Times New Roman" w:hAnsi="Times New Roman" w:cs="Times New Roman"/>
        </w:rPr>
        <w:t>…………………</w:t>
      </w:r>
      <w:r w:rsidRPr="00D561C8">
        <w:rPr>
          <w:rFonts w:ascii="Times New Roman" w:eastAsia="Times New Roman" w:hAnsi="Times New Roman" w:cs="Times New Roman"/>
        </w:rPr>
        <w:t xml:space="preserve">. SIWZ </w:t>
      </w:r>
    </w:p>
    <w:p w14:paraId="266A8EAA" w14:textId="77777777" w:rsidR="00F173AC" w:rsidRPr="00D561C8" w:rsidRDefault="00F173AC" w:rsidP="00211D2C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W załączeniu składamy dokumenty (np. zobowiązania), o których mowa w SIWZ. </w:t>
      </w:r>
    </w:p>
    <w:p w14:paraId="60EFD6A3" w14:textId="26A11634" w:rsidR="00F173AC" w:rsidRPr="00D561C8" w:rsidRDefault="00F173AC" w:rsidP="00EE53F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Nie powołujemy się* na zasoby podmiotów na zasadach określonych w art. </w:t>
      </w:r>
      <w:r w:rsidR="004A70D4">
        <w:rPr>
          <w:rFonts w:ascii="Times New Roman" w:eastAsia="Times New Roman" w:hAnsi="Times New Roman" w:cs="Times New Roman"/>
        </w:rPr>
        <w:t>118</w:t>
      </w:r>
      <w:r w:rsidRPr="00D561C8">
        <w:rPr>
          <w:rFonts w:ascii="Times New Roman" w:eastAsia="Times New Roman" w:hAnsi="Times New Roman" w:cs="Times New Roman"/>
        </w:rPr>
        <w:t xml:space="preserve"> ustawy Prawo zamówień publicznych, a więc osobiście je spełniamy.</w:t>
      </w:r>
    </w:p>
    <w:p w14:paraId="6C0A24F9" w14:textId="77777777" w:rsidR="00F173AC" w:rsidRPr="00D561C8" w:rsidRDefault="00F173AC" w:rsidP="00EE53FD">
      <w:pPr>
        <w:pStyle w:val="Akapitzlist10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Zamówienie zrealizujemy sami*/ przy udziale podwykonawców*, którzy będą realizować nw. zakres robót budowlanych:</w:t>
      </w:r>
    </w:p>
    <w:p w14:paraId="5C3944AA" w14:textId="33252C5F" w:rsidR="00F173AC" w:rsidRPr="00D561C8" w:rsidRDefault="00F173AC" w:rsidP="00EE53F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</w:t>
      </w:r>
    </w:p>
    <w:p w14:paraId="1C0C104B" w14:textId="7DB5785F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</w:t>
      </w:r>
    </w:p>
    <w:p w14:paraId="15D9BB41" w14:textId="77777777" w:rsidR="00F173AC" w:rsidRPr="00D561C8" w:rsidRDefault="00F173AC" w:rsidP="0025675D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77777777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ADC22F2" w:rsidR="00F173AC" w:rsidRPr="00D561C8" w:rsidRDefault="00F173AC" w:rsidP="0025675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………………………………………...…………………</w:t>
      </w:r>
    </w:p>
    <w:p w14:paraId="75B6A869" w14:textId="3800ECD4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</w:t>
      </w:r>
    </w:p>
    <w:p w14:paraId="7B67AACB" w14:textId="77777777" w:rsidR="00F173AC" w:rsidRPr="00D561C8" w:rsidRDefault="00F173AC" w:rsidP="0025675D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Default="00F173AC" w:rsidP="0052020A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6D9B5A23" w14:textId="1E100203" w:rsidR="006F570F" w:rsidRPr="00160D06" w:rsidRDefault="006F570F" w:rsidP="00603B3E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A70D4"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4A70D4">
        <w:rPr>
          <w:rFonts w:ascii="Times New Roman" w:eastAsia="Times New Roman" w:hAnsi="Times New Roman" w:cs="Times New Roman"/>
        </w:rPr>
        <w:t xml:space="preserve">nr sprawy: </w:t>
      </w:r>
      <w:r w:rsidR="00CB3419" w:rsidRPr="00CB3419">
        <w:rPr>
          <w:rFonts w:ascii="Times New Roman" w:eastAsia="Times New Roman" w:hAnsi="Times New Roman" w:cs="Times New Roman"/>
        </w:rPr>
        <w:t>RZ-III.271.1.2.</w:t>
      </w:r>
      <w:r w:rsidR="00CB3419">
        <w:rPr>
          <w:rFonts w:ascii="Times New Roman" w:eastAsia="Times New Roman" w:hAnsi="Times New Roman" w:cs="Times New Roman"/>
        </w:rPr>
        <w:t>2024</w:t>
      </w:r>
      <w:r w:rsidR="00CB3419" w:rsidRPr="00CB3419">
        <w:rPr>
          <w:rFonts w:ascii="Times New Roman" w:eastAsia="Times New Roman" w:hAnsi="Times New Roman" w:cs="Times New Roman"/>
        </w:rPr>
        <w:t xml:space="preserve"> </w:t>
      </w:r>
      <w:r w:rsidRPr="004A70D4">
        <w:rPr>
          <w:rFonts w:ascii="Times New Roman" w:eastAsia="Times New Roman" w:hAnsi="Times New Roman" w:cs="Times New Roman"/>
        </w:rPr>
        <w:t>pn</w:t>
      </w:r>
      <w:r w:rsidRPr="00160D06">
        <w:rPr>
          <w:rFonts w:ascii="Times New Roman" w:eastAsia="Times New Roman" w:hAnsi="Times New Roman" w:cs="Times New Roman"/>
        </w:rPr>
        <w:t>.</w:t>
      </w:r>
      <w:r w:rsidR="00160D06">
        <w:rPr>
          <w:rFonts w:ascii="Times New Roman" w:eastAsia="Times New Roman" w:hAnsi="Times New Roman" w:cs="Times New Roman"/>
        </w:rPr>
        <w:t xml:space="preserve"> </w:t>
      </w:r>
      <w:r w:rsidR="00603B3E" w:rsidRPr="00603B3E">
        <w:rPr>
          <w:rFonts w:ascii="Times New Roman" w:hAnsi="Times New Roman" w:cs="Times New Roman"/>
          <w:b/>
        </w:rPr>
        <w:t>„Dostawa kruszywa wraz z wbudowaniem do remontu dróg na terenie gminy Miączyn”</w:t>
      </w:r>
      <w:r w:rsidR="00603B3E">
        <w:rPr>
          <w:rFonts w:ascii="Times New Roman" w:hAnsi="Times New Roman" w:cs="Times New Roman"/>
          <w:b/>
        </w:rPr>
        <w:t xml:space="preserve"> </w:t>
      </w:r>
      <w:r w:rsidRPr="00160D06">
        <w:rPr>
          <w:rFonts w:ascii="Times New Roman" w:hAnsi="Times New Roman" w:cs="Times New Roman"/>
        </w:rPr>
        <w:t>prowadzonym</w:t>
      </w:r>
      <w:r w:rsidR="00EE53FD" w:rsidRPr="00160D06">
        <w:rPr>
          <w:rFonts w:ascii="Times New Roman" w:hAnsi="Times New Roman" w:cs="Times New Roman"/>
        </w:rPr>
        <w:t xml:space="preserve"> </w:t>
      </w:r>
      <w:r w:rsidRPr="00160D06">
        <w:rPr>
          <w:rFonts w:ascii="Times New Roman" w:hAnsi="Times New Roman" w:cs="Times New Roman"/>
        </w:rPr>
        <w:t xml:space="preserve">w trybie </w:t>
      </w:r>
      <w:r w:rsidR="004A70D4" w:rsidRPr="00160D06">
        <w:rPr>
          <w:rFonts w:ascii="Times New Roman" w:hAnsi="Times New Roman" w:cs="Times New Roman"/>
        </w:rPr>
        <w:t>podstawowym bez negocjacji</w:t>
      </w:r>
      <w:r w:rsidRPr="00160D06">
        <w:rPr>
          <w:rFonts w:ascii="Times New Roman" w:hAnsi="Times New Roman" w:cs="Times New Roman"/>
        </w:rPr>
        <w:t>.**</w:t>
      </w:r>
    </w:p>
    <w:p w14:paraId="2DE51EDB" w14:textId="6AAC4336" w:rsidR="00F173AC" w:rsidRPr="00D561C8" w:rsidRDefault="00F173AC" w:rsidP="002F0329">
      <w:pPr>
        <w:pStyle w:val="Akapitzlist10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2F0329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2F0329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2F0329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1F4F9259" w:rsidR="00F173AC" w:rsidRPr="000C1ED6" w:rsidRDefault="00F173AC" w:rsidP="002F0329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430B725" w14:textId="101DA806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3639906E" w14:textId="7CC69EFD" w:rsidR="00F173AC" w:rsidRPr="00D561C8" w:rsidRDefault="00D97E4D" w:rsidP="006F570F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Default="0025675D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6C29133F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……………………………………………………..</w:t>
      </w:r>
    </w:p>
    <w:p w14:paraId="4E6A03E2" w14:textId="78B26553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="0024785D">
        <w:rPr>
          <w:rFonts w:ascii="Times New Roman" w:hAnsi="Times New Roman" w:cs="Times New Roman"/>
          <w:sz w:val="20"/>
          <w:szCs w:val="20"/>
        </w:rPr>
        <w:t xml:space="preserve">   </w:t>
      </w:r>
      <w:r w:rsidRPr="00D561C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14:paraId="07872C2B" w14:textId="77777777" w:rsidR="00FC6D82" w:rsidRPr="00FC6D82" w:rsidRDefault="00FC6D82" w:rsidP="00FC6D82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C6D82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7A57982A" w14:textId="77777777" w:rsidR="0024785D" w:rsidRPr="006F570F" w:rsidRDefault="0024785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054223F6" w14:textId="1EFE1E64" w:rsidR="004212C6" w:rsidRPr="007E49A3" w:rsidRDefault="006F570F" w:rsidP="007E49A3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sectPr w:rsidR="004212C6" w:rsidRPr="007E49A3" w:rsidSect="002E13DE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DB7C" w14:textId="77777777" w:rsidR="007E5FB9" w:rsidRDefault="007E5FB9">
      <w:pPr>
        <w:spacing w:after="0" w:line="240" w:lineRule="auto"/>
      </w:pPr>
      <w:r>
        <w:separator/>
      </w:r>
    </w:p>
  </w:endnote>
  <w:endnote w:type="continuationSeparator" w:id="0">
    <w:p w14:paraId="7B81151E" w14:textId="77777777" w:rsidR="007E5FB9" w:rsidRDefault="007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-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084420"/>
      <w:docPartObj>
        <w:docPartGallery w:val="Page Numbers (Bottom of Page)"/>
        <w:docPartUnique/>
      </w:docPartObj>
    </w:sdtPr>
    <w:sdtEndPr/>
    <w:sdtContent>
      <w:p w14:paraId="52B391A7" w14:textId="5C31B4E4" w:rsidR="00603B3E" w:rsidRDefault="00603B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49E8B" w14:textId="77777777" w:rsidR="00331BFB" w:rsidRDefault="00331B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245B" w14:textId="77777777" w:rsidR="007E5FB9" w:rsidRDefault="007E5FB9">
      <w:pPr>
        <w:spacing w:after="0" w:line="240" w:lineRule="auto"/>
      </w:pPr>
      <w:r>
        <w:separator/>
      </w:r>
    </w:p>
  </w:footnote>
  <w:footnote w:type="continuationSeparator" w:id="0">
    <w:p w14:paraId="06BCADCF" w14:textId="77777777" w:rsidR="007E5FB9" w:rsidRDefault="007E5FB9">
      <w:pPr>
        <w:spacing w:after="0" w:line="240" w:lineRule="auto"/>
      </w:pPr>
      <w:r>
        <w:continuationSeparator/>
      </w:r>
    </w:p>
  </w:footnote>
  <w:footnote w:id="1">
    <w:p w14:paraId="33B1E8F2" w14:textId="5782B90D" w:rsidR="00EC43A6" w:rsidRPr="00EC43A6" w:rsidRDefault="00EC43A6" w:rsidP="00EC43A6">
      <w:pPr>
        <w:pStyle w:val="Akapitzlist"/>
        <w:ind w:left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EC43A6">
        <w:rPr>
          <w:rFonts w:ascii="Times New Roman" w:hAnsi="Times New Roman" w:cs="Times New Roman"/>
          <w:i/>
          <w:iCs/>
          <w:sz w:val="22"/>
          <w:szCs w:val="22"/>
        </w:rPr>
        <w:t xml:space="preserve">Należy podać </w:t>
      </w:r>
      <w:r w:rsidRPr="00CB3419">
        <w:rPr>
          <w:rFonts w:ascii="Times New Roman" w:hAnsi="Times New Roman" w:cs="Times New Roman"/>
          <w:i/>
          <w:iCs/>
          <w:sz w:val="22"/>
          <w:szCs w:val="22"/>
        </w:rPr>
        <w:t xml:space="preserve">wartość od 1 do </w:t>
      </w:r>
      <w:r w:rsidR="00CB3419" w:rsidRPr="00CB3419">
        <w:rPr>
          <w:rFonts w:ascii="Times New Roman" w:hAnsi="Times New Roman" w:cs="Times New Roman"/>
          <w:i/>
          <w:iCs/>
          <w:sz w:val="22"/>
          <w:szCs w:val="22"/>
        </w:rPr>
        <w:t>30</w:t>
      </w:r>
      <w:r w:rsidRPr="00CB3419">
        <w:rPr>
          <w:rFonts w:ascii="Times New Roman" w:hAnsi="Times New Roman" w:cs="Times New Roman"/>
          <w:i/>
          <w:iCs/>
          <w:sz w:val="22"/>
          <w:szCs w:val="22"/>
        </w:rPr>
        <w:t>, zgodnie z rozdziałem XVIII SWZ. Brak wskazania terminu zapłaty</w:t>
      </w:r>
      <w:r w:rsidR="00CB341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B3419">
        <w:rPr>
          <w:rFonts w:ascii="Times New Roman" w:hAnsi="Times New Roman" w:cs="Times New Roman"/>
          <w:i/>
          <w:iCs/>
          <w:sz w:val="22"/>
          <w:szCs w:val="22"/>
        </w:rPr>
        <w:t xml:space="preserve">spowoduje przyjęcie wartości </w:t>
      </w:r>
      <w:r w:rsidR="00CB3419" w:rsidRPr="00CB3419">
        <w:rPr>
          <w:rFonts w:ascii="Times New Roman" w:hAnsi="Times New Roman" w:cs="Times New Roman"/>
          <w:i/>
          <w:iCs/>
          <w:sz w:val="22"/>
          <w:szCs w:val="22"/>
        </w:rPr>
        <w:t>3</w:t>
      </w:r>
      <w:r w:rsidRPr="00CB3419">
        <w:rPr>
          <w:rFonts w:ascii="Times New Roman" w:hAnsi="Times New Roman" w:cs="Times New Roman"/>
          <w:i/>
          <w:iCs/>
          <w:sz w:val="22"/>
          <w:szCs w:val="22"/>
        </w:rPr>
        <w:t>0 dni.</w:t>
      </w:r>
      <w:r w:rsidRPr="00EC43A6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14:paraId="14FB04E7" w14:textId="4B425AD0" w:rsidR="00EC43A6" w:rsidRDefault="00EC43A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1AC7" w14:textId="23C17807" w:rsidR="004B7C92" w:rsidRPr="004B7C92" w:rsidRDefault="004B7C92" w:rsidP="004B7C92">
    <w:pPr>
      <w:rPr>
        <w:rFonts w:ascii="Times New Roman" w:hAnsi="Times New Roman" w:cs="Times New Roman"/>
        <w:i/>
        <w:sz w:val="20"/>
        <w:szCs w:val="20"/>
      </w:rPr>
    </w:pPr>
    <w:bookmarkStart w:id="5" w:name="_Hlk61522868"/>
    <w:bookmarkStart w:id="6" w:name="_Hlk61522869"/>
    <w:bookmarkStart w:id="7" w:name="_Hlk61523107"/>
    <w:bookmarkStart w:id="8" w:name="_Hlk61523108"/>
    <w:r w:rsidRPr="002054D6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AD24C3" w:rsidRPr="00AD24C3">
      <w:rPr>
        <w:rFonts w:ascii="Times New Roman" w:hAnsi="Times New Roman" w:cs="Times New Roman"/>
        <w:i/>
        <w:sz w:val="20"/>
        <w:szCs w:val="20"/>
      </w:rPr>
      <w:t>RZ-III.271.1.2.2024</w:t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Załącznik nr 1 do SWZ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31E5506"/>
    <w:multiLevelType w:val="hybridMultilevel"/>
    <w:tmpl w:val="1258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35F051D"/>
    <w:multiLevelType w:val="hybridMultilevel"/>
    <w:tmpl w:val="9904AE3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4AB375F"/>
    <w:multiLevelType w:val="hybridMultilevel"/>
    <w:tmpl w:val="F0D49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3" w15:restartNumberingAfterBreak="0">
    <w:nsid w:val="066E4793"/>
    <w:multiLevelType w:val="hybridMultilevel"/>
    <w:tmpl w:val="4980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5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7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8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9" w15:restartNumberingAfterBreak="0">
    <w:nsid w:val="134B6732"/>
    <w:multiLevelType w:val="hybridMultilevel"/>
    <w:tmpl w:val="538A26A0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16573895"/>
    <w:multiLevelType w:val="hybridMultilevel"/>
    <w:tmpl w:val="CF9E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84261BE"/>
    <w:multiLevelType w:val="multilevel"/>
    <w:tmpl w:val="09788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4" w15:restartNumberingAfterBreak="0">
    <w:nsid w:val="190B691B"/>
    <w:multiLevelType w:val="hybridMultilevel"/>
    <w:tmpl w:val="F718038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5" w15:restartNumberingAfterBreak="0">
    <w:nsid w:val="1BCB7885"/>
    <w:multiLevelType w:val="hybridMultilevel"/>
    <w:tmpl w:val="ADCC0E6E"/>
    <w:lvl w:ilvl="0" w:tplc="FDBE00E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7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 w15:restartNumberingAfterBreak="0">
    <w:nsid w:val="212838A7"/>
    <w:multiLevelType w:val="hybridMultilevel"/>
    <w:tmpl w:val="795C57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0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1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2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3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4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5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6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7" w15:restartNumberingAfterBreak="0">
    <w:nsid w:val="2FDD6535"/>
    <w:multiLevelType w:val="hybridMultilevel"/>
    <w:tmpl w:val="BDB6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9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0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41" w15:restartNumberingAfterBreak="0">
    <w:nsid w:val="373065A2"/>
    <w:multiLevelType w:val="multilevel"/>
    <w:tmpl w:val="F5CEA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3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44" w15:restartNumberingAfterBreak="0">
    <w:nsid w:val="3AF4599E"/>
    <w:multiLevelType w:val="hybridMultilevel"/>
    <w:tmpl w:val="A67C72E2"/>
    <w:lvl w:ilvl="0" w:tplc="BA9A56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6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47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8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9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0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1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2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3" w15:restartNumberingAfterBreak="0">
    <w:nsid w:val="4EE87238"/>
    <w:multiLevelType w:val="hybridMultilevel"/>
    <w:tmpl w:val="42E0FF0C"/>
    <w:lvl w:ilvl="0" w:tplc="3D74E7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5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54127455"/>
    <w:multiLevelType w:val="hybridMultilevel"/>
    <w:tmpl w:val="745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8" w15:restartNumberingAfterBreak="0">
    <w:nsid w:val="572E4373"/>
    <w:multiLevelType w:val="hybridMultilevel"/>
    <w:tmpl w:val="98E0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60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61" w15:restartNumberingAfterBreak="0">
    <w:nsid w:val="5DC476FF"/>
    <w:multiLevelType w:val="hybridMultilevel"/>
    <w:tmpl w:val="F010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3" w15:restartNumberingAfterBreak="0">
    <w:nsid w:val="61AA0E85"/>
    <w:multiLevelType w:val="hybridMultilevel"/>
    <w:tmpl w:val="E7E03FB0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65" w15:restartNumberingAfterBreak="0">
    <w:nsid w:val="62CF7CC3"/>
    <w:multiLevelType w:val="multilevel"/>
    <w:tmpl w:val="1C28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66" w15:restartNumberingAfterBreak="0">
    <w:nsid w:val="63160C20"/>
    <w:multiLevelType w:val="hybridMultilevel"/>
    <w:tmpl w:val="03145BD2"/>
    <w:lvl w:ilvl="0" w:tplc="1A0CA5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8" w15:restartNumberingAfterBreak="0">
    <w:nsid w:val="675C0DEE"/>
    <w:multiLevelType w:val="hybridMultilevel"/>
    <w:tmpl w:val="0688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8A967AC"/>
    <w:multiLevelType w:val="multilevel"/>
    <w:tmpl w:val="F5CEA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1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6B880E81"/>
    <w:multiLevelType w:val="hybridMultilevel"/>
    <w:tmpl w:val="15C20CB0"/>
    <w:lvl w:ilvl="0" w:tplc="090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6D8F56B5"/>
    <w:multiLevelType w:val="hybridMultilevel"/>
    <w:tmpl w:val="2890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5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176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77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78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9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0" w15:restartNumberingAfterBreak="0">
    <w:nsid w:val="7A8A4218"/>
    <w:multiLevelType w:val="hybridMultilevel"/>
    <w:tmpl w:val="C1FE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2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83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84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5" w15:restartNumberingAfterBreak="0">
    <w:nsid w:val="7FD5635E"/>
    <w:multiLevelType w:val="hybridMultilevel"/>
    <w:tmpl w:val="CBC6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342689">
    <w:abstractNumId w:val="0"/>
  </w:num>
  <w:num w:numId="2" w16cid:durableId="1582328801">
    <w:abstractNumId w:val="1"/>
  </w:num>
  <w:num w:numId="3" w16cid:durableId="120735064">
    <w:abstractNumId w:val="24"/>
  </w:num>
  <w:num w:numId="4" w16cid:durableId="1557160024">
    <w:abstractNumId w:val="25"/>
  </w:num>
  <w:num w:numId="5" w16cid:durableId="941912811">
    <w:abstractNumId w:val="27"/>
  </w:num>
  <w:num w:numId="6" w16cid:durableId="853963300">
    <w:abstractNumId w:val="28"/>
  </w:num>
  <w:num w:numId="7" w16cid:durableId="618877502">
    <w:abstractNumId w:val="29"/>
  </w:num>
  <w:num w:numId="8" w16cid:durableId="2097943433">
    <w:abstractNumId w:val="31"/>
  </w:num>
  <w:num w:numId="9" w16cid:durableId="294794347">
    <w:abstractNumId w:val="32"/>
  </w:num>
  <w:num w:numId="10" w16cid:durableId="890771487">
    <w:abstractNumId w:val="33"/>
  </w:num>
  <w:num w:numId="11" w16cid:durableId="2098090147">
    <w:abstractNumId w:val="34"/>
  </w:num>
  <w:num w:numId="12" w16cid:durableId="1853639991">
    <w:abstractNumId w:val="35"/>
  </w:num>
  <w:num w:numId="13" w16cid:durableId="1456413206">
    <w:abstractNumId w:val="38"/>
  </w:num>
  <w:num w:numId="14" w16cid:durableId="1372999751">
    <w:abstractNumId w:val="39"/>
  </w:num>
  <w:num w:numId="15" w16cid:durableId="73943888">
    <w:abstractNumId w:val="40"/>
  </w:num>
  <w:num w:numId="16" w16cid:durableId="970132075">
    <w:abstractNumId w:val="41"/>
  </w:num>
  <w:num w:numId="17" w16cid:durableId="805664729">
    <w:abstractNumId w:val="42"/>
  </w:num>
  <w:num w:numId="18" w16cid:durableId="4597265">
    <w:abstractNumId w:val="43"/>
  </w:num>
  <w:num w:numId="19" w16cid:durableId="767581034">
    <w:abstractNumId w:val="44"/>
  </w:num>
  <w:num w:numId="20" w16cid:durableId="1914387603">
    <w:abstractNumId w:val="45"/>
  </w:num>
  <w:num w:numId="21" w16cid:durableId="237713685">
    <w:abstractNumId w:val="47"/>
  </w:num>
  <w:num w:numId="22" w16cid:durableId="139810749">
    <w:abstractNumId w:val="48"/>
  </w:num>
  <w:num w:numId="23" w16cid:durableId="1857963062">
    <w:abstractNumId w:val="49"/>
  </w:num>
  <w:num w:numId="24" w16cid:durableId="1619529352">
    <w:abstractNumId w:val="53"/>
  </w:num>
  <w:num w:numId="25" w16cid:durableId="1927037795">
    <w:abstractNumId w:val="54"/>
  </w:num>
  <w:num w:numId="26" w16cid:durableId="1729105759">
    <w:abstractNumId w:val="55"/>
  </w:num>
  <w:num w:numId="27" w16cid:durableId="1286808333">
    <w:abstractNumId w:val="56"/>
  </w:num>
  <w:num w:numId="28" w16cid:durableId="1201670694">
    <w:abstractNumId w:val="57"/>
  </w:num>
  <w:num w:numId="29" w16cid:durableId="1823737766">
    <w:abstractNumId w:val="58"/>
  </w:num>
  <w:num w:numId="30" w16cid:durableId="272829902">
    <w:abstractNumId w:val="59"/>
  </w:num>
  <w:num w:numId="31" w16cid:durableId="1915509068">
    <w:abstractNumId w:val="60"/>
  </w:num>
  <w:num w:numId="32" w16cid:durableId="406608253">
    <w:abstractNumId w:val="61"/>
  </w:num>
  <w:num w:numId="33" w16cid:durableId="1224679138">
    <w:abstractNumId w:val="62"/>
  </w:num>
  <w:num w:numId="34" w16cid:durableId="1576936897">
    <w:abstractNumId w:val="63"/>
  </w:num>
  <w:num w:numId="35" w16cid:durableId="843782576">
    <w:abstractNumId w:val="74"/>
  </w:num>
  <w:num w:numId="36" w16cid:durableId="1768111931">
    <w:abstractNumId w:val="79"/>
  </w:num>
  <w:num w:numId="37" w16cid:durableId="27679382">
    <w:abstractNumId w:val="88"/>
  </w:num>
  <w:num w:numId="38" w16cid:durableId="820006676">
    <w:abstractNumId w:val="94"/>
  </w:num>
  <w:num w:numId="39" w16cid:durableId="1618946566">
    <w:abstractNumId w:val="98"/>
  </w:num>
  <w:num w:numId="40" w16cid:durableId="1372027165">
    <w:abstractNumId w:val="103"/>
  </w:num>
  <w:num w:numId="41" w16cid:durableId="176972086">
    <w:abstractNumId w:val="125"/>
  </w:num>
  <w:num w:numId="42" w16cid:durableId="2128503276">
    <w:abstractNumId w:val="123"/>
  </w:num>
  <w:num w:numId="43" w16cid:durableId="1637835289">
    <w:abstractNumId w:val="124"/>
  </w:num>
  <w:num w:numId="44" w16cid:durableId="395208509">
    <w:abstractNumId w:val="122"/>
  </w:num>
  <w:num w:numId="45" w16cid:durableId="1526165432">
    <w:abstractNumId w:val="119"/>
  </w:num>
  <w:num w:numId="46" w16cid:durableId="2061857055">
    <w:abstractNumId w:val="161"/>
  </w:num>
  <w:num w:numId="47" w16cid:durableId="1555047936">
    <w:abstractNumId w:val="185"/>
  </w:num>
  <w:num w:numId="48" w16cid:durableId="387845677">
    <w:abstractNumId w:val="113"/>
  </w:num>
  <w:num w:numId="49" w16cid:durableId="861479405">
    <w:abstractNumId w:val="116"/>
  </w:num>
  <w:num w:numId="50" w16cid:durableId="514878954">
    <w:abstractNumId w:val="110"/>
  </w:num>
  <w:num w:numId="51" w16cid:durableId="870192255">
    <w:abstractNumId w:val="172"/>
  </w:num>
  <w:num w:numId="52" w16cid:durableId="1532691409">
    <w:abstractNumId w:val="175"/>
  </w:num>
  <w:num w:numId="53" w16cid:durableId="910772044">
    <w:abstractNumId w:val="137"/>
  </w:num>
  <w:num w:numId="54" w16cid:durableId="1626738926">
    <w:abstractNumId w:val="165"/>
  </w:num>
  <w:num w:numId="55" w16cid:durableId="1729692802">
    <w:abstractNumId w:val="171"/>
  </w:num>
  <w:num w:numId="56" w16cid:durableId="845023484">
    <w:abstractNumId w:val="163"/>
  </w:num>
  <w:num w:numId="57" w16cid:durableId="1043361178">
    <w:abstractNumId w:val="121"/>
  </w:num>
  <w:num w:numId="58" w16cid:durableId="2070301905">
    <w:abstractNumId w:val="166"/>
  </w:num>
  <w:num w:numId="59" w16cid:durableId="522784216">
    <w:abstractNumId w:val="109"/>
  </w:num>
  <w:num w:numId="60" w16cid:durableId="541795962">
    <w:abstractNumId w:val="156"/>
  </w:num>
  <w:num w:numId="61" w16cid:durableId="1812408192">
    <w:abstractNumId w:val="168"/>
  </w:num>
  <w:num w:numId="62" w16cid:durableId="525405343">
    <w:abstractNumId w:val="180"/>
  </w:num>
  <w:num w:numId="63" w16cid:durableId="1144353134">
    <w:abstractNumId w:val="173"/>
  </w:num>
  <w:num w:numId="64" w16cid:durableId="220992370">
    <w:abstractNumId w:val="133"/>
  </w:num>
  <w:num w:numId="65" w16cid:durableId="341516616">
    <w:abstractNumId w:val="144"/>
  </w:num>
  <w:num w:numId="66" w16cid:durableId="467014069">
    <w:abstractNumId w:val="153"/>
  </w:num>
  <w:num w:numId="67" w16cid:durableId="20934273">
    <w:abstractNumId w:val="111"/>
  </w:num>
  <w:num w:numId="68" w16cid:durableId="912659326">
    <w:abstractNumId w:val="158"/>
  </w:num>
  <w:num w:numId="69" w16cid:durableId="1584410150">
    <w:abstractNumId w:val="127"/>
  </w:num>
  <w:num w:numId="70" w16cid:durableId="1122963882">
    <w:abstractNumId w:val="169"/>
  </w:num>
  <w:num w:numId="71" w16cid:durableId="392854524">
    <w:abstractNumId w:val="141"/>
  </w:num>
  <w:num w:numId="72" w16cid:durableId="137253858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007F5B"/>
    <w:rsid w:val="00007F8B"/>
    <w:rsid w:val="00013CA3"/>
    <w:rsid w:val="00015F94"/>
    <w:rsid w:val="000247DA"/>
    <w:rsid w:val="00037625"/>
    <w:rsid w:val="000500E6"/>
    <w:rsid w:val="00053C06"/>
    <w:rsid w:val="000547A5"/>
    <w:rsid w:val="0006216C"/>
    <w:rsid w:val="00063A22"/>
    <w:rsid w:val="000647A3"/>
    <w:rsid w:val="0006501F"/>
    <w:rsid w:val="000721D5"/>
    <w:rsid w:val="000727A7"/>
    <w:rsid w:val="00091102"/>
    <w:rsid w:val="00092E60"/>
    <w:rsid w:val="000C1ED6"/>
    <w:rsid w:val="000C6E5D"/>
    <w:rsid w:val="000E0F0D"/>
    <w:rsid w:val="000E1E85"/>
    <w:rsid w:val="000E5C2D"/>
    <w:rsid w:val="000E7B26"/>
    <w:rsid w:val="000F6686"/>
    <w:rsid w:val="00115687"/>
    <w:rsid w:val="00123C7E"/>
    <w:rsid w:val="00124AF6"/>
    <w:rsid w:val="0012651E"/>
    <w:rsid w:val="00126ADF"/>
    <w:rsid w:val="0013303B"/>
    <w:rsid w:val="001351FE"/>
    <w:rsid w:val="001413B7"/>
    <w:rsid w:val="00160D06"/>
    <w:rsid w:val="00175FEE"/>
    <w:rsid w:val="00181353"/>
    <w:rsid w:val="001958D5"/>
    <w:rsid w:val="001A682F"/>
    <w:rsid w:val="001A6AB6"/>
    <w:rsid w:val="001B61C7"/>
    <w:rsid w:val="001E00FF"/>
    <w:rsid w:val="001E18C6"/>
    <w:rsid w:val="001E234E"/>
    <w:rsid w:val="001F27BB"/>
    <w:rsid w:val="00211D2C"/>
    <w:rsid w:val="0024785D"/>
    <w:rsid w:val="00250030"/>
    <w:rsid w:val="002501B9"/>
    <w:rsid w:val="0025675D"/>
    <w:rsid w:val="0027245F"/>
    <w:rsid w:val="002735C3"/>
    <w:rsid w:val="002800A2"/>
    <w:rsid w:val="00296CAC"/>
    <w:rsid w:val="002A2F3E"/>
    <w:rsid w:val="002A47CD"/>
    <w:rsid w:val="002A56A5"/>
    <w:rsid w:val="002B4306"/>
    <w:rsid w:val="002B5D85"/>
    <w:rsid w:val="002C49B3"/>
    <w:rsid w:val="002E13DE"/>
    <w:rsid w:val="002E2718"/>
    <w:rsid w:val="002E3E8D"/>
    <w:rsid w:val="002F0329"/>
    <w:rsid w:val="00310000"/>
    <w:rsid w:val="00314DBE"/>
    <w:rsid w:val="00331BFB"/>
    <w:rsid w:val="00332027"/>
    <w:rsid w:val="003358F8"/>
    <w:rsid w:val="00335F95"/>
    <w:rsid w:val="00342B56"/>
    <w:rsid w:val="003523C5"/>
    <w:rsid w:val="00355778"/>
    <w:rsid w:val="00360997"/>
    <w:rsid w:val="00364D8A"/>
    <w:rsid w:val="00374F1C"/>
    <w:rsid w:val="00375285"/>
    <w:rsid w:val="00377D29"/>
    <w:rsid w:val="0038038D"/>
    <w:rsid w:val="00384312"/>
    <w:rsid w:val="003A2C66"/>
    <w:rsid w:val="00415C66"/>
    <w:rsid w:val="00421199"/>
    <w:rsid w:val="004212C6"/>
    <w:rsid w:val="00422EB3"/>
    <w:rsid w:val="0042785F"/>
    <w:rsid w:val="00442746"/>
    <w:rsid w:val="00445146"/>
    <w:rsid w:val="00447402"/>
    <w:rsid w:val="00455985"/>
    <w:rsid w:val="0046025C"/>
    <w:rsid w:val="004800C1"/>
    <w:rsid w:val="0049443F"/>
    <w:rsid w:val="004A66F3"/>
    <w:rsid w:val="004A70D4"/>
    <w:rsid w:val="004B0552"/>
    <w:rsid w:val="004B423E"/>
    <w:rsid w:val="004B7C92"/>
    <w:rsid w:val="004C07E5"/>
    <w:rsid w:val="004C5D0F"/>
    <w:rsid w:val="004D0FFC"/>
    <w:rsid w:val="004E3CA6"/>
    <w:rsid w:val="004E5CD5"/>
    <w:rsid w:val="004E6EA7"/>
    <w:rsid w:val="004E6FE3"/>
    <w:rsid w:val="004F1435"/>
    <w:rsid w:val="004F7EA1"/>
    <w:rsid w:val="0052020A"/>
    <w:rsid w:val="00520523"/>
    <w:rsid w:val="00520B46"/>
    <w:rsid w:val="00526836"/>
    <w:rsid w:val="00540A03"/>
    <w:rsid w:val="005448CA"/>
    <w:rsid w:val="00546DFF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03B3E"/>
    <w:rsid w:val="00610D06"/>
    <w:rsid w:val="00614606"/>
    <w:rsid w:val="006172CF"/>
    <w:rsid w:val="00617542"/>
    <w:rsid w:val="00631672"/>
    <w:rsid w:val="0063617C"/>
    <w:rsid w:val="00642DC0"/>
    <w:rsid w:val="00652400"/>
    <w:rsid w:val="00666AFF"/>
    <w:rsid w:val="0066716F"/>
    <w:rsid w:val="00680E28"/>
    <w:rsid w:val="006850FC"/>
    <w:rsid w:val="00696004"/>
    <w:rsid w:val="006A1FCB"/>
    <w:rsid w:val="006A38C3"/>
    <w:rsid w:val="006B4460"/>
    <w:rsid w:val="006C1809"/>
    <w:rsid w:val="006E47AB"/>
    <w:rsid w:val="006F570F"/>
    <w:rsid w:val="006F798F"/>
    <w:rsid w:val="007238D6"/>
    <w:rsid w:val="007264B4"/>
    <w:rsid w:val="007332DA"/>
    <w:rsid w:val="00746B60"/>
    <w:rsid w:val="007634E2"/>
    <w:rsid w:val="007635E3"/>
    <w:rsid w:val="00764928"/>
    <w:rsid w:val="00770663"/>
    <w:rsid w:val="00782496"/>
    <w:rsid w:val="007A46D7"/>
    <w:rsid w:val="007B17D4"/>
    <w:rsid w:val="007D0360"/>
    <w:rsid w:val="007E49A3"/>
    <w:rsid w:val="007E5FB9"/>
    <w:rsid w:val="007E60DA"/>
    <w:rsid w:val="007F4A36"/>
    <w:rsid w:val="007F6DE0"/>
    <w:rsid w:val="00803DCE"/>
    <w:rsid w:val="00803E48"/>
    <w:rsid w:val="00814551"/>
    <w:rsid w:val="00841DB7"/>
    <w:rsid w:val="008427B9"/>
    <w:rsid w:val="0085491C"/>
    <w:rsid w:val="00856DB0"/>
    <w:rsid w:val="00866C32"/>
    <w:rsid w:val="00866CAF"/>
    <w:rsid w:val="008764F8"/>
    <w:rsid w:val="00897936"/>
    <w:rsid w:val="008B0A3C"/>
    <w:rsid w:val="008B36E0"/>
    <w:rsid w:val="008C0198"/>
    <w:rsid w:val="008C0E63"/>
    <w:rsid w:val="008C4AC0"/>
    <w:rsid w:val="008C7AE1"/>
    <w:rsid w:val="008D0B19"/>
    <w:rsid w:val="008D18DD"/>
    <w:rsid w:val="008E77AA"/>
    <w:rsid w:val="008F23DC"/>
    <w:rsid w:val="008F7551"/>
    <w:rsid w:val="009109CB"/>
    <w:rsid w:val="009366D3"/>
    <w:rsid w:val="009439CD"/>
    <w:rsid w:val="00951079"/>
    <w:rsid w:val="0095232D"/>
    <w:rsid w:val="00954E2E"/>
    <w:rsid w:val="00962570"/>
    <w:rsid w:val="00971C41"/>
    <w:rsid w:val="0099681A"/>
    <w:rsid w:val="009A3D00"/>
    <w:rsid w:val="009B2B68"/>
    <w:rsid w:val="009C41F2"/>
    <w:rsid w:val="009D0A79"/>
    <w:rsid w:val="009D2A3F"/>
    <w:rsid w:val="009E60E9"/>
    <w:rsid w:val="009F181B"/>
    <w:rsid w:val="009F5AE5"/>
    <w:rsid w:val="009F6EDF"/>
    <w:rsid w:val="00A003B2"/>
    <w:rsid w:val="00A0288F"/>
    <w:rsid w:val="00A051E5"/>
    <w:rsid w:val="00A259FE"/>
    <w:rsid w:val="00A37BCF"/>
    <w:rsid w:val="00A5232F"/>
    <w:rsid w:val="00A61CF1"/>
    <w:rsid w:val="00A63086"/>
    <w:rsid w:val="00A841F8"/>
    <w:rsid w:val="00A85323"/>
    <w:rsid w:val="00A876CA"/>
    <w:rsid w:val="00A96986"/>
    <w:rsid w:val="00AB0D88"/>
    <w:rsid w:val="00AB4E9C"/>
    <w:rsid w:val="00AB4EA6"/>
    <w:rsid w:val="00AB695A"/>
    <w:rsid w:val="00AD24C3"/>
    <w:rsid w:val="00AE224C"/>
    <w:rsid w:val="00B04977"/>
    <w:rsid w:val="00B10AD0"/>
    <w:rsid w:val="00B11E5C"/>
    <w:rsid w:val="00B2496F"/>
    <w:rsid w:val="00B253A6"/>
    <w:rsid w:val="00B26277"/>
    <w:rsid w:val="00B37F24"/>
    <w:rsid w:val="00B433A1"/>
    <w:rsid w:val="00B46A32"/>
    <w:rsid w:val="00B50345"/>
    <w:rsid w:val="00B57F26"/>
    <w:rsid w:val="00B75048"/>
    <w:rsid w:val="00B76419"/>
    <w:rsid w:val="00B80813"/>
    <w:rsid w:val="00B852F6"/>
    <w:rsid w:val="00B85E94"/>
    <w:rsid w:val="00B869D0"/>
    <w:rsid w:val="00B9571D"/>
    <w:rsid w:val="00BB2EA8"/>
    <w:rsid w:val="00BC7CAF"/>
    <w:rsid w:val="00BF655B"/>
    <w:rsid w:val="00C00BEB"/>
    <w:rsid w:val="00C01181"/>
    <w:rsid w:val="00C174C3"/>
    <w:rsid w:val="00C17A1B"/>
    <w:rsid w:val="00C35536"/>
    <w:rsid w:val="00C36F59"/>
    <w:rsid w:val="00C64505"/>
    <w:rsid w:val="00C7465B"/>
    <w:rsid w:val="00C8255A"/>
    <w:rsid w:val="00C848A6"/>
    <w:rsid w:val="00CB3419"/>
    <w:rsid w:val="00CC6C13"/>
    <w:rsid w:val="00CD4F5B"/>
    <w:rsid w:val="00CD5CB3"/>
    <w:rsid w:val="00CF0092"/>
    <w:rsid w:val="00D03586"/>
    <w:rsid w:val="00D045A4"/>
    <w:rsid w:val="00D1452A"/>
    <w:rsid w:val="00D1454D"/>
    <w:rsid w:val="00D22F42"/>
    <w:rsid w:val="00D245CC"/>
    <w:rsid w:val="00D3331B"/>
    <w:rsid w:val="00D344BF"/>
    <w:rsid w:val="00D43EF8"/>
    <w:rsid w:val="00D4458C"/>
    <w:rsid w:val="00D561C8"/>
    <w:rsid w:val="00D61A15"/>
    <w:rsid w:val="00D70931"/>
    <w:rsid w:val="00D719ED"/>
    <w:rsid w:val="00D750BF"/>
    <w:rsid w:val="00D76F18"/>
    <w:rsid w:val="00D774D9"/>
    <w:rsid w:val="00D924A4"/>
    <w:rsid w:val="00D97E4D"/>
    <w:rsid w:val="00DB2C2D"/>
    <w:rsid w:val="00DC21AC"/>
    <w:rsid w:val="00DE2F9A"/>
    <w:rsid w:val="00DE623B"/>
    <w:rsid w:val="00DF3B76"/>
    <w:rsid w:val="00E03FD0"/>
    <w:rsid w:val="00E2328E"/>
    <w:rsid w:val="00E24798"/>
    <w:rsid w:val="00E30861"/>
    <w:rsid w:val="00E3573B"/>
    <w:rsid w:val="00E42E66"/>
    <w:rsid w:val="00E431A6"/>
    <w:rsid w:val="00E5716E"/>
    <w:rsid w:val="00E82888"/>
    <w:rsid w:val="00E9595B"/>
    <w:rsid w:val="00EB16ED"/>
    <w:rsid w:val="00EB7328"/>
    <w:rsid w:val="00EC0F4C"/>
    <w:rsid w:val="00EC0FF5"/>
    <w:rsid w:val="00EC43A6"/>
    <w:rsid w:val="00EC6468"/>
    <w:rsid w:val="00EC75CF"/>
    <w:rsid w:val="00ED663E"/>
    <w:rsid w:val="00EE53FD"/>
    <w:rsid w:val="00EF20F0"/>
    <w:rsid w:val="00EF665E"/>
    <w:rsid w:val="00F01A8D"/>
    <w:rsid w:val="00F04CC2"/>
    <w:rsid w:val="00F173AC"/>
    <w:rsid w:val="00F27B5E"/>
    <w:rsid w:val="00F323C2"/>
    <w:rsid w:val="00F40D60"/>
    <w:rsid w:val="00F44991"/>
    <w:rsid w:val="00F44AD5"/>
    <w:rsid w:val="00F466F8"/>
    <w:rsid w:val="00F50039"/>
    <w:rsid w:val="00F51495"/>
    <w:rsid w:val="00F85305"/>
    <w:rsid w:val="00F8599C"/>
    <w:rsid w:val="00F87968"/>
    <w:rsid w:val="00F969EB"/>
    <w:rsid w:val="00FA142D"/>
    <w:rsid w:val="00FA227B"/>
    <w:rsid w:val="00FB7562"/>
    <w:rsid w:val="00FC1EA2"/>
    <w:rsid w:val="00FC6D82"/>
    <w:rsid w:val="00FD7788"/>
    <w:rsid w:val="00FE2308"/>
    <w:rsid w:val="00FE260C"/>
    <w:rsid w:val="00FF027F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uiPriority w:val="34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link w:val="Tekstprzypisudolnego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  <w:style w:type="paragraph" w:styleId="Tekstprzypisudolnego">
    <w:name w:val="footnote text"/>
    <w:basedOn w:val="Normalny"/>
    <w:link w:val="TekstprzypisudolnegoZnak"/>
    <w:unhideWhenUsed/>
    <w:rsid w:val="004F7EA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F7E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43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9233-7D91-4787-8054-A6974894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Anna Hrycaj</cp:lastModifiedBy>
  <cp:revision>21</cp:revision>
  <cp:lastPrinted>2022-02-22T09:40:00Z</cp:lastPrinted>
  <dcterms:created xsi:type="dcterms:W3CDTF">2022-03-10T07:19:00Z</dcterms:created>
  <dcterms:modified xsi:type="dcterms:W3CDTF">2024-02-08T08:08:00Z</dcterms:modified>
</cp:coreProperties>
</file>