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84C5B" w14:textId="65758F40" w:rsidR="000E3822" w:rsidRPr="00E44C9A" w:rsidRDefault="00B81D38" w:rsidP="00B81D38">
      <w:pPr>
        <w:suppressAutoHyphens w:val="0"/>
        <w:autoSpaceDE w:val="0"/>
        <w:rPr>
          <w:b/>
          <w:bCs/>
          <w:sz w:val="22"/>
          <w:lang w:eastAsia="pl-PL"/>
        </w:rPr>
      </w:pPr>
      <w:r>
        <w:rPr>
          <w:b/>
          <w:bCs/>
          <w:sz w:val="22"/>
          <w:lang w:eastAsia="pl-PL"/>
        </w:rPr>
        <w:t xml:space="preserve">nr postępowania </w:t>
      </w:r>
      <w:r w:rsidR="00CE6E63">
        <w:rPr>
          <w:b/>
          <w:bCs/>
          <w:sz w:val="22"/>
          <w:lang w:eastAsia="pl-PL"/>
        </w:rPr>
        <w:t>3</w:t>
      </w:r>
      <w:r w:rsidRPr="00B81D38">
        <w:rPr>
          <w:b/>
          <w:bCs/>
          <w:sz w:val="22"/>
          <w:lang w:eastAsia="pl-PL"/>
        </w:rPr>
        <w:t>/TP/US/202</w:t>
      </w:r>
      <w:r w:rsidR="00FF37A6">
        <w:rPr>
          <w:b/>
          <w:bCs/>
          <w:sz w:val="22"/>
          <w:lang w:eastAsia="pl-PL"/>
        </w:rPr>
        <w:t>4</w:t>
      </w:r>
      <w:bookmarkStart w:id="0" w:name="_GoBack"/>
      <w:bookmarkEnd w:id="0"/>
      <w:r>
        <w:rPr>
          <w:b/>
          <w:bCs/>
          <w:sz w:val="22"/>
          <w:lang w:eastAsia="pl-PL"/>
        </w:rPr>
        <w:t xml:space="preserve">                                                                                         </w:t>
      </w:r>
      <w:r w:rsidR="00706702" w:rsidRPr="00E44C9A">
        <w:rPr>
          <w:b/>
          <w:bCs/>
          <w:sz w:val="22"/>
          <w:lang w:eastAsia="pl-PL"/>
        </w:rPr>
        <w:t xml:space="preserve">Załącznik nr </w:t>
      </w:r>
      <w:r>
        <w:rPr>
          <w:b/>
          <w:bCs/>
          <w:sz w:val="22"/>
          <w:lang w:eastAsia="pl-PL"/>
        </w:rPr>
        <w:t>6</w:t>
      </w:r>
      <w:r w:rsidR="006A31EB">
        <w:rPr>
          <w:b/>
          <w:bCs/>
          <w:sz w:val="22"/>
          <w:lang w:eastAsia="pl-PL"/>
        </w:rPr>
        <w:t xml:space="preserve"> do SWZ</w:t>
      </w:r>
    </w:p>
    <w:p w14:paraId="76E60543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</w:p>
    <w:p w14:paraId="7164E31B" w14:textId="77777777" w:rsidR="000E3822" w:rsidRPr="00E44C9A" w:rsidRDefault="000E3822" w:rsidP="000E3822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WYKONAWCA</w:t>
      </w:r>
    </w:p>
    <w:p w14:paraId="4669881B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  <w:r w:rsidRPr="00E44C9A">
        <w:rPr>
          <w:sz w:val="22"/>
          <w:lang w:eastAsia="pl-PL"/>
        </w:rPr>
        <w:t>……………………………..….…………………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               ..........................................................</w:t>
      </w:r>
    </w:p>
    <w:p w14:paraId="5997530B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miejscowość i data</w:t>
      </w:r>
    </w:p>
    <w:p w14:paraId="1D59A1AB" w14:textId="52F0DE83" w:rsidR="000E3822" w:rsidRPr="00E44C9A" w:rsidRDefault="00683C41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…………………………..….</w:t>
      </w:r>
      <w:r w:rsidR="000E3822" w:rsidRPr="00E44C9A">
        <w:rPr>
          <w:sz w:val="22"/>
          <w:lang w:eastAsia="pl-PL"/>
        </w:rPr>
        <w:t xml:space="preserve">………………… </w:t>
      </w:r>
      <w:r w:rsidR="000E3822"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ab/>
      </w:r>
      <w:r w:rsidR="000E3822" w:rsidRPr="00E44C9A">
        <w:rPr>
          <w:sz w:val="22"/>
          <w:lang w:eastAsia="pl-PL"/>
        </w:rPr>
        <w:tab/>
      </w:r>
    </w:p>
    <w:p w14:paraId="129BDA57" w14:textId="77777777" w:rsidR="000E3822" w:rsidRPr="00E44C9A" w:rsidRDefault="000E3822" w:rsidP="000E3822">
      <w:pPr>
        <w:suppressAutoHyphens w:val="0"/>
        <w:spacing w:line="360" w:lineRule="auto"/>
        <w:jc w:val="both"/>
        <w:rPr>
          <w:i/>
          <w:lang w:eastAsia="pl-PL"/>
        </w:rPr>
      </w:pPr>
      <w:r w:rsidRPr="00E44C9A">
        <w:rPr>
          <w:i/>
          <w:lang w:eastAsia="pl-PL"/>
        </w:rPr>
        <w:t xml:space="preserve">(pełna nazwa/firma, adres, NIP, REGON, numer wpisu w </w:t>
      </w:r>
    </w:p>
    <w:p w14:paraId="0013FE72" w14:textId="77777777" w:rsidR="000E3822" w:rsidRPr="00E44C9A" w:rsidRDefault="000E3822" w:rsidP="000E3822">
      <w:pPr>
        <w:suppressAutoHyphens w:val="0"/>
        <w:spacing w:line="360" w:lineRule="auto"/>
        <w:jc w:val="both"/>
        <w:rPr>
          <w:i/>
          <w:lang w:eastAsia="pl-PL"/>
        </w:rPr>
      </w:pPr>
      <w:r w:rsidRPr="00E44C9A">
        <w:rPr>
          <w:i/>
          <w:lang w:eastAsia="pl-PL"/>
        </w:rPr>
        <w:t xml:space="preserve">odpowiednim rejestrze np. KRS) </w:t>
      </w:r>
    </w:p>
    <w:p w14:paraId="1A150FCB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350B90F3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reprezentowany przez: ……………………………</w:t>
      </w:r>
    </w:p>
    <w:p w14:paraId="17C4963C" w14:textId="77777777" w:rsidR="000E3822" w:rsidRPr="00E44C9A" w:rsidRDefault="000E3822" w:rsidP="000E3822">
      <w:pPr>
        <w:suppressAutoHyphens w:val="0"/>
        <w:spacing w:line="360" w:lineRule="auto"/>
        <w:rPr>
          <w:b/>
          <w:sz w:val="22"/>
          <w:lang w:eastAsia="pl-PL"/>
        </w:rPr>
      </w:pPr>
      <w:r w:rsidRPr="00E44C9A">
        <w:rPr>
          <w:i/>
          <w:lang w:eastAsia="pl-PL"/>
        </w:rPr>
        <w:t>(imię, nazwisko, stanowisko / uprawnienie do  reprezentacji)</w:t>
      </w:r>
    </w:p>
    <w:p w14:paraId="642D75DF" w14:textId="34EA46BE" w:rsidR="000E3822" w:rsidRPr="00E44C9A" w:rsidRDefault="000E3822" w:rsidP="00683C41">
      <w:pPr>
        <w:suppressAutoHyphens w:val="0"/>
        <w:ind w:left="1416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</w:p>
    <w:p w14:paraId="3F0FCF71" w14:textId="77777777" w:rsidR="000E3822" w:rsidRPr="00E44C9A" w:rsidRDefault="000E3822" w:rsidP="000E3822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WYKAZ WYKONANYCH/WYKONYWANYCH USŁUG (ZAMÓWIEŃ)</w:t>
      </w:r>
      <w:r w:rsidRPr="00E44C9A">
        <w:rPr>
          <w:rStyle w:val="Odwoanieprzypisudolnego"/>
          <w:b/>
          <w:sz w:val="22"/>
          <w:lang w:eastAsia="pl-PL"/>
        </w:rPr>
        <w:footnoteReference w:id="2"/>
      </w:r>
    </w:p>
    <w:p w14:paraId="0123C90C" w14:textId="25B8BCE1" w:rsidR="000E3822" w:rsidRPr="00E44C9A" w:rsidRDefault="000E3822" w:rsidP="000E3822">
      <w:pPr>
        <w:suppressAutoHyphens w:val="0"/>
        <w:jc w:val="both"/>
        <w:rPr>
          <w:b/>
          <w:sz w:val="22"/>
          <w:lang w:eastAsia="pl-PL"/>
        </w:rPr>
      </w:pPr>
      <w:r w:rsidRPr="00E44C9A">
        <w:rPr>
          <w:sz w:val="22"/>
          <w:lang w:eastAsia="pl-PL"/>
        </w:rPr>
        <w:t xml:space="preserve">dot. postępowania prowadzonego w trybie podstawowym bez negocjacji na </w:t>
      </w:r>
      <w:r w:rsidR="00B81D38" w:rsidRPr="00B81D38">
        <w:rPr>
          <w:b/>
          <w:sz w:val="22"/>
          <w:lang w:eastAsia="pl-PL"/>
        </w:rPr>
        <w:t xml:space="preserve">Świadczenie usług całodobowej ochrony budynków, terenu wokół budynku i parkingu należących do posesji "Konwersja Energii i Źródła Odnawialne” Centrum Badawczego PAN w gminie Jabłonna 05-110 przy ul. Akademijnej </w:t>
      </w:r>
      <w:r w:rsidR="00B81D38">
        <w:rPr>
          <w:b/>
          <w:sz w:val="22"/>
          <w:lang w:eastAsia="pl-PL"/>
        </w:rPr>
        <w:t xml:space="preserve">27 (KEZO Centrum Badawcze PAN) </w:t>
      </w:r>
      <w:r w:rsidRPr="00E44C9A">
        <w:rPr>
          <w:rFonts w:cs="Tahoma"/>
          <w:bCs/>
          <w:sz w:val="22"/>
          <w:lang w:eastAsia="pl-PL"/>
        </w:rPr>
        <w:t xml:space="preserve">(nr postępowania </w:t>
      </w:r>
      <w:r w:rsidR="00CE6E63">
        <w:rPr>
          <w:rFonts w:cs="Tahoma"/>
          <w:bCs/>
          <w:sz w:val="22"/>
          <w:lang w:eastAsia="pl-PL"/>
        </w:rPr>
        <w:t>3</w:t>
      </w:r>
      <w:r w:rsidRPr="00E44C9A">
        <w:rPr>
          <w:rFonts w:cs="Tahoma"/>
          <w:bCs/>
          <w:sz w:val="22"/>
          <w:lang w:eastAsia="pl-PL"/>
        </w:rPr>
        <w:t>/</w:t>
      </w:r>
      <w:r w:rsidR="00B81D38">
        <w:rPr>
          <w:rFonts w:cs="Tahoma"/>
          <w:bCs/>
          <w:sz w:val="22"/>
          <w:lang w:eastAsia="pl-PL"/>
        </w:rPr>
        <w:t>TP</w:t>
      </w:r>
      <w:r w:rsidRPr="00E44C9A">
        <w:rPr>
          <w:rFonts w:cs="Tahoma"/>
          <w:bCs/>
          <w:sz w:val="22"/>
          <w:lang w:eastAsia="pl-PL"/>
        </w:rPr>
        <w:t>/</w:t>
      </w:r>
      <w:r w:rsidR="00B81D38">
        <w:rPr>
          <w:rFonts w:cs="Tahoma"/>
          <w:bCs/>
          <w:sz w:val="22"/>
          <w:lang w:eastAsia="pl-PL"/>
        </w:rPr>
        <w:t>US</w:t>
      </w:r>
      <w:r w:rsidRPr="00E44C9A">
        <w:rPr>
          <w:rFonts w:cs="Tahoma"/>
          <w:bCs/>
          <w:sz w:val="22"/>
          <w:lang w:eastAsia="pl-PL"/>
        </w:rPr>
        <w:t>/202</w:t>
      </w:r>
      <w:r w:rsidR="00CE6E63">
        <w:rPr>
          <w:rFonts w:cs="Tahoma"/>
          <w:bCs/>
          <w:sz w:val="22"/>
          <w:lang w:eastAsia="pl-PL"/>
        </w:rPr>
        <w:t>4</w:t>
      </w:r>
      <w:r w:rsidRPr="00E44C9A">
        <w:rPr>
          <w:rFonts w:cs="Tahoma"/>
          <w:bCs/>
          <w:sz w:val="22"/>
          <w:lang w:eastAsia="pl-PL"/>
        </w:rPr>
        <w:t>)</w:t>
      </w:r>
    </w:p>
    <w:p w14:paraId="54E482D0" w14:textId="77777777" w:rsidR="000E3822" w:rsidRPr="00E44C9A" w:rsidRDefault="000E3822" w:rsidP="000E3822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0E3822" w:rsidRPr="00E44C9A" w14:paraId="37D77A1A" w14:textId="77777777" w:rsidTr="005171A4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3AE8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FB750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Podmiot, na rzecz którego usługi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85A85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Opis przedmiotu zamówienia</w:t>
            </w:r>
            <w:r w:rsidRPr="00E44C9A">
              <w:rPr>
                <w:b/>
                <w:vertAlign w:val="superscript"/>
                <w:lang w:eastAsia="pl-PL"/>
              </w:rPr>
              <w:footnoteReference w:id="3"/>
            </w:r>
          </w:p>
          <w:p w14:paraId="2B356DB8" w14:textId="77777777" w:rsidR="000E3822" w:rsidRPr="00E44C9A" w:rsidRDefault="000E3822" w:rsidP="005171A4">
            <w:pPr>
              <w:suppressAutoHyphens w:val="0"/>
              <w:snapToGrid w:val="0"/>
              <w:ind w:left="-177" w:right="-35" w:firstLine="142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(w tym zakres i rodzaj świadczonych usług)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F7AC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Terminy  realizacji</w:t>
            </w:r>
          </w:p>
          <w:p w14:paraId="2830546F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DCB8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Wartość zamówienia (brutto)</w:t>
            </w:r>
          </w:p>
        </w:tc>
      </w:tr>
      <w:tr w:rsidR="000E3822" w:rsidRPr="00E44C9A" w14:paraId="4B715858" w14:textId="77777777" w:rsidTr="005171A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0740991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E9FDC83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 w:rsidRPr="00E44C9A">
              <w:rPr>
                <w:b/>
                <w:sz w:val="22"/>
                <w:lang w:eastAsia="pl-PL"/>
              </w:rPr>
              <w:t>1</w:t>
            </w:r>
          </w:p>
          <w:p w14:paraId="35DB697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D69552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CF4234B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CFAA6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6C7B878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6FC8C51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19FC629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981D85B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4555DD25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A11B6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488841E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44163D0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B9F1880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17BBC97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2FEE1BE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7271DA6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2A94B29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3B54647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C55D8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454F90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AE20762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C424166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24D3B734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692814DD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1B54D5C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63658B8D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84DA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76DD" w14:textId="77777777" w:rsidR="000E3822" w:rsidRPr="00E44C9A" w:rsidRDefault="000E3822" w:rsidP="005171A4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38FCC3B1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3EC3B1C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28A48AE6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0E3822" w:rsidRPr="00E44C9A" w14:paraId="3D12DAAD" w14:textId="77777777" w:rsidTr="005171A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6570A0D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642965A5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E44C9A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232D4B60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1BB172F3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1939C4A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6DF655A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133FF674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D6F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984" w14:textId="77777777" w:rsidR="000E3822" w:rsidRPr="00E44C9A" w:rsidRDefault="000E3822" w:rsidP="005171A4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0D7C7944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7B44DB80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1BA5A760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0E3822" w:rsidRPr="00E44C9A" w14:paraId="6624E59F" w14:textId="77777777" w:rsidTr="005171A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75BFFA8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3F6B9D95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E44C9A">
              <w:rPr>
                <w:b/>
                <w:sz w:val="22"/>
                <w:lang w:eastAsia="pl-PL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1E8936E5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110BB9E6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9E763B5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CE8BE3F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57D71FCC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5B0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264F" w14:textId="77777777" w:rsidR="000E3822" w:rsidRPr="00E44C9A" w:rsidRDefault="000E3822" w:rsidP="005171A4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1C188AD4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7492B098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3A8D9F4B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</w:tbl>
    <w:p w14:paraId="4A523249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</w:p>
    <w:p w14:paraId="4E5FF602" w14:textId="0469B67D" w:rsidR="000E3822" w:rsidRPr="00E44C9A" w:rsidRDefault="000E3822" w:rsidP="005604D3">
      <w:pPr>
        <w:suppressAutoHyphens w:val="0"/>
        <w:jc w:val="both"/>
        <w:rPr>
          <w:i/>
          <w:sz w:val="22"/>
          <w:u w:val="single"/>
          <w:lang w:eastAsia="pl-PL"/>
        </w:rPr>
      </w:pPr>
      <w:r w:rsidRPr="00E44C9A">
        <w:rPr>
          <w:i/>
          <w:sz w:val="22"/>
          <w:u w:val="single"/>
          <w:lang w:eastAsia="pl-PL"/>
        </w:rPr>
        <w:t>* Należy dołączyć dowody, czy usługi zostały wykon</w:t>
      </w:r>
      <w:r w:rsidR="005604D3">
        <w:rPr>
          <w:i/>
          <w:sz w:val="22"/>
          <w:u w:val="single"/>
          <w:lang w:eastAsia="pl-PL"/>
        </w:rPr>
        <w:t xml:space="preserve">ane lub są wykonywane należycie, </w:t>
      </w:r>
      <w:r w:rsidR="005604D3" w:rsidRPr="005604D3">
        <w:rPr>
          <w:i/>
          <w:sz w:val="22"/>
          <w:u w:val="single"/>
          <w:lang w:eastAsia="pl-PL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</w:t>
      </w:r>
      <w:r w:rsidR="005604D3" w:rsidRPr="005604D3">
        <w:rPr>
          <w:i/>
          <w:sz w:val="22"/>
          <w:u w:val="single"/>
          <w:lang w:eastAsia="pl-PL"/>
        </w:rPr>
        <w:lastRenderedPageBreak/>
        <w:t>powtarzających się lub ciągłych nadal wykonywanych referencje bądź inne dokumenty potwierdzające ich należyte wykonywanie powinny być wystawione w okresie ostatnich 3 miesięcy;</w:t>
      </w:r>
    </w:p>
    <w:p w14:paraId="526D7C3F" w14:textId="77777777" w:rsidR="000E3822" w:rsidRPr="00E44C9A" w:rsidRDefault="000E3822" w:rsidP="000E3822">
      <w:pPr>
        <w:keepNext/>
        <w:keepLines/>
        <w:suppressAutoHyphens w:val="0"/>
        <w:spacing w:before="40"/>
        <w:outlineLvl w:val="5"/>
        <w:rPr>
          <w:rFonts w:ascii="Cambria" w:hAnsi="Cambria"/>
          <w:i/>
          <w:sz w:val="22"/>
          <w:lang w:eastAsia="pl-PL"/>
        </w:rPr>
      </w:pPr>
    </w:p>
    <w:p w14:paraId="4D446EB4" w14:textId="77777777" w:rsidR="000E3822" w:rsidRPr="00E44C9A" w:rsidRDefault="000E3822" w:rsidP="000E3822">
      <w:pPr>
        <w:suppressAutoHyphens w:val="0"/>
        <w:ind w:left="3545" w:firstLine="709"/>
        <w:rPr>
          <w:sz w:val="22"/>
          <w:lang w:eastAsia="pl-PL"/>
        </w:rPr>
      </w:pPr>
    </w:p>
    <w:p w14:paraId="1F2FF06D" w14:textId="77777777" w:rsidR="007A6438" w:rsidRPr="00E44C9A" w:rsidRDefault="007A6438" w:rsidP="000E3822">
      <w:pPr>
        <w:suppressAutoHyphens w:val="0"/>
        <w:ind w:left="3545" w:firstLine="709"/>
        <w:rPr>
          <w:sz w:val="22"/>
          <w:lang w:eastAsia="pl-PL"/>
        </w:rPr>
      </w:pPr>
    </w:p>
    <w:p w14:paraId="5557C5DB" w14:textId="77777777" w:rsidR="000E3822" w:rsidRPr="00E44C9A" w:rsidRDefault="000E3822" w:rsidP="000E3822">
      <w:pPr>
        <w:suppressAutoHyphens w:val="0"/>
        <w:ind w:left="3545" w:firstLine="709"/>
        <w:rPr>
          <w:sz w:val="22"/>
          <w:lang w:eastAsia="pl-PL"/>
        </w:rPr>
      </w:pPr>
    </w:p>
    <w:p w14:paraId="234E53ED" w14:textId="1C2F2D71" w:rsidR="00683C41" w:rsidRDefault="000E3822" w:rsidP="000E3822">
      <w:pPr>
        <w:suppressAutoHyphens w:val="0"/>
        <w:spacing w:after="80"/>
        <w:ind w:left="4536"/>
        <w:jc w:val="both"/>
        <w:rPr>
          <w:i/>
          <w:sz w:val="18"/>
          <w:lang w:eastAsia="pl-PL"/>
        </w:rPr>
      </w:pPr>
      <w:r w:rsidRPr="00E44C9A">
        <w:rPr>
          <w:b/>
          <w:i/>
          <w:lang w:eastAsia="pl-PL"/>
        </w:rPr>
        <w:t xml:space="preserve">Podpis </w:t>
      </w:r>
      <w:r w:rsidRPr="00E44C9A">
        <w:rPr>
          <w:i/>
          <w:lang w:eastAsia="pl-PL"/>
        </w:rPr>
        <w:t>Wykonawcy lub osoby/osób upoważnionej/</w:t>
      </w:r>
      <w:proofErr w:type="spellStart"/>
      <w:r w:rsidRPr="00E44C9A">
        <w:rPr>
          <w:i/>
          <w:lang w:eastAsia="pl-PL"/>
        </w:rPr>
        <w:t>nych</w:t>
      </w:r>
      <w:proofErr w:type="spellEnd"/>
      <w:r w:rsidRPr="00E44C9A">
        <w:rPr>
          <w:i/>
          <w:lang w:eastAsia="pl-PL"/>
        </w:rPr>
        <w:t xml:space="preserve"> do reprezentowania Wykonawcy (dokument powinien być podpisany kwalifikowanym podpisem elektronicznym)</w:t>
      </w:r>
    </w:p>
    <w:p w14:paraId="2AA4EF08" w14:textId="77777777" w:rsidR="00683C41" w:rsidRPr="00683C41" w:rsidRDefault="00683C41" w:rsidP="00683C41">
      <w:pPr>
        <w:rPr>
          <w:sz w:val="18"/>
          <w:lang w:eastAsia="pl-PL"/>
        </w:rPr>
      </w:pPr>
    </w:p>
    <w:p w14:paraId="138EB020" w14:textId="77777777" w:rsidR="00683C41" w:rsidRPr="00683C41" w:rsidRDefault="00683C41" w:rsidP="00683C41">
      <w:pPr>
        <w:rPr>
          <w:sz w:val="18"/>
          <w:lang w:eastAsia="pl-PL"/>
        </w:rPr>
      </w:pPr>
    </w:p>
    <w:p w14:paraId="0DF5D655" w14:textId="77777777" w:rsidR="00683C41" w:rsidRPr="00683C41" w:rsidRDefault="00683C41" w:rsidP="00683C41">
      <w:pPr>
        <w:rPr>
          <w:sz w:val="18"/>
          <w:lang w:eastAsia="pl-PL"/>
        </w:rPr>
      </w:pPr>
    </w:p>
    <w:p w14:paraId="5C28A621" w14:textId="77777777" w:rsidR="00683C41" w:rsidRPr="00683C41" w:rsidRDefault="00683C41" w:rsidP="00683C41">
      <w:pPr>
        <w:rPr>
          <w:sz w:val="18"/>
          <w:lang w:eastAsia="pl-PL"/>
        </w:rPr>
      </w:pPr>
    </w:p>
    <w:p w14:paraId="509EE4C2" w14:textId="77777777" w:rsidR="00683C41" w:rsidRPr="00683C41" w:rsidRDefault="00683C41" w:rsidP="00683C41">
      <w:pPr>
        <w:rPr>
          <w:sz w:val="18"/>
          <w:lang w:eastAsia="pl-PL"/>
        </w:rPr>
      </w:pPr>
    </w:p>
    <w:p w14:paraId="6D33A9C5" w14:textId="77777777" w:rsidR="00683C41" w:rsidRPr="00683C41" w:rsidRDefault="00683C41" w:rsidP="00683C41">
      <w:pPr>
        <w:rPr>
          <w:sz w:val="18"/>
          <w:lang w:eastAsia="pl-PL"/>
        </w:rPr>
      </w:pPr>
    </w:p>
    <w:p w14:paraId="41B5190E" w14:textId="77777777" w:rsidR="00683C41" w:rsidRPr="00683C41" w:rsidRDefault="00683C41" w:rsidP="00683C41">
      <w:pPr>
        <w:rPr>
          <w:sz w:val="18"/>
          <w:lang w:eastAsia="pl-PL"/>
        </w:rPr>
      </w:pPr>
    </w:p>
    <w:p w14:paraId="18F0A39E" w14:textId="77777777" w:rsidR="00683C41" w:rsidRPr="00683C41" w:rsidRDefault="00683C41" w:rsidP="00683C41">
      <w:pPr>
        <w:rPr>
          <w:sz w:val="18"/>
          <w:lang w:eastAsia="pl-PL"/>
        </w:rPr>
      </w:pPr>
    </w:p>
    <w:p w14:paraId="39F1A6C5" w14:textId="77777777" w:rsidR="00683C41" w:rsidRPr="00683C41" w:rsidRDefault="00683C41" w:rsidP="00683C41">
      <w:pPr>
        <w:rPr>
          <w:sz w:val="18"/>
          <w:lang w:eastAsia="pl-PL"/>
        </w:rPr>
      </w:pPr>
    </w:p>
    <w:p w14:paraId="01E4977A" w14:textId="77777777" w:rsidR="00683C41" w:rsidRPr="00683C41" w:rsidRDefault="00683C41" w:rsidP="00683C41">
      <w:pPr>
        <w:rPr>
          <w:sz w:val="18"/>
          <w:lang w:eastAsia="pl-PL"/>
        </w:rPr>
      </w:pPr>
    </w:p>
    <w:p w14:paraId="78451A8A" w14:textId="77777777" w:rsidR="00683C41" w:rsidRPr="00683C41" w:rsidRDefault="00683C41" w:rsidP="00683C41">
      <w:pPr>
        <w:rPr>
          <w:sz w:val="18"/>
          <w:lang w:eastAsia="pl-PL"/>
        </w:rPr>
      </w:pPr>
    </w:p>
    <w:p w14:paraId="4C27D13C" w14:textId="77777777" w:rsidR="00683C41" w:rsidRPr="00683C41" w:rsidRDefault="00683C41" w:rsidP="00683C41">
      <w:pPr>
        <w:rPr>
          <w:sz w:val="18"/>
          <w:lang w:eastAsia="pl-PL"/>
        </w:rPr>
      </w:pPr>
    </w:p>
    <w:p w14:paraId="528270E0" w14:textId="77777777" w:rsidR="00683C41" w:rsidRPr="00683C41" w:rsidRDefault="00683C41" w:rsidP="00683C41">
      <w:pPr>
        <w:rPr>
          <w:sz w:val="18"/>
          <w:lang w:eastAsia="pl-PL"/>
        </w:rPr>
      </w:pPr>
    </w:p>
    <w:p w14:paraId="0269D01E" w14:textId="77777777" w:rsidR="00683C41" w:rsidRPr="00683C41" w:rsidRDefault="00683C41" w:rsidP="00683C41">
      <w:pPr>
        <w:rPr>
          <w:sz w:val="18"/>
          <w:lang w:eastAsia="pl-PL"/>
        </w:rPr>
      </w:pPr>
    </w:p>
    <w:p w14:paraId="2E7F502D" w14:textId="77777777" w:rsidR="00683C41" w:rsidRPr="00683C41" w:rsidRDefault="00683C41" w:rsidP="00683C41">
      <w:pPr>
        <w:rPr>
          <w:sz w:val="18"/>
          <w:lang w:eastAsia="pl-PL"/>
        </w:rPr>
      </w:pPr>
    </w:p>
    <w:p w14:paraId="07020B0E" w14:textId="77777777" w:rsidR="00683C41" w:rsidRPr="00683C41" w:rsidRDefault="00683C41" w:rsidP="00683C41">
      <w:pPr>
        <w:rPr>
          <w:sz w:val="18"/>
          <w:lang w:eastAsia="pl-PL"/>
        </w:rPr>
      </w:pPr>
    </w:p>
    <w:p w14:paraId="5C83A274" w14:textId="77777777" w:rsidR="00683C41" w:rsidRPr="00683C41" w:rsidRDefault="00683C41" w:rsidP="00683C41">
      <w:pPr>
        <w:rPr>
          <w:sz w:val="18"/>
          <w:lang w:eastAsia="pl-PL"/>
        </w:rPr>
      </w:pPr>
    </w:p>
    <w:p w14:paraId="23AA3B6D" w14:textId="77777777" w:rsidR="00683C41" w:rsidRPr="00683C41" w:rsidRDefault="00683C41" w:rsidP="00683C41">
      <w:pPr>
        <w:rPr>
          <w:sz w:val="18"/>
          <w:lang w:eastAsia="pl-PL"/>
        </w:rPr>
      </w:pPr>
    </w:p>
    <w:p w14:paraId="77404189" w14:textId="77777777" w:rsidR="00683C41" w:rsidRPr="00683C41" w:rsidRDefault="00683C41" w:rsidP="00683C41">
      <w:pPr>
        <w:rPr>
          <w:sz w:val="18"/>
          <w:lang w:eastAsia="pl-PL"/>
        </w:rPr>
      </w:pPr>
    </w:p>
    <w:p w14:paraId="0197EDAC" w14:textId="77777777" w:rsidR="00683C41" w:rsidRPr="00683C41" w:rsidRDefault="00683C41" w:rsidP="00683C41">
      <w:pPr>
        <w:rPr>
          <w:sz w:val="18"/>
          <w:lang w:eastAsia="pl-PL"/>
        </w:rPr>
      </w:pPr>
    </w:p>
    <w:p w14:paraId="6BDC739B" w14:textId="77777777" w:rsidR="00683C41" w:rsidRPr="00683C41" w:rsidRDefault="00683C41" w:rsidP="00683C41">
      <w:pPr>
        <w:rPr>
          <w:sz w:val="18"/>
          <w:lang w:eastAsia="pl-PL"/>
        </w:rPr>
      </w:pPr>
    </w:p>
    <w:p w14:paraId="14983F23" w14:textId="77777777" w:rsidR="00683C41" w:rsidRPr="00683C41" w:rsidRDefault="00683C41" w:rsidP="00683C41">
      <w:pPr>
        <w:rPr>
          <w:sz w:val="18"/>
          <w:lang w:eastAsia="pl-PL"/>
        </w:rPr>
      </w:pPr>
    </w:p>
    <w:p w14:paraId="2F88AAD8" w14:textId="77777777" w:rsidR="00683C41" w:rsidRPr="00683C41" w:rsidRDefault="00683C41" w:rsidP="00683C41">
      <w:pPr>
        <w:rPr>
          <w:sz w:val="18"/>
          <w:lang w:eastAsia="pl-PL"/>
        </w:rPr>
      </w:pPr>
    </w:p>
    <w:p w14:paraId="3E607D7A" w14:textId="77777777" w:rsidR="00683C41" w:rsidRPr="00683C41" w:rsidRDefault="00683C41" w:rsidP="00683C41">
      <w:pPr>
        <w:rPr>
          <w:sz w:val="18"/>
          <w:lang w:eastAsia="pl-PL"/>
        </w:rPr>
      </w:pPr>
    </w:p>
    <w:p w14:paraId="0AFB5248" w14:textId="77777777" w:rsidR="00683C41" w:rsidRPr="00683C41" w:rsidRDefault="00683C41" w:rsidP="00683C41">
      <w:pPr>
        <w:rPr>
          <w:sz w:val="18"/>
          <w:lang w:eastAsia="pl-PL"/>
        </w:rPr>
      </w:pPr>
    </w:p>
    <w:p w14:paraId="47276E63" w14:textId="77777777" w:rsidR="00683C41" w:rsidRPr="00683C41" w:rsidRDefault="00683C41" w:rsidP="00683C41">
      <w:pPr>
        <w:rPr>
          <w:sz w:val="18"/>
          <w:lang w:eastAsia="pl-PL"/>
        </w:rPr>
      </w:pPr>
    </w:p>
    <w:p w14:paraId="1C70E0BC" w14:textId="77777777" w:rsidR="00683C41" w:rsidRPr="00683C41" w:rsidRDefault="00683C41" w:rsidP="00683C41">
      <w:pPr>
        <w:rPr>
          <w:sz w:val="18"/>
          <w:lang w:eastAsia="pl-PL"/>
        </w:rPr>
      </w:pPr>
    </w:p>
    <w:p w14:paraId="561749D7" w14:textId="77777777" w:rsidR="00683C41" w:rsidRPr="00683C41" w:rsidRDefault="00683C41" w:rsidP="00683C41">
      <w:pPr>
        <w:rPr>
          <w:sz w:val="18"/>
          <w:lang w:eastAsia="pl-PL"/>
        </w:rPr>
      </w:pPr>
    </w:p>
    <w:p w14:paraId="6BBC4E27" w14:textId="77777777" w:rsidR="00683C41" w:rsidRPr="00683C41" w:rsidRDefault="00683C41" w:rsidP="00683C41">
      <w:pPr>
        <w:rPr>
          <w:sz w:val="18"/>
          <w:lang w:eastAsia="pl-PL"/>
        </w:rPr>
      </w:pPr>
    </w:p>
    <w:p w14:paraId="087066EC" w14:textId="77777777" w:rsidR="00683C41" w:rsidRPr="00683C41" w:rsidRDefault="00683C41" w:rsidP="00683C41">
      <w:pPr>
        <w:rPr>
          <w:sz w:val="18"/>
          <w:lang w:eastAsia="pl-PL"/>
        </w:rPr>
      </w:pPr>
    </w:p>
    <w:p w14:paraId="5362CF01" w14:textId="77777777" w:rsidR="00683C41" w:rsidRPr="00683C41" w:rsidRDefault="00683C41" w:rsidP="00683C41">
      <w:pPr>
        <w:rPr>
          <w:sz w:val="18"/>
          <w:lang w:eastAsia="pl-PL"/>
        </w:rPr>
      </w:pPr>
    </w:p>
    <w:p w14:paraId="3A9C7366" w14:textId="77777777" w:rsidR="00683C41" w:rsidRPr="00683C41" w:rsidRDefault="00683C41" w:rsidP="00683C41">
      <w:pPr>
        <w:rPr>
          <w:sz w:val="18"/>
          <w:lang w:eastAsia="pl-PL"/>
        </w:rPr>
      </w:pPr>
    </w:p>
    <w:p w14:paraId="71AA04F5" w14:textId="77777777" w:rsidR="00683C41" w:rsidRPr="00683C41" w:rsidRDefault="00683C41" w:rsidP="00683C41">
      <w:pPr>
        <w:rPr>
          <w:sz w:val="18"/>
          <w:lang w:eastAsia="pl-PL"/>
        </w:rPr>
      </w:pPr>
    </w:p>
    <w:p w14:paraId="1DA83774" w14:textId="77777777" w:rsidR="00683C41" w:rsidRPr="00683C41" w:rsidRDefault="00683C41" w:rsidP="00683C41">
      <w:pPr>
        <w:rPr>
          <w:sz w:val="18"/>
          <w:lang w:eastAsia="pl-PL"/>
        </w:rPr>
      </w:pPr>
    </w:p>
    <w:p w14:paraId="7084DC0F" w14:textId="77777777" w:rsidR="00683C41" w:rsidRPr="00683C41" w:rsidRDefault="00683C41" w:rsidP="00683C41">
      <w:pPr>
        <w:rPr>
          <w:sz w:val="18"/>
          <w:lang w:eastAsia="pl-PL"/>
        </w:rPr>
      </w:pPr>
    </w:p>
    <w:p w14:paraId="41290C7E" w14:textId="77777777" w:rsidR="00683C41" w:rsidRPr="00683C41" w:rsidRDefault="00683C41" w:rsidP="00683C41">
      <w:pPr>
        <w:rPr>
          <w:sz w:val="18"/>
          <w:lang w:eastAsia="pl-PL"/>
        </w:rPr>
      </w:pPr>
    </w:p>
    <w:p w14:paraId="174FCA87" w14:textId="77777777" w:rsidR="00683C41" w:rsidRPr="00683C41" w:rsidRDefault="00683C41" w:rsidP="00683C41">
      <w:pPr>
        <w:rPr>
          <w:sz w:val="18"/>
          <w:lang w:eastAsia="pl-PL"/>
        </w:rPr>
      </w:pPr>
    </w:p>
    <w:p w14:paraId="47469810" w14:textId="77777777" w:rsidR="00683C41" w:rsidRPr="00683C41" w:rsidRDefault="00683C41" w:rsidP="00683C41">
      <w:pPr>
        <w:rPr>
          <w:sz w:val="18"/>
          <w:lang w:eastAsia="pl-PL"/>
        </w:rPr>
      </w:pPr>
    </w:p>
    <w:p w14:paraId="305B8B95" w14:textId="77777777" w:rsidR="00683C41" w:rsidRPr="00683C41" w:rsidRDefault="00683C41" w:rsidP="00683C41">
      <w:pPr>
        <w:rPr>
          <w:sz w:val="18"/>
          <w:lang w:eastAsia="pl-PL"/>
        </w:rPr>
      </w:pPr>
    </w:p>
    <w:p w14:paraId="6F8B95C4" w14:textId="77777777" w:rsidR="00683C41" w:rsidRPr="00683C41" w:rsidRDefault="00683C41" w:rsidP="00683C41">
      <w:pPr>
        <w:rPr>
          <w:sz w:val="18"/>
          <w:lang w:eastAsia="pl-PL"/>
        </w:rPr>
      </w:pPr>
    </w:p>
    <w:p w14:paraId="0FAFAD7B" w14:textId="77777777" w:rsidR="00683C41" w:rsidRPr="00683C41" w:rsidRDefault="00683C41" w:rsidP="00683C41">
      <w:pPr>
        <w:rPr>
          <w:sz w:val="18"/>
          <w:lang w:eastAsia="pl-PL"/>
        </w:rPr>
      </w:pPr>
    </w:p>
    <w:p w14:paraId="2BB9FE32" w14:textId="77777777" w:rsidR="00683C41" w:rsidRPr="00683C41" w:rsidRDefault="00683C41" w:rsidP="00683C41">
      <w:pPr>
        <w:rPr>
          <w:sz w:val="18"/>
          <w:lang w:eastAsia="pl-PL"/>
        </w:rPr>
      </w:pPr>
    </w:p>
    <w:p w14:paraId="3B9F7BA1" w14:textId="77777777" w:rsidR="00683C41" w:rsidRPr="00683C41" w:rsidRDefault="00683C41" w:rsidP="00683C41">
      <w:pPr>
        <w:rPr>
          <w:sz w:val="18"/>
          <w:lang w:eastAsia="pl-PL"/>
        </w:rPr>
      </w:pPr>
    </w:p>
    <w:sectPr w:rsidR="00683C41" w:rsidRPr="00683C41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2D4E" w14:textId="77777777" w:rsidR="00F60D13" w:rsidRDefault="00F60D13">
      <w:r>
        <w:separator/>
      </w:r>
    </w:p>
  </w:endnote>
  <w:endnote w:type="continuationSeparator" w:id="0">
    <w:p w14:paraId="03196B7E" w14:textId="77777777" w:rsidR="00F60D13" w:rsidRDefault="00F60D13">
      <w:r>
        <w:continuationSeparator/>
      </w:r>
    </w:p>
  </w:endnote>
  <w:endnote w:type="continuationNotice" w:id="1">
    <w:p w14:paraId="2F3F914C" w14:textId="77777777" w:rsidR="00F60D13" w:rsidRDefault="00F60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4937" w14:textId="77777777" w:rsidR="00CE6E63" w:rsidRPr="00683C41" w:rsidRDefault="007F3177" w:rsidP="00CE6E63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F37A6">
      <w:rPr>
        <w:noProof/>
      </w:rPr>
      <w:t>2</w:t>
    </w:r>
    <w:r>
      <w:rPr>
        <w:noProof/>
      </w:rPr>
      <w:fldChar w:fldCharType="end"/>
    </w:r>
    <w:r w:rsidR="00CE6E63" w:rsidRPr="00683C41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63A51" wp14:editId="23A7E04A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3A38BDF" w14:textId="77777777" w:rsidR="00CE6E63" w:rsidRDefault="00CE6E63" w:rsidP="00CE6E63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078BCA" wp14:editId="6D8ABF56">
                                <wp:extent cx="647065" cy="503555"/>
                                <wp:effectExtent l="0" t="0" r="63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63A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43A38BDF" w14:textId="77777777" w:rsidR="00CE6E63" w:rsidRDefault="00CE6E63" w:rsidP="00CE6E63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65078BCA" wp14:editId="6D8ABF56">
                          <wp:extent cx="647065" cy="503555"/>
                          <wp:effectExtent l="0" t="0" r="63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6E63" w:rsidRPr="00683C41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A5431F5" wp14:editId="0B0D71F7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28F35" id="Łącznik prosty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JTnrbU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="00CE6E63" w:rsidRPr="00683C41">
      <w:rPr>
        <w:b/>
        <w:bCs/>
        <w:sz w:val="18"/>
        <w:szCs w:val="24"/>
        <w:lang w:val="de-DE" w:eastAsia="pl-PL"/>
      </w:rPr>
      <w:t>REGON: 000326121</w:t>
    </w:r>
    <w:r w:rsidR="00CE6E63" w:rsidRPr="00683C41">
      <w:rPr>
        <w:b/>
        <w:bCs/>
        <w:sz w:val="18"/>
        <w:szCs w:val="24"/>
        <w:lang w:val="de-DE" w:eastAsia="pl-PL"/>
      </w:rPr>
      <w:tab/>
      <w:t>NIP: 584-035-78-82</w:t>
    </w:r>
    <w:r w:rsidR="00CE6E63" w:rsidRPr="00683C41">
      <w:rPr>
        <w:b/>
        <w:bCs/>
        <w:sz w:val="18"/>
        <w:szCs w:val="24"/>
        <w:lang w:val="de-DE" w:eastAsia="pl-PL"/>
      </w:rPr>
      <w:tab/>
    </w:r>
    <w:r w:rsidR="00CE6E63" w:rsidRPr="00683C41">
      <w:rPr>
        <w:sz w:val="18"/>
        <w:szCs w:val="24"/>
        <w:lang w:val="de-DE" w:eastAsia="pl-PL"/>
      </w:rPr>
      <w:t xml:space="preserve">POLTAX VAT-5UE:  </w:t>
    </w:r>
    <w:r w:rsidR="00CE6E63" w:rsidRPr="00683C41">
      <w:rPr>
        <w:b/>
        <w:sz w:val="18"/>
        <w:szCs w:val="24"/>
        <w:lang w:val="de-DE" w:eastAsia="pl-PL"/>
      </w:rPr>
      <w:t>PL5840357882</w:t>
    </w:r>
  </w:p>
  <w:p w14:paraId="3D94B04D" w14:textId="77777777" w:rsidR="00CE6E63" w:rsidRPr="00683C41" w:rsidRDefault="00CE6E63" w:rsidP="00CE6E63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683C41">
      <w:rPr>
        <w:b/>
        <w:sz w:val="18"/>
        <w:szCs w:val="24"/>
        <w:lang w:eastAsia="pl-PL"/>
      </w:rPr>
      <w:t xml:space="preserve"> </w:t>
    </w:r>
  </w:p>
  <w:p w14:paraId="0C3C546A" w14:textId="77777777" w:rsidR="00CE6E63" w:rsidRPr="00683C41" w:rsidRDefault="00CE6E63" w:rsidP="00CE6E63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683C41">
      <w:rPr>
        <w:noProof/>
        <w:sz w:val="18"/>
        <w:szCs w:val="24"/>
        <w:lang w:eastAsia="pl-PL"/>
      </w:rPr>
      <w:t xml:space="preserve">Natowski Kod Podmiotu Gospodarki Narodowej  </w:t>
    </w:r>
    <w:r w:rsidRPr="00683C41">
      <w:rPr>
        <w:b/>
        <w:bCs/>
        <w:noProof/>
        <w:sz w:val="18"/>
        <w:szCs w:val="24"/>
        <w:lang w:eastAsia="pl-PL"/>
      </w:rPr>
      <w:t>NCAGE: 0409H</w:t>
    </w:r>
    <w:r w:rsidRPr="00683C41">
      <w:rPr>
        <w:noProof/>
        <w:sz w:val="24"/>
        <w:szCs w:val="24"/>
        <w:lang w:eastAsia="pl-PL"/>
      </w:rPr>
      <w:t xml:space="preserve"> </w:t>
    </w:r>
  </w:p>
  <w:p w14:paraId="017F2334" w14:textId="77777777" w:rsidR="00CE6E63" w:rsidRPr="00683C41" w:rsidRDefault="00CE6E63" w:rsidP="00CE6E63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683C41">
      <w:rPr>
        <w:rFonts w:ascii="Tms Rmn" w:hAnsi="Tms Rmn"/>
        <w:lang w:eastAsia="pl-PL"/>
      </w:rPr>
      <w:t xml:space="preserve"> </w:t>
    </w:r>
  </w:p>
  <w:p w14:paraId="3D9C4142" w14:textId="77777777" w:rsidR="007F3177" w:rsidRDefault="007F317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6977" w14:textId="77777777" w:rsidR="00683C41" w:rsidRPr="00683C41" w:rsidRDefault="00683C41" w:rsidP="00683C41">
    <w:pPr>
      <w:tabs>
        <w:tab w:val="left" w:pos="4111"/>
        <w:tab w:val="left" w:pos="6237"/>
      </w:tabs>
      <w:suppressAutoHyphens w:val="0"/>
      <w:spacing w:before="400"/>
      <w:ind w:left="1417" w:hanging="130"/>
      <w:rPr>
        <w:b/>
        <w:sz w:val="18"/>
        <w:szCs w:val="24"/>
        <w:lang w:val="de-DE" w:eastAsia="pl-PL"/>
      </w:rPr>
    </w:pPr>
    <w:r w:rsidRPr="00683C41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7E040" wp14:editId="14B2C780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498EDA8" w14:textId="77777777" w:rsidR="00683C41" w:rsidRDefault="00683C41" w:rsidP="00683C41">
                          <w:r w:rsidRPr="008D6E6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E1F1B6" wp14:editId="6C02CF59">
                                <wp:extent cx="647065" cy="503555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7E04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7.4pt;margin-top:10.5pt;width:72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e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DvVs&#10;Xk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0498EDA8" w14:textId="77777777" w:rsidR="00683C41" w:rsidRDefault="00683C41" w:rsidP="00683C41">
                    <w:r w:rsidRPr="008D6E68">
                      <w:rPr>
                        <w:noProof/>
                        <w:lang w:eastAsia="pl-PL"/>
                      </w:rPr>
                      <w:drawing>
                        <wp:inline distT="0" distB="0" distL="0" distR="0" wp14:anchorId="79E1F1B6" wp14:editId="6C02CF59">
                          <wp:extent cx="647065" cy="503555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C41">
      <w:rPr>
        <w:rFonts w:ascii="Tms Rmn" w:hAnsi="Tms Rm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99C4195" wp14:editId="6A8CC0ED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56E43" id="Łącznik prost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"/>
          </w:pict>
        </mc:Fallback>
      </mc:AlternateContent>
    </w:r>
    <w:r w:rsidRPr="00683C41">
      <w:rPr>
        <w:b/>
        <w:bCs/>
        <w:sz w:val="18"/>
        <w:szCs w:val="24"/>
        <w:lang w:val="de-DE" w:eastAsia="pl-PL"/>
      </w:rPr>
      <w:t>REGON: 000326121</w:t>
    </w:r>
    <w:r w:rsidRPr="00683C41">
      <w:rPr>
        <w:b/>
        <w:bCs/>
        <w:sz w:val="18"/>
        <w:szCs w:val="24"/>
        <w:lang w:val="de-DE" w:eastAsia="pl-PL"/>
      </w:rPr>
      <w:tab/>
      <w:t>NIP: 584-035-78-82</w:t>
    </w:r>
    <w:r w:rsidRPr="00683C41">
      <w:rPr>
        <w:b/>
        <w:bCs/>
        <w:sz w:val="18"/>
        <w:szCs w:val="24"/>
        <w:lang w:val="de-DE" w:eastAsia="pl-PL"/>
      </w:rPr>
      <w:tab/>
    </w:r>
    <w:r w:rsidRPr="00683C41">
      <w:rPr>
        <w:sz w:val="18"/>
        <w:szCs w:val="24"/>
        <w:lang w:val="de-DE" w:eastAsia="pl-PL"/>
      </w:rPr>
      <w:t xml:space="preserve">POLTAX VAT-5UE:  </w:t>
    </w:r>
    <w:r w:rsidRPr="00683C41">
      <w:rPr>
        <w:b/>
        <w:sz w:val="18"/>
        <w:szCs w:val="24"/>
        <w:lang w:val="de-DE" w:eastAsia="pl-PL"/>
      </w:rPr>
      <w:t>PL5840357882</w:t>
    </w:r>
  </w:p>
  <w:p w14:paraId="29AFD5DF" w14:textId="77777777" w:rsidR="00683C41" w:rsidRPr="00683C41" w:rsidRDefault="00683C41" w:rsidP="00683C41">
    <w:pPr>
      <w:tabs>
        <w:tab w:val="left" w:pos="6237"/>
        <w:tab w:val="left" w:pos="7655"/>
      </w:tabs>
      <w:suppressAutoHyphens w:val="0"/>
      <w:spacing w:before="80"/>
      <w:ind w:left="1417" w:hanging="130"/>
      <w:rPr>
        <w:b/>
        <w:sz w:val="6"/>
        <w:szCs w:val="6"/>
        <w:lang w:eastAsia="pl-PL"/>
      </w:rPr>
    </w:pPr>
    <w:r w:rsidRPr="00683C41">
      <w:rPr>
        <w:b/>
        <w:sz w:val="18"/>
        <w:szCs w:val="24"/>
        <w:lang w:eastAsia="pl-PL"/>
      </w:rPr>
      <w:t xml:space="preserve"> </w:t>
    </w:r>
  </w:p>
  <w:p w14:paraId="59AC851B" w14:textId="77777777" w:rsidR="00683C41" w:rsidRPr="00683C41" w:rsidRDefault="00683C41" w:rsidP="00683C41">
    <w:pPr>
      <w:tabs>
        <w:tab w:val="left" w:pos="6237"/>
        <w:tab w:val="left" w:pos="7655"/>
      </w:tabs>
      <w:suppressAutoHyphens w:val="0"/>
      <w:spacing w:before="80"/>
      <w:ind w:left="1417" w:hanging="130"/>
      <w:rPr>
        <w:sz w:val="18"/>
        <w:szCs w:val="24"/>
        <w:lang w:eastAsia="pl-PL"/>
      </w:rPr>
    </w:pPr>
    <w:r w:rsidRPr="00683C41">
      <w:rPr>
        <w:noProof/>
        <w:sz w:val="18"/>
        <w:szCs w:val="24"/>
        <w:lang w:eastAsia="pl-PL"/>
      </w:rPr>
      <w:t xml:space="preserve">Natowski Kod Podmiotu Gospodarki Narodowej  </w:t>
    </w:r>
    <w:r w:rsidRPr="00683C41">
      <w:rPr>
        <w:b/>
        <w:bCs/>
        <w:noProof/>
        <w:sz w:val="18"/>
        <w:szCs w:val="24"/>
        <w:lang w:eastAsia="pl-PL"/>
      </w:rPr>
      <w:t>NCAGE: 0409H</w:t>
    </w:r>
    <w:r w:rsidRPr="00683C41">
      <w:rPr>
        <w:noProof/>
        <w:sz w:val="24"/>
        <w:szCs w:val="24"/>
        <w:lang w:eastAsia="pl-PL"/>
      </w:rPr>
      <w:t xml:space="preserve"> </w:t>
    </w:r>
  </w:p>
  <w:p w14:paraId="4A7B4662" w14:textId="77777777" w:rsidR="00683C41" w:rsidRPr="00683C41" w:rsidRDefault="00683C41" w:rsidP="00683C41">
    <w:pPr>
      <w:tabs>
        <w:tab w:val="center" w:pos="4536"/>
        <w:tab w:val="right" w:pos="9072"/>
      </w:tabs>
      <w:suppressAutoHyphens w:val="0"/>
      <w:rPr>
        <w:rFonts w:ascii="Tms Rmn" w:hAnsi="Tms Rmn"/>
        <w:lang w:eastAsia="pl-PL"/>
      </w:rPr>
    </w:pPr>
    <w:r w:rsidRPr="00683C41">
      <w:rPr>
        <w:rFonts w:ascii="Tms Rmn" w:hAnsi="Tms Rmn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33A4" w14:textId="77777777" w:rsidR="00F60D13" w:rsidRDefault="00F60D13">
      <w:r>
        <w:separator/>
      </w:r>
    </w:p>
  </w:footnote>
  <w:footnote w:type="continuationSeparator" w:id="0">
    <w:p w14:paraId="4F1285C9" w14:textId="77777777" w:rsidR="00F60D13" w:rsidRDefault="00F60D13">
      <w:r>
        <w:continuationSeparator/>
      </w:r>
    </w:p>
  </w:footnote>
  <w:footnote w:type="continuationNotice" w:id="1">
    <w:p w14:paraId="575B0E55" w14:textId="77777777" w:rsidR="00F60D13" w:rsidRDefault="00F60D13"/>
  </w:footnote>
  <w:footnote w:id="2">
    <w:p w14:paraId="66690519" w14:textId="6CC46CB4" w:rsidR="007F3177" w:rsidRDefault="007F3177" w:rsidP="00A11A18">
      <w:pPr>
        <w:pStyle w:val="Tekstprzypisudolnego"/>
        <w:spacing w:after="80"/>
      </w:pPr>
    </w:p>
  </w:footnote>
  <w:footnote w:id="3">
    <w:p w14:paraId="65F57B14" w14:textId="668A9008" w:rsidR="007F3177" w:rsidRPr="00FB5B9E" w:rsidRDefault="007F3177" w:rsidP="000E3822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E472" w14:textId="1DEB1BDA" w:rsidR="00CE6E63" w:rsidRDefault="00CE6E63" w:rsidP="00CE6E6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B896CE" wp14:editId="61C000C9">
          <wp:extent cx="5309870" cy="1359535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BEA3" w14:textId="12375205" w:rsidR="00B81D38" w:rsidRDefault="00B81D38" w:rsidP="00B81D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70ABC7" wp14:editId="11E82746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6CD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398B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9D6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5AD5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4D3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38E1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3C41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1EB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58B3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0F65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2FF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B6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590C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D38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69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6E63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3103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5EDB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0D13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37A6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B81D38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5CBD-E1CC-4827-A94D-7A9691C4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2013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3</cp:revision>
  <cp:lastPrinted>2024-05-27T11:53:00Z</cp:lastPrinted>
  <dcterms:created xsi:type="dcterms:W3CDTF">2024-05-27T11:53:00Z</dcterms:created>
  <dcterms:modified xsi:type="dcterms:W3CDTF">2024-05-27T12:15:00Z</dcterms:modified>
</cp:coreProperties>
</file>