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46613" w14:textId="77777777" w:rsidR="00142699" w:rsidRPr="00B26A2B" w:rsidRDefault="00142699" w:rsidP="00142699">
      <w:pPr>
        <w:rPr>
          <w:i/>
          <w:iCs/>
          <w:color w:val="000000" w:themeColor="text1"/>
          <w:sz w:val="21"/>
          <w:szCs w:val="21"/>
        </w:rPr>
      </w:pPr>
    </w:p>
    <w:p w14:paraId="2E6CA279" w14:textId="77777777" w:rsidR="00142699" w:rsidRPr="00B26A2B" w:rsidRDefault="00142699" w:rsidP="00142699">
      <w:pPr>
        <w:rPr>
          <w:i/>
          <w:iCs/>
          <w:color w:val="000000" w:themeColor="text1"/>
          <w:sz w:val="21"/>
          <w:szCs w:val="21"/>
        </w:rPr>
      </w:pPr>
    </w:p>
    <w:p w14:paraId="18A1BEF2" w14:textId="77777777" w:rsidR="00142699" w:rsidRPr="00B26A2B" w:rsidRDefault="00142699" w:rsidP="00142699">
      <w:pPr>
        <w:jc w:val="right"/>
        <w:rPr>
          <w:i/>
          <w:iCs/>
          <w:color w:val="000000" w:themeColor="text1"/>
          <w:sz w:val="21"/>
          <w:szCs w:val="21"/>
        </w:rPr>
      </w:pPr>
      <w:r w:rsidRPr="00B26A2B">
        <w:rPr>
          <w:i/>
          <w:iCs/>
          <w:color w:val="000000" w:themeColor="text1"/>
          <w:sz w:val="21"/>
          <w:szCs w:val="21"/>
        </w:rPr>
        <w:t>Załącznik nr 1 do SWZ</w:t>
      </w:r>
    </w:p>
    <w:p w14:paraId="10270C3B" w14:textId="77777777" w:rsidR="00142699" w:rsidRPr="00B26A2B" w:rsidRDefault="00142699" w:rsidP="00142699">
      <w:pPr>
        <w:ind w:left="5246" w:firstLine="708"/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>Zamawiający:</w:t>
      </w:r>
    </w:p>
    <w:p w14:paraId="450CDD65" w14:textId="77777777" w:rsidR="00142699" w:rsidRPr="00B26A2B" w:rsidRDefault="00142699" w:rsidP="00142699">
      <w:pPr>
        <w:ind w:left="5954"/>
        <w:rPr>
          <w:b/>
          <w:bCs/>
          <w:color w:val="000000" w:themeColor="text1"/>
          <w:sz w:val="21"/>
          <w:szCs w:val="21"/>
        </w:rPr>
      </w:pPr>
      <w:r w:rsidRPr="00B26A2B">
        <w:rPr>
          <w:b/>
          <w:bCs/>
          <w:color w:val="000000" w:themeColor="text1"/>
          <w:sz w:val="21"/>
          <w:szCs w:val="21"/>
        </w:rPr>
        <w:t>Stacja Pogotowia Ratunkowego</w:t>
      </w:r>
    </w:p>
    <w:p w14:paraId="19963ABE" w14:textId="77777777" w:rsidR="00142699" w:rsidRPr="00B26A2B" w:rsidRDefault="00142699" w:rsidP="00142699">
      <w:pPr>
        <w:ind w:left="5954"/>
        <w:rPr>
          <w:b/>
          <w:bCs/>
          <w:color w:val="000000" w:themeColor="text1"/>
          <w:sz w:val="21"/>
          <w:szCs w:val="21"/>
        </w:rPr>
      </w:pPr>
      <w:r w:rsidRPr="00B26A2B">
        <w:rPr>
          <w:b/>
          <w:bCs/>
          <w:color w:val="000000" w:themeColor="text1"/>
          <w:sz w:val="21"/>
          <w:szCs w:val="21"/>
        </w:rPr>
        <w:t>SPZOZ Biała Podlaska</w:t>
      </w:r>
    </w:p>
    <w:p w14:paraId="335856B4" w14:textId="77777777" w:rsidR="00142699" w:rsidRPr="00B26A2B" w:rsidRDefault="00142699" w:rsidP="00142699">
      <w:pPr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>Wykonawca:</w:t>
      </w:r>
    </w:p>
    <w:p w14:paraId="5F02FC66" w14:textId="77777777" w:rsidR="00142699" w:rsidRPr="00B26A2B" w:rsidRDefault="00142699" w:rsidP="00142699">
      <w:pPr>
        <w:spacing w:line="276" w:lineRule="auto"/>
        <w:ind w:right="5954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…………………………………………………………………………………………….</w:t>
      </w:r>
    </w:p>
    <w:p w14:paraId="1099BA10" w14:textId="77777777" w:rsidR="00142699" w:rsidRPr="00B26A2B" w:rsidRDefault="00142699" w:rsidP="00142699">
      <w:pPr>
        <w:ind w:right="5953"/>
        <w:rPr>
          <w:i/>
          <w:color w:val="000000" w:themeColor="text1"/>
          <w:sz w:val="21"/>
          <w:szCs w:val="21"/>
        </w:rPr>
      </w:pPr>
      <w:r w:rsidRPr="00B26A2B">
        <w:rPr>
          <w:i/>
          <w:color w:val="000000" w:themeColor="text1"/>
          <w:sz w:val="21"/>
          <w:szCs w:val="21"/>
        </w:rPr>
        <w:t>(pełna nazwa/firma, adres, w zależności od podmiotu: NIP/PESEL, KRS/</w:t>
      </w:r>
      <w:proofErr w:type="spellStart"/>
      <w:r w:rsidRPr="00B26A2B">
        <w:rPr>
          <w:i/>
          <w:color w:val="000000" w:themeColor="text1"/>
          <w:sz w:val="21"/>
          <w:szCs w:val="21"/>
        </w:rPr>
        <w:t>CEiDG</w:t>
      </w:r>
      <w:proofErr w:type="spellEnd"/>
      <w:r w:rsidRPr="00B26A2B">
        <w:rPr>
          <w:i/>
          <w:color w:val="000000" w:themeColor="text1"/>
          <w:sz w:val="21"/>
          <w:szCs w:val="21"/>
        </w:rPr>
        <w:t>)</w:t>
      </w:r>
    </w:p>
    <w:p w14:paraId="7483A597" w14:textId="77777777" w:rsidR="00142699" w:rsidRPr="00B26A2B" w:rsidRDefault="00142699" w:rsidP="00142699">
      <w:pPr>
        <w:rPr>
          <w:color w:val="000000" w:themeColor="text1"/>
          <w:sz w:val="21"/>
          <w:szCs w:val="21"/>
          <w:u w:val="single"/>
        </w:rPr>
      </w:pPr>
      <w:r w:rsidRPr="00B26A2B">
        <w:rPr>
          <w:color w:val="000000" w:themeColor="text1"/>
          <w:sz w:val="21"/>
          <w:szCs w:val="21"/>
          <w:u w:val="single"/>
        </w:rPr>
        <w:t>reprezentowany przez:</w:t>
      </w:r>
    </w:p>
    <w:p w14:paraId="79749161" w14:textId="77777777" w:rsidR="00142699" w:rsidRPr="00B26A2B" w:rsidRDefault="00142699" w:rsidP="00142699">
      <w:pPr>
        <w:spacing w:line="276" w:lineRule="auto"/>
        <w:ind w:right="5954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………………………………………………………………………………………………</w:t>
      </w:r>
    </w:p>
    <w:p w14:paraId="07FA3C70" w14:textId="77777777" w:rsidR="00142699" w:rsidRPr="00B26A2B" w:rsidRDefault="00142699" w:rsidP="00142699">
      <w:pPr>
        <w:ind w:right="5953"/>
        <w:rPr>
          <w:i/>
          <w:color w:val="000000" w:themeColor="text1"/>
          <w:sz w:val="21"/>
          <w:szCs w:val="21"/>
        </w:rPr>
      </w:pPr>
      <w:r w:rsidRPr="00B26A2B">
        <w:rPr>
          <w:i/>
          <w:color w:val="000000" w:themeColor="text1"/>
          <w:sz w:val="21"/>
          <w:szCs w:val="21"/>
        </w:rPr>
        <w:t>(imię, nazwisko, stanowisko/podstawa do reprezentacji).</w:t>
      </w:r>
    </w:p>
    <w:p w14:paraId="25ED5474" w14:textId="77777777" w:rsidR="00507B79" w:rsidRPr="00B26A2B" w:rsidRDefault="00507B79" w:rsidP="00142699">
      <w:pPr>
        <w:ind w:right="5953"/>
        <w:rPr>
          <w:i/>
          <w:color w:val="000000" w:themeColor="text1"/>
          <w:sz w:val="21"/>
          <w:szCs w:val="21"/>
        </w:rPr>
      </w:pPr>
    </w:p>
    <w:p w14:paraId="1CCDAFB9" w14:textId="77777777" w:rsidR="00142699" w:rsidRPr="00B26A2B" w:rsidRDefault="00142699" w:rsidP="00142699">
      <w:pPr>
        <w:ind w:right="5953"/>
        <w:rPr>
          <w:i/>
          <w:color w:val="000000" w:themeColor="text1"/>
          <w:sz w:val="21"/>
          <w:szCs w:val="21"/>
        </w:rPr>
      </w:pPr>
    </w:p>
    <w:p w14:paraId="19DB0DEC" w14:textId="77777777" w:rsidR="00142699" w:rsidRPr="00B26A2B" w:rsidRDefault="00142699" w:rsidP="00142699">
      <w:pPr>
        <w:jc w:val="center"/>
        <w:rPr>
          <w:b/>
          <w:color w:val="000000" w:themeColor="text1"/>
          <w:sz w:val="21"/>
          <w:szCs w:val="21"/>
          <w:u w:val="single"/>
        </w:rPr>
      </w:pPr>
      <w:r w:rsidRPr="00B26A2B">
        <w:rPr>
          <w:b/>
          <w:color w:val="000000" w:themeColor="text1"/>
          <w:sz w:val="21"/>
          <w:szCs w:val="21"/>
          <w:u w:val="single"/>
        </w:rPr>
        <w:t xml:space="preserve">Oświadczenie wykonawcy </w:t>
      </w:r>
    </w:p>
    <w:p w14:paraId="03B1D5AE" w14:textId="77777777" w:rsidR="00142699" w:rsidRPr="00B26A2B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 xml:space="preserve">składane na podstawie art. 125 ust. 1 ustawy z dnia 11 września 2019 r. </w:t>
      </w:r>
    </w:p>
    <w:p w14:paraId="585F1780" w14:textId="77777777" w:rsidR="00142699" w:rsidRPr="00B26A2B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B26A2B">
        <w:rPr>
          <w:b/>
          <w:color w:val="000000" w:themeColor="text1"/>
          <w:sz w:val="21"/>
          <w:szCs w:val="21"/>
        </w:rPr>
        <w:t>Pzp</w:t>
      </w:r>
      <w:proofErr w:type="spellEnd"/>
      <w:r w:rsidRPr="00B26A2B">
        <w:rPr>
          <w:b/>
          <w:color w:val="000000" w:themeColor="text1"/>
          <w:sz w:val="21"/>
          <w:szCs w:val="21"/>
        </w:rPr>
        <w:t xml:space="preserve">), </w:t>
      </w:r>
    </w:p>
    <w:p w14:paraId="5315788B" w14:textId="77777777" w:rsidR="00142699" w:rsidRPr="00B26A2B" w:rsidRDefault="00142699" w:rsidP="00142699">
      <w:pPr>
        <w:spacing w:line="360" w:lineRule="auto"/>
        <w:jc w:val="center"/>
        <w:rPr>
          <w:b/>
          <w:color w:val="000000" w:themeColor="text1"/>
          <w:sz w:val="21"/>
          <w:szCs w:val="21"/>
          <w:u w:val="single"/>
        </w:rPr>
      </w:pPr>
      <w:r w:rsidRPr="00B26A2B">
        <w:rPr>
          <w:b/>
          <w:color w:val="000000" w:themeColor="text1"/>
          <w:sz w:val="21"/>
          <w:szCs w:val="21"/>
          <w:u w:val="single"/>
        </w:rPr>
        <w:t>DOTYCZĄCE PODSTAW WYKLUCZENIA Z POSTĘPOWANIA</w:t>
      </w:r>
    </w:p>
    <w:p w14:paraId="79BE4DAD" w14:textId="77777777" w:rsidR="00142699" w:rsidRPr="00B26A2B" w:rsidRDefault="00142699" w:rsidP="00142699">
      <w:pPr>
        <w:ind w:firstLine="708"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 xml:space="preserve">Na potrzeby postępowania o udzielenie zamówienia publicznego pn. </w:t>
      </w:r>
      <w:r w:rsidR="00817C61" w:rsidRPr="00B26A2B">
        <w:rPr>
          <w:b/>
          <w:bCs/>
          <w:color w:val="000000" w:themeColor="text1"/>
          <w:sz w:val="21"/>
          <w:szCs w:val="21"/>
        </w:rPr>
        <w:t xml:space="preserve">„Dostawy paliwa w formie </w:t>
      </w:r>
      <w:proofErr w:type="gramStart"/>
      <w:r w:rsidR="00817C61" w:rsidRPr="00B26A2B">
        <w:rPr>
          <w:b/>
          <w:bCs/>
          <w:color w:val="000000" w:themeColor="text1"/>
          <w:sz w:val="21"/>
          <w:szCs w:val="21"/>
        </w:rPr>
        <w:t>tankowania”</w:t>
      </w:r>
      <w:r w:rsidR="00817C61" w:rsidRPr="00B26A2B">
        <w:rPr>
          <w:b/>
          <w:color w:val="000000" w:themeColor="text1"/>
          <w:sz w:val="21"/>
          <w:szCs w:val="21"/>
        </w:rPr>
        <w:t>[</w:t>
      </w:r>
      <w:proofErr w:type="gramEnd"/>
      <w:r w:rsidR="00817C61" w:rsidRPr="00B26A2B">
        <w:rPr>
          <w:b/>
          <w:color w:val="000000" w:themeColor="text1"/>
          <w:sz w:val="21"/>
          <w:szCs w:val="21"/>
        </w:rPr>
        <w:t>NZP.3520.2.2022]</w:t>
      </w:r>
      <w:r w:rsidR="00817C61" w:rsidRPr="00B26A2B">
        <w:rPr>
          <w:color w:val="000000" w:themeColor="text1"/>
          <w:sz w:val="21"/>
          <w:szCs w:val="21"/>
        </w:rPr>
        <w:t>,</w:t>
      </w:r>
      <w:r w:rsidRPr="00B26A2B">
        <w:rPr>
          <w:color w:val="000000" w:themeColor="text1"/>
          <w:sz w:val="21"/>
          <w:szCs w:val="21"/>
        </w:rPr>
        <w:t xml:space="preserve">prowadzonego przez </w:t>
      </w:r>
      <w:r w:rsidRPr="00B26A2B">
        <w:rPr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B26A2B">
        <w:rPr>
          <w:i/>
          <w:color w:val="000000" w:themeColor="text1"/>
          <w:sz w:val="21"/>
          <w:szCs w:val="21"/>
        </w:rPr>
        <w:t xml:space="preserve">, </w:t>
      </w:r>
      <w:r w:rsidRPr="00B26A2B">
        <w:rPr>
          <w:color w:val="000000" w:themeColor="text1"/>
          <w:sz w:val="21"/>
          <w:szCs w:val="21"/>
        </w:rPr>
        <w:t>oświadczam, co następuje:</w:t>
      </w:r>
    </w:p>
    <w:p w14:paraId="14B6D63E" w14:textId="77777777" w:rsidR="00142699" w:rsidRPr="00B26A2B" w:rsidRDefault="00142699" w:rsidP="00142699">
      <w:pPr>
        <w:shd w:val="clear" w:color="auto" w:fill="BFBFBF"/>
        <w:spacing w:line="360" w:lineRule="auto"/>
        <w:rPr>
          <w:b/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Oświadczam, że nie podlegam wykluczeniu z postępowania na podstawie art. 108 ust. 1 oraz art. 109 ust. 1 pkt 1, 4, 5 i 7 ustawy PZP</w:t>
      </w:r>
    </w:p>
    <w:p w14:paraId="4545CDAF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</w:p>
    <w:p w14:paraId="21F07F27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224AC713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</w:p>
    <w:p w14:paraId="29C3D774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  <w:t>……………………………….</w:t>
      </w:r>
    </w:p>
    <w:p w14:paraId="592D55C8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  <w:t>(podpis)</w:t>
      </w:r>
    </w:p>
    <w:p w14:paraId="3B40AEED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26A2B">
        <w:rPr>
          <w:color w:val="000000" w:themeColor="text1"/>
          <w:sz w:val="21"/>
          <w:szCs w:val="21"/>
        </w:rPr>
        <w:t>Pzp</w:t>
      </w:r>
      <w:proofErr w:type="spellEnd"/>
      <w:r w:rsidRPr="00B26A2B">
        <w:rPr>
          <w:color w:val="000000" w:themeColor="text1"/>
          <w:sz w:val="21"/>
          <w:szCs w:val="21"/>
        </w:rPr>
        <w:t xml:space="preserve"> (podać mającą zastosowanie podstawę wykluczenia spośród wymienionych w art. 108 ust. 1 pkt 1, 2 i 5 lub art. 109 ust. 1 pkt 4, 5 i 7 ustawy </w:t>
      </w:r>
      <w:proofErr w:type="spellStart"/>
      <w:r w:rsidRPr="00B26A2B">
        <w:rPr>
          <w:color w:val="000000" w:themeColor="text1"/>
          <w:sz w:val="21"/>
          <w:szCs w:val="21"/>
        </w:rPr>
        <w:t>Pzp</w:t>
      </w:r>
      <w:proofErr w:type="spellEnd"/>
      <w:r w:rsidRPr="00B26A2B">
        <w:rPr>
          <w:color w:val="000000" w:themeColor="text1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B26A2B">
        <w:rPr>
          <w:color w:val="000000" w:themeColor="text1"/>
          <w:sz w:val="21"/>
          <w:szCs w:val="21"/>
        </w:rPr>
        <w:t>Pzp</w:t>
      </w:r>
      <w:proofErr w:type="spellEnd"/>
      <w:r w:rsidRPr="00B26A2B">
        <w:rPr>
          <w:color w:val="000000" w:themeColor="text1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388B3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40200342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</w:p>
    <w:p w14:paraId="2729D8B7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6381" w:firstLine="709"/>
        <w:contextualSpacing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……………………………….</w:t>
      </w:r>
    </w:p>
    <w:p w14:paraId="0B6BA0E0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</w:r>
      <w:r w:rsidRPr="00B26A2B">
        <w:rPr>
          <w:color w:val="000000" w:themeColor="text1"/>
          <w:sz w:val="21"/>
          <w:szCs w:val="21"/>
        </w:rPr>
        <w:tab/>
        <w:t xml:space="preserve">                   (podpis)</w:t>
      </w:r>
    </w:p>
    <w:p w14:paraId="3B077449" w14:textId="77777777" w:rsidR="00142699" w:rsidRPr="00B26A2B" w:rsidRDefault="00142699" w:rsidP="00142699">
      <w:pPr>
        <w:jc w:val="center"/>
        <w:rPr>
          <w:b/>
          <w:color w:val="000000" w:themeColor="text1"/>
          <w:u w:val="single"/>
        </w:rPr>
      </w:pPr>
    </w:p>
    <w:p w14:paraId="2804F63A" w14:textId="77777777" w:rsidR="00142699" w:rsidRPr="00B26A2B" w:rsidRDefault="00142699" w:rsidP="00142699">
      <w:pPr>
        <w:jc w:val="center"/>
        <w:rPr>
          <w:b/>
          <w:color w:val="000000" w:themeColor="text1"/>
          <w:u w:val="single"/>
        </w:rPr>
      </w:pPr>
    </w:p>
    <w:p w14:paraId="6166E383" w14:textId="77777777" w:rsidR="00142699" w:rsidRPr="00B26A2B" w:rsidRDefault="00142699" w:rsidP="00142699">
      <w:pPr>
        <w:jc w:val="center"/>
        <w:rPr>
          <w:b/>
          <w:color w:val="000000" w:themeColor="text1"/>
          <w:u w:val="single"/>
        </w:rPr>
      </w:pPr>
    </w:p>
    <w:p w14:paraId="43330DA1" w14:textId="77777777" w:rsidR="00142699" w:rsidRPr="00B26A2B" w:rsidRDefault="00142699" w:rsidP="00142699">
      <w:pPr>
        <w:jc w:val="center"/>
        <w:rPr>
          <w:b/>
          <w:color w:val="000000" w:themeColor="text1"/>
          <w:u w:val="single"/>
        </w:rPr>
      </w:pPr>
    </w:p>
    <w:p w14:paraId="189EA8B1" w14:textId="77777777" w:rsidR="00142699" w:rsidRPr="00B26A2B" w:rsidRDefault="00142699" w:rsidP="00142699">
      <w:pPr>
        <w:jc w:val="center"/>
        <w:rPr>
          <w:b/>
          <w:color w:val="000000" w:themeColor="text1"/>
          <w:u w:val="single"/>
        </w:rPr>
      </w:pPr>
    </w:p>
    <w:p w14:paraId="19BA418E" w14:textId="77777777" w:rsidR="00142699" w:rsidRPr="00B26A2B" w:rsidRDefault="00142699" w:rsidP="00142699">
      <w:pPr>
        <w:jc w:val="center"/>
        <w:rPr>
          <w:b/>
          <w:color w:val="000000" w:themeColor="text1"/>
          <w:u w:val="single"/>
        </w:rPr>
      </w:pPr>
    </w:p>
    <w:p w14:paraId="1971A15B" w14:textId="77777777" w:rsidR="00507B79" w:rsidRPr="00B26A2B" w:rsidRDefault="00507B79" w:rsidP="00142699">
      <w:pPr>
        <w:jc w:val="center"/>
        <w:rPr>
          <w:b/>
          <w:color w:val="000000" w:themeColor="text1"/>
          <w:u w:val="single"/>
        </w:rPr>
      </w:pPr>
    </w:p>
    <w:p w14:paraId="3747DF73" w14:textId="77777777" w:rsidR="00507B79" w:rsidRPr="00B26A2B" w:rsidRDefault="00507B79" w:rsidP="00142699">
      <w:pPr>
        <w:jc w:val="center"/>
        <w:rPr>
          <w:b/>
          <w:color w:val="000000" w:themeColor="text1"/>
          <w:u w:val="single"/>
        </w:rPr>
      </w:pPr>
    </w:p>
    <w:p w14:paraId="5B540BE1" w14:textId="77777777" w:rsidR="00142699" w:rsidRPr="00B26A2B" w:rsidRDefault="00142699" w:rsidP="00142699">
      <w:pPr>
        <w:rPr>
          <w:b/>
          <w:color w:val="000000" w:themeColor="text1"/>
          <w:u w:val="single"/>
        </w:rPr>
      </w:pPr>
    </w:p>
    <w:p w14:paraId="42588D0E" w14:textId="77777777" w:rsidR="00142699" w:rsidRPr="00B26A2B" w:rsidRDefault="00142699" w:rsidP="00142699">
      <w:pPr>
        <w:jc w:val="center"/>
        <w:rPr>
          <w:b/>
          <w:color w:val="000000" w:themeColor="text1"/>
          <w:u w:val="single"/>
        </w:rPr>
      </w:pPr>
      <w:r w:rsidRPr="00B26A2B">
        <w:rPr>
          <w:b/>
          <w:color w:val="000000" w:themeColor="text1"/>
          <w:u w:val="single"/>
        </w:rPr>
        <w:lastRenderedPageBreak/>
        <w:t xml:space="preserve">Oświadczenie wykonawcy </w:t>
      </w:r>
    </w:p>
    <w:p w14:paraId="5A283584" w14:textId="77777777" w:rsidR="00142699" w:rsidRPr="00B26A2B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 xml:space="preserve">składane na podstawie art. 125 ust </w:t>
      </w:r>
      <w:proofErr w:type="gramStart"/>
      <w:r w:rsidRPr="00B26A2B">
        <w:rPr>
          <w:b/>
          <w:color w:val="000000" w:themeColor="text1"/>
          <w:sz w:val="21"/>
          <w:szCs w:val="21"/>
        </w:rPr>
        <w:t>1  ustawy</w:t>
      </w:r>
      <w:proofErr w:type="gramEnd"/>
      <w:r w:rsidRPr="00B26A2B">
        <w:rPr>
          <w:b/>
          <w:color w:val="000000" w:themeColor="text1"/>
          <w:sz w:val="21"/>
          <w:szCs w:val="21"/>
        </w:rPr>
        <w:t xml:space="preserve"> z dnia 11 września 2019 r. </w:t>
      </w:r>
    </w:p>
    <w:p w14:paraId="5399E437" w14:textId="77777777" w:rsidR="00142699" w:rsidRPr="00B26A2B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B26A2B">
        <w:rPr>
          <w:b/>
          <w:color w:val="000000" w:themeColor="text1"/>
          <w:sz w:val="21"/>
          <w:szCs w:val="21"/>
        </w:rPr>
        <w:t>Pzp</w:t>
      </w:r>
      <w:proofErr w:type="spellEnd"/>
      <w:r w:rsidRPr="00B26A2B">
        <w:rPr>
          <w:b/>
          <w:color w:val="000000" w:themeColor="text1"/>
          <w:sz w:val="21"/>
          <w:szCs w:val="21"/>
        </w:rPr>
        <w:t xml:space="preserve">), </w:t>
      </w:r>
    </w:p>
    <w:p w14:paraId="51D4F4F6" w14:textId="77777777" w:rsidR="00142699" w:rsidRPr="00B26A2B" w:rsidRDefault="00142699" w:rsidP="00142699">
      <w:pPr>
        <w:spacing w:line="360" w:lineRule="auto"/>
        <w:jc w:val="center"/>
        <w:rPr>
          <w:b/>
          <w:color w:val="000000" w:themeColor="text1"/>
          <w:u w:val="single"/>
        </w:rPr>
      </w:pPr>
      <w:r w:rsidRPr="00B26A2B">
        <w:rPr>
          <w:b/>
          <w:color w:val="000000" w:themeColor="text1"/>
          <w:u w:val="single"/>
        </w:rPr>
        <w:t xml:space="preserve">DOTYCZĄCE SPEŁNIANIA WARUNKÓW UDZIAŁU W POSTĘPOWANIU </w:t>
      </w:r>
    </w:p>
    <w:p w14:paraId="71C6592E" w14:textId="77777777" w:rsidR="00142699" w:rsidRPr="00B26A2B" w:rsidRDefault="00142699" w:rsidP="00507B79">
      <w:pPr>
        <w:ind w:firstLine="709"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Na potrzeby postępowania o udzielenie zamówienia publicznego</w:t>
      </w:r>
      <w:r w:rsidRPr="00B26A2B">
        <w:rPr>
          <w:color w:val="000000" w:themeColor="text1"/>
          <w:sz w:val="21"/>
          <w:szCs w:val="21"/>
        </w:rPr>
        <w:br/>
        <w:t>pn</w:t>
      </w:r>
      <w:r w:rsidR="00817C61" w:rsidRPr="00B26A2B">
        <w:rPr>
          <w:color w:val="000000" w:themeColor="text1"/>
          <w:sz w:val="21"/>
          <w:szCs w:val="21"/>
        </w:rPr>
        <w:t xml:space="preserve">. </w:t>
      </w:r>
      <w:r w:rsidR="00817C61" w:rsidRPr="00B26A2B">
        <w:rPr>
          <w:b/>
          <w:bCs/>
          <w:color w:val="000000" w:themeColor="text1"/>
          <w:sz w:val="21"/>
          <w:szCs w:val="21"/>
        </w:rPr>
        <w:t xml:space="preserve">„Dostawy paliwa w formie </w:t>
      </w:r>
      <w:proofErr w:type="gramStart"/>
      <w:r w:rsidR="00817C61" w:rsidRPr="00B26A2B">
        <w:rPr>
          <w:b/>
          <w:bCs/>
          <w:color w:val="000000" w:themeColor="text1"/>
          <w:sz w:val="21"/>
          <w:szCs w:val="21"/>
        </w:rPr>
        <w:t>tankowania”</w:t>
      </w:r>
      <w:r w:rsidR="00817C61" w:rsidRPr="00B26A2B">
        <w:rPr>
          <w:b/>
          <w:color w:val="000000" w:themeColor="text1"/>
          <w:sz w:val="21"/>
          <w:szCs w:val="21"/>
        </w:rPr>
        <w:t>[</w:t>
      </w:r>
      <w:proofErr w:type="gramEnd"/>
      <w:r w:rsidR="00817C61" w:rsidRPr="00B26A2B">
        <w:rPr>
          <w:b/>
          <w:color w:val="000000" w:themeColor="text1"/>
          <w:sz w:val="21"/>
          <w:szCs w:val="21"/>
        </w:rPr>
        <w:t xml:space="preserve">NZP.3520.2.2022] </w:t>
      </w:r>
      <w:r w:rsidR="00817C61" w:rsidRPr="00B26A2B">
        <w:rPr>
          <w:color w:val="000000" w:themeColor="text1"/>
          <w:sz w:val="21"/>
          <w:szCs w:val="21"/>
        </w:rPr>
        <w:t>,</w:t>
      </w:r>
      <w:r w:rsidRPr="00B26A2B">
        <w:rPr>
          <w:color w:val="000000" w:themeColor="text1"/>
          <w:sz w:val="21"/>
          <w:szCs w:val="21"/>
        </w:rPr>
        <w:t xml:space="preserve">prowadzonego przez </w:t>
      </w:r>
      <w:r w:rsidRPr="00B26A2B">
        <w:rPr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B26A2B">
        <w:rPr>
          <w:i/>
          <w:color w:val="000000" w:themeColor="text1"/>
          <w:sz w:val="16"/>
          <w:szCs w:val="16"/>
        </w:rPr>
        <w:t xml:space="preserve">, </w:t>
      </w:r>
      <w:r w:rsidRPr="00B26A2B">
        <w:rPr>
          <w:color w:val="000000" w:themeColor="text1"/>
          <w:sz w:val="21"/>
          <w:szCs w:val="21"/>
        </w:rPr>
        <w:t>oświadczam, co następuje:</w:t>
      </w:r>
    </w:p>
    <w:p w14:paraId="6158356A" w14:textId="77777777" w:rsidR="00142699" w:rsidRPr="00B26A2B" w:rsidRDefault="00142699" w:rsidP="00142699">
      <w:pPr>
        <w:shd w:val="clear" w:color="auto" w:fill="BFBFBF"/>
        <w:spacing w:line="360" w:lineRule="auto"/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>INFORMACJA DOTYCZĄCA WYKONAWCY:</w:t>
      </w:r>
    </w:p>
    <w:p w14:paraId="10061F84" w14:textId="77777777" w:rsidR="00142699" w:rsidRPr="00B26A2B" w:rsidRDefault="00142699" w:rsidP="00142699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Oświadczam, że spełniam warunki udziału w postępowaniu określone przez zamawiającego w SWZ.</w:t>
      </w:r>
    </w:p>
    <w:p w14:paraId="55F3D608" w14:textId="77777777" w:rsidR="00142699" w:rsidRPr="00B26A2B" w:rsidRDefault="00142699" w:rsidP="00142699">
      <w:pPr>
        <w:shd w:val="clear" w:color="auto" w:fill="BFBFBF"/>
        <w:spacing w:line="360" w:lineRule="auto"/>
        <w:jc w:val="both"/>
        <w:rPr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>INFORMACJA W ZWIĄZKU Z POLEGANIEM NA ZASOBACH INNYCH PODMIOTÓW</w:t>
      </w:r>
      <w:r w:rsidRPr="00B26A2B">
        <w:rPr>
          <w:color w:val="000000" w:themeColor="text1"/>
          <w:sz w:val="21"/>
          <w:szCs w:val="21"/>
        </w:rPr>
        <w:t xml:space="preserve">: </w:t>
      </w:r>
    </w:p>
    <w:p w14:paraId="0666CAE6" w14:textId="77777777" w:rsidR="00142699" w:rsidRPr="00B26A2B" w:rsidRDefault="00142699" w:rsidP="00142699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B26A2B">
        <w:rPr>
          <w:color w:val="000000" w:themeColor="text1"/>
          <w:sz w:val="21"/>
          <w:szCs w:val="21"/>
        </w:rPr>
        <w:t>ych</w:t>
      </w:r>
      <w:proofErr w:type="spellEnd"/>
      <w:r w:rsidRPr="00B26A2B">
        <w:rPr>
          <w:color w:val="000000" w:themeColor="text1"/>
          <w:sz w:val="21"/>
          <w:szCs w:val="21"/>
        </w:rPr>
        <w:t xml:space="preserve"> podmiotu/ów: …………………………………………………………………………………………………………………………</w:t>
      </w:r>
    </w:p>
    <w:p w14:paraId="308292CD" w14:textId="77777777" w:rsidR="00142699" w:rsidRPr="00B26A2B" w:rsidRDefault="00142699" w:rsidP="00142699">
      <w:pPr>
        <w:spacing w:line="360" w:lineRule="auto"/>
        <w:rPr>
          <w:color w:val="000000" w:themeColor="text1"/>
          <w:sz w:val="21"/>
          <w:szCs w:val="21"/>
        </w:rPr>
      </w:pPr>
      <w:proofErr w:type="gramStart"/>
      <w:r w:rsidRPr="00B26A2B">
        <w:rPr>
          <w:color w:val="000000" w:themeColor="text1"/>
          <w:sz w:val="21"/>
          <w:szCs w:val="21"/>
        </w:rPr>
        <w:t>..…</w:t>
      </w:r>
      <w:proofErr w:type="gramEnd"/>
      <w:r w:rsidRPr="00B26A2B">
        <w:rPr>
          <w:color w:val="000000" w:themeColor="text1"/>
          <w:sz w:val="21"/>
          <w:szCs w:val="21"/>
        </w:rPr>
        <w:t>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1C46939F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color w:val="000000" w:themeColor="text1"/>
          <w:sz w:val="21"/>
          <w:szCs w:val="21"/>
        </w:rPr>
      </w:pPr>
    </w:p>
    <w:p w14:paraId="2317C2BA" w14:textId="77777777" w:rsidR="002A1E11" w:rsidRPr="00B26A2B" w:rsidRDefault="002A1E11" w:rsidP="002A1E11">
      <w:pPr>
        <w:widowControl/>
        <w:suppressAutoHyphens w:val="0"/>
        <w:spacing w:line="360" w:lineRule="auto"/>
        <w:contextualSpacing/>
        <w:jc w:val="both"/>
        <w:rPr>
          <w:b/>
          <w:bCs/>
          <w:color w:val="000000" w:themeColor="text1"/>
          <w:sz w:val="21"/>
          <w:szCs w:val="21"/>
        </w:rPr>
      </w:pPr>
      <w:r w:rsidRPr="00B26A2B">
        <w:rPr>
          <w:b/>
          <w:bCs/>
          <w:color w:val="000000" w:themeColor="text1"/>
          <w:sz w:val="21"/>
          <w:szCs w:val="21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61961656" w14:textId="77777777" w:rsidR="002A1E11" w:rsidRPr="00B26A2B" w:rsidRDefault="002A1E11" w:rsidP="002A1E1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26A2B">
        <w:rPr>
          <w:rFonts w:eastAsia="Arial"/>
          <w:color w:val="000000" w:themeColor="text1"/>
          <w:sz w:val="22"/>
          <w:szCs w:val="22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55E3C6FE" w14:textId="77777777" w:rsidR="002A1E11" w:rsidRPr="00B26A2B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eastAsia="Arial"/>
          <w:color w:val="000000" w:themeColor="text1"/>
          <w:sz w:val="22"/>
          <w:szCs w:val="22"/>
        </w:rPr>
      </w:pPr>
    </w:p>
    <w:p w14:paraId="1E55F1BE" w14:textId="77777777" w:rsidR="002A1E11" w:rsidRPr="00B26A2B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B26A2B">
        <w:rPr>
          <w:rFonts w:eastAsia="Arial"/>
          <w:color w:val="000000" w:themeColor="text1"/>
          <w:sz w:val="22"/>
          <w:szCs w:val="22"/>
        </w:rPr>
        <w:t>…………………………………………………………………………………………...……………………</w:t>
      </w:r>
    </w:p>
    <w:p w14:paraId="6227B5FA" w14:textId="77777777" w:rsidR="002A1E11" w:rsidRPr="00B26A2B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eastAsia="Arial"/>
          <w:color w:val="000000" w:themeColor="text1"/>
          <w:sz w:val="22"/>
          <w:szCs w:val="22"/>
        </w:rPr>
      </w:pPr>
    </w:p>
    <w:p w14:paraId="287D1B40" w14:textId="77777777" w:rsidR="002A1E11" w:rsidRPr="00B26A2B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B26A2B">
        <w:rPr>
          <w:rFonts w:eastAsia="Arial"/>
          <w:color w:val="000000" w:themeColor="text1"/>
          <w:sz w:val="22"/>
          <w:szCs w:val="22"/>
        </w:rPr>
        <w:t>……………………….………………………………………………………………………………………..</w:t>
      </w:r>
    </w:p>
    <w:p w14:paraId="628B4183" w14:textId="77777777" w:rsidR="002A1E11" w:rsidRPr="00B26A2B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eastAsia="Arial"/>
          <w:i/>
          <w:iCs/>
          <w:color w:val="000000" w:themeColor="text1"/>
          <w:sz w:val="22"/>
          <w:szCs w:val="22"/>
        </w:rPr>
      </w:pPr>
      <w:r w:rsidRPr="00B26A2B">
        <w:rPr>
          <w:rFonts w:eastAsia="Arial"/>
          <w:i/>
          <w:iCs/>
          <w:color w:val="000000" w:themeColor="text1"/>
          <w:sz w:val="22"/>
          <w:szCs w:val="22"/>
        </w:rPr>
        <w:t>(w przypadku Wykonawców wspólnie ubiegających się o udzielenie zamówienia - spółki cywilne lub konsorcja, powyższe dane należy wskazać dla każdego Wykonawcy).</w:t>
      </w:r>
    </w:p>
    <w:p w14:paraId="135D2193" w14:textId="77777777" w:rsidR="002A1E11" w:rsidRPr="00B26A2B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eastAsia="Arial"/>
          <w:i/>
          <w:iCs/>
          <w:color w:val="000000" w:themeColor="text1"/>
          <w:sz w:val="22"/>
          <w:szCs w:val="22"/>
        </w:rPr>
      </w:pPr>
    </w:p>
    <w:p w14:paraId="5A9A09BC" w14:textId="21930565" w:rsidR="00142699" w:rsidRPr="00B26A2B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eastAsia="Arial"/>
          <w:i/>
          <w:iCs/>
          <w:color w:val="000000" w:themeColor="text1"/>
          <w:sz w:val="22"/>
          <w:szCs w:val="22"/>
        </w:rPr>
      </w:pPr>
      <w:r w:rsidRPr="00B26A2B">
        <w:rPr>
          <w:rFonts w:eastAsia="Arial"/>
          <w:i/>
          <w:iCs/>
          <w:color w:val="000000" w:themeColor="text1"/>
          <w:sz w:val="22"/>
          <w:szCs w:val="22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 w:rsidRPr="00B26A2B">
        <w:rPr>
          <w:rFonts w:eastAsia="Arial"/>
          <w:i/>
          <w:iCs/>
          <w:color w:val="000000" w:themeColor="text1"/>
          <w:sz w:val="22"/>
          <w:szCs w:val="22"/>
          <w:u w:val="single"/>
        </w:rPr>
        <w:t>o ile wykonawca wskazał w oświadczeniu, o którym mowa w art. 125 ust. 1, dane umożliwiające dostęp do tych środków</w:t>
      </w:r>
      <w:r w:rsidRPr="00B26A2B">
        <w:rPr>
          <w:rFonts w:eastAsia="Arial"/>
          <w:i/>
          <w:iCs/>
          <w:color w:val="000000" w:themeColor="text1"/>
          <w:sz w:val="22"/>
          <w:szCs w:val="22"/>
        </w:rPr>
        <w:t xml:space="preserve">. </w:t>
      </w:r>
    </w:p>
    <w:p w14:paraId="62745C5E" w14:textId="77777777" w:rsidR="00142699" w:rsidRPr="00B26A2B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color w:val="000000" w:themeColor="text1"/>
          <w:sz w:val="21"/>
          <w:szCs w:val="21"/>
        </w:rPr>
      </w:pPr>
    </w:p>
    <w:p w14:paraId="250871A5" w14:textId="77777777" w:rsidR="00142699" w:rsidRPr="00B26A2B" w:rsidRDefault="00142699" w:rsidP="00142699">
      <w:pPr>
        <w:shd w:val="clear" w:color="auto" w:fill="BFBFBF"/>
        <w:spacing w:line="360" w:lineRule="auto"/>
        <w:rPr>
          <w:b/>
          <w:color w:val="000000" w:themeColor="text1"/>
          <w:sz w:val="21"/>
          <w:szCs w:val="21"/>
        </w:rPr>
      </w:pPr>
      <w:r w:rsidRPr="00B26A2B">
        <w:rPr>
          <w:b/>
          <w:color w:val="000000" w:themeColor="text1"/>
          <w:sz w:val="21"/>
          <w:szCs w:val="21"/>
        </w:rPr>
        <w:t>OŚWIADCZENIE DOTYCZĄCE PODANYCH INFORMACJI:</w:t>
      </w:r>
    </w:p>
    <w:p w14:paraId="4FFC8535" w14:textId="77777777" w:rsidR="00142699" w:rsidRPr="00B26A2B" w:rsidRDefault="00142699" w:rsidP="00142699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8F19EC" w14:textId="77777777" w:rsidR="00142699" w:rsidRPr="00B26A2B" w:rsidRDefault="00142699" w:rsidP="00142699">
      <w:pPr>
        <w:spacing w:line="360" w:lineRule="auto"/>
        <w:rPr>
          <w:color w:val="000000" w:themeColor="text1"/>
          <w:sz w:val="21"/>
          <w:szCs w:val="21"/>
        </w:rPr>
      </w:pPr>
      <w:r w:rsidRPr="00B26A2B">
        <w:rPr>
          <w:color w:val="000000" w:themeColor="text1"/>
          <w:sz w:val="21"/>
          <w:szCs w:val="21"/>
        </w:rPr>
        <w:t xml:space="preserve">…………….…………… </w:t>
      </w:r>
      <w:r w:rsidRPr="00B26A2B">
        <w:rPr>
          <w:i/>
          <w:color w:val="000000" w:themeColor="text1"/>
          <w:sz w:val="21"/>
          <w:szCs w:val="21"/>
        </w:rPr>
        <w:t xml:space="preserve">(miejscowość), </w:t>
      </w:r>
      <w:r w:rsidRPr="00B26A2B">
        <w:rPr>
          <w:color w:val="000000" w:themeColor="text1"/>
          <w:sz w:val="21"/>
          <w:szCs w:val="21"/>
        </w:rPr>
        <w:t>dnia ……</w:t>
      </w:r>
      <w:proofErr w:type="gramStart"/>
      <w:r w:rsidRPr="00B26A2B">
        <w:rPr>
          <w:color w:val="000000" w:themeColor="text1"/>
          <w:sz w:val="21"/>
          <w:szCs w:val="21"/>
        </w:rPr>
        <w:t>…….</w:t>
      </w:r>
      <w:proofErr w:type="gramEnd"/>
      <w:r w:rsidRPr="00B26A2B">
        <w:rPr>
          <w:color w:val="000000" w:themeColor="text1"/>
          <w:sz w:val="21"/>
          <w:szCs w:val="21"/>
        </w:rPr>
        <w:t>…….                   …………………………………………</w:t>
      </w:r>
    </w:p>
    <w:p w14:paraId="7DE23A23" w14:textId="77777777" w:rsidR="00142699" w:rsidRPr="00B26A2B" w:rsidRDefault="00142699" w:rsidP="00142699">
      <w:pPr>
        <w:spacing w:line="360" w:lineRule="auto"/>
        <w:ind w:left="5664" w:firstLine="708"/>
        <w:rPr>
          <w:i/>
          <w:color w:val="000000" w:themeColor="text1"/>
          <w:sz w:val="21"/>
          <w:szCs w:val="21"/>
        </w:rPr>
      </w:pPr>
      <w:r w:rsidRPr="00B26A2B">
        <w:rPr>
          <w:i/>
          <w:color w:val="000000" w:themeColor="text1"/>
          <w:sz w:val="21"/>
          <w:szCs w:val="21"/>
        </w:rPr>
        <w:t xml:space="preserve">           (podpis Wykonawcy)</w:t>
      </w:r>
    </w:p>
    <w:p w14:paraId="6ADD54E3" w14:textId="77777777" w:rsidR="00142699" w:rsidRPr="00B26A2B" w:rsidRDefault="00142699" w:rsidP="00142699">
      <w:pPr>
        <w:rPr>
          <w:color w:val="000000" w:themeColor="text1"/>
          <w:sz w:val="22"/>
          <w:szCs w:val="22"/>
        </w:rPr>
      </w:pPr>
    </w:p>
    <w:p w14:paraId="480E7230" w14:textId="77777777" w:rsidR="00142699" w:rsidRPr="00B26A2B" w:rsidRDefault="00142699" w:rsidP="00142699">
      <w:pPr>
        <w:rPr>
          <w:color w:val="000000" w:themeColor="text1"/>
          <w:sz w:val="22"/>
          <w:szCs w:val="22"/>
        </w:rPr>
      </w:pPr>
    </w:p>
    <w:p w14:paraId="6D3F80AA" w14:textId="77777777" w:rsidR="00142699" w:rsidRPr="00B26A2B" w:rsidRDefault="00142699" w:rsidP="00142699">
      <w:pPr>
        <w:rPr>
          <w:color w:val="000000" w:themeColor="text1"/>
          <w:sz w:val="22"/>
          <w:szCs w:val="22"/>
        </w:rPr>
      </w:pPr>
    </w:p>
    <w:p w14:paraId="3837E2CF" w14:textId="77777777" w:rsidR="00142699" w:rsidRPr="00B26A2B" w:rsidRDefault="00142699" w:rsidP="00142699">
      <w:pPr>
        <w:rPr>
          <w:color w:val="000000" w:themeColor="text1"/>
          <w:sz w:val="22"/>
          <w:szCs w:val="22"/>
        </w:rPr>
      </w:pPr>
    </w:p>
    <w:p w14:paraId="7EE45C8C" w14:textId="77777777" w:rsidR="00113898" w:rsidRPr="00B26A2B" w:rsidRDefault="00113898" w:rsidP="00466B3E">
      <w:pPr>
        <w:rPr>
          <w:color w:val="000000" w:themeColor="text1"/>
          <w:sz w:val="22"/>
          <w:szCs w:val="22"/>
        </w:rPr>
      </w:pPr>
    </w:p>
    <w:sectPr w:rsidR="00113898" w:rsidRPr="00B26A2B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85B8" w14:textId="77777777" w:rsidR="00F165E3" w:rsidRDefault="00F165E3" w:rsidP="00AE550F">
      <w:r>
        <w:separator/>
      </w:r>
    </w:p>
  </w:endnote>
  <w:endnote w:type="continuationSeparator" w:id="0">
    <w:p w14:paraId="064F38E8" w14:textId="77777777" w:rsidR="00F165E3" w:rsidRDefault="00F165E3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81B" w14:textId="77777777" w:rsidR="00597127" w:rsidRDefault="001500FE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817C61">
      <w:rPr>
        <w:noProof/>
      </w:rPr>
      <w:t>2</w:t>
    </w:r>
    <w:r>
      <w:fldChar w:fldCharType="end"/>
    </w:r>
  </w:p>
  <w:p w14:paraId="771F31F6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217D" w14:textId="77777777" w:rsidR="00F165E3" w:rsidRDefault="00F165E3" w:rsidP="00AE550F">
      <w:r>
        <w:separator/>
      </w:r>
    </w:p>
  </w:footnote>
  <w:footnote w:type="continuationSeparator" w:id="0">
    <w:p w14:paraId="4F11F298" w14:textId="77777777" w:rsidR="00F165E3" w:rsidRDefault="00F165E3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87351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4FAF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2699"/>
    <w:rsid w:val="00143255"/>
    <w:rsid w:val="00144FC8"/>
    <w:rsid w:val="00146AC9"/>
    <w:rsid w:val="001500FE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1D95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1E11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527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5D2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07B79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0F90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2867"/>
    <w:rsid w:val="006C3A41"/>
    <w:rsid w:val="006C3B44"/>
    <w:rsid w:val="006C4B37"/>
    <w:rsid w:val="006C4DBC"/>
    <w:rsid w:val="006C6624"/>
    <w:rsid w:val="006D0D9D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17C61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25CC8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A2B"/>
    <w:rsid w:val="00B30282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41E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1E68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1A8D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5E3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95FB"/>
  <w15:docId w15:val="{D1A4069F-3A10-48A2-AB82-CE02832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FE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00F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00F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1500FE"/>
    <w:rPr>
      <w:b w:val="0"/>
      <w:bCs w:val="0"/>
    </w:rPr>
  </w:style>
  <w:style w:type="character" w:customStyle="1" w:styleId="Symbolewypunktowania">
    <w:name w:val="Symbole wypunktowania"/>
    <w:rsid w:val="001500F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1500FE"/>
    <w:rPr>
      <w:color w:val="000080"/>
      <w:u w:val="single"/>
    </w:rPr>
  </w:style>
  <w:style w:type="character" w:customStyle="1" w:styleId="WW8Num3z1">
    <w:name w:val="WW8Num3z1"/>
    <w:rsid w:val="001500FE"/>
    <w:rPr>
      <w:rFonts w:ascii="Symbol" w:hAnsi="Symbol" w:cs="Symbol"/>
    </w:rPr>
  </w:style>
  <w:style w:type="character" w:customStyle="1" w:styleId="WW8Num4z0">
    <w:name w:val="WW8Num4z0"/>
    <w:rsid w:val="001500FE"/>
    <w:rPr>
      <w:rFonts w:ascii="Symbol" w:hAnsi="Symbol" w:cs="Symbol"/>
    </w:rPr>
  </w:style>
  <w:style w:type="character" w:customStyle="1" w:styleId="WW8Num4z1">
    <w:name w:val="WW8Num4z1"/>
    <w:rsid w:val="001500FE"/>
    <w:rPr>
      <w:rFonts w:ascii="Courier New" w:hAnsi="Courier New" w:cs="Courier New"/>
    </w:rPr>
  </w:style>
  <w:style w:type="character" w:customStyle="1" w:styleId="WW8Num4z2">
    <w:name w:val="WW8Num4z2"/>
    <w:rsid w:val="001500FE"/>
    <w:rPr>
      <w:rFonts w:ascii="Wingdings" w:hAnsi="Wingdings" w:cs="Wingdings"/>
    </w:rPr>
  </w:style>
  <w:style w:type="character" w:customStyle="1" w:styleId="WW8Num5z0">
    <w:name w:val="WW8Num5z0"/>
    <w:rsid w:val="001500FE"/>
    <w:rPr>
      <w:rFonts w:ascii="Symbol" w:hAnsi="Symbol"/>
    </w:rPr>
  </w:style>
  <w:style w:type="character" w:customStyle="1" w:styleId="WW8Num5z1">
    <w:name w:val="WW8Num5z1"/>
    <w:rsid w:val="001500FE"/>
    <w:rPr>
      <w:rFonts w:ascii="Courier New" w:hAnsi="Courier New"/>
    </w:rPr>
  </w:style>
  <w:style w:type="character" w:customStyle="1" w:styleId="WW8Num5z2">
    <w:name w:val="WW8Num5z2"/>
    <w:rsid w:val="001500FE"/>
    <w:rPr>
      <w:rFonts w:ascii="Wingdings" w:hAnsi="Wingdings"/>
    </w:rPr>
  </w:style>
  <w:style w:type="character" w:customStyle="1" w:styleId="WW8Num1z0">
    <w:name w:val="WW8Num1z0"/>
    <w:rsid w:val="001500FE"/>
    <w:rPr>
      <w:rFonts w:ascii="Symbol" w:hAnsi="Symbol" w:cs="Symbol"/>
    </w:rPr>
  </w:style>
  <w:style w:type="character" w:customStyle="1" w:styleId="WW8Num1z1">
    <w:name w:val="WW8Num1z1"/>
    <w:rsid w:val="001500FE"/>
    <w:rPr>
      <w:rFonts w:ascii="Courier New" w:hAnsi="Courier New" w:cs="Courier New"/>
    </w:rPr>
  </w:style>
  <w:style w:type="character" w:customStyle="1" w:styleId="WW8Num1z2">
    <w:name w:val="WW8Num1z2"/>
    <w:rsid w:val="001500FE"/>
    <w:rPr>
      <w:rFonts w:ascii="Wingdings" w:hAnsi="Wingdings" w:cs="Wingdings"/>
    </w:rPr>
  </w:style>
  <w:style w:type="character" w:customStyle="1" w:styleId="WW8Num2z0">
    <w:name w:val="WW8Num2z0"/>
    <w:rsid w:val="001500FE"/>
    <w:rPr>
      <w:rFonts w:ascii="Symbol" w:hAnsi="Symbol" w:cs="Symbol"/>
    </w:rPr>
  </w:style>
  <w:style w:type="character" w:customStyle="1" w:styleId="WW8Num2z1">
    <w:name w:val="WW8Num2z1"/>
    <w:rsid w:val="001500FE"/>
    <w:rPr>
      <w:rFonts w:ascii="Courier New" w:hAnsi="Courier New" w:cs="Courier New"/>
    </w:rPr>
  </w:style>
  <w:style w:type="character" w:customStyle="1" w:styleId="WW8Num2z2">
    <w:name w:val="WW8Num2z2"/>
    <w:rsid w:val="001500F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1500FE"/>
    <w:pPr>
      <w:spacing w:after="120"/>
    </w:pPr>
  </w:style>
  <w:style w:type="paragraph" w:customStyle="1" w:styleId="Podpis1">
    <w:name w:val="Podpis1"/>
    <w:basedOn w:val="Normalny"/>
    <w:rsid w:val="001500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1500FE"/>
    <w:rPr>
      <w:rFonts w:cs="Tahoma"/>
    </w:rPr>
  </w:style>
  <w:style w:type="paragraph" w:customStyle="1" w:styleId="Zawartotabeli">
    <w:name w:val="Zawartość tabeli"/>
    <w:basedOn w:val="Normalny"/>
    <w:rsid w:val="001500FE"/>
    <w:pPr>
      <w:suppressLineNumbers/>
    </w:pPr>
  </w:style>
  <w:style w:type="paragraph" w:customStyle="1" w:styleId="Nagwektabeli">
    <w:name w:val="Nagłówek tabeli"/>
    <w:basedOn w:val="Zawartotabeli"/>
    <w:rsid w:val="001500F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1500F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1500FE"/>
    <w:rPr>
      <w:lang w:bidi="pl-PL"/>
    </w:rPr>
  </w:style>
  <w:style w:type="paragraph" w:customStyle="1" w:styleId="Tabelapozycja">
    <w:name w:val="Tabela pozycja"/>
    <w:basedOn w:val="Normalny1"/>
    <w:rsid w:val="001500FE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00FE"/>
    <w:rPr>
      <w:color w:val="800080"/>
      <w:u w:val="single"/>
    </w:rPr>
  </w:style>
  <w:style w:type="character" w:customStyle="1" w:styleId="MK-Radca">
    <w:name w:val="MK-Radca"/>
    <w:semiHidden/>
    <w:rsid w:val="001500F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1500FE"/>
    <w:rPr>
      <w:rFonts w:ascii="StarSymbol" w:hAnsi="StarSymbol"/>
    </w:rPr>
  </w:style>
  <w:style w:type="character" w:customStyle="1" w:styleId="WW8Num8z0">
    <w:name w:val="WW8Num8z0"/>
    <w:rsid w:val="001500FE"/>
    <w:rPr>
      <w:rFonts w:ascii="StarSymbol" w:hAnsi="StarSymbol"/>
    </w:rPr>
  </w:style>
  <w:style w:type="character" w:customStyle="1" w:styleId="WW8Num9z0">
    <w:name w:val="WW8Num9z0"/>
    <w:rsid w:val="001500FE"/>
    <w:rPr>
      <w:rFonts w:ascii="StarSymbol" w:hAnsi="StarSymbol"/>
    </w:rPr>
  </w:style>
  <w:style w:type="character" w:customStyle="1" w:styleId="WW8Num12z0">
    <w:name w:val="WW8Num12z0"/>
    <w:rsid w:val="001500FE"/>
    <w:rPr>
      <w:rFonts w:ascii="Symbol" w:hAnsi="Symbol"/>
    </w:rPr>
  </w:style>
  <w:style w:type="character" w:customStyle="1" w:styleId="WW8Num22z0">
    <w:name w:val="WW8Num22z0"/>
    <w:rsid w:val="001500FE"/>
    <w:rPr>
      <w:b w:val="0"/>
      <w:i w:val="0"/>
      <w:sz w:val="16"/>
      <w:szCs w:val="16"/>
    </w:rPr>
  </w:style>
  <w:style w:type="character" w:customStyle="1" w:styleId="WW8Num24z0">
    <w:name w:val="WW8Num24z0"/>
    <w:rsid w:val="001500FE"/>
    <w:rPr>
      <w:rFonts w:ascii="StarSymbol" w:hAnsi="StarSymbol"/>
    </w:rPr>
  </w:style>
  <w:style w:type="character" w:customStyle="1" w:styleId="WW8Num26z0">
    <w:name w:val="WW8Num26z0"/>
    <w:rsid w:val="001500FE"/>
    <w:rPr>
      <w:b w:val="0"/>
      <w:i w:val="0"/>
      <w:sz w:val="16"/>
      <w:szCs w:val="16"/>
    </w:rPr>
  </w:style>
  <w:style w:type="character" w:customStyle="1" w:styleId="WW8Num27z0">
    <w:name w:val="WW8Num27z0"/>
    <w:rsid w:val="001500FE"/>
    <w:rPr>
      <w:b w:val="0"/>
      <w:i w:val="0"/>
      <w:sz w:val="16"/>
      <w:szCs w:val="16"/>
    </w:rPr>
  </w:style>
  <w:style w:type="character" w:customStyle="1" w:styleId="WW8Num28z0">
    <w:name w:val="WW8Num28z0"/>
    <w:rsid w:val="001500FE"/>
    <w:rPr>
      <w:b w:val="0"/>
      <w:i w:val="0"/>
      <w:sz w:val="16"/>
      <w:szCs w:val="16"/>
    </w:rPr>
  </w:style>
  <w:style w:type="character" w:customStyle="1" w:styleId="WW8Num29z0">
    <w:name w:val="WW8Num29z0"/>
    <w:rsid w:val="001500FE"/>
    <w:rPr>
      <w:b w:val="0"/>
      <w:sz w:val="24"/>
      <w:szCs w:val="24"/>
    </w:rPr>
  </w:style>
  <w:style w:type="character" w:customStyle="1" w:styleId="WW8Num30z0">
    <w:name w:val="WW8Num30z0"/>
    <w:rsid w:val="001500FE"/>
    <w:rPr>
      <w:b w:val="0"/>
      <w:sz w:val="24"/>
      <w:szCs w:val="24"/>
    </w:rPr>
  </w:style>
  <w:style w:type="character" w:customStyle="1" w:styleId="WW8Num31z0">
    <w:name w:val="WW8Num31z0"/>
    <w:rsid w:val="001500FE"/>
    <w:rPr>
      <w:b w:val="0"/>
      <w:sz w:val="24"/>
      <w:szCs w:val="24"/>
    </w:rPr>
  </w:style>
  <w:style w:type="character" w:customStyle="1" w:styleId="WW8Num32z0">
    <w:name w:val="WW8Num32z0"/>
    <w:rsid w:val="001500FE"/>
    <w:rPr>
      <w:b w:val="0"/>
      <w:sz w:val="24"/>
      <w:szCs w:val="24"/>
    </w:rPr>
  </w:style>
  <w:style w:type="character" w:customStyle="1" w:styleId="WW8Num33z0">
    <w:name w:val="WW8Num33z0"/>
    <w:rsid w:val="001500FE"/>
    <w:rPr>
      <w:b w:val="0"/>
      <w:sz w:val="24"/>
      <w:szCs w:val="24"/>
    </w:rPr>
  </w:style>
  <w:style w:type="character" w:customStyle="1" w:styleId="WW8Num34z0">
    <w:name w:val="WW8Num34z0"/>
    <w:rsid w:val="001500FE"/>
    <w:rPr>
      <w:b w:val="0"/>
      <w:sz w:val="24"/>
      <w:szCs w:val="24"/>
    </w:rPr>
  </w:style>
  <w:style w:type="character" w:customStyle="1" w:styleId="WW8Num35z0">
    <w:name w:val="WW8Num35z0"/>
    <w:rsid w:val="001500FE"/>
    <w:rPr>
      <w:b w:val="0"/>
      <w:sz w:val="24"/>
      <w:szCs w:val="24"/>
    </w:rPr>
  </w:style>
  <w:style w:type="character" w:customStyle="1" w:styleId="WW8Num36z0">
    <w:name w:val="WW8Num36z0"/>
    <w:rsid w:val="001500FE"/>
    <w:rPr>
      <w:b w:val="0"/>
      <w:sz w:val="24"/>
      <w:szCs w:val="24"/>
    </w:rPr>
  </w:style>
  <w:style w:type="character" w:customStyle="1" w:styleId="WW8Num37z0">
    <w:name w:val="WW8Num37z0"/>
    <w:rsid w:val="001500FE"/>
    <w:rPr>
      <w:b w:val="0"/>
      <w:sz w:val="24"/>
      <w:szCs w:val="24"/>
    </w:rPr>
  </w:style>
  <w:style w:type="character" w:customStyle="1" w:styleId="WW8Num38z0">
    <w:name w:val="WW8Num38z0"/>
    <w:rsid w:val="001500FE"/>
    <w:rPr>
      <w:b w:val="0"/>
      <w:sz w:val="24"/>
      <w:szCs w:val="24"/>
    </w:rPr>
  </w:style>
  <w:style w:type="character" w:customStyle="1" w:styleId="WW8Num39z0">
    <w:name w:val="WW8Num39z0"/>
    <w:rsid w:val="001500FE"/>
    <w:rPr>
      <w:b w:val="0"/>
      <w:sz w:val="24"/>
      <w:szCs w:val="24"/>
    </w:rPr>
  </w:style>
  <w:style w:type="character" w:customStyle="1" w:styleId="WW8Num40z0">
    <w:name w:val="WW8Num40z0"/>
    <w:rsid w:val="001500FE"/>
    <w:rPr>
      <w:b w:val="0"/>
      <w:sz w:val="24"/>
      <w:szCs w:val="24"/>
    </w:rPr>
  </w:style>
  <w:style w:type="character" w:customStyle="1" w:styleId="Absatz-Standardschriftart">
    <w:name w:val="Absatz-Standardschriftart"/>
    <w:rsid w:val="001500FE"/>
  </w:style>
  <w:style w:type="character" w:customStyle="1" w:styleId="WW-Absatz-Standardschriftart">
    <w:name w:val="WW-Absatz-Standardschriftart"/>
    <w:rsid w:val="001500FE"/>
  </w:style>
  <w:style w:type="character" w:customStyle="1" w:styleId="WW-Absatz-Standardschriftart1">
    <w:name w:val="WW-Absatz-Standardschriftart1"/>
    <w:rsid w:val="001500FE"/>
  </w:style>
  <w:style w:type="character" w:customStyle="1" w:styleId="WW8Num7z0">
    <w:name w:val="WW8Num7z0"/>
    <w:rsid w:val="001500FE"/>
    <w:rPr>
      <w:rFonts w:ascii="StarSymbol" w:hAnsi="StarSymbol"/>
    </w:rPr>
  </w:style>
  <w:style w:type="character" w:customStyle="1" w:styleId="WW8Num10z0">
    <w:name w:val="WW8Num10z0"/>
    <w:rsid w:val="001500FE"/>
    <w:rPr>
      <w:rFonts w:ascii="Symbol" w:hAnsi="Symbol"/>
    </w:rPr>
  </w:style>
  <w:style w:type="character" w:customStyle="1" w:styleId="WW8Num13z0">
    <w:name w:val="WW8Num13z0"/>
    <w:rsid w:val="001500FE"/>
    <w:rPr>
      <w:rFonts w:ascii="StarSymbol" w:hAnsi="StarSymbol"/>
    </w:rPr>
  </w:style>
  <w:style w:type="character" w:customStyle="1" w:styleId="WW8Num23z0">
    <w:name w:val="WW8Num23z0"/>
    <w:rsid w:val="001500FE"/>
    <w:rPr>
      <w:b w:val="0"/>
      <w:i w:val="0"/>
      <w:sz w:val="16"/>
      <w:szCs w:val="16"/>
    </w:rPr>
  </w:style>
  <w:style w:type="character" w:customStyle="1" w:styleId="WW8Num25z0">
    <w:name w:val="WW8Num25z0"/>
    <w:rsid w:val="001500FE"/>
    <w:rPr>
      <w:rFonts w:ascii="StarSymbol" w:hAnsi="StarSymbol"/>
    </w:rPr>
  </w:style>
  <w:style w:type="character" w:customStyle="1" w:styleId="WW8Num41z0">
    <w:name w:val="WW8Num41z0"/>
    <w:rsid w:val="001500F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1500FE"/>
  </w:style>
  <w:style w:type="character" w:customStyle="1" w:styleId="WW-Absatz-Standardschriftart111">
    <w:name w:val="WW-Absatz-Standardschriftart111"/>
    <w:rsid w:val="001500FE"/>
  </w:style>
  <w:style w:type="character" w:customStyle="1" w:styleId="Domylnaczcionkaakapitu2">
    <w:name w:val="Domyślna czcionka akapitu2"/>
    <w:rsid w:val="001500FE"/>
  </w:style>
  <w:style w:type="character" w:customStyle="1" w:styleId="WW8Num42z0">
    <w:name w:val="WW8Num42z0"/>
    <w:rsid w:val="001500FE"/>
    <w:rPr>
      <w:b w:val="0"/>
      <w:sz w:val="24"/>
      <w:szCs w:val="24"/>
    </w:rPr>
  </w:style>
  <w:style w:type="character" w:customStyle="1" w:styleId="WW8Num43z0">
    <w:name w:val="WW8Num43z0"/>
    <w:rsid w:val="001500FE"/>
    <w:rPr>
      <w:b w:val="0"/>
      <w:sz w:val="24"/>
      <w:szCs w:val="24"/>
    </w:rPr>
  </w:style>
  <w:style w:type="character" w:customStyle="1" w:styleId="WW8Num44z0">
    <w:name w:val="WW8Num44z0"/>
    <w:rsid w:val="001500FE"/>
    <w:rPr>
      <w:b w:val="0"/>
      <w:sz w:val="24"/>
      <w:szCs w:val="24"/>
    </w:rPr>
  </w:style>
  <w:style w:type="character" w:customStyle="1" w:styleId="WW8Num45z0">
    <w:name w:val="WW8Num45z0"/>
    <w:rsid w:val="001500FE"/>
    <w:rPr>
      <w:b w:val="0"/>
      <w:sz w:val="24"/>
      <w:szCs w:val="24"/>
    </w:rPr>
  </w:style>
  <w:style w:type="character" w:customStyle="1" w:styleId="WW-Domylnaczcionkaakapitu">
    <w:name w:val="WW-Domyślna czcionka akapitu"/>
    <w:rsid w:val="001500FE"/>
  </w:style>
  <w:style w:type="character" w:customStyle="1" w:styleId="Domylnaczcionkaakapitu1">
    <w:name w:val="Domyślna czcionka akapitu1"/>
    <w:rsid w:val="001500FE"/>
  </w:style>
  <w:style w:type="character" w:styleId="Numerstrony">
    <w:name w:val="page number"/>
    <w:basedOn w:val="Domylnaczcionkaakapitu1"/>
    <w:rsid w:val="001500FE"/>
  </w:style>
  <w:style w:type="character" w:customStyle="1" w:styleId="Znakiprzypiswkocowych">
    <w:name w:val="Znaki przypisów końcowych"/>
    <w:rsid w:val="001500FE"/>
    <w:rPr>
      <w:vertAlign w:val="superscript"/>
    </w:rPr>
  </w:style>
  <w:style w:type="paragraph" w:customStyle="1" w:styleId="Podpis2">
    <w:name w:val="Podpis2"/>
    <w:basedOn w:val="Normalny"/>
    <w:rsid w:val="001500F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1500F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1500F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1500F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500F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500F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00F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11</cp:revision>
  <cp:lastPrinted>2021-05-11T08:09:00Z</cp:lastPrinted>
  <dcterms:created xsi:type="dcterms:W3CDTF">2021-07-14T10:40:00Z</dcterms:created>
  <dcterms:modified xsi:type="dcterms:W3CDTF">2022-02-07T07:15:00Z</dcterms:modified>
</cp:coreProperties>
</file>