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D7" w:rsidRDefault="004F742E" w:rsidP="009458D7">
      <w:pPr>
        <w:jc w:val="right"/>
        <w:rPr>
          <w:b/>
          <w:szCs w:val="28"/>
        </w:rPr>
      </w:pPr>
      <w:r>
        <w:rPr>
          <w:b/>
          <w:szCs w:val="28"/>
        </w:rPr>
        <w:t>Załącznik Nr</w:t>
      </w:r>
      <w:r w:rsidR="000D70B4">
        <w:rPr>
          <w:b/>
          <w:szCs w:val="28"/>
        </w:rPr>
        <w:t xml:space="preserve"> </w:t>
      </w:r>
      <w:r w:rsidR="00D76743">
        <w:rPr>
          <w:b/>
          <w:szCs w:val="28"/>
        </w:rPr>
        <w:t>____</w:t>
      </w:r>
    </w:p>
    <w:p w:rsidR="009458D7" w:rsidRDefault="009458D7" w:rsidP="00BD558D">
      <w:pPr>
        <w:jc w:val="center"/>
        <w:rPr>
          <w:b/>
        </w:rPr>
      </w:pPr>
    </w:p>
    <w:p w:rsidR="00BD558D" w:rsidRPr="0022200B" w:rsidRDefault="00BD558D" w:rsidP="00BD558D">
      <w:pPr>
        <w:jc w:val="center"/>
        <w:rPr>
          <w:b/>
        </w:rPr>
      </w:pPr>
      <w:r w:rsidRPr="0022200B">
        <w:rPr>
          <w:b/>
        </w:rPr>
        <w:t>WYMAGANIA EKSPLOATACYJNO-TECHNICZNE</w:t>
      </w:r>
    </w:p>
    <w:p w:rsidR="00BD558D" w:rsidRPr="0022200B" w:rsidRDefault="00260AA4" w:rsidP="00BD558D">
      <w:pPr>
        <w:jc w:val="center"/>
        <w:rPr>
          <w:b/>
        </w:rPr>
      </w:pPr>
      <w:r w:rsidRPr="0022200B">
        <w:rPr>
          <w:b/>
        </w:rPr>
        <w:t>„</w:t>
      </w:r>
      <w:r w:rsidR="00196D7F">
        <w:rPr>
          <w:b/>
        </w:rPr>
        <w:t xml:space="preserve">Kabel </w:t>
      </w:r>
      <w:r w:rsidR="000A7B56">
        <w:rPr>
          <w:b/>
        </w:rPr>
        <w:t>skrętka</w:t>
      </w:r>
      <w:r w:rsidR="00DC67BC">
        <w:rPr>
          <w:b/>
        </w:rPr>
        <w:t xml:space="preserve"> </w:t>
      </w:r>
      <w:r w:rsidR="008912AD">
        <w:rPr>
          <w:b/>
        </w:rPr>
        <w:t>karton 305 metrów</w:t>
      </w:r>
      <w:r w:rsidR="0059312F" w:rsidRPr="0022200B">
        <w:rPr>
          <w:b/>
        </w:rPr>
        <w:t>”</w:t>
      </w:r>
      <w:r w:rsidR="004F742E">
        <w:rPr>
          <w:b/>
        </w:rPr>
        <w:t xml:space="preserve"> – </w:t>
      </w:r>
      <w:r w:rsidR="000D4D60">
        <w:rPr>
          <w:b/>
        </w:rPr>
        <w:t xml:space="preserve"> </w:t>
      </w:r>
      <w:r w:rsidR="00F16AEC">
        <w:rPr>
          <w:b/>
        </w:rPr>
        <w:t>2</w:t>
      </w:r>
      <w:r w:rsidR="008912AD">
        <w:rPr>
          <w:b/>
        </w:rPr>
        <w:t xml:space="preserve"> </w:t>
      </w:r>
      <w:r w:rsidR="000D4D60">
        <w:rPr>
          <w:b/>
        </w:rPr>
        <w:t>szt.</w:t>
      </w:r>
    </w:p>
    <w:p w:rsidR="00BD558D" w:rsidRDefault="00BD558D" w:rsidP="00BD558D">
      <w:pPr>
        <w:spacing w:line="360" w:lineRule="auto"/>
        <w:jc w:val="center"/>
      </w:pPr>
    </w:p>
    <w:p w:rsidR="00890B6C" w:rsidRPr="00890B6C" w:rsidRDefault="00890B6C" w:rsidP="00890B6C">
      <w:pPr>
        <w:numPr>
          <w:ilvl w:val="0"/>
          <w:numId w:val="16"/>
        </w:numPr>
        <w:spacing w:line="360" w:lineRule="auto"/>
      </w:pPr>
      <w:r w:rsidRPr="00890B6C">
        <w:t>Wymagania dotyczące przeznaczenia:</w:t>
      </w:r>
    </w:p>
    <w:p w:rsidR="00890B6C" w:rsidRPr="00890B6C" w:rsidRDefault="00196D7F" w:rsidP="00890B6C">
      <w:pPr>
        <w:numPr>
          <w:ilvl w:val="1"/>
          <w:numId w:val="16"/>
        </w:numPr>
        <w:tabs>
          <w:tab w:val="clear" w:pos="1440"/>
          <w:tab w:val="num" w:pos="1134"/>
        </w:tabs>
        <w:spacing w:line="360" w:lineRule="auto"/>
        <w:ind w:left="993" w:hanging="284"/>
      </w:pPr>
      <w:r>
        <w:rPr>
          <w:bCs/>
        </w:rPr>
        <w:t xml:space="preserve">Kabel </w:t>
      </w:r>
      <w:r w:rsidR="000A7B56">
        <w:rPr>
          <w:bCs/>
        </w:rPr>
        <w:t>skrętka karton 305 metrów</w:t>
      </w:r>
      <w:r w:rsidR="00DC67BC">
        <w:rPr>
          <w:bCs/>
        </w:rPr>
        <w:t xml:space="preserve"> </w:t>
      </w:r>
      <w:r w:rsidR="00890B6C" w:rsidRPr="002A5E49">
        <w:rPr>
          <w:bCs/>
        </w:rPr>
        <w:t xml:space="preserve"> – </w:t>
      </w:r>
      <w:r w:rsidR="00890B6C">
        <w:rPr>
          <w:bCs/>
        </w:rPr>
        <w:t xml:space="preserve">przeznaczony do </w:t>
      </w:r>
      <w:r w:rsidR="00EE4E80">
        <w:rPr>
          <w:bCs/>
        </w:rPr>
        <w:t>rozbudowy Sieci Teleinformatycznych RON.</w:t>
      </w:r>
    </w:p>
    <w:p w:rsidR="00890B6C" w:rsidRPr="00890B6C" w:rsidRDefault="00890B6C" w:rsidP="00890B6C">
      <w:pPr>
        <w:numPr>
          <w:ilvl w:val="0"/>
          <w:numId w:val="16"/>
        </w:numPr>
        <w:tabs>
          <w:tab w:val="clear" w:pos="540"/>
          <w:tab w:val="num" w:pos="709"/>
        </w:tabs>
        <w:spacing w:line="360" w:lineRule="auto"/>
        <w:ind w:left="709" w:hanging="349"/>
      </w:pPr>
      <w:r w:rsidRPr="00890B6C">
        <w:t>Wymagania dotyczące trwałości i odporności całkowitej na oddziaływanie czynników środowiskowych:</w:t>
      </w:r>
    </w:p>
    <w:p w:rsidR="00890B6C" w:rsidRPr="00890B6C" w:rsidRDefault="0059221E" w:rsidP="00890B6C">
      <w:pPr>
        <w:numPr>
          <w:ilvl w:val="1"/>
          <w:numId w:val="16"/>
        </w:numPr>
        <w:tabs>
          <w:tab w:val="clear" w:pos="1440"/>
          <w:tab w:val="num" w:pos="993"/>
        </w:tabs>
        <w:spacing w:line="360" w:lineRule="auto"/>
        <w:ind w:hanging="731"/>
      </w:pPr>
      <w:r>
        <w:t>Nie dotyczy</w:t>
      </w:r>
      <w:r w:rsidR="00890B6C" w:rsidRPr="00890B6C">
        <w:t>.</w:t>
      </w:r>
    </w:p>
    <w:p w:rsidR="00890B6C" w:rsidRPr="00890B6C" w:rsidRDefault="00890B6C" w:rsidP="00890B6C">
      <w:pPr>
        <w:numPr>
          <w:ilvl w:val="0"/>
          <w:numId w:val="16"/>
        </w:numPr>
        <w:tabs>
          <w:tab w:val="clear" w:pos="540"/>
        </w:tabs>
        <w:spacing w:line="360" w:lineRule="auto"/>
        <w:ind w:left="709" w:hanging="349"/>
      </w:pPr>
      <w:r w:rsidRPr="00890B6C">
        <w:t>Wymagania dotyczące eksploatacji, wygody obsługi technicznej i napraw:</w:t>
      </w:r>
    </w:p>
    <w:p w:rsidR="00890B6C" w:rsidRPr="00890B6C" w:rsidRDefault="00890B6C" w:rsidP="00890B6C">
      <w:pPr>
        <w:numPr>
          <w:ilvl w:val="1"/>
          <w:numId w:val="16"/>
        </w:numPr>
        <w:tabs>
          <w:tab w:val="clear" w:pos="1440"/>
          <w:tab w:val="num" w:pos="993"/>
        </w:tabs>
        <w:spacing w:line="360" w:lineRule="auto"/>
        <w:ind w:hanging="731"/>
      </w:pPr>
      <w:r w:rsidRPr="00890B6C">
        <w:t>Gwarancja na okres 24 miesięcy.</w:t>
      </w:r>
    </w:p>
    <w:p w:rsidR="00890B6C" w:rsidRPr="00890B6C" w:rsidRDefault="00890B6C" w:rsidP="00890B6C">
      <w:pPr>
        <w:numPr>
          <w:ilvl w:val="0"/>
          <w:numId w:val="16"/>
        </w:numPr>
        <w:tabs>
          <w:tab w:val="clear" w:pos="540"/>
          <w:tab w:val="num" w:pos="851"/>
        </w:tabs>
        <w:spacing w:line="360" w:lineRule="auto"/>
        <w:ind w:left="709" w:hanging="349"/>
      </w:pPr>
      <w:r w:rsidRPr="00890B6C">
        <w:t>Wymagania dotyczące bezpieczeństwa:</w:t>
      </w:r>
    </w:p>
    <w:p w:rsidR="00890B6C" w:rsidRPr="00890B6C" w:rsidRDefault="00890B6C" w:rsidP="00890B6C">
      <w:pPr>
        <w:numPr>
          <w:ilvl w:val="1"/>
          <w:numId w:val="16"/>
        </w:numPr>
        <w:tabs>
          <w:tab w:val="clear" w:pos="1440"/>
          <w:tab w:val="num" w:pos="993"/>
        </w:tabs>
        <w:spacing w:line="360" w:lineRule="auto"/>
        <w:ind w:hanging="731"/>
      </w:pPr>
      <w:r w:rsidRPr="00890B6C">
        <w:t>Nie dotyczy.</w:t>
      </w:r>
    </w:p>
    <w:p w:rsidR="00890B6C" w:rsidRPr="00890B6C" w:rsidRDefault="00890B6C" w:rsidP="00890B6C">
      <w:pPr>
        <w:numPr>
          <w:ilvl w:val="0"/>
          <w:numId w:val="16"/>
        </w:numPr>
        <w:tabs>
          <w:tab w:val="clear" w:pos="540"/>
          <w:tab w:val="num" w:pos="709"/>
        </w:tabs>
        <w:spacing w:line="360" w:lineRule="auto"/>
        <w:ind w:left="709" w:hanging="349"/>
        <w:rPr>
          <w:bCs/>
        </w:rPr>
      </w:pPr>
      <w:r w:rsidRPr="00890B6C">
        <w:t xml:space="preserve">Wymagania użytkowe: przedmiotem </w:t>
      </w:r>
      <w:r w:rsidR="00F467C1">
        <w:t xml:space="preserve">zamówienia jest dostarczenie </w:t>
      </w:r>
      <w:r w:rsidR="00610412">
        <w:t>kabla</w:t>
      </w:r>
      <w:r w:rsidR="008912AD">
        <w:t xml:space="preserve"> </w:t>
      </w:r>
      <w:r w:rsidR="000A7B56">
        <w:t>skrętki (</w:t>
      </w:r>
      <w:r w:rsidR="00DC67BC">
        <w:t>teleinformatyczn</w:t>
      </w:r>
      <w:r w:rsidR="00610412">
        <w:t>ego</w:t>
      </w:r>
      <w:r w:rsidR="000A7B56">
        <w:t>)</w:t>
      </w:r>
      <w:r w:rsidR="008912AD">
        <w:t xml:space="preserve"> </w:t>
      </w:r>
      <w:r w:rsidR="007012C6">
        <w:t>o</w:t>
      </w:r>
      <w:r w:rsidRPr="00890B6C">
        <w:t xml:space="preserve"> następujących parametrach:</w:t>
      </w:r>
    </w:p>
    <w:p w:rsidR="00890B6C" w:rsidRPr="00AF73FD" w:rsidRDefault="00890B6C" w:rsidP="00890B6C">
      <w:pPr>
        <w:ind w:left="709"/>
        <w:jc w:val="center"/>
        <w:rPr>
          <w:b/>
          <w:bCs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0"/>
        <w:gridCol w:w="6964"/>
      </w:tblGrid>
      <w:tr w:rsidR="006C4445" w:rsidRPr="001D246D" w:rsidTr="00CD79FC">
        <w:tc>
          <w:tcPr>
            <w:tcW w:w="2083" w:type="dxa"/>
            <w:shd w:val="clear" w:color="auto" w:fill="FFFFFF"/>
          </w:tcPr>
          <w:p w:rsidR="006C4445" w:rsidRPr="001D246D" w:rsidRDefault="006C4445" w:rsidP="00CD79FC">
            <w:pPr>
              <w:jc w:val="center"/>
              <w:rPr>
                <w:b/>
                <w:bCs/>
              </w:rPr>
            </w:pPr>
            <w:r w:rsidRPr="001D246D">
              <w:rPr>
                <w:b/>
                <w:bCs/>
              </w:rPr>
              <w:t>Parametr</w:t>
            </w:r>
          </w:p>
        </w:tc>
        <w:tc>
          <w:tcPr>
            <w:tcW w:w="7167" w:type="dxa"/>
            <w:shd w:val="clear" w:color="auto" w:fill="FFFFFF"/>
          </w:tcPr>
          <w:p w:rsidR="006C4445" w:rsidRPr="001D246D" w:rsidRDefault="006C4445" w:rsidP="00CD79FC">
            <w:pPr>
              <w:jc w:val="center"/>
              <w:rPr>
                <w:b/>
                <w:bCs/>
              </w:rPr>
            </w:pPr>
            <w:r w:rsidRPr="001D246D">
              <w:rPr>
                <w:b/>
                <w:bCs/>
              </w:rPr>
              <w:t>Wartość</w:t>
            </w:r>
          </w:p>
        </w:tc>
      </w:tr>
      <w:tr w:rsidR="006C4445" w:rsidRPr="001D246D" w:rsidTr="00CD79FC">
        <w:tc>
          <w:tcPr>
            <w:tcW w:w="2083" w:type="dxa"/>
            <w:shd w:val="clear" w:color="auto" w:fill="FFFFFF"/>
          </w:tcPr>
          <w:p w:rsidR="006C4445" w:rsidRPr="004D5831" w:rsidRDefault="006C4445" w:rsidP="00CD79FC">
            <w:pPr>
              <w:pStyle w:val="Tekstpodstawowy"/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Kategoria</w:t>
            </w:r>
          </w:p>
          <w:p w:rsidR="006C4445" w:rsidRPr="001D246D" w:rsidRDefault="006C4445" w:rsidP="00CD79FC">
            <w:pPr>
              <w:rPr>
                <w:bCs/>
              </w:rPr>
            </w:pPr>
          </w:p>
        </w:tc>
        <w:tc>
          <w:tcPr>
            <w:tcW w:w="7167" w:type="dxa"/>
            <w:shd w:val="clear" w:color="auto" w:fill="FFFFFF"/>
          </w:tcPr>
          <w:p w:rsidR="006C4445" w:rsidRPr="00610412" w:rsidRDefault="006C4445" w:rsidP="00CD79FC">
            <w:pPr>
              <w:pStyle w:val="Tekstpodstawowy"/>
              <w:spacing w:after="0" w:line="276" w:lineRule="auto"/>
              <w:rPr>
                <w:rFonts w:cs="Times New Roman"/>
                <w:sz w:val="22"/>
                <w:szCs w:val="22"/>
                <w:lang w:val="en-US"/>
              </w:rPr>
            </w:pPr>
            <w:r w:rsidRPr="00610412">
              <w:rPr>
                <w:rFonts w:cs="Times New Roman"/>
                <w:sz w:val="22"/>
                <w:szCs w:val="22"/>
                <w:lang w:val="en-US"/>
              </w:rPr>
              <w:t>5e , U/UTP</w:t>
            </w:r>
          </w:p>
          <w:p w:rsidR="006C4445" w:rsidRPr="00610412" w:rsidRDefault="006C4445" w:rsidP="00CD79FC">
            <w:pPr>
              <w:rPr>
                <w:bCs/>
                <w:sz w:val="22"/>
                <w:szCs w:val="22"/>
              </w:rPr>
            </w:pPr>
          </w:p>
        </w:tc>
      </w:tr>
      <w:tr w:rsidR="00610412" w:rsidRPr="001D246D" w:rsidTr="00CD79FC">
        <w:tc>
          <w:tcPr>
            <w:tcW w:w="2083" w:type="dxa"/>
            <w:shd w:val="clear" w:color="auto" w:fill="FFFFFF"/>
          </w:tcPr>
          <w:p w:rsidR="00610412" w:rsidRDefault="00610412" w:rsidP="00CD79FC">
            <w:pPr>
              <w:pStyle w:val="Tekstpodstawowy"/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Rodzaj kabla</w:t>
            </w:r>
          </w:p>
        </w:tc>
        <w:tc>
          <w:tcPr>
            <w:tcW w:w="7167" w:type="dxa"/>
            <w:shd w:val="clear" w:color="auto" w:fill="FFFFFF"/>
          </w:tcPr>
          <w:p w:rsidR="00610412" w:rsidRPr="00610412" w:rsidRDefault="00610412" w:rsidP="00CD79FC">
            <w:pPr>
              <w:pStyle w:val="Tekstpodstawowy"/>
              <w:spacing w:after="0" w:line="276" w:lineRule="auto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4 x 2 x 0,5</w:t>
            </w:r>
          </w:p>
        </w:tc>
      </w:tr>
      <w:tr w:rsidR="00610412" w:rsidRPr="001D246D" w:rsidTr="00CD79FC">
        <w:tc>
          <w:tcPr>
            <w:tcW w:w="2083" w:type="dxa"/>
            <w:shd w:val="clear" w:color="auto" w:fill="FFFFFF"/>
          </w:tcPr>
          <w:p w:rsidR="00610412" w:rsidRDefault="00610412" w:rsidP="00CD79FC">
            <w:pPr>
              <w:pStyle w:val="Tekstpodstawowy"/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Długość</w:t>
            </w:r>
          </w:p>
        </w:tc>
        <w:tc>
          <w:tcPr>
            <w:tcW w:w="7167" w:type="dxa"/>
            <w:shd w:val="clear" w:color="auto" w:fill="FFFFFF"/>
          </w:tcPr>
          <w:p w:rsidR="00610412" w:rsidRDefault="00610412" w:rsidP="00CD79FC">
            <w:pPr>
              <w:pStyle w:val="Tekstpodstawowy"/>
              <w:spacing w:after="0" w:line="276" w:lineRule="auto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Kabel o długości 305 metrów, </w:t>
            </w:r>
          </w:p>
        </w:tc>
      </w:tr>
      <w:tr w:rsidR="006C4445" w:rsidRPr="001D246D" w:rsidTr="00CD79FC">
        <w:tc>
          <w:tcPr>
            <w:tcW w:w="2083" w:type="dxa"/>
            <w:shd w:val="clear" w:color="auto" w:fill="FFFFFF"/>
          </w:tcPr>
          <w:p w:rsidR="006C4445" w:rsidRPr="004D5831" w:rsidRDefault="006C4445" w:rsidP="00CD79FC">
            <w:pPr>
              <w:pStyle w:val="Tekstpodstawowy"/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Norma</w:t>
            </w:r>
          </w:p>
          <w:p w:rsidR="006C4445" w:rsidRPr="001D246D" w:rsidRDefault="006C4445" w:rsidP="00CD79FC">
            <w:pPr>
              <w:rPr>
                <w:bCs/>
              </w:rPr>
            </w:pPr>
          </w:p>
        </w:tc>
        <w:tc>
          <w:tcPr>
            <w:tcW w:w="7167" w:type="dxa"/>
            <w:shd w:val="clear" w:color="auto" w:fill="FFFFFF"/>
          </w:tcPr>
          <w:p w:rsidR="006C4445" w:rsidRPr="00610412" w:rsidRDefault="006C4445" w:rsidP="006C4445">
            <w:pPr>
              <w:pStyle w:val="Tekstpodstawowy"/>
              <w:spacing w:after="0" w:line="276" w:lineRule="auto"/>
              <w:rPr>
                <w:bCs/>
                <w:sz w:val="22"/>
                <w:szCs w:val="22"/>
              </w:rPr>
            </w:pPr>
            <w:r w:rsidRPr="00610412">
              <w:rPr>
                <w:sz w:val="22"/>
                <w:szCs w:val="22"/>
              </w:rPr>
              <w:t>Kabel musi spełniać wymagania kategorii 5e zgodnie z ISO/IEC 11801; EN 50173-1; IEC 61156-5; EN 50288-3-1 oraz ANSI/TIA/EIA 568-C.2. Próba palności według IEC 60332-1-2 (PN-EN 60332-1-2).</w:t>
            </w:r>
          </w:p>
        </w:tc>
      </w:tr>
      <w:tr w:rsidR="006C4445" w:rsidRPr="001D246D" w:rsidTr="00CD79FC">
        <w:tc>
          <w:tcPr>
            <w:tcW w:w="2083" w:type="dxa"/>
            <w:shd w:val="clear" w:color="auto" w:fill="FFFFFF"/>
          </w:tcPr>
          <w:p w:rsidR="006C4445" w:rsidRDefault="006C4445" w:rsidP="006C4445">
            <w:r>
              <w:t>Zakres temperatur</w:t>
            </w:r>
          </w:p>
        </w:tc>
        <w:tc>
          <w:tcPr>
            <w:tcW w:w="7167" w:type="dxa"/>
            <w:shd w:val="clear" w:color="auto" w:fill="FFFFFF"/>
          </w:tcPr>
          <w:p w:rsidR="006C4445" w:rsidRPr="00610412" w:rsidRDefault="006C4445" w:rsidP="006C4445">
            <w:pPr>
              <w:rPr>
                <w:sz w:val="22"/>
                <w:szCs w:val="22"/>
              </w:rPr>
            </w:pPr>
            <w:r w:rsidRPr="00610412">
              <w:rPr>
                <w:sz w:val="22"/>
                <w:szCs w:val="22"/>
              </w:rPr>
              <w:t>Zakres temperatur podczas pracy kabla -20°C do +70°</w:t>
            </w:r>
          </w:p>
        </w:tc>
      </w:tr>
      <w:tr w:rsidR="006C4445" w:rsidRPr="001D246D" w:rsidTr="00CD79FC">
        <w:tc>
          <w:tcPr>
            <w:tcW w:w="2083" w:type="dxa"/>
            <w:shd w:val="clear" w:color="auto" w:fill="FFFFFF"/>
          </w:tcPr>
          <w:p w:rsidR="006C4445" w:rsidRPr="006C4445" w:rsidRDefault="006C4445" w:rsidP="006C4445">
            <w:pPr>
              <w:pStyle w:val="Tekstpodstawowy"/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Budowa</w:t>
            </w:r>
          </w:p>
        </w:tc>
        <w:tc>
          <w:tcPr>
            <w:tcW w:w="7167" w:type="dxa"/>
            <w:shd w:val="clear" w:color="auto" w:fill="FFFFFF"/>
          </w:tcPr>
          <w:p w:rsidR="006C4445" w:rsidRDefault="006C4445" w:rsidP="00CD79FC">
            <w:pPr>
              <w:pStyle w:val="Tekstpodstawowy"/>
              <w:spacing w:after="0" w:line="276" w:lineRule="auto"/>
              <w:rPr>
                <w:rFonts w:cs="Times New Roman"/>
                <w:sz w:val="22"/>
                <w:szCs w:val="22"/>
              </w:rPr>
            </w:pPr>
            <w:r w:rsidRPr="00610412">
              <w:rPr>
                <w:rFonts w:cs="Times New Roman"/>
                <w:sz w:val="22"/>
                <w:szCs w:val="22"/>
              </w:rPr>
              <w:t>-</w:t>
            </w:r>
            <w:r w:rsidR="00610412" w:rsidRPr="00610412">
              <w:rPr>
                <w:rFonts w:cs="Times New Roman"/>
                <w:sz w:val="22"/>
                <w:szCs w:val="22"/>
              </w:rPr>
              <w:t xml:space="preserve"> żyły miedziane jednodrutowe o średnicy 0,511mm (24AWG) lub 0,5</w:t>
            </w:r>
            <w:r w:rsidR="00610412">
              <w:rPr>
                <w:rFonts w:cs="Times New Roman"/>
                <w:sz w:val="22"/>
                <w:szCs w:val="22"/>
              </w:rPr>
              <w:t xml:space="preserve"> </w:t>
            </w:r>
            <w:r w:rsidR="00610412" w:rsidRPr="00610412">
              <w:rPr>
                <w:rFonts w:cs="Times New Roman"/>
                <w:sz w:val="22"/>
                <w:szCs w:val="22"/>
              </w:rPr>
              <w:t>mm,</w:t>
            </w:r>
          </w:p>
          <w:p w:rsidR="00610412" w:rsidRPr="00610412" w:rsidRDefault="00610412" w:rsidP="00CD79FC">
            <w:pPr>
              <w:pStyle w:val="Tekstpodstawowy"/>
              <w:spacing w:after="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izolacja polietylenowa</w:t>
            </w:r>
          </w:p>
          <w:p w:rsidR="006C4445" w:rsidRPr="00610412" w:rsidRDefault="006C4445" w:rsidP="00CD79FC">
            <w:pPr>
              <w:pStyle w:val="Tekstpodstawowy"/>
              <w:spacing w:after="0"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C4445" w:rsidRPr="001D246D" w:rsidTr="00CD79FC">
        <w:tc>
          <w:tcPr>
            <w:tcW w:w="2083" w:type="dxa"/>
            <w:shd w:val="clear" w:color="auto" w:fill="FFFFFF"/>
          </w:tcPr>
          <w:p w:rsidR="006C4445" w:rsidRPr="006C4445" w:rsidRDefault="006C4445" w:rsidP="00CD79FC">
            <w:pPr>
              <w:pStyle w:val="Tekstpodstawowy"/>
              <w:spacing w:after="0" w:line="276" w:lineRule="auto"/>
              <w:rPr>
                <w:bCs/>
                <w:color w:val="FF0000"/>
              </w:rPr>
            </w:pPr>
            <w:r>
              <w:t>Znakowanie kabla</w:t>
            </w:r>
          </w:p>
        </w:tc>
        <w:tc>
          <w:tcPr>
            <w:tcW w:w="7167" w:type="dxa"/>
            <w:shd w:val="clear" w:color="auto" w:fill="FFFFFF"/>
          </w:tcPr>
          <w:p w:rsidR="006C4445" w:rsidRPr="00610412" w:rsidRDefault="006C4445" w:rsidP="00CD79FC">
            <w:pPr>
              <w:pStyle w:val="Tekstpodstawowy"/>
              <w:tabs>
                <w:tab w:val="left" w:pos="707"/>
              </w:tabs>
              <w:spacing w:after="0" w:line="276" w:lineRule="auto"/>
              <w:rPr>
                <w:rFonts w:cs="Times New Roman"/>
                <w:color w:val="FF0000"/>
                <w:sz w:val="22"/>
                <w:szCs w:val="22"/>
              </w:rPr>
            </w:pPr>
            <w:r w:rsidRPr="00610412">
              <w:rPr>
                <w:sz w:val="22"/>
                <w:szCs w:val="22"/>
              </w:rPr>
              <w:t>Nadruk licznika długości w odstępach metrowych.</w:t>
            </w:r>
          </w:p>
        </w:tc>
      </w:tr>
      <w:tr w:rsidR="006C4445" w:rsidRPr="001D246D" w:rsidTr="00CD79FC">
        <w:tc>
          <w:tcPr>
            <w:tcW w:w="2083" w:type="dxa"/>
            <w:shd w:val="clear" w:color="auto" w:fill="FFFFFF"/>
          </w:tcPr>
          <w:p w:rsidR="006C4445" w:rsidRPr="006C4445" w:rsidRDefault="006C4445" w:rsidP="00CD79FC">
            <w:pPr>
              <w:pStyle w:val="Tekstpodstawowy"/>
              <w:spacing w:after="0" w:line="276" w:lineRule="auto"/>
            </w:pPr>
            <w:r w:rsidRPr="006C4445">
              <w:rPr>
                <w:rFonts w:cs="Times New Roman"/>
              </w:rPr>
              <w:t>Kolor izolacji Żył</w:t>
            </w:r>
          </w:p>
        </w:tc>
        <w:tc>
          <w:tcPr>
            <w:tcW w:w="7167" w:type="dxa"/>
            <w:shd w:val="clear" w:color="auto" w:fill="FFFFFF"/>
          </w:tcPr>
          <w:p w:rsidR="006C4445" w:rsidRPr="00610412" w:rsidRDefault="006C4445" w:rsidP="00CD79FC">
            <w:pPr>
              <w:pStyle w:val="Tekstpodstawowy"/>
              <w:spacing w:after="0" w:line="276" w:lineRule="auto"/>
              <w:rPr>
                <w:sz w:val="22"/>
                <w:szCs w:val="22"/>
              </w:rPr>
            </w:pPr>
            <w:r w:rsidRPr="00610412">
              <w:rPr>
                <w:sz w:val="22"/>
                <w:szCs w:val="22"/>
              </w:rPr>
              <w:t xml:space="preserve">Wiązka               Kolor </w:t>
            </w:r>
          </w:p>
          <w:p w:rsidR="006C4445" w:rsidRPr="00610412" w:rsidRDefault="006C4445" w:rsidP="006C4445">
            <w:pPr>
              <w:pStyle w:val="Tekstpodstawowy"/>
              <w:numPr>
                <w:ilvl w:val="0"/>
                <w:numId w:val="35"/>
              </w:numPr>
              <w:spacing w:after="0" w:line="276" w:lineRule="auto"/>
              <w:rPr>
                <w:sz w:val="22"/>
                <w:szCs w:val="22"/>
              </w:rPr>
            </w:pPr>
            <w:r w:rsidRPr="00610412">
              <w:rPr>
                <w:sz w:val="22"/>
                <w:szCs w:val="22"/>
              </w:rPr>
              <w:t xml:space="preserve">niebieski / biało-niebieski </w:t>
            </w:r>
          </w:p>
          <w:p w:rsidR="006C4445" w:rsidRPr="00610412" w:rsidRDefault="006C4445" w:rsidP="006C4445">
            <w:pPr>
              <w:pStyle w:val="Tekstpodstawowy"/>
              <w:numPr>
                <w:ilvl w:val="0"/>
                <w:numId w:val="35"/>
              </w:numPr>
              <w:spacing w:after="0" w:line="276" w:lineRule="auto"/>
              <w:rPr>
                <w:sz w:val="22"/>
                <w:szCs w:val="22"/>
              </w:rPr>
            </w:pPr>
            <w:r w:rsidRPr="00610412">
              <w:rPr>
                <w:sz w:val="22"/>
                <w:szCs w:val="22"/>
              </w:rPr>
              <w:t>pomarańczowy / biało-pomarańczowy</w:t>
            </w:r>
          </w:p>
          <w:p w:rsidR="006C4445" w:rsidRPr="00610412" w:rsidRDefault="006C4445" w:rsidP="006C4445">
            <w:pPr>
              <w:pStyle w:val="Tekstpodstawowy"/>
              <w:numPr>
                <w:ilvl w:val="0"/>
                <w:numId w:val="35"/>
              </w:numPr>
              <w:spacing w:after="0" w:line="276" w:lineRule="auto"/>
              <w:rPr>
                <w:sz w:val="22"/>
                <w:szCs w:val="22"/>
              </w:rPr>
            </w:pPr>
            <w:r w:rsidRPr="00610412">
              <w:rPr>
                <w:sz w:val="22"/>
                <w:szCs w:val="22"/>
              </w:rPr>
              <w:t>zielony / biało-zielony</w:t>
            </w:r>
          </w:p>
          <w:p w:rsidR="006C4445" w:rsidRPr="00610412" w:rsidRDefault="006C4445" w:rsidP="006C4445">
            <w:pPr>
              <w:pStyle w:val="Tekstpodstawowy"/>
              <w:numPr>
                <w:ilvl w:val="0"/>
                <w:numId w:val="35"/>
              </w:numPr>
              <w:spacing w:after="0" w:line="276" w:lineRule="auto"/>
              <w:rPr>
                <w:sz w:val="22"/>
                <w:szCs w:val="22"/>
              </w:rPr>
            </w:pPr>
            <w:r w:rsidRPr="00610412">
              <w:rPr>
                <w:sz w:val="22"/>
                <w:szCs w:val="22"/>
              </w:rPr>
              <w:t>brązowy / biało-brązowy</w:t>
            </w:r>
          </w:p>
        </w:tc>
      </w:tr>
      <w:tr w:rsidR="00610412" w:rsidRPr="001D246D" w:rsidTr="00CD79FC">
        <w:tc>
          <w:tcPr>
            <w:tcW w:w="2083" w:type="dxa"/>
            <w:shd w:val="clear" w:color="auto" w:fill="FFFFFF"/>
          </w:tcPr>
          <w:p w:rsidR="00610412" w:rsidRPr="006C4445" w:rsidRDefault="00610412" w:rsidP="00CD79FC">
            <w:pPr>
              <w:pStyle w:val="Tekstpodstawowy"/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Przeznaczenie</w:t>
            </w:r>
          </w:p>
        </w:tc>
        <w:tc>
          <w:tcPr>
            <w:tcW w:w="7167" w:type="dxa"/>
            <w:shd w:val="clear" w:color="auto" w:fill="FFFFFF"/>
          </w:tcPr>
          <w:p w:rsidR="00610412" w:rsidRDefault="00610412" w:rsidP="00610412">
            <w:pPr>
              <w:pStyle w:val="Tekstpodstawowy"/>
              <w:spacing w:after="0" w:line="276" w:lineRule="auto"/>
            </w:pPr>
            <w:r>
              <w:t>Kable przeznaczony do wykonywania instalacji wewnętrznych poziomych i pionowych w sieciach teleinformatycznych.</w:t>
            </w:r>
          </w:p>
          <w:p w:rsidR="00610412" w:rsidRPr="00610412" w:rsidRDefault="00610412" w:rsidP="00610412">
            <w:pPr>
              <w:pStyle w:val="Tekstpodstawowy"/>
              <w:spacing w:after="0" w:line="276" w:lineRule="auto"/>
              <w:rPr>
                <w:sz w:val="22"/>
                <w:szCs w:val="22"/>
              </w:rPr>
            </w:pPr>
            <w:r>
              <w:t xml:space="preserve">Tory kabli kategorii 5e przewidziany do pracy przy częstotliwościach do 100 MHz, z przepływnością binarną do 1 Gb/s. </w:t>
            </w:r>
          </w:p>
        </w:tc>
      </w:tr>
    </w:tbl>
    <w:p w:rsidR="000E4360" w:rsidRPr="0022200B" w:rsidRDefault="000E4360" w:rsidP="007029CB">
      <w:pPr>
        <w:spacing w:line="360" w:lineRule="auto"/>
      </w:pPr>
      <w:bookmarkStart w:id="0" w:name="_GoBack"/>
      <w:bookmarkEnd w:id="0"/>
    </w:p>
    <w:sectPr w:rsidR="000E4360" w:rsidRPr="0022200B" w:rsidSect="002B39BB"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21A" w:rsidRDefault="00D4121A" w:rsidP="00D524BC">
      <w:r>
        <w:separator/>
      </w:r>
    </w:p>
  </w:endnote>
  <w:endnote w:type="continuationSeparator" w:id="0">
    <w:p w:rsidR="00D4121A" w:rsidRDefault="00D4121A" w:rsidP="00D5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1303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458D7" w:rsidRDefault="009458D7">
            <w:pPr>
              <w:pStyle w:val="Stopka"/>
              <w:jc w:val="right"/>
            </w:pPr>
            <w:r>
              <w:t xml:space="preserve">Strona </w:t>
            </w:r>
            <w:r w:rsidR="00A145B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145B6">
              <w:rPr>
                <w:b/>
                <w:bCs/>
              </w:rPr>
              <w:fldChar w:fldCharType="separate"/>
            </w:r>
            <w:r w:rsidR="00CE2852">
              <w:rPr>
                <w:b/>
                <w:bCs/>
                <w:noProof/>
              </w:rPr>
              <w:t>1</w:t>
            </w:r>
            <w:r w:rsidR="00A145B6">
              <w:rPr>
                <w:b/>
                <w:bCs/>
              </w:rPr>
              <w:fldChar w:fldCharType="end"/>
            </w:r>
            <w:r>
              <w:t xml:space="preserve"> z </w:t>
            </w:r>
            <w:r w:rsidR="00A145B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145B6">
              <w:rPr>
                <w:b/>
                <w:bCs/>
              </w:rPr>
              <w:fldChar w:fldCharType="separate"/>
            </w:r>
            <w:r w:rsidR="00CE2852">
              <w:rPr>
                <w:b/>
                <w:bCs/>
                <w:noProof/>
              </w:rPr>
              <w:t>1</w:t>
            </w:r>
            <w:r w:rsidR="00A145B6">
              <w:rPr>
                <w:b/>
                <w:bCs/>
              </w:rPr>
              <w:fldChar w:fldCharType="end"/>
            </w:r>
          </w:p>
        </w:sdtContent>
      </w:sdt>
    </w:sdtContent>
  </w:sdt>
  <w:p w:rsidR="009458D7" w:rsidRDefault="009458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21A" w:rsidRDefault="00D4121A" w:rsidP="00D524BC">
      <w:r>
        <w:separator/>
      </w:r>
    </w:p>
  </w:footnote>
  <w:footnote w:type="continuationSeparator" w:id="0">
    <w:p w:rsidR="00D4121A" w:rsidRDefault="00D4121A" w:rsidP="00D52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6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7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8" w15:restartNumberingAfterBreak="0">
    <w:nsid w:val="047069F6"/>
    <w:multiLevelType w:val="hybridMultilevel"/>
    <w:tmpl w:val="6464DFC2"/>
    <w:lvl w:ilvl="0" w:tplc="8C60A4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54B1990"/>
    <w:multiLevelType w:val="hybridMultilevel"/>
    <w:tmpl w:val="1EB43428"/>
    <w:lvl w:ilvl="0" w:tplc="8F40FE9A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9EE7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9F6A8C"/>
    <w:multiLevelType w:val="hybridMultilevel"/>
    <w:tmpl w:val="A0F8CC16"/>
    <w:lvl w:ilvl="0" w:tplc="A6D820E2">
      <w:start w:val="1"/>
      <w:numFmt w:val="bullet"/>
      <w:lvlText w:val=""/>
      <w:lvlJc w:val="left"/>
      <w:pPr>
        <w:ind w:left="1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1" w15:restartNumberingAfterBreak="0">
    <w:nsid w:val="2BAD4235"/>
    <w:multiLevelType w:val="hybridMultilevel"/>
    <w:tmpl w:val="F398C586"/>
    <w:lvl w:ilvl="0" w:tplc="68469BC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913833"/>
    <w:multiLevelType w:val="hybridMultilevel"/>
    <w:tmpl w:val="23ACECA6"/>
    <w:lvl w:ilvl="0" w:tplc="2A6A6CEC">
      <w:start w:val="1"/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93DB0"/>
    <w:multiLevelType w:val="hybridMultilevel"/>
    <w:tmpl w:val="A4CC8FEA"/>
    <w:lvl w:ilvl="0" w:tplc="8D28B612">
      <w:start w:val="1"/>
      <w:numFmt w:val="decimal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F310580A">
      <w:start w:val="1"/>
      <w:numFmt w:val="bullet"/>
      <w:lvlText w:val=""/>
      <w:lvlJc w:val="left"/>
      <w:pPr>
        <w:tabs>
          <w:tab w:val="num" w:pos="2057"/>
        </w:tabs>
        <w:ind w:left="2057" w:hanging="269"/>
      </w:pPr>
      <w:rPr>
        <w:rFonts w:ascii="Symbol" w:hAnsi="Symbol" w:hint="default"/>
        <w:color w:val="auto"/>
      </w:rPr>
    </w:lvl>
    <w:lvl w:ilvl="2" w:tplc="73F0619A">
      <w:start w:val="1"/>
      <w:numFmt w:val="lowerLetter"/>
      <w:lvlText w:val="%3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3BCF2C4B"/>
    <w:multiLevelType w:val="hybridMultilevel"/>
    <w:tmpl w:val="FB68626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C4E3BDD"/>
    <w:multiLevelType w:val="hybridMultilevel"/>
    <w:tmpl w:val="B4A238C8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6" w15:restartNumberingAfterBreak="0">
    <w:nsid w:val="41785BD6"/>
    <w:multiLevelType w:val="hybridMultilevel"/>
    <w:tmpl w:val="B9687B4C"/>
    <w:lvl w:ilvl="0" w:tplc="F310580A">
      <w:start w:val="1"/>
      <w:numFmt w:val="bullet"/>
      <w:lvlText w:val=""/>
      <w:lvlJc w:val="left"/>
      <w:pPr>
        <w:tabs>
          <w:tab w:val="num" w:pos="723"/>
        </w:tabs>
        <w:ind w:left="723" w:hanging="26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A11E4"/>
    <w:multiLevelType w:val="hybridMultilevel"/>
    <w:tmpl w:val="5F664436"/>
    <w:lvl w:ilvl="0" w:tplc="5E34864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F13E8"/>
    <w:multiLevelType w:val="hybridMultilevel"/>
    <w:tmpl w:val="DDDA7226"/>
    <w:lvl w:ilvl="0" w:tplc="F310580A">
      <w:start w:val="1"/>
      <w:numFmt w:val="bullet"/>
      <w:lvlText w:val=""/>
      <w:lvlJc w:val="left"/>
      <w:pPr>
        <w:tabs>
          <w:tab w:val="num" w:pos="1431"/>
        </w:tabs>
        <w:ind w:left="1431" w:hanging="269"/>
      </w:pPr>
      <w:rPr>
        <w:rFonts w:ascii="Symbol" w:hAnsi="Symbol" w:hint="default"/>
      </w:rPr>
    </w:lvl>
    <w:lvl w:ilvl="1" w:tplc="8D28B612">
      <w:start w:val="1"/>
      <w:numFmt w:val="decimal"/>
      <w:lvlText w:val="%2)"/>
      <w:lvlJc w:val="left"/>
      <w:pPr>
        <w:ind w:left="2148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B4647E6"/>
    <w:multiLevelType w:val="hybridMultilevel"/>
    <w:tmpl w:val="4FEA25C8"/>
    <w:lvl w:ilvl="0" w:tplc="889AE4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10580A">
      <w:start w:val="1"/>
      <w:numFmt w:val="bullet"/>
      <w:lvlText w:val=""/>
      <w:lvlJc w:val="left"/>
      <w:pPr>
        <w:tabs>
          <w:tab w:val="num" w:pos="1349"/>
        </w:tabs>
        <w:ind w:left="1349" w:hanging="269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950B59"/>
    <w:multiLevelType w:val="hybridMultilevel"/>
    <w:tmpl w:val="108625C8"/>
    <w:lvl w:ilvl="0" w:tplc="51941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F1E63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2E166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C6190C"/>
    <w:multiLevelType w:val="hybridMultilevel"/>
    <w:tmpl w:val="2A067F1A"/>
    <w:lvl w:ilvl="0" w:tplc="D0921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009B6"/>
    <w:multiLevelType w:val="hybridMultilevel"/>
    <w:tmpl w:val="9E0CA760"/>
    <w:lvl w:ilvl="0" w:tplc="F310580A">
      <w:start w:val="1"/>
      <w:numFmt w:val="bullet"/>
      <w:lvlText w:val=""/>
      <w:lvlJc w:val="left"/>
      <w:pPr>
        <w:tabs>
          <w:tab w:val="num" w:pos="723"/>
        </w:tabs>
        <w:ind w:left="723" w:hanging="26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0867"/>
    <w:multiLevelType w:val="hybridMultilevel"/>
    <w:tmpl w:val="FE7C6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D46CD0"/>
    <w:multiLevelType w:val="hybridMultilevel"/>
    <w:tmpl w:val="906852C6"/>
    <w:lvl w:ilvl="0" w:tplc="CDF25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2"/>
  </w:num>
  <w:num w:numId="7">
    <w:abstractNumId w:val="26"/>
  </w:num>
  <w:num w:numId="8">
    <w:abstractNumId w:val="19"/>
  </w:num>
  <w:num w:numId="9">
    <w:abstractNumId w:val="29"/>
  </w:num>
  <w:num w:numId="10">
    <w:abstractNumId w:val="27"/>
  </w:num>
  <w:num w:numId="11">
    <w:abstractNumId w:val="18"/>
  </w:num>
  <w:num w:numId="12">
    <w:abstractNumId w:val="25"/>
  </w:num>
  <w:num w:numId="13">
    <w:abstractNumId w:val="20"/>
  </w:num>
  <w:num w:numId="14">
    <w:abstractNumId w:val="24"/>
  </w:num>
  <w:num w:numId="15">
    <w:abstractNumId w:val="31"/>
  </w:num>
  <w:num w:numId="16">
    <w:abstractNumId w:val="2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56"/>
    <w:rsid w:val="00024A3A"/>
    <w:rsid w:val="00060572"/>
    <w:rsid w:val="00097393"/>
    <w:rsid w:val="000A4456"/>
    <w:rsid w:val="000A7B56"/>
    <w:rsid w:val="000D4D60"/>
    <w:rsid w:val="000D70B4"/>
    <w:rsid w:val="000E4360"/>
    <w:rsid w:val="00114102"/>
    <w:rsid w:val="00162CEC"/>
    <w:rsid w:val="001648E0"/>
    <w:rsid w:val="00196D7F"/>
    <w:rsid w:val="001A146E"/>
    <w:rsid w:val="001B02BD"/>
    <w:rsid w:val="001D7792"/>
    <w:rsid w:val="001E00EE"/>
    <w:rsid w:val="0022200B"/>
    <w:rsid w:val="00230628"/>
    <w:rsid w:val="00250452"/>
    <w:rsid w:val="002549AC"/>
    <w:rsid w:val="00260AA4"/>
    <w:rsid w:val="002A5E49"/>
    <w:rsid w:val="002B39BB"/>
    <w:rsid w:val="002E7697"/>
    <w:rsid w:val="00313265"/>
    <w:rsid w:val="003A0550"/>
    <w:rsid w:val="003E6218"/>
    <w:rsid w:val="00403115"/>
    <w:rsid w:val="00412BA4"/>
    <w:rsid w:val="004160EC"/>
    <w:rsid w:val="00463B8C"/>
    <w:rsid w:val="0046477E"/>
    <w:rsid w:val="00484432"/>
    <w:rsid w:val="004C17A8"/>
    <w:rsid w:val="004C7B35"/>
    <w:rsid w:val="004F742E"/>
    <w:rsid w:val="00506E32"/>
    <w:rsid w:val="00516A55"/>
    <w:rsid w:val="00527988"/>
    <w:rsid w:val="005507DB"/>
    <w:rsid w:val="00554C0C"/>
    <w:rsid w:val="0059221E"/>
    <w:rsid w:val="0059312F"/>
    <w:rsid w:val="0059569A"/>
    <w:rsid w:val="005B05F9"/>
    <w:rsid w:val="005B5919"/>
    <w:rsid w:val="005D0A7B"/>
    <w:rsid w:val="00600C70"/>
    <w:rsid w:val="00610412"/>
    <w:rsid w:val="0062151F"/>
    <w:rsid w:val="0062372F"/>
    <w:rsid w:val="00660268"/>
    <w:rsid w:val="00670540"/>
    <w:rsid w:val="00694A5F"/>
    <w:rsid w:val="006A41A1"/>
    <w:rsid w:val="006C4445"/>
    <w:rsid w:val="006C497B"/>
    <w:rsid w:val="006F4DEE"/>
    <w:rsid w:val="007012C6"/>
    <w:rsid w:val="007029CB"/>
    <w:rsid w:val="00712FA2"/>
    <w:rsid w:val="00714143"/>
    <w:rsid w:val="0071607B"/>
    <w:rsid w:val="00732B27"/>
    <w:rsid w:val="007C49C9"/>
    <w:rsid w:val="007D486A"/>
    <w:rsid w:val="007F03F5"/>
    <w:rsid w:val="007F3F5E"/>
    <w:rsid w:val="0083186D"/>
    <w:rsid w:val="00890B6C"/>
    <w:rsid w:val="008912AD"/>
    <w:rsid w:val="00895DAF"/>
    <w:rsid w:val="008C6D78"/>
    <w:rsid w:val="008D04AA"/>
    <w:rsid w:val="008E3A40"/>
    <w:rsid w:val="00907C7D"/>
    <w:rsid w:val="0091149F"/>
    <w:rsid w:val="009232E1"/>
    <w:rsid w:val="00930308"/>
    <w:rsid w:val="00932460"/>
    <w:rsid w:val="00943556"/>
    <w:rsid w:val="009458D7"/>
    <w:rsid w:val="00982E50"/>
    <w:rsid w:val="00992143"/>
    <w:rsid w:val="00995AB1"/>
    <w:rsid w:val="009C06A6"/>
    <w:rsid w:val="009D1A41"/>
    <w:rsid w:val="009D5851"/>
    <w:rsid w:val="009F6029"/>
    <w:rsid w:val="00A145B6"/>
    <w:rsid w:val="00A316B5"/>
    <w:rsid w:val="00A356F9"/>
    <w:rsid w:val="00A53E90"/>
    <w:rsid w:val="00A710C8"/>
    <w:rsid w:val="00A8511D"/>
    <w:rsid w:val="00A9592C"/>
    <w:rsid w:val="00A978BA"/>
    <w:rsid w:val="00AC46EF"/>
    <w:rsid w:val="00AE09BF"/>
    <w:rsid w:val="00B15710"/>
    <w:rsid w:val="00B20656"/>
    <w:rsid w:val="00B34A31"/>
    <w:rsid w:val="00B413F7"/>
    <w:rsid w:val="00B57B15"/>
    <w:rsid w:val="00B80F2C"/>
    <w:rsid w:val="00BD558D"/>
    <w:rsid w:val="00BF2743"/>
    <w:rsid w:val="00BF4FA3"/>
    <w:rsid w:val="00C10D1E"/>
    <w:rsid w:val="00C41494"/>
    <w:rsid w:val="00C56849"/>
    <w:rsid w:val="00CA6A9F"/>
    <w:rsid w:val="00CB5FCC"/>
    <w:rsid w:val="00CE2852"/>
    <w:rsid w:val="00CE41C3"/>
    <w:rsid w:val="00D03E71"/>
    <w:rsid w:val="00D36CFE"/>
    <w:rsid w:val="00D4121A"/>
    <w:rsid w:val="00D524BC"/>
    <w:rsid w:val="00D6283B"/>
    <w:rsid w:val="00D65592"/>
    <w:rsid w:val="00D76743"/>
    <w:rsid w:val="00D95010"/>
    <w:rsid w:val="00DA615F"/>
    <w:rsid w:val="00DC609D"/>
    <w:rsid w:val="00DC67BC"/>
    <w:rsid w:val="00DD2D9D"/>
    <w:rsid w:val="00DF01C3"/>
    <w:rsid w:val="00E37165"/>
    <w:rsid w:val="00E9197E"/>
    <w:rsid w:val="00EC7A55"/>
    <w:rsid w:val="00ED03D2"/>
    <w:rsid w:val="00EE4E80"/>
    <w:rsid w:val="00F16AEC"/>
    <w:rsid w:val="00F2179C"/>
    <w:rsid w:val="00F2189B"/>
    <w:rsid w:val="00F467C1"/>
    <w:rsid w:val="00F57937"/>
    <w:rsid w:val="00F77401"/>
    <w:rsid w:val="00F947A4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245C5CA-4867-4EBA-A095-71DF3070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F4F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4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5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4BC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EE4E80"/>
    <w:pPr>
      <w:widowControl w:val="0"/>
      <w:suppressAutoHyphens/>
      <w:spacing w:after="120"/>
    </w:pPr>
    <w:rPr>
      <w:rFonts w:eastAsia="SimSun" w:cs="Ari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4E80"/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44675-0FEE-4D31-B3F8-E50C96A8D21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F13EBEC-A1E5-4198-8DE8-3043F3F8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Testy na ślinę</vt:lpstr>
    </vt:vector>
  </TitlesOfParts>
  <Company>DS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Testy na ślinę</dc:title>
  <dc:creator>Rozkosz</dc:creator>
  <cp:lastModifiedBy>Skorupa Andrzej</cp:lastModifiedBy>
  <cp:revision>2</cp:revision>
  <cp:lastPrinted>2020-06-02T05:16:00Z</cp:lastPrinted>
  <dcterms:created xsi:type="dcterms:W3CDTF">2021-05-18T05:56:00Z</dcterms:created>
  <dcterms:modified xsi:type="dcterms:W3CDTF">2021-05-18T05:56:00Z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596da7fe-59b7-4f77-a34d-a6a451492664</vt:lpwstr>
  </property>
  <property fmtid="{D5CDD505-2E9C-101B-9397-08002B2CF9AE}" pid="3" name="bjSaver">
    <vt:lpwstr>N8Jt+cnTMJJK8I819txwq/+wGCnIVZ/U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