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5A21BE2" w14:textId="0E085BC1" w:rsidR="00D8441B" w:rsidRPr="00960332" w:rsidRDefault="00D8441B" w:rsidP="00D8441B">
      <w:pPr>
        <w:rPr>
          <w:rFonts w:ascii="Bookman Old Style" w:hAnsi="Bookman Old Style" w:cs="Arial"/>
        </w:rPr>
      </w:pPr>
    </w:p>
    <w:p w14:paraId="18046F8F" w14:textId="3AF47CE3" w:rsidR="00404FC7" w:rsidRPr="00960332" w:rsidRDefault="00404FC7" w:rsidP="00404FC7">
      <w:pPr>
        <w:pStyle w:val="Tekstpodstawowy"/>
        <w:spacing w:after="0"/>
        <w:jc w:val="right"/>
        <w:rPr>
          <w:rFonts w:ascii="Bookman Old Style" w:hAnsi="Bookman Old Style" w:cs="Arial"/>
          <w:b/>
          <w:bCs/>
          <w:color w:val="auto"/>
          <w:sz w:val="20"/>
          <w:szCs w:val="20"/>
        </w:rPr>
      </w:pPr>
      <w:r w:rsidRPr="00960332">
        <w:rPr>
          <w:rFonts w:ascii="Bookman Old Style" w:hAnsi="Bookman Old Style" w:cs="Arial"/>
          <w:b/>
          <w:bCs/>
          <w:color w:val="auto"/>
          <w:sz w:val="20"/>
          <w:szCs w:val="20"/>
        </w:rPr>
        <w:t xml:space="preserve">Załącznik Nr 3 do SWZ – formularz oferty </w:t>
      </w:r>
      <w:r w:rsidR="00960332" w:rsidRPr="00960332">
        <w:rPr>
          <w:rFonts w:ascii="Bookman Old Style" w:hAnsi="Bookman Old Style" w:cs="Arial"/>
          <w:b/>
          <w:bCs/>
          <w:color w:val="auto"/>
          <w:sz w:val="20"/>
          <w:szCs w:val="20"/>
        </w:rPr>
        <w:t>z załącznikami 4</w:t>
      </w:r>
      <w:r w:rsidR="00006FC4" w:rsidRPr="00960332">
        <w:rPr>
          <w:rFonts w:ascii="Bookman Old Style" w:hAnsi="Bookman Old Style" w:cs="Arial"/>
          <w:b/>
          <w:bCs/>
          <w:color w:val="auto"/>
          <w:sz w:val="20"/>
          <w:szCs w:val="20"/>
        </w:rPr>
        <w:t>-</w:t>
      </w:r>
      <w:r w:rsidR="00960332" w:rsidRPr="00960332">
        <w:rPr>
          <w:rFonts w:ascii="Bookman Old Style" w:hAnsi="Bookman Old Style" w:cs="Arial"/>
          <w:b/>
          <w:bCs/>
          <w:color w:val="auto"/>
          <w:sz w:val="20"/>
          <w:szCs w:val="20"/>
        </w:rPr>
        <w:t>7</w:t>
      </w:r>
      <w:r w:rsidR="00006FC4" w:rsidRPr="00960332">
        <w:rPr>
          <w:rFonts w:ascii="Bookman Old Style" w:hAnsi="Bookman Old Style" w:cs="Arial"/>
          <w:b/>
          <w:bCs/>
          <w:color w:val="auto"/>
          <w:sz w:val="20"/>
          <w:szCs w:val="20"/>
        </w:rPr>
        <w:t xml:space="preserve"> do SWZ</w:t>
      </w:r>
    </w:p>
    <w:p w14:paraId="7D388A00" w14:textId="77777777" w:rsidR="00404FC7" w:rsidRPr="00960332" w:rsidRDefault="00404FC7" w:rsidP="00404FC7">
      <w:pPr>
        <w:pStyle w:val="Nagwek6"/>
        <w:numPr>
          <w:ilvl w:val="0"/>
          <w:numId w:val="0"/>
        </w:numPr>
        <w:ind w:left="2210" w:hanging="1152"/>
        <w:jc w:val="left"/>
        <w:rPr>
          <w:rFonts w:ascii="Bookman Old Style" w:hAnsi="Bookman Old Style" w:cs="Arial"/>
          <w:u w:val="single"/>
        </w:rPr>
      </w:pPr>
    </w:p>
    <w:p w14:paraId="7D132605" w14:textId="77777777" w:rsidR="00404FC7" w:rsidRPr="00960332" w:rsidRDefault="00404FC7" w:rsidP="00404FC7">
      <w:pPr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 xml:space="preserve">                                                                                                 </w:t>
      </w:r>
    </w:p>
    <w:p w14:paraId="62A6901D" w14:textId="77777777" w:rsidR="00404FC7" w:rsidRPr="00960332" w:rsidRDefault="00404FC7" w:rsidP="00404FC7">
      <w:pPr>
        <w:pStyle w:val="Tekstpodstawowy"/>
        <w:jc w:val="right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2AF3A3F2" w14:textId="77777777" w:rsidR="00404FC7" w:rsidRPr="00960332" w:rsidRDefault="00404FC7" w:rsidP="00404FC7">
      <w:pPr>
        <w:pStyle w:val="Tekstpodstawowy"/>
        <w:jc w:val="right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5FE5349B" w14:textId="77777777" w:rsidR="00404FC7" w:rsidRPr="00960332" w:rsidRDefault="00404FC7" w:rsidP="00404FC7">
      <w:pPr>
        <w:pStyle w:val="Tekstpodstawowy"/>
        <w:jc w:val="right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77201943" w14:textId="77777777" w:rsidR="00404FC7" w:rsidRPr="00960332" w:rsidRDefault="00404FC7" w:rsidP="00404FC7">
      <w:pPr>
        <w:pStyle w:val="Tekstpodstawowy"/>
        <w:jc w:val="right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25762251" w14:textId="77777777" w:rsidR="00404FC7" w:rsidRPr="00960332" w:rsidRDefault="00404FC7" w:rsidP="00404FC7">
      <w:pPr>
        <w:pStyle w:val="Tekstpodstawowy"/>
        <w:jc w:val="right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400F4462" w14:textId="77777777" w:rsidR="00404FC7" w:rsidRPr="00960332" w:rsidRDefault="00404FC7" w:rsidP="00404FC7">
      <w:pPr>
        <w:pStyle w:val="Tekstpodstawowy"/>
        <w:jc w:val="right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24BF3DF8" w14:textId="77777777" w:rsidR="00404FC7" w:rsidRPr="00960332" w:rsidRDefault="00404FC7" w:rsidP="00404FC7">
      <w:pPr>
        <w:pStyle w:val="Tekstpodstawowy"/>
        <w:jc w:val="right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57B908D1" w14:textId="77777777" w:rsidR="00404FC7" w:rsidRPr="00960332" w:rsidRDefault="00404FC7" w:rsidP="00404FC7">
      <w:pPr>
        <w:pStyle w:val="Tekstpodstawowy"/>
        <w:jc w:val="right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70941CD4" w14:textId="77777777" w:rsidR="00404FC7" w:rsidRPr="00960332" w:rsidRDefault="00404FC7" w:rsidP="00404FC7">
      <w:pPr>
        <w:pStyle w:val="Tekstpodstawowy"/>
        <w:jc w:val="right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7D22E839" w14:textId="77777777" w:rsidR="00404FC7" w:rsidRPr="00960332" w:rsidRDefault="00404FC7" w:rsidP="00404FC7">
      <w:pPr>
        <w:pStyle w:val="Tekstpodstawowy"/>
        <w:jc w:val="right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3F33D29C" w14:textId="77777777" w:rsidR="00404FC7" w:rsidRPr="00960332" w:rsidRDefault="00404FC7" w:rsidP="00404FC7">
      <w:pPr>
        <w:pStyle w:val="Tekstpodstawowy"/>
        <w:jc w:val="right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422386E9" w14:textId="77777777" w:rsidR="00404FC7" w:rsidRPr="00960332" w:rsidRDefault="00404FC7" w:rsidP="00404FC7">
      <w:pPr>
        <w:pStyle w:val="Tekstpodstawowy"/>
        <w:jc w:val="right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67FB631F" w14:textId="77777777" w:rsidR="00404FC7" w:rsidRPr="00960332" w:rsidRDefault="00404FC7" w:rsidP="00404FC7">
      <w:pPr>
        <w:pStyle w:val="Tekstpodstawowy"/>
        <w:jc w:val="right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32168B3B" w14:textId="77777777" w:rsidR="00404FC7" w:rsidRPr="00960332" w:rsidRDefault="00404FC7" w:rsidP="00404FC7">
      <w:pPr>
        <w:pStyle w:val="Tekstpodstawowy"/>
        <w:spacing w:after="0"/>
        <w:jc w:val="center"/>
        <w:rPr>
          <w:rFonts w:ascii="Bookman Old Style" w:hAnsi="Bookman Old Style" w:cs="Arial"/>
          <w:b/>
          <w:bCs/>
          <w:color w:val="auto"/>
          <w:sz w:val="28"/>
          <w:szCs w:val="28"/>
        </w:rPr>
      </w:pPr>
    </w:p>
    <w:p w14:paraId="25E830A6" w14:textId="77777777" w:rsidR="00404FC7" w:rsidRPr="00960332" w:rsidRDefault="00404FC7" w:rsidP="00404FC7">
      <w:pPr>
        <w:pStyle w:val="Tekstpodstawowy"/>
        <w:spacing w:after="0"/>
        <w:jc w:val="center"/>
        <w:rPr>
          <w:rFonts w:ascii="Bookman Old Style" w:hAnsi="Bookman Old Style" w:cs="Arial"/>
          <w:b/>
          <w:bCs/>
          <w:color w:val="auto"/>
          <w:sz w:val="28"/>
          <w:szCs w:val="28"/>
        </w:rPr>
      </w:pPr>
      <w:r w:rsidRPr="00960332">
        <w:rPr>
          <w:rFonts w:ascii="Bookman Old Style" w:hAnsi="Bookman Old Style" w:cs="Arial"/>
          <w:b/>
          <w:bCs/>
          <w:color w:val="auto"/>
          <w:sz w:val="28"/>
          <w:szCs w:val="28"/>
        </w:rPr>
        <w:t xml:space="preserve">Formularz oferty z załącznikami </w:t>
      </w:r>
    </w:p>
    <w:p w14:paraId="5B3416B1" w14:textId="77777777" w:rsidR="00404FC7" w:rsidRPr="00960332" w:rsidRDefault="00404FC7" w:rsidP="00404FC7">
      <w:pPr>
        <w:pStyle w:val="Tekstpodstawowy"/>
        <w:jc w:val="center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78575C57" w14:textId="77777777" w:rsidR="00404FC7" w:rsidRPr="00960332" w:rsidRDefault="00404FC7" w:rsidP="00404FC7">
      <w:pPr>
        <w:pStyle w:val="Tekstpodstawowy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4A7E5FDA" w14:textId="77777777" w:rsidR="00404FC7" w:rsidRPr="00960332" w:rsidRDefault="00404FC7" w:rsidP="00404FC7">
      <w:pPr>
        <w:pStyle w:val="Tekstpodstawowy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6D301DE9" w14:textId="77777777" w:rsidR="00404FC7" w:rsidRPr="00960332" w:rsidRDefault="00404FC7" w:rsidP="00404FC7">
      <w:pPr>
        <w:pStyle w:val="Tekstpodstawowy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69F86D2D" w14:textId="77777777" w:rsidR="00404FC7" w:rsidRPr="00960332" w:rsidRDefault="00404FC7" w:rsidP="00404FC7">
      <w:pPr>
        <w:pStyle w:val="Tekstpodstawowy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7A814929" w14:textId="77777777" w:rsidR="00404FC7" w:rsidRPr="00960332" w:rsidRDefault="00404FC7" w:rsidP="00404FC7">
      <w:pPr>
        <w:pStyle w:val="Tekstpodstawowy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4CE0A6BA" w14:textId="77777777" w:rsidR="00404FC7" w:rsidRPr="00960332" w:rsidRDefault="00404FC7" w:rsidP="00404FC7">
      <w:pPr>
        <w:pStyle w:val="Tekstpodstawowy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6168F8B9" w14:textId="77777777" w:rsidR="00404FC7" w:rsidRPr="00960332" w:rsidRDefault="00404FC7" w:rsidP="00404FC7">
      <w:pPr>
        <w:pStyle w:val="Tekstpodstawowy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131AB22B" w14:textId="77777777" w:rsidR="00404FC7" w:rsidRPr="00960332" w:rsidRDefault="00404FC7" w:rsidP="00404FC7">
      <w:pPr>
        <w:pStyle w:val="Tekstpodstawowy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0231D0C0" w14:textId="77777777" w:rsidR="00404FC7" w:rsidRPr="00960332" w:rsidRDefault="00404FC7" w:rsidP="00404FC7">
      <w:pPr>
        <w:pStyle w:val="Tekstpodstawowy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4C2200E9" w14:textId="77777777" w:rsidR="00404FC7" w:rsidRPr="00960332" w:rsidRDefault="00404FC7" w:rsidP="00404FC7">
      <w:pPr>
        <w:pStyle w:val="Tekstpodstawowy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4F89B619" w14:textId="77777777" w:rsidR="00404FC7" w:rsidRPr="00960332" w:rsidRDefault="00404FC7" w:rsidP="00404FC7">
      <w:pPr>
        <w:pStyle w:val="Tekstpodstawowy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711BCA8D" w14:textId="77777777" w:rsidR="00404FC7" w:rsidRPr="00960332" w:rsidRDefault="00404FC7" w:rsidP="00404FC7">
      <w:pPr>
        <w:pStyle w:val="Tekstpodstawowy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52366B86" w14:textId="77777777" w:rsidR="00404FC7" w:rsidRPr="00960332" w:rsidRDefault="00404FC7" w:rsidP="00404FC7">
      <w:pPr>
        <w:pStyle w:val="Tekstpodstawowy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0CC7C787" w14:textId="77777777" w:rsidR="00404FC7" w:rsidRPr="00960332" w:rsidRDefault="00404FC7" w:rsidP="00404FC7">
      <w:pPr>
        <w:pStyle w:val="Tekstpodstawowy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673E4355" w14:textId="77777777" w:rsidR="00404FC7" w:rsidRPr="00960332" w:rsidRDefault="00404FC7" w:rsidP="00404FC7">
      <w:pPr>
        <w:pStyle w:val="Tekstpodstawowy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5AAA040C" w14:textId="3F2852EB" w:rsidR="00404FC7" w:rsidRPr="00960332" w:rsidRDefault="00404FC7" w:rsidP="00404FC7">
      <w:pPr>
        <w:pStyle w:val="Tekstpodstawowy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0901D778" w14:textId="3A6799CA" w:rsidR="00831D91" w:rsidRPr="00960332" w:rsidRDefault="00831D91" w:rsidP="00404FC7">
      <w:pPr>
        <w:pStyle w:val="Tekstpodstawowy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3383B892" w14:textId="77777777" w:rsidR="00831D91" w:rsidRPr="00960332" w:rsidRDefault="00831D91" w:rsidP="00404FC7">
      <w:pPr>
        <w:pStyle w:val="Tekstpodstawowy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58A9D9BD" w14:textId="07130985" w:rsidR="00831D91" w:rsidRPr="00960332" w:rsidRDefault="00831D91" w:rsidP="00404FC7">
      <w:pPr>
        <w:pStyle w:val="Tekstpodstawowy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0060EF57" w14:textId="77777777" w:rsidR="00831D91" w:rsidRPr="00960332" w:rsidRDefault="00831D91" w:rsidP="00404FC7">
      <w:pPr>
        <w:pStyle w:val="Tekstpodstawowy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476A16FA" w14:textId="77777777" w:rsidR="00404FC7" w:rsidRPr="00960332" w:rsidRDefault="00404FC7" w:rsidP="00404FC7">
      <w:pPr>
        <w:pStyle w:val="Tekstpodstawowy"/>
        <w:spacing w:after="0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4C004DC3" w14:textId="77777777" w:rsidR="00404FC7" w:rsidRPr="00960332" w:rsidRDefault="00404FC7" w:rsidP="00404FC7">
      <w:pPr>
        <w:pStyle w:val="Tekstpodstawowy"/>
        <w:spacing w:after="0"/>
        <w:jc w:val="right"/>
        <w:rPr>
          <w:rFonts w:ascii="Bookman Old Style" w:hAnsi="Bookman Old Style" w:cs="Arial"/>
          <w:b/>
          <w:bCs/>
          <w:color w:val="auto"/>
          <w:sz w:val="20"/>
          <w:szCs w:val="20"/>
        </w:rPr>
      </w:pPr>
      <w:r w:rsidRPr="00960332">
        <w:rPr>
          <w:rFonts w:ascii="Bookman Old Style" w:hAnsi="Bookman Old Style" w:cs="Arial"/>
          <w:b/>
          <w:bCs/>
          <w:color w:val="auto"/>
          <w:sz w:val="20"/>
          <w:szCs w:val="20"/>
        </w:rPr>
        <w:t xml:space="preserve">Załącznik Nr 3 do SWZ - Formularz oferty </w:t>
      </w:r>
    </w:p>
    <w:p w14:paraId="42B3FC9E" w14:textId="77777777" w:rsidR="00404FC7" w:rsidRPr="00960332" w:rsidRDefault="00404FC7" w:rsidP="00404FC7">
      <w:pPr>
        <w:pStyle w:val="Nagwek6"/>
        <w:numPr>
          <w:ilvl w:val="0"/>
          <w:numId w:val="0"/>
        </w:numPr>
        <w:jc w:val="left"/>
        <w:rPr>
          <w:rFonts w:ascii="Bookman Old Style" w:hAnsi="Bookman Old Style" w:cs="Arial"/>
          <w:u w:val="single"/>
        </w:rPr>
      </w:pPr>
    </w:p>
    <w:p w14:paraId="0DEF1DE1" w14:textId="77777777" w:rsidR="00404FC7" w:rsidRPr="00960332" w:rsidRDefault="00404FC7" w:rsidP="00404FC7">
      <w:pPr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 xml:space="preserve">                                                                                                     </w:t>
      </w:r>
    </w:p>
    <w:p w14:paraId="295A0A78" w14:textId="77777777" w:rsidR="00404FC7" w:rsidRPr="00960332" w:rsidRDefault="00404FC7" w:rsidP="00404FC7">
      <w:pPr>
        <w:jc w:val="right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 xml:space="preserve">    ......................................................</w:t>
      </w:r>
    </w:p>
    <w:p w14:paraId="7E506D3D" w14:textId="77777777" w:rsidR="00404FC7" w:rsidRPr="00960332" w:rsidRDefault="00404FC7" w:rsidP="00404FC7">
      <w:pPr>
        <w:ind w:left="2160" w:firstLine="720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ab/>
      </w:r>
      <w:r w:rsidRPr="00960332">
        <w:rPr>
          <w:rFonts w:ascii="Bookman Old Style" w:hAnsi="Bookman Old Style" w:cs="Arial"/>
        </w:rPr>
        <w:tab/>
      </w:r>
      <w:r w:rsidRPr="00960332">
        <w:rPr>
          <w:rFonts w:ascii="Bookman Old Style" w:hAnsi="Bookman Old Style" w:cs="Arial"/>
        </w:rPr>
        <w:tab/>
      </w:r>
      <w:r w:rsidRPr="00960332">
        <w:rPr>
          <w:rFonts w:ascii="Bookman Old Style" w:hAnsi="Bookman Old Style" w:cs="Arial"/>
        </w:rPr>
        <w:tab/>
        <w:t xml:space="preserve">                         (miejscowość i data )</w:t>
      </w:r>
    </w:p>
    <w:p w14:paraId="6E7BC095" w14:textId="77777777" w:rsidR="00404FC7" w:rsidRPr="00960332" w:rsidRDefault="00404FC7" w:rsidP="00404FC7">
      <w:pPr>
        <w:ind w:left="2160" w:firstLine="720"/>
        <w:rPr>
          <w:rFonts w:ascii="Bookman Old Style" w:hAnsi="Bookman Old Style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404FC7" w:rsidRPr="00960332" w14:paraId="2EB93000" w14:textId="77777777" w:rsidTr="00153624">
        <w:trPr>
          <w:trHeight w:val="485"/>
        </w:trPr>
        <w:tc>
          <w:tcPr>
            <w:tcW w:w="4390" w:type="dxa"/>
            <w:gridSpan w:val="2"/>
          </w:tcPr>
          <w:p w14:paraId="1C98050C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  <w:p w14:paraId="0F066D03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  <w:p w14:paraId="0490C2CB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  <w:r w:rsidRPr="00960332">
              <w:rPr>
                <w:rFonts w:ascii="Bookman Old Style" w:hAnsi="Bookman Old Style" w:cs="Arial"/>
              </w:rPr>
              <w:t>..........................................................</w:t>
            </w:r>
          </w:p>
          <w:p w14:paraId="408D89C9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  <w:r w:rsidRPr="00960332">
              <w:rPr>
                <w:rFonts w:ascii="Bookman Old Style" w:hAnsi="Bookman Old Style" w:cs="Arial"/>
              </w:rPr>
              <w:t xml:space="preserve">                 Nazwa Wykonawcy  </w:t>
            </w:r>
          </w:p>
          <w:p w14:paraId="10EBCC06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</w:tc>
        <w:tc>
          <w:tcPr>
            <w:tcW w:w="5499" w:type="dxa"/>
            <w:vMerge w:val="restart"/>
          </w:tcPr>
          <w:p w14:paraId="40FEBA27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  <w:p w14:paraId="073837F3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  <w:r w:rsidRPr="00960332">
              <w:rPr>
                <w:rFonts w:ascii="Bookman Old Style" w:hAnsi="Bookman Old Style" w:cs="Arial"/>
              </w:rPr>
              <w:t xml:space="preserve">Adres </w:t>
            </w:r>
            <w:r w:rsidRPr="00960332">
              <w:rPr>
                <w:rFonts w:ascii="Bookman Old Style" w:hAnsi="Bookman Old Style" w:cs="Arial"/>
              </w:rPr>
              <w:tab/>
              <w:t>.......................................................................</w:t>
            </w:r>
          </w:p>
          <w:p w14:paraId="12C70739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  <w:r w:rsidRPr="00960332">
              <w:rPr>
                <w:rFonts w:ascii="Bookman Old Style" w:hAnsi="Bookman Old Style" w:cs="Arial"/>
              </w:rPr>
              <w:t xml:space="preserve">        </w:t>
            </w:r>
            <w:r w:rsidRPr="00960332">
              <w:rPr>
                <w:rFonts w:ascii="Bookman Old Style" w:hAnsi="Bookman Old Style" w:cs="Arial"/>
              </w:rPr>
              <w:tab/>
              <w:t xml:space="preserve">                       </w:t>
            </w:r>
          </w:p>
          <w:p w14:paraId="786CD40B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  <w:r w:rsidRPr="00960332">
              <w:rPr>
                <w:rFonts w:ascii="Bookman Old Style" w:hAnsi="Bookman Old Style" w:cs="Arial"/>
                <w:b/>
              </w:rPr>
              <w:t>E-mail</w:t>
            </w:r>
            <w:r w:rsidRPr="00960332">
              <w:rPr>
                <w:rFonts w:ascii="Bookman Old Style" w:hAnsi="Bookman Old Style" w:cs="Arial"/>
              </w:rPr>
              <w:tab/>
              <w:t>......................................................................</w:t>
            </w:r>
          </w:p>
          <w:p w14:paraId="020FAEFF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404FC7" w:rsidRPr="00960332" w14:paraId="47268809" w14:textId="77777777" w:rsidTr="00153624">
        <w:trPr>
          <w:trHeight w:val="333"/>
        </w:trPr>
        <w:tc>
          <w:tcPr>
            <w:tcW w:w="562" w:type="dxa"/>
          </w:tcPr>
          <w:p w14:paraId="11732ECC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  <w:r w:rsidRPr="00960332">
              <w:rPr>
                <w:rFonts w:ascii="Bookman Old Style" w:hAnsi="Bookman Old Style" w:cs="Arial"/>
              </w:rPr>
              <w:t>NIP</w:t>
            </w:r>
          </w:p>
        </w:tc>
        <w:tc>
          <w:tcPr>
            <w:tcW w:w="3828" w:type="dxa"/>
          </w:tcPr>
          <w:p w14:paraId="0AD6F478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</w:tc>
        <w:tc>
          <w:tcPr>
            <w:tcW w:w="5499" w:type="dxa"/>
            <w:vMerge/>
          </w:tcPr>
          <w:p w14:paraId="736D6772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</w:tc>
      </w:tr>
      <w:tr w:rsidR="00404FC7" w:rsidRPr="00960332" w14:paraId="1DE56B84" w14:textId="77777777" w:rsidTr="00153624">
        <w:trPr>
          <w:trHeight w:val="485"/>
        </w:trPr>
        <w:tc>
          <w:tcPr>
            <w:tcW w:w="4390" w:type="dxa"/>
            <w:gridSpan w:val="2"/>
          </w:tcPr>
          <w:p w14:paraId="2C3D926B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  <w:p w14:paraId="5126E1D8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  <w:p w14:paraId="5BB3068A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  <w:r w:rsidRPr="00960332">
              <w:rPr>
                <w:rFonts w:ascii="Bookman Old Style" w:hAnsi="Bookman Old Style" w:cs="Arial"/>
              </w:rPr>
              <w:t>..........................................................</w:t>
            </w:r>
          </w:p>
          <w:p w14:paraId="7E0ECB9F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  <w:r w:rsidRPr="00960332">
              <w:rPr>
                <w:rFonts w:ascii="Bookman Old Style" w:hAnsi="Bookman Old Style" w:cs="Arial"/>
              </w:rPr>
              <w:t xml:space="preserve">                 Nazwa Wykonawcy  </w:t>
            </w:r>
          </w:p>
          <w:p w14:paraId="18A69DC2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</w:tc>
        <w:tc>
          <w:tcPr>
            <w:tcW w:w="5499" w:type="dxa"/>
            <w:vMerge w:val="restart"/>
          </w:tcPr>
          <w:p w14:paraId="4AFECCDB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  <w:p w14:paraId="2C05BBEF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  <w:r w:rsidRPr="00960332">
              <w:rPr>
                <w:rFonts w:ascii="Bookman Old Style" w:hAnsi="Bookman Old Style" w:cs="Arial"/>
              </w:rPr>
              <w:t xml:space="preserve">Adres </w:t>
            </w:r>
            <w:r w:rsidRPr="00960332">
              <w:rPr>
                <w:rFonts w:ascii="Bookman Old Style" w:hAnsi="Bookman Old Style" w:cs="Arial"/>
              </w:rPr>
              <w:tab/>
              <w:t>.......................................................................</w:t>
            </w:r>
          </w:p>
          <w:p w14:paraId="73079983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  <w:r w:rsidRPr="00960332">
              <w:rPr>
                <w:rFonts w:ascii="Bookman Old Style" w:hAnsi="Bookman Old Style" w:cs="Arial"/>
              </w:rPr>
              <w:t xml:space="preserve">        </w:t>
            </w:r>
            <w:r w:rsidRPr="00960332">
              <w:rPr>
                <w:rFonts w:ascii="Bookman Old Style" w:hAnsi="Bookman Old Style" w:cs="Arial"/>
              </w:rPr>
              <w:tab/>
              <w:t xml:space="preserve">                       </w:t>
            </w:r>
          </w:p>
          <w:p w14:paraId="059920B1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  <w:r w:rsidRPr="00960332">
              <w:rPr>
                <w:rFonts w:ascii="Bookman Old Style" w:hAnsi="Bookman Old Style" w:cs="Arial"/>
                <w:b/>
              </w:rPr>
              <w:t>E-mail</w:t>
            </w:r>
            <w:r w:rsidRPr="00960332">
              <w:rPr>
                <w:rFonts w:ascii="Bookman Old Style" w:hAnsi="Bookman Old Style" w:cs="Arial"/>
              </w:rPr>
              <w:tab/>
              <w:t>......................................................................</w:t>
            </w:r>
          </w:p>
          <w:p w14:paraId="5E87E191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404FC7" w:rsidRPr="00960332" w14:paraId="1ADBE495" w14:textId="77777777" w:rsidTr="00153624">
        <w:trPr>
          <w:trHeight w:val="333"/>
        </w:trPr>
        <w:tc>
          <w:tcPr>
            <w:tcW w:w="562" w:type="dxa"/>
          </w:tcPr>
          <w:p w14:paraId="055A79C1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  <w:r w:rsidRPr="00960332">
              <w:rPr>
                <w:rFonts w:ascii="Bookman Old Style" w:hAnsi="Bookman Old Style" w:cs="Arial"/>
              </w:rPr>
              <w:t>NIP</w:t>
            </w:r>
          </w:p>
        </w:tc>
        <w:tc>
          <w:tcPr>
            <w:tcW w:w="3828" w:type="dxa"/>
          </w:tcPr>
          <w:p w14:paraId="7AFD8992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</w:tc>
        <w:tc>
          <w:tcPr>
            <w:tcW w:w="5499" w:type="dxa"/>
            <w:vMerge/>
          </w:tcPr>
          <w:p w14:paraId="6B93A989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</w:tc>
      </w:tr>
    </w:tbl>
    <w:p w14:paraId="00DCECB1" w14:textId="77777777" w:rsidR="00404FC7" w:rsidRPr="00960332" w:rsidRDefault="00404FC7" w:rsidP="00404FC7">
      <w:pPr>
        <w:ind w:left="2160" w:firstLine="720"/>
        <w:rPr>
          <w:rFonts w:ascii="Bookman Old Style" w:hAnsi="Bookman Old Style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404FC7" w:rsidRPr="00960332" w14:paraId="66707C9F" w14:textId="77777777" w:rsidTr="00153624">
        <w:tc>
          <w:tcPr>
            <w:tcW w:w="4390" w:type="dxa"/>
          </w:tcPr>
          <w:p w14:paraId="3670FD7F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b/>
              </w:rPr>
            </w:pPr>
            <w:r w:rsidRPr="00960332">
              <w:rPr>
                <w:rFonts w:ascii="Bookman Old Style" w:hAnsi="Bookman Old Style" w:cs="Arial"/>
                <w:b/>
              </w:rPr>
              <w:t xml:space="preserve">   Pełnomocnik</w:t>
            </w:r>
          </w:p>
          <w:p w14:paraId="27B9B7A6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</w:rPr>
            </w:pPr>
            <w:r w:rsidRPr="00960332">
              <w:rPr>
                <w:rFonts w:ascii="Bookman Old Style" w:hAnsi="Bookman Old Style" w:cs="Arial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1AC71753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  <w:p w14:paraId="62D69195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  <w:p w14:paraId="5C9BF770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</w:tc>
      </w:tr>
    </w:tbl>
    <w:p w14:paraId="52CF1D0C" w14:textId="77777777" w:rsidR="00404FC7" w:rsidRPr="00960332" w:rsidRDefault="00404FC7" w:rsidP="00404FC7">
      <w:pPr>
        <w:ind w:left="2160" w:firstLine="720"/>
        <w:rPr>
          <w:rFonts w:ascii="Bookman Old Style" w:hAnsi="Bookman Old Style" w:cs="Arial"/>
        </w:rPr>
      </w:pPr>
    </w:p>
    <w:p w14:paraId="6E9A2528" w14:textId="77777777" w:rsidR="00404FC7" w:rsidRPr="00960332" w:rsidRDefault="00404FC7" w:rsidP="00404FC7">
      <w:pPr>
        <w:rPr>
          <w:rFonts w:ascii="Bookman Old Style" w:hAnsi="Bookman Old Style" w:cs="Arial"/>
          <w:sz w:val="22"/>
          <w:szCs w:val="22"/>
        </w:rPr>
      </w:pPr>
    </w:p>
    <w:p w14:paraId="2A905A88" w14:textId="77777777" w:rsidR="00404FC7" w:rsidRPr="00960332" w:rsidRDefault="00404FC7" w:rsidP="00404FC7">
      <w:pPr>
        <w:rPr>
          <w:rFonts w:ascii="Bookman Old Style" w:hAnsi="Bookman Old Style" w:cs="Arial"/>
          <w:sz w:val="28"/>
          <w:szCs w:val="28"/>
        </w:rPr>
      </w:pPr>
    </w:p>
    <w:p w14:paraId="7EEDD590" w14:textId="77777777" w:rsidR="00404FC7" w:rsidRPr="00960332" w:rsidRDefault="00404FC7" w:rsidP="00404FC7">
      <w:pPr>
        <w:pStyle w:val="Nagwek1"/>
        <w:numPr>
          <w:ilvl w:val="0"/>
          <w:numId w:val="0"/>
        </w:numPr>
        <w:ind w:left="375"/>
        <w:jc w:val="center"/>
        <w:rPr>
          <w:rFonts w:ascii="Bookman Old Style" w:hAnsi="Bookman Old Style" w:cs="Arial"/>
          <w:bCs w:val="0"/>
        </w:rPr>
      </w:pPr>
      <w:r w:rsidRPr="00960332">
        <w:rPr>
          <w:rFonts w:ascii="Bookman Old Style" w:hAnsi="Bookman Old Style" w:cs="Arial"/>
          <w:bCs w:val="0"/>
        </w:rPr>
        <w:t>OFERTA</w:t>
      </w:r>
    </w:p>
    <w:p w14:paraId="0527046E" w14:textId="77777777" w:rsidR="00404FC7" w:rsidRPr="00960332" w:rsidRDefault="00404FC7" w:rsidP="00404FC7">
      <w:pPr>
        <w:pStyle w:val="Nagwek1"/>
        <w:numPr>
          <w:ilvl w:val="0"/>
          <w:numId w:val="0"/>
        </w:numPr>
        <w:jc w:val="center"/>
        <w:rPr>
          <w:rFonts w:ascii="Bookman Old Style" w:hAnsi="Bookman Old Style" w:cs="Arial"/>
          <w:bCs w:val="0"/>
        </w:rPr>
      </w:pPr>
      <w:r w:rsidRPr="00960332">
        <w:rPr>
          <w:rFonts w:ascii="Bookman Old Style" w:hAnsi="Bookman Old Style" w:cs="Arial"/>
          <w:bCs w:val="0"/>
        </w:rPr>
        <w:t xml:space="preserve">w </w:t>
      </w:r>
      <w:r w:rsidRPr="00960332">
        <w:rPr>
          <w:rFonts w:ascii="Bookman Old Style" w:hAnsi="Bookman Old Style" w:cs="Arial"/>
        </w:rPr>
        <w:t>trybie podstawowym bez negocjacji</w:t>
      </w:r>
    </w:p>
    <w:p w14:paraId="44E1A10A" w14:textId="77777777" w:rsidR="00404FC7" w:rsidRPr="00960332" w:rsidRDefault="00404FC7" w:rsidP="00404FC7">
      <w:pPr>
        <w:pStyle w:val="Nagwek1"/>
        <w:numPr>
          <w:ilvl w:val="0"/>
          <w:numId w:val="0"/>
        </w:numPr>
        <w:jc w:val="center"/>
        <w:rPr>
          <w:rFonts w:ascii="Bookman Old Style" w:hAnsi="Bookman Old Style" w:cs="Arial"/>
          <w:bCs w:val="0"/>
          <w:sz w:val="22"/>
          <w:szCs w:val="22"/>
        </w:rPr>
      </w:pPr>
    </w:p>
    <w:p w14:paraId="1EEBD580" w14:textId="77777777" w:rsidR="00404FC7" w:rsidRPr="00960332" w:rsidRDefault="00404FC7" w:rsidP="00404FC7">
      <w:pPr>
        <w:rPr>
          <w:rFonts w:ascii="Bookman Old Style" w:hAnsi="Bookman Old Style" w:cs="Arial"/>
        </w:rPr>
      </w:pPr>
    </w:p>
    <w:p w14:paraId="586A534F" w14:textId="77777777" w:rsidR="00404FC7" w:rsidRPr="00960332" w:rsidRDefault="00404FC7" w:rsidP="00404FC7">
      <w:pPr>
        <w:pStyle w:val="Tekstpodstawowy"/>
        <w:spacing w:after="0"/>
        <w:rPr>
          <w:rFonts w:ascii="Bookman Old Style" w:hAnsi="Bookman Old Style" w:cs="Arial"/>
          <w:color w:val="auto"/>
          <w:sz w:val="22"/>
          <w:szCs w:val="22"/>
        </w:rPr>
      </w:pPr>
      <w:r w:rsidRPr="00960332">
        <w:rPr>
          <w:rFonts w:ascii="Bookman Old Style" w:hAnsi="Bookman Old Style" w:cs="Arial"/>
          <w:color w:val="auto"/>
          <w:sz w:val="22"/>
          <w:szCs w:val="22"/>
        </w:rPr>
        <w:t xml:space="preserve">                                                                             </w:t>
      </w:r>
    </w:p>
    <w:p w14:paraId="020AE64E" w14:textId="5A61E47A" w:rsidR="00404FC7" w:rsidRPr="00960332" w:rsidRDefault="00404FC7" w:rsidP="00404FC7">
      <w:pPr>
        <w:pStyle w:val="Tekstpodstawowy"/>
        <w:spacing w:after="0"/>
        <w:rPr>
          <w:rFonts w:ascii="Bookman Old Style" w:hAnsi="Bookman Old Style" w:cs="Arial"/>
          <w:color w:val="auto"/>
          <w:sz w:val="22"/>
          <w:szCs w:val="22"/>
        </w:rPr>
      </w:pPr>
      <w:r w:rsidRPr="00960332">
        <w:rPr>
          <w:rFonts w:ascii="Bookman Old Style" w:hAnsi="Bookman Old Style" w:cs="Arial"/>
          <w:color w:val="auto"/>
          <w:sz w:val="22"/>
          <w:szCs w:val="22"/>
        </w:rPr>
        <w:tab/>
      </w:r>
      <w:r w:rsidRPr="00960332">
        <w:rPr>
          <w:rFonts w:ascii="Bookman Old Style" w:hAnsi="Bookman Old Style" w:cs="Arial"/>
          <w:color w:val="auto"/>
          <w:sz w:val="22"/>
          <w:szCs w:val="22"/>
        </w:rPr>
        <w:tab/>
      </w:r>
      <w:r w:rsidRPr="00960332">
        <w:rPr>
          <w:rFonts w:ascii="Bookman Old Style" w:hAnsi="Bookman Old Style" w:cs="Arial"/>
          <w:color w:val="auto"/>
          <w:sz w:val="22"/>
          <w:szCs w:val="22"/>
        </w:rPr>
        <w:tab/>
      </w:r>
      <w:r w:rsidRPr="00960332">
        <w:rPr>
          <w:rFonts w:ascii="Bookman Old Style" w:hAnsi="Bookman Old Style" w:cs="Arial"/>
          <w:color w:val="auto"/>
          <w:sz w:val="22"/>
          <w:szCs w:val="22"/>
        </w:rPr>
        <w:tab/>
      </w:r>
      <w:r w:rsidRPr="00960332">
        <w:rPr>
          <w:rFonts w:ascii="Bookman Old Style" w:hAnsi="Bookman Old Style" w:cs="Arial"/>
          <w:color w:val="auto"/>
          <w:sz w:val="22"/>
          <w:szCs w:val="22"/>
        </w:rPr>
        <w:tab/>
      </w:r>
      <w:r w:rsidRPr="00960332">
        <w:rPr>
          <w:rFonts w:ascii="Bookman Old Style" w:hAnsi="Bookman Old Style" w:cs="Arial"/>
          <w:color w:val="auto"/>
          <w:sz w:val="22"/>
          <w:szCs w:val="22"/>
        </w:rPr>
        <w:tab/>
      </w:r>
      <w:r w:rsidRPr="00960332">
        <w:rPr>
          <w:rFonts w:ascii="Bookman Old Style" w:hAnsi="Bookman Old Style" w:cs="Arial"/>
          <w:color w:val="auto"/>
          <w:sz w:val="22"/>
          <w:szCs w:val="22"/>
        </w:rPr>
        <w:tab/>
        <w:t>Zamawiający :</w:t>
      </w:r>
      <w:r w:rsidRPr="00960332">
        <w:rPr>
          <w:rFonts w:ascii="Bookman Old Style" w:hAnsi="Bookman Old Style" w:cs="Arial"/>
          <w:color w:val="auto"/>
          <w:sz w:val="22"/>
          <w:szCs w:val="22"/>
        </w:rPr>
        <w:tab/>
      </w:r>
    </w:p>
    <w:p w14:paraId="4F9E26B0" w14:textId="6CDAF7EE" w:rsidR="00404FC7" w:rsidRPr="00960332" w:rsidRDefault="00960332" w:rsidP="00960332">
      <w:pPr>
        <w:pStyle w:val="Tekstpodstawowy"/>
        <w:spacing w:after="0"/>
        <w:ind w:left="5040"/>
        <w:jc w:val="both"/>
        <w:rPr>
          <w:rFonts w:ascii="Bookman Old Style" w:hAnsi="Bookman Old Style" w:cs="Arial"/>
          <w:b/>
          <w:bCs/>
          <w:color w:val="auto"/>
          <w:sz w:val="22"/>
          <w:szCs w:val="22"/>
        </w:rPr>
      </w:pPr>
      <w:r>
        <w:rPr>
          <w:rFonts w:ascii="Bookman Old Style" w:hAnsi="Bookman Old Style" w:cs="Arial"/>
          <w:b/>
          <w:bCs/>
          <w:color w:val="auto"/>
          <w:sz w:val="22"/>
          <w:szCs w:val="22"/>
        </w:rPr>
        <w:t>Wodociągi i Kanalizacja „AKWA” Sp. z o.o.</w:t>
      </w:r>
      <w:r w:rsidR="00404FC7" w:rsidRPr="00960332">
        <w:rPr>
          <w:rFonts w:ascii="Bookman Old Style" w:hAnsi="Bookman Old Style" w:cs="Arial"/>
          <w:b/>
          <w:bCs/>
          <w:color w:val="auto"/>
          <w:sz w:val="22"/>
          <w:szCs w:val="22"/>
        </w:rPr>
        <w:t xml:space="preserve">                                     </w:t>
      </w:r>
      <w:r>
        <w:rPr>
          <w:rFonts w:ascii="Bookman Old Style" w:hAnsi="Bookman Old Style" w:cs="Arial"/>
          <w:bCs/>
          <w:color w:val="auto"/>
          <w:sz w:val="22"/>
          <w:szCs w:val="22"/>
        </w:rPr>
        <w:t>Aleja Wojska Polskiego 2</w:t>
      </w:r>
      <w:r w:rsidR="00404FC7" w:rsidRPr="00960332">
        <w:rPr>
          <w:rFonts w:ascii="Bookman Old Style" w:hAnsi="Bookman Old Style" w:cs="Arial"/>
          <w:bCs/>
          <w:color w:val="auto"/>
          <w:sz w:val="22"/>
          <w:szCs w:val="22"/>
        </w:rPr>
        <w:t>, 48-300 Nysa</w:t>
      </w:r>
    </w:p>
    <w:p w14:paraId="013F1053" w14:textId="77777777" w:rsidR="00404FC7" w:rsidRPr="00960332" w:rsidRDefault="00404FC7" w:rsidP="00404FC7">
      <w:pPr>
        <w:pStyle w:val="Nagwek1"/>
        <w:numPr>
          <w:ilvl w:val="0"/>
          <w:numId w:val="0"/>
        </w:numPr>
        <w:jc w:val="both"/>
        <w:rPr>
          <w:rFonts w:ascii="Bookman Old Style" w:hAnsi="Bookman Old Style" w:cs="Arial"/>
          <w:b w:val="0"/>
          <w:sz w:val="22"/>
          <w:szCs w:val="22"/>
        </w:rPr>
      </w:pPr>
    </w:p>
    <w:p w14:paraId="6B61E038" w14:textId="77777777" w:rsidR="00404FC7" w:rsidRPr="00960332" w:rsidRDefault="00404FC7" w:rsidP="00404FC7">
      <w:pPr>
        <w:rPr>
          <w:rFonts w:ascii="Bookman Old Style" w:hAnsi="Bookman Old Style" w:cs="Arial"/>
        </w:rPr>
      </w:pPr>
    </w:p>
    <w:p w14:paraId="24E3BAA9" w14:textId="77777777" w:rsidR="00404FC7" w:rsidRPr="00960332" w:rsidRDefault="00404FC7" w:rsidP="00404FC7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960332">
        <w:rPr>
          <w:rFonts w:ascii="Bookman Old Style" w:hAnsi="Bookman Old Style" w:cs="Arial"/>
          <w:sz w:val="22"/>
          <w:szCs w:val="22"/>
        </w:rPr>
        <w:t xml:space="preserve">W odpowiedzi na ogłoszenie o zamówieniu w </w:t>
      </w:r>
      <w:r w:rsidRPr="00960332">
        <w:rPr>
          <w:rFonts w:ascii="Bookman Old Style" w:hAnsi="Bookman Old Style" w:cs="Arial"/>
          <w:b/>
          <w:bCs/>
          <w:sz w:val="22"/>
          <w:szCs w:val="22"/>
        </w:rPr>
        <w:t xml:space="preserve">trybie podstawowym bez negocjacji, </w:t>
      </w:r>
      <w:r w:rsidRPr="00960332">
        <w:rPr>
          <w:rFonts w:ascii="Bookman Old Style" w:hAnsi="Bookman Old Style" w:cs="Arial"/>
          <w:sz w:val="22"/>
          <w:szCs w:val="22"/>
        </w:rPr>
        <w:t>oferujemy  wykonanie zamówienia pn.:</w:t>
      </w:r>
      <w:r w:rsidRPr="00960332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14:paraId="4F7C9D37" w14:textId="77777777" w:rsidR="00404FC7" w:rsidRPr="00960332" w:rsidRDefault="00404FC7" w:rsidP="00404FC7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14:paraId="7AA82D2E" w14:textId="4D8AEFBD" w:rsidR="00404FC7" w:rsidRPr="00960332" w:rsidRDefault="00960332" w:rsidP="00404FC7">
      <w:pPr>
        <w:pStyle w:val="podstawowy"/>
        <w:ind w:firstLine="0"/>
        <w:jc w:val="center"/>
        <w:rPr>
          <w:rFonts w:ascii="Bookman Old Style" w:hAnsi="Bookman Old Style" w:cs="Arial"/>
          <w:b/>
          <w:sz w:val="28"/>
          <w:szCs w:val="28"/>
        </w:rPr>
      </w:pPr>
      <w:r w:rsidRPr="00960332">
        <w:rPr>
          <w:rFonts w:ascii="Bookman Old Style" w:hAnsi="Bookman Old Style" w:cs="Arial"/>
          <w:b/>
          <w:sz w:val="28"/>
          <w:szCs w:val="28"/>
        </w:rPr>
        <w:t>Usługa polegająca na sprzątaniu, usuwaniu i wywożeniu odpadów stałych z koszy, terenów zielonych, plaży i przewożenia ich do punktu składowania odpadów- zlokalizowanego na terenie Ośrodka Rekreacji „</w:t>
      </w:r>
      <w:proofErr w:type="spellStart"/>
      <w:r w:rsidRPr="00960332">
        <w:rPr>
          <w:rFonts w:ascii="Bookman Old Style" w:hAnsi="Bookman Old Style" w:cs="Arial"/>
          <w:b/>
          <w:sz w:val="28"/>
          <w:szCs w:val="28"/>
        </w:rPr>
        <w:t>Akwamarina</w:t>
      </w:r>
      <w:proofErr w:type="spellEnd"/>
      <w:r w:rsidRPr="00960332">
        <w:rPr>
          <w:rFonts w:ascii="Bookman Old Style" w:hAnsi="Bookman Old Style" w:cs="Arial"/>
          <w:b/>
          <w:sz w:val="28"/>
          <w:szCs w:val="28"/>
        </w:rPr>
        <w:t>” w Skorochowie gm. Nysa.</w:t>
      </w:r>
    </w:p>
    <w:p w14:paraId="6E219BCA" w14:textId="77777777" w:rsidR="00404FC7" w:rsidRPr="00960332" w:rsidRDefault="00404FC7" w:rsidP="00960332">
      <w:pPr>
        <w:pStyle w:val="podstawowy"/>
        <w:ind w:firstLine="0"/>
        <w:rPr>
          <w:rFonts w:ascii="Bookman Old Style" w:hAnsi="Bookman Old Style" w:cs="Arial"/>
          <w:b/>
        </w:rPr>
      </w:pPr>
    </w:p>
    <w:p w14:paraId="1A628108" w14:textId="0F48807B" w:rsidR="00404FC7" w:rsidRPr="00960332" w:rsidRDefault="00404FC7" w:rsidP="00960332">
      <w:pPr>
        <w:pStyle w:val="Tekstpodstawowy"/>
        <w:numPr>
          <w:ilvl w:val="0"/>
          <w:numId w:val="41"/>
        </w:numPr>
        <w:spacing w:after="0"/>
        <w:rPr>
          <w:rFonts w:ascii="Bookman Old Style" w:hAnsi="Bookman Old Style" w:cs="Arial"/>
          <w:b/>
          <w:bCs/>
          <w:color w:val="auto"/>
          <w:sz w:val="20"/>
        </w:rPr>
      </w:pPr>
      <w:r w:rsidRPr="00960332">
        <w:rPr>
          <w:rFonts w:ascii="Bookman Old Style" w:hAnsi="Bookman Old Style" w:cs="Arial"/>
          <w:color w:val="auto"/>
          <w:sz w:val="20"/>
        </w:rPr>
        <w:t>Za realizację przedmiot</w:t>
      </w:r>
      <w:r w:rsidR="00831D91" w:rsidRPr="00960332">
        <w:rPr>
          <w:rFonts w:ascii="Bookman Old Style" w:hAnsi="Bookman Old Style" w:cs="Arial"/>
          <w:color w:val="auto"/>
          <w:sz w:val="20"/>
        </w:rPr>
        <w:t>u</w:t>
      </w:r>
      <w:r w:rsidRPr="00960332">
        <w:rPr>
          <w:rFonts w:ascii="Bookman Old Style" w:hAnsi="Bookman Old Style" w:cs="Arial"/>
          <w:color w:val="auto"/>
          <w:sz w:val="20"/>
        </w:rPr>
        <w:t xml:space="preserve"> zamówienia,  oferujemy </w:t>
      </w:r>
      <w:r w:rsidRPr="00960332">
        <w:rPr>
          <w:rFonts w:ascii="Bookman Old Style" w:hAnsi="Bookman Old Style" w:cs="Arial"/>
          <w:b/>
          <w:bCs/>
          <w:color w:val="auto"/>
          <w:sz w:val="20"/>
        </w:rPr>
        <w:t xml:space="preserve">cenę brutto :  </w:t>
      </w:r>
      <w:r w:rsidRPr="00960332">
        <w:rPr>
          <w:rFonts w:ascii="Bookman Old Style" w:hAnsi="Bookman Old Style" w:cs="Arial"/>
          <w:color w:val="auto"/>
          <w:sz w:val="20"/>
        </w:rPr>
        <w:t xml:space="preserve">............................................. </w:t>
      </w:r>
      <w:r w:rsidRPr="00960332">
        <w:rPr>
          <w:rFonts w:ascii="Bookman Old Style" w:hAnsi="Bookman Old Style" w:cs="Arial"/>
          <w:b/>
          <w:bCs/>
          <w:color w:val="auto"/>
          <w:sz w:val="20"/>
        </w:rPr>
        <w:t>zł</w:t>
      </w:r>
    </w:p>
    <w:p w14:paraId="4FFCD211" w14:textId="77777777" w:rsidR="00404FC7" w:rsidRPr="00960332" w:rsidRDefault="00404FC7" w:rsidP="00404FC7">
      <w:pPr>
        <w:pStyle w:val="Nagwek"/>
        <w:rPr>
          <w:rFonts w:ascii="Bookman Old Style" w:hAnsi="Bookman Old Style" w:cs="Arial"/>
        </w:rPr>
      </w:pPr>
    </w:p>
    <w:p w14:paraId="3113BEED" w14:textId="77777777" w:rsidR="00404FC7" w:rsidRPr="00960332" w:rsidRDefault="00404FC7" w:rsidP="00404FC7">
      <w:pPr>
        <w:pStyle w:val="NormalnyWeb"/>
        <w:spacing w:before="0" w:after="0"/>
        <w:rPr>
          <w:rFonts w:ascii="Bookman Old Style" w:hAnsi="Bookman Old Style" w:cs="Arial"/>
          <w:sz w:val="20"/>
          <w:szCs w:val="20"/>
        </w:rPr>
      </w:pPr>
      <w:r w:rsidRPr="00960332">
        <w:rPr>
          <w:rFonts w:ascii="Bookman Old Style" w:hAnsi="Bookman Old Style" w:cs="Arial"/>
          <w:sz w:val="20"/>
          <w:szCs w:val="20"/>
        </w:rPr>
        <w:t>słownie.................................................................................................................................................zł</w:t>
      </w:r>
    </w:p>
    <w:p w14:paraId="5D906163" w14:textId="77777777" w:rsidR="00404FC7" w:rsidRPr="00960332" w:rsidRDefault="00404FC7" w:rsidP="00404FC7">
      <w:pPr>
        <w:rPr>
          <w:rFonts w:ascii="Bookman Old Style" w:hAnsi="Bookman Old Style" w:cs="Arial"/>
        </w:rPr>
      </w:pPr>
    </w:p>
    <w:p w14:paraId="00B12408" w14:textId="665931F5" w:rsidR="00404FC7" w:rsidRPr="00960332" w:rsidRDefault="00404FC7" w:rsidP="00960332">
      <w:pPr>
        <w:rPr>
          <w:rFonts w:ascii="Bookman Old Style" w:hAnsi="Bookman Old Style" w:cs="Arial"/>
          <w:lang w:eastAsia="en-US"/>
        </w:rPr>
      </w:pPr>
      <w:r w:rsidRPr="00960332">
        <w:rPr>
          <w:rFonts w:ascii="Bookman Old Style" w:hAnsi="Bookman Old Style" w:cs="Arial"/>
        </w:rPr>
        <w:t>(w tym podatek VAT ................ % tj. .............................................. zł), - zgodnie z poniższą tabelą ceny ofertowej.</w:t>
      </w:r>
    </w:p>
    <w:p w14:paraId="26C00865" w14:textId="1BBABFB5" w:rsidR="00404FC7" w:rsidRPr="00960332" w:rsidRDefault="00960332" w:rsidP="00404FC7">
      <w:pPr>
        <w:suppressAutoHyphens w:val="0"/>
        <w:autoSpaceDE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W tym: </w:t>
      </w:r>
      <w:r w:rsidRPr="00960332">
        <w:rPr>
          <w:rFonts w:ascii="Bookman Old Style" w:hAnsi="Bookman Old Style" w:cs="Arial"/>
        </w:rPr>
        <w:t>- za miesiąc lipiec 2023 r. wynagrodzenie wyniesie: ………………………………………….netto + …%VAT</w:t>
      </w:r>
    </w:p>
    <w:p w14:paraId="44F7E2E0" w14:textId="77777777" w:rsidR="00404FC7" w:rsidRPr="00960332" w:rsidRDefault="00404FC7" w:rsidP="00404FC7">
      <w:pPr>
        <w:pStyle w:val="normaltableau"/>
        <w:spacing w:before="0" w:after="0"/>
        <w:rPr>
          <w:rFonts w:ascii="Bookman Old Style" w:hAnsi="Bookman Old Style" w:cs="Arial"/>
          <w:sz w:val="20"/>
          <w:szCs w:val="20"/>
          <w:lang w:val="pl-PL" w:eastAsia="en-US"/>
        </w:rPr>
      </w:pPr>
    </w:p>
    <w:p w14:paraId="55B38C84" w14:textId="77777777" w:rsidR="00404FC7" w:rsidRPr="00960332" w:rsidRDefault="00404FC7" w:rsidP="00404FC7">
      <w:pPr>
        <w:pStyle w:val="normaltableau"/>
        <w:spacing w:before="0" w:after="0"/>
        <w:rPr>
          <w:rFonts w:ascii="Bookman Old Style" w:hAnsi="Bookman Old Style" w:cs="Arial"/>
          <w:sz w:val="20"/>
          <w:szCs w:val="20"/>
          <w:lang w:val="pl-PL" w:eastAsia="en-US"/>
        </w:rPr>
      </w:pPr>
    </w:p>
    <w:p w14:paraId="1785C8A9" w14:textId="1E411C6F" w:rsidR="00404FC7" w:rsidRDefault="00404FC7" w:rsidP="00960332">
      <w:pPr>
        <w:pStyle w:val="normaltableau"/>
        <w:numPr>
          <w:ilvl w:val="0"/>
          <w:numId w:val="41"/>
        </w:numPr>
        <w:spacing w:before="0"/>
        <w:rPr>
          <w:rFonts w:ascii="Bookman Old Style" w:hAnsi="Bookman Old Style" w:cs="Arial"/>
          <w:sz w:val="20"/>
          <w:szCs w:val="20"/>
          <w:lang w:val="pl-PL" w:eastAsia="en-US"/>
        </w:rPr>
      </w:pPr>
      <w:r w:rsidRPr="00960332">
        <w:rPr>
          <w:rFonts w:ascii="Bookman Old Style" w:hAnsi="Bookman Old Style" w:cs="Arial"/>
          <w:sz w:val="20"/>
          <w:szCs w:val="20"/>
          <w:lang w:val="pl-PL" w:eastAsia="en-US"/>
        </w:rPr>
        <w:lastRenderedPageBreak/>
        <w:t>Oświadczamy, że powyższa cena zawiera wszystkie koszty jakie ponosi Zamawiający w przypadku wyboru niniejszej oferty.</w:t>
      </w:r>
    </w:p>
    <w:p w14:paraId="3993F270" w14:textId="3A171DBA" w:rsidR="003E6F7D" w:rsidRPr="003E6F7D" w:rsidRDefault="00404FC7" w:rsidP="003E6F7D">
      <w:pPr>
        <w:pStyle w:val="normaltableau"/>
        <w:numPr>
          <w:ilvl w:val="0"/>
          <w:numId w:val="41"/>
        </w:numPr>
        <w:spacing w:before="0"/>
        <w:rPr>
          <w:rFonts w:ascii="Bookman Old Style" w:hAnsi="Bookman Old Style" w:cs="Arial"/>
          <w:sz w:val="20"/>
          <w:szCs w:val="20"/>
          <w:lang w:val="pl-PL" w:eastAsia="en-US"/>
        </w:rPr>
      </w:pPr>
      <w:proofErr w:type="spellStart"/>
      <w:r w:rsidRPr="00960332">
        <w:rPr>
          <w:rFonts w:ascii="Bookman Old Style" w:hAnsi="Bookman Old Style" w:cs="Arial"/>
          <w:sz w:val="20"/>
          <w:szCs w:val="20"/>
        </w:rPr>
        <w:t>Oświadczamy</w:t>
      </w:r>
      <w:proofErr w:type="spellEnd"/>
      <w:r w:rsidRPr="00960332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960332">
        <w:rPr>
          <w:rFonts w:ascii="Bookman Old Style" w:hAnsi="Bookman Old Style" w:cs="Arial"/>
          <w:sz w:val="20"/>
          <w:szCs w:val="20"/>
        </w:rPr>
        <w:t>że</w:t>
      </w:r>
      <w:proofErr w:type="spellEnd"/>
      <w:r w:rsidRPr="00960332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960332">
        <w:rPr>
          <w:rFonts w:ascii="Bookman Old Style" w:hAnsi="Bookman Old Style" w:cs="Arial"/>
          <w:b/>
          <w:sz w:val="20"/>
          <w:szCs w:val="20"/>
        </w:rPr>
        <w:t>posiadamy</w:t>
      </w:r>
      <w:proofErr w:type="spellEnd"/>
      <w:r w:rsidR="00960332">
        <w:rPr>
          <w:rFonts w:ascii="Bookman Old Style" w:hAnsi="Bookman Old Style" w:cs="Arial"/>
          <w:b/>
          <w:sz w:val="20"/>
          <w:szCs w:val="20"/>
        </w:rPr>
        <w:t xml:space="preserve"> </w:t>
      </w:r>
      <w:proofErr w:type="spellStart"/>
      <w:r w:rsidR="00960332">
        <w:rPr>
          <w:rFonts w:ascii="Bookman Old Style" w:hAnsi="Bookman Old Style" w:cs="Arial"/>
          <w:b/>
          <w:sz w:val="20"/>
          <w:szCs w:val="20"/>
        </w:rPr>
        <w:t>polisę</w:t>
      </w:r>
      <w:proofErr w:type="spellEnd"/>
      <w:r w:rsidR="00960332">
        <w:rPr>
          <w:rFonts w:ascii="Bookman Old Style" w:hAnsi="Bookman Old Style" w:cs="Arial"/>
          <w:b/>
          <w:sz w:val="20"/>
          <w:szCs w:val="20"/>
        </w:rPr>
        <w:t xml:space="preserve"> OC </w:t>
      </w:r>
      <w:proofErr w:type="spellStart"/>
      <w:r w:rsidR="00960332">
        <w:rPr>
          <w:rFonts w:ascii="Bookman Old Style" w:hAnsi="Bookman Old Style" w:cs="Arial"/>
          <w:b/>
          <w:sz w:val="20"/>
          <w:szCs w:val="20"/>
        </w:rPr>
        <w:t>na</w:t>
      </w:r>
      <w:proofErr w:type="spellEnd"/>
      <w:r w:rsidR="00960332">
        <w:rPr>
          <w:rFonts w:ascii="Bookman Old Style" w:hAnsi="Bookman Old Style" w:cs="Arial"/>
          <w:b/>
          <w:sz w:val="20"/>
          <w:szCs w:val="20"/>
        </w:rPr>
        <w:t xml:space="preserve"> </w:t>
      </w:r>
      <w:proofErr w:type="spellStart"/>
      <w:r w:rsidR="00960332">
        <w:rPr>
          <w:rFonts w:ascii="Bookman Old Style" w:hAnsi="Bookman Old Style" w:cs="Arial"/>
          <w:b/>
          <w:sz w:val="20"/>
          <w:szCs w:val="20"/>
        </w:rPr>
        <w:t>kwotę</w:t>
      </w:r>
      <w:proofErr w:type="spellEnd"/>
      <w:r w:rsidR="00960332">
        <w:rPr>
          <w:rFonts w:ascii="Bookman Old Style" w:hAnsi="Bookman Old Style" w:cs="Arial"/>
          <w:sz w:val="20"/>
          <w:szCs w:val="20"/>
        </w:rPr>
        <w:t>:</w:t>
      </w:r>
      <w:r w:rsidRPr="00960332">
        <w:rPr>
          <w:rFonts w:ascii="Bookman Old Style" w:hAnsi="Bookman Old Style" w:cs="Arial"/>
          <w:sz w:val="20"/>
          <w:szCs w:val="20"/>
        </w:rPr>
        <w:t xml:space="preserve"> </w:t>
      </w:r>
      <w:r w:rsidR="00960332">
        <w:rPr>
          <w:rFonts w:ascii="Bookman Old Style" w:hAnsi="Bookman Old Style" w:cs="Arial"/>
          <w:b/>
          <w:sz w:val="20"/>
          <w:szCs w:val="20"/>
        </w:rPr>
        <w:t xml:space="preserve">…………….. </w:t>
      </w:r>
      <w:proofErr w:type="spellStart"/>
      <w:r w:rsidR="00960332">
        <w:rPr>
          <w:rFonts w:ascii="Bookman Old Style" w:hAnsi="Bookman Old Style" w:cs="Arial"/>
          <w:b/>
          <w:sz w:val="20"/>
          <w:szCs w:val="20"/>
        </w:rPr>
        <w:t>zł</w:t>
      </w:r>
      <w:bookmarkStart w:id="1" w:name="_GoBack"/>
      <w:bookmarkEnd w:id="1"/>
      <w:proofErr w:type="spellEnd"/>
    </w:p>
    <w:p w14:paraId="70A85959" w14:textId="65C0CCA5" w:rsidR="00404FC7" w:rsidRPr="00960332" w:rsidRDefault="00404FC7" w:rsidP="00960332">
      <w:pPr>
        <w:pStyle w:val="Akapitzlist"/>
        <w:numPr>
          <w:ilvl w:val="0"/>
          <w:numId w:val="41"/>
        </w:numPr>
        <w:adjustRightInd w:val="0"/>
        <w:spacing w:after="120"/>
        <w:jc w:val="both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>Składamy niniejszą ofertę:  w imieniu własnym</w:t>
      </w:r>
      <w:r w:rsidRPr="00960332">
        <w:rPr>
          <w:rStyle w:val="Odwoanieprzypisudolnego"/>
          <w:rFonts w:ascii="Bookman Old Style" w:hAnsi="Bookman Old Style" w:cs="Arial"/>
        </w:rPr>
        <w:footnoteReference w:customMarkFollows="1" w:id="1"/>
        <w:sym w:font="Symbol" w:char="F02A"/>
      </w:r>
      <w:r w:rsidRPr="00960332">
        <w:rPr>
          <w:rFonts w:ascii="Bookman Old Style" w:hAnsi="Bookman Old Style" w:cs="Arial"/>
        </w:rPr>
        <w:t>/ jako Wykonawcy wspólnie ubiegający  się o udzielenie zamówienia</w:t>
      </w:r>
      <w:r w:rsidRPr="00960332">
        <w:rPr>
          <w:rStyle w:val="Odwoanieprzypisudolnego"/>
          <w:rFonts w:ascii="Bookman Old Style" w:hAnsi="Bookman Old Style" w:cs="Arial"/>
        </w:rPr>
        <w:footnoteReference w:customMarkFollows="1" w:id="2"/>
        <w:sym w:font="Symbol" w:char="F02A"/>
      </w:r>
      <w:r w:rsidRPr="00960332">
        <w:rPr>
          <w:rFonts w:ascii="Bookman Old Style" w:hAnsi="Bookman Old Style" w:cs="Arial"/>
        </w:rPr>
        <w:t xml:space="preserve">.  </w:t>
      </w:r>
    </w:p>
    <w:p w14:paraId="7CFE2AB1" w14:textId="70412221" w:rsidR="00404FC7" w:rsidRPr="00960332" w:rsidRDefault="00404FC7" w:rsidP="00960332">
      <w:pPr>
        <w:pStyle w:val="Akapitzlist"/>
        <w:numPr>
          <w:ilvl w:val="0"/>
          <w:numId w:val="41"/>
        </w:numPr>
        <w:adjustRightInd w:val="0"/>
        <w:spacing w:after="120"/>
        <w:jc w:val="both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>Ponadto oświadczamy, że będziemy odpowiadać  solidarnie za wykonanie niniejszego zamówienia.</w:t>
      </w:r>
    </w:p>
    <w:p w14:paraId="741378A4" w14:textId="037CBF9C" w:rsidR="00404FC7" w:rsidRPr="00960332" w:rsidRDefault="00404FC7" w:rsidP="00960332">
      <w:pPr>
        <w:pStyle w:val="Akapitzlist"/>
        <w:numPr>
          <w:ilvl w:val="0"/>
          <w:numId w:val="41"/>
        </w:numPr>
        <w:tabs>
          <w:tab w:val="left" w:pos="0"/>
        </w:tabs>
        <w:spacing w:after="120"/>
        <w:jc w:val="both"/>
        <w:rPr>
          <w:rFonts w:ascii="Bookman Old Style" w:hAnsi="Bookman Old Style" w:cs="Arial"/>
          <w:bCs/>
        </w:rPr>
      </w:pPr>
      <w:r w:rsidRPr="00960332">
        <w:rPr>
          <w:rFonts w:ascii="Bookman Old Style" w:hAnsi="Bookman Old Style" w:cs="Arial"/>
        </w:rPr>
        <w:t xml:space="preserve">Przedmiot zamówienia wykonamy </w:t>
      </w:r>
      <w:r w:rsidRPr="00960332">
        <w:rPr>
          <w:rFonts w:ascii="Bookman Old Style" w:hAnsi="Bookman Old Style" w:cs="Arial"/>
          <w:bCs/>
        </w:rPr>
        <w:t>w terminie:</w:t>
      </w:r>
      <w:r w:rsidRPr="00960332">
        <w:rPr>
          <w:rFonts w:ascii="Bookman Old Style" w:hAnsi="Bookman Old Style" w:cs="Arial"/>
          <w:b/>
        </w:rPr>
        <w:t xml:space="preserve"> </w:t>
      </w:r>
      <w:r w:rsidR="00960332">
        <w:rPr>
          <w:rFonts w:ascii="Bookman Old Style" w:hAnsi="Bookman Old Style" w:cs="Arial"/>
          <w:b/>
        </w:rPr>
        <w:t>12</w:t>
      </w:r>
      <w:r w:rsidR="00B427F6" w:rsidRPr="00960332">
        <w:rPr>
          <w:rFonts w:ascii="Bookman Old Style" w:hAnsi="Bookman Old Style" w:cs="Arial"/>
          <w:b/>
        </w:rPr>
        <w:t xml:space="preserve"> </w:t>
      </w:r>
      <w:r w:rsidRPr="00960332">
        <w:rPr>
          <w:rFonts w:ascii="Bookman Old Style" w:hAnsi="Bookman Old Style" w:cs="Arial"/>
          <w:b/>
        </w:rPr>
        <w:t>miesięcy</w:t>
      </w:r>
      <w:r w:rsidR="00194517" w:rsidRPr="00960332">
        <w:rPr>
          <w:rFonts w:ascii="Bookman Old Style" w:hAnsi="Bookman Old Style" w:cs="Arial"/>
          <w:b/>
        </w:rPr>
        <w:t xml:space="preserve"> od dnia podpisania umowy</w:t>
      </w:r>
    </w:p>
    <w:p w14:paraId="1459A271" w14:textId="2B8A826A" w:rsidR="00404FC7" w:rsidRPr="00960332" w:rsidRDefault="00404FC7" w:rsidP="00960332">
      <w:pPr>
        <w:pStyle w:val="Akapitzlist"/>
        <w:numPr>
          <w:ilvl w:val="0"/>
          <w:numId w:val="41"/>
        </w:numPr>
        <w:tabs>
          <w:tab w:val="left" w:pos="0"/>
        </w:tabs>
        <w:spacing w:after="120"/>
        <w:jc w:val="both"/>
        <w:rPr>
          <w:rFonts w:ascii="Bookman Old Style" w:hAnsi="Bookman Old Style" w:cs="Arial"/>
          <w:lang w:eastAsia="en-US"/>
        </w:rPr>
      </w:pPr>
      <w:r w:rsidRPr="00960332">
        <w:rPr>
          <w:rFonts w:ascii="Bookman Old Style" w:hAnsi="Bookman Old Style" w:cs="Arial"/>
          <w:lang w:eastAsia="en-US"/>
        </w:rPr>
        <w:t xml:space="preserve">Oświadczamy, że </w:t>
      </w:r>
      <w:r w:rsidRPr="00960332">
        <w:rPr>
          <w:rFonts w:ascii="Bookman Old Style" w:hAnsi="Bookman Old Style" w:cs="Arial"/>
          <w:b/>
          <w:lang w:eastAsia="en-US"/>
        </w:rPr>
        <w:t>zapoznaliśmy się z postanowieniami wzoru umowy</w:t>
      </w:r>
      <w:r w:rsidRPr="00960332">
        <w:rPr>
          <w:rFonts w:ascii="Bookman Old Style" w:hAnsi="Bookman Old Style" w:cs="Arial"/>
          <w:lang w:eastAsia="en-US"/>
        </w:rPr>
        <w:t xml:space="preserve">, załączonym do specyfikacji warunków zamówienia, </w:t>
      </w:r>
      <w:r w:rsidRPr="00960332">
        <w:rPr>
          <w:rFonts w:ascii="Bookman Old Style" w:hAnsi="Bookman Old Style" w:cs="Arial"/>
          <w:b/>
          <w:lang w:eastAsia="en-US"/>
        </w:rPr>
        <w:t xml:space="preserve">akceptujemy bez zastrzeżeń przedmiotowe postanowienia,  w tym warunki płatności </w:t>
      </w:r>
      <w:r w:rsidRPr="00960332">
        <w:rPr>
          <w:rFonts w:ascii="Bookman Old Style" w:hAnsi="Bookman Old Style" w:cs="Arial"/>
          <w:lang w:eastAsia="en-US"/>
        </w:rPr>
        <w:t>i zobowiązujemy się, w przypadku wyboru naszej oferty, do zawarcia umowy zgodnej z niniejszym wzorem i naszą ofertą.</w:t>
      </w:r>
    </w:p>
    <w:p w14:paraId="6066B327" w14:textId="73A264F8" w:rsidR="00404FC7" w:rsidRPr="00960332" w:rsidRDefault="00404FC7" w:rsidP="00960332">
      <w:pPr>
        <w:pStyle w:val="Tekstpodstawowy"/>
        <w:numPr>
          <w:ilvl w:val="0"/>
          <w:numId w:val="41"/>
        </w:numPr>
        <w:spacing w:after="120"/>
        <w:rPr>
          <w:rFonts w:ascii="Bookman Old Style" w:hAnsi="Bookman Old Style" w:cs="Arial"/>
          <w:color w:val="auto"/>
          <w:sz w:val="20"/>
          <w:szCs w:val="20"/>
        </w:rPr>
      </w:pPr>
      <w:r w:rsidRPr="00960332">
        <w:rPr>
          <w:rFonts w:ascii="Bookman Old Style" w:hAnsi="Bookman Old Style" w:cs="Arial"/>
          <w:color w:val="auto"/>
          <w:sz w:val="20"/>
          <w:szCs w:val="20"/>
        </w:rPr>
        <w:t xml:space="preserve">Oświadczamy, że uważamy się za związanych niniejszą ofertą na </w:t>
      </w:r>
      <w:r w:rsidRPr="00960332">
        <w:rPr>
          <w:rFonts w:ascii="Bookman Old Style" w:hAnsi="Bookman Old Style" w:cs="Arial"/>
          <w:b/>
          <w:bCs/>
          <w:color w:val="auto"/>
          <w:sz w:val="20"/>
          <w:szCs w:val="20"/>
        </w:rPr>
        <w:t>czas wskazany w SWZ.</w:t>
      </w:r>
    </w:p>
    <w:p w14:paraId="492C9AF5" w14:textId="358C41D8" w:rsidR="00404FC7" w:rsidRPr="00960332" w:rsidRDefault="00404FC7" w:rsidP="00960332">
      <w:pPr>
        <w:pStyle w:val="Tekstpodstawowy"/>
        <w:numPr>
          <w:ilvl w:val="0"/>
          <w:numId w:val="41"/>
        </w:numPr>
        <w:spacing w:after="120"/>
        <w:jc w:val="both"/>
        <w:rPr>
          <w:rFonts w:ascii="Bookman Old Style" w:hAnsi="Bookman Old Style" w:cs="Arial"/>
          <w:b/>
          <w:bCs/>
          <w:color w:val="auto"/>
          <w:sz w:val="20"/>
          <w:szCs w:val="20"/>
        </w:rPr>
      </w:pPr>
      <w:r w:rsidRPr="00960332">
        <w:rPr>
          <w:rFonts w:ascii="Bookman Old Style" w:hAnsi="Bookman Old Style" w:cs="Arial"/>
          <w:color w:val="auto"/>
          <w:sz w:val="20"/>
          <w:szCs w:val="20"/>
        </w:rPr>
        <w:t xml:space="preserve">Oświadczamy, że przyjmujemy </w:t>
      </w:r>
      <w:r w:rsidRPr="00960332">
        <w:rPr>
          <w:rFonts w:ascii="Bookman Old Style" w:hAnsi="Bookman Old Style" w:cs="Arial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960332">
        <w:rPr>
          <w:rFonts w:ascii="Bookman Old Style" w:hAnsi="Bookman Old Style" w:cs="Arial"/>
          <w:color w:val="auto"/>
          <w:sz w:val="20"/>
          <w:szCs w:val="20"/>
        </w:rPr>
        <w:t xml:space="preserve"> </w:t>
      </w:r>
    </w:p>
    <w:p w14:paraId="1D769EF7" w14:textId="42AADAA5" w:rsidR="00404FC7" w:rsidRPr="00960332" w:rsidRDefault="00404FC7" w:rsidP="00960332">
      <w:pPr>
        <w:pStyle w:val="Akapitzlist"/>
        <w:numPr>
          <w:ilvl w:val="0"/>
          <w:numId w:val="41"/>
        </w:numPr>
        <w:autoSpaceDE/>
        <w:textAlignment w:val="baseline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>Oświadczenie na temat polegania na zdolnościach innych podmiotów w celu spełnienia warunków udziału  w postępowaniu:</w:t>
      </w:r>
    </w:p>
    <w:p w14:paraId="6ABD2812" w14:textId="77777777" w:rsidR="00404FC7" w:rsidRPr="00960332" w:rsidRDefault="00404FC7" w:rsidP="00404FC7">
      <w:pPr>
        <w:pStyle w:val="Standard"/>
        <w:widowControl/>
        <w:numPr>
          <w:ilvl w:val="0"/>
          <w:numId w:val="21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  <w:r w:rsidRPr="00960332">
        <w:rPr>
          <w:rFonts w:ascii="Bookman Old Style" w:hAnsi="Bookman Old Style" w:cs="Arial"/>
          <w:sz w:val="20"/>
          <w:szCs w:val="20"/>
        </w:rPr>
        <w:t xml:space="preserve">polegam/y na zdolnościach innych podmiotów </w:t>
      </w:r>
    </w:p>
    <w:p w14:paraId="75B7192C" w14:textId="77777777" w:rsidR="00404FC7" w:rsidRPr="00960332" w:rsidRDefault="00404FC7" w:rsidP="00404FC7">
      <w:pPr>
        <w:pStyle w:val="Standard"/>
        <w:widowControl/>
        <w:numPr>
          <w:ilvl w:val="0"/>
          <w:numId w:val="21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  <w:r w:rsidRPr="00960332">
        <w:rPr>
          <w:rFonts w:ascii="Bookman Old Style" w:hAnsi="Bookman Old Style" w:cs="Arial"/>
          <w:sz w:val="20"/>
          <w:szCs w:val="20"/>
        </w:rPr>
        <w:t>nie polegam/y na zdolnościach innych podmiotów.</w:t>
      </w:r>
    </w:p>
    <w:p w14:paraId="0C4D96A3" w14:textId="77777777" w:rsidR="00404FC7" w:rsidRPr="00960332" w:rsidRDefault="00404FC7" w:rsidP="00404FC7">
      <w:pPr>
        <w:pStyle w:val="Nagwek"/>
        <w:ind w:left="644"/>
        <w:rPr>
          <w:rFonts w:ascii="Bookman Old Style" w:hAnsi="Bookman Old Style" w:cs="Arial"/>
        </w:rPr>
      </w:pPr>
    </w:p>
    <w:p w14:paraId="3D61A449" w14:textId="748CFC06" w:rsidR="00404FC7" w:rsidRPr="00960332" w:rsidRDefault="00404FC7" w:rsidP="00960332">
      <w:pPr>
        <w:pStyle w:val="Akapitzlist"/>
        <w:numPr>
          <w:ilvl w:val="0"/>
          <w:numId w:val="41"/>
        </w:numPr>
        <w:suppressAutoHyphens w:val="0"/>
        <w:autoSpaceDE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 xml:space="preserve">Informuję, iż  </w:t>
      </w:r>
      <w:r w:rsidRPr="00960332">
        <w:rPr>
          <w:rFonts w:ascii="Bookman Old Style" w:hAnsi="Bookman Old Style" w:cs="Arial"/>
          <w:b/>
          <w:bCs/>
        </w:rPr>
        <w:t xml:space="preserve"> nie </w:t>
      </w:r>
      <w:r w:rsidRPr="00960332">
        <w:rPr>
          <w:rFonts w:ascii="Bookman Old Style" w:hAnsi="Bookman Old Style" w:cs="Arial"/>
          <w:b/>
        </w:rPr>
        <w:t xml:space="preserve"> powierzymy  </w:t>
      </w:r>
      <w:r w:rsidRPr="00960332">
        <w:rPr>
          <w:rFonts w:ascii="Bookman Old Style" w:hAnsi="Bookman Old Style" w:cs="Arial"/>
        </w:rPr>
        <w:t xml:space="preserve">do wykonania podwykonawcom żadnej części niniejszego zamówienia*. </w:t>
      </w:r>
    </w:p>
    <w:p w14:paraId="65E86939" w14:textId="77777777" w:rsidR="00404FC7" w:rsidRPr="00960332" w:rsidRDefault="00404FC7" w:rsidP="00404FC7">
      <w:pPr>
        <w:pStyle w:val="Tekstpodstawowy"/>
        <w:spacing w:after="0"/>
        <w:jc w:val="both"/>
        <w:rPr>
          <w:rFonts w:ascii="Bookman Old Style" w:hAnsi="Bookman Old Style" w:cs="Arial"/>
          <w:color w:val="auto"/>
          <w:sz w:val="20"/>
          <w:szCs w:val="20"/>
        </w:rPr>
      </w:pPr>
    </w:p>
    <w:p w14:paraId="20198E58" w14:textId="77777777" w:rsidR="00404FC7" w:rsidRPr="00960332" w:rsidRDefault="00404FC7" w:rsidP="00404FC7">
      <w:pPr>
        <w:pStyle w:val="Tekstpodstawowy"/>
        <w:spacing w:after="0"/>
        <w:jc w:val="both"/>
        <w:rPr>
          <w:rFonts w:ascii="Bookman Old Style" w:hAnsi="Bookman Old Style" w:cs="Arial"/>
          <w:color w:val="auto"/>
          <w:sz w:val="20"/>
          <w:szCs w:val="20"/>
        </w:rPr>
      </w:pPr>
      <w:r w:rsidRPr="00960332">
        <w:rPr>
          <w:rFonts w:ascii="Bookman Old Style" w:hAnsi="Bookman Old Style" w:cs="Arial"/>
          <w:color w:val="auto"/>
          <w:sz w:val="20"/>
          <w:szCs w:val="20"/>
        </w:rPr>
        <w:t xml:space="preserve">Informujemy, iż następujące części niniejszego zamówienia </w:t>
      </w:r>
      <w:r w:rsidRPr="00960332">
        <w:rPr>
          <w:rFonts w:ascii="Bookman Old Style" w:hAnsi="Bookman Old Style" w:cs="Arial"/>
          <w:b/>
          <w:color w:val="auto"/>
          <w:sz w:val="20"/>
          <w:szCs w:val="20"/>
        </w:rPr>
        <w:t>powierzymy</w:t>
      </w:r>
      <w:r w:rsidRPr="00960332">
        <w:rPr>
          <w:rFonts w:ascii="Bookman Old Style" w:hAnsi="Bookman Old Style" w:cs="Arial"/>
          <w:color w:val="auto"/>
          <w:sz w:val="20"/>
          <w:szCs w:val="20"/>
        </w:rPr>
        <w:t xml:space="preserve"> do wykonania  wskazanym niżej</w:t>
      </w:r>
    </w:p>
    <w:p w14:paraId="0F768942" w14:textId="77777777" w:rsidR="00404FC7" w:rsidRPr="00960332" w:rsidRDefault="00404FC7" w:rsidP="00404FC7">
      <w:pPr>
        <w:pStyle w:val="Tekstpodstawowy"/>
        <w:spacing w:after="0"/>
        <w:jc w:val="both"/>
        <w:rPr>
          <w:rFonts w:ascii="Bookman Old Style" w:hAnsi="Bookman Old Style" w:cs="Arial"/>
          <w:color w:val="auto"/>
          <w:sz w:val="20"/>
          <w:szCs w:val="20"/>
        </w:rPr>
      </w:pPr>
      <w:r w:rsidRPr="00960332">
        <w:rPr>
          <w:rFonts w:ascii="Bookman Old Style" w:hAnsi="Bookman Old Style" w:cs="Arial"/>
          <w:color w:val="auto"/>
          <w:sz w:val="20"/>
          <w:szCs w:val="20"/>
        </w:rPr>
        <w:t>podwykonawcom</w:t>
      </w:r>
      <w:r w:rsidRPr="00960332">
        <w:rPr>
          <w:rStyle w:val="Odwoanieprzypisudolnego"/>
          <w:rFonts w:ascii="Bookman Old Style" w:hAnsi="Bookman Old Style" w:cs="Arial"/>
          <w:color w:val="auto"/>
          <w:sz w:val="20"/>
          <w:szCs w:val="20"/>
        </w:rPr>
        <w:t xml:space="preserve"> *</w:t>
      </w:r>
      <w:r w:rsidRPr="00960332">
        <w:rPr>
          <w:rFonts w:ascii="Bookman Old Style" w:hAnsi="Bookman Old Style" w:cs="Arial"/>
          <w:color w:val="auto"/>
          <w:sz w:val="20"/>
          <w:szCs w:val="20"/>
        </w:rPr>
        <w:t>:</w:t>
      </w:r>
    </w:p>
    <w:p w14:paraId="517C60CC" w14:textId="77777777" w:rsidR="00404FC7" w:rsidRPr="00960332" w:rsidRDefault="00404FC7" w:rsidP="00404FC7">
      <w:pPr>
        <w:pStyle w:val="Tekstpodstawowy"/>
        <w:spacing w:after="0"/>
        <w:jc w:val="both"/>
        <w:rPr>
          <w:rFonts w:ascii="Bookman Old Style" w:hAnsi="Bookman Old Style" w:cs="Arial"/>
          <w:color w:val="auto"/>
          <w:sz w:val="16"/>
          <w:szCs w:val="16"/>
        </w:rPr>
      </w:pPr>
      <w:r w:rsidRPr="00960332">
        <w:rPr>
          <w:rFonts w:ascii="Bookman Old Style" w:hAnsi="Bookman Old Style" w:cs="Arial"/>
          <w:color w:val="auto"/>
          <w:sz w:val="16"/>
          <w:szCs w:val="16"/>
        </w:rPr>
        <w:t>(* niepotrzebne skreślić)</w:t>
      </w:r>
    </w:p>
    <w:p w14:paraId="2B9A5850" w14:textId="77777777" w:rsidR="00404FC7" w:rsidRPr="00960332" w:rsidRDefault="00404FC7" w:rsidP="00404FC7">
      <w:pPr>
        <w:pStyle w:val="Tekstpodstawowy"/>
        <w:spacing w:after="0"/>
        <w:jc w:val="both"/>
        <w:rPr>
          <w:rFonts w:ascii="Bookman Old Style" w:hAnsi="Bookman Old Style" w:cs="Arial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9226"/>
      </w:tblGrid>
      <w:tr w:rsidR="00404FC7" w:rsidRPr="00960332" w14:paraId="5365E50B" w14:textId="77777777" w:rsidTr="00153624">
        <w:tc>
          <w:tcPr>
            <w:tcW w:w="413" w:type="dxa"/>
          </w:tcPr>
          <w:p w14:paraId="5B3AC59C" w14:textId="77777777" w:rsidR="00404FC7" w:rsidRPr="00960332" w:rsidRDefault="00404FC7" w:rsidP="00153624">
            <w:pPr>
              <w:pStyle w:val="Tekstpodstawowy"/>
              <w:spacing w:after="0"/>
              <w:jc w:val="center"/>
              <w:rPr>
                <w:rFonts w:ascii="Bookman Old Style" w:hAnsi="Bookman Old Style" w:cs="Arial"/>
                <w:color w:val="auto"/>
                <w:sz w:val="20"/>
                <w:szCs w:val="20"/>
              </w:rPr>
            </w:pPr>
            <w:r w:rsidRPr="00960332">
              <w:rPr>
                <w:rFonts w:ascii="Bookman Old Style" w:hAnsi="Bookman Old Style" w:cs="Arial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78BBD5A0" w14:textId="77777777" w:rsidR="00404FC7" w:rsidRPr="00960332" w:rsidRDefault="00404FC7" w:rsidP="00153624">
            <w:pPr>
              <w:pStyle w:val="Tekstpodstawowy"/>
              <w:spacing w:after="0"/>
              <w:jc w:val="center"/>
              <w:rPr>
                <w:rFonts w:ascii="Bookman Old Style" w:hAnsi="Bookman Old Style" w:cs="Arial"/>
                <w:color w:val="auto"/>
                <w:sz w:val="20"/>
                <w:szCs w:val="20"/>
              </w:rPr>
            </w:pPr>
            <w:r w:rsidRPr="00960332">
              <w:rPr>
                <w:rFonts w:ascii="Bookman Old Style" w:hAnsi="Bookman Old Style" w:cs="Arial"/>
                <w:b/>
                <w:color w:val="auto"/>
                <w:sz w:val="20"/>
                <w:szCs w:val="20"/>
              </w:rPr>
              <w:t>Wykaz części zamówienia</w:t>
            </w:r>
            <w:r w:rsidRPr="00960332">
              <w:rPr>
                <w:rFonts w:ascii="Bookman Old Style" w:hAnsi="Bookman Old Style" w:cs="Arial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58FF40CD" w14:textId="77777777" w:rsidR="00404FC7" w:rsidRPr="00960332" w:rsidRDefault="00404FC7" w:rsidP="00153624">
            <w:pPr>
              <w:pStyle w:val="Tekstpodstawowy"/>
              <w:spacing w:after="0"/>
              <w:jc w:val="center"/>
              <w:rPr>
                <w:rFonts w:ascii="Bookman Old Style" w:hAnsi="Bookman Old Style" w:cs="Arial"/>
                <w:color w:val="auto"/>
                <w:sz w:val="20"/>
                <w:szCs w:val="20"/>
              </w:rPr>
            </w:pPr>
            <w:r w:rsidRPr="00960332">
              <w:rPr>
                <w:rFonts w:ascii="Bookman Old Style" w:hAnsi="Bookman Old Style" w:cs="Arial"/>
                <w:color w:val="auto"/>
                <w:sz w:val="20"/>
                <w:szCs w:val="20"/>
              </w:rPr>
              <w:t xml:space="preserve">- z podaniem </w:t>
            </w:r>
            <w:r w:rsidRPr="00960332">
              <w:rPr>
                <w:rFonts w:ascii="Bookman Old Style" w:hAnsi="Bookman Old Style" w:cs="Arial"/>
                <w:b/>
                <w:color w:val="auto"/>
                <w:sz w:val="20"/>
                <w:szCs w:val="20"/>
              </w:rPr>
              <w:t>firm podwykonawców</w:t>
            </w:r>
            <w:r w:rsidRPr="00960332">
              <w:rPr>
                <w:rFonts w:ascii="Bookman Old Style" w:hAnsi="Bookman Old Style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404FC7" w:rsidRPr="00960332" w14:paraId="19258443" w14:textId="77777777" w:rsidTr="00153624">
        <w:trPr>
          <w:trHeight w:val="465"/>
        </w:trPr>
        <w:tc>
          <w:tcPr>
            <w:tcW w:w="413" w:type="dxa"/>
          </w:tcPr>
          <w:p w14:paraId="0710B868" w14:textId="77777777" w:rsidR="00404FC7" w:rsidRPr="00960332" w:rsidRDefault="00404FC7" w:rsidP="00153624">
            <w:pPr>
              <w:pStyle w:val="Tekstpodstawowy"/>
              <w:spacing w:after="0"/>
              <w:rPr>
                <w:rFonts w:ascii="Bookman Old Style" w:hAnsi="Bookman Old Style" w:cs="Arial"/>
                <w:bCs/>
                <w:color w:val="auto"/>
                <w:sz w:val="20"/>
                <w:szCs w:val="20"/>
              </w:rPr>
            </w:pPr>
            <w:r w:rsidRPr="00960332">
              <w:rPr>
                <w:rFonts w:ascii="Bookman Old Style" w:hAnsi="Bookman Old Style" w:cs="Arial"/>
                <w:bCs/>
                <w:color w:val="auto"/>
                <w:sz w:val="20"/>
                <w:szCs w:val="20"/>
              </w:rPr>
              <w:t>1</w:t>
            </w:r>
          </w:p>
          <w:p w14:paraId="277F265B" w14:textId="77777777" w:rsidR="00404FC7" w:rsidRPr="00960332" w:rsidRDefault="00404FC7" w:rsidP="00153624">
            <w:pPr>
              <w:pStyle w:val="Tekstpodstawowy"/>
              <w:spacing w:after="0"/>
              <w:rPr>
                <w:rFonts w:ascii="Bookman Old Style" w:hAnsi="Bookman Old Style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53EF29DA" w14:textId="77777777" w:rsidR="00404FC7" w:rsidRPr="00960332" w:rsidRDefault="00404FC7" w:rsidP="00153624">
            <w:pPr>
              <w:pStyle w:val="Tekstpodstawowy"/>
              <w:spacing w:after="0"/>
              <w:rPr>
                <w:rFonts w:ascii="Bookman Old Style" w:hAnsi="Bookman Old Style" w:cs="Arial"/>
                <w:bCs/>
                <w:color w:val="auto"/>
                <w:sz w:val="20"/>
                <w:szCs w:val="20"/>
              </w:rPr>
            </w:pPr>
          </w:p>
        </w:tc>
      </w:tr>
      <w:tr w:rsidR="00404FC7" w:rsidRPr="00960332" w14:paraId="630FF231" w14:textId="77777777" w:rsidTr="00153624">
        <w:tc>
          <w:tcPr>
            <w:tcW w:w="413" w:type="dxa"/>
          </w:tcPr>
          <w:p w14:paraId="4F4FBFAD" w14:textId="77777777" w:rsidR="00404FC7" w:rsidRPr="00960332" w:rsidRDefault="00404FC7" w:rsidP="00153624">
            <w:pPr>
              <w:pStyle w:val="Tekstpodstawowy"/>
              <w:spacing w:after="0"/>
              <w:rPr>
                <w:rFonts w:ascii="Bookman Old Style" w:hAnsi="Bookman Old Style" w:cs="Arial"/>
                <w:bCs/>
                <w:color w:val="auto"/>
                <w:sz w:val="20"/>
                <w:szCs w:val="20"/>
              </w:rPr>
            </w:pPr>
            <w:r w:rsidRPr="00960332">
              <w:rPr>
                <w:rFonts w:ascii="Bookman Old Style" w:hAnsi="Bookman Old Style" w:cs="Arial"/>
                <w:bCs/>
                <w:color w:val="auto"/>
                <w:sz w:val="20"/>
                <w:szCs w:val="20"/>
              </w:rPr>
              <w:t>2</w:t>
            </w:r>
          </w:p>
          <w:p w14:paraId="417938AC" w14:textId="77777777" w:rsidR="00404FC7" w:rsidRPr="00960332" w:rsidRDefault="00404FC7" w:rsidP="00153624">
            <w:pPr>
              <w:pStyle w:val="Tekstpodstawowy"/>
              <w:spacing w:after="0"/>
              <w:rPr>
                <w:rFonts w:ascii="Bookman Old Style" w:hAnsi="Bookman Old Style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627FFCBE" w14:textId="77777777" w:rsidR="00404FC7" w:rsidRPr="00960332" w:rsidRDefault="00404FC7" w:rsidP="00153624">
            <w:pPr>
              <w:pStyle w:val="Tekstpodstawowy"/>
              <w:spacing w:after="0"/>
              <w:rPr>
                <w:rFonts w:ascii="Bookman Old Style" w:hAnsi="Bookman Old Style" w:cs="Arial"/>
                <w:bCs/>
                <w:color w:val="auto"/>
                <w:sz w:val="20"/>
                <w:szCs w:val="20"/>
              </w:rPr>
            </w:pPr>
          </w:p>
        </w:tc>
      </w:tr>
    </w:tbl>
    <w:p w14:paraId="75CB3497" w14:textId="77777777" w:rsidR="00404FC7" w:rsidRPr="00960332" w:rsidRDefault="00404FC7" w:rsidP="00404FC7">
      <w:pPr>
        <w:pStyle w:val="Standard"/>
        <w:spacing w:before="120" w:after="200"/>
        <w:jc w:val="both"/>
        <w:rPr>
          <w:rFonts w:ascii="Bookman Old Style" w:eastAsia="Symbol" w:hAnsi="Bookman Old Style" w:cs="Arial"/>
          <w:sz w:val="18"/>
          <w:szCs w:val="18"/>
        </w:rPr>
      </w:pPr>
      <w:r w:rsidRPr="00960332">
        <w:rPr>
          <w:rFonts w:ascii="Bookman Old Style" w:eastAsia="Symbol" w:hAnsi="Bookman Old Style" w:cs="Arial"/>
          <w:sz w:val="18"/>
          <w:szCs w:val="18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0FAD6930" w14:textId="77777777" w:rsidR="00404FC7" w:rsidRPr="00960332" w:rsidRDefault="00404FC7" w:rsidP="00404FC7">
      <w:pPr>
        <w:pStyle w:val="Standard"/>
        <w:jc w:val="both"/>
        <w:rPr>
          <w:rFonts w:ascii="Bookman Old Style" w:eastAsia="Symbol" w:hAnsi="Bookman Old Style" w:cs="Arial"/>
          <w:i/>
          <w:sz w:val="18"/>
          <w:szCs w:val="18"/>
        </w:rPr>
      </w:pPr>
      <w:r w:rsidRPr="00960332">
        <w:rPr>
          <w:rFonts w:ascii="Bookman Old Style" w:eastAsia="Symbol" w:hAnsi="Bookman Old Style" w:cs="Arial"/>
          <w:sz w:val="18"/>
          <w:szCs w:val="18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960332">
        <w:rPr>
          <w:rFonts w:ascii="Bookman Old Style" w:eastAsia="Symbol" w:hAnsi="Bookman Old Style" w:cs="Arial"/>
          <w:i/>
          <w:sz w:val="18"/>
          <w:szCs w:val="18"/>
        </w:rPr>
        <w:t>(dotyczy w szczególności danych osobowych osoby/</w:t>
      </w:r>
      <w:proofErr w:type="spellStart"/>
      <w:r w:rsidRPr="00960332">
        <w:rPr>
          <w:rFonts w:ascii="Bookman Old Style" w:eastAsia="Symbol" w:hAnsi="Bookman Old Style" w:cs="Arial"/>
          <w:i/>
          <w:sz w:val="18"/>
          <w:szCs w:val="18"/>
        </w:rPr>
        <w:t>ób</w:t>
      </w:r>
      <w:proofErr w:type="spellEnd"/>
      <w:r w:rsidRPr="00960332">
        <w:rPr>
          <w:rFonts w:ascii="Bookman Old Style" w:eastAsia="Symbol" w:hAnsi="Bookman Old Style" w:cs="Arial"/>
          <w:i/>
          <w:sz w:val="18"/>
          <w:szCs w:val="18"/>
        </w:rPr>
        <w:t xml:space="preserve"> fizycznej/</w:t>
      </w:r>
      <w:proofErr w:type="spellStart"/>
      <w:r w:rsidRPr="00960332">
        <w:rPr>
          <w:rFonts w:ascii="Bookman Old Style" w:eastAsia="Symbol" w:hAnsi="Bookman Old Style" w:cs="Arial"/>
          <w:i/>
          <w:sz w:val="18"/>
          <w:szCs w:val="18"/>
        </w:rPr>
        <w:t>ych</w:t>
      </w:r>
      <w:proofErr w:type="spellEnd"/>
      <w:r w:rsidRPr="00960332">
        <w:rPr>
          <w:rFonts w:ascii="Bookman Old Style" w:eastAsia="Symbol" w:hAnsi="Bookman Old Style" w:cs="Arial"/>
          <w:i/>
          <w:sz w:val="18"/>
          <w:szCs w:val="18"/>
        </w:rPr>
        <w:t xml:space="preserve"> skierowanej/</w:t>
      </w:r>
      <w:proofErr w:type="spellStart"/>
      <w:r w:rsidRPr="00960332">
        <w:rPr>
          <w:rFonts w:ascii="Bookman Old Style" w:eastAsia="Symbol" w:hAnsi="Bookman Old Style" w:cs="Arial"/>
          <w:i/>
          <w:sz w:val="18"/>
          <w:szCs w:val="18"/>
        </w:rPr>
        <w:t>ych</w:t>
      </w:r>
      <w:proofErr w:type="spellEnd"/>
      <w:r w:rsidRPr="00960332">
        <w:rPr>
          <w:rFonts w:ascii="Bookman Old Style" w:eastAsia="Symbol" w:hAnsi="Bookman Old Style" w:cs="Arial"/>
          <w:i/>
          <w:sz w:val="18"/>
          <w:szCs w:val="18"/>
        </w:rPr>
        <w:t xml:space="preserve"> do realizacji zamówienia)</w:t>
      </w:r>
    </w:p>
    <w:p w14:paraId="0AA9124F" w14:textId="77777777" w:rsidR="00404FC7" w:rsidRPr="00960332" w:rsidRDefault="00404FC7" w:rsidP="00404FC7">
      <w:pPr>
        <w:autoSpaceDN w:val="0"/>
        <w:adjustRightInd w:val="0"/>
        <w:rPr>
          <w:rFonts w:ascii="Bookman Old Style" w:hAnsi="Bookman Old Style" w:cs="Arial"/>
          <w:sz w:val="18"/>
          <w:szCs w:val="18"/>
        </w:rPr>
      </w:pPr>
      <w:r w:rsidRPr="00960332">
        <w:rPr>
          <w:rFonts w:ascii="Bookman Old Style" w:hAnsi="Bookman Old Style" w:cs="Arial"/>
          <w:i/>
          <w:sz w:val="18"/>
          <w:szCs w:val="18"/>
        </w:rPr>
        <w:t>(zaznaczyć właściwe X)</w:t>
      </w:r>
      <w:r w:rsidRPr="00960332">
        <w:rPr>
          <w:rFonts w:ascii="Bookman Old Style" w:hAnsi="Bookman Old Style" w:cs="Arial"/>
          <w:sz w:val="18"/>
          <w:szCs w:val="18"/>
        </w:rPr>
        <w:t>:</w:t>
      </w:r>
    </w:p>
    <w:p w14:paraId="13301933" w14:textId="77777777" w:rsidR="00404FC7" w:rsidRPr="00960332" w:rsidRDefault="00404FC7" w:rsidP="00404FC7">
      <w:pPr>
        <w:autoSpaceDN w:val="0"/>
        <w:adjustRightInd w:val="0"/>
        <w:rPr>
          <w:rFonts w:ascii="Bookman Old Style" w:hAnsi="Bookman Old Style" w:cs="Arial"/>
          <w:sz w:val="18"/>
          <w:szCs w:val="18"/>
        </w:rPr>
      </w:pPr>
      <w:r w:rsidRPr="00960332">
        <w:rPr>
          <w:rFonts w:ascii="Bookman Old Style" w:hAnsi="Bookman Old Style" w:cs="Arial"/>
          <w:sz w:val="18"/>
          <w:szCs w:val="18"/>
        </w:rPr>
        <w:sym w:font="Wingdings" w:char="F06F"/>
      </w:r>
      <w:r w:rsidRPr="00960332">
        <w:rPr>
          <w:rFonts w:ascii="Bookman Old Style" w:hAnsi="Bookman Old Style" w:cs="Arial"/>
          <w:sz w:val="18"/>
          <w:szCs w:val="18"/>
        </w:rPr>
        <w:t xml:space="preserve"> tak </w:t>
      </w:r>
    </w:p>
    <w:p w14:paraId="37436B5B" w14:textId="77777777" w:rsidR="00404FC7" w:rsidRPr="00960332" w:rsidRDefault="00404FC7" w:rsidP="00404FC7">
      <w:pPr>
        <w:autoSpaceDN w:val="0"/>
        <w:adjustRightInd w:val="0"/>
        <w:rPr>
          <w:rFonts w:ascii="Bookman Old Style" w:hAnsi="Bookman Old Style" w:cs="Arial"/>
          <w:sz w:val="18"/>
          <w:szCs w:val="18"/>
        </w:rPr>
      </w:pPr>
      <w:r w:rsidRPr="00960332">
        <w:rPr>
          <w:rFonts w:ascii="Bookman Old Style" w:hAnsi="Bookman Old Style" w:cs="Arial"/>
          <w:sz w:val="18"/>
          <w:szCs w:val="18"/>
        </w:rPr>
        <w:sym w:font="Wingdings" w:char="F06F"/>
      </w:r>
      <w:r w:rsidRPr="00960332">
        <w:rPr>
          <w:rFonts w:ascii="Bookman Old Style" w:hAnsi="Bookman Old Style" w:cs="Arial"/>
          <w:sz w:val="18"/>
          <w:szCs w:val="18"/>
        </w:rPr>
        <w:t xml:space="preserve"> nie dotyczy,</w:t>
      </w:r>
    </w:p>
    <w:p w14:paraId="7A13D9C7" w14:textId="77777777" w:rsidR="00831D91" w:rsidRPr="00960332" w:rsidRDefault="00831D91" w:rsidP="00404FC7">
      <w:pPr>
        <w:autoSpaceDN w:val="0"/>
        <w:adjustRightInd w:val="0"/>
        <w:rPr>
          <w:rFonts w:ascii="Bookman Old Style" w:hAnsi="Bookman Old Style" w:cs="Arial"/>
        </w:rPr>
      </w:pPr>
    </w:p>
    <w:p w14:paraId="5FF0C610" w14:textId="631E7A95" w:rsidR="00404FC7" w:rsidRPr="00960332" w:rsidRDefault="00404FC7" w:rsidP="00960332">
      <w:pPr>
        <w:pStyle w:val="Akapitzlist"/>
        <w:numPr>
          <w:ilvl w:val="0"/>
          <w:numId w:val="41"/>
        </w:numPr>
        <w:autoSpaceDN w:val="0"/>
        <w:adjustRightInd w:val="0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 xml:space="preserve">Jestem/jesteśmy </w:t>
      </w:r>
      <w:r w:rsidRPr="00960332">
        <w:rPr>
          <w:rFonts w:ascii="Bookman Old Style" w:hAnsi="Bookman Old Style" w:cs="Arial"/>
          <w:i/>
        </w:rPr>
        <w:t>(zaznaczyć właściwe X)</w:t>
      </w:r>
      <w:r w:rsidRPr="00960332">
        <w:rPr>
          <w:rFonts w:ascii="Bookman Old Style" w:hAnsi="Bookman Old Style" w:cs="Arial"/>
        </w:rPr>
        <w:t>:</w:t>
      </w:r>
    </w:p>
    <w:p w14:paraId="32EB4029" w14:textId="77777777" w:rsidR="00404FC7" w:rsidRPr="00960332" w:rsidRDefault="00404FC7" w:rsidP="00404FC7">
      <w:pPr>
        <w:autoSpaceDN w:val="0"/>
        <w:adjustRightInd w:val="0"/>
        <w:ind w:left="709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sym w:font="Wingdings" w:char="F06F"/>
      </w:r>
      <w:r w:rsidRPr="00960332">
        <w:rPr>
          <w:rFonts w:ascii="Bookman Old Style" w:hAnsi="Bookman Old Style" w:cs="Arial"/>
        </w:rPr>
        <w:t xml:space="preserve"> mikroprzedsiębiorstwem,</w:t>
      </w:r>
    </w:p>
    <w:p w14:paraId="06093166" w14:textId="77777777" w:rsidR="00404FC7" w:rsidRPr="00960332" w:rsidRDefault="00404FC7" w:rsidP="00404FC7">
      <w:pPr>
        <w:autoSpaceDN w:val="0"/>
        <w:adjustRightInd w:val="0"/>
        <w:ind w:left="709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sym w:font="Wingdings" w:char="F06F"/>
      </w:r>
      <w:r w:rsidRPr="00960332">
        <w:rPr>
          <w:rFonts w:ascii="Bookman Old Style" w:hAnsi="Bookman Old Style" w:cs="Arial"/>
        </w:rPr>
        <w:t xml:space="preserve"> małym przedsiębiorstwem,</w:t>
      </w:r>
    </w:p>
    <w:p w14:paraId="29B8DAFE" w14:textId="77777777" w:rsidR="00404FC7" w:rsidRPr="00960332" w:rsidRDefault="00404FC7" w:rsidP="00404FC7">
      <w:pPr>
        <w:autoSpaceDN w:val="0"/>
        <w:adjustRightInd w:val="0"/>
        <w:ind w:left="709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sym w:font="Wingdings" w:char="F06F"/>
      </w:r>
      <w:r w:rsidRPr="00960332">
        <w:rPr>
          <w:rFonts w:ascii="Bookman Old Style" w:hAnsi="Bookman Old Style" w:cs="Arial"/>
        </w:rPr>
        <w:t xml:space="preserve"> średnim przedsiębiorstwem.</w:t>
      </w:r>
    </w:p>
    <w:p w14:paraId="33B5F9F2" w14:textId="77777777" w:rsidR="00404FC7" w:rsidRPr="00960332" w:rsidRDefault="00404FC7" w:rsidP="00404FC7">
      <w:pPr>
        <w:autoSpaceDN w:val="0"/>
        <w:adjustRightInd w:val="0"/>
        <w:rPr>
          <w:rFonts w:ascii="Bookman Old Style" w:hAnsi="Bookman Old Style" w:cs="Arial"/>
          <w:i/>
          <w:iCs/>
          <w:sz w:val="16"/>
          <w:szCs w:val="16"/>
        </w:rPr>
      </w:pPr>
      <w:r w:rsidRPr="00960332">
        <w:rPr>
          <w:rFonts w:ascii="Bookman Old Style" w:hAnsi="Bookman Old Style" w:cs="Arial"/>
          <w:i/>
          <w:iCs/>
          <w:sz w:val="16"/>
          <w:szCs w:val="16"/>
        </w:rPr>
        <w:t>UWAGA:</w:t>
      </w:r>
    </w:p>
    <w:p w14:paraId="6742912D" w14:textId="77777777" w:rsidR="00404FC7" w:rsidRPr="00960332" w:rsidRDefault="00404FC7" w:rsidP="00404FC7">
      <w:pPr>
        <w:autoSpaceDN w:val="0"/>
        <w:adjustRightInd w:val="0"/>
        <w:ind w:left="720" w:hanging="720"/>
        <w:jc w:val="both"/>
        <w:rPr>
          <w:rFonts w:ascii="Bookman Old Style" w:hAnsi="Bookman Old Style" w:cs="Arial"/>
          <w:i/>
          <w:iCs/>
          <w:sz w:val="16"/>
          <w:szCs w:val="16"/>
        </w:rPr>
      </w:pPr>
      <w:r w:rsidRPr="00960332">
        <w:rPr>
          <w:rFonts w:ascii="Bookman Old Style" w:hAnsi="Bookman Old Style" w:cs="Arial"/>
          <w:i/>
          <w:iCs/>
          <w:sz w:val="16"/>
          <w:szCs w:val="16"/>
        </w:rPr>
        <w:t xml:space="preserve">- </w:t>
      </w:r>
      <w:r w:rsidRPr="00960332">
        <w:rPr>
          <w:rFonts w:ascii="Bookman Old Style" w:hAnsi="Bookman Old Style" w:cs="Arial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7FC86A7F" w14:textId="77777777" w:rsidR="00404FC7" w:rsidRPr="00960332" w:rsidRDefault="00404FC7" w:rsidP="00404FC7">
      <w:pPr>
        <w:autoSpaceDN w:val="0"/>
        <w:adjustRightInd w:val="0"/>
        <w:ind w:left="720" w:hanging="720"/>
        <w:jc w:val="both"/>
        <w:rPr>
          <w:rFonts w:ascii="Bookman Old Style" w:hAnsi="Bookman Old Style" w:cs="Arial"/>
          <w:i/>
          <w:iCs/>
          <w:sz w:val="16"/>
          <w:szCs w:val="16"/>
        </w:rPr>
      </w:pPr>
      <w:r w:rsidRPr="00960332">
        <w:rPr>
          <w:rFonts w:ascii="Bookman Old Style" w:hAnsi="Bookman Old Style" w:cs="Arial"/>
          <w:i/>
          <w:iCs/>
          <w:sz w:val="16"/>
          <w:szCs w:val="16"/>
        </w:rPr>
        <w:t>-</w:t>
      </w:r>
      <w:r w:rsidRPr="00960332">
        <w:rPr>
          <w:rFonts w:ascii="Bookman Old Style" w:hAnsi="Bookman Old Style" w:cs="Arial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46AA93B4" w14:textId="77777777" w:rsidR="00404FC7" w:rsidRPr="00960332" w:rsidRDefault="00404FC7" w:rsidP="00404FC7">
      <w:pPr>
        <w:autoSpaceDN w:val="0"/>
        <w:adjustRightInd w:val="0"/>
        <w:ind w:left="720" w:hanging="720"/>
        <w:jc w:val="both"/>
        <w:rPr>
          <w:rFonts w:ascii="Bookman Old Style" w:hAnsi="Bookman Old Style" w:cs="Arial"/>
          <w:i/>
          <w:iCs/>
          <w:sz w:val="16"/>
          <w:szCs w:val="16"/>
        </w:rPr>
      </w:pPr>
      <w:r w:rsidRPr="00960332">
        <w:rPr>
          <w:rFonts w:ascii="Bookman Old Style" w:hAnsi="Bookman Old Style" w:cs="Arial"/>
          <w:i/>
          <w:iCs/>
          <w:sz w:val="16"/>
          <w:szCs w:val="16"/>
        </w:rPr>
        <w:t>-</w:t>
      </w:r>
      <w:r w:rsidRPr="00960332">
        <w:rPr>
          <w:rFonts w:ascii="Bookman Old Style" w:hAnsi="Bookman Old Style" w:cs="Arial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09F7CEA8" w14:textId="77777777" w:rsidR="00D77648" w:rsidRPr="00960332" w:rsidRDefault="00D77648" w:rsidP="00404FC7">
      <w:pPr>
        <w:pStyle w:val="Tekstpodstawowy"/>
        <w:rPr>
          <w:rFonts w:ascii="Bookman Old Style" w:hAnsi="Bookman Old Style" w:cs="Arial"/>
          <w:color w:val="auto"/>
          <w:sz w:val="20"/>
          <w:szCs w:val="20"/>
        </w:rPr>
      </w:pPr>
    </w:p>
    <w:p w14:paraId="7C281A83" w14:textId="32116C3D" w:rsidR="00404FC7" w:rsidRPr="00960332" w:rsidRDefault="00404FC7" w:rsidP="00960332">
      <w:pPr>
        <w:pStyle w:val="Tekstpodstawowy"/>
        <w:numPr>
          <w:ilvl w:val="0"/>
          <w:numId w:val="41"/>
        </w:numPr>
        <w:rPr>
          <w:rFonts w:ascii="Bookman Old Style" w:hAnsi="Bookman Old Style" w:cs="Arial"/>
          <w:color w:val="auto"/>
          <w:sz w:val="20"/>
          <w:szCs w:val="20"/>
        </w:rPr>
      </w:pPr>
      <w:r w:rsidRPr="00960332">
        <w:rPr>
          <w:rFonts w:ascii="Bookman Old Style" w:hAnsi="Bookman Old Style" w:cs="Arial"/>
          <w:color w:val="auto"/>
          <w:sz w:val="20"/>
          <w:szCs w:val="20"/>
        </w:rPr>
        <w:t>Oferta została złożona na ............ stronach.</w:t>
      </w:r>
    </w:p>
    <w:p w14:paraId="298E10A6" w14:textId="72ACCBC3" w:rsidR="00404FC7" w:rsidRPr="00960332" w:rsidRDefault="00404FC7" w:rsidP="00960332">
      <w:pPr>
        <w:pStyle w:val="Tekstpodstawowy"/>
        <w:numPr>
          <w:ilvl w:val="0"/>
          <w:numId w:val="41"/>
        </w:numPr>
        <w:rPr>
          <w:rFonts w:ascii="Bookman Old Style" w:hAnsi="Bookman Old Style" w:cs="Arial"/>
          <w:color w:val="auto"/>
          <w:sz w:val="20"/>
          <w:szCs w:val="20"/>
        </w:rPr>
      </w:pPr>
      <w:r w:rsidRPr="00960332">
        <w:rPr>
          <w:rFonts w:ascii="Bookman Old Style" w:hAnsi="Bookman Old Style" w:cs="Arial"/>
          <w:color w:val="auto"/>
          <w:sz w:val="20"/>
          <w:szCs w:val="20"/>
        </w:rPr>
        <w:t>Integralną część oferty stanowią następujące dokumenty:</w:t>
      </w:r>
    </w:p>
    <w:p w14:paraId="4A2169ED" w14:textId="77777777" w:rsidR="00404FC7" w:rsidRPr="00960332" w:rsidRDefault="00404FC7" w:rsidP="00404FC7">
      <w:pPr>
        <w:pStyle w:val="Akapitzlist"/>
        <w:numPr>
          <w:ilvl w:val="0"/>
          <w:numId w:val="20"/>
        </w:numPr>
        <w:tabs>
          <w:tab w:val="num" w:pos="709"/>
        </w:tabs>
        <w:suppressAutoHyphens w:val="0"/>
        <w:autoSpaceDE/>
        <w:jc w:val="both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 xml:space="preserve">oświadczenie o którym mowa w art.125 ust.1 </w:t>
      </w:r>
      <w:proofErr w:type="spellStart"/>
      <w:r w:rsidRPr="00960332">
        <w:rPr>
          <w:rFonts w:ascii="Bookman Old Style" w:hAnsi="Bookman Old Style" w:cs="Arial"/>
        </w:rPr>
        <w:t>Pzp</w:t>
      </w:r>
      <w:proofErr w:type="spellEnd"/>
      <w:r w:rsidRPr="00960332">
        <w:rPr>
          <w:rFonts w:ascii="Bookman Old Style" w:hAnsi="Bookman Old Style" w:cs="Arial"/>
        </w:rPr>
        <w:t>.</w:t>
      </w:r>
    </w:p>
    <w:p w14:paraId="752BE2A9" w14:textId="63BA22CB" w:rsidR="00831D91" w:rsidRPr="00960332" w:rsidRDefault="00960332" w:rsidP="005B3DF8">
      <w:pPr>
        <w:pStyle w:val="Akapitzlist"/>
        <w:numPr>
          <w:ilvl w:val="0"/>
          <w:numId w:val="20"/>
        </w:numPr>
        <w:tabs>
          <w:tab w:val="num" w:pos="709"/>
        </w:tabs>
        <w:suppressAutoHyphens w:val="0"/>
        <w:autoSpaceDE/>
        <w:ind w:left="1060" w:hanging="703"/>
        <w:jc w:val="both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>wykaz usług</w:t>
      </w:r>
      <w:r w:rsidR="00831D91" w:rsidRPr="00960332">
        <w:rPr>
          <w:rFonts w:ascii="Bookman Old Style" w:hAnsi="Bookman Old Style" w:cs="Arial"/>
          <w:b/>
          <w:bCs/>
        </w:rPr>
        <w:t xml:space="preserve">, </w:t>
      </w:r>
    </w:p>
    <w:p w14:paraId="7EE976B8" w14:textId="29890861" w:rsidR="00404FC7" w:rsidRPr="00960332" w:rsidRDefault="00960332" w:rsidP="005B3DF8">
      <w:pPr>
        <w:pStyle w:val="Akapitzlist"/>
        <w:numPr>
          <w:ilvl w:val="0"/>
          <w:numId w:val="20"/>
        </w:numPr>
        <w:tabs>
          <w:tab w:val="num" w:pos="709"/>
        </w:tabs>
        <w:suppressAutoHyphens w:val="0"/>
        <w:autoSpaceDE/>
        <w:ind w:left="1060" w:hanging="703"/>
        <w:jc w:val="both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>wykaz pojazdów/sprzętu</w:t>
      </w:r>
      <w:r w:rsidR="00831D91" w:rsidRPr="00960332">
        <w:rPr>
          <w:rFonts w:ascii="Bookman Old Style" w:hAnsi="Bookman Old Style" w:cs="Arial"/>
          <w:b/>
          <w:bCs/>
        </w:rPr>
        <w:t>.</w:t>
      </w:r>
    </w:p>
    <w:p w14:paraId="40FE8C41" w14:textId="2D08EBE5" w:rsidR="00D77648" w:rsidRPr="00960332" w:rsidRDefault="00D77648" w:rsidP="00831D91">
      <w:pPr>
        <w:pStyle w:val="Akapitzlist"/>
        <w:suppressAutoHyphens w:val="0"/>
        <w:autoSpaceDE/>
        <w:spacing w:after="120"/>
        <w:ind w:left="1060"/>
        <w:jc w:val="both"/>
        <w:rPr>
          <w:rFonts w:ascii="Bookman Old Style" w:hAnsi="Bookman Old Style" w:cs="Arial"/>
          <w:b/>
          <w:bCs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404FC7" w:rsidRPr="00960332" w14:paraId="52BF0C78" w14:textId="77777777" w:rsidTr="0015362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C840D61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10223A5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sz w:val="16"/>
                <w:szCs w:val="16"/>
              </w:rPr>
              <w:t>Nazwa(y)</w:t>
            </w:r>
          </w:p>
          <w:p w14:paraId="3A1E4FE0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EB2389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sz w:val="16"/>
                <w:szCs w:val="16"/>
              </w:rPr>
              <w:t>Imię i nazwisko osoby(osób) upoważnionej(</w:t>
            </w:r>
            <w:proofErr w:type="spellStart"/>
            <w:r w:rsidRPr="00960332">
              <w:rPr>
                <w:rFonts w:ascii="Bookman Old Style" w:hAnsi="Bookman Old Style" w:cs="Arial"/>
                <w:sz w:val="16"/>
                <w:szCs w:val="16"/>
              </w:rPr>
              <w:t>nych</w:t>
            </w:r>
            <w:proofErr w:type="spellEnd"/>
            <w:r w:rsidRPr="00960332">
              <w:rPr>
                <w:rFonts w:ascii="Bookman Old Style" w:hAnsi="Bookman Old Style" w:cs="Arial"/>
                <w:sz w:val="16"/>
                <w:szCs w:val="16"/>
              </w:rPr>
              <w:t>) do podpisania niniejszej oferty w imieniu Wykonawcy(ów)</w:t>
            </w:r>
          </w:p>
        </w:tc>
      </w:tr>
      <w:tr w:rsidR="00404FC7" w:rsidRPr="00960332" w14:paraId="53AA0D96" w14:textId="77777777" w:rsidTr="00153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E3F4C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</w:rPr>
            </w:pPr>
          </w:p>
          <w:p w14:paraId="02DF0913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6BD5CD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E048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</w:rPr>
            </w:pPr>
          </w:p>
        </w:tc>
      </w:tr>
      <w:tr w:rsidR="00404FC7" w:rsidRPr="00960332" w14:paraId="5624601A" w14:textId="77777777" w:rsidTr="00153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80EC1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</w:rPr>
            </w:pPr>
          </w:p>
          <w:p w14:paraId="24BAE518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F3A189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DA1E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</w:rPr>
            </w:pPr>
          </w:p>
        </w:tc>
      </w:tr>
    </w:tbl>
    <w:p w14:paraId="4C87AFEB" w14:textId="77777777" w:rsidR="00404FC7" w:rsidRPr="00960332" w:rsidRDefault="00404FC7" w:rsidP="00404FC7">
      <w:pPr>
        <w:jc w:val="center"/>
        <w:rPr>
          <w:rFonts w:ascii="Bookman Old Style" w:hAnsi="Bookman Old Style" w:cs="Arial"/>
          <w:b/>
          <w:i/>
          <w:color w:val="FF0000"/>
          <w:lang w:eastAsia="pl-PL"/>
        </w:rPr>
      </w:pPr>
    </w:p>
    <w:p w14:paraId="0C74A87C" w14:textId="77777777" w:rsidR="00404FC7" w:rsidRPr="00960332" w:rsidRDefault="00404FC7" w:rsidP="00404FC7">
      <w:pPr>
        <w:jc w:val="center"/>
        <w:rPr>
          <w:rFonts w:ascii="Bookman Old Style" w:hAnsi="Bookman Old Style" w:cs="Arial"/>
          <w:b/>
          <w:iCs/>
          <w:color w:val="FF0000"/>
        </w:rPr>
      </w:pPr>
      <w:r w:rsidRPr="00960332">
        <w:rPr>
          <w:rFonts w:ascii="Bookman Old Style" w:hAnsi="Bookman Old Style" w:cs="Arial"/>
          <w:b/>
          <w:iCs/>
          <w:color w:val="FF0000"/>
          <w:lang w:eastAsia="pl-PL"/>
        </w:rPr>
        <w:t xml:space="preserve">Dokument </w:t>
      </w:r>
      <w:r w:rsidRPr="00960332">
        <w:rPr>
          <w:rFonts w:ascii="Bookman Old Style" w:hAnsi="Bookman Old Style" w:cs="Arial"/>
          <w:b/>
          <w:iCs/>
          <w:color w:val="FF0000"/>
        </w:rPr>
        <w:t>przekazuje się w postaci elektronicznej i opatruje się kwalifikowanym podpisem elektronicznym, podpisem zaufanym lub podpisem osobistym.</w:t>
      </w:r>
    </w:p>
    <w:p w14:paraId="00576ED0" w14:textId="5E7703FF" w:rsidR="00D77648" w:rsidRPr="00960332" w:rsidRDefault="00D77648" w:rsidP="00404FC7">
      <w:pPr>
        <w:jc w:val="center"/>
        <w:rPr>
          <w:rFonts w:ascii="Bookman Old Style" w:hAnsi="Bookman Old Style" w:cs="Arial"/>
          <w:b/>
          <w:iCs/>
          <w:color w:val="FF0000"/>
        </w:rPr>
      </w:pPr>
    </w:p>
    <w:p w14:paraId="5640376A" w14:textId="77777777" w:rsidR="00831D91" w:rsidRDefault="00831D91" w:rsidP="00A51A89">
      <w:pPr>
        <w:rPr>
          <w:rFonts w:ascii="Bookman Old Style" w:hAnsi="Bookman Old Style" w:cs="Arial"/>
          <w:b/>
          <w:iCs/>
          <w:color w:val="FF0000"/>
        </w:rPr>
      </w:pPr>
    </w:p>
    <w:p w14:paraId="1C521C82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151C5769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7B5202C0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14407504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07D5D846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31D6A349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124307A8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30896D3B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233048ED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0E6A736F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24DB19CE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0479BB52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4D13F734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11FF6B7F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0ECBA64E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35B7B688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63E26216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7ED9C84B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03E5F171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276C29D5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7B8DA98A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04AE192F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2608D1E7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3B695CBE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5417A5FC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2A47A0E5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18F43DB2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6CEF9A98" w14:textId="77777777" w:rsidR="00A51A89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3F0ABD9E" w14:textId="77777777" w:rsidR="00A51A89" w:rsidRPr="00960332" w:rsidRDefault="00A51A89" w:rsidP="00A51A89">
      <w:pPr>
        <w:rPr>
          <w:rFonts w:ascii="Bookman Old Style" w:hAnsi="Bookman Old Style" w:cs="Arial"/>
          <w:b/>
          <w:iCs/>
          <w:color w:val="FF0000"/>
        </w:rPr>
      </w:pPr>
    </w:p>
    <w:p w14:paraId="6CB8B91B" w14:textId="77777777" w:rsidR="00C154F1" w:rsidRPr="00960332" w:rsidRDefault="00C154F1" w:rsidP="00404FC7">
      <w:pPr>
        <w:pStyle w:val="Standard"/>
        <w:ind w:left="284" w:hanging="284"/>
        <w:jc w:val="right"/>
        <w:rPr>
          <w:rFonts w:ascii="Bookman Old Style" w:hAnsi="Bookman Old Style" w:cs="Arial"/>
          <w:b/>
          <w:bCs/>
          <w:sz w:val="20"/>
          <w:szCs w:val="20"/>
        </w:rPr>
      </w:pPr>
    </w:p>
    <w:p w14:paraId="0A8D3B15" w14:textId="77777777" w:rsidR="00831D91" w:rsidRPr="00960332" w:rsidRDefault="00404FC7" w:rsidP="00404FC7">
      <w:pPr>
        <w:pStyle w:val="Standard"/>
        <w:ind w:left="284" w:hanging="284"/>
        <w:jc w:val="right"/>
        <w:rPr>
          <w:rFonts w:ascii="Bookman Old Style" w:eastAsia="MS Mincho" w:hAnsi="Bookman Old Style" w:cs="Arial"/>
          <w:b/>
          <w:bCs/>
          <w:sz w:val="20"/>
          <w:szCs w:val="20"/>
        </w:rPr>
      </w:pPr>
      <w:r w:rsidRPr="00960332">
        <w:rPr>
          <w:rFonts w:ascii="Bookman Old Style" w:hAnsi="Bookman Old Style" w:cs="Arial"/>
          <w:b/>
          <w:bCs/>
          <w:sz w:val="20"/>
          <w:szCs w:val="20"/>
        </w:rPr>
        <w:lastRenderedPageBreak/>
        <w:t xml:space="preserve">Załącznik Nr 4 do SWZ – </w:t>
      </w:r>
      <w:r w:rsidRPr="00960332">
        <w:rPr>
          <w:rFonts w:ascii="Bookman Old Style" w:eastAsia="MS Mincho" w:hAnsi="Bookman Old Style" w:cs="Arial"/>
          <w:b/>
          <w:bCs/>
          <w:sz w:val="20"/>
          <w:szCs w:val="20"/>
        </w:rPr>
        <w:t xml:space="preserve">oświadczenie o braku podstaw do wykluczenia </w:t>
      </w:r>
    </w:p>
    <w:p w14:paraId="727055EA" w14:textId="5D8EF910" w:rsidR="00404FC7" w:rsidRPr="00960332" w:rsidRDefault="00404FC7" w:rsidP="00404FC7">
      <w:pPr>
        <w:pStyle w:val="Standard"/>
        <w:ind w:left="284" w:hanging="284"/>
        <w:jc w:val="right"/>
        <w:rPr>
          <w:rFonts w:ascii="Bookman Old Style" w:eastAsia="MS Mincho" w:hAnsi="Bookman Old Style" w:cs="Arial"/>
          <w:b/>
          <w:bCs/>
          <w:sz w:val="20"/>
          <w:szCs w:val="20"/>
        </w:rPr>
      </w:pPr>
      <w:r w:rsidRPr="00960332">
        <w:rPr>
          <w:rFonts w:ascii="Bookman Old Style" w:eastAsia="MS Mincho" w:hAnsi="Bookman Old Style" w:cs="Arial"/>
          <w:b/>
          <w:bCs/>
          <w:sz w:val="20"/>
          <w:szCs w:val="20"/>
        </w:rPr>
        <w:t>i spełnieni</w:t>
      </w:r>
      <w:r w:rsidR="00831D91" w:rsidRPr="00960332">
        <w:rPr>
          <w:rFonts w:ascii="Bookman Old Style" w:eastAsia="MS Mincho" w:hAnsi="Bookman Old Style" w:cs="Arial"/>
          <w:b/>
          <w:bCs/>
          <w:sz w:val="20"/>
          <w:szCs w:val="20"/>
        </w:rPr>
        <w:t>u</w:t>
      </w:r>
      <w:r w:rsidRPr="00960332">
        <w:rPr>
          <w:rFonts w:ascii="Bookman Old Style" w:eastAsia="MS Mincho" w:hAnsi="Bookman Old Style" w:cs="Arial"/>
          <w:b/>
          <w:bCs/>
          <w:sz w:val="20"/>
          <w:szCs w:val="20"/>
        </w:rPr>
        <w:t xml:space="preserve"> warunków udziału w postępowaniu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404FC7" w:rsidRPr="00960332" w14:paraId="093E7C13" w14:textId="77777777" w:rsidTr="00153624">
        <w:trPr>
          <w:trHeight w:val="400"/>
        </w:trPr>
        <w:tc>
          <w:tcPr>
            <w:tcW w:w="5098" w:type="dxa"/>
            <w:gridSpan w:val="2"/>
          </w:tcPr>
          <w:p w14:paraId="5A9CED0A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  <w:r w:rsidRPr="00960332">
              <w:rPr>
                <w:rFonts w:ascii="Bookman Old Style" w:hAnsi="Bookman Old Style" w:cs="Arial"/>
              </w:rPr>
              <w:t xml:space="preserve">Wykonawca: </w:t>
            </w:r>
          </w:p>
          <w:p w14:paraId="513E7C5D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  <w:p w14:paraId="6535CC8E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  <w:p w14:paraId="5BF55C72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</w:tc>
        <w:tc>
          <w:tcPr>
            <w:tcW w:w="4791" w:type="dxa"/>
            <w:vMerge w:val="restart"/>
          </w:tcPr>
          <w:p w14:paraId="6EE85ABA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  <w:r w:rsidRPr="00960332">
              <w:rPr>
                <w:rFonts w:ascii="Bookman Old Style" w:hAnsi="Bookman Old Style" w:cs="Arial"/>
              </w:rPr>
              <w:t>Zamawiający:</w:t>
            </w:r>
          </w:p>
          <w:p w14:paraId="345571ED" w14:textId="77777777" w:rsidR="00960332" w:rsidRDefault="00960332" w:rsidP="00960332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14:paraId="4402B1AF" w14:textId="77777777" w:rsidR="00960332" w:rsidRPr="00960332" w:rsidRDefault="00960332" w:rsidP="00960332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960332">
              <w:rPr>
                <w:rFonts w:ascii="Bookman Old Style" w:hAnsi="Bookman Old Style" w:cs="Arial"/>
                <w:b/>
                <w:bCs/>
              </w:rPr>
              <w:t>Wodociągi i Kanalizacja „AKWA” Sp. z o.o.                                     Aleja Wojska Polskiego 2, 48-300 Nysa</w:t>
            </w:r>
          </w:p>
          <w:p w14:paraId="33817A52" w14:textId="0EF74F55" w:rsidR="00404FC7" w:rsidRPr="00960332" w:rsidRDefault="00404FC7" w:rsidP="00960332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404FC7" w:rsidRPr="00960332" w14:paraId="244E77E0" w14:textId="77777777" w:rsidTr="00153624">
        <w:trPr>
          <w:trHeight w:val="400"/>
        </w:trPr>
        <w:tc>
          <w:tcPr>
            <w:tcW w:w="988" w:type="dxa"/>
          </w:tcPr>
          <w:p w14:paraId="3D2AA80A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  <w:r w:rsidRPr="00960332">
              <w:rPr>
                <w:rFonts w:ascii="Bookman Old Style" w:hAnsi="Bookman Old Style" w:cs="Arial"/>
              </w:rPr>
              <w:t>NIP</w:t>
            </w:r>
          </w:p>
        </w:tc>
        <w:tc>
          <w:tcPr>
            <w:tcW w:w="4110" w:type="dxa"/>
          </w:tcPr>
          <w:p w14:paraId="287D57E2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</w:tc>
        <w:tc>
          <w:tcPr>
            <w:tcW w:w="4791" w:type="dxa"/>
            <w:vMerge/>
          </w:tcPr>
          <w:p w14:paraId="6BA1412E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</w:tc>
      </w:tr>
    </w:tbl>
    <w:p w14:paraId="71599115" w14:textId="77777777" w:rsidR="00404FC7" w:rsidRPr="00960332" w:rsidRDefault="00404FC7" w:rsidP="00404FC7">
      <w:pPr>
        <w:spacing w:line="360" w:lineRule="auto"/>
        <w:jc w:val="both"/>
        <w:rPr>
          <w:rFonts w:ascii="Bookman Old Style" w:hAnsi="Bookman Old Style" w:cs="Arial"/>
        </w:rPr>
      </w:pPr>
    </w:p>
    <w:p w14:paraId="141FC220" w14:textId="77777777" w:rsidR="00404FC7" w:rsidRPr="00960332" w:rsidRDefault="00404FC7" w:rsidP="00404FC7">
      <w:pPr>
        <w:jc w:val="center"/>
        <w:rPr>
          <w:rFonts w:ascii="Bookman Old Style" w:hAnsi="Bookman Old Style" w:cs="Arial"/>
          <w:b/>
          <w:u w:val="single"/>
        </w:rPr>
      </w:pPr>
      <w:r w:rsidRPr="00960332">
        <w:rPr>
          <w:rFonts w:ascii="Bookman Old Style" w:hAnsi="Bookman Old Style" w:cs="Arial"/>
          <w:b/>
          <w:u w:val="single"/>
        </w:rPr>
        <w:t xml:space="preserve">Oświadczenie wykonawcy </w:t>
      </w:r>
    </w:p>
    <w:p w14:paraId="216703E5" w14:textId="77777777" w:rsidR="00404FC7" w:rsidRPr="00960332" w:rsidRDefault="00404FC7" w:rsidP="00404FC7">
      <w:pPr>
        <w:jc w:val="center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>składane na podstawie art. 125 ust. 1 ustawy z dnia 11 września 2019 r. - Prawo zamówień publicznych</w:t>
      </w:r>
    </w:p>
    <w:p w14:paraId="080D197F" w14:textId="77777777" w:rsidR="00404FC7" w:rsidRPr="00960332" w:rsidRDefault="00404FC7" w:rsidP="00404FC7">
      <w:pPr>
        <w:pStyle w:val="Nagwek5"/>
        <w:numPr>
          <w:ilvl w:val="0"/>
          <w:numId w:val="0"/>
        </w:numPr>
        <w:spacing w:line="240" w:lineRule="auto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14:paraId="7997E48A" w14:textId="77777777" w:rsidR="00404FC7" w:rsidRPr="00960332" w:rsidRDefault="00404FC7" w:rsidP="00404FC7">
      <w:pPr>
        <w:pStyle w:val="Nagwek5"/>
        <w:numPr>
          <w:ilvl w:val="0"/>
          <w:numId w:val="0"/>
        </w:numPr>
        <w:spacing w:line="240" w:lineRule="auto"/>
        <w:rPr>
          <w:rFonts w:ascii="Bookman Old Style" w:hAnsi="Bookman Old Style" w:cs="Arial"/>
          <w:sz w:val="22"/>
          <w:szCs w:val="22"/>
          <w:lang w:eastAsia="ar-SA"/>
        </w:rPr>
      </w:pPr>
      <w:r w:rsidRPr="00960332">
        <w:rPr>
          <w:rFonts w:ascii="Bookman Old Style" w:hAnsi="Bookman Old Style" w:cs="Arial"/>
          <w:b w:val="0"/>
          <w:bCs w:val="0"/>
          <w:sz w:val="22"/>
          <w:szCs w:val="22"/>
        </w:rPr>
        <w:t xml:space="preserve">Przystępując do udziału w postępowaniu o udzielenie zamówienia publicznego </w:t>
      </w:r>
      <w:r w:rsidRPr="00960332">
        <w:rPr>
          <w:rFonts w:ascii="Bookman Old Style" w:hAnsi="Bookman Old Style" w:cs="Arial"/>
          <w:b w:val="0"/>
          <w:bCs w:val="0"/>
          <w:sz w:val="22"/>
          <w:szCs w:val="22"/>
          <w:lang w:eastAsia="ar-SA"/>
        </w:rPr>
        <w:t>pn.:</w:t>
      </w:r>
      <w:r w:rsidRPr="00960332">
        <w:rPr>
          <w:rFonts w:ascii="Bookman Old Style" w:hAnsi="Bookman Old Style" w:cs="Arial"/>
          <w:sz w:val="22"/>
          <w:szCs w:val="22"/>
          <w:lang w:eastAsia="ar-SA"/>
        </w:rPr>
        <w:t xml:space="preserve"> </w:t>
      </w:r>
    </w:p>
    <w:p w14:paraId="5327864E" w14:textId="77777777" w:rsidR="00404FC7" w:rsidRPr="00960332" w:rsidRDefault="00404FC7" w:rsidP="00404FC7">
      <w:pPr>
        <w:pStyle w:val="Nagwek5"/>
        <w:numPr>
          <w:ilvl w:val="0"/>
          <w:numId w:val="0"/>
        </w:numPr>
        <w:spacing w:line="240" w:lineRule="auto"/>
        <w:rPr>
          <w:rFonts w:ascii="Bookman Old Style" w:hAnsi="Bookman Old Style" w:cs="Arial"/>
          <w:sz w:val="22"/>
          <w:szCs w:val="22"/>
          <w:lang w:eastAsia="ar-SA"/>
        </w:rPr>
      </w:pPr>
    </w:p>
    <w:p w14:paraId="2E584810" w14:textId="31437D80" w:rsidR="00404FC7" w:rsidRPr="00960332" w:rsidRDefault="00A51A89" w:rsidP="00404FC7">
      <w:pPr>
        <w:pStyle w:val="podstawowy"/>
        <w:ind w:firstLine="0"/>
        <w:jc w:val="center"/>
        <w:rPr>
          <w:rFonts w:ascii="Bookman Old Style" w:hAnsi="Bookman Old Style" w:cs="Arial"/>
          <w:b/>
        </w:rPr>
      </w:pPr>
      <w:r w:rsidRPr="00A51A89">
        <w:rPr>
          <w:rFonts w:ascii="Bookman Old Style" w:hAnsi="Bookman Old Style" w:cs="Arial"/>
          <w:b/>
        </w:rPr>
        <w:t>Usługa polegająca na sprzątaniu, usuwaniu i wywożeniu odpadów stałych z koszy, terenów zielonych, plaży i przewożenia ich do punktu składowania odpadów- zlokalizowanego na terenie Ośrodka Rekreacji „</w:t>
      </w:r>
      <w:proofErr w:type="spellStart"/>
      <w:r w:rsidRPr="00A51A89">
        <w:rPr>
          <w:rFonts w:ascii="Bookman Old Style" w:hAnsi="Bookman Old Style" w:cs="Arial"/>
          <w:b/>
        </w:rPr>
        <w:t>Akwamarina</w:t>
      </w:r>
      <w:proofErr w:type="spellEnd"/>
      <w:r w:rsidRPr="00A51A89">
        <w:rPr>
          <w:rFonts w:ascii="Bookman Old Style" w:hAnsi="Bookman Old Style" w:cs="Arial"/>
          <w:b/>
        </w:rPr>
        <w:t>” w Skorochowie gm. Nysa</w:t>
      </w:r>
      <w:r w:rsidR="00831D91" w:rsidRPr="00960332">
        <w:rPr>
          <w:rFonts w:ascii="Bookman Old Style" w:hAnsi="Bookman Old Style" w:cs="Arial"/>
          <w:b/>
        </w:rPr>
        <w:t xml:space="preserve">, </w:t>
      </w:r>
    </w:p>
    <w:p w14:paraId="0BD14C9B" w14:textId="77777777" w:rsidR="00404FC7" w:rsidRPr="00960332" w:rsidRDefault="00404FC7" w:rsidP="00404FC7">
      <w:pPr>
        <w:autoSpaceDE/>
        <w:ind w:left="720" w:hanging="294"/>
        <w:jc w:val="center"/>
        <w:rPr>
          <w:rFonts w:ascii="Bookman Old Style" w:hAnsi="Bookman Old Style" w:cs="Arial"/>
          <w:sz w:val="22"/>
          <w:szCs w:val="22"/>
          <w:lang w:eastAsia="ar-SA"/>
        </w:rPr>
      </w:pPr>
    </w:p>
    <w:p w14:paraId="77749206" w14:textId="77777777" w:rsidR="00404FC7" w:rsidRPr="00960332" w:rsidRDefault="00404FC7" w:rsidP="00404FC7">
      <w:pPr>
        <w:autoSpaceDE/>
        <w:ind w:left="720" w:hanging="294"/>
        <w:jc w:val="center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>oświadczam, co następuje:</w:t>
      </w:r>
    </w:p>
    <w:p w14:paraId="4E12E777" w14:textId="77777777" w:rsidR="00404FC7" w:rsidRPr="00960332" w:rsidRDefault="00404FC7" w:rsidP="00404FC7">
      <w:pPr>
        <w:spacing w:line="360" w:lineRule="auto"/>
        <w:ind w:left="5664" w:firstLine="708"/>
        <w:jc w:val="both"/>
        <w:rPr>
          <w:rFonts w:ascii="Bookman Old Style" w:hAnsi="Bookman Old Style" w:cs="Arial"/>
          <w:i/>
        </w:rPr>
      </w:pPr>
    </w:p>
    <w:p w14:paraId="4646A0AA" w14:textId="77777777" w:rsidR="00404FC7" w:rsidRPr="00960332" w:rsidRDefault="00404FC7" w:rsidP="00404FC7">
      <w:pPr>
        <w:shd w:val="clear" w:color="auto" w:fill="BFBFBF" w:themeFill="background1" w:themeFillShade="BF"/>
        <w:spacing w:line="360" w:lineRule="auto"/>
        <w:rPr>
          <w:rFonts w:ascii="Bookman Old Style" w:hAnsi="Bookman Old Style" w:cs="Arial"/>
          <w:b/>
          <w:sz w:val="21"/>
          <w:szCs w:val="21"/>
        </w:rPr>
      </w:pPr>
      <w:r w:rsidRPr="00960332">
        <w:rPr>
          <w:rFonts w:ascii="Bookman Old Style" w:hAnsi="Bookman Old Style" w:cs="Arial"/>
          <w:b/>
          <w:sz w:val="21"/>
          <w:szCs w:val="21"/>
        </w:rPr>
        <w:t>OŚWIADCZENIA DOTYCZĄCE WYKONAWCY:</w:t>
      </w:r>
    </w:p>
    <w:p w14:paraId="1E8E6AD5" w14:textId="77777777" w:rsidR="00404FC7" w:rsidRPr="00960332" w:rsidRDefault="00404FC7" w:rsidP="00404FC7">
      <w:pPr>
        <w:suppressAutoHyphens w:val="0"/>
        <w:autoSpaceDE/>
        <w:spacing w:line="360" w:lineRule="auto"/>
        <w:contextualSpacing/>
        <w:rPr>
          <w:rFonts w:ascii="Bookman Old Style" w:hAnsi="Bookman Old Style" w:cs="Arial"/>
          <w:sz w:val="21"/>
          <w:szCs w:val="21"/>
        </w:rPr>
      </w:pPr>
    </w:p>
    <w:p w14:paraId="58A53562" w14:textId="02C7CF81" w:rsidR="00404FC7" w:rsidRPr="00A51A89" w:rsidRDefault="00404FC7" w:rsidP="00A51A89">
      <w:pPr>
        <w:pStyle w:val="Akapitzlist"/>
        <w:numPr>
          <w:ilvl w:val="0"/>
          <w:numId w:val="42"/>
        </w:numPr>
        <w:jc w:val="both"/>
        <w:rPr>
          <w:rFonts w:ascii="Bookman Old Style" w:hAnsi="Bookman Old Style" w:cs="Arial"/>
        </w:rPr>
      </w:pPr>
      <w:r w:rsidRPr="00A51A89">
        <w:rPr>
          <w:rFonts w:ascii="Bookman Old Style" w:hAnsi="Bookman Old Style" w:cs="Arial"/>
        </w:rPr>
        <w:t xml:space="preserve">Oświadczam, że spełniam warunki udziału w postępowaniu określone przez zamawiającego w  specyfikacji warunków zamówienia. </w:t>
      </w:r>
    </w:p>
    <w:p w14:paraId="54FDDFCB" w14:textId="77777777" w:rsidR="00404FC7" w:rsidRPr="00960332" w:rsidRDefault="00404FC7" w:rsidP="00404FC7">
      <w:pPr>
        <w:jc w:val="both"/>
        <w:rPr>
          <w:rFonts w:ascii="Bookman Old Style" w:hAnsi="Bookman Old Style" w:cs="Arial"/>
        </w:rPr>
      </w:pPr>
    </w:p>
    <w:p w14:paraId="2A7F5DDE" w14:textId="7571AF2F" w:rsidR="00404FC7" w:rsidRPr="00960332" w:rsidRDefault="00404FC7" w:rsidP="00A51A89">
      <w:pPr>
        <w:pStyle w:val="Bezodstpw"/>
        <w:numPr>
          <w:ilvl w:val="0"/>
          <w:numId w:val="42"/>
        </w:numPr>
        <w:spacing w:line="276" w:lineRule="auto"/>
        <w:rPr>
          <w:rFonts w:ascii="Bookman Old Style" w:eastAsia="LiberationSerif" w:hAnsi="Bookman Old Style" w:cs="Arial"/>
        </w:rPr>
      </w:pPr>
      <w:proofErr w:type="spellStart"/>
      <w:r w:rsidRPr="00960332">
        <w:rPr>
          <w:rFonts w:ascii="Bookman Old Style" w:hAnsi="Bookman Old Style" w:cs="Arial"/>
          <w:sz w:val="20"/>
          <w:szCs w:val="20"/>
        </w:rPr>
        <w:t>Oświadczam</w:t>
      </w:r>
      <w:proofErr w:type="spellEnd"/>
      <w:r w:rsidRPr="00960332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960332">
        <w:rPr>
          <w:rFonts w:ascii="Bookman Old Style" w:hAnsi="Bookman Old Style" w:cs="Arial"/>
          <w:sz w:val="20"/>
          <w:szCs w:val="20"/>
        </w:rPr>
        <w:t>że</w:t>
      </w:r>
      <w:proofErr w:type="spellEnd"/>
      <w:r w:rsidRPr="00960332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960332">
        <w:rPr>
          <w:rFonts w:ascii="Bookman Old Style" w:hAnsi="Bookman Old Style" w:cs="Arial"/>
          <w:sz w:val="20"/>
          <w:szCs w:val="20"/>
        </w:rPr>
        <w:t>nie</w:t>
      </w:r>
      <w:proofErr w:type="spellEnd"/>
      <w:r w:rsidRPr="00960332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960332">
        <w:rPr>
          <w:rFonts w:ascii="Bookman Old Style" w:hAnsi="Bookman Old Style" w:cs="Arial"/>
          <w:sz w:val="20"/>
          <w:szCs w:val="20"/>
        </w:rPr>
        <w:t>podlegam</w:t>
      </w:r>
      <w:proofErr w:type="spellEnd"/>
      <w:r w:rsidRPr="00960332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960332">
        <w:rPr>
          <w:rFonts w:ascii="Bookman Old Style" w:hAnsi="Bookman Old Style" w:cs="Arial"/>
          <w:sz w:val="20"/>
          <w:szCs w:val="20"/>
        </w:rPr>
        <w:t>wykluczeniu</w:t>
      </w:r>
      <w:proofErr w:type="spellEnd"/>
      <w:r w:rsidRPr="00960332">
        <w:rPr>
          <w:rFonts w:ascii="Bookman Old Style" w:hAnsi="Bookman Old Style" w:cs="Arial"/>
          <w:sz w:val="20"/>
          <w:szCs w:val="20"/>
        </w:rPr>
        <w:t xml:space="preserve"> z </w:t>
      </w:r>
      <w:proofErr w:type="spellStart"/>
      <w:r w:rsidRPr="00960332">
        <w:rPr>
          <w:rFonts w:ascii="Bookman Old Style" w:hAnsi="Bookman Old Style" w:cs="Arial"/>
          <w:sz w:val="20"/>
          <w:szCs w:val="20"/>
        </w:rPr>
        <w:t>postępowania</w:t>
      </w:r>
      <w:proofErr w:type="spellEnd"/>
      <w:r w:rsidRPr="00960332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960332">
        <w:rPr>
          <w:rFonts w:ascii="Bookman Old Style" w:hAnsi="Bookman Old Style" w:cs="Arial"/>
          <w:sz w:val="20"/>
          <w:szCs w:val="20"/>
        </w:rPr>
        <w:t>na</w:t>
      </w:r>
      <w:proofErr w:type="spellEnd"/>
      <w:r w:rsidRPr="00960332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960332">
        <w:rPr>
          <w:rFonts w:ascii="Bookman Old Style" w:hAnsi="Bookman Old Style" w:cs="Arial"/>
          <w:sz w:val="20"/>
          <w:szCs w:val="20"/>
        </w:rPr>
        <w:t>podstawie</w:t>
      </w:r>
      <w:proofErr w:type="spellEnd"/>
      <w:r w:rsidRPr="00960332">
        <w:rPr>
          <w:rFonts w:ascii="Bookman Old Style" w:hAnsi="Bookman Old Style" w:cs="Arial"/>
          <w:sz w:val="20"/>
          <w:szCs w:val="20"/>
        </w:rPr>
        <w:t xml:space="preserve"> art. 108 </w:t>
      </w:r>
      <w:proofErr w:type="spellStart"/>
      <w:r w:rsidRPr="00960332">
        <w:rPr>
          <w:rFonts w:ascii="Bookman Old Style" w:hAnsi="Bookman Old Style" w:cs="Arial"/>
          <w:sz w:val="20"/>
          <w:szCs w:val="20"/>
        </w:rPr>
        <w:t>ust</w:t>
      </w:r>
      <w:proofErr w:type="spellEnd"/>
      <w:r w:rsidRPr="00960332">
        <w:rPr>
          <w:rFonts w:ascii="Bookman Old Style" w:hAnsi="Bookman Old Style" w:cs="Arial"/>
          <w:sz w:val="20"/>
          <w:szCs w:val="20"/>
        </w:rPr>
        <w:t xml:space="preserve">. 1 </w:t>
      </w:r>
      <w:proofErr w:type="spellStart"/>
      <w:r w:rsidRPr="00960332">
        <w:rPr>
          <w:rFonts w:ascii="Bookman Old Style" w:hAnsi="Bookman Old Style" w:cs="Arial"/>
          <w:sz w:val="20"/>
          <w:szCs w:val="20"/>
        </w:rPr>
        <w:t>ustawy</w:t>
      </w:r>
      <w:proofErr w:type="spellEnd"/>
      <w:r w:rsidRPr="00960332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960332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960332">
        <w:rPr>
          <w:rFonts w:ascii="Bookman Old Style" w:hAnsi="Bookman Old Style" w:cs="Arial"/>
          <w:sz w:val="20"/>
          <w:szCs w:val="20"/>
        </w:rPr>
        <w:t xml:space="preserve">. </w:t>
      </w:r>
    </w:p>
    <w:p w14:paraId="7340CF6F" w14:textId="77777777" w:rsidR="00404FC7" w:rsidRPr="00960332" w:rsidRDefault="00404FC7" w:rsidP="00404FC7">
      <w:pPr>
        <w:pStyle w:val="Default"/>
        <w:rPr>
          <w:rFonts w:ascii="Bookman Old Style" w:hAnsi="Bookman Old Style" w:cs="Arial"/>
          <w:sz w:val="20"/>
          <w:szCs w:val="20"/>
        </w:rPr>
      </w:pPr>
    </w:p>
    <w:p w14:paraId="1862C199" w14:textId="1CDC2521" w:rsidR="00404FC7" w:rsidRPr="00A51A89" w:rsidRDefault="00404FC7" w:rsidP="00A51A89">
      <w:pPr>
        <w:pStyle w:val="Akapitzlist"/>
        <w:numPr>
          <w:ilvl w:val="0"/>
          <w:numId w:val="42"/>
        </w:numPr>
        <w:jc w:val="both"/>
        <w:rPr>
          <w:rFonts w:ascii="Bookman Old Style" w:hAnsi="Bookman Old Style" w:cs="Arial"/>
          <w:color w:val="000000" w:themeColor="text1"/>
        </w:rPr>
      </w:pPr>
      <w:r w:rsidRPr="00A51A89">
        <w:rPr>
          <w:rFonts w:ascii="Bookman Old Style" w:hAnsi="Bookman Old Style" w:cs="Arial"/>
        </w:rPr>
        <w:t>Oświadczam, że nie podlegam wykluczeniu z postępowania o udzielenie zamówienia publicznego n</w:t>
      </w:r>
      <w:r w:rsidRPr="00A51A89">
        <w:rPr>
          <w:rFonts w:ascii="Bookman Old Style" w:hAnsi="Bookman Old Style" w:cs="Arial"/>
          <w:color w:val="000000" w:themeColor="text1"/>
        </w:rPr>
        <w:t>a podstawie art. 7 ust. 1 pkt. 1-3</w:t>
      </w:r>
      <w:r w:rsidRPr="00A51A89">
        <w:rPr>
          <w:rFonts w:ascii="Bookman Old Style" w:hAnsi="Bookman Old Style" w:cs="Arial"/>
          <w:b/>
          <w:bCs/>
          <w:color w:val="000000" w:themeColor="text1"/>
        </w:rPr>
        <w:t xml:space="preserve"> </w:t>
      </w:r>
      <w:r w:rsidRPr="00A51A89">
        <w:rPr>
          <w:rFonts w:ascii="Bookman Old Style" w:hAnsi="Bookman Old Style" w:cs="Arial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1FA9D031" w14:textId="77777777" w:rsidR="00404FC7" w:rsidRPr="00960332" w:rsidRDefault="00404FC7" w:rsidP="00404FC7">
      <w:pPr>
        <w:jc w:val="both"/>
        <w:rPr>
          <w:rFonts w:ascii="Bookman Old Style" w:hAnsi="Bookman Old Style" w:cs="Arial"/>
          <w:color w:val="000000" w:themeColor="text1"/>
        </w:rPr>
      </w:pPr>
    </w:p>
    <w:p w14:paraId="50A4B7D3" w14:textId="0AE66BE6" w:rsidR="00404FC7" w:rsidRPr="00960332" w:rsidRDefault="00404FC7" w:rsidP="00A51A89">
      <w:pPr>
        <w:pStyle w:val="Default"/>
        <w:numPr>
          <w:ilvl w:val="0"/>
          <w:numId w:val="42"/>
        </w:numPr>
        <w:rPr>
          <w:rFonts w:ascii="Bookman Old Style" w:hAnsi="Bookman Old Style" w:cs="Arial"/>
          <w:i/>
          <w:iCs/>
          <w:sz w:val="16"/>
          <w:szCs w:val="16"/>
        </w:rPr>
      </w:pPr>
      <w:r w:rsidRPr="00960332">
        <w:rPr>
          <w:rFonts w:ascii="Bookman Old Style" w:hAnsi="Bookman Old Style" w:cs="Arial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960332">
        <w:rPr>
          <w:rFonts w:ascii="Bookman Old Style" w:hAnsi="Bookman Old Style" w:cs="Arial"/>
          <w:i/>
          <w:iCs/>
          <w:sz w:val="16"/>
          <w:szCs w:val="16"/>
        </w:rPr>
        <w:t xml:space="preserve">(podać mającą zastosowanie podstawę wykluczenia spośród wymienionych w art. 108 ust. 1 ustawy </w:t>
      </w:r>
      <w:proofErr w:type="spellStart"/>
      <w:r w:rsidRPr="00960332">
        <w:rPr>
          <w:rFonts w:ascii="Bookman Old Style" w:hAnsi="Bookman Old Style" w:cs="Arial"/>
          <w:i/>
          <w:iCs/>
          <w:sz w:val="16"/>
          <w:szCs w:val="16"/>
        </w:rPr>
        <w:t>Pzp</w:t>
      </w:r>
      <w:proofErr w:type="spellEnd"/>
      <w:r w:rsidRPr="00960332">
        <w:rPr>
          <w:rFonts w:ascii="Bookman Old Style" w:hAnsi="Bookman Old Style" w:cs="Arial"/>
          <w:i/>
          <w:iCs/>
          <w:sz w:val="16"/>
          <w:szCs w:val="16"/>
        </w:rPr>
        <w:t xml:space="preserve">). </w:t>
      </w:r>
    </w:p>
    <w:p w14:paraId="5A2CF331" w14:textId="77777777" w:rsidR="00404FC7" w:rsidRPr="00960332" w:rsidRDefault="00404FC7" w:rsidP="00404FC7">
      <w:pPr>
        <w:spacing w:line="360" w:lineRule="auto"/>
        <w:jc w:val="both"/>
        <w:rPr>
          <w:rFonts w:ascii="Bookman Old Style" w:hAnsi="Bookman Old Style" w:cs="Arial"/>
          <w:i/>
          <w:iCs/>
          <w:sz w:val="16"/>
          <w:szCs w:val="16"/>
        </w:rPr>
      </w:pPr>
    </w:p>
    <w:p w14:paraId="097A7AF7" w14:textId="7CCF02D3" w:rsidR="00404FC7" w:rsidRPr="00A51A89" w:rsidRDefault="00404FC7" w:rsidP="00A51A89">
      <w:pPr>
        <w:pStyle w:val="Akapitzlist"/>
        <w:numPr>
          <w:ilvl w:val="0"/>
          <w:numId w:val="42"/>
        </w:numPr>
        <w:spacing w:line="360" w:lineRule="auto"/>
        <w:rPr>
          <w:rFonts w:ascii="Bookman Old Style" w:hAnsi="Bookman Old Style" w:cs="Arial"/>
        </w:rPr>
      </w:pPr>
      <w:r w:rsidRPr="00A51A89">
        <w:rPr>
          <w:rFonts w:ascii="Bookman Old Style" w:hAnsi="Bookman Old Style" w:cs="Arial"/>
        </w:rPr>
        <w:t>Jednocześnie oświadczam, że w związku z ww. okolicznością, na podstawie art. 110 ust. 2 ustawy podjąłem następujące środki naprawcze ……………………………………………………………………..</w:t>
      </w:r>
    </w:p>
    <w:p w14:paraId="3ACC193E" w14:textId="77777777" w:rsidR="00404FC7" w:rsidRPr="00960332" w:rsidRDefault="00404FC7" w:rsidP="00404FC7">
      <w:pPr>
        <w:spacing w:line="360" w:lineRule="auto"/>
        <w:jc w:val="both"/>
        <w:rPr>
          <w:rFonts w:ascii="Bookman Old Style" w:hAnsi="Bookman Old Style" w:cs="Arial"/>
        </w:rPr>
      </w:pPr>
    </w:p>
    <w:p w14:paraId="42F12C40" w14:textId="77777777" w:rsidR="00404FC7" w:rsidRPr="00960332" w:rsidRDefault="00404FC7" w:rsidP="00404FC7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  <w:b/>
        </w:rPr>
        <w:t>INFORMACJA W ZWIĄZKU Z POLEGANIEM NA ZASOBACH INNYCH PODMIOTÓW</w:t>
      </w:r>
      <w:r w:rsidRPr="00960332">
        <w:rPr>
          <w:rFonts w:ascii="Bookman Old Style" w:hAnsi="Bookman Old Style" w:cs="Arial"/>
        </w:rPr>
        <w:t xml:space="preserve">: </w:t>
      </w:r>
    </w:p>
    <w:p w14:paraId="393B6D17" w14:textId="77777777" w:rsidR="00404FC7" w:rsidRPr="00960332" w:rsidRDefault="00404FC7" w:rsidP="00404FC7">
      <w:pPr>
        <w:spacing w:line="360" w:lineRule="auto"/>
        <w:jc w:val="both"/>
        <w:rPr>
          <w:rFonts w:ascii="Bookman Old Style" w:hAnsi="Bookman Old Style" w:cs="Arial"/>
        </w:rPr>
      </w:pPr>
    </w:p>
    <w:p w14:paraId="37D4DD07" w14:textId="77777777" w:rsidR="00404FC7" w:rsidRPr="00960332" w:rsidRDefault="00404FC7" w:rsidP="00404FC7">
      <w:pPr>
        <w:spacing w:line="360" w:lineRule="auto"/>
        <w:jc w:val="both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>Oświadczam, że w celu wykazania spełniania warunków udziału w postępowaniu, określonych przez zamawiającego w specyfikacji warunków zamówienia</w:t>
      </w:r>
      <w:r w:rsidRPr="00960332">
        <w:rPr>
          <w:rFonts w:ascii="Bookman Old Style" w:hAnsi="Bookman Old Style" w:cs="Arial"/>
          <w:i/>
        </w:rPr>
        <w:t>,</w:t>
      </w:r>
      <w:r w:rsidRPr="00960332">
        <w:rPr>
          <w:rFonts w:ascii="Bookman Old Style" w:hAnsi="Bookman Old Style" w:cs="Arial"/>
        </w:rPr>
        <w:t xml:space="preserve"> polegam na zasobach następującego/</w:t>
      </w:r>
      <w:proofErr w:type="spellStart"/>
      <w:r w:rsidRPr="00960332">
        <w:rPr>
          <w:rFonts w:ascii="Bookman Old Style" w:hAnsi="Bookman Old Style" w:cs="Arial"/>
        </w:rPr>
        <w:t>ych</w:t>
      </w:r>
      <w:proofErr w:type="spellEnd"/>
      <w:r w:rsidRPr="00960332">
        <w:rPr>
          <w:rFonts w:ascii="Bookman Old Style" w:hAnsi="Bookman Old Style" w:cs="Arial"/>
        </w:rPr>
        <w:t xml:space="preserve"> podmiotu/ów:   ………………………………………………………………………….……………………………………………..…….,     w następującym zakresie: ……………………………………………………………………………</w:t>
      </w:r>
    </w:p>
    <w:p w14:paraId="7C302EEE" w14:textId="77777777" w:rsidR="00404FC7" w:rsidRPr="00960332" w:rsidRDefault="00404FC7" w:rsidP="00404FC7">
      <w:pPr>
        <w:spacing w:line="360" w:lineRule="auto"/>
        <w:rPr>
          <w:rFonts w:ascii="Bookman Old Style" w:hAnsi="Bookman Old Style" w:cs="Arial"/>
          <w:i/>
        </w:rPr>
      </w:pPr>
      <w:r w:rsidRPr="00960332">
        <w:rPr>
          <w:rFonts w:ascii="Bookman Old Style" w:hAnsi="Bookman Old Style" w:cs="Arial"/>
          <w:i/>
        </w:rPr>
        <w:t xml:space="preserve">(wskazać podmiot i określić odpowiedni zakres dla wskazanego podmiotu). </w:t>
      </w:r>
    </w:p>
    <w:p w14:paraId="0C365F7F" w14:textId="77777777" w:rsidR="00404FC7" w:rsidRPr="00960332" w:rsidRDefault="00404FC7" w:rsidP="00404FC7">
      <w:pPr>
        <w:spacing w:line="360" w:lineRule="auto"/>
        <w:jc w:val="both"/>
        <w:rPr>
          <w:rFonts w:ascii="Bookman Old Style" w:hAnsi="Bookman Old Style" w:cs="Arial"/>
          <w:i/>
        </w:rPr>
      </w:pPr>
    </w:p>
    <w:p w14:paraId="1CFA395F" w14:textId="77777777" w:rsidR="00404FC7" w:rsidRPr="00960332" w:rsidRDefault="00404FC7" w:rsidP="00404FC7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Arial"/>
          <w:b/>
        </w:rPr>
      </w:pPr>
      <w:r w:rsidRPr="00960332">
        <w:rPr>
          <w:rFonts w:ascii="Bookman Old Style" w:hAnsi="Bookman Old Style" w:cs="Arial"/>
          <w:b/>
        </w:rPr>
        <w:t>OŚWIADCZENIE DOTYCZĄCE PODWYKONAWCY NIEBĘDĄCEGO PODMIOTEM, NA KTÓREGO ZASOBY POWOŁUJE SIĘ WYKONAWCA:</w:t>
      </w:r>
    </w:p>
    <w:p w14:paraId="4677A7C2" w14:textId="77777777" w:rsidR="00404FC7" w:rsidRPr="00960332" w:rsidRDefault="00404FC7" w:rsidP="00404FC7">
      <w:pPr>
        <w:spacing w:line="360" w:lineRule="auto"/>
        <w:jc w:val="both"/>
        <w:rPr>
          <w:rFonts w:ascii="Bookman Old Style" w:hAnsi="Bookman Old Style" w:cs="Arial"/>
        </w:rPr>
      </w:pPr>
    </w:p>
    <w:p w14:paraId="776BAACB" w14:textId="77777777" w:rsidR="00404FC7" w:rsidRPr="00960332" w:rsidRDefault="00404FC7" w:rsidP="00404FC7">
      <w:pPr>
        <w:spacing w:line="360" w:lineRule="auto"/>
        <w:jc w:val="both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>Oświadczam, że w stosunku do następującego/</w:t>
      </w:r>
      <w:proofErr w:type="spellStart"/>
      <w:r w:rsidRPr="00960332">
        <w:rPr>
          <w:rFonts w:ascii="Bookman Old Style" w:hAnsi="Bookman Old Style" w:cs="Arial"/>
        </w:rPr>
        <w:t>ych</w:t>
      </w:r>
      <w:proofErr w:type="spellEnd"/>
      <w:r w:rsidRPr="00960332">
        <w:rPr>
          <w:rFonts w:ascii="Bookman Old Style" w:hAnsi="Bookman Old Style" w:cs="Arial"/>
        </w:rPr>
        <w:t xml:space="preserve"> podmiotu/</w:t>
      </w:r>
      <w:proofErr w:type="spellStart"/>
      <w:r w:rsidRPr="00960332">
        <w:rPr>
          <w:rFonts w:ascii="Bookman Old Style" w:hAnsi="Bookman Old Style" w:cs="Arial"/>
        </w:rPr>
        <w:t>tów</w:t>
      </w:r>
      <w:proofErr w:type="spellEnd"/>
      <w:r w:rsidRPr="00960332">
        <w:rPr>
          <w:rFonts w:ascii="Bookman Old Style" w:hAnsi="Bookman Old Style" w:cs="Arial"/>
        </w:rPr>
        <w:t>, będącego/</w:t>
      </w:r>
      <w:proofErr w:type="spellStart"/>
      <w:r w:rsidRPr="00960332">
        <w:rPr>
          <w:rFonts w:ascii="Bookman Old Style" w:hAnsi="Bookman Old Style" w:cs="Arial"/>
        </w:rPr>
        <w:t>ych</w:t>
      </w:r>
      <w:proofErr w:type="spellEnd"/>
      <w:r w:rsidRPr="00960332">
        <w:rPr>
          <w:rFonts w:ascii="Bookman Old Style" w:hAnsi="Bookman Old Style" w:cs="Arial"/>
        </w:rPr>
        <w:t xml:space="preserve"> podwykonawcą/</w:t>
      </w:r>
      <w:proofErr w:type="spellStart"/>
      <w:r w:rsidRPr="00960332">
        <w:rPr>
          <w:rFonts w:ascii="Bookman Old Style" w:hAnsi="Bookman Old Style" w:cs="Arial"/>
        </w:rPr>
        <w:t>ami</w:t>
      </w:r>
      <w:proofErr w:type="spellEnd"/>
      <w:r w:rsidRPr="00960332">
        <w:rPr>
          <w:rFonts w:ascii="Bookman Old Style" w:hAnsi="Bookman Old Style" w:cs="Arial"/>
        </w:rPr>
        <w:t xml:space="preserve">: ……………………………………………………………………..….…… </w:t>
      </w:r>
      <w:r w:rsidRPr="00960332">
        <w:rPr>
          <w:rFonts w:ascii="Bookman Old Style" w:hAnsi="Bookman Old Style" w:cs="Arial"/>
          <w:i/>
        </w:rPr>
        <w:t>(podać pełną nazwę/firmę, adres, a także w zależności od podmiotu: NIP/PESEL, KRS/</w:t>
      </w:r>
      <w:proofErr w:type="spellStart"/>
      <w:r w:rsidRPr="00960332">
        <w:rPr>
          <w:rFonts w:ascii="Bookman Old Style" w:hAnsi="Bookman Old Style" w:cs="Arial"/>
          <w:i/>
        </w:rPr>
        <w:t>CEiDG</w:t>
      </w:r>
      <w:proofErr w:type="spellEnd"/>
      <w:r w:rsidRPr="00960332">
        <w:rPr>
          <w:rFonts w:ascii="Bookman Old Style" w:hAnsi="Bookman Old Style" w:cs="Arial"/>
          <w:i/>
        </w:rPr>
        <w:t>)</w:t>
      </w:r>
      <w:r w:rsidRPr="00960332">
        <w:rPr>
          <w:rFonts w:ascii="Bookman Old Style" w:hAnsi="Bookman Old Style" w:cs="Arial"/>
        </w:rPr>
        <w:t>, nie zachodzą podstawy wykluczenia z postępowania o udzielenie zamówienia.</w:t>
      </w:r>
    </w:p>
    <w:p w14:paraId="78842E78" w14:textId="77777777" w:rsidR="00404FC7" w:rsidRPr="00960332" w:rsidRDefault="00404FC7" w:rsidP="00404FC7">
      <w:pPr>
        <w:spacing w:line="360" w:lineRule="auto"/>
        <w:jc w:val="both"/>
        <w:rPr>
          <w:rFonts w:ascii="Bookman Old Style" w:hAnsi="Bookman Old Style" w:cs="Arial"/>
        </w:rPr>
      </w:pPr>
    </w:p>
    <w:p w14:paraId="01F7B433" w14:textId="77777777" w:rsidR="00404FC7" w:rsidRPr="00960332" w:rsidRDefault="00404FC7" w:rsidP="00404FC7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Arial"/>
          <w:b/>
        </w:rPr>
      </w:pPr>
      <w:r w:rsidRPr="00960332">
        <w:rPr>
          <w:rFonts w:ascii="Bookman Old Style" w:hAnsi="Bookman Old Style" w:cs="Arial"/>
          <w:b/>
        </w:rPr>
        <w:t>OŚWIADCZENIE DOTYCZĄCE PODANYCH INFORMACJI:</w:t>
      </w:r>
    </w:p>
    <w:p w14:paraId="16C8ACB8" w14:textId="77777777" w:rsidR="00404FC7" w:rsidRPr="00960332" w:rsidRDefault="00404FC7" w:rsidP="00404FC7">
      <w:pPr>
        <w:spacing w:line="360" w:lineRule="auto"/>
        <w:jc w:val="both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 xml:space="preserve">Oświadczam, że wszystkie informacje podane w powyższych oświadczeniach są aktualne </w:t>
      </w:r>
      <w:r w:rsidRPr="00960332">
        <w:rPr>
          <w:rFonts w:ascii="Bookman Old Style" w:hAnsi="Bookman Old Style" w:cs="Arial"/>
        </w:rPr>
        <w:br/>
        <w:t>i zgodne z prawdą oraz zostały przedstawione z pełną świadomością konsekwencji wprowadzenia zamawiającego w błąd przy przedstawianiu informacji</w:t>
      </w:r>
    </w:p>
    <w:p w14:paraId="2B96DE6C" w14:textId="77777777" w:rsidR="00404FC7" w:rsidRPr="00960332" w:rsidRDefault="00404FC7" w:rsidP="00404FC7">
      <w:pPr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>......................................................</w:t>
      </w:r>
    </w:p>
    <w:p w14:paraId="55DF9BF7" w14:textId="77777777" w:rsidR="00404FC7" w:rsidRPr="00960332" w:rsidRDefault="00404FC7" w:rsidP="00404FC7">
      <w:pPr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>(miejscowość i data )</w:t>
      </w:r>
    </w:p>
    <w:p w14:paraId="7E6F3E8C" w14:textId="77777777" w:rsidR="00404FC7" w:rsidRPr="00960332" w:rsidRDefault="00404FC7" w:rsidP="00404FC7">
      <w:pPr>
        <w:rPr>
          <w:rFonts w:ascii="Bookman Old Style" w:hAnsi="Bookman Old Style" w:cs="Arial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404FC7" w:rsidRPr="00960332" w14:paraId="52B6CA1F" w14:textId="77777777" w:rsidTr="0015362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CBF8FAD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BF79B6B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sz w:val="16"/>
                <w:szCs w:val="16"/>
              </w:rPr>
              <w:t>Nazwa(y)</w:t>
            </w:r>
          </w:p>
          <w:p w14:paraId="55121ADB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9D2C3C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sz w:val="16"/>
                <w:szCs w:val="16"/>
              </w:rPr>
              <w:t>Imię i nazwisko osoby(osób) upoważnionej(</w:t>
            </w:r>
            <w:proofErr w:type="spellStart"/>
            <w:r w:rsidRPr="00960332">
              <w:rPr>
                <w:rFonts w:ascii="Bookman Old Style" w:hAnsi="Bookman Old Style" w:cs="Arial"/>
                <w:sz w:val="16"/>
                <w:szCs w:val="16"/>
              </w:rPr>
              <w:t>nych</w:t>
            </w:r>
            <w:proofErr w:type="spellEnd"/>
            <w:r w:rsidRPr="00960332">
              <w:rPr>
                <w:rFonts w:ascii="Bookman Old Style" w:hAnsi="Bookman Old Style" w:cs="Arial"/>
                <w:sz w:val="16"/>
                <w:szCs w:val="16"/>
              </w:rPr>
              <w:t>) do podpisania niniejszej oferty w imieniu Wykonawcy(ów)</w:t>
            </w:r>
          </w:p>
        </w:tc>
      </w:tr>
      <w:tr w:rsidR="00404FC7" w:rsidRPr="00960332" w14:paraId="051865CB" w14:textId="77777777" w:rsidTr="00153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4D650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</w:rPr>
            </w:pPr>
          </w:p>
          <w:p w14:paraId="224E86BE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93EC08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D3E8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</w:rPr>
            </w:pPr>
          </w:p>
        </w:tc>
      </w:tr>
      <w:tr w:rsidR="00404FC7" w:rsidRPr="00960332" w14:paraId="16738149" w14:textId="77777777" w:rsidTr="00153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5CFA0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</w:rPr>
            </w:pPr>
          </w:p>
          <w:p w14:paraId="3DFAED6A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2CF80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5317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</w:rPr>
            </w:pPr>
          </w:p>
        </w:tc>
      </w:tr>
    </w:tbl>
    <w:p w14:paraId="47B0469A" w14:textId="754FBD91" w:rsidR="00404FC7" w:rsidRPr="00A51A89" w:rsidRDefault="00404FC7" w:rsidP="00A51A89">
      <w:pPr>
        <w:jc w:val="center"/>
        <w:rPr>
          <w:rFonts w:ascii="Bookman Old Style" w:hAnsi="Bookman Old Style" w:cs="Arial"/>
          <w:b/>
          <w:i/>
          <w:color w:val="FF0000"/>
          <w:sz w:val="16"/>
          <w:szCs w:val="16"/>
          <w:lang w:eastAsia="pl-PL"/>
        </w:rPr>
      </w:pPr>
      <w:r w:rsidRPr="00960332">
        <w:rPr>
          <w:rFonts w:ascii="Bookman Old Style" w:hAnsi="Bookman Old Style" w:cs="Arial"/>
          <w:b/>
          <w:iCs/>
          <w:color w:val="FF0000"/>
          <w:sz w:val="16"/>
          <w:szCs w:val="16"/>
          <w:lang w:eastAsia="pl-PL"/>
        </w:rPr>
        <w:t xml:space="preserve">Dokument </w:t>
      </w:r>
      <w:r w:rsidRPr="00960332">
        <w:rPr>
          <w:rFonts w:ascii="Bookman Old Style" w:hAnsi="Bookman Old Style" w:cs="Arial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50915664" w14:textId="77777777" w:rsidR="00404FC7" w:rsidRPr="00960332" w:rsidRDefault="00404FC7" w:rsidP="00404FC7">
      <w:pPr>
        <w:spacing w:line="360" w:lineRule="auto"/>
        <w:ind w:left="5664" w:firstLine="708"/>
        <w:jc w:val="both"/>
        <w:rPr>
          <w:rFonts w:ascii="Bookman Old Style" w:hAnsi="Bookman Old Style" w:cs="Arial"/>
          <w:i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404FC7" w:rsidRPr="00960332" w14:paraId="423DBBBF" w14:textId="77777777" w:rsidTr="00153624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0900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60332">
              <w:rPr>
                <w:rFonts w:ascii="Bookman Old Style" w:hAnsi="Bookman Old Style" w:cs="Arial"/>
                <w:i/>
              </w:rPr>
              <w:br w:type="page"/>
            </w:r>
            <w:r w:rsidRPr="00960332">
              <w:rPr>
                <w:rFonts w:ascii="Bookman Old Style" w:hAnsi="Bookman Old Style" w:cs="Arial"/>
                <w:sz w:val="18"/>
                <w:szCs w:val="18"/>
              </w:rPr>
              <w:t>Nazwa podmiotu na którego zasoby powołuje się Wykonawca:</w:t>
            </w:r>
          </w:p>
          <w:p w14:paraId="4CE23A90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</w:rPr>
            </w:pPr>
          </w:p>
          <w:p w14:paraId="1DED8001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  <w:p w14:paraId="3B546A19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307722B7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  <w:r w:rsidRPr="00960332">
              <w:rPr>
                <w:rFonts w:ascii="Bookman Old Style" w:hAnsi="Bookman Old Style" w:cs="Arial"/>
              </w:rPr>
              <w:t>Zamawiający:</w:t>
            </w:r>
          </w:p>
          <w:p w14:paraId="195137ED" w14:textId="77777777" w:rsidR="00A51A89" w:rsidRPr="00A51A89" w:rsidRDefault="00A51A89" w:rsidP="00A51A89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A51A89">
              <w:rPr>
                <w:rFonts w:ascii="Bookman Old Style" w:hAnsi="Bookman Old Style" w:cs="Arial"/>
                <w:b/>
                <w:bCs/>
              </w:rPr>
              <w:t>Wodociągi i Kanalizacja „AKWA” Sp. z o.o.                                     Aleja Wojska Polskiego 2, 48-300 Nysa</w:t>
            </w:r>
          </w:p>
          <w:p w14:paraId="6D0DB74B" w14:textId="2D5E64E4" w:rsidR="00404FC7" w:rsidRPr="00A51A89" w:rsidRDefault="00404FC7" w:rsidP="00A51A89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404FC7" w:rsidRPr="00960332" w14:paraId="40BF7E06" w14:textId="77777777" w:rsidTr="00153624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5FD5" w14:textId="77777777" w:rsidR="00404FC7" w:rsidRPr="00960332" w:rsidRDefault="00404FC7" w:rsidP="00153624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60332">
              <w:rPr>
                <w:rFonts w:ascii="Bookman Old Style" w:hAnsi="Bookman Old Style" w:cs="Arial"/>
                <w:sz w:val="18"/>
                <w:szCs w:val="18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593A" w14:textId="77777777" w:rsidR="00404FC7" w:rsidRPr="00960332" w:rsidRDefault="00404FC7" w:rsidP="00153624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43A8E0A9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</w:tc>
      </w:tr>
    </w:tbl>
    <w:p w14:paraId="0D5282BA" w14:textId="77777777" w:rsidR="00404FC7" w:rsidRPr="00960332" w:rsidRDefault="00404FC7" w:rsidP="00404FC7">
      <w:pPr>
        <w:spacing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316DC52E" w14:textId="77777777" w:rsidR="00404FC7" w:rsidRPr="00960332" w:rsidRDefault="00404FC7" w:rsidP="00404FC7">
      <w:pPr>
        <w:pStyle w:val="Nagwek5"/>
        <w:numPr>
          <w:ilvl w:val="0"/>
          <w:numId w:val="0"/>
        </w:numPr>
        <w:spacing w:line="240" w:lineRule="auto"/>
        <w:rPr>
          <w:rFonts w:ascii="Bookman Old Style" w:hAnsi="Bookman Old Style" w:cs="Arial"/>
          <w:b w:val="0"/>
          <w:bCs w:val="0"/>
          <w:sz w:val="22"/>
          <w:szCs w:val="22"/>
        </w:rPr>
      </w:pPr>
      <w:r w:rsidRPr="00960332">
        <w:rPr>
          <w:rFonts w:ascii="Bookman Old Style" w:hAnsi="Bookman Old Style" w:cs="Arial"/>
          <w:b w:val="0"/>
          <w:bCs w:val="0"/>
          <w:sz w:val="22"/>
          <w:szCs w:val="22"/>
        </w:rPr>
        <w:t>Postępowanie o udzielenie zamówienia publicznego pn.:</w:t>
      </w:r>
    </w:p>
    <w:p w14:paraId="5B32449C" w14:textId="77777777" w:rsidR="00404FC7" w:rsidRPr="00960332" w:rsidRDefault="00404FC7" w:rsidP="00404FC7">
      <w:pPr>
        <w:rPr>
          <w:rFonts w:ascii="Bookman Old Style" w:hAnsi="Bookman Old Style" w:cs="Arial"/>
        </w:rPr>
      </w:pPr>
    </w:p>
    <w:p w14:paraId="4C1AB78B" w14:textId="7E287415" w:rsidR="00404FC7" w:rsidRPr="00960332" w:rsidRDefault="00A51A89" w:rsidP="00404FC7">
      <w:pPr>
        <w:pStyle w:val="podstawowy"/>
        <w:ind w:firstLine="0"/>
        <w:jc w:val="center"/>
        <w:rPr>
          <w:rFonts w:ascii="Bookman Old Style" w:hAnsi="Bookman Old Style" w:cs="Arial"/>
          <w:b/>
          <w:sz w:val="28"/>
          <w:szCs w:val="28"/>
        </w:rPr>
      </w:pPr>
      <w:r w:rsidRPr="00A51A89">
        <w:rPr>
          <w:rFonts w:ascii="Bookman Old Style" w:hAnsi="Bookman Old Style" w:cs="Arial"/>
          <w:b/>
        </w:rPr>
        <w:t>Usługa polegająca na sprzątaniu, usuwaniu i wywożeniu odpadów stałych z koszy, terenów zielonych, plaży i przewożenia ich do punktu składowania odpadów- zlokalizowanego na terenie Ośrodka Rekreacji „</w:t>
      </w:r>
      <w:proofErr w:type="spellStart"/>
      <w:r w:rsidRPr="00A51A89">
        <w:rPr>
          <w:rFonts w:ascii="Bookman Old Style" w:hAnsi="Bookman Old Style" w:cs="Arial"/>
          <w:b/>
        </w:rPr>
        <w:t>Akwamarina</w:t>
      </w:r>
      <w:proofErr w:type="spellEnd"/>
      <w:r w:rsidRPr="00A51A89">
        <w:rPr>
          <w:rFonts w:ascii="Bookman Old Style" w:hAnsi="Bookman Old Style" w:cs="Arial"/>
          <w:b/>
        </w:rPr>
        <w:t>” w Skorochowie gm. Nysa</w:t>
      </w:r>
    </w:p>
    <w:p w14:paraId="380033C0" w14:textId="77777777" w:rsidR="00404FC7" w:rsidRPr="00960332" w:rsidRDefault="00404FC7" w:rsidP="00404FC7">
      <w:pPr>
        <w:spacing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7ACE27EF" w14:textId="77777777" w:rsidR="00404FC7" w:rsidRPr="00960332" w:rsidRDefault="00404FC7" w:rsidP="00404FC7">
      <w:pPr>
        <w:shd w:val="clear" w:color="auto" w:fill="BFBFBF" w:themeFill="background1" w:themeFillShade="BF"/>
        <w:spacing w:line="360" w:lineRule="auto"/>
        <w:jc w:val="center"/>
        <w:rPr>
          <w:rFonts w:ascii="Bookman Old Style" w:hAnsi="Bookman Old Style" w:cs="Arial"/>
          <w:b/>
          <w:sz w:val="21"/>
          <w:szCs w:val="21"/>
        </w:rPr>
      </w:pPr>
      <w:r w:rsidRPr="00960332">
        <w:rPr>
          <w:rFonts w:ascii="Bookman Old Style" w:hAnsi="Bookman Old Style" w:cs="Arial"/>
          <w:b/>
          <w:sz w:val="21"/>
          <w:szCs w:val="21"/>
        </w:rPr>
        <w:t>OŚWIADCZENIE PODMIOTU, NA KTÓREGO ZASOBY POWOŁUJE SIĘ WYKONAWCA:</w:t>
      </w:r>
    </w:p>
    <w:p w14:paraId="51DEFE33" w14:textId="77777777" w:rsidR="00404FC7" w:rsidRPr="00960332" w:rsidRDefault="00404FC7" w:rsidP="00404FC7">
      <w:pPr>
        <w:spacing w:line="360" w:lineRule="auto"/>
        <w:jc w:val="both"/>
        <w:rPr>
          <w:rFonts w:ascii="Bookman Old Style" w:hAnsi="Bookman Old Style" w:cs="Arial"/>
          <w:b/>
        </w:rPr>
      </w:pPr>
    </w:p>
    <w:p w14:paraId="72CAC676" w14:textId="77777777" w:rsidR="00404FC7" w:rsidRPr="00960332" w:rsidRDefault="00404FC7" w:rsidP="00404FC7">
      <w:pPr>
        <w:spacing w:line="360" w:lineRule="auto"/>
        <w:jc w:val="both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>Oświadczam, że w zakresie w jakim udostępniam zasoby, spełniam warunki udziału w postępowaniu określone w pkt .......SWZ.</w:t>
      </w:r>
    </w:p>
    <w:p w14:paraId="682C9832" w14:textId="77777777" w:rsidR="00404FC7" w:rsidRPr="00960332" w:rsidRDefault="00404FC7" w:rsidP="00404FC7">
      <w:pPr>
        <w:pStyle w:val="Bezodstpw"/>
        <w:spacing w:line="276" w:lineRule="auto"/>
        <w:ind w:left="426" w:hanging="426"/>
        <w:rPr>
          <w:rFonts w:ascii="Bookman Old Style" w:hAnsi="Bookman Old Style" w:cs="Arial"/>
          <w:sz w:val="20"/>
          <w:szCs w:val="20"/>
        </w:rPr>
      </w:pPr>
      <w:proofErr w:type="spellStart"/>
      <w:r w:rsidRPr="00960332">
        <w:rPr>
          <w:rFonts w:ascii="Bookman Old Style" w:hAnsi="Bookman Old Style" w:cs="Arial"/>
          <w:sz w:val="20"/>
          <w:szCs w:val="20"/>
        </w:rPr>
        <w:t>Oświadczam</w:t>
      </w:r>
      <w:proofErr w:type="spellEnd"/>
      <w:r w:rsidRPr="00960332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960332">
        <w:rPr>
          <w:rFonts w:ascii="Bookman Old Style" w:hAnsi="Bookman Old Style" w:cs="Arial"/>
          <w:sz w:val="20"/>
          <w:szCs w:val="20"/>
        </w:rPr>
        <w:t>że</w:t>
      </w:r>
      <w:proofErr w:type="spellEnd"/>
      <w:r w:rsidRPr="00960332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960332">
        <w:rPr>
          <w:rFonts w:ascii="Bookman Old Style" w:hAnsi="Bookman Old Style" w:cs="Arial"/>
          <w:sz w:val="20"/>
          <w:szCs w:val="20"/>
        </w:rPr>
        <w:t>nie</w:t>
      </w:r>
      <w:proofErr w:type="spellEnd"/>
      <w:r w:rsidRPr="00960332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960332">
        <w:rPr>
          <w:rFonts w:ascii="Bookman Old Style" w:hAnsi="Bookman Old Style" w:cs="Arial"/>
          <w:sz w:val="20"/>
          <w:szCs w:val="20"/>
        </w:rPr>
        <w:t>podlegam</w:t>
      </w:r>
      <w:proofErr w:type="spellEnd"/>
      <w:r w:rsidRPr="00960332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960332">
        <w:rPr>
          <w:rFonts w:ascii="Bookman Old Style" w:hAnsi="Bookman Old Style" w:cs="Arial"/>
          <w:sz w:val="20"/>
          <w:szCs w:val="20"/>
        </w:rPr>
        <w:t>wykluczeniu</w:t>
      </w:r>
      <w:proofErr w:type="spellEnd"/>
      <w:r w:rsidRPr="00960332">
        <w:rPr>
          <w:rFonts w:ascii="Bookman Old Style" w:hAnsi="Bookman Old Style" w:cs="Arial"/>
          <w:sz w:val="20"/>
          <w:szCs w:val="20"/>
        </w:rPr>
        <w:t xml:space="preserve"> z </w:t>
      </w:r>
      <w:proofErr w:type="spellStart"/>
      <w:r w:rsidRPr="00960332">
        <w:rPr>
          <w:rFonts w:ascii="Bookman Old Style" w:hAnsi="Bookman Old Style" w:cs="Arial"/>
          <w:sz w:val="20"/>
          <w:szCs w:val="20"/>
        </w:rPr>
        <w:t>postępowania</w:t>
      </w:r>
      <w:proofErr w:type="spellEnd"/>
      <w:r w:rsidRPr="00960332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960332">
        <w:rPr>
          <w:rFonts w:ascii="Bookman Old Style" w:hAnsi="Bookman Old Style" w:cs="Arial"/>
          <w:sz w:val="20"/>
          <w:szCs w:val="20"/>
        </w:rPr>
        <w:t>na</w:t>
      </w:r>
      <w:proofErr w:type="spellEnd"/>
      <w:r w:rsidRPr="00960332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960332">
        <w:rPr>
          <w:rFonts w:ascii="Bookman Old Style" w:hAnsi="Bookman Old Style" w:cs="Arial"/>
          <w:sz w:val="20"/>
          <w:szCs w:val="20"/>
        </w:rPr>
        <w:t>podstawie</w:t>
      </w:r>
      <w:proofErr w:type="spellEnd"/>
      <w:r w:rsidRPr="00960332">
        <w:rPr>
          <w:rFonts w:ascii="Bookman Old Style" w:hAnsi="Bookman Old Style" w:cs="Arial"/>
          <w:sz w:val="20"/>
          <w:szCs w:val="20"/>
        </w:rPr>
        <w:t xml:space="preserve"> art. 108 </w:t>
      </w:r>
      <w:proofErr w:type="spellStart"/>
      <w:r w:rsidRPr="00960332">
        <w:rPr>
          <w:rFonts w:ascii="Bookman Old Style" w:hAnsi="Bookman Old Style" w:cs="Arial"/>
          <w:sz w:val="20"/>
          <w:szCs w:val="20"/>
        </w:rPr>
        <w:t>ust</w:t>
      </w:r>
      <w:proofErr w:type="spellEnd"/>
      <w:r w:rsidRPr="00960332">
        <w:rPr>
          <w:rFonts w:ascii="Bookman Old Style" w:hAnsi="Bookman Old Style" w:cs="Arial"/>
          <w:sz w:val="20"/>
          <w:szCs w:val="20"/>
        </w:rPr>
        <w:t xml:space="preserve">. 1 </w:t>
      </w:r>
      <w:proofErr w:type="spellStart"/>
      <w:r w:rsidRPr="00960332">
        <w:rPr>
          <w:rFonts w:ascii="Bookman Old Style" w:hAnsi="Bookman Old Style" w:cs="Arial"/>
          <w:sz w:val="20"/>
          <w:szCs w:val="20"/>
        </w:rPr>
        <w:t>ustawy</w:t>
      </w:r>
      <w:proofErr w:type="spellEnd"/>
      <w:r w:rsidRPr="00960332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960332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960332">
        <w:rPr>
          <w:rFonts w:ascii="Bookman Old Style" w:hAnsi="Bookman Old Style" w:cs="Arial"/>
          <w:sz w:val="20"/>
          <w:szCs w:val="20"/>
        </w:rPr>
        <w:t>.</w:t>
      </w:r>
    </w:p>
    <w:p w14:paraId="11D7B5C5" w14:textId="77777777" w:rsidR="00404FC7" w:rsidRPr="00960332" w:rsidRDefault="00404FC7" w:rsidP="00404FC7">
      <w:pPr>
        <w:pStyle w:val="Bezodstpw"/>
        <w:spacing w:line="276" w:lineRule="auto"/>
        <w:ind w:left="426" w:hanging="426"/>
        <w:rPr>
          <w:rFonts w:ascii="Bookman Old Style" w:hAnsi="Bookman Old Style" w:cs="Arial"/>
          <w:sz w:val="20"/>
          <w:szCs w:val="20"/>
        </w:rPr>
      </w:pPr>
    </w:p>
    <w:p w14:paraId="1B6506DC" w14:textId="77777777" w:rsidR="00404FC7" w:rsidRPr="00960332" w:rsidRDefault="00404FC7" w:rsidP="00404FC7">
      <w:pPr>
        <w:jc w:val="both"/>
        <w:rPr>
          <w:rFonts w:ascii="Bookman Old Style" w:hAnsi="Bookman Old Style" w:cs="Arial"/>
          <w:color w:val="000000" w:themeColor="text1"/>
        </w:rPr>
      </w:pPr>
      <w:r w:rsidRPr="00960332">
        <w:rPr>
          <w:rFonts w:ascii="Bookman Old Style" w:hAnsi="Bookman Old Style" w:cs="Arial"/>
        </w:rPr>
        <w:t>Oświadczam, że nie podlegam wykluczeniu z postępowania o udzielenie zamówienia publicznego n</w:t>
      </w:r>
      <w:r w:rsidRPr="00960332">
        <w:rPr>
          <w:rFonts w:ascii="Bookman Old Style" w:hAnsi="Bookman Old Style" w:cs="Arial"/>
          <w:color w:val="000000" w:themeColor="text1"/>
        </w:rPr>
        <w:t>a podstawie art. 7 ust. 1 pkt. 1-3</w:t>
      </w:r>
      <w:r w:rsidRPr="00960332">
        <w:rPr>
          <w:rFonts w:ascii="Bookman Old Style" w:hAnsi="Bookman Old Style" w:cs="Arial"/>
          <w:b/>
          <w:bCs/>
          <w:color w:val="000000" w:themeColor="text1"/>
        </w:rPr>
        <w:t xml:space="preserve"> </w:t>
      </w:r>
      <w:r w:rsidRPr="00960332">
        <w:rPr>
          <w:rFonts w:ascii="Bookman Old Style" w:hAnsi="Bookman Old Style" w:cs="Arial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0DC4D38E" w14:textId="77777777" w:rsidR="00404FC7" w:rsidRPr="00960332" w:rsidRDefault="00404FC7" w:rsidP="00404FC7">
      <w:pPr>
        <w:pStyle w:val="Default"/>
        <w:rPr>
          <w:rFonts w:ascii="Bookman Old Style" w:hAnsi="Bookman Old Style" w:cs="Arial"/>
          <w:sz w:val="20"/>
          <w:szCs w:val="20"/>
        </w:rPr>
      </w:pPr>
    </w:p>
    <w:p w14:paraId="52F4B9D0" w14:textId="77777777" w:rsidR="00404FC7" w:rsidRPr="00960332" w:rsidRDefault="00404FC7" w:rsidP="00404FC7">
      <w:pPr>
        <w:pStyle w:val="Default"/>
        <w:rPr>
          <w:rFonts w:ascii="Bookman Old Style" w:hAnsi="Bookman Old Style" w:cs="Arial"/>
          <w:i/>
          <w:iCs/>
          <w:sz w:val="16"/>
          <w:szCs w:val="16"/>
        </w:rPr>
      </w:pPr>
      <w:r w:rsidRPr="00960332">
        <w:rPr>
          <w:rFonts w:ascii="Bookman Old Style" w:hAnsi="Bookman Old Style" w:cs="Arial"/>
          <w:sz w:val="20"/>
          <w:szCs w:val="20"/>
        </w:rPr>
        <w:lastRenderedPageBreak/>
        <w:t xml:space="preserve">Oświadczam, że zachodzą w stosunku do mnie podstawy wykluczenia z postępowania na podstawie art. ……….    …………………………….…… ustawy </w:t>
      </w:r>
      <w:r w:rsidRPr="00960332">
        <w:rPr>
          <w:rFonts w:ascii="Bookman Old Style" w:hAnsi="Bookman Old Style" w:cs="Arial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960332">
        <w:rPr>
          <w:rFonts w:ascii="Bookman Old Style" w:hAnsi="Bookman Old Style" w:cs="Arial"/>
          <w:i/>
          <w:iCs/>
          <w:sz w:val="16"/>
          <w:szCs w:val="16"/>
        </w:rPr>
        <w:t>Pzp</w:t>
      </w:r>
      <w:proofErr w:type="spellEnd"/>
      <w:r w:rsidRPr="00960332">
        <w:rPr>
          <w:rFonts w:ascii="Bookman Old Style" w:hAnsi="Bookman Old Style" w:cs="Arial"/>
          <w:i/>
          <w:iCs/>
          <w:sz w:val="16"/>
          <w:szCs w:val="16"/>
        </w:rPr>
        <w:t xml:space="preserve">). </w:t>
      </w:r>
    </w:p>
    <w:p w14:paraId="1189487E" w14:textId="77777777" w:rsidR="00404FC7" w:rsidRPr="00960332" w:rsidRDefault="00404FC7" w:rsidP="00404FC7">
      <w:pPr>
        <w:spacing w:line="360" w:lineRule="auto"/>
        <w:jc w:val="both"/>
        <w:rPr>
          <w:rFonts w:ascii="Bookman Old Style" w:hAnsi="Bookman Old Style" w:cs="Arial"/>
          <w:i/>
          <w:iCs/>
          <w:sz w:val="16"/>
          <w:szCs w:val="16"/>
        </w:rPr>
      </w:pPr>
    </w:p>
    <w:p w14:paraId="5AAEBAC6" w14:textId="77777777" w:rsidR="00404FC7" w:rsidRPr="00960332" w:rsidRDefault="00404FC7" w:rsidP="00404FC7">
      <w:pPr>
        <w:spacing w:line="360" w:lineRule="auto"/>
        <w:jc w:val="both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7C403630" w14:textId="77777777" w:rsidR="00404FC7" w:rsidRPr="00960332" w:rsidRDefault="00404FC7" w:rsidP="00404FC7">
      <w:pPr>
        <w:rPr>
          <w:rFonts w:ascii="Bookman Old Style" w:hAnsi="Bookman Old Style" w:cs="Arial"/>
        </w:rPr>
      </w:pPr>
    </w:p>
    <w:p w14:paraId="466BBDBB" w14:textId="77777777" w:rsidR="00404FC7" w:rsidRPr="00960332" w:rsidRDefault="00404FC7" w:rsidP="00404FC7">
      <w:pPr>
        <w:rPr>
          <w:rFonts w:ascii="Bookman Old Style" w:hAnsi="Bookman Old Style" w:cs="Arial"/>
        </w:rPr>
      </w:pPr>
    </w:p>
    <w:p w14:paraId="2E5A9729" w14:textId="77777777" w:rsidR="00404FC7" w:rsidRPr="00960332" w:rsidRDefault="00404FC7" w:rsidP="00404FC7">
      <w:pPr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>......................................................</w:t>
      </w:r>
    </w:p>
    <w:p w14:paraId="6465CCC5" w14:textId="77777777" w:rsidR="00404FC7" w:rsidRPr="00960332" w:rsidRDefault="00404FC7" w:rsidP="00404FC7">
      <w:pPr>
        <w:rPr>
          <w:rFonts w:ascii="Bookman Old Style" w:hAnsi="Bookman Old Style" w:cs="Arial"/>
          <w:sz w:val="16"/>
        </w:rPr>
      </w:pPr>
      <w:r w:rsidRPr="00960332">
        <w:rPr>
          <w:rFonts w:ascii="Bookman Old Style" w:hAnsi="Bookman Old Style" w:cs="Arial"/>
          <w:sz w:val="16"/>
        </w:rPr>
        <w:t>(miejscowość i data )</w:t>
      </w:r>
    </w:p>
    <w:p w14:paraId="306D8958" w14:textId="77777777" w:rsidR="00404FC7" w:rsidRPr="00960332" w:rsidRDefault="00404FC7" w:rsidP="00404FC7">
      <w:pPr>
        <w:spacing w:line="360" w:lineRule="auto"/>
        <w:ind w:left="5664" w:firstLine="708"/>
        <w:jc w:val="both"/>
        <w:rPr>
          <w:rFonts w:ascii="Bookman Old Style" w:hAnsi="Bookman Old Style" w:cs="Arial"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404FC7" w:rsidRPr="00960332" w14:paraId="683C411B" w14:textId="77777777" w:rsidTr="0015362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53ABE65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9A72931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sz w:val="16"/>
                <w:szCs w:val="16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E42A6C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sz w:val="16"/>
                <w:szCs w:val="16"/>
              </w:rPr>
              <w:t>Imię i nazwisko osoby uprawnionej do składania oświadczeń woli w imieniu podmiotu trzeciego</w:t>
            </w:r>
          </w:p>
        </w:tc>
      </w:tr>
      <w:tr w:rsidR="00404FC7" w:rsidRPr="00960332" w14:paraId="6118A709" w14:textId="77777777" w:rsidTr="00153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A9AC6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48308255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04E002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5A22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404FC7" w:rsidRPr="00960332" w14:paraId="233BE0D1" w14:textId="77777777" w:rsidTr="00153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CF890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17685C32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A5A044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09BA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14:paraId="4B2C66E7" w14:textId="77777777" w:rsidR="00404FC7" w:rsidRPr="00960332" w:rsidRDefault="00404FC7" w:rsidP="00404FC7">
      <w:pPr>
        <w:spacing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01748683" w14:textId="77777777" w:rsidR="00404FC7" w:rsidRPr="00960332" w:rsidRDefault="00404FC7" w:rsidP="00404FC7">
      <w:pPr>
        <w:jc w:val="center"/>
        <w:rPr>
          <w:rFonts w:ascii="Bookman Old Style" w:hAnsi="Bookman Old Style" w:cs="Arial"/>
          <w:b/>
          <w:i/>
          <w:color w:val="FF0000"/>
          <w:sz w:val="16"/>
          <w:szCs w:val="16"/>
          <w:lang w:eastAsia="pl-PL"/>
        </w:rPr>
      </w:pPr>
      <w:r w:rsidRPr="00960332">
        <w:rPr>
          <w:rFonts w:ascii="Bookman Old Style" w:hAnsi="Bookman Old Style" w:cs="Arial"/>
          <w:b/>
          <w:iCs/>
          <w:color w:val="FF0000"/>
          <w:lang w:eastAsia="pl-PL"/>
        </w:rPr>
        <w:t xml:space="preserve">Dokument </w:t>
      </w:r>
      <w:r w:rsidRPr="00960332">
        <w:rPr>
          <w:rFonts w:ascii="Bookman Old Style" w:hAnsi="Bookman Old Style" w:cs="Arial"/>
          <w:b/>
          <w:iCs/>
          <w:color w:val="FF0000"/>
        </w:rPr>
        <w:t>przekazuje się w postaci elektronicznej i opatruje się kwalifikowanym podpisem elektronicznym, podpisem zaufanym lub podpisem osobistym</w:t>
      </w:r>
    </w:p>
    <w:p w14:paraId="6E58F3DA" w14:textId="77777777" w:rsidR="00404FC7" w:rsidRPr="00960332" w:rsidRDefault="00404FC7" w:rsidP="00404FC7">
      <w:pPr>
        <w:pStyle w:val="Tekstpodstawowy"/>
        <w:jc w:val="center"/>
        <w:rPr>
          <w:rFonts w:ascii="Bookman Old Style" w:hAnsi="Bookman Old Style" w:cs="Arial"/>
          <w:b/>
          <w:bCs/>
          <w:color w:val="FF0000"/>
          <w:sz w:val="20"/>
        </w:rPr>
      </w:pPr>
    </w:p>
    <w:p w14:paraId="658FEF1A" w14:textId="77777777" w:rsidR="00404FC7" w:rsidRPr="00960332" w:rsidRDefault="00404FC7" w:rsidP="00404FC7">
      <w:pPr>
        <w:spacing w:line="360" w:lineRule="auto"/>
        <w:ind w:left="5664" w:firstLine="708"/>
        <w:jc w:val="both"/>
        <w:rPr>
          <w:rFonts w:ascii="Bookman Old Style" w:hAnsi="Bookman Old Style" w:cs="Arial"/>
          <w:i/>
        </w:rPr>
      </w:pPr>
    </w:p>
    <w:p w14:paraId="5DD49607" w14:textId="77777777" w:rsidR="00404FC7" w:rsidRPr="00960332" w:rsidRDefault="00404FC7" w:rsidP="00404FC7">
      <w:pPr>
        <w:suppressAutoHyphens w:val="0"/>
        <w:autoSpaceDE/>
        <w:rPr>
          <w:rFonts w:ascii="Bookman Old Style" w:hAnsi="Bookman Old Style" w:cs="Arial"/>
          <w:b/>
          <w:bCs/>
        </w:rPr>
      </w:pPr>
      <w:r w:rsidRPr="00960332">
        <w:rPr>
          <w:rFonts w:ascii="Bookman Old Style" w:hAnsi="Bookman Old Style" w:cs="Arial"/>
          <w:b/>
          <w:bCs/>
        </w:rPr>
        <w:br w:type="page"/>
      </w:r>
    </w:p>
    <w:p w14:paraId="3F8C85BA" w14:textId="77777777" w:rsidR="00404FC7" w:rsidRPr="00960332" w:rsidRDefault="00404FC7" w:rsidP="00404FC7">
      <w:pPr>
        <w:pStyle w:val="Tekstpodstawowy"/>
        <w:jc w:val="right"/>
        <w:rPr>
          <w:rFonts w:ascii="Bookman Old Style" w:hAnsi="Bookman Old Style" w:cs="Arial"/>
          <w:b/>
          <w:bCs/>
          <w:color w:val="auto"/>
          <w:sz w:val="20"/>
          <w:szCs w:val="20"/>
        </w:rPr>
      </w:pPr>
      <w:r w:rsidRPr="00960332">
        <w:rPr>
          <w:rFonts w:ascii="Bookman Old Style" w:hAnsi="Bookman Old Style" w:cs="Arial"/>
          <w:b/>
          <w:bCs/>
          <w:color w:val="auto"/>
          <w:sz w:val="20"/>
          <w:szCs w:val="20"/>
        </w:rPr>
        <w:lastRenderedPageBreak/>
        <w:t xml:space="preserve">Załącznik  Nr 5 do SWZ – wykaz usług </w:t>
      </w:r>
    </w:p>
    <w:p w14:paraId="0CF2FBBA" w14:textId="4A3032B0" w:rsidR="00404FC7" w:rsidRPr="00960332" w:rsidRDefault="00404FC7" w:rsidP="00404FC7">
      <w:pPr>
        <w:pStyle w:val="Tekstpodstawowy"/>
        <w:jc w:val="center"/>
        <w:rPr>
          <w:rFonts w:ascii="Bookman Old Style" w:hAnsi="Bookman Old Style" w:cs="Arial"/>
          <w:b/>
          <w:bCs/>
          <w:color w:val="FF0000"/>
          <w:sz w:val="20"/>
          <w:szCs w:val="20"/>
        </w:rPr>
      </w:pPr>
      <w:r w:rsidRPr="00960332">
        <w:rPr>
          <w:rFonts w:ascii="Bookman Old Style" w:hAnsi="Bookman Old Style" w:cs="Arial"/>
          <w:b/>
          <w:bCs/>
          <w:color w:val="FF0000"/>
          <w:sz w:val="20"/>
          <w:szCs w:val="20"/>
        </w:rPr>
        <w:t>Dokument składany na wezwa</w:t>
      </w:r>
      <w:r w:rsidR="00A51A89">
        <w:rPr>
          <w:rFonts w:ascii="Bookman Old Style" w:hAnsi="Bookman Old Style" w:cs="Arial"/>
          <w:b/>
          <w:bCs/>
          <w:color w:val="FF0000"/>
          <w:sz w:val="20"/>
          <w:szCs w:val="20"/>
        </w:rPr>
        <w:t>nie o którym mowa w punkcie X</w:t>
      </w:r>
      <w:r w:rsidRPr="00960332">
        <w:rPr>
          <w:rFonts w:ascii="Bookman Old Style" w:hAnsi="Bookman Old Style" w:cs="Arial"/>
          <w:b/>
          <w:bCs/>
          <w:color w:val="FF0000"/>
          <w:sz w:val="20"/>
          <w:szCs w:val="20"/>
        </w:rPr>
        <w:t xml:space="preserve"> SWZ.</w:t>
      </w:r>
    </w:p>
    <w:p w14:paraId="60AFC92A" w14:textId="77777777" w:rsidR="00404FC7" w:rsidRPr="00960332" w:rsidRDefault="00404FC7" w:rsidP="00404FC7">
      <w:pPr>
        <w:pStyle w:val="Tekstpodstawowy"/>
        <w:jc w:val="center"/>
        <w:rPr>
          <w:rFonts w:ascii="Bookman Old Style" w:hAnsi="Bookman Old Style" w:cs="Arial"/>
          <w:b/>
          <w:bCs/>
          <w:color w:val="FF0000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404FC7" w:rsidRPr="00960332" w14:paraId="03940C23" w14:textId="77777777" w:rsidTr="00153624">
        <w:trPr>
          <w:trHeight w:val="1030"/>
        </w:trPr>
        <w:tc>
          <w:tcPr>
            <w:tcW w:w="5098" w:type="dxa"/>
          </w:tcPr>
          <w:p w14:paraId="52C52BBF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  <w:r w:rsidRPr="00960332">
              <w:rPr>
                <w:rFonts w:ascii="Bookman Old Style" w:hAnsi="Bookman Old Style" w:cs="Arial"/>
              </w:rPr>
              <w:t xml:space="preserve">Wykonawca: </w:t>
            </w:r>
          </w:p>
          <w:p w14:paraId="712C0FE8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  <w:p w14:paraId="426B2919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</w:tc>
        <w:tc>
          <w:tcPr>
            <w:tcW w:w="4791" w:type="dxa"/>
          </w:tcPr>
          <w:p w14:paraId="24147AA0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  <w:r w:rsidRPr="00960332">
              <w:rPr>
                <w:rFonts w:ascii="Bookman Old Style" w:hAnsi="Bookman Old Style" w:cs="Arial"/>
              </w:rPr>
              <w:t>Zamawiający:</w:t>
            </w:r>
          </w:p>
          <w:p w14:paraId="6EE28A63" w14:textId="77777777" w:rsidR="00A51A89" w:rsidRPr="00A51A89" w:rsidRDefault="00A51A89" w:rsidP="00A51A89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A51A89">
              <w:rPr>
                <w:rFonts w:ascii="Bookman Old Style" w:hAnsi="Bookman Old Style" w:cs="Arial"/>
                <w:b/>
                <w:bCs/>
              </w:rPr>
              <w:t>Wodociągi i Kanalizacja „AKWA” Sp. z o.o.                                     Aleja Wojska Polskiego 2, 48-300 Nysa</w:t>
            </w:r>
          </w:p>
          <w:p w14:paraId="555A4849" w14:textId="1EB7090A" w:rsidR="00404FC7" w:rsidRPr="00A51A89" w:rsidRDefault="00404FC7" w:rsidP="00A51A89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</w:tbl>
    <w:p w14:paraId="61A2589B" w14:textId="77777777" w:rsidR="00404FC7" w:rsidRPr="00960332" w:rsidRDefault="00404FC7" w:rsidP="00404FC7">
      <w:pPr>
        <w:rPr>
          <w:rFonts w:ascii="Bookman Old Style" w:hAnsi="Bookman Old Style" w:cs="Arial"/>
          <w:sz w:val="22"/>
          <w:szCs w:val="22"/>
        </w:rPr>
      </w:pPr>
      <w:r w:rsidRPr="00960332">
        <w:rPr>
          <w:rFonts w:ascii="Bookman Old Style" w:hAnsi="Bookman Old Style" w:cs="Arial"/>
        </w:rPr>
        <w:t xml:space="preserve">                                                </w:t>
      </w:r>
    </w:p>
    <w:p w14:paraId="2C2E0D7F" w14:textId="77777777" w:rsidR="00404FC7" w:rsidRPr="00960332" w:rsidRDefault="00404FC7" w:rsidP="00404FC7">
      <w:pPr>
        <w:pStyle w:val="Tekstpodstawowy"/>
        <w:jc w:val="center"/>
        <w:rPr>
          <w:rFonts w:ascii="Bookman Old Style" w:hAnsi="Bookman Old Style" w:cs="Arial"/>
          <w:color w:val="auto"/>
          <w:sz w:val="22"/>
          <w:szCs w:val="22"/>
        </w:rPr>
      </w:pPr>
      <w:r w:rsidRPr="00960332">
        <w:rPr>
          <w:rFonts w:ascii="Bookman Old Style" w:hAnsi="Bookman Old Style" w:cs="Arial"/>
          <w:b/>
          <w:bCs/>
          <w:color w:val="auto"/>
          <w:sz w:val="22"/>
          <w:szCs w:val="22"/>
        </w:rPr>
        <w:t xml:space="preserve">WYKAZ  USŁUG </w:t>
      </w:r>
    </w:p>
    <w:p w14:paraId="7DC89D25" w14:textId="77777777" w:rsidR="00404FC7" w:rsidRPr="00960332" w:rsidRDefault="00404FC7" w:rsidP="00404FC7">
      <w:pPr>
        <w:pStyle w:val="Nagwek5"/>
        <w:numPr>
          <w:ilvl w:val="0"/>
          <w:numId w:val="0"/>
        </w:numPr>
        <w:spacing w:line="240" w:lineRule="auto"/>
        <w:rPr>
          <w:rFonts w:ascii="Bookman Old Style" w:hAnsi="Bookman Old Style" w:cs="Arial"/>
          <w:b w:val="0"/>
          <w:bCs w:val="0"/>
          <w:sz w:val="22"/>
          <w:szCs w:val="22"/>
          <w:lang w:eastAsia="ar-SA"/>
        </w:rPr>
      </w:pPr>
      <w:r w:rsidRPr="00960332">
        <w:rPr>
          <w:rFonts w:ascii="Bookman Old Style" w:hAnsi="Bookman Old Style" w:cs="Arial"/>
          <w:b w:val="0"/>
          <w:bCs w:val="0"/>
          <w:sz w:val="22"/>
          <w:szCs w:val="22"/>
        </w:rPr>
        <w:t xml:space="preserve">Przystępując do udziału w postępowaniu o udzielenie zamówienia publicznego </w:t>
      </w:r>
      <w:r w:rsidRPr="00960332">
        <w:rPr>
          <w:rFonts w:ascii="Bookman Old Style" w:hAnsi="Bookman Old Style" w:cs="Arial"/>
          <w:b w:val="0"/>
          <w:bCs w:val="0"/>
          <w:sz w:val="22"/>
          <w:szCs w:val="22"/>
          <w:lang w:eastAsia="ar-SA"/>
        </w:rPr>
        <w:t>pn.:</w:t>
      </w:r>
    </w:p>
    <w:p w14:paraId="144196BF" w14:textId="77777777" w:rsidR="00404FC7" w:rsidRPr="00960332" w:rsidRDefault="00404FC7" w:rsidP="00404FC7">
      <w:pPr>
        <w:rPr>
          <w:rFonts w:ascii="Bookman Old Style" w:hAnsi="Bookman Old Style" w:cs="Arial"/>
          <w:lang w:eastAsia="ar-SA"/>
        </w:rPr>
      </w:pPr>
    </w:p>
    <w:p w14:paraId="57E1883C" w14:textId="5054CC3D" w:rsidR="00404FC7" w:rsidRDefault="00A51A89" w:rsidP="00404FC7">
      <w:pPr>
        <w:autoSpaceDE/>
        <w:ind w:left="720" w:hanging="294"/>
        <w:jc w:val="center"/>
        <w:rPr>
          <w:rFonts w:ascii="Bookman Old Style" w:hAnsi="Bookman Old Style" w:cs="Arial"/>
          <w:b/>
        </w:rPr>
      </w:pPr>
      <w:r w:rsidRPr="00A51A89">
        <w:rPr>
          <w:rFonts w:ascii="Bookman Old Style" w:hAnsi="Bookman Old Style" w:cs="Arial"/>
          <w:b/>
        </w:rPr>
        <w:t>Usługa polegająca na sprzątaniu, usuwaniu i wywożeniu odpadów stałych z koszy, terenów zielonych, plaży i przewożenia ich do punktu składowania odpadów- zlokalizowanego na terenie Ośrodka Rekreacji „</w:t>
      </w:r>
      <w:proofErr w:type="spellStart"/>
      <w:r w:rsidRPr="00A51A89">
        <w:rPr>
          <w:rFonts w:ascii="Bookman Old Style" w:hAnsi="Bookman Old Style" w:cs="Arial"/>
          <w:b/>
        </w:rPr>
        <w:t>Akwamarina</w:t>
      </w:r>
      <w:proofErr w:type="spellEnd"/>
      <w:r w:rsidRPr="00A51A89">
        <w:rPr>
          <w:rFonts w:ascii="Bookman Old Style" w:hAnsi="Bookman Old Style" w:cs="Arial"/>
          <w:b/>
        </w:rPr>
        <w:t>” w Skorochowie gm. Nysa</w:t>
      </w:r>
    </w:p>
    <w:p w14:paraId="06D04C34" w14:textId="77777777" w:rsidR="00A51A89" w:rsidRPr="00960332" w:rsidRDefault="00A51A89" w:rsidP="00404FC7">
      <w:pPr>
        <w:autoSpaceDE/>
        <w:ind w:left="720" w:hanging="294"/>
        <w:jc w:val="center"/>
        <w:rPr>
          <w:rFonts w:ascii="Bookman Old Style" w:hAnsi="Bookman Old Style" w:cs="Arial"/>
          <w:b/>
        </w:rPr>
      </w:pPr>
    </w:p>
    <w:p w14:paraId="02343A65" w14:textId="68C163F7" w:rsidR="00404FC7" w:rsidRPr="00960332" w:rsidRDefault="00404FC7" w:rsidP="00404FC7">
      <w:pPr>
        <w:jc w:val="both"/>
        <w:rPr>
          <w:rFonts w:ascii="Bookman Old Style" w:hAnsi="Bookman Old Style" w:cs="Arial"/>
          <w:i/>
          <w:iCs/>
          <w:strike/>
          <w:lang w:eastAsia="pl-PL"/>
        </w:rPr>
      </w:pPr>
      <w:r w:rsidRPr="00960332">
        <w:rPr>
          <w:rFonts w:ascii="Bookman Old Style" w:hAnsi="Bookman Old Style" w:cs="Arial"/>
        </w:rPr>
        <w:t xml:space="preserve">przedkładam/y </w:t>
      </w:r>
      <w:r w:rsidRPr="00960332">
        <w:rPr>
          <w:rFonts w:ascii="Bookman Old Style" w:hAnsi="Bookman Old Style" w:cs="Arial"/>
          <w:b/>
          <w:bCs/>
          <w:lang w:eastAsia="pl-PL"/>
        </w:rPr>
        <w:t xml:space="preserve">wykaz </w:t>
      </w:r>
      <w:r w:rsidRPr="00960332">
        <w:rPr>
          <w:rFonts w:ascii="Bookman Old Style" w:hAnsi="Bookman Old Style" w:cs="Arial"/>
        </w:rPr>
        <w:t xml:space="preserve">usług wykonanych, a w przypadku świadczeń powtarzających się lub ciągłych również wykonywanych, w okresie ostatnich </w:t>
      </w:r>
      <w:r w:rsidR="00E10818" w:rsidRPr="00960332">
        <w:rPr>
          <w:rFonts w:ascii="Bookman Old Style" w:hAnsi="Bookman Old Style" w:cs="Arial"/>
        </w:rPr>
        <w:t>3</w:t>
      </w:r>
      <w:r w:rsidRPr="00960332">
        <w:rPr>
          <w:rFonts w:ascii="Bookman Old Style" w:hAnsi="Bookman Old Style" w:cs="Arial"/>
        </w:rPr>
        <w:t xml:space="preserve"> lat, a jeżeli okres prowadzenia działalności jest krótszy - w tym okresie, wraz z podaniem ich wartości, przedmiotu, dat wykonania i podmiotów, na rzecz których usługi zostały wykonane lub są wykonywane, </w:t>
      </w:r>
      <w:r w:rsidRPr="00960332">
        <w:rPr>
          <w:rFonts w:ascii="Bookman Old Style" w:hAnsi="Bookman Old Style" w:cs="Arial"/>
          <w:b/>
          <w:bCs/>
        </w:rPr>
        <w:t>wraz z załączeniem dowodów</w:t>
      </w:r>
      <w:r w:rsidRPr="00960332">
        <w:rPr>
          <w:rFonts w:ascii="Bookman Old Style" w:hAnsi="Bookman Old Style" w:cs="Arial"/>
        </w:rPr>
        <w:t xml:space="preserve"> określających, czy te usługi zostały wykonane lub są wykonywane należycie, </w:t>
      </w:r>
      <w:r w:rsidRPr="00960332">
        <w:rPr>
          <w:rFonts w:ascii="Bookman Old Style" w:hAnsi="Bookman Old Style" w:cs="Arial"/>
          <w:i/>
          <w:iCs/>
        </w:rPr>
        <w:t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Pr="00960332">
        <w:rPr>
          <w:rFonts w:ascii="Bookman Old Style" w:hAnsi="Bookman Old Style" w:cs="Arial"/>
          <w:i/>
          <w:iCs/>
          <w:strike/>
        </w:rPr>
        <w:t>;</w:t>
      </w:r>
    </w:p>
    <w:p w14:paraId="28B0EAF1" w14:textId="77777777" w:rsidR="00404FC7" w:rsidRPr="00960332" w:rsidRDefault="00404FC7" w:rsidP="00404FC7">
      <w:pPr>
        <w:jc w:val="both"/>
        <w:rPr>
          <w:rFonts w:ascii="Bookman Old Style" w:hAnsi="Bookman Old Style" w:cs="Arial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404FC7" w:rsidRPr="00960332" w14:paraId="5473B568" w14:textId="77777777" w:rsidTr="00153624">
        <w:trPr>
          <w:trHeight w:val="615"/>
        </w:trPr>
        <w:tc>
          <w:tcPr>
            <w:tcW w:w="1078" w:type="dxa"/>
          </w:tcPr>
          <w:p w14:paraId="2631E683" w14:textId="77777777" w:rsidR="00404FC7" w:rsidRPr="00960332" w:rsidRDefault="00404FC7" w:rsidP="00153624">
            <w:pPr>
              <w:pStyle w:val="Tekstpodstawowy"/>
              <w:jc w:val="center"/>
              <w:rPr>
                <w:rFonts w:ascii="Bookman Old Style" w:hAnsi="Bookman Old Style" w:cs="Arial"/>
                <w:color w:val="auto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color w:val="auto"/>
                <w:sz w:val="16"/>
                <w:szCs w:val="16"/>
              </w:rPr>
              <w:t>Lp.</w:t>
            </w:r>
          </w:p>
        </w:tc>
        <w:tc>
          <w:tcPr>
            <w:tcW w:w="1966" w:type="dxa"/>
          </w:tcPr>
          <w:p w14:paraId="6364FA97" w14:textId="77777777" w:rsidR="00404FC7" w:rsidRPr="00960332" w:rsidRDefault="00404FC7" w:rsidP="00153624">
            <w:pPr>
              <w:keepNext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sz w:val="16"/>
                <w:szCs w:val="16"/>
              </w:rPr>
              <w:t>Przedmiot zamówienia z określonym zakresem</w:t>
            </w:r>
          </w:p>
          <w:p w14:paraId="33EE6C3E" w14:textId="77777777" w:rsidR="00404FC7" w:rsidRPr="00960332" w:rsidRDefault="00404FC7" w:rsidP="00153624">
            <w:pPr>
              <w:keepNext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  <w:p w14:paraId="5CBB43E3" w14:textId="77777777" w:rsidR="00404FC7" w:rsidRPr="00960332" w:rsidRDefault="00404FC7" w:rsidP="00153624">
            <w:pPr>
              <w:pStyle w:val="Tekstpodstawowy"/>
              <w:jc w:val="center"/>
              <w:rPr>
                <w:rFonts w:ascii="Bookman Old Style" w:hAnsi="Bookman Old Style" w:cs="Arial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728529B" w14:textId="77777777" w:rsidR="00404FC7" w:rsidRPr="00960332" w:rsidRDefault="00404FC7" w:rsidP="00153624">
            <w:pPr>
              <w:pStyle w:val="Tekstpodstawowy"/>
              <w:jc w:val="center"/>
              <w:rPr>
                <w:rFonts w:ascii="Bookman Old Style" w:hAnsi="Bookman Old Style" w:cs="Arial"/>
                <w:color w:val="auto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color w:val="auto"/>
                <w:sz w:val="16"/>
                <w:szCs w:val="16"/>
              </w:rPr>
              <w:t xml:space="preserve">Wartość brutto </w:t>
            </w:r>
          </w:p>
        </w:tc>
        <w:tc>
          <w:tcPr>
            <w:tcW w:w="2126" w:type="dxa"/>
          </w:tcPr>
          <w:p w14:paraId="00F5B072" w14:textId="77777777" w:rsidR="00404FC7" w:rsidRPr="00960332" w:rsidRDefault="00404FC7" w:rsidP="00153624">
            <w:pPr>
              <w:keepNext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sz w:val="16"/>
                <w:szCs w:val="16"/>
              </w:rPr>
              <w:t xml:space="preserve">Data wykonania </w:t>
            </w:r>
          </w:p>
        </w:tc>
        <w:tc>
          <w:tcPr>
            <w:tcW w:w="2547" w:type="dxa"/>
          </w:tcPr>
          <w:p w14:paraId="6C7EB85D" w14:textId="77777777" w:rsidR="00404FC7" w:rsidRPr="00960332" w:rsidRDefault="00404FC7" w:rsidP="00153624">
            <w:pPr>
              <w:pStyle w:val="Tekstpodstawowy"/>
              <w:jc w:val="center"/>
              <w:rPr>
                <w:rFonts w:ascii="Bookman Old Style" w:hAnsi="Bookman Old Style" w:cs="Arial"/>
                <w:color w:val="auto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color w:val="auto"/>
                <w:sz w:val="16"/>
                <w:szCs w:val="16"/>
              </w:rPr>
              <w:t>na rzecz jakiego podmiotu usługi były wykonane/ są wykonywane  (Zamawiający)</w:t>
            </w:r>
          </w:p>
        </w:tc>
      </w:tr>
      <w:tr w:rsidR="00404FC7" w:rsidRPr="00960332" w14:paraId="0826E631" w14:textId="77777777" w:rsidTr="00153624">
        <w:trPr>
          <w:trHeight w:val="465"/>
        </w:trPr>
        <w:tc>
          <w:tcPr>
            <w:tcW w:w="1078" w:type="dxa"/>
          </w:tcPr>
          <w:p w14:paraId="76033244" w14:textId="77777777" w:rsidR="00404FC7" w:rsidRPr="00960332" w:rsidRDefault="00404FC7" w:rsidP="00153624">
            <w:pPr>
              <w:pStyle w:val="Tekstpodstawowy"/>
              <w:jc w:val="center"/>
              <w:rPr>
                <w:rFonts w:ascii="Bookman Old Style" w:hAnsi="Bookman Old Style" w:cs="Arial"/>
                <w:b/>
                <w:bCs/>
                <w:color w:val="auto"/>
                <w:sz w:val="20"/>
                <w:szCs w:val="20"/>
              </w:rPr>
            </w:pPr>
            <w:r w:rsidRPr="00960332">
              <w:rPr>
                <w:rFonts w:ascii="Bookman Old Style" w:hAnsi="Bookman Old Style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73AC5296" w14:textId="77777777" w:rsidR="00404FC7" w:rsidRPr="00960332" w:rsidRDefault="00404FC7" w:rsidP="00153624">
            <w:pPr>
              <w:pStyle w:val="Tekstpodstawowy"/>
              <w:rPr>
                <w:rFonts w:ascii="Bookman Old Style" w:hAnsi="Bookman Old Styl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E9364F" w14:textId="77777777" w:rsidR="00404FC7" w:rsidRPr="00960332" w:rsidRDefault="00404FC7" w:rsidP="00153624">
            <w:pPr>
              <w:pStyle w:val="Tekstpodstawowy"/>
              <w:rPr>
                <w:rFonts w:ascii="Bookman Old Style" w:hAnsi="Bookman Old Styl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D54B3D" w14:textId="77777777" w:rsidR="00404FC7" w:rsidRPr="00960332" w:rsidRDefault="00404FC7" w:rsidP="00153624">
            <w:pPr>
              <w:pStyle w:val="Tekstpodstawowy"/>
              <w:rPr>
                <w:rFonts w:ascii="Bookman Old Style" w:hAnsi="Bookman Old Styl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EB45B7F" w14:textId="77777777" w:rsidR="00404FC7" w:rsidRPr="00960332" w:rsidRDefault="00404FC7" w:rsidP="00153624">
            <w:pPr>
              <w:pStyle w:val="Tekstpodstawowy"/>
              <w:rPr>
                <w:rFonts w:ascii="Bookman Old Style" w:hAnsi="Bookman Old Style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04FC7" w:rsidRPr="00960332" w14:paraId="49A19A6B" w14:textId="77777777" w:rsidTr="00153624">
        <w:tc>
          <w:tcPr>
            <w:tcW w:w="1078" w:type="dxa"/>
          </w:tcPr>
          <w:p w14:paraId="57598B1D" w14:textId="77777777" w:rsidR="00404FC7" w:rsidRPr="00960332" w:rsidRDefault="00404FC7" w:rsidP="00153624">
            <w:pPr>
              <w:pStyle w:val="Tekstpodstawowy"/>
              <w:jc w:val="center"/>
              <w:rPr>
                <w:rFonts w:ascii="Bookman Old Style" w:hAnsi="Bookman Old Style" w:cs="Arial"/>
                <w:b/>
                <w:bCs/>
                <w:color w:val="auto"/>
                <w:sz w:val="20"/>
                <w:szCs w:val="20"/>
              </w:rPr>
            </w:pPr>
            <w:r w:rsidRPr="00960332">
              <w:rPr>
                <w:rFonts w:ascii="Bookman Old Style" w:hAnsi="Bookman Old Style" w:cs="Arial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213AC2E9" w14:textId="77777777" w:rsidR="00404FC7" w:rsidRPr="00960332" w:rsidRDefault="00404FC7" w:rsidP="00153624">
            <w:pPr>
              <w:pStyle w:val="Tekstpodstawowy"/>
              <w:rPr>
                <w:rFonts w:ascii="Bookman Old Style" w:hAnsi="Bookman Old Styl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542348" w14:textId="77777777" w:rsidR="00404FC7" w:rsidRPr="00960332" w:rsidRDefault="00404FC7" w:rsidP="00153624">
            <w:pPr>
              <w:pStyle w:val="Tekstpodstawowy"/>
              <w:rPr>
                <w:rFonts w:ascii="Bookman Old Style" w:hAnsi="Bookman Old Styl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DA7BAA" w14:textId="77777777" w:rsidR="00404FC7" w:rsidRPr="00960332" w:rsidRDefault="00404FC7" w:rsidP="00153624">
            <w:pPr>
              <w:pStyle w:val="Tekstpodstawowy"/>
              <w:rPr>
                <w:rFonts w:ascii="Bookman Old Style" w:hAnsi="Bookman Old Styl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CC701ED" w14:textId="77777777" w:rsidR="00404FC7" w:rsidRPr="00960332" w:rsidRDefault="00404FC7" w:rsidP="00153624">
            <w:pPr>
              <w:pStyle w:val="Tekstpodstawowy"/>
              <w:rPr>
                <w:rFonts w:ascii="Bookman Old Style" w:hAnsi="Bookman Old Style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04FC7" w:rsidRPr="00960332" w14:paraId="7A0386A5" w14:textId="77777777" w:rsidTr="00153624">
        <w:tc>
          <w:tcPr>
            <w:tcW w:w="1078" w:type="dxa"/>
          </w:tcPr>
          <w:p w14:paraId="57ADD2FC" w14:textId="77777777" w:rsidR="00404FC7" w:rsidRPr="00960332" w:rsidRDefault="00404FC7" w:rsidP="00153624">
            <w:pPr>
              <w:pStyle w:val="Tekstpodstawowy"/>
              <w:jc w:val="center"/>
              <w:rPr>
                <w:rFonts w:ascii="Bookman Old Style" w:hAnsi="Bookman Old Style" w:cs="Arial"/>
                <w:b/>
                <w:bCs/>
                <w:color w:val="auto"/>
                <w:sz w:val="20"/>
                <w:szCs w:val="20"/>
              </w:rPr>
            </w:pPr>
            <w:r w:rsidRPr="00960332">
              <w:rPr>
                <w:rFonts w:ascii="Bookman Old Style" w:hAnsi="Bookman Old Style" w:cs="Arial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966" w:type="dxa"/>
          </w:tcPr>
          <w:p w14:paraId="4283FEC4" w14:textId="77777777" w:rsidR="00404FC7" w:rsidRPr="00960332" w:rsidRDefault="00404FC7" w:rsidP="00153624">
            <w:pPr>
              <w:pStyle w:val="Tekstpodstawowy"/>
              <w:rPr>
                <w:rFonts w:ascii="Bookman Old Style" w:hAnsi="Bookman Old Styl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D16A49" w14:textId="77777777" w:rsidR="00404FC7" w:rsidRPr="00960332" w:rsidRDefault="00404FC7" w:rsidP="00153624">
            <w:pPr>
              <w:pStyle w:val="Tekstpodstawowy"/>
              <w:rPr>
                <w:rFonts w:ascii="Bookman Old Style" w:hAnsi="Bookman Old Styl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E75E7D" w14:textId="77777777" w:rsidR="00404FC7" w:rsidRPr="00960332" w:rsidRDefault="00404FC7" w:rsidP="00153624">
            <w:pPr>
              <w:pStyle w:val="Tekstpodstawowy"/>
              <w:rPr>
                <w:rFonts w:ascii="Bookman Old Style" w:hAnsi="Bookman Old Styl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F20D7CD" w14:textId="77777777" w:rsidR="00404FC7" w:rsidRPr="00960332" w:rsidRDefault="00404FC7" w:rsidP="00153624">
            <w:pPr>
              <w:pStyle w:val="Tekstpodstawowy"/>
              <w:rPr>
                <w:rFonts w:ascii="Bookman Old Style" w:hAnsi="Bookman Old Style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04FC7" w:rsidRPr="00960332" w14:paraId="46910E31" w14:textId="77777777" w:rsidTr="00153624">
        <w:tc>
          <w:tcPr>
            <w:tcW w:w="1078" w:type="dxa"/>
          </w:tcPr>
          <w:p w14:paraId="74516A77" w14:textId="77777777" w:rsidR="00404FC7" w:rsidRPr="00960332" w:rsidRDefault="00404FC7" w:rsidP="00153624">
            <w:pPr>
              <w:pStyle w:val="Tekstpodstawowy"/>
              <w:jc w:val="center"/>
              <w:rPr>
                <w:rFonts w:ascii="Bookman Old Style" w:hAnsi="Bookman Old Style" w:cs="Arial"/>
                <w:b/>
                <w:bCs/>
                <w:color w:val="auto"/>
                <w:sz w:val="20"/>
                <w:szCs w:val="20"/>
              </w:rPr>
            </w:pPr>
            <w:r w:rsidRPr="00960332">
              <w:rPr>
                <w:rFonts w:ascii="Bookman Old Style" w:hAnsi="Bookman Old Style" w:cs="Arial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966" w:type="dxa"/>
          </w:tcPr>
          <w:p w14:paraId="726E4140" w14:textId="77777777" w:rsidR="00404FC7" w:rsidRPr="00960332" w:rsidRDefault="00404FC7" w:rsidP="00153624">
            <w:pPr>
              <w:pStyle w:val="Tekstpodstawowy"/>
              <w:rPr>
                <w:rFonts w:ascii="Bookman Old Style" w:hAnsi="Bookman Old Styl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CA355B" w14:textId="77777777" w:rsidR="00404FC7" w:rsidRPr="00960332" w:rsidRDefault="00404FC7" w:rsidP="00153624">
            <w:pPr>
              <w:pStyle w:val="Tekstpodstawowy"/>
              <w:rPr>
                <w:rFonts w:ascii="Bookman Old Style" w:hAnsi="Bookman Old Styl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6D9657" w14:textId="77777777" w:rsidR="00404FC7" w:rsidRPr="00960332" w:rsidRDefault="00404FC7" w:rsidP="00153624">
            <w:pPr>
              <w:pStyle w:val="Tekstpodstawowy"/>
              <w:rPr>
                <w:rFonts w:ascii="Bookman Old Style" w:hAnsi="Bookman Old Styl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92D3683" w14:textId="77777777" w:rsidR="00404FC7" w:rsidRPr="00960332" w:rsidRDefault="00404FC7" w:rsidP="00153624">
            <w:pPr>
              <w:pStyle w:val="Tekstpodstawowy"/>
              <w:rPr>
                <w:rFonts w:ascii="Bookman Old Style" w:hAnsi="Bookman Old Style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45DA3608" w14:textId="77777777" w:rsidR="00404FC7" w:rsidRPr="00960332" w:rsidRDefault="00404FC7" w:rsidP="00404FC7">
      <w:pPr>
        <w:adjustRightInd w:val="0"/>
        <w:rPr>
          <w:rFonts w:ascii="Bookman Old Style" w:hAnsi="Bookman Old Style" w:cs="Arial"/>
          <w:bCs/>
        </w:rPr>
      </w:pPr>
      <w:r w:rsidRPr="00960332">
        <w:rPr>
          <w:rFonts w:ascii="Bookman Old Style" w:hAnsi="Bookman Old Style" w:cs="Arial"/>
          <w:bCs/>
        </w:rPr>
        <w:t>Oświadczam/my*, że:</w:t>
      </w:r>
    </w:p>
    <w:p w14:paraId="5F57AEA4" w14:textId="77777777" w:rsidR="00404FC7" w:rsidRPr="00960332" w:rsidRDefault="00404FC7" w:rsidP="00404FC7">
      <w:pPr>
        <w:adjustRightInd w:val="0"/>
        <w:rPr>
          <w:rFonts w:ascii="Bookman Old Style" w:hAnsi="Bookman Old Style" w:cs="Arial"/>
          <w:bCs/>
        </w:rPr>
      </w:pPr>
      <w:r w:rsidRPr="00960332">
        <w:rPr>
          <w:rFonts w:ascii="Bookman Old Style" w:hAnsi="Bookman Old Style" w:cs="Arial"/>
          <w:bCs/>
        </w:rPr>
        <w:t>a)</w:t>
      </w:r>
      <w:r w:rsidRPr="00960332">
        <w:rPr>
          <w:rFonts w:ascii="Bookman Old Style" w:hAnsi="Bookman Old Style" w:cs="Arial"/>
          <w:bCs/>
        </w:rPr>
        <w:tab/>
        <w:t>poz. ………… wykazu stanowi doświadczenie Wykonawcy/Wykonawców* składającego ofertę,</w:t>
      </w:r>
    </w:p>
    <w:p w14:paraId="41D3AC55" w14:textId="77777777" w:rsidR="00404FC7" w:rsidRPr="00960332" w:rsidRDefault="00404FC7" w:rsidP="00404FC7">
      <w:pPr>
        <w:adjustRightInd w:val="0"/>
        <w:ind w:left="709" w:hanging="709"/>
        <w:jc w:val="both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  <w:bCs/>
        </w:rPr>
        <w:t>b)</w:t>
      </w:r>
      <w:r w:rsidRPr="00960332">
        <w:rPr>
          <w:rFonts w:ascii="Bookman Old Style" w:hAnsi="Bookman Old Style" w:cs="Arial"/>
          <w:bCs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 w:rsidRPr="00960332">
        <w:rPr>
          <w:rFonts w:ascii="Bookman Old Style" w:hAnsi="Bookman Old Style" w:cs="Arial"/>
          <w:bCs/>
        </w:rPr>
        <w:t>Pzp</w:t>
      </w:r>
      <w:proofErr w:type="spellEnd"/>
      <w:r w:rsidRPr="00960332">
        <w:rPr>
          <w:rFonts w:ascii="Bookman Old Style" w:hAnsi="Bookman Old Style" w:cs="Arial"/>
          <w:bCs/>
        </w:rPr>
        <w:t xml:space="preserve">., na potwierdzenie czego załączam/y* w szczególności pisemne zobowiązanie o którym mowa w SWZ </w:t>
      </w:r>
    </w:p>
    <w:p w14:paraId="70872227" w14:textId="77777777" w:rsidR="00404FC7" w:rsidRPr="00960332" w:rsidRDefault="00404FC7" w:rsidP="00404FC7">
      <w:pPr>
        <w:ind w:left="426"/>
        <w:jc w:val="both"/>
        <w:rPr>
          <w:rFonts w:ascii="Bookman Old Style" w:hAnsi="Bookman Old Style" w:cs="Arial"/>
        </w:rPr>
      </w:pPr>
    </w:p>
    <w:p w14:paraId="0B3613E1" w14:textId="77777777" w:rsidR="00404FC7" w:rsidRPr="00960332" w:rsidRDefault="00404FC7" w:rsidP="00404FC7">
      <w:pPr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>......................................................</w:t>
      </w:r>
    </w:p>
    <w:p w14:paraId="34A54CD2" w14:textId="77777777" w:rsidR="00404FC7" w:rsidRPr="00960332" w:rsidRDefault="00404FC7" w:rsidP="00404FC7">
      <w:pPr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>(miejscowość i data )</w:t>
      </w:r>
    </w:p>
    <w:p w14:paraId="4480E2F7" w14:textId="77777777" w:rsidR="00404FC7" w:rsidRPr="00960332" w:rsidRDefault="00404FC7" w:rsidP="00404FC7">
      <w:pPr>
        <w:adjustRightInd w:val="0"/>
        <w:ind w:left="4820"/>
        <w:rPr>
          <w:rFonts w:ascii="Bookman Old Style" w:hAnsi="Bookman Old Style" w:cs="Arial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404FC7" w:rsidRPr="00960332" w14:paraId="0F84945F" w14:textId="77777777" w:rsidTr="0015362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F8FECEF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F814013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sz w:val="16"/>
                <w:szCs w:val="16"/>
              </w:rPr>
              <w:t>Nazwa(y)</w:t>
            </w:r>
          </w:p>
          <w:p w14:paraId="4C83FC08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68A4BB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sz w:val="16"/>
                <w:szCs w:val="16"/>
              </w:rPr>
              <w:t>Imię i nazwisko osoby(osób) upoważnionej(</w:t>
            </w:r>
            <w:proofErr w:type="spellStart"/>
            <w:r w:rsidRPr="00960332">
              <w:rPr>
                <w:rFonts w:ascii="Bookman Old Style" w:hAnsi="Bookman Old Style" w:cs="Arial"/>
                <w:sz w:val="16"/>
                <w:szCs w:val="16"/>
              </w:rPr>
              <w:t>nych</w:t>
            </w:r>
            <w:proofErr w:type="spellEnd"/>
            <w:r w:rsidRPr="00960332">
              <w:rPr>
                <w:rFonts w:ascii="Bookman Old Style" w:hAnsi="Bookman Old Style" w:cs="Arial"/>
                <w:sz w:val="16"/>
                <w:szCs w:val="16"/>
              </w:rPr>
              <w:t>) do podpisania niniejszej oferty w imieniu Wykonawcy(ów)</w:t>
            </w:r>
          </w:p>
        </w:tc>
      </w:tr>
      <w:tr w:rsidR="00404FC7" w:rsidRPr="00960332" w14:paraId="66299E00" w14:textId="77777777" w:rsidTr="00153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CAC7E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</w:rPr>
            </w:pPr>
          </w:p>
          <w:p w14:paraId="6EB24F83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14A9A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D315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</w:rPr>
            </w:pPr>
          </w:p>
        </w:tc>
      </w:tr>
      <w:tr w:rsidR="00404FC7" w:rsidRPr="00960332" w14:paraId="3097A9AC" w14:textId="77777777" w:rsidTr="00153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F49E1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</w:rPr>
            </w:pPr>
          </w:p>
          <w:p w14:paraId="2AE21B73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43D508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6DF9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</w:rPr>
            </w:pPr>
          </w:p>
        </w:tc>
      </w:tr>
    </w:tbl>
    <w:p w14:paraId="4554F883" w14:textId="77777777" w:rsidR="00404FC7" w:rsidRPr="00960332" w:rsidRDefault="00404FC7" w:rsidP="00404FC7">
      <w:pPr>
        <w:jc w:val="center"/>
        <w:rPr>
          <w:rFonts w:ascii="Bookman Old Style" w:hAnsi="Bookman Old Style" w:cs="Arial"/>
          <w:b/>
          <w:i/>
          <w:color w:val="FF0000"/>
          <w:lang w:eastAsia="pl-PL"/>
        </w:rPr>
      </w:pPr>
      <w:r w:rsidRPr="00960332">
        <w:rPr>
          <w:rFonts w:ascii="Bookman Old Style" w:hAnsi="Bookman Old Style" w:cs="Arial"/>
          <w:b/>
          <w:iCs/>
          <w:color w:val="FF0000"/>
          <w:lang w:eastAsia="pl-PL"/>
        </w:rPr>
        <w:t xml:space="preserve">Dokument </w:t>
      </w:r>
      <w:r w:rsidRPr="00960332">
        <w:rPr>
          <w:rFonts w:ascii="Bookman Old Style" w:hAnsi="Bookman Old Style" w:cs="Arial"/>
          <w:b/>
          <w:iCs/>
          <w:color w:val="FF0000"/>
        </w:rPr>
        <w:t>przekazuje się w postaci elektronicznej i opatruje się kwalifikowanym podpisem elektronicznym, podpisem zaufanym lub podpisem osobistym</w:t>
      </w:r>
    </w:p>
    <w:p w14:paraId="0928A29C" w14:textId="77777777" w:rsidR="00FC5450" w:rsidRPr="00960332" w:rsidRDefault="00FC5450" w:rsidP="00404FC7">
      <w:pPr>
        <w:adjustRightInd w:val="0"/>
        <w:ind w:left="5040" w:firstLine="720"/>
        <w:jc w:val="right"/>
        <w:rPr>
          <w:rFonts w:ascii="Bookman Old Style" w:hAnsi="Bookman Old Style" w:cs="Arial"/>
          <w:b/>
          <w:bCs/>
        </w:rPr>
      </w:pPr>
    </w:p>
    <w:p w14:paraId="76F2F005" w14:textId="7F5EC50E" w:rsidR="00FC5450" w:rsidRPr="00960332" w:rsidRDefault="00FC5450" w:rsidP="00404FC7">
      <w:pPr>
        <w:adjustRightInd w:val="0"/>
        <w:ind w:left="5040" w:firstLine="720"/>
        <w:jc w:val="right"/>
        <w:rPr>
          <w:rFonts w:ascii="Bookman Old Style" w:hAnsi="Bookman Old Style" w:cs="Arial"/>
          <w:b/>
          <w:bCs/>
        </w:rPr>
      </w:pPr>
    </w:p>
    <w:p w14:paraId="71BAB287" w14:textId="225FDC68" w:rsidR="00831D91" w:rsidRPr="00960332" w:rsidRDefault="00831D91" w:rsidP="00404FC7">
      <w:pPr>
        <w:adjustRightInd w:val="0"/>
        <w:ind w:left="5040" w:firstLine="720"/>
        <w:jc w:val="right"/>
        <w:rPr>
          <w:rFonts w:ascii="Bookman Old Style" w:hAnsi="Bookman Old Style" w:cs="Arial"/>
          <w:b/>
          <w:bCs/>
        </w:rPr>
      </w:pPr>
    </w:p>
    <w:p w14:paraId="529742E5" w14:textId="0FEE1F1D" w:rsidR="00831D91" w:rsidRPr="00960332" w:rsidRDefault="00831D91" w:rsidP="00404FC7">
      <w:pPr>
        <w:adjustRightInd w:val="0"/>
        <w:ind w:left="5040" w:firstLine="720"/>
        <w:jc w:val="right"/>
        <w:rPr>
          <w:rFonts w:ascii="Bookman Old Style" w:hAnsi="Bookman Old Style" w:cs="Arial"/>
          <w:b/>
          <w:bCs/>
        </w:rPr>
      </w:pPr>
    </w:p>
    <w:p w14:paraId="3D2C5FCC" w14:textId="6A63DACA" w:rsidR="00831D91" w:rsidRPr="00960332" w:rsidRDefault="00831D91" w:rsidP="00404FC7">
      <w:pPr>
        <w:adjustRightInd w:val="0"/>
        <w:ind w:left="5040" w:firstLine="720"/>
        <w:jc w:val="right"/>
        <w:rPr>
          <w:rFonts w:ascii="Bookman Old Style" w:hAnsi="Bookman Old Style" w:cs="Arial"/>
          <w:b/>
          <w:bCs/>
        </w:rPr>
      </w:pPr>
    </w:p>
    <w:p w14:paraId="13CD74BE" w14:textId="77777777" w:rsidR="00831D91" w:rsidRPr="00960332" w:rsidRDefault="00831D91" w:rsidP="00404FC7">
      <w:pPr>
        <w:adjustRightInd w:val="0"/>
        <w:ind w:left="5040" w:firstLine="720"/>
        <w:jc w:val="right"/>
        <w:rPr>
          <w:rFonts w:ascii="Bookman Old Style" w:hAnsi="Bookman Old Style" w:cs="Arial"/>
          <w:b/>
          <w:bCs/>
        </w:rPr>
      </w:pPr>
    </w:p>
    <w:p w14:paraId="67CE88F0" w14:textId="77777777" w:rsidR="00404FC7" w:rsidRPr="00960332" w:rsidRDefault="00404FC7" w:rsidP="00404FC7">
      <w:pPr>
        <w:adjustRightInd w:val="0"/>
        <w:ind w:left="5040" w:firstLine="720"/>
        <w:jc w:val="right"/>
        <w:rPr>
          <w:rFonts w:ascii="Bookman Old Style" w:hAnsi="Bookman Old Style" w:cs="Arial"/>
          <w:b/>
          <w:bCs/>
        </w:rPr>
      </w:pPr>
      <w:r w:rsidRPr="00960332">
        <w:rPr>
          <w:rFonts w:ascii="Bookman Old Style" w:hAnsi="Bookman Old Style" w:cs="Arial"/>
          <w:b/>
          <w:bCs/>
        </w:rPr>
        <w:t>Załącznik Nr 6 do SWZ – wykaz osób</w:t>
      </w:r>
    </w:p>
    <w:p w14:paraId="796846BC" w14:textId="77777777" w:rsidR="00404FC7" w:rsidRPr="00960332" w:rsidRDefault="00404FC7" w:rsidP="00404FC7">
      <w:pPr>
        <w:pStyle w:val="Tekstpodstawowy"/>
        <w:jc w:val="center"/>
        <w:rPr>
          <w:rFonts w:ascii="Bookman Old Style" w:hAnsi="Bookman Old Style" w:cs="Arial"/>
          <w:b/>
          <w:bCs/>
          <w:color w:val="FF0000"/>
          <w:sz w:val="20"/>
          <w:szCs w:val="20"/>
        </w:rPr>
      </w:pPr>
    </w:p>
    <w:p w14:paraId="53945A38" w14:textId="77777777" w:rsidR="003E6F7D" w:rsidRPr="003E6F7D" w:rsidRDefault="003E6F7D" w:rsidP="003E6F7D">
      <w:pPr>
        <w:pStyle w:val="Tekstpodstawowy"/>
        <w:jc w:val="center"/>
        <w:rPr>
          <w:rFonts w:ascii="Bookman Old Style" w:hAnsi="Bookman Old Style" w:cs="Tahoma"/>
          <w:b/>
          <w:bCs/>
          <w:color w:val="FF0000"/>
          <w:sz w:val="20"/>
          <w:szCs w:val="20"/>
        </w:rPr>
      </w:pPr>
      <w:r w:rsidRPr="003E6F7D">
        <w:rPr>
          <w:rFonts w:ascii="Bookman Old Style" w:hAnsi="Bookman Old Style" w:cs="Tahoma"/>
          <w:b/>
          <w:bCs/>
          <w:color w:val="FF0000"/>
          <w:sz w:val="20"/>
          <w:szCs w:val="20"/>
        </w:rPr>
        <w:t>Dokument składany na wezwanie o którym mowa w punkcie X SWZ.</w:t>
      </w:r>
    </w:p>
    <w:p w14:paraId="5BE777CD" w14:textId="47C54A22" w:rsidR="00831D91" w:rsidRPr="00960332" w:rsidRDefault="00831D91" w:rsidP="00831D91">
      <w:pPr>
        <w:pStyle w:val="Tekstpodstawowy"/>
        <w:jc w:val="center"/>
        <w:rPr>
          <w:rFonts w:ascii="Bookman Old Style" w:hAnsi="Bookman Old Style" w:cs="Tahoma"/>
          <w:b/>
          <w:bCs/>
        </w:rPr>
      </w:pPr>
    </w:p>
    <w:p w14:paraId="1E523070" w14:textId="77777777" w:rsidR="00404FC7" w:rsidRPr="00960332" w:rsidRDefault="00404FC7" w:rsidP="00404FC7">
      <w:pPr>
        <w:adjustRightInd w:val="0"/>
        <w:rPr>
          <w:rFonts w:ascii="Bookman Old Style" w:hAnsi="Bookman Old Style" w:cs="Arial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404FC7" w:rsidRPr="00960332" w14:paraId="11BDD9A2" w14:textId="77777777" w:rsidTr="00153624">
        <w:trPr>
          <w:trHeight w:val="1030"/>
        </w:trPr>
        <w:tc>
          <w:tcPr>
            <w:tcW w:w="5098" w:type="dxa"/>
          </w:tcPr>
          <w:p w14:paraId="521905B7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  <w:r w:rsidRPr="00960332">
              <w:rPr>
                <w:rFonts w:ascii="Bookman Old Style" w:hAnsi="Bookman Old Style" w:cs="Arial"/>
              </w:rPr>
              <w:t xml:space="preserve">Wykonawca: </w:t>
            </w:r>
          </w:p>
          <w:p w14:paraId="24FD0CD5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  <w:p w14:paraId="1AE20892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</w:tc>
        <w:tc>
          <w:tcPr>
            <w:tcW w:w="4791" w:type="dxa"/>
          </w:tcPr>
          <w:p w14:paraId="6C6F7D90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  <w:r w:rsidRPr="00960332">
              <w:rPr>
                <w:rFonts w:ascii="Bookman Old Style" w:hAnsi="Bookman Old Style" w:cs="Arial"/>
              </w:rPr>
              <w:t>Zamawiający:</w:t>
            </w:r>
          </w:p>
          <w:p w14:paraId="6245A55D" w14:textId="77777777" w:rsidR="00A51A89" w:rsidRPr="00A51A89" w:rsidRDefault="00A51A89" w:rsidP="00A51A89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A51A89">
              <w:rPr>
                <w:rFonts w:ascii="Bookman Old Style" w:hAnsi="Bookman Old Style" w:cs="Arial"/>
                <w:b/>
                <w:bCs/>
              </w:rPr>
              <w:t>Wodociągi i Kanalizacja „AKWA” Sp. z o.o.                                     Aleja Wojska Polskiego 2, 48-300 Nysa</w:t>
            </w:r>
          </w:p>
          <w:p w14:paraId="0C9A2D05" w14:textId="5C527454" w:rsidR="00404FC7" w:rsidRPr="00960332" w:rsidRDefault="00404FC7" w:rsidP="00153624">
            <w:pPr>
              <w:jc w:val="center"/>
              <w:rPr>
                <w:rFonts w:ascii="Bookman Old Style" w:hAnsi="Bookman Old Style" w:cs="Arial"/>
              </w:rPr>
            </w:pPr>
          </w:p>
        </w:tc>
      </w:tr>
    </w:tbl>
    <w:p w14:paraId="3B52D3E6" w14:textId="77777777" w:rsidR="00404FC7" w:rsidRPr="00960332" w:rsidRDefault="00404FC7" w:rsidP="00404FC7">
      <w:pPr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 xml:space="preserve">                                                                            </w:t>
      </w:r>
    </w:p>
    <w:p w14:paraId="7397F34C" w14:textId="520F8B7F" w:rsidR="00404FC7" w:rsidRPr="00960332" w:rsidRDefault="003E6F7D" w:rsidP="00404FC7">
      <w:pPr>
        <w:adjustRightInd w:val="0"/>
        <w:jc w:val="center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>WYKAZ SPRZĘTU/POJAZDÓW</w:t>
      </w:r>
    </w:p>
    <w:p w14:paraId="275D9529" w14:textId="77777777" w:rsidR="00404FC7" w:rsidRPr="00960332" w:rsidRDefault="00404FC7" w:rsidP="00404FC7">
      <w:pPr>
        <w:pStyle w:val="Nagwek5"/>
        <w:numPr>
          <w:ilvl w:val="0"/>
          <w:numId w:val="0"/>
        </w:numPr>
        <w:spacing w:line="240" w:lineRule="auto"/>
        <w:rPr>
          <w:rFonts w:ascii="Bookman Old Style" w:hAnsi="Bookman Old Style" w:cs="Arial"/>
          <w:b w:val="0"/>
          <w:bCs w:val="0"/>
          <w:sz w:val="22"/>
          <w:szCs w:val="22"/>
          <w:lang w:eastAsia="ar-SA"/>
        </w:rPr>
      </w:pPr>
      <w:r w:rsidRPr="00960332">
        <w:rPr>
          <w:rFonts w:ascii="Bookman Old Style" w:hAnsi="Bookman Old Style" w:cs="Arial"/>
          <w:b w:val="0"/>
          <w:bCs w:val="0"/>
          <w:sz w:val="22"/>
          <w:szCs w:val="22"/>
        </w:rPr>
        <w:t xml:space="preserve">Przystępując do udziału w postępowaniu o udzielenie zamówienia publicznego </w:t>
      </w:r>
      <w:r w:rsidRPr="00960332">
        <w:rPr>
          <w:rFonts w:ascii="Bookman Old Style" w:hAnsi="Bookman Old Style" w:cs="Arial"/>
          <w:b w:val="0"/>
          <w:bCs w:val="0"/>
          <w:sz w:val="22"/>
          <w:szCs w:val="22"/>
          <w:lang w:eastAsia="ar-SA"/>
        </w:rPr>
        <w:t>pn.:</w:t>
      </w:r>
    </w:p>
    <w:p w14:paraId="75FCFF81" w14:textId="77777777" w:rsidR="00A51A89" w:rsidRDefault="00A51A89" w:rsidP="00404FC7">
      <w:pPr>
        <w:rPr>
          <w:rFonts w:ascii="Bookman Old Style" w:hAnsi="Bookman Old Style" w:cs="Arial"/>
          <w:b/>
          <w:lang w:eastAsia="ar-SA"/>
        </w:rPr>
      </w:pPr>
    </w:p>
    <w:p w14:paraId="4C3004C2" w14:textId="520AD845" w:rsidR="00404FC7" w:rsidRPr="00960332" w:rsidRDefault="00A51A89" w:rsidP="00404FC7">
      <w:pPr>
        <w:rPr>
          <w:rFonts w:ascii="Bookman Old Style" w:hAnsi="Bookman Old Style" w:cs="Arial"/>
          <w:lang w:eastAsia="ar-SA"/>
        </w:rPr>
      </w:pPr>
      <w:r w:rsidRPr="00A51A89">
        <w:rPr>
          <w:rFonts w:ascii="Bookman Old Style" w:hAnsi="Bookman Old Style" w:cs="Arial"/>
          <w:b/>
          <w:lang w:eastAsia="ar-SA"/>
        </w:rPr>
        <w:t>Usługa polegająca na sprzątaniu, usuwaniu i wywożeniu odpadów stałych z koszy, terenów zielonych, plaży i przewożenia ich do punktu składowania odpadów- zlokalizowanego na terenie Ośrodka Rekreacji „</w:t>
      </w:r>
      <w:proofErr w:type="spellStart"/>
      <w:r w:rsidRPr="00A51A89">
        <w:rPr>
          <w:rFonts w:ascii="Bookman Old Style" w:hAnsi="Bookman Old Style" w:cs="Arial"/>
          <w:b/>
          <w:lang w:eastAsia="ar-SA"/>
        </w:rPr>
        <w:t>Akwamarina</w:t>
      </w:r>
      <w:proofErr w:type="spellEnd"/>
      <w:r w:rsidRPr="00A51A89">
        <w:rPr>
          <w:rFonts w:ascii="Bookman Old Style" w:hAnsi="Bookman Old Style" w:cs="Arial"/>
          <w:b/>
          <w:lang w:eastAsia="ar-SA"/>
        </w:rPr>
        <w:t>” w Skorochowie gm. Nysa</w:t>
      </w:r>
    </w:p>
    <w:p w14:paraId="00081B45" w14:textId="77777777" w:rsidR="00A51A89" w:rsidRDefault="00A51A89" w:rsidP="00404FC7">
      <w:pPr>
        <w:adjustRightInd w:val="0"/>
        <w:jc w:val="both"/>
        <w:rPr>
          <w:rFonts w:ascii="Bookman Old Style" w:hAnsi="Bookman Old Style" w:cs="Arial"/>
        </w:rPr>
      </w:pPr>
    </w:p>
    <w:p w14:paraId="408BF147" w14:textId="03EB2BEC" w:rsidR="00404FC7" w:rsidRPr="00960332" w:rsidRDefault="00404FC7" w:rsidP="00404FC7">
      <w:pPr>
        <w:adjustRightInd w:val="0"/>
        <w:jc w:val="both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 xml:space="preserve">przedkładam/y </w:t>
      </w:r>
      <w:r w:rsidR="003E6F7D">
        <w:rPr>
          <w:rFonts w:ascii="Bookman Old Style" w:hAnsi="Bookman Old Style" w:cs="Arial"/>
          <w:b/>
          <w:bCs/>
        </w:rPr>
        <w:t>wykaz pojazdów/sprzętu</w:t>
      </w:r>
      <w:r w:rsidRPr="00960332">
        <w:rPr>
          <w:rFonts w:ascii="Bookman Old Style" w:hAnsi="Bookman Old Style" w:cs="Arial"/>
          <w:b/>
          <w:bCs/>
        </w:rPr>
        <w:t>,</w:t>
      </w:r>
      <w:r w:rsidRPr="00960332">
        <w:rPr>
          <w:rFonts w:ascii="Bookman Old Style" w:hAnsi="Bookman Old Style" w:cs="Arial"/>
        </w:rPr>
        <w:t xml:space="preserve"> </w:t>
      </w:r>
      <w:r w:rsidR="003E6F7D">
        <w:rPr>
          <w:rFonts w:ascii="Bookman Old Style" w:hAnsi="Bookman Old Style" w:cs="Arial"/>
        </w:rPr>
        <w:t>którymi Wykonawca będzie dysponował podczas</w:t>
      </w:r>
      <w:r w:rsidRPr="00960332">
        <w:rPr>
          <w:rFonts w:ascii="Bookman Old Style" w:hAnsi="Bookman Old Style" w:cs="Arial"/>
        </w:rPr>
        <w:t xml:space="preserve"> realizacji zamówienia publicznego</w:t>
      </w:r>
      <w:r w:rsidR="003E6F7D">
        <w:rPr>
          <w:rFonts w:ascii="Bookman Old Style" w:hAnsi="Bookman Old Style" w:cs="Arial"/>
        </w:rPr>
        <w:t xml:space="preserve"> przez okres co najmniej 6 miesięcy</w:t>
      </w:r>
      <w:r w:rsidRPr="00960332">
        <w:rPr>
          <w:rFonts w:ascii="Bookman Old Style" w:hAnsi="Bookman Old Style" w:cs="Arial"/>
        </w:rPr>
        <w:t xml:space="preserve">, </w:t>
      </w:r>
    </w:p>
    <w:p w14:paraId="25254469" w14:textId="11BD8E6B" w:rsidR="00E10818" w:rsidRPr="00960332" w:rsidRDefault="00E10818" w:rsidP="00404FC7">
      <w:pPr>
        <w:adjustRightInd w:val="0"/>
        <w:jc w:val="both"/>
        <w:rPr>
          <w:rFonts w:ascii="Bookman Old Style" w:hAnsi="Bookman Old Style" w:cs="Arial"/>
          <w:b/>
          <w:bCs/>
        </w:rPr>
      </w:pPr>
    </w:p>
    <w:tbl>
      <w:tblPr>
        <w:tblW w:w="4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9"/>
      </w:tblGrid>
      <w:tr w:rsidR="003E6F7D" w:rsidRPr="00960332" w14:paraId="6C1D6044" w14:textId="77777777" w:rsidTr="003E6F7D">
        <w:trPr>
          <w:trHeight w:val="549"/>
          <w:jc w:val="center"/>
        </w:trPr>
        <w:tc>
          <w:tcPr>
            <w:tcW w:w="4399" w:type="dxa"/>
          </w:tcPr>
          <w:p w14:paraId="5A643070" w14:textId="77777777" w:rsidR="003E6F7D" w:rsidRPr="00960332" w:rsidRDefault="003E6F7D" w:rsidP="0043211A">
            <w:pPr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16480B17" w14:textId="54948EA5" w:rsidR="003E6F7D" w:rsidRPr="00960332" w:rsidRDefault="003E6F7D" w:rsidP="0043211A">
            <w:pPr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Nazwa</w:t>
            </w:r>
          </w:p>
        </w:tc>
      </w:tr>
      <w:tr w:rsidR="003E6F7D" w:rsidRPr="00960332" w14:paraId="35AFA85F" w14:textId="77777777" w:rsidTr="003E6F7D">
        <w:trPr>
          <w:jc w:val="center"/>
        </w:trPr>
        <w:tc>
          <w:tcPr>
            <w:tcW w:w="4399" w:type="dxa"/>
          </w:tcPr>
          <w:p w14:paraId="1395E985" w14:textId="21CE9876" w:rsidR="003E6F7D" w:rsidRPr="00960332" w:rsidRDefault="003E6F7D" w:rsidP="003E6F7D">
            <w:pPr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6F7D" w:rsidRPr="00960332" w14:paraId="57BA234C" w14:textId="77777777" w:rsidTr="003E6F7D">
        <w:trPr>
          <w:jc w:val="center"/>
        </w:trPr>
        <w:tc>
          <w:tcPr>
            <w:tcW w:w="4399" w:type="dxa"/>
          </w:tcPr>
          <w:p w14:paraId="17602E52" w14:textId="77777777" w:rsidR="003E6F7D" w:rsidRPr="00960332" w:rsidRDefault="003E6F7D" w:rsidP="003E6F7D">
            <w:pPr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E6F7D" w:rsidRPr="00960332" w14:paraId="4BDF7127" w14:textId="77777777" w:rsidTr="003E6F7D">
        <w:trPr>
          <w:jc w:val="center"/>
        </w:trPr>
        <w:tc>
          <w:tcPr>
            <w:tcW w:w="4399" w:type="dxa"/>
          </w:tcPr>
          <w:p w14:paraId="397B8F8F" w14:textId="77777777" w:rsidR="003E6F7D" w:rsidRPr="00960332" w:rsidRDefault="003E6F7D" w:rsidP="00E10818">
            <w:pPr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543F23B6" w14:textId="77777777" w:rsidR="003E6F7D" w:rsidRPr="00960332" w:rsidRDefault="003E6F7D" w:rsidP="00E10818">
            <w:pPr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14:paraId="300D5113" w14:textId="09EC1435" w:rsidR="00E10818" w:rsidRPr="00960332" w:rsidRDefault="00E10818" w:rsidP="00404FC7">
      <w:pPr>
        <w:adjustRightInd w:val="0"/>
        <w:jc w:val="both"/>
        <w:rPr>
          <w:rFonts w:ascii="Bookman Old Style" w:hAnsi="Bookman Old Style" w:cs="Arial"/>
          <w:b/>
          <w:bCs/>
        </w:rPr>
      </w:pPr>
    </w:p>
    <w:p w14:paraId="4D6D8810" w14:textId="77777777" w:rsidR="00FF7803" w:rsidRPr="00960332" w:rsidRDefault="00FF7803" w:rsidP="00404FC7">
      <w:pPr>
        <w:adjustRightInd w:val="0"/>
        <w:jc w:val="both"/>
        <w:rPr>
          <w:rFonts w:ascii="Bookman Old Style" w:hAnsi="Bookman Old Style" w:cs="Arial"/>
          <w:b/>
          <w:bCs/>
        </w:rPr>
      </w:pPr>
    </w:p>
    <w:p w14:paraId="174A90D6" w14:textId="77777777" w:rsidR="00FF7803" w:rsidRPr="00960332" w:rsidRDefault="00FF7803" w:rsidP="00404FC7">
      <w:pPr>
        <w:adjustRightInd w:val="0"/>
        <w:jc w:val="both"/>
        <w:rPr>
          <w:rFonts w:ascii="Bookman Old Style" w:hAnsi="Bookman Old Style" w:cs="Arial"/>
          <w:b/>
          <w:bCs/>
        </w:rPr>
      </w:pPr>
    </w:p>
    <w:p w14:paraId="0F5EF04A" w14:textId="483507FF" w:rsidR="00E10818" w:rsidRPr="00960332" w:rsidRDefault="00E10818" w:rsidP="00404FC7">
      <w:pPr>
        <w:adjustRightInd w:val="0"/>
        <w:jc w:val="both"/>
        <w:rPr>
          <w:rFonts w:ascii="Bookman Old Style" w:hAnsi="Bookman Old Style" w:cs="Arial"/>
          <w:b/>
          <w:bCs/>
        </w:rPr>
      </w:pPr>
    </w:p>
    <w:p w14:paraId="24E3044D" w14:textId="3428D4F7" w:rsidR="00E10818" w:rsidRPr="00960332" w:rsidRDefault="00E10818" w:rsidP="00404FC7">
      <w:pPr>
        <w:adjustRightInd w:val="0"/>
        <w:jc w:val="both"/>
        <w:rPr>
          <w:rFonts w:ascii="Bookman Old Style" w:hAnsi="Bookman Old Style" w:cs="Arial"/>
          <w:b/>
          <w:bCs/>
        </w:rPr>
      </w:pPr>
    </w:p>
    <w:p w14:paraId="2D494C69" w14:textId="77777777" w:rsidR="00404FC7" w:rsidRPr="00960332" w:rsidRDefault="00404FC7" w:rsidP="00404FC7">
      <w:pPr>
        <w:adjustRightInd w:val="0"/>
        <w:rPr>
          <w:rFonts w:ascii="Bookman Old Style" w:hAnsi="Bookman Old Style" w:cs="Arial"/>
          <w:bCs/>
          <w:sz w:val="16"/>
          <w:szCs w:val="16"/>
        </w:rPr>
      </w:pPr>
      <w:r w:rsidRPr="00960332">
        <w:rPr>
          <w:rFonts w:ascii="Bookman Old Style" w:hAnsi="Bookman Old Style" w:cs="Arial"/>
          <w:bCs/>
          <w:sz w:val="16"/>
          <w:szCs w:val="16"/>
        </w:rPr>
        <w:t>Oświadczam/my*, że:</w:t>
      </w:r>
    </w:p>
    <w:p w14:paraId="700531AE" w14:textId="60BF9026" w:rsidR="00404FC7" w:rsidRPr="00A51A89" w:rsidRDefault="00404FC7" w:rsidP="00A51A89">
      <w:pPr>
        <w:pStyle w:val="Akapitzlist"/>
        <w:numPr>
          <w:ilvl w:val="0"/>
          <w:numId w:val="43"/>
        </w:numPr>
        <w:adjustRightInd w:val="0"/>
        <w:rPr>
          <w:rFonts w:ascii="Bookman Old Style" w:hAnsi="Bookman Old Style" w:cs="Arial"/>
          <w:bCs/>
          <w:sz w:val="16"/>
          <w:szCs w:val="16"/>
        </w:rPr>
      </w:pPr>
      <w:r w:rsidRPr="00A51A89">
        <w:rPr>
          <w:rFonts w:ascii="Bookman Old Style" w:hAnsi="Bookman Old Style" w:cs="Arial"/>
          <w:bCs/>
          <w:sz w:val="16"/>
          <w:szCs w:val="16"/>
        </w:rPr>
        <w:t>dysponujem</w:t>
      </w:r>
      <w:r w:rsidR="00E10818" w:rsidRPr="00A51A89">
        <w:rPr>
          <w:rFonts w:ascii="Bookman Old Style" w:hAnsi="Bookman Old Style" w:cs="Arial"/>
          <w:bCs/>
          <w:sz w:val="16"/>
          <w:szCs w:val="16"/>
        </w:rPr>
        <w:t>y</w:t>
      </w:r>
      <w:r w:rsidR="00A51A89">
        <w:rPr>
          <w:rFonts w:ascii="Bookman Old Style" w:hAnsi="Bookman Old Style" w:cs="Arial"/>
          <w:bCs/>
          <w:sz w:val="16"/>
          <w:szCs w:val="16"/>
        </w:rPr>
        <w:t xml:space="preserve"> pojazdem/pojazdami/ sprzętem </w:t>
      </w:r>
      <w:r w:rsidRPr="00A51A89">
        <w:rPr>
          <w:rFonts w:ascii="Bookman Old Style" w:hAnsi="Bookman Old Style" w:cs="Arial"/>
          <w:bCs/>
          <w:sz w:val="16"/>
          <w:szCs w:val="16"/>
        </w:rPr>
        <w:t>wskaz</w:t>
      </w:r>
      <w:r w:rsidR="00A51A89">
        <w:rPr>
          <w:rFonts w:ascii="Bookman Old Style" w:hAnsi="Bookman Old Style" w:cs="Arial"/>
          <w:bCs/>
          <w:sz w:val="16"/>
          <w:szCs w:val="16"/>
        </w:rPr>
        <w:t>anym</w:t>
      </w:r>
      <w:r w:rsidR="00E10818" w:rsidRPr="00A51A89">
        <w:rPr>
          <w:rFonts w:ascii="Bookman Old Style" w:hAnsi="Bookman Old Style" w:cs="Arial"/>
          <w:bCs/>
          <w:sz w:val="16"/>
          <w:szCs w:val="16"/>
        </w:rPr>
        <w:t xml:space="preserve"> w wykazie</w:t>
      </w:r>
      <w:r w:rsidRPr="00A51A89">
        <w:rPr>
          <w:rFonts w:ascii="Bookman Old Style" w:hAnsi="Bookman Old Style" w:cs="Arial"/>
          <w:bCs/>
          <w:sz w:val="16"/>
          <w:szCs w:val="16"/>
        </w:rPr>
        <w:t>,</w:t>
      </w:r>
    </w:p>
    <w:p w14:paraId="124FE2BD" w14:textId="260931B3" w:rsidR="00404FC7" w:rsidRPr="00960332" w:rsidRDefault="00404FC7" w:rsidP="00404FC7">
      <w:pPr>
        <w:adjustRightInd w:val="0"/>
        <w:ind w:left="720" w:hanging="720"/>
        <w:jc w:val="both"/>
        <w:rPr>
          <w:rFonts w:ascii="Bookman Old Style" w:hAnsi="Bookman Old Style" w:cs="Arial"/>
          <w:bCs/>
          <w:sz w:val="16"/>
          <w:szCs w:val="16"/>
        </w:rPr>
      </w:pPr>
      <w:r w:rsidRPr="00960332">
        <w:rPr>
          <w:rFonts w:ascii="Bookman Old Style" w:hAnsi="Bookman Old Style" w:cs="Arial"/>
          <w:bCs/>
          <w:sz w:val="16"/>
          <w:szCs w:val="16"/>
        </w:rPr>
        <w:t>b)</w:t>
      </w:r>
      <w:r w:rsidRPr="00960332">
        <w:rPr>
          <w:rFonts w:ascii="Bookman Old Style" w:hAnsi="Bookman Old Style" w:cs="Arial"/>
          <w:bCs/>
          <w:sz w:val="16"/>
          <w:szCs w:val="16"/>
        </w:rPr>
        <w:tab/>
        <w:t xml:space="preserve">nie dysponujemy </w:t>
      </w:r>
      <w:r w:rsidR="00A51A89" w:rsidRPr="00A51A89">
        <w:rPr>
          <w:rFonts w:ascii="Bookman Old Style" w:hAnsi="Bookman Old Style" w:cs="Arial"/>
          <w:bCs/>
          <w:sz w:val="16"/>
          <w:szCs w:val="16"/>
        </w:rPr>
        <w:t xml:space="preserve">pojazdem/pojazdami/ sprzętem </w:t>
      </w:r>
      <w:r w:rsidRPr="00960332">
        <w:rPr>
          <w:rFonts w:ascii="Bookman Old Style" w:hAnsi="Bookman Old Style" w:cs="Arial"/>
          <w:bCs/>
          <w:sz w:val="16"/>
          <w:szCs w:val="16"/>
        </w:rPr>
        <w:t>wskazan</w:t>
      </w:r>
      <w:r w:rsidR="00A51A89">
        <w:rPr>
          <w:rFonts w:ascii="Bookman Old Style" w:hAnsi="Bookman Old Style" w:cs="Arial"/>
          <w:bCs/>
          <w:sz w:val="16"/>
          <w:szCs w:val="16"/>
        </w:rPr>
        <w:t>ym</w:t>
      </w:r>
      <w:r w:rsidRPr="00960332">
        <w:rPr>
          <w:rFonts w:ascii="Bookman Old Style" w:hAnsi="Bookman Old Style" w:cs="Arial"/>
          <w:bCs/>
          <w:sz w:val="16"/>
          <w:szCs w:val="16"/>
        </w:rPr>
        <w:t xml:space="preserve"> </w:t>
      </w:r>
      <w:r w:rsidR="00FF7803" w:rsidRPr="00960332">
        <w:rPr>
          <w:rFonts w:ascii="Bookman Old Style" w:hAnsi="Bookman Old Style" w:cs="Arial"/>
          <w:bCs/>
          <w:sz w:val="16"/>
          <w:szCs w:val="16"/>
        </w:rPr>
        <w:t xml:space="preserve">w </w:t>
      </w:r>
      <w:r w:rsidRPr="00960332">
        <w:rPr>
          <w:rFonts w:ascii="Bookman Old Style" w:hAnsi="Bookman Old Style" w:cs="Arial"/>
          <w:bCs/>
          <w:sz w:val="16"/>
          <w:szCs w:val="16"/>
        </w:rPr>
        <w:t>wykaz</w:t>
      </w:r>
      <w:r w:rsidR="00FF7803" w:rsidRPr="00960332">
        <w:rPr>
          <w:rFonts w:ascii="Bookman Old Style" w:hAnsi="Bookman Old Style" w:cs="Arial"/>
          <w:bCs/>
          <w:sz w:val="16"/>
          <w:szCs w:val="16"/>
        </w:rPr>
        <w:t>ie</w:t>
      </w:r>
      <w:r w:rsidRPr="00960332">
        <w:rPr>
          <w:rFonts w:ascii="Bookman Old Style" w:hAnsi="Bookman Old Style" w:cs="Arial"/>
          <w:bCs/>
          <w:sz w:val="16"/>
          <w:szCs w:val="16"/>
        </w:rPr>
        <w:t xml:space="preserve">, lecz polegając na osobach zdolnych do wykonania zamówienia innych podmiotów na zasadach określonych w </w:t>
      </w:r>
      <w:proofErr w:type="spellStart"/>
      <w:r w:rsidRPr="00960332">
        <w:rPr>
          <w:rFonts w:ascii="Bookman Old Style" w:hAnsi="Bookman Old Style" w:cs="Arial"/>
          <w:bCs/>
          <w:sz w:val="16"/>
          <w:szCs w:val="16"/>
        </w:rPr>
        <w:t>Pzp</w:t>
      </w:r>
      <w:proofErr w:type="spellEnd"/>
      <w:r w:rsidRPr="00960332">
        <w:rPr>
          <w:rFonts w:ascii="Bookman Old Style" w:hAnsi="Bookman Old Style" w:cs="Arial"/>
          <w:bCs/>
          <w:sz w:val="16"/>
          <w:szCs w:val="16"/>
        </w:rPr>
        <w:t>, będziemy dysponować  na potwierdzenie czego załączam/my*oświadczenie/dokumenty wskazane w SWZ</w:t>
      </w:r>
    </w:p>
    <w:p w14:paraId="1DBA3053" w14:textId="0DACF78E" w:rsidR="00404FC7" w:rsidRPr="00960332" w:rsidRDefault="00404FC7" w:rsidP="00404FC7">
      <w:pPr>
        <w:adjustRightInd w:val="0"/>
        <w:ind w:left="720" w:hanging="720"/>
        <w:rPr>
          <w:rFonts w:ascii="Bookman Old Style" w:hAnsi="Bookman Old Style" w:cs="Arial"/>
          <w:sz w:val="16"/>
          <w:szCs w:val="16"/>
        </w:rPr>
      </w:pPr>
    </w:p>
    <w:p w14:paraId="0ADC9475" w14:textId="77777777" w:rsidR="00404FC7" w:rsidRPr="00960332" w:rsidRDefault="00404FC7" w:rsidP="00404FC7">
      <w:pPr>
        <w:rPr>
          <w:rFonts w:ascii="Bookman Old Style" w:hAnsi="Bookman Old Style" w:cs="Arial"/>
        </w:rPr>
      </w:pPr>
    </w:p>
    <w:p w14:paraId="4B37F7BD" w14:textId="77777777" w:rsidR="00404FC7" w:rsidRPr="00960332" w:rsidRDefault="00404FC7" w:rsidP="00404FC7">
      <w:pPr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>......................................................</w:t>
      </w:r>
    </w:p>
    <w:p w14:paraId="3D27E015" w14:textId="77777777" w:rsidR="00404FC7" w:rsidRPr="00960332" w:rsidRDefault="00404FC7" w:rsidP="00404FC7">
      <w:pPr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>(miejscowość i data )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404FC7" w:rsidRPr="00960332" w14:paraId="22C366C5" w14:textId="77777777" w:rsidTr="0015362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DCC57FA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357DD32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sz w:val="16"/>
                <w:szCs w:val="16"/>
              </w:rPr>
              <w:t>Nazwa(y)</w:t>
            </w:r>
          </w:p>
          <w:p w14:paraId="3CCDBD07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D984AB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sz w:val="16"/>
                <w:szCs w:val="16"/>
              </w:rPr>
              <w:t>Imię i nazwisko osoby(osób) upoważnionej(</w:t>
            </w:r>
            <w:proofErr w:type="spellStart"/>
            <w:r w:rsidRPr="00960332">
              <w:rPr>
                <w:rFonts w:ascii="Bookman Old Style" w:hAnsi="Bookman Old Style" w:cs="Arial"/>
                <w:sz w:val="16"/>
                <w:szCs w:val="16"/>
              </w:rPr>
              <w:t>nych</w:t>
            </w:r>
            <w:proofErr w:type="spellEnd"/>
            <w:r w:rsidRPr="00960332">
              <w:rPr>
                <w:rFonts w:ascii="Bookman Old Style" w:hAnsi="Bookman Old Style" w:cs="Arial"/>
                <w:sz w:val="16"/>
                <w:szCs w:val="16"/>
              </w:rPr>
              <w:t>) do podpisania niniejszej oferty w imieniu Wykonawcy(ów)</w:t>
            </w:r>
          </w:p>
        </w:tc>
      </w:tr>
      <w:tr w:rsidR="00404FC7" w:rsidRPr="00960332" w14:paraId="1DE452BB" w14:textId="77777777" w:rsidTr="00153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A5474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</w:rPr>
            </w:pPr>
          </w:p>
          <w:p w14:paraId="6796CB84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0A7DF1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4B1C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</w:rPr>
            </w:pPr>
          </w:p>
        </w:tc>
      </w:tr>
      <w:tr w:rsidR="00404FC7" w:rsidRPr="00960332" w14:paraId="1E3C34E3" w14:textId="77777777" w:rsidTr="00153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69697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</w:rPr>
            </w:pPr>
          </w:p>
          <w:p w14:paraId="3E0C03B6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F72353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088F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</w:rPr>
            </w:pPr>
          </w:p>
        </w:tc>
      </w:tr>
    </w:tbl>
    <w:p w14:paraId="06C5A144" w14:textId="77777777" w:rsidR="00404FC7" w:rsidRPr="00960332" w:rsidRDefault="00404FC7" w:rsidP="00404FC7">
      <w:pPr>
        <w:rPr>
          <w:rFonts w:ascii="Bookman Old Style" w:hAnsi="Bookman Old Style" w:cs="Arial"/>
        </w:rPr>
      </w:pPr>
    </w:p>
    <w:p w14:paraId="66C8550A" w14:textId="77777777" w:rsidR="00404FC7" w:rsidRPr="00960332" w:rsidRDefault="00404FC7" w:rsidP="00404FC7">
      <w:pPr>
        <w:jc w:val="center"/>
        <w:rPr>
          <w:rFonts w:ascii="Bookman Old Style" w:hAnsi="Bookman Old Style" w:cs="Arial"/>
          <w:b/>
          <w:iCs/>
          <w:color w:val="FF0000"/>
          <w:sz w:val="16"/>
          <w:szCs w:val="16"/>
          <w:lang w:eastAsia="pl-PL"/>
        </w:rPr>
      </w:pPr>
      <w:r w:rsidRPr="00960332">
        <w:rPr>
          <w:rFonts w:ascii="Bookman Old Style" w:hAnsi="Bookman Old Style" w:cs="Arial"/>
          <w:b/>
          <w:iCs/>
          <w:color w:val="FF0000"/>
          <w:sz w:val="16"/>
          <w:szCs w:val="16"/>
          <w:lang w:eastAsia="pl-PL"/>
        </w:rPr>
        <w:t xml:space="preserve">Dokument </w:t>
      </w:r>
      <w:r w:rsidRPr="00960332">
        <w:rPr>
          <w:rFonts w:ascii="Bookman Old Style" w:hAnsi="Bookman Old Style" w:cs="Arial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2E734856" w14:textId="77777777" w:rsidR="00404FC7" w:rsidRPr="00960332" w:rsidRDefault="00404FC7" w:rsidP="00404FC7">
      <w:pPr>
        <w:adjustRightInd w:val="0"/>
        <w:jc w:val="right"/>
        <w:rPr>
          <w:rFonts w:ascii="Bookman Old Style" w:hAnsi="Bookman Old Style" w:cs="Arial"/>
          <w:b/>
          <w:bCs/>
        </w:rPr>
      </w:pPr>
    </w:p>
    <w:p w14:paraId="17AACDB5" w14:textId="77777777" w:rsidR="00404FC7" w:rsidRPr="00960332" w:rsidRDefault="00404FC7" w:rsidP="00404FC7">
      <w:pPr>
        <w:adjustRightInd w:val="0"/>
        <w:jc w:val="right"/>
        <w:rPr>
          <w:rFonts w:ascii="Bookman Old Style" w:hAnsi="Bookman Old Style" w:cs="Arial"/>
          <w:b/>
          <w:bCs/>
        </w:rPr>
      </w:pPr>
    </w:p>
    <w:p w14:paraId="0EA250A7" w14:textId="77777777" w:rsidR="00404FC7" w:rsidRPr="00960332" w:rsidRDefault="00404FC7" w:rsidP="00404FC7">
      <w:pPr>
        <w:suppressAutoHyphens w:val="0"/>
        <w:autoSpaceDE/>
        <w:jc w:val="right"/>
        <w:rPr>
          <w:rFonts w:ascii="Bookman Old Style" w:hAnsi="Bookman Old Style" w:cs="Arial"/>
          <w:b/>
          <w:bCs/>
        </w:rPr>
      </w:pPr>
      <w:r w:rsidRPr="00960332">
        <w:rPr>
          <w:rFonts w:ascii="Bookman Old Style" w:hAnsi="Bookman Old Style" w:cs="Arial"/>
          <w:b/>
          <w:bCs/>
        </w:rPr>
        <w:br w:type="page"/>
      </w:r>
      <w:r w:rsidRPr="00960332">
        <w:rPr>
          <w:rFonts w:ascii="Bookman Old Style" w:hAnsi="Bookman Old Style" w:cs="Arial"/>
          <w:b/>
          <w:bCs/>
        </w:rPr>
        <w:lastRenderedPageBreak/>
        <w:t>Załącznik Nr 7 do SWZ – oświadczenie o przynależności lub braku przynależności</w:t>
      </w:r>
    </w:p>
    <w:p w14:paraId="03FCDD7B" w14:textId="77777777" w:rsidR="00404FC7" w:rsidRPr="00960332" w:rsidRDefault="00404FC7" w:rsidP="00404FC7">
      <w:pPr>
        <w:pStyle w:val="Tekstpodstawowy"/>
        <w:jc w:val="center"/>
        <w:rPr>
          <w:rFonts w:ascii="Bookman Old Style" w:hAnsi="Bookman Old Style" w:cs="Arial"/>
          <w:b/>
          <w:bCs/>
          <w:color w:val="FF0000"/>
          <w:sz w:val="20"/>
          <w:szCs w:val="20"/>
        </w:rPr>
      </w:pPr>
    </w:p>
    <w:p w14:paraId="16C95DC0" w14:textId="6A0FA199" w:rsidR="00404FC7" w:rsidRPr="00960332" w:rsidRDefault="00404FC7" w:rsidP="00404FC7">
      <w:pPr>
        <w:pStyle w:val="Tekstpodstawowy"/>
        <w:jc w:val="center"/>
        <w:rPr>
          <w:rFonts w:ascii="Bookman Old Style" w:hAnsi="Bookman Old Style" w:cs="Arial"/>
          <w:b/>
          <w:bCs/>
          <w:color w:val="FF0000"/>
          <w:sz w:val="20"/>
          <w:szCs w:val="20"/>
        </w:rPr>
      </w:pPr>
      <w:r w:rsidRPr="00960332">
        <w:rPr>
          <w:rFonts w:ascii="Bookman Old Style" w:hAnsi="Bookman Old Style" w:cs="Arial"/>
          <w:b/>
          <w:bCs/>
          <w:color w:val="FF0000"/>
          <w:sz w:val="20"/>
          <w:szCs w:val="20"/>
        </w:rPr>
        <w:t>Dokument składany na wezwa</w:t>
      </w:r>
      <w:r w:rsidR="00A51A89">
        <w:rPr>
          <w:rFonts w:ascii="Bookman Old Style" w:hAnsi="Bookman Old Style" w:cs="Arial"/>
          <w:b/>
          <w:bCs/>
          <w:color w:val="FF0000"/>
          <w:sz w:val="20"/>
          <w:szCs w:val="20"/>
        </w:rPr>
        <w:t>nie o którym mowa w punkcie X</w:t>
      </w:r>
      <w:r w:rsidRPr="00960332">
        <w:rPr>
          <w:rFonts w:ascii="Bookman Old Style" w:hAnsi="Bookman Old Style" w:cs="Arial"/>
          <w:b/>
          <w:bCs/>
          <w:color w:val="FF0000"/>
          <w:sz w:val="20"/>
          <w:szCs w:val="20"/>
        </w:rPr>
        <w:t xml:space="preserve"> SWZ.</w:t>
      </w:r>
    </w:p>
    <w:p w14:paraId="461E4CB7" w14:textId="77777777" w:rsidR="00404FC7" w:rsidRPr="00960332" w:rsidRDefault="00404FC7" w:rsidP="00404FC7">
      <w:pPr>
        <w:adjustRightInd w:val="0"/>
        <w:jc w:val="right"/>
        <w:rPr>
          <w:rFonts w:ascii="Bookman Old Style" w:hAnsi="Bookman Old Style" w:cs="Arial"/>
          <w:b/>
          <w:bCs/>
        </w:rPr>
      </w:pPr>
    </w:p>
    <w:p w14:paraId="1371EAA4" w14:textId="77777777" w:rsidR="00404FC7" w:rsidRPr="00960332" w:rsidRDefault="00404FC7" w:rsidP="00404FC7">
      <w:pPr>
        <w:rPr>
          <w:rFonts w:ascii="Bookman Old Style" w:hAnsi="Bookman Old Style" w:cs="Arial"/>
          <w:b/>
          <w:bCs/>
        </w:rPr>
      </w:pPr>
      <w:r w:rsidRPr="00960332">
        <w:rPr>
          <w:rFonts w:ascii="Bookman Old Style" w:hAnsi="Bookman Old Style" w:cs="Arial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404FC7" w:rsidRPr="00960332" w14:paraId="7656151F" w14:textId="77777777" w:rsidTr="00153624">
        <w:trPr>
          <w:trHeight w:val="1030"/>
        </w:trPr>
        <w:tc>
          <w:tcPr>
            <w:tcW w:w="5098" w:type="dxa"/>
          </w:tcPr>
          <w:p w14:paraId="1443471C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  <w:r w:rsidRPr="00960332">
              <w:rPr>
                <w:rFonts w:ascii="Bookman Old Style" w:hAnsi="Bookman Old Style" w:cs="Arial"/>
              </w:rPr>
              <w:t xml:space="preserve">Wykonawca: </w:t>
            </w:r>
          </w:p>
          <w:p w14:paraId="740BB31E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  <w:p w14:paraId="7FE37DB5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</w:p>
        </w:tc>
        <w:tc>
          <w:tcPr>
            <w:tcW w:w="4791" w:type="dxa"/>
          </w:tcPr>
          <w:p w14:paraId="555A73AD" w14:textId="77777777" w:rsidR="00404FC7" w:rsidRPr="00960332" w:rsidRDefault="00404FC7" w:rsidP="00153624">
            <w:pPr>
              <w:rPr>
                <w:rFonts w:ascii="Bookman Old Style" w:hAnsi="Bookman Old Style" w:cs="Arial"/>
              </w:rPr>
            </w:pPr>
            <w:r w:rsidRPr="00960332">
              <w:rPr>
                <w:rFonts w:ascii="Bookman Old Style" w:hAnsi="Bookman Old Style" w:cs="Arial"/>
              </w:rPr>
              <w:t>Zamawiający:</w:t>
            </w:r>
          </w:p>
          <w:p w14:paraId="6FDAC15B" w14:textId="77777777" w:rsidR="00A51A89" w:rsidRPr="00A51A89" w:rsidRDefault="00A51A89" w:rsidP="00A51A89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A51A89">
              <w:rPr>
                <w:rFonts w:ascii="Bookman Old Style" w:hAnsi="Bookman Old Style" w:cs="Arial"/>
                <w:b/>
                <w:bCs/>
              </w:rPr>
              <w:t>Wodociągi i Kanalizacja „AKWA” Sp. z o.o.                                     Aleja Wojska Polskiego 2, 48-300 Nysa</w:t>
            </w:r>
          </w:p>
          <w:p w14:paraId="5F7DC0B0" w14:textId="3615729D" w:rsidR="00404FC7" w:rsidRPr="00960332" w:rsidRDefault="00404FC7" w:rsidP="00153624">
            <w:pPr>
              <w:jc w:val="center"/>
              <w:rPr>
                <w:rFonts w:ascii="Bookman Old Style" w:hAnsi="Bookman Old Style" w:cs="Arial"/>
              </w:rPr>
            </w:pPr>
          </w:p>
        </w:tc>
      </w:tr>
    </w:tbl>
    <w:p w14:paraId="5F7549C2" w14:textId="77777777" w:rsidR="00404FC7" w:rsidRPr="00960332" w:rsidRDefault="00404FC7" w:rsidP="00404FC7">
      <w:pPr>
        <w:rPr>
          <w:rFonts w:ascii="Bookman Old Style" w:hAnsi="Bookman Old Style" w:cs="Arial"/>
          <w:b/>
          <w:bCs/>
        </w:rPr>
      </w:pPr>
    </w:p>
    <w:p w14:paraId="319B8F4A" w14:textId="77777777" w:rsidR="00404FC7" w:rsidRPr="00960332" w:rsidRDefault="00404FC7" w:rsidP="00404FC7">
      <w:pPr>
        <w:pStyle w:val="Akapitzlist"/>
        <w:adjustRightInd w:val="0"/>
        <w:ind w:left="795"/>
        <w:jc w:val="center"/>
        <w:rPr>
          <w:rFonts w:ascii="Bookman Old Style" w:hAnsi="Bookman Old Style" w:cs="Arial"/>
          <w:b/>
        </w:rPr>
      </w:pPr>
      <w:r w:rsidRPr="00960332">
        <w:rPr>
          <w:rFonts w:ascii="Bookman Old Style" w:hAnsi="Bookman Old Style" w:cs="Arial"/>
          <w:b/>
          <w:bCs/>
        </w:rPr>
        <w:t xml:space="preserve">Oświadczenie o przynależności lub braku przynależności do tej samej grupy kapitałowej </w:t>
      </w:r>
      <w:r w:rsidRPr="00960332">
        <w:rPr>
          <w:rFonts w:ascii="Bookman Old Style" w:hAnsi="Bookman Old Style" w:cs="Arial"/>
          <w:b/>
        </w:rPr>
        <w:t xml:space="preserve">o której mowa w art. 108 ust.1 pkt. 5  Ustawy </w:t>
      </w:r>
      <w:proofErr w:type="spellStart"/>
      <w:r w:rsidRPr="00960332">
        <w:rPr>
          <w:rFonts w:ascii="Bookman Old Style" w:hAnsi="Bookman Old Style" w:cs="Arial"/>
          <w:b/>
        </w:rPr>
        <w:t>Pzp</w:t>
      </w:r>
      <w:proofErr w:type="spellEnd"/>
    </w:p>
    <w:p w14:paraId="37D4CE5E" w14:textId="77777777" w:rsidR="00404FC7" w:rsidRPr="00960332" w:rsidRDefault="00404FC7" w:rsidP="00404FC7">
      <w:pPr>
        <w:pStyle w:val="Akapitzlist"/>
        <w:adjustRightInd w:val="0"/>
        <w:ind w:left="795"/>
        <w:jc w:val="center"/>
        <w:rPr>
          <w:rFonts w:ascii="Bookman Old Style" w:hAnsi="Bookman Old Style" w:cs="Arial"/>
          <w:b/>
        </w:rPr>
      </w:pPr>
    </w:p>
    <w:p w14:paraId="79FDC6BC" w14:textId="77777777" w:rsidR="00404FC7" w:rsidRPr="00960332" w:rsidRDefault="00404FC7" w:rsidP="00404FC7">
      <w:pPr>
        <w:pStyle w:val="Nagwek5"/>
        <w:numPr>
          <w:ilvl w:val="0"/>
          <w:numId w:val="0"/>
        </w:numPr>
        <w:spacing w:line="240" w:lineRule="auto"/>
        <w:rPr>
          <w:rFonts w:ascii="Bookman Old Style" w:hAnsi="Bookman Old Style" w:cs="Arial"/>
          <w:sz w:val="22"/>
          <w:szCs w:val="22"/>
          <w:lang w:eastAsia="ar-SA"/>
        </w:rPr>
      </w:pPr>
      <w:r w:rsidRPr="00960332">
        <w:rPr>
          <w:rFonts w:ascii="Bookman Old Style" w:hAnsi="Bookman Old Style" w:cs="Arial"/>
          <w:b w:val="0"/>
          <w:bCs w:val="0"/>
          <w:sz w:val="22"/>
          <w:szCs w:val="22"/>
        </w:rPr>
        <w:t xml:space="preserve">Przystępując do udziału w postępowaniu o udzielenie zamówienia publicznego </w:t>
      </w:r>
      <w:r w:rsidRPr="00960332">
        <w:rPr>
          <w:rFonts w:ascii="Bookman Old Style" w:hAnsi="Bookman Old Style" w:cs="Arial"/>
          <w:b w:val="0"/>
          <w:bCs w:val="0"/>
          <w:sz w:val="22"/>
          <w:szCs w:val="22"/>
          <w:lang w:eastAsia="ar-SA"/>
        </w:rPr>
        <w:t>pn.:</w:t>
      </w:r>
    </w:p>
    <w:p w14:paraId="17BE0B4B" w14:textId="77777777" w:rsidR="00404FC7" w:rsidRPr="00960332" w:rsidRDefault="00404FC7" w:rsidP="00404FC7">
      <w:pPr>
        <w:rPr>
          <w:rFonts w:ascii="Bookman Old Style" w:hAnsi="Bookman Old Style" w:cs="Arial"/>
          <w:lang w:eastAsia="ar-SA"/>
        </w:rPr>
      </w:pPr>
    </w:p>
    <w:p w14:paraId="70C3EC6C" w14:textId="6CF7D114" w:rsidR="00404FC7" w:rsidRPr="00960332" w:rsidRDefault="00A51A89" w:rsidP="00404FC7">
      <w:pPr>
        <w:pStyle w:val="podstawowy"/>
        <w:ind w:firstLine="0"/>
        <w:jc w:val="center"/>
        <w:rPr>
          <w:rFonts w:ascii="Bookman Old Style" w:hAnsi="Bookman Old Style" w:cs="Arial"/>
          <w:b/>
          <w:sz w:val="28"/>
          <w:szCs w:val="28"/>
        </w:rPr>
      </w:pPr>
      <w:r w:rsidRPr="00A51A89">
        <w:rPr>
          <w:rFonts w:ascii="Bookman Old Style" w:hAnsi="Bookman Old Style" w:cs="Arial"/>
          <w:b/>
          <w:sz w:val="28"/>
          <w:szCs w:val="28"/>
        </w:rPr>
        <w:t>Usługa polegająca na sprzątaniu, usuwaniu i wywożeniu odpadów stałych z koszy, terenów zielonych, plaży i przewożenia ich do punktu składowania odpadów- zlokalizowanego na terenie Ośrodka Rekreacji „</w:t>
      </w:r>
      <w:proofErr w:type="spellStart"/>
      <w:r w:rsidRPr="00A51A89">
        <w:rPr>
          <w:rFonts w:ascii="Bookman Old Style" w:hAnsi="Bookman Old Style" w:cs="Arial"/>
          <w:b/>
          <w:sz w:val="28"/>
          <w:szCs w:val="28"/>
        </w:rPr>
        <w:t>Akwamarina</w:t>
      </w:r>
      <w:proofErr w:type="spellEnd"/>
      <w:r w:rsidRPr="00A51A89">
        <w:rPr>
          <w:rFonts w:ascii="Bookman Old Style" w:hAnsi="Bookman Old Style" w:cs="Arial"/>
          <w:b/>
          <w:sz w:val="28"/>
          <w:szCs w:val="28"/>
        </w:rPr>
        <w:t>” w Skorochowie gm. Nysa</w:t>
      </w:r>
      <w:r w:rsidR="00404FC7" w:rsidRPr="00960332">
        <w:rPr>
          <w:rFonts w:ascii="Bookman Old Style" w:hAnsi="Bookman Old Style" w:cs="Arial"/>
          <w:b/>
          <w:sz w:val="28"/>
          <w:szCs w:val="28"/>
        </w:rPr>
        <w:t>.</w:t>
      </w:r>
    </w:p>
    <w:p w14:paraId="2751E392" w14:textId="77777777" w:rsidR="00404FC7" w:rsidRPr="00960332" w:rsidRDefault="00404FC7" w:rsidP="00404FC7">
      <w:pPr>
        <w:pStyle w:val="podstawowy"/>
        <w:ind w:firstLine="0"/>
        <w:jc w:val="center"/>
        <w:rPr>
          <w:rFonts w:ascii="Bookman Old Style" w:hAnsi="Bookman Old Style" w:cs="Arial"/>
          <w:b/>
          <w:sz w:val="28"/>
          <w:szCs w:val="28"/>
        </w:rPr>
      </w:pPr>
    </w:p>
    <w:p w14:paraId="0B942718" w14:textId="77777777" w:rsidR="00404FC7" w:rsidRPr="00960332" w:rsidRDefault="00404FC7" w:rsidP="00404FC7">
      <w:pPr>
        <w:adjustRightInd w:val="0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>oświadczam, że jako wykonawca:</w:t>
      </w:r>
    </w:p>
    <w:p w14:paraId="4DAC6908" w14:textId="77777777" w:rsidR="00404FC7" w:rsidRPr="00960332" w:rsidRDefault="00404FC7" w:rsidP="00404FC7">
      <w:pPr>
        <w:adjustRightInd w:val="0"/>
        <w:jc w:val="both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></w:t>
      </w:r>
      <w:r w:rsidRPr="00960332">
        <w:rPr>
          <w:rFonts w:ascii="Bookman Old Style" w:hAnsi="Bookman Old Style" w:cs="Arial"/>
        </w:rPr>
        <w:tab/>
      </w:r>
      <w:r w:rsidRPr="00960332">
        <w:rPr>
          <w:rFonts w:ascii="Bookman Old Style" w:hAnsi="Bookman Old Style" w:cs="Arial"/>
          <w:b/>
          <w:bCs/>
        </w:rPr>
        <w:t xml:space="preserve">nie należę* </w:t>
      </w:r>
      <w:r w:rsidRPr="00960332">
        <w:rPr>
          <w:rFonts w:ascii="Bookman Old Style" w:hAnsi="Bookman Old Style" w:cs="Arial"/>
        </w:rPr>
        <w:t xml:space="preserve">do grupy kapitałowej**, w rozumieniu ustawy z dnia 16 lutego 2007 r. o ochronie </w:t>
      </w:r>
      <w:r w:rsidRPr="00960332">
        <w:rPr>
          <w:rFonts w:ascii="Bookman Old Style" w:hAnsi="Bookman Old Style" w:cs="Arial"/>
        </w:rPr>
        <w:tab/>
        <w:t>konkurencji i konsumentów (</w:t>
      </w:r>
      <w:r w:rsidRPr="00960332">
        <w:rPr>
          <w:rFonts w:ascii="Bookman Old Style" w:hAnsi="Bookman Old Style" w:cs="Arial"/>
          <w:b/>
          <w:bCs/>
          <w:lang w:eastAsia="pl-PL"/>
        </w:rPr>
        <w:t xml:space="preserve">Dz.U.2021.275 </w:t>
      </w:r>
      <w:proofErr w:type="spellStart"/>
      <w:r w:rsidRPr="00960332">
        <w:rPr>
          <w:rFonts w:ascii="Bookman Old Style" w:hAnsi="Bookman Old Style" w:cs="Arial"/>
          <w:b/>
          <w:bCs/>
          <w:lang w:eastAsia="pl-PL"/>
        </w:rPr>
        <w:t>t.j</w:t>
      </w:r>
      <w:proofErr w:type="spellEnd"/>
      <w:r w:rsidRPr="00960332">
        <w:rPr>
          <w:rFonts w:ascii="Bookman Old Style" w:hAnsi="Bookman Old Style" w:cs="Arial"/>
          <w:b/>
          <w:bCs/>
          <w:lang w:eastAsia="pl-PL"/>
        </w:rPr>
        <w:t>. z dnia 2021.02.11</w:t>
      </w:r>
      <w:r w:rsidRPr="00960332">
        <w:rPr>
          <w:rFonts w:ascii="Bookman Old Style" w:hAnsi="Bookman Old Style" w:cs="Arial"/>
        </w:rPr>
        <w:t>.)</w:t>
      </w:r>
    </w:p>
    <w:p w14:paraId="6A464347" w14:textId="77777777" w:rsidR="00404FC7" w:rsidRPr="00960332" w:rsidRDefault="00404FC7" w:rsidP="00404FC7">
      <w:pPr>
        <w:adjustRightInd w:val="0"/>
        <w:ind w:left="709" w:hanging="709"/>
        <w:jc w:val="both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></w:t>
      </w:r>
      <w:r w:rsidRPr="00960332">
        <w:rPr>
          <w:rFonts w:ascii="Bookman Old Style" w:hAnsi="Bookman Old Style" w:cs="Arial"/>
        </w:rPr>
        <w:tab/>
      </w:r>
      <w:r w:rsidRPr="00960332">
        <w:rPr>
          <w:rFonts w:ascii="Bookman Old Style" w:hAnsi="Bookman Old Style" w:cs="Arial"/>
          <w:b/>
          <w:bCs/>
        </w:rPr>
        <w:t xml:space="preserve">należę*  </w:t>
      </w:r>
      <w:r w:rsidRPr="00960332">
        <w:rPr>
          <w:rFonts w:ascii="Bookman Old Style" w:hAnsi="Bookman Old Style" w:cs="Arial"/>
        </w:rPr>
        <w:t>do grupy kapitałowej**, w rozumieniu ustawy z dnia 16 lutego 2007 r. o ochronie konkurencji i konsumentów (</w:t>
      </w:r>
      <w:r w:rsidRPr="00960332">
        <w:rPr>
          <w:rFonts w:ascii="Bookman Old Style" w:hAnsi="Bookman Old Style" w:cs="Arial"/>
          <w:b/>
          <w:bCs/>
          <w:lang w:eastAsia="pl-PL"/>
        </w:rPr>
        <w:t xml:space="preserve">Dz.U.2021.275 </w:t>
      </w:r>
      <w:proofErr w:type="spellStart"/>
      <w:r w:rsidRPr="00960332">
        <w:rPr>
          <w:rFonts w:ascii="Bookman Old Style" w:hAnsi="Bookman Old Style" w:cs="Arial"/>
          <w:b/>
          <w:bCs/>
          <w:lang w:eastAsia="pl-PL"/>
        </w:rPr>
        <w:t>t.j</w:t>
      </w:r>
      <w:proofErr w:type="spellEnd"/>
      <w:r w:rsidRPr="00960332">
        <w:rPr>
          <w:rFonts w:ascii="Bookman Old Style" w:hAnsi="Bookman Old Style" w:cs="Arial"/>
          <w:b/>
          <w:bCs/>
          <w:lang w:eastAsia="pl-PL"/>
        </w:rPr>
        <w:t>. z dnia 2021.02.11</w:t>
      </w:r>
      <w:r w:rsidRPr="00960332">
        <w:rPr>
          <w:rFonts w:ascii="Bookman Old Style" w:hAnsi="Bookman Old Style" w:cs="Arial"/>
        </w:rPr>
        <w:t>.), w której skład wchodzą następujące podmioty:</w:t>
      </w:r>
    </w:p>
    <w:p w14:paraId="248FDFCC" w14:textId="77777777" w:rsidR="00404FC7" w:rsidRPr="00960332" w:rsidRDefault="00404FC7" w:rsidP="00404FC7">
      <w:pPr>
        <w:adjustRightInd w:val="0"/>
        <w:rPr>
          <w:rFonts w:ascii="Bookman Old Style" w:hAnsi="Bookman Old Style" w:cs="Arial"/>
        </w:rPr>
      </w:pPr>
    </w:p>
    <w:p w14:paraId="3E896941" w14:textId="77777777" w:rsidR="00404FC7" w:rsidRPr="00960332" w:rsidRDefault="00404FC7" w:rsidP="00404FC7">
      <w:pPr>
        <w:adjustRightInd w:val="0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ab/>
        <w:t>1)………………………………………………………………………………………………</w:t>
      </w:r>
    </w:p>
    <w:p w14:paraId="3897BBC7" w14:textId="77777777" w:rsidR="00404FC7" w:rsidRPr="00960332" w:rsidRDefault="00404FC7" w:rsidP="00404FC7">
      <w:pPr>
        <w:adjustRightInd w:val="0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ab/>
      </w:r>
    </w:p>
    <w:p w14:paraId="300BA0FA" w14:textId="77777777" w:rsidR="00404FC7" w:rsidRPr="00960332" w:rsidRDefault="00404FC7" w:rsidP="00404FC7">
      <w:pPr>
        <w:adjustRightInd w:val="0"/>
        <w:ind w:firstLine="720"/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>2)………………………………………………………………………………………………</w:t>
      </w:r>
    </w:p>
    <w:p w14:paraId="492B6EF0" w14:textId="77777777" w:rsidR="00404FC7" w:rsidRPr="00960332" w:rsidRDefault="00404FC7" w:rsidP="00404FC7">
      <w:pPr>
        <w:adjustRightInd w:val="0"/>
        <w:rPr>
          <w:rFonts w:ascii="Bookman Old Style" w:hAnsi="Bookman Old Style" w:cs="Arial"/>
          <w:i/>
        </w:rPr>
      </w:pPr>
      <w:r w:rsidRPr="00960332">
        <w:rPr>
          <w:rFonts w:ascii="Bookman Old Style" w:hAnsi="Bookman Old Style" w:cs="Arial"/>
        </w:rPr>
        <w:tab/>
        <w:t xml:space="preserve">                                        </w:t>
      </w:r>
      <w:r w:rsidRPr="00960332">
        <w:rPr>
          <w:rFonts w:ascii="Bookman Old Style" w:hAnsi="Bookman Old Style" w:cs="Arial"/>
          <w:i/>
        </w:rPr>
        <w:t xml:space="preserve">( lub lista w załączeniu) </w:t>
      </w:r>
    </w:p>
    <w:p w14:paraId="224BB80B" w14:textId="77777777" w:rsidR="00404FC7" w:rsidRPr="00960332" w:rsidRDefault="00404FC7" w:rsidP="00404FC7">
      <w:pPr>
        <w:adjustRightInd w:val="0"/>
        <w:ind w:left="709"/>
        <w:jc w:val="both"/>
        <w:rPr>
          <w:rFonts w:ascii="Bookman Old Style" w:hAnsi="Bookman Old Style" w:cs="Arial"/>
          <w:b/>
          <w:bCs/>
        </w:rPr>
      </w:pPr>
      <w:r w:rsidRPr="00960332">
        <w:rPr>
          <w:rFonts w:ascii="Bookman Old Style" w:hAnsi="Bookman Old Style" w:cs="Arial"/>
          <w:b/>
          <w:bCs/>
          <w:i/>
          <w:iCs/>
        </w:rPr>
        <w:t xml:space="preserve">W przypadku przynależności do tej samej grupy kapitałowej wykonawca wraz z oświadczeniem składa </w:t>
      </w:r>
      <w:r w:rsidRPr="00960332">
        <w:rPr>
          <w:rFonts w:ascii="Bookman Old Style" w:hAnsi="Bookman Old Style" w:cs="Arial"/>
          <w:b/>
          <w:bCs/>
        </w:rPr>
        <w:t>dokumenty lub informacje potwierdzające przygotowanie oferty, niezależnie od innego wykonawcy należącego do tej samej grupy kapitałowej</w:t>
      </w:r>
    </w:p>
    <w:p w14:paraId="4DE04314" w14:textId="77777777" w:rsidR="00404FC7" w:rsidRPr="00960332" w:rsidRDefault="00404FC7" w:rsidP="00404FC7">
      <w:pPr>
        <w:pStyle w:val="Default"/>
        <w:rPr>
          <w:rFonts w:ascii="Bookman Old Style" w:hAnsi="Bookman Old Style" w:cs="Arial"/>
          <w:color w:val="auto"/>
          <w:sz w:val="20"/>
          <w:szCs w:val="20"/>
        </w:rPr>
      </w:pPr>
    </w:p>
    <w:p w14:paraId="2F7A423D" w14:textId="77777777" w:rsidR="00404FC7" w:rsidRPr="00960332" w:rsidRDefault="00404FC7" w:rsidP="00404FC7">
      <w:pPr>
        <w:pStyle w:val="Default"/>
        <w:jc w:val="both"/>
        <w:rPr>
          <w:rFonts w:ascii="Bookman Old Style" w:hAnsi="Bookman Old Style" w:cs="Arial"/>
          <w:color w:val="auto"/>
          <w:sz w:val="20"/>
          <w:szCs w:val="20"/>
        </w:rPr>
      </w:pPr>
      <w:r w:rsidRPr="00960332">
        <w:rPr>
          <w:rFonts w:ascii="Bookman Old Style" w:hAnsi="Bookman Old Style" w:cs="Arial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04BEE30" w14:textId="77777777" w:rsidR="00404FC7" w:rsidRPr="00960332" w:rsidRDefault="00404FC7" w:rsidP="00404FC7">
      <w:pPr>
        <w:ind w:left="426"/>
        <w:jc w:val="both"/>
        <w:rPr>
          <w:rFonts w:ascii="Bookman Old Style" w:hAnsi="Bookman Old Style" w:cs="Arial"/>
        </w:rPr>
      </w:pPr>
    </w:p>
    <w:p w14:paraId="7BFD5A9C" w14:textId="77777777" w:rsidR="00404FC7" w:rsidRPr="00960332" w:rsidRDefault="00404FC7" w:rsidP="00404FC7">
      <w:pPr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>......................................................</w:t>
      </w:r>
    </w:p>
    <w:p w14:paraId="418A1533" w14:textId="77777777" w:rsidR="00404FC7" w:rsidRPr="00960332" w:rsidRDefault="00404FC7" w:rsidP="00404FC7">
      <w:pPr>
        <w:rPr>
          <w:rFonts w:ascii="Bookman Old Style" w:hAnsi="Bookman Old Style" w:cs="Arial"/>
        </w:rPr>
      </w:pPr>
      <w:r w:rsidRPr="00960332">
        <w:rPr>
          <w:rFonts w:ascii="Bookman Old Style" w:hAnsi="Bookman Old Style" w:cs="Arial"/>
        </w:rPr>
        <w:t>(miejscowość i data )</w:t>
      </w:r>
    </w:p>
    <w:p w14:paraId="695C176C" w14:textId="77777777" w:rsidR="00404FC7" w:rsidRPr="00960332" w:rsidRDefault="00404FC7" w:rsidP="00404FC7">
      <w:pPr>
        <w:rPr>
          <w:rFonts w:ascii="Bookman Old Style" w:hAnsi="Bookman Old Style" w:cs="Arial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404FC7" w:rsidRPr="00960332" w14:paraId="443A52F2" w14:textId="77777777" w:rsidTr="0015362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CFB7888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64BBB45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sz w:val="16"/>
                <w:szCs w:val="16"/>
              </w:rPr>
              <w:t>Nazwa(y)</w:t>
            </w:r>
          </w:p>
          <w:p w14:paraId="425C12F1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4F8F53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60332">
              <w:rPr>
                <w:rFonts w:ascii="Bookman Old Style" w:hAnsi="Bookman Old Style" w:cs="Arial"/>
                <w:sz w:val="16"/>
                <w:szCs w:val="16"/>
              </w:rPr>
              <w:t>Imię i nazwisko osoby(osób) upoważnionej(</w:t>
            </w:r>
            <w:proofErr w:type="spellStart"/>
            <w:r w:rsidRPr="00960332">
              <w:rPr>
                <w:rFonts w:ascii="Bookman Old Style" w:hAnsi="Bookman Old Style" w:cs="Arial"/>
                <w:sz w:val="16"/>
                <w:szCs w:val="16"/>
              </w:rPr>
              <w:t>nych</w:t>
            </w:r>
            <w:proofErr w:type="spellEnd"/>
            <w:r w:rsidRPr="00960332">
              <w:rPr>
                <w:rFonts w:ascii="Bookman Old Style" w:hAnsi="Bookman Old Style" w:cs="Arial"/>
                <w:sz w:val="16"/>
                <w:szCs w:val="16"/>
              </w:rPr>
              <w:t>) do podpisania niniejszej oferty w imieniu Wykonawcy(ów)</w:t>
            </w:r>
          </w:p>
        </w:tc>
      </w:tr>
      <w:tr w:rsidR="00404FC7" w:rsidRPr="00960332" w14:paraId="1BBF87BE" w14:textId="77777777" w:rsidTr="00153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CE80E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</w:rPr>
            </w:pPr>
          </w:p>
          <w:p w14:paraId="14AF2845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A8A7F9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CB2E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</w:rPr>
            </w:pPr>
          </w:p>
        </w:tc>
      </w:tr>
      <w:tr w:rsidR="00404FC7" w:rsidRPr="00960332" w14:paraId="47005348" w14:textId="77777777" w:rsidTr="00153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74A4F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</w:rPr>
            </w:pPr>
          </w:p>
          <w:p w14:paraId="017A7AB7" w14:textId="77777777" w:rsidR="00404FC7" w:rsidRPr="00960332" w:rsidRDefault="00404FC7" w:rsidP="00153624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C272EE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F400" w14:textId="77777777" w:rsidR="00404FC7" w:rsidRPr="00960332" w:rsidRDefault="00404FC7" w:rsidP="00153624">
            <w:pPr>
              <w:snapToGrid w:val="0"/>
              <w:jc w:val="center"/>
              <w:rPr>
                <w:rFonts w:ascii="Bookman Old Style" w:hAnsi="Bookman Old Style" w:cs="Arial"/>
              </w:rPr>
            </w:pPr>
          </w:p>
        </w:tc>
      </w:tr>
    </w:tbl>
    <w:p w14:paraId="7287BC3B" w14:textId="77777777" w:rsidR="00404FC7" w:rsidRPr="00960332" w:rsidRDefault="00404FC7" w:rsidP="00404FC7">
      <w:pPr>
        <w:jc w:val="center"/>
        <w:rPr>
          <w:rFonts w:ascii="Bookman Old Style" w:hAnsi="Bookman Old Style" w:cs="Arial"/>
          <w:b/>
          <w:iCs/>
          <w:color w:val="FF0000"/>
          <w:sz w:val="16"/>
          <w:szCs w:val="16"/>
          <w:lang w:eastAsia="pl-PL"/>
        </w:rPr>
      </w:pPr>
      <w:r w:rsidRPr="00960332">
        <w:rPr>
          <w:rFonts w:ascii="Bookman Old Style" w:hAnsi="Bookman Old Style" w:cs="Arial"/>
          <w:b/>
          <w:iCs/>
          <w:color w:val="FF0000"/>
          <w:sz w:val="16"/>
          <w:szCs w:val="16"/>
          <w:lang w:eastAsia="pl-PL"/>
        </w:rPr>
        <w:t xml:space="preserve">Dokument </w:t>
      </w:r>
      <w:r w:rsidRPr="00960332">
        <w:rPr>
          <w:rFonts w:ascii="Bookman Old Style" w:hAnsi="Bookman Old Style" w:cs="Arial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5C4D23C9" w14:textId="77777777" w:rsidR="00404FC7" w:rsidRPr="00960332" w:rsidRDefault="00404FC7" w:rsidP="00404FC7">
      <w:pPr>
        <w:ind w:left="3969"/>
        <w:rPr>
          <w:rFonts w:ascii="Bookman Old Style" w:hAnsi="Bookman Old Style" w:cs="Arial"/>
        </w:rPr>
      </w:pPr>
    </w:p>
    <w:p w14:paraId="1662B5B5" w14:textId="77777777" w:rsidR="00404FC7" w:rsidRPr="00960332" w:rsidRDefault="00404FC7" w:rsidP="00404FC7">
      <w:pPr>
        <w:rPr>
          <w:rFonts w:ascii="Bookman Old Style" w:hAnsi="Bookman Old Style" w:cs="Arial"/>
          <w:b/>
          <w:sz w:val="16"/>
          <w:szCs w:val="16"/>
        </w:rPr>
      </w:pPr>
      <w:r w:rsidRPr="00960332">
        <w:rPr>
          <w:rFonts w:ascii="Bookman Old Style" w:hAnsi="Bookman Old Style" w:cs="Arial"/>
          <w:b/>
          <w:sz w:val="16"/>
          <w:szCs w:val="16"/>
        </w:rPr>
        <w:t xml:space="preserve">Uwaga </w:t>
      </w:r>
    </w:p>
    <w:p w14:paraId="63E19281" w14:textId="77777777" w:rsidR="00404FC7" w:rsidRPr="00960332" w:rsidRDefault="00404FC7" w:rsidP="00404FC7">
      <w:pPr>
        <w:adjustRightInd w:val="0"/>
        <w:jc w:val="both"/>
        <w:rPr>
          <w:rFonts w:ascii="Bookman Old Style" w:hAnsi="Bookman Old Style" w:cs="Arial"/>
          <w:i/>
          <w:iCs/>
          <w:sz w:val="16"/>
          <w:szCs w:val="16"/>
        </w:rPr>
      </w:pPr>
      <w:r w:rsidRPr="00960332">
        <w:rPr>
          <w:rFonts w:ascii="Bookman Old Style" w:hAnsi="Bookman Old Style" w:cs="Arial"/>
          <w:b/>
          <w:i/>
          <w:iCs/>
          <w:sz w:val="16"/>
          <w:szCs w:val="16"/>
        </w:rPr>
        <w:t>*</w:t>
      </w:r>
      <w:r w:rsidRPr="00960332">
        <w:rPr>
          <w:rFonts w:ascii="Bookman Old Style" w:hAnsi="Bookman Old Style" w:cs="Arial"/>
          <w:i/>
          <w:iCs/>
          <w:sz w:val="16"/>
          <w:szCs w:val="16"/>
        </w:rPr>
        <w:t xml:space="preserve">niepotrzebne skreślić </w:t>
      </w:r>
    </w:p>
    <w:p w14:paraId="5FBE5014" w14:textId="77777777" w:rsidR="00404FC7" w:rsidRPr="00960332" w:rsidRDefault="00404FC7" w:rsidP="00404FC7">
      <w:pPr>
        <w:adjustRightInd w:val="0"/>
        <w:jc w:val="both"/>
        <w:rPr>
          <w:rFonts w:ascii="Bookman Old Style" w:hAnsi="Bookman Old Style" w:cs="Arial"/>
          <w:i/>
          <w:iCs/>
          <w:sz w:val="16"/>
          <w:szCs w:val="16"/>
        </w:rPr>
      </w:pPr>
      <w:r w:rsidRPr="00960332">
        <w:rPr>
          <w:rFonts w:ascii="Bookman Old Style" w:hAnsi="Bookman Old Style" w:cs="Arial"/>
          <w:b/>
          <w:sz w:val="16"/>
          <w:szCs w:val="16"/>
        </w:rPr>
        <w:t>**</w:t>
      </w:r>
      <w:r w:rsidRPr="00960332">
        <w:rPr>
          <w:rFonts w:ascii="Bookman Old Style" w:hAnsi="Bookman Old Style" w:cs="Arial"/>
          <w:i/>
          <w:iCs/>
          <w:sz w:val="16"/>
          <w:szCs w:val="16"/>
        </w:rPr>
        <w:t xml:space="preserve">zgodnie z art. 4 pkt. 14 ustawy z dnia 16 lutego 2007r. o ochronie konkurencji i konsumentów (Dz. U. Nr 50, poz. 331, z </w:t>
      </w:r>
      <w:proofErr w:type="spellStart"/>
      <w:r w:rsidRPr="00960332">
        <w:rPr>
          <w:rFonts w:ascii="Bookman Old Style" w:hAnsi="Bookman Old Style" w:cs="Arial"/>
          <w:i/>
          <w:iCs/>
          <w:sz w:val="16"/>
          <w:szCs w:val="16"/>
        </w:rPr>
        <w:t>późn</w:t>
      </w:r>
      <w:proofErr w:type="spellEnd"/>
      <w:r w:rsidRPr="00960332">
        <w:rPr>
          <w:rFonts w:ascii="Bookman Old Style" w:hAnsi="Bookman Old Style" w:cs="Arial"/>
          <w:i/>
          <w:iCs/>
          <w:sz w:val="16"/>
          <w:szCs w:val="16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5D1806F8" w14:textId="77777777" w:rsidR="00FC5450" w:rsidRPr="00960332" w:rsidRDefault="00FC5450" w:rsidP="00404FC7">
      <w:pPr>
        <w:ind w:firstLine="426"/>
        <w:jc w:val="right"/>
        <w:rPr>
          <w:rFonts w:ascii="Bookman Old Style" w:hAnsi="Bookman Old Style" w:cs="Arial"/>
          <w:b/>
          <w:bCs/>
        </w:rPr>
      </w:pPr>
    </w:p>
    <w:p w14:paraId="7732EBCB" w14:textId="778CD2E3" w:rsidR="00A02355" w:rsidRPr="00960332" w:rsidRDefault="00A02355" w:rsidP="00D8441B">
      <w:pPr>
        <w:rPr>
          <w:rFonts w:ascii="Bookman Old Style" w:hAnsi="Bookman Old Style" w:cs="Arial"/>
        </w:rPr>
      </w:pPr>
    </w:p>
    <w:p w14:paraId="391C999C" w14:textId="77777777" w:rsidR="008E1A55" w:rsidRPr="00960332" w:rsidRDefault="008E1A55" w:rsidP="00D8441B">
      <w:pPr>
        <w:rPr>
          <w:rFonts w:ascii="Bookman Old Style" w:hAnsi="Bookman Old Style" w:cs="Arial"/>
        </w:rPr>
      </w:pPr>
    </w:p>
    <w:sectPr w:rsidR="008E1A55" w:rsidRPr="00960332" w:rsidSect="00FB2136">
      <w:headerReference w:type="default" r:id="rId8"/>
      <w:footerReference w:type="default" r:id="rId9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C18DF" w14:textId="77777777" w:rsidR="00D820FB" w:rsidRDefault="00D820FB">
      <w:r>
        <w:separator/>
      </w:r>
    </w:p>
    <w:p w14:paraId="6D73040B" w14:textId="77777777" w:rsidR="00D820FB" w:rsidRDefault="00D820FB"/>
    <w:p w14:paraId="706F0AD6" w14:textId="77777777" w:rsidR="00D820FB" w:rsidRDefault="00D820FB"/>
  </w:endnote>
  <w:endnote w:type="continuationSeparator" w:id="0">
    <w:p w14:paraId="6017BA25" w14:textId="77777777" w:rsidR="00D820FB" w:rsidRDefault="00D820FB">
      <w:r>
        <w:continuationSeparator/>
      </w:r>
    </w:p>
    <w:p w14:paraId="094D10C2" w14:textId="77777777" w:rsidR="00D820FB" w:rsidRDefault="00D820FB"/>
    <w:p w14:paraId="6C88AADB" w14:textId="77777777" w:rsidR="00D820FB" w:rsidRDefault="00D82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EF4C5" w14:textId="200C8ABB" w:rsidR="00860AA7" w:rsidRDefault="00185597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D05A02" wp14:editId="71EBD7D9">
              <wp:simplePos x="0" y="0"/>
              <wp:positionH relativeFrom="rightMargin">
                <wp:posOffset>85726</wp:posOffset>
              </wp:positionH>
              <wp:positionV relativeFrom="margin">
                <wp:posOffset>8448040</wp:posOffset>
              </wp:positionV>
              <wp:extent cx="279400" cy="69088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400" cy="69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9E2FA" w14:textId="482EC65F" w:rsidR="00860AA7" w:rsidRPr="008D62C7" w:rsidRDefault="00860AA7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</w:pPr>
                          <w:r w:rsidRPr="008D62C7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>Strona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8D62C7"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D62C7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8D62C7"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E6F7D" w:rsidRPr="003E6F7D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 w:rsidRPr="008D62C7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D05A02" id="Prostokąt 2" o:spid="_x0000_s1026" style="position:absolute;margin-left:6.75pt;margin-top:665.2pt;width:22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" o:allowincell="f" filled="f" stroked="f">
              <v:textbox style="layout-flow:vertical;mso-layout-flow-alt:bottom-to-top">
                <w:txbxContent>
                  <w:p w14:paraId="7919E2FA" w14:textId="482EC65F" w:rsidR="00860AA7" w:rsidRPr="008D62C7" w:rsidRDefault="00860AA7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</w:pPr>
                    <w:r w:rsidRPr="008D62C7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>Strona</w:t>
                    </w:r>
                    <w:r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 xml:space="preserve">  </w:t>
                    </w:r>
                    <w:r w:rsidRPr="008D62C7">
                      <w:rPr>
                        <w:rFonts w:asciiTheme="minorHAnsi" w:eastAsiaTheme="minorEastAsia" w:hAnsiTheme="minorHAnsi"/>
                        <w:sz w:val="16"/>
                        <w:szCs w:val="16"/>
                      </w:rPr>
                      <w:fldChar w:fldCharType="begin"/>
                    </w:r>
                    <w:r w:rsidRPr="008D62C7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Pr="008D62C7">
                      <w:rPr>
                        <w:rFonts w:asciiTheme="minorHAnsi" w:eastAsiaTheme="minorEastAsia" w:hAnsiTheme="minorHAnsi"/>
                        <w:sz w:val="16"/>
                        <w:szCs w:val="16"/>
                      </w:rPr>
                      <w:fldChar w:fldCharType="separate"/>
                    </w:r>
                    <w:r w:rsidR="003E6F7D" w:rsidRPr="003E6F7D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10</w:t>
                    </w:r>
                    <w:r w:rsidRPr="008D62C7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4B1348D1" w14:textId="6B61ACF6" w:rsidR="00FC5450" w:rsidRPr="00FC5450" w:rsidRDefault="00FC5450" w:rsidP="00831D91">
    <w:pPr>
      <w:rPr>
        <w:rFonts w:ascii="Tahoma" w:hAnsi="Tahoma" w:cs="Tahoma"/>
        <w:sz w:val="16"/>
        <w:szCs w:val="16"/>
        <w:lang w:eastAsia="en-US"/>
      </w:rPr>
    </w:pPr>
    <w:r w:rsidRPr="00FC5450">
      <w:rPr>
        <w:rFonts w:ascii="Tahoma" w:hAnsi="Tahoma" w:cs="Tahoma"/>
        <w:sz w:val="16"/>
        <w:szCs w:val="16"/>
        <w:lang w:eastAsia="en-US"/>
      </w:rPr>
      <w:t>Specyfikacja warunków zamówienia</w:t>
    </w:r>
    <w:r>
      <w:rPr>
        <w:rFonts w:ascii="Tahoma" w:hAnsi="Tahoma" w:cs="Tahoma"/>
        <w:sz w:val="16"/>
        <w:szCs w:val="16"/>
        <w:lang w:eastAsia="en-US"/>
      </w:rPr>
      <w:t xml:space="preserve"> – formularz oferty</w:t>
    </w:r>
  </w:p>
  <w:p w14:paraId="6B0456B2" w14:textId="13BF7F2A" w:rsidR="00860AA7" w:rsidRPr="00B233AC" w:rsidRDefault="00960332" w:rsidP="00CB4F9B">
    <w:pPr>
      <w:jc w:val="center"/>
      <w:rPr>
        <w:rFonts w:ascii="Tahoma" w:hAnsi="Tahoma" w:cs="Tahoma"/>
        <w:i/>
        <w:iCs/>
        <w:sz w:val="16"/>
        <w:szCs w:val="16"/>
      </w:rPr>
    </w:pPr>
    <w:r>
      <w:rPr>
        <w:rFonts w:ascii="Tahoma" w:hAnsi="Tahoma" w:cs="Tahoma"/>
        <w:bCs/>
        <w:i/>
        <w:iCs/>
        <w:sz w:val="16"/>
        <w:szCs w:val="16"/>
        <w:lang w:eastAsia="en-US"/>
      </w:rPr>
      <w:t>4/AKWAMARINA/2023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6090C" w14:textId="77777777" w:rsidR="00D820FB" w:rsidRDefault="00D820FB">
      <w:bookmarkStart w:id="0" w:name="_Hlk510172753"/>
      <w:bookmarkEnd w:id="0"/>
      <w:r>
        <w:separator/>
      </w:r>
    </w:p>
    <w:p w14:paraId="0785F2EB" w14:textId="77777777" w:rsidR="00D820FB" w:rsidRDefault="00D820FB"/>
    <w:p w14:paraId="38C4E7E1" w14:textId="77777777" w:rsidR="00D820FB" w:rsidRDefault="00D820FB"/>
  </w:footnote>
  <w:footnote w:type="continuationSeparator" w:id="0">
    <w:p w14:paraId="2E47F07C" w14:textId="77777777" w:rsidR="00D820FB" w:rsidRDefault="00D820FB">
      <w:r>
        <w:continuationSeparator/>
      </w:r>
    </w:p>
    <w:p w14:paraId="18E17F6B" w14:textId="77777777" w:rsidR="00D820FB" w:rsidRDefault="00D820FB"/>
    <w:p w14:paraId="1DE1F275" w14:textId="77777777" w:rsidR="00D820FB" w:rsidRDefault="00D820FB"/>
  </w:footnote>
  <w:footnote w:id="1">
    <w:p w14:paraId="60A66E41" w14:textId="77777777" w:rsidR="00404FC7" w:rsidRPr="00D659AF" w:rsidRDefault="00404FC7" w:rsidP="00404FC7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6BE0A786" w14:textId="77777777" w:rsidR="00404FC7" w:rsidRDefault="00404FC7" w:rsidP="00404FC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BC843" w14:textId="4A5199D8" w:rsidR="00860AA7" w:rsidRDefault="00860AA7" w:rsidP="006A4C30">
    <w:pPr>
      <w:pStyle w:val="Nagwek"/>
    </w:pPr>
  </w:p>
  <w:p w14:paraId="66D67561" w14:textId="77777777" w:rsidR="00860AA7" w:rsidRPr="006A4C30" w:rsidRDefault="00860AA7" w:rsidP="006A4C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3130"/>
        </w:tabs>
        <w:ind w:left="313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3274"/>
        </w:tabs>
        <w:ind w:left="327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3418"/>
        </w:tabs>
        <w:ind w:left="341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3562"/>
        </w:tabs>
        <w:ind w:left="356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3706"/>
        </w:tabs>
        <w:ind w:left="370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3850"/>
        </w:tabs>
        <w:ind w:left="385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3994"/>
        </w:tabs>
        <w:ind w:left="399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4138"/>
        </w:tabs>
        <w:ind w:left="413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282"/>
        </w:tabs>
        <w:ind w:left="4282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F15901"/>
    <w:multiLevelType w:val="hybridMultilevel"/>
    <w:tmpl w:val="27264B00"/>
    <w:lvl w:ilvl="0" w:tplc="9162EE64">
      <w:start w:val="1"/>
      <w:numFmt w:val="decimal"/>
      <w:lvlText w:val="%1."/>
      <w:lvlJc w:val="left"/>
      <w:pPr>
        <w:ind w:left="1437" w:hanging="87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4040CF0"/>
    <w:multiLevelType w:val="hybridMultilevel"/>
    <w:tmpl w:val="27F433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F22C2F"/>
    <w:multiLevelType w:val="hybridMultilevel"/>
    <w:tmpl w:val="B00E7AB2"/>
    <w:lvl w:ilvl="0" w:tplc="03923748">
      <w:start w:val="1"/>
      <w:numFmt w:val="decimal"/>
      <w:lvlText w:val="%1."/>
      <w:lvlJc w:val="left"/>
      <w:pPr>
        <w:ind w:left="1353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7A9643D"/>
    <w:multiLevelType w:val="hybridMultilevel"/>
    <w:tmpl w:val="2DF0DABE"/>
    <w:lvl w:ilvl="0" w:tplc="289C5556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C5D6428"/>
    <w:multiLevelType w:val="hybridMultilevel"/>
    <w:tmpl w:val="465A7D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167246D"/>
    <w:multiLevelType w:val="hybridMultilevel"/>
    <w:tmpl w:val="29E6D2DC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2222CE"/>
    <w:multiLevelType w:val="hybridMultilevel"/>
    <w:tmpl w:val="75DC152A"/>
    <w:lvl w:ilvl="0" w:tplc="C262DC2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738E6"/>
    <w:multiLevelType w:val="hybridMultilevel"/>
    <w:tmpl w:val="54F6D150"/>
    <w:lvl w:ilvl="0" w:tplc="CC02F1E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45B49D0"/>
    <w:multiLevelType w:val="multilevel"/>
    <w:tmpl w:val="C456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28" w15:restartNumberingAfterBreak="0">
    <w:nsid w:val="384571D8"/>
    <w:multiLevelType w:val="hybridMultilevel"/>
    <w:tmpl w:val="08F86C60"/>
    <w:lvl w:ilvl="0" w:tplc="02026DF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04C69DA"/>
    <w:multiLevelType w:val="hybridMultilevel"/>
    <w:tmpl w:val="07CEA290"/>
    <w:lvl w:ilvl="0" w:tplc="D96CAC5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40F547E8"/>
    <w:multiLevelType w:val="hybridMultilevel"/>
    <w:tmpl w:val="D65E713C"/>
    <w:lvl w:ilvl="0" w:tplc="A0D24240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433504"/>
    <w:multiLevelType w:val="hybridMultilevel"/>
    <w:tmpl w:val="B8DC7A2A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66F5B02"/>
    <w:multiLevelType w:val="hybridMultilevel"/>
    <w:tmpl w:val="5004F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4CBB6D8F"/>
    <w:multiLevelType w:val="hybridMultilevel"/>
    <w:tmpl w:val="F898909A"/>
    <w:lvl w:ilvl="0" w:tplc="0032F470">
      <w:start w:val="1"/>
      <w:numFmt w:val="decimal"/>
      <w:lvlText w:val="%1."/>
      <w:lvlJc w:val="left"/>
      <w:pPr>
        <w:ind w:left="21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40" w15:restartNumberingAfterBreak="0">
    <w:nsid w:val="5004799B"/>
    <w:multiLevelType w:val="hybridMultilevel"/>
    <w:tmpl w:val="3346799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57B507FF"/>
    <w:multiLevelType w:val="hybridMultilevel"/>
    <w:tmpl w:val="330A907C"/>
    <w:lvl w:ilvl="0" w:tplc="6BE0D694">
      <w:start w:val="1"/>
      <w:numFmt w:val="decimal"/>
      <w:lvlText w:val="%1)"/>
      <w:lvlJc w:val="left"/>
      <w:pPr>
        <w:ind w:left="1778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5B940C91"/>
    <w:multiLevelType w:val="multilevel"/>
    <w:tmpl w:val="735C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C8A74B4"/>
    <w:multiLevelType w:val="hybridMultilevel"/>
    <w:tmpl w:val="DD9C31DA"/>
    <w:lvl w:ilvl="0" w:tplc="D7CC42E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133A22"/>
    <w:multiLevelType w:val="hybridMultilevel"/>
    <w:tmpl w:val="CA1C06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741ABB"/>
    <w:multiLevelType w:val="hybridMultilevel"/>
    <w:tmpl w:val="189A3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D7D2E"/>
    <w:multiLevelType w:val="hybridMultilevel"/>
    <w:tmpl w:val="3350FB4A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8" w15:restartNumberingAfterBreak="0">
    <w:nsid w:val="6FB11F57"/>
    <w:multiLevelType w:val="hybridMultilevel"/>
    <w:tmpl w:val="32F40330"/>
    <w:lvl w:ilvl="0" w:tplc="0415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9" w15:restartNumberingAfterBreak="0">
    <w:nsid w:val="70A132C6"/>
    <w:multiLevelType w:val="hybridMultilevel"/>
    <w:tmpl w:val="DA267E86"/>
    <w:lvl w:ilvl="0" w:tplc="BAF6140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753E206C"/>
    <w:multiLevelType w:val="hybridMultilevel"/>
    <w:tmpl w:val="018CD7C2"/>
    <w:lvl w:ilvl="0" w:tplc="CDAE210A">
      <w:start w:val="1"/>
      <w:numFmt w:val="bullet"/>
      <w:lvlText w:val=""/>
      <w:lvlJc w:val="left"/>
      <w:pPr>
        <w:ind w:left="18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51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DA150F1"/>
    <w:multiLevelType w:val="hybridMultilevel"/>
    <w:tmpl w:val="3EE41A64"/>
    <w:lvl w:ilvl="0" w:tplc="EE7A5698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hint="default"/>
        <w:b/>
        <w:i w:val="0"/>
        <w:sz w:val="24"/>
      </w:rPr>
    </w:lvl>
    <w:lvl w:ilvl="1" w:tplc="CDAE210A">
      <w:start w:val="1"/>
      <w:numFmt w:val="bullet"/>
      <w:lvlText w:val=""/>
      <w:lvlJc w:val="left"/>
      <w:pPr>
        <w:tabs>
          <w:tab w:val="num" w:pos="1694"/>
        </w:tabs>
        <w:ind w:left="169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num w:numId="1">
    <w:abstractNumId w:val="0"/>
  </w:num>
  <w:num w:numId="2">
    <w:abstractNumId w:val="22"/>
  </w:num>
  <w:num w:numId="3">
    <w:abstractNumId w:val="18"/>
  </w:num>
  <w:num w:numId="4">
    <w:abstractNumId w:val="25"/>
  </w:num>
  <w:num w:numId="5">
    <w:abstractNumId w:val="27"/>
  </w:num>
  <w:num w:numId="6">
    <w:abstractNumId w:val="28"/>
  </w:num>
  <w:num w:numId="7">
    <w:abstractNumId w:val="24"/>
  </w:num>
  <w:num w:numId="8">
    <w:abstractNumId w:val="35"/>
  </w:num>
  <w:num w:numId="9">
    <w:abstractNumId w:val="31"/>
  </w:num>
  <w:num w:numId="10">
    <w:abstractNumId w:val="21"/>
  </w:num>
  <w:num w:numId="11">
    <w:abstractNumId w:val="20"/>
  </w:num>
  <w:num w:numId="12">
    <w:abstractNumId w:val="16"/>
  </w:num>
  <w:num w:numId="13">
    <w:abstractNumId w:val="14"/>
  </w:num>
  <w:num w:numId="14">
    <w:abstractNumId w:val="29"/>
  </w:num>
  <w:num w:numId="15">
    <w:abstractNumId w:val="33"/>
  </w:num>
  <w:num w:numId="16">
    <w:abstractNumId w:val="51"/>
  </w:num>
  <w:num w:numId="17">
    <w:abstractNumId w:val="36"/>
  </w:num>
  <w:num w:numId="18">
    <w:abstractNumId w:val="38"/>
  </w:num>
  <w:num w:numId="19">
    <w:abstractNumId w:val="41"/>
  </w:num>
  <w:num w:numId="20">
    <w:abstractNumId w:val="13"/>
  </w:num>
  <w:num w:numId="21">
    <w:abstractNumId w:val="43"/>
  </w:num>
  <w:num w:numId="22">
    <w:abstractNumId w:val="37"/>
  </w:num>
  <w:num w:numId="23">
    <w:abstractNumId w:val="15"/>
  </w:num>
  <w:num w:numId="24">
    <w:abstractNumId w:val="45"/>
  </w:num>
  <w:num w:numId="25">
    <w:abstractNumId w:val="42"/>
  </w:num>
  <w:num w:numId="26">
    <w:abstractNumId w:val="26"/>
  </w:num>
  <w:num w:numId="27">
    <w:abstractNumId w:val="17"/>
  </w:num>
  <w:num w:numId="28">
    <w:abstractNumId w:val="39"/>
  </w:num>
  <w:num w:numId="29">
    <w:abstractNumId w:val="30"/>
  </w:num>
  <w:num w:numId="30">
    <w:abstractNumId w:val="49"/>
  </w:num>
  <w:num w:numId="31">
    <w:abstractNumId w:val="47"/>
  </w:num>
  <w:num w:numId="32">
    <w:abstractNumId w:val="44"/>
  </w:num>
  <w:num w:numId="33">
    <w:abstractNumId w:val="40"/>
  </w:num>
  <w:num w:numId="34">
    <w:abstractNumId w:val="52"/>
  </w:num>
  <w:num w:numId="35">
    <w:abstractNumId w:val="50"/>
  </w:num>
  <w:num w:numId="36">
    <w:abstractNumId w:val="19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48"/>
  </w:num>
  <w:num w:numId="41">
    <w:abstractNumId w:val="46"/>
  </w:num>
  <w:num w:numId="42">
    <w:abstractNumId w:val="34"/>
  </w:num>
  <w:num w:numId="43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63"/>
    <w:rsid w:val="0000233F"/>
    <w:rsid w:val="000028B3"/>
    <w:rsid w:val="000034B8"/>
    <w:rsid w:val="00004BAA"/>
    <w:rsid w:val="00004FA1"/>
    <w:rsid w:val="00006FC4"/>
    <w:rsid w:val="00007253"/>
    <w:rsid w:val="000160CE"/>
    <w:rsid w:val="00016539"/>
    <w:rsid w:val="0001661E"/>
    <w:rsid w:val="00017075"/>
    <w:rsid w:val="00020AE5"/>
    <w:rsid w:val="000219D6"/>
    <w:rsid w:val="00021FE5"/>
    <w:rsid w:val="000229D9"/>
    <w:rsid w:val="00023136"/>
    <w:rsid w:val="000240BF"/>
    <w:rsid w:val="00025B8A"/>
    <w:rsid w:val="00027E71"/>
    <w:rsid w:val="0003501E"/>
    <w:rsid w:val="00035440"/>
    <w:rsid w:val="00035EF8"/>
    <w:rsid w:val="00041650"/>
    <w:rsid w:val="00042125"/>
    <w:rsid w:val="00043F34"/>
    <w:rsid w:val="00045220"/>
    <w:rsid w:val="00045497"/>
    <w:rsid w:val="000458C3"/>
    <w:rsid w:val="00045B6C"/>
    <w:rsid w:val="000474A3"/>
    <w:rsid w:val="00050C9B"/>
    <w:rsid w:val="0005112E"/>
    <w:rsid w:val="00053D1C"/>
    <w:rsid w:val="0005400D"/>
    <w:rsid w:val="00055005"/>
    <w:rsid w:val="00055C2E"/>
    <w:rsid w:val="0005698A"/>
    <w:rsid w:val="00056BA3"/>
    <w:rsid w:val="000651D9"/>
    <w:rsid w:val="00065A7A"/>
    <w:rsid w:val="00066E06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0F8E"/>
    <w:rsid w:val="0009251F"/>
    <w:rsid w:val="00093111"/>
    <w:rsid w:val="00093601"/>
    <w:rsid w:val="000953B0"/>
    <w:rsid w:val="00097ED8"/>
    <w:rsid w:val="000A15B7"/>
    <w:rsid w:val="000A19AB"/>
    <w:rsid w:val="000A7F3B"/>
    <w:rsid w:val="000B0981"/>
    <w:rsid w:val="000B42C8"/>
    <w:rsid w:val="000B515F"/>
    <w:rsid w:val="000B6E21"/>
    <w:rsid w:val="000B742C"/>
    <w:rsid w:val="000C47C4"/>
    <w:rsid w:val="000C4864"/>
    <w:rsid w:val="000C49F7"/>
    <w:rsid w:val="000C5886"/>
    <w:rsid w:val="000C634B"/>
    <w:rsid w:val="000D01A0"/>
    <w:rsid w:val="000D0326"/>
    <w:rsid w:val="000D097A"/>
    <w:rsid w:val="000D1D0D"/>
    <w:rsid w:val="000D54E6"/>
    <w:rsid w:val="000D563F"/>
    <w:rsid w:val="000D5E84"/>
    <w:rsid w:val="000E13C4"/>
    <w:rsid w:val="000E1C50"/>
    <w:rsid w:val="000E2D2B"/>
    <w:rsid w:val="000E5921"/>
    <w:rsid w:val="000E5DB3"/>
    <w:rsid w:val="000E610B"/>
    <w:rsid w:val="000E7B26"/>
    <w:rsid w:val="000F05C3"/>
    <w:rsid w:val="000F2434"/>
    <w:rsid w:val="000F2EFE"/>
    <w:rsid w:val="000F2FB6"/>
    <w:rsid w:val="000F3495"/>
    <w:rsid w:val="000F4763"/>
    <w:rsid w:val="000F4F02"/>
    <w:rsid w:val="000F4F4E"/>
    <w:rsid w:val="000F5B15"/>
    <w:rsid w:val="000F66AB"/>
    <w:rsid w:val="001001F8"/>
    <w:rsid w:val="00100933"/>
    <w:rsid w:val="00103293"/>
    <w:rsid w:val="00105D7D"/>
    <w:rsid w:val="00107098"/>
    <w:rsid w:val="001114CA"/>
    <w:rsid w:val="00113F3E"/>
    <w:rsid w:val="001151E7"/>
    <w:rsid w:val="00115CD9"/>
    <w:rsid w:val="00117F5E"/>
    <w:rsid w:val="00121761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0980"/>
    <w:rsid w:val="0014142C"/>
    <w:rsid w:val="001415E7"/>
    <w:rsid w:val="00142D89"/>
    <w:rsid w:val="00143A3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BFC"/>
    <w:rsid w:val="00161F55"/>
    <w:rsid w:val="0016484F"/>
    <w:rsid w:val="001674D0"/>
    <w:rsid w:val="001701DF"/>
    <w:rsid w:val="00170D07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5597"/>
    <w:rsid w:val="00186000"/>
    <w:rsid w:val="001864C0"/>
    <w:rsid w:val="00187C03"/>
    <w:rsid w:val="00191C2E"/>
    <w:rsid w:val="00192DB0"/>
    <w:rsid w:val="00193BEA"/>
    <w:rsid w:val="001941B2"/>
    <w:rsid w:val="00194517"/>
    <w:rsid w:val="001953D5"/>
    <w:rsid w:val="001972BE"/>
    <w:rsid w:val="00197BDF"/>
    <w:rsid w:val="001A291D"/>
    <w:rsid w:val="001A2F11"/>
    <w:rsid w:val="001A3612"/>
    <w:rsid w:val="001A51DC"/>
    <w:rsid w:val="001A687D"/>
    <w:rsid w:val="001A697C"/>
    <w:rsid w:val="001A7581"/>
    <w:rsid w:val="001A7EFF"/>
    <w:rsid w:val="001B0D7B"/>
    <w:rsid w:val="001B0E59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0CF1"/>
    <w:rsid w:val="001D215F"/>
    <w:rsid w:val="001D2E26"/>
    <w:rsid w:val="001E0A71"/>
    <w:rsid w:val="001E11DB"/>
    <w:rsid w:val="001E11F3"/>
    <w:rsid w:val="001E1A35"/>
    <w:rsid w:val="001E2769"/>
    <w:rsid w:val="001E28ED"/>
    <w:rsid w:val="001E2F9E"/>
    <w:rsid w:val="001E4576"/>
    <w:rsid w:val="001E52E6"/>
    <w:rsid w:val="001E559C"/>
    <w:rsid w:val="001E58E7"/>
    <w:rsid w:val="001E6D47"/>
    <w:rsid w:val="001F08A5"/>
    <w:rsid w:val="001F1350"/>
    <w:rsid w:val="001F409A"/>
    <w:rsid w:val="001F433E"/>
    <w:rsid w:val="001F5798"/>
    <w:rsid w:val="001F6392"/>
    <w:rsid w:val="00204352"/>
    <w:rsid w:val="002058A4"/>
    <w:rsid w:val="00205C27"/>
    <w:rsid w:val="0020642F"/>
    <w:rsid w:val="002068F9"/>
    <w:rsid w:val="002072E5"/>
    <w:rsid w:val="00207423"/>
    <w:rsid w:val="002106BC"/>
    <w:rsid w:val="00210FEB"/>
    <w:rsid w:val="00211A26"/>
    <w:rsid w:val="002171BC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5B31"/>
    <w:rsid w:val="0023636E"/>
    <w:rsid w:val="00236BD7"/>
    <w:rsid w:val="002404CB"/>
    <w:rsid w:val="002409A7"/>
    <w:rsid w:val="00240FC8"/>
    <w:rsid w:val="00241914"/>
    <w:rsid w:val="0024442B"/>
    <w:rsid w:val="00245947"/>
    <w:rsid w:val="00246574"/>
    <w:rsid w:val="002472AE"/>
    <w:rsid w:val="00247E66"/>
    <w:rsid w:val="00251764"/>
    <w:rsid w:val="0025284F"/>
    <w:rsid w:val="00253893"/>
    <w:rsid w:val="00253C3F"/>
    <w:rsid w:val="0025533E"/>
    <w:rsid w:val="00256CDA"/>
    <w:rsid w:val="002602BB"/>
    <w:rsid w:val="00261B72"/>
    <w:rsid w:val="00261F0C"/>
    <w:rsid w:val="00262AF6"/>
    <w:rsid w:val="00263F33"/>
    <w:rsid w:val="00272ED9"/>
    <w:rsid w:val="0027456B"/>
    <w:rsid w:val="00275871"/>
    <w:rsid w:val="00275B86"/>
    <w:rsid w:val="00276068"/>
    <w:rsid w:val="00276875"/>
    <w:rsid w:val="002809E0"/>
    <w:rsid w:val="00280EB2"/>
    <w:rsid w:val="002821B3"/>
    <w:rsid w:val="00284B92"/>
    <w:rsid w:val="00285E6E"/>
    <w:rsid w:val="002872A9"/>
    <w:rsid w:val="002907FC"/>
    <w:rsid w:val="00291638"/>
    <w:rsid w:val="00291682"/>
    <w:rsid w:val="00294BD6"/>
    <w:rsid w:val="002952DF"/>
    <w:rsid w:val="00296D5E"/>
    <w:rsid w:val="00297573"/>
    <w:rsid w:val="002A0FDF"/>
    <w:rsid w:val="002A1BFD"/>
    <w:rsid w:val="002A38DB"/>
    <w:rsid w:val="002A72A3"/>
    <w:rsid w:val="002A7836"/>
    <w:rsid w:val="002A7D14"/>
    <w:rsid w:val="002B08D6"/>
    <w:rsid w:val="002B3F31"/>
    <w:rsid w:val="002B4D7D"/>
    <w:rsid w:val="002B518B"/>
    <w:rsid w:val="002B7F9E"/>
    <w:rsid w:val="002C2705"/>
    <w:rsid w:val="002C2F1B"/>
    <w:rsid w:val="002C3888"/>
    <w:rsid w:val="002C5006"/>
    <w:rsid w:val="002C7784"/>
    <w:rsid w:val="002D12D3"/>
    <w:rsid w:val="002D311F"/>
    <w:rsid w:val="002D3246"/>
    <w:rsid w:val="002D5127"/>
    <w:rsid w:val="002D55F1"/>
    <w:rsid w:val="002D6B54"/>
    <w:rsid w:val="002E0327"/>
    <w:rsid w:val="002E0F48"/>
    <w:rsid w:val="002E18CF"/>
    <w:rsid w:val="002E1B98"/>
    <w:rsid w:val="002E70FE"/>
    <w:rsid w:val="002E7807"/>
    <w:rsid w:val="002F0554"/>
    <w:rsid w:val="002F0F88"/>
    <w:rsid w:val="002F1EC4"/>
    <w:rsid w:val="002F2C71"/>
    <w:rsid w:val="002F5A55"/>
    <w:rsid w:val="002F6CF5"/>
    <w:rsid w:val="002F77A4"/>
    <w:rsid w:val="002F78CE"/>
    <w:rsid w:val="002F7A76"/>
    <w:rsid w:val="003040CD"/>
    <w:rsid w:val="003045CF"/>
    <w:rsid w:val="00305BB8"/>
    <w:rsid w:val="00306E7E"/>
    <w:rsid w:val="00307947"/>
    <w:rsid w:val="00311F70"/>
    <w:rsid w:val="0031307C"/>
    <w:rsid w:val="00313BB5"/>
    <w:rsid w:val="00313F6A"/>
    <w:rsid w:val="00314307"/>
    <w:rsid w:val="0031439E"/>
    <w:rsid w:val="003148D1"/>
    <w:rsid w:val="00314ED3"/>
    <w:rsid w:val="00316A29"/>
    <w:rsid w:val="00316F14"/>
    <w:rsid w:val="00321D31"/>
    <w:rsid w:val="00321FB5"/>
    <w:rsid w:val="00325200"/>
    <w:rsid w:val="003252DC"/>
    <w:rsid w:val="00325EB7"/>
    <w:rsid w:val="003265CE"/>
    <w:rsid w:val="0033099D"/>
    <w:rsid w:val="00331656"/>
    <w:rsid w:val="00331DC9"/>
    <w:rsid w:val="00331F33"/>
    <w:rsid w:val="0033267F"/>
    <w:rsid w:val="00334D69"/>
    <w:rsid w:val="003357BD"/>
    <w:rsid w:val="003379A4"/>
    <w:rsid w:val="00340351"/>
    <w:rsid w:val="00342481"/>
    <w:rsid w:val="00343124"/>
    <w:rsid w:val="00343488"/>
    <w:rsid w:val="003457B3"/>
    <w:rsid w:val="00345863"/>
    <w:rsid w:val="00351830"/>
    <w:rsid w:val="003527CA"/>
    <w:rsid w:val="00353CEB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127"/>
    <w:rsid w:val="003673C3"/>
    <w:rsid w:val="003678BA"/>
    <w:rsid w:val="00374B8A"/>
    <w:rsid w:val="00375C0C"/>
    <w:rsid w:val="0037600F"/>
    <w:rsid w:val="00380A66"/>
    <w:rsid w:val="00383C0B"/>
    <w:rsid w:val="0038447F"/>
    <w:rsid w:val="00384AE2"/>
    <w:rsid w:val="0038550F"/>
    <w:rsid w:val="00386102"/>
    <w:rsid w:val="003879F4"/>
    <w:rsid w:val="00387C50"/>
    <w:rsid w:val="003903D4"/>
    <w:rsid w:val="00390468"/>
    <w:rsid w:val="003906B6"/>
    <w:rsid w:val="003A081B"/>
    <w:rsid w:val="003A1F92"/>
    <w:rsid w:val="003B04F2"/>
    <w:rsid w:val="003B0E03"/>
    <w:rsid w:val="003B203B"/>
    <w:rsid w:val="003B261B"/>
    <w:rsid w:val="003B34CF"/>
    <w:rsid w:val="003B56E8"/>
    <w:rsid w:val="003B5923"/>
    <w:rsid w:val="003B6DD1"/>
    <w:rsid w:val="003B7813"/>
    <w:rsid w:val="003B791F"/>
    <w:rsid w:val="003C07A9"/>
    <w:rsid w:val="003C1B1D"/>
    <w:rsid w:val="003C59B2"/>
    <w:rsid w:val="003D1295"/>
    <w:rsid w:val="003D2682"/>
    <w:rsid w:val="003D610D"/>
    <w:rsid w:val="003D6168"/>
    <w:rsid w:val="003E2133"/>
    <w:rsid w:val="003E6F7D"/>
    <w:rsid w:val="003F10E0"/>
    <w:rsid w:val="003F1165"/>
    <w:rsid w:val="003F3ABB"/>
    <w:rsid w:val="003F5758"/>
    <w:rsid w:val="003F7CE1"/>
    <w:rsid w:val="00400869"/>
    <w:rsid w:val="00401E44"/>
    <w:rsid w:val="004029EE"/>
    <w:rsid w:val="00403288"/>
    <w:rsid w:val="00404FC7"/>
    <w:rsid w:val="00405B7E"/>
    <w:rsid w:val="00413AEB"/>
    <w:rsid w:val="00416FF0"/>
    <w:rsid w:val="00420FD7"/>
    <w:rsid w:val="0042232C"/>
    <w:rsid w:val="00424344"/>
    <w:rsid w:val="0042497A"/>
    <w:rsid w:val="00425E4A"/>
    <w:rsid w:val="00426CF4"/>
    <w:rsid w:val="0042708E"/>
    <w:rsid w:val="00427272"/>
    <w:rsid w:val="004278D2"/>
    <w:rsid w:val="0043013C"/>
    <w:rsid w:val="004304C1"/>
    <w:rsid w:val="00430E77"/>
    <w:rsid w:val="0043263F"/>
    <w:rsid w:val="00434EC5"/>
    <w:rsid w:val="004371CE"/>
    <w:rsid w:val="00442006"/>
    <w:rsid w:val="004421C5"/>
    <w:rsid w:val="0044295B"/>
    <w:rsid w:val="00443835"/>
    <w:rsid w:val="004447B6"/>
    <w:rsid w:val="004449F0"/>
    <w:rsid w:val="00444BB8"/>
    <w:rsid w:val="00445B46"/>
    <w:rsid w:val="00445D46"/>
    <w:rsid w:val="00447491"/>
    <w:rsid w:val="00452CD2"/>
    <w:rsid w:val="00454D90"/>
    <w:rsid w:val="00454E0E"/>
    <w:rsid w:val="00456AEC"/>
    <w:rsid w:val="00457E43"/>
    <w:rsid w:val="00464E4B"/>
    <w:rsid w:val="00465032"/>
    <w:rsid w:val="00466433"/>
    <w:rsid w:val="00467A52"/>
    <w:rsid w:val="00470194"/>
    <w:rsid w:val="004718C5"/>
    <w:rsid w:val="0047322F"/>
    <w:rsid w:val="00475718"/>
    <w:rsid w:val="004802D4"/>
    <w:rsid w:val="00480BC1"/>
    <w:rsid w:val="004818C2"/>
    <w:rsid w:val="00482B04"/>
    <w:rsid w:val="004850FB"/>
    <w:rsid w:val="0048514B"/>
    <w:rsid w:val="00486894"/>
    <w:rsid w:val="00487C72"/>
    <w:rsid w:val="004937EC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2FF5"/>
    <w:rsid w:val="004A300A"/>
    <w:rsid w:val="004A3FCD"/>
    <w:rsid w:val="004B1C9A"/>
    <w:rsid w:val="004B342E"/>
    <w:rsid w:val="004B5131"/>
    <w:rsid w:val="004B5ABE"/>
    <w:rsid w:val="004C1D13"/>
    <w:rsid w:val="004D0191"/>
    <w:rsid w:val="004D147F"/>
    <w:rsid w:val="004D1738"/>
    <w:rsid w:val="004D2017"/>
    <w:rsid w:val="004D208B"/>
    <w:rsid w:val="004D3C3B"/>
    <w:rsid w:val="004D3C86"/>
    <w:rsid w:val="004D67D3"/>
    <w:rsid w:val="004D6AA3"/>
    <w:rsid w:val="004D6ED2"/>
    <w:rsid w:val="004D7EA2"/>
    <w:rsid w:val="004E0055"/>
    <w:rsid w:val="004E18F2"/>
    <w:rsid w:val="004E50E0"/>
    <w:rsid w:val="004E5689"/>
    <w:rsid w:val="004F3156"/>
    <w:rsid w:val="004F365D"/>
    <w:rsid w:val="004F3D7A"/>
    <w:rsid w:val="004F4A76"/>
    <w:rsid w:val="004F4F5E"/>
    <w:rsid w:val="004F5E62"/>
    <w:rsid w:val="004F7088"/>
    <w:rsid w:val="005006E3"/>
    <w:rsid w:val="0050110C"/>
    <w:rsid w:val="00502992"/>
    <w:rsid w:val="00504DFD"/>
    <w:rsid w:val="00505F29"/>
    <w:rsid w:val="00507388"/>
    <w:rsid w:val="0051006F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091D"/>
    <w:rsid w:val="00523A0F"/>
    <w:rsid w:val="00527DE2"/>
    <w:rsid w:val="00530311"/>
    <w:rsid w:val="00533F29"/>
    <w:rsid w:val="00534976"/>
    <w:rsid w:val="00535FCE"/>
    <w:rsid w:val="00537837"/>
    <w:rsid w:val="00541B95"/>
    <w:rsid w:val="0054300B"/>
    <w:rsid w:val="00545CDB"/>
    <w:rsid w:val="00550033"/>
    <w:rsid w:val="00552197"/>
    <w:rsid w:val="005523BD"/>
    <w:rsid w:val="00552D3E"/>
    <w:rsid w:val="0055747B"/>
    <w:rsid w:val="0056010B"/>
    <w:rsid w:val="00560CB2"/>
    <w:rsid w:val="00560E6D"/>
    <w:rsid w:val="00561D86"/>
    <w:rsid w:val="00562C49"/>
    <w:rsid w:val="00563464"/>
    <w:rsid w:val="005639DD"/>
    <w:rsid w:val="00563D57"/>
    <w:rsid w:val="0056414E"/>
    <w:rsid w:val="00571184"/>
    <w:rsid w:val="0057232C"/>
    <w:rsid w:val="005730FA"/>
    <w:rsid w:val="005734B5"/>
    <w:rsid w:val="00574153"/>
    <w:rsid w:val="005767A6"/>
    <w:rsid w:val="00581F94"/>
    <w:rsid w:val="00583133"/>
    <w:rsid w:val="0058344B"/>
    <w:rsid w:val="00583AAF"/>
    <w:rsid w:val="00584442"/>
    <w:rsid w:val="00587933"/>
    <w:rsid w:val="0059133D"/>
    <w:rsid w:val="00591574"/>
    <w:rsid w:val="00593CB5"/>
    <w:rsid w:val="0059472C"/>
    <w:rsid w:val="00596DE7"/>
    <w:rsid w:val="00597EB4"/>
    <w:rsid w:val="005A1881"/>
    <w:rsid w:val="005A18E9"/>
    <w:rsid w:val="005A290E"/>
    <w:rsid w:val="005A382B"/>
    <w:rsid w:val="005A579C"/>
    <w:rsid w:val="005A5A49"/>
    <w:rsid w:val="005A65EC"/>
    <w:rsid w:val="005A67DD"/>
    <w:rsid w:val="005B029D"/>
    <w:rsid w:val="005B2487"/>
    <w:rsid w:val="005B2D1D"/>
    <w:rsid w:val="005B3DF8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275A"/>
    <w:rsid w:val="005C4076"/>
    <w:rsid w:val="005C53E4"/>
    <w:rsid w:val="005C62F6"/>
    <w:rsid w:val="005C678E"/>
    <w:rsid w:val="005C6810"/>
    <w:rsid w:val="005D16B2"/>
    <w:rsid w:val="005D24FD"/>
    <w:rsid w:val="005D305D"/>
    <w:rsid w:val="005D3786"/>
    <w:rsid w:val="005D4759"/>
    <w:rsid w:val="005D519E"/>
    <w:rsid w:val="005D57D7"/>
    <w:rsid w:val="005D7571"/>
    <w:rsid w:val="005E32A4"/>
    <w:rsid w:val="005E3307"/>
    <w:rsid w:val="005E3E40"/>
    <w:rsid w:val="005E410A"/>
    <w:rsid w:val="005E4FB7"/>
    <w:rsid w:val="005E59F5"/>
    <w:rsid w:val="005E686C"/>
    <w:rsid w:val="005E7923"/>
    <w:rsid w:val="005E7A46"/>
    <w:rsid w:val="005E7EA7"/>
    <w:rsid w:val="005F2AF3"/>
    <w:rsid w:val="005F418D"/>
    <w:rsid w:val="005F4BC8"/>
    <w:rsid w:val="005F65F5"/>
    <w:rsid w:val="005F67D8"/>
    <w:rsid w:val="005F793D"/>
    <w:rsid w:val="00601137"/>
    <w:rsid w:val="006032FC"/>
    <w:rsid w:val="00603CEA"/>
    <w:rsid w:val="00605474"/>
    <w:rsid w:val="00607A43"/>
    <w:rsid w:val="0061025E"/>
    <w:rsid w:val="006107AD"/>
    <w:rsid w:val="006113E5"/>
    <w:rsid w:val="00611AC1"/>
    <w:rsid w:val="00611E59"/>
    <w:rsid w:val="0061329A"/>
    <w:rsid w:val="0061798F"/>
    <w:rsid w:val="006210BF"/>
    <w:rsid w:val="00621DDF"/>
    <w:rsid w:val="00624E00"/>
    <w:rsid w:val="0062558D"/>
    <w:rsid w:val="00626CDB"/>
    <w:rsid w:val="00627C1D"/>
    <w:rsid w:val="006304F0"/>
    <w:rsid w:val="0063147A"/>
    <w:rsid w:val="00632C89"/>
    <w:rsid w:val="00636CDF"/>
    <w:rsid w:val="00637A66"/>
    <w:rsid w:val="0064172B"/>
    <w:rsid w:val="00641E49"/>
    <w:rsid w:val="00642EA8"/>
    <w:rsid w:val="00643609"/>
    <w:rsid w:val="006439B4"/>
    <w:rsid w:val="00647416"/>
    <w:rsid w:val="00650699"/>
    <w:rsid w:val="00651747"/>
    <w:rsid w:val="00652335"/>
    <w:rsid w:val="0065294D"/>
    <w:rsid w:val="00652D1B"/>
    <w:rsid w:val="00653959"/>
    <w:rsid w:val="00654AFF"/>
    <w:rsid w:val="00654C38"/>
    <w:rsid w:val="00655277"/>
    <w:rsid w:val="006559EF"/>
    <w:rsid w:val="00661E9F"/>
    <w:rsid w:val="00662636"/>
    <w:rsid w:val="006646C4"/>
    <w:rsid w:val="00665331"/>
    <w:rsid w:val="00665E43"/>
    <w:rsid w:val="00667C8D"/>
    <w:rsid w:val="00670A6F"/>
    <w:rsid w:val="00670EDD"/>
    <w:rsid w:val="00670FA3"/>
    <w:rsid w:val="00672854"/>
    <w:rsid w:val="00675328"/>
    <w:rsid w:val="006757F2"/>
    <w:rsid w:val="0067621F"/>
    <w:rsid w:val="00680A5F"/>
    <w:rsid w:val="00681E15"/>
    <w:rsid w:val="00682E68"/>
    <w:rsid w:val="00684E1C"/>
    <w:rsid w:val="00685CA5"/>
    <w:rsid w:val="006863D6"/>
    <w:rsid w:val="00690609"/>
    <w:rsid w:val="00691E83"/>
    <w:rsid w:val="00692987"/>
    <w:rsid w:val="00693391"/>
    <w:rsid w:val="00694289"/>
    <w:rsid w:val="00695061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76D1"/>
    <w:rsid w:val="006A7A21"/>
    <w:rsid w:val="006B7812"/>
    <w:rsid w:val="006B78EA"/>
    <w:rsid w:val="006B7A49"/>
    <w:rsid w:val="006B7E3F"/>
    <w:rsid w:val="006B7F7C"/>
    <w:rsid w:val="006C206B"/>
    <w:rsid w:val="006C2244"/>
    <w:rsid w:val="006C4E68"/>
    <w:rsid w:val="006C5770"/>
    <w:rsid w:val="006C61F2"/>
    <w:rsid w:val="006C62A9"/>
    <w:rsid w:val="006C6469"/>
    <w:rsid w:val="006C6908"/>
    <w:rsid w:val="006C73CC"/>
    <w:rsid w:val="006C794F"/>
    <w:rsid w:val="006D246A"/>
    <w:rsid w:val="006D3B16"/>
    <w:rsid w:val="006D3F1D"/>
    <w:rsid w:val="006D434E"/>
    <w:rsid w:val="006D4D7C"/>
    <w:rsid w:val="006D5DD0"/>
    <w:rsid w:val="006D73CF"/>
    <w:rsid w:val="006D7EB9"/>
    <w:rsid w:val="006E0FFA"/>
    <w:rsid w:val="006E2DE5"/>
    <w:rsid w:val="006E3380"/>
    <w:rsid w:val="006E3F9A"/>
    <w:rsid w:val="006E5189"/>
    <w:rsid w:val="006E7633"/>
    <w:rsid w:val="006F2378"/>
    <w:rsid w:val="006F3209"/>
    <w:rsid w:val="006F532C"/>
    <w:rsid w:val="006F5D76"/>
    <w:rsid w:val="006F606C"/>
    <w:rsid w:val="006F71A7"/>
    <w:rsid w:val="006F7D26"/>
    <w:rsid w:val="00700A76"/>
    <w:rsid w:val="00702369"/>
    <w:rsid w:val="0070253D"/>
    <w:rsid w:val="00703609"/>
    <w:rsid w:val="00704DDC"/>
    <w:rsid w:val="00705473"/>
    <w:rsid w:val="0070555E"/>
    <w:rsid w:val="00705958"/>
    <w:rsid w:val="00705BC7"/>
    <w:rsid w:val="00705E37"/>
    <w:rsid w:val="00706F24"/>
    <w:rsid w:val="00710B30"/>
    <w:rsid w:val="00710FE2"/>
    <w:rsid w:val="00713552"/>
    <w:rsid w:val="00716923"/>
    <w:rsid w:val="00717806"/>
    <w:rsid w:val="00720449"/>
    <w:rsid w:val="00723925"/>
    <w:rsid w:val="0072413F"/>
    <w:rsid w:val="0072442C"/>
    <w:rsid w:val="00724F70"/>
    <w:rsid w:val="007257CE"/>
    <w:rsid w:val="007271D2"/>
    <w:rsid w:val="00727726"/>
    <w:rsid w:val="0073089F"/>
    <w:rsid w:val="007310E2"/>
    <w:rsid w:val="00731B33"/>
    <w:rsid w:val="00731F93"/>
    <w:rsid w:val="00732BA6"/>
    <w:rsid w:val="0073352A"/>
    <w:rsid w:val="007364D8"/>
    <w:rsid w:val="00737BD0"/>
    <w:rsid w:val="00737C81"/>
    <w:rsid w:val="00743B46"/>
    <w:rsid w:val="007464F2"/>
    <w:rsid w:val="007500CC"/>
    <w:rsid w:val="00751292"/>
    <w:rsid w:val="00753954"/>
    <w:rsid w:val="00754546"/>
    <w:rsid w:val="007551F7"/>
    <w:rsid w:val="007566BC"/>
    <w:rsid w:val="0076060C"/>
    <w:rsid w:val="00760BBD"/>
    <w:rsid w:val="0076129F"/>
    <w:rsid w:val="007618D9"/>
    <w:rsid w:val="00762594"/>
    <w:rsid w:val="00763FA9"/>
    <w:rsid w:val="00764909"/>
    <w:rsid w:val="00764BB2"/>
    <w:rsid w:val="00765B6A"/>
    <w:rsid w:val="0076608B"/>
    <w:rsid w:val="007678BA"/>
    <w:rsid w:val="007740AB"/>
    <w:rsid w:val="00774E73"/>
    <w:rsid w:val="007812D4"/>
    <w:rsid w:val="00782A8B"/>
    <w:rsid w:val="00785751"/>
    <w:rsid w:val="007875CD"/>
    <w:rsid w:val="007916EE"/>
    <w:rsid w:val="00791C63"/>
    <w:rsid w:val="00792C5E"/>
    <w:rsid w:val="00796542"/>
    <w:rsid w:val="007969A8"/>
    <w:rsid w:val="00796CFF"/>
    <w:rsid w:val="0079782B"/>
    <w:rsid w:val="00797F85"/>
    <w:rsid w:val="007A0005"/>
    <w:rsid w:val="007A14CA"/>
    <w:rsid w:val="007A5061"/>
    <w:rsid w:val="007B045B"/>
    <w:rsid w:val="007B058F"/>
    <w:rsid w:val="007B0A11"/>
    <w:rsid w:val="007B184A"/>
    <w:rsid w:val="007B1FAC"/>
    <w:rsid w:val="007B3F84"/>
    <w:rsid w:val="007B6C12"/>
    <w:rsid w:val="007C0209"/>
    <w:rsid w:val="007C021C"/>
    <w:rsid w:val="007C1E88"/>
    <w:rsid w:val="007C30C3"/>
    <w:rsid w:val="007C71B0"/>
    <w:rsid w:val="007D4A5E"/>
    <w:rsid w:val="007D4DEB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3761"/>
    <w:rsid w:val="007F5AD2"/>
    <w:rsid w:val="007F6C36"/>
    <w:rsid w:val="007F6F31"/>
    <w:rsid w:val="0080575C"/>
    <w:rsid w:val="00805881"/>
    <w:rsid w:val="0080699D"/>
    <w:rsid w:val="00807901"/>
    <w:rsid w:val="00807AF5"/>
    <w:rsid w:val="00807D73"/>
    <w:rsid w:val="00810BD4"/>
    <w:rsid w:val="00820091"/>
    <w:rsid w:val="008201A2"/>
    <w:rsid w:val="00820BCB"/>
    <w:rsid w:val="00820FD2"/>
    <w:rsid w:val="008218CC"/>
    <w:rsid w:val="00821FD4"/>
    <w:rsid w:val="00827713"/>
    <w:rsid w:val="00827D10"/>
    <w:rsid w:val="00830EA7"/>
    <w:rsid w:val="00831D91"/>
    <w:rsid w:val="00831E95"/>
    <w:rsid w:val="0083223B"/>
    <w:rsid w:val="008328AC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3C47"/>
    <w:rsid w:val="00854C0C"/>
    <w:rsid w:val="00855099"/>
    <w:rsid w:val="00855CB8"/>
    <w:rsid w:val="0085749E"/>
    <w:rsid w:val="00860AA7"/>
    <w:rsid w:val="008614F9"/>
    <w:rsid w:val="00861611"/>
    <w:rsid w:val="00862E21"/>
    <w:rsid w:val="00864D98"/>
    <w:rsid w:val="008665E1"/>
    <w:rsid w:val="008670B0"/>
    <w:rsid w:val="00867F4C"/>
    <w:rsid w:val="00870D05"/>
    <w:rsid w:val="00870F0B"/>
    <w:rsid w:val="00873890"/>
    <w:rsid w:val="00877021"/>
    <w:rsid w:val="008778CA"/>
    <w:rsid w:val="00880AF4"/>
    <w:rsid w:val="00880F44"/>
    <w:rsid w:val="00882A30"/>
    <w:rsid w:val="00883317"/>
    <w:rsid w:val="0089293F"/>
    <w:rsid w:val="008939A2"/>
    <w:rsid w:val="00896F53"/>
    <w:rsid w:val="00897278"/>
    <w:rsid w:val="008A028F"/>
    <w:rsid w:val="008A1956"/>
    <w:rsid w:val="008A2597"/>
    <w:rsid w:val="008A3589"/>
    <w:rsid w:val="008A3F02"/>
    <w:rsid w:val="008A411C"/>
    <w:rsid w:val="008B124B"/>
    <w:rsid w:val="008B2608"/>
    <w:rsid w:val="008B2785"/>
    <w:rsid w:val="008B5427"/>
    <w:rsid w:val="008B63F3"/>
    <w:rsid w:val="008B74C7"/>
    <w:rsid w:val="008C04BD"/>
    <w:rsid w:val="008C1129"/>
    <w:rsid w:val="008C47CE"/>
    <w:rsid w:val="008C4DA7"/>
    <w:rsid w:val="008C50FC"/>
    <w:rsid w:val="008C5F9B"/>
    <w:rsid w:val="008D0103"/>
    <w:rsid w:val="008D0C44"/>
    <w:rsid w:val="008D1C9A"/>
    <w:rsid w:val="008D27F5"/>
    <w:rsid w:val="008D2E20"/>
    <w:rsid w:val="008D2FE3"/>
    <w:rsid w:val="008D3EA1"/>
    <w:rsid w:val="008D5869"/>
    <w:rsid w:val="008D62C7"/>
    <w:rsid w:val="008D63A8"/>
    <w:rsid w:val="008E04BC"/>
    <w:rsid w:val="008E0E02"/>
    <w:rsid w:val="008E1A55"/>
    <w:rsid w:val="008E505B"/>
    <w:rsid w:val="008E6F4E"/>
    <w:rsid w:val="008E75EA"/>
    <w:rsid w:val="008F0341"/>
    <w:rsid w:val="008F3CCE"/>
    <w:rsid w:val="008F6FA0"/>
    <w:rsid w:val="008F737D"/>
    <w:rsid w:val="0090059B"/>
    <w:rsid w:val="009008D3"/>
    <w:rsid w:val="00901F57"/>
    <w:rsid w:val="00902355"/>
    <w:rsid w:val="00903F91"/>
    <w:rsid w:val="00905849"/>
    <w:rsid w:val="00906B49"/>
    <w:rsid w:val="00913455"/>
    <w:rsid w:val="0091380E"/>
    <w:rsid w:val="0091490C"/>
    <w:rsid w:val="00914A9F"/>
    <w:rsid w:val="00914D94"/>
    <w:rsid w:val="009162B0"/>
    <w:rsid w:val="009261D9"/>
    <w:rsid w:val="009262A8"/>
    <w:rsid w:val="009266AF"/>
    <w:rsid w:val="00927B33"/>
    <w:rsid w:val="0093022D"/>
    <w:rsid w:val="00930C58"/>
    <w:rsid w:val="00931766"/>
    <w:rsid w:val="00931F5A"/>
    <w:rsid w:val="009346A2"/>
    <w:rsid w:val="00936D32"/>
    <w:rsid w:val="00937D37"/>
    <w:rsid w:val="009405B9"/>
    <w:rsid w:val="009415FC"/>
    <w:rsid w:val="00941E31"/>
    <w:rsid w:val="009429E8"/>
    <w:rsid w:val="00945B42"/>
    <w:rsid w:val="009514DB"/>
    <w:rsid w:val="009526C2"/>
    <w:rsid w:val="00960332"/>
    <w:rsid w:val="00960906"/>
    <w:rsid w:val="009626D9"/>
    <w:rsid w:val="009635DC"/>
    <w:rsid w:val="00964A62"/>
    <w:rsid w:val="009668F8"/>
    <w:rsid w:val="009700CE"/>
    <w:rsid w:val="00970626"/>
    <w:rsid w:val="00973BDB"/>
    <w:rsid w:val="0097427B"/>
    <w:rsid w:val="00974EB9"/>
    <w:rsid w:val="0097522E"/>
    <w:rsid w:val="00975D2D"/>
    <w:rsid w:val="00980F24"/>
    <w:rsid w:val="00981FDB"/>
    <w:rsid w:val="00984129"/>
    <w:rsid w:val="009853BC"/>
    <w:rsid w:val="009865D5"/>
    <w:rsid w:val="0099002F"/>
    <w:rsid w:val="0099067F"/>
    <w:rsid w:val="00991B18"/>
    <w:rsid w:val="00991B98"/>
    <w:rsid w:val="00992ACE"/>
    <w:rsid w:val="00992BDA"/>
    <w:rsid w:val="00992F76"/>
    <w:rsid w:val="00993F00"/>
    <w:rsid w:val="0099467C"/>
    <w:rsid w:val="00996AE4"/>
    <w:rsid w:val="00997EFD"/>
    <w:rsid w:val="009A03E9"/>
    <w:rsid w:val="009A0560"/>
    <w:rsid w:val="009A3F9E"/>
    <w:rsid w:val="009A4145"/>
    <w:rsid w:val="009A47A4"/>
    <w:rsid w:val="009A4A4C"/>
    <w:rsid w:val="009A4BC5"/>
    <w:rsid w:val="009A58C6"/>
    <w:rsid w:val="009A6E45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436A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551F"/>
    <w:rsid w:val="009F0047"/>
    <w:rsid w:val="009F07D5"/>
    <w:rsid w:val="009F0DBA"/>
    <w:rsid w:val="009F0EF0"/>
    <w:rsid w:val="009F5CEE"/>
    <w:rsid w:val="009F66E7"/>
    <w:rsid w:val="00A02355"/>
    <w:rsid w:val="00A03215"/>
    <w:rsid w:val="00A119E6"/>
    <w:rsid w:val="00A17EE9"/>
    <w:rsid w:val="00A205D4"/>
    <w:rsid w:val="00A20B87"/>
    <w:rsid w:val="00A21772"/>
    <w:rsid w:val="00A2227C"/>
    <w:rsid w:val="00A22CA2"/>
    <w:rsid w:val="00A23816"/>
    <w:rsid w:val="00A25879"/>
    <w:rsid w:val="00A26138"/>
    <w:rsid w:val="00A26538"/>
    <w:rsid w:val="00A2686F"/>
    <w:rsid w:val="00A26DCB"/>
    <w:rsid w:val="00A27050"/>
    <w:rsid w:val="00A27CCA"/>
    <w:rsid w:val="00A304EB"/>
    <w:rsid w:val="00A3065C"/>
    <w:rsid w:val="00A31E52"/>
    <w:rsid w:val="00A32DD3"/>
    <w:rsid w:val="00A343A2"/>
    <w:rsid w:val="00A36A41"/>
    <w:rsid w:val="00A403D7"/>
    <w:rsid w:val="00A453A5"/>
    <w:rsid w:val="00A4559A"/>
    <w:rsid w:val="00A46545"/>
    <w:rsid w:val="00A46F3C"/>
    <w:rsid w:val="00A471C3"/>
    <w:rsid w:val="00A47D8D"/>
    <w:rsid w:val="00A50889"/>
    <w:rsid w:val="00A509EF"/>
    <w:rsid w:val="00A51169"/>
    <w:rsid w:val="00A51A89"/>
    <w:rsid w:val="00A52B76"/>
    <w:rsid w:val="00A530BC"/>
    <w:rsid w:val="00A55A30"/>
    <w:rsid w:val="00A60767"/>
    <w:rsid w:val="00A60973"/>
    <w:rsid w:val="00A60FFF"/>
    <w:rsid w:val="00A62F1F"/>
    <w:rsid w:val="00A62FAD"/>
    <w:rsid w:val="00A6329D"/>
    <w:rsid w:val="00A654A1"/>
    <w:rsid w:val="00A65C1F"/>
    <w:rsid w:val="00A67381"/>
    <w:rsid w:val="00A70F65"/>
    <w:rsid w:val="00A715AF"/>
    <w:rsid w:val="00A72D26"/>
    <w:rsid w:val="00A7524A"/>
    <w:rsid w:val="00A801E7"/>
    <w:rsid w:val="00A8176E"/>
    <w:rsid w:val="00A8259A"/>
    <w:rsid w:val="00A8446D"/>
    <w:rsid w:val="00A84B6C"/>
    <w:rsid w:val="00A85413"/>
    <w:rsid w:val="00A90271"/>
    <w:rsid w:val="00A90B61"/>
    <w:rsid w:val="00A92102"/>
    <w:rsid w:val="00A93E0C"/>
    <w:rsid w:val="00A93E87"/>
    <w:rsid w:val="00A93E8B"/>
    <w:rsid w:val="00A9450E"/>
    <w:rsid w:val="00A94899"/>
    <w:rsid w:val="00A95B65"/>
    <w:rsid w:val="00A972C7"/>
    <w:rsid w:val="00AA22C7"/>
    <w:rsid w:val="00AA2837"/>
    <w:rsid w:val="00AA2ACA"/>
    <w:rsid w:val="00AA43A6"/>
    <w:rsid w:val="00AA4E00"/>
    <w:rsid w:val="00AB28C2"/>
    <w:rsid w:val="00AB4C41"/>
    <w:rsid w:val="00AB509A"/>
    <w:rsid w:val="00AB5498"/>
    <w:rsid w:val="00AB581C"/>
    <w:rsid w:val="00AB58AF"/>
    <w:rsid w:val="00AB6D34"/>
    <w:rsid w:val="00AC4035"/>
    <w:rsid w:val="00AD6637"/>
    <w:rsid w:val="00AE05FA"/>
    <w:rsid w:val="00AE14F7"/>
    <w:rsid w:val="00AE1AC9"/>
    <w:rsid w:val="00AE33A0"/>
    <w:rsid w:val="00AE4B3B"/>
    <w:rsid w:val="00AE509D"/>
    <w:rsid w:val="00AE52C1"/>
    <w:rsid w:val="00AE5C0A"/>
    <w:rsid w:val="00AE5C3F"/>
    <w:rsid w:val="00AE7CF1"/>
    <w:rsid w:val="00AF1C93"/>
    <w:rsid w:val="00AF461F"/>
    <w:rsid w:val="00AF7170"/>
    <w:rsid w:val="00AF7696"/>
    <w:rsid w:val="00AF7BCB"/>
    <w:rsid w:val="00B009B9"/>
    <w:rsid w:val="00B02DCB"/>
    <w:rsid w:val="00B05C90"/>
    <w:rsid w:val="00B1153D"/>
    <w:rsid w:val="00B117BF"/>
    <w:rsid w:val="00B129C8"/>
    <w:rsid w:val="00B16198"/>
    <w:rsid w:val="00B163DE"/>
    <w:rsid w:val="00B20799"/>
    <w:rsid w:val="00B20F2C"/>
    <w:rsid w:val="00B233AC"/>
    <w:rsid w:val="00B23574"/>
    <w:rsid w:val="00B24280"/>
    <w:rsid w:val="00B3201A"/>
    <w:rsid w:val="00B33C33"/>
    <w:rsid w:val="00B33C64"/>
    <w:rsid w:val="00B34DE1"/>
    <w:rsid w:val="00B35D37"/>
    <w:rsid w:val="00B36D17"/>
    <w:rsid w:val="00B37364"/>
    <w:rsid w:val="00B409F2"/>
    <w:rsid w:val="00B427F6"/>
    <w:rsid w:val="00B42872"/>
    <w:rsid w:val="00B4447C"/>
    <w:rsid w:val="00B44484"/>
    <w:rsid w:val="00B4598F"/>
    <w:rsid w:val="00B4680A"/>
    <w:rsid w:val="00B50C17"/>
    <w:rsid w:val="00B514E7"/>
    <w:rsid w:val="00B5445D"/>
    <w:rsid w:val="00B571A9"/>
    <w:rsid w:val="00B57FC7"/>
    <w:rsid w:val="00B62782"/>
    <w:rsid w:val="00B64CE4"/>
    <w:rsid w:val="00B664D1"/>
    <w:rsid w:val="00B70E43"/>
    <w:rsid w:val="00B7291A"/>
    <w:rsid w:val="00B72E84"/>
    <w:rsid w:val="00B73194"/>
    <w:rsid w:val="00B74B7C"/>
    <w:rsid w:val="00B75B84"/>
    <w:rsid w:val="00B76505"/>
    <w:rsid w:val="00B82509"/>
    <w:rsid w:val="00B82861"/>
    <w:rsid w:val="00B82FFA"/>
    <w:rsid w:val="00B832BE"/>
    <w:rsid w:val="00B84077"/>
    <w:rsid w:val="00B85DEC"/>
    <w:rsid w:val="00B864AD"/>
    <w:rsid w:val="00B8781C"/>
    <w:rsid w:val="00B9092F"/>
    <w:rsid w:val="00B91726"/>
    <w:rsid w:val="00B9266D"/>
    <w:rsid w:val="00B92C0F"/>
    <w:rsid w:val="00B92CE7"/>
    <w:rsid w:val="00B9349C"/>
    <w:rsid w:val="00B946F4"/>
    <w:rsid w:val="00B95479"/>
    <w:rsid w:val="00B969AB"/>
    <w:rsid w:val="00B97397"/>
    <w:rsid w:val="00B97483"/>
    <w:rsid w:val="00BA204A"/>
    <w:rsid w:val="00BA6BF1"/>
    <w:rsid w:val="00BA6C1E"/>
    <w:rsid w:val="00BB07A9"/>
    <w:rsid w:val="00BB10E5"/>
    <w:rsid w:val="00BB133C"/>
    <w:rsid w:val="00BB14C3"/>
    <w:rsid w:val="00BB1661"/>
    <w:rsid w:val="00BB1A22"/>
    <w:rsid w:val="00BB490E"/>
    <w:rsid w:val="00BB7212"/>
    <w:rsid w:val="00BB7877"/>
    <w:rsid w:val="00BB7E04"/>
    <w:rsid w:val="00BC14DD"/>
    <w:rsid w:val="00BC311B"/>
    <w:rsid w:val="00BC3DB4"/>
    <w:rsid w:val="00BC41FA"/>
    <w:rsid w:val="00BC6560"/>
    <w:rsid w:val="00BD0A11"/>
    <w:rsid w:val="00BD181A"/>
    <w:rsid w:val="00BD25B7"/>
    <w:rsid w:val="00BD4894"/>
    <w:rsid w:val="00BD556B"/>
    <w:rsid w:val="00BD6F94"/>
    <w:rsid w:val="00BD701A"/>
    <w:rsid w:val="00BD7854"/>
    <w:rsid w:val="00BD7FFB"/>
    <w:rsid w:val="00BE2B0A"/>
    <w:rsid w:val="00BE412B"/>
    <w:rsid w:val="00BE6619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F32"/>
    <w:rsid w:val="00C072A0"/>
    <w:rsid w:val="00C073E1"/>
    <w:rsid w:val="00C0763D"/>
    <w:rsid w:val="00C129ED"/>
    <w:rsid w:val="00C13A72"/>
    <w:rsid w:val="00C154F1"/>
    <w:rsid w:val="00C16071"/>
    <w:rsid w:val="00C175F9"/>
    <w:rsid w:val="00C17ECE"/>
    <w:rsid w:val="00C21C16"/>
    <w:rsid w:val="00C228EF"/>
    <w:rsid w:val="00C248F3"/>
    <w:rsid w:val="00C24CCD"/>
    <w:rsid w:val="00C24DFC"/>
    <w:rsid w:val="00C256AB"/>
    <w:rsid w:val="00C258D7"/>
    <w:rsid w:val="00C2798D"/>
    <w:rsid w:val="00C30082"/>
    <w:rsid w:val="00C3181B"/>
    <w:rsid w:val="00C32A9C"/>
    <w:rsid w:val="00C32D82"/>
    <w:rsid w:val="00C33501"/>
    <w:rsid w:val="00C35AF2"/>
    <w:rsid w:val="00C37744"/>
    <w:rsid w:val="00C402FF"/>
    <w:rsid w:val="00C42267"/>
    <w:rsid w:val="00C445E1"/>
    <w:rsid w:val="00C44995"/>
    <w:rsid w:val="00C47DE5"/>
    <w:rsid w:val="00C5092B"/>
    <w:rsid w:val="00C54362"/>
    <w:rsid w:val="00C54D7B"/>
    <w:rsid w:val="00C55A9B"/>
    <w:rsid w:val="00C55DC3"/>
    <w:rsid w:val="00C561B7"/>
    <w:rsid w:val="00C56EC3"/>
    <w:rsid w:val="00C62622"/>
    <w:rsid w:val="00C62B86"/>
    <w:rsid w:val="00C62E98"/>
    <w:rsid w:val="00C65933"/>
    <w:rsid w:val="00C661A0"/>
    <w:rsid w:val="00C66508"/>
    <w:rsid w:val="00C7015D"/>
    <w:rsid w:val="00C70DB6"/>
    <w:rsid w:val="00C758CA"/>
    <w:rsid w:val="00C76B2F"/>
    <w:rsid w:val="00C80FBD"/>
    <w:rsid w:val="00C81072"/>
    <w:rsid w:val="00C814CB"/>
    <w:rsid w:val="00C814F9"/>
    <w:rsid w:val="00C8192B"/>
    <w:rsid w:val="00C81ABB"/>
    <w:rsid w:val="00C83429"/>
    <w:rsid w:val="00C838E3"/>
    <w:rsid w:val="00C84450"/>
    <w:rsid w:val="00C85431"/>
    <w:rsid w:val="00C8568C"/>
    <w:rsid w:val="00C860E2"/>
    <w:rsid w:val="00C87088"/>
    <w:rsid w:val="00C91AC5"/>
    <w:rsid w:val="00C972F7"/>
    <w:rsid w:val="00C97BDE"/>
    <w:rsid w:val="00C97E2E"/>
    <w:rsid w:val="00CA0A1A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4173"/>
    <w:rsid w:val="00CC4817"/>
    <w:rsid w:val="00CC5E1F"/>
    <w:rsid w:val="00CC6C50"/>
    <w:rsid w:val="00CC7DD9"/>
    <w:rsid w:val="00CD0658"/>
    <w:rsid w:val="00CD0A91"/>
    <w:rsid w:val="00CD4843"/>
    <w:rsid w:val="00CD63F3"/>
    <w:rsid w:val="00CD7365"/>
    <w:rsid w:val="00CE08F1"/>
    <w:rsid w:val="00CE1A60"/>
    <w:rsid w:val="00CE2125"/>
    <w:rsid w:val="00CE297A"/>
    <w:rsid w:val="00CE2ABF"/>
    <w:rsid w:val="00CE2F0A"/>
    <w:rsid w:val="00CE3546"/>
    <w:rsid w:val="00CE42CF"/>
    <w:rsid w:val="00CE459A"/>
    <w:rsid w:val="00CE5CA9"/>
    <w:rsid w:val="00CE61B6"/>
    <w:rsid w:val="00CF03AE"/>
    <w:rsid w:val="00CF13A4"/>
    <w:rsid w:val="00CF3582"/>
    <w:rsid w:val="00CF63DF"/>
    <w:rsid w:val="00D0020B"/>
    <w:rsid w:val="00D0075A"/>
    <w:rsid w:val="00D01C63"/>
    <w:rsid w:val="00D05594"/>
    <w:rsid w:val="00D0562C"/>
    <w:rsid w:val="00D0783F"/>
    <w:rsid w:val="00D11456"/>
    <w:rsid w:val="00D1258F"/>
    <w:rsid w:val="00D130D9"/>
    <w:rsid w:val="00D1483D"/>
    <w:rsid w:val="00D14EEE"/>
    <w:rsid w:val="00D1512A"/>
    <w:rsid w:val="00D1596A"/>
    <w:rsid w:val="00D207C2"/>
    <w:rsid w:val="00D20C5E"/>
    <w:rsid w:val="00D21A1F"/>
    <w:rsid w:val="00D228CE"/>
    <w:rsid w:val="00D2487A"/>
    <w:rsid w:val="00D259F2"/>
    <w:rsid w:val="00D27380"/>
    <w:rsid w:val="00D30AAE"/>
    <w:rsid w:val="00D35A6F"/>
    <w:rsid w:val="00D3607C"/>
    <w:rsid w:val="00D3622A"/>
    <w:rsid w:val="00D36C9F"/>
    <w:rsid w:val="00D3756F"/>
    <w:rsid w:val="00D37DFE"/>
    <w:rsid w:val="00D407C5"/>
    <w:rsid w:val="00D427DB"/>
    <w:rsid w:val="00D43798"/>
    <w:rsid w:val="00D44378"/>
    <w:rsid w:val="00D45111"/>
    <w:rsid w:val="00D46202"/>
    <w:rsid w:val="00D502FC"/>
    <w:rsid w:val="00D51203"/>
    <w:rsid w:val="00D51562"/>
    <w:rsid w:val="00D51586"/>
    <w:rsid w:val="00D54896"/>
    <w:rsid w:val="00D54C96"/>
    <w:rsid w:val="00D60072"/>
    <w:rsid w:val="00D60BD6"/>
    <w:rsid w:val="00D64130"/>
    <w:rsid w:val="00D71D18"/>
    <w:rsid w:val="00D73218"/>
    <w:rsid w:val="00D741FE"/>
    <w:rsid w:val="00D75676"/>
    <w:rsid w:val="00D77648"/>
    <w:rsid w:val="00D8146B"/>
    <w:rsid w:val="00D81840"/>
    <w:rsid w:val="00D820FB"/>
    <w:rsid w:val="00D83B24"/>
    <w:rsid w:val="00D8441B"/>
    <w:rsid w:val="00D84570"/>
    <w:rsid w:val="00D8565C"/>
    <w:rsid w:val="00D859AE"/>
    <w:rsid w:val="00D9031A"/>
    <w:rsid w:val="00D90861"/>
    <w:rsid w:val="00D92713"/>
    <w:rsid w:val="00D9334D"/>
    <w:rsid w:val="00D94805"/>
    <w:rsid w:val="00D979AB"/>
    <w:rsid w:val="00DA0F5B"/>
    <w:rsid w:val="00DA273F"/>
    <w:rsid w:val="00DA3554"/>
    <w:rsid w:val="00DA36E0"/>
    <w:rsid w:val="00DB0997"/>
    <w:rsid w:val="00DB2A3A"/>
    <w:rsid w:val="00DB31FA"/>
    <w:rsid w:val="00DB525E"/>
    <w:rsid w:val="00DB6426"/>
    <w:rsid w:val="00DB658A"/>
    <w:rsid w:val="00DC21AF"/>
    <w:rsid w:val="00DC2376"/>
    <w:rsid w:val="00DC514E"/>
    <w:rsid w:val="00DC5703"/>
    <w:rsid w:val="00DC5973"/>
    <w:rsid w:val="00DC6234"/>
    <w:rsid w:val="00DC6B61"/>
    <w:rsid w:val="00DC73C5"/>
    <w:rsid w:val="00DC7F83"/>
    <w:rsid w:val="00DD00FE"/>
    <w:rsid w:val="00DD0662"/>
    <w:rsid w:val="00DD429B"/>
    <w:rsid w:val="00DD4EE3"/>
    <w:rsid w:val="00DD5D0F"/>
    <w:rsid w:val="00DD60C1"/>
    <w:rsid w:val="00DD6258"/>
    <w:rsid w:val="00DD74D4"/>
    <w:rsid w:val="00DD79B3"/>
    <w:rsid w:val="00DE1A4D"/>
    <w:rsid w:val="00DE1C07"/>
    <w:rsid w:val="00DE6456"/>
    <w:rsid w:val="00DF043C"/>
    <w:rsid w:val="00DF0D50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FE9"/>
    <w:rsid w:val="00E004A5"/>
    <w:rsid w:val="00E0091A"/>
    <w:rsid w:val="00E00FA7"/>
    <w:rsid w:val="00E011C7"/>
    <w:rsid w:val="00E026EE"/>
    <w:rsid w:val="00E02B13"/>
    <w:rsid w:val="00E031DA"/>
    <w:rsid w:val="00E034EA"/>
    <w:rsid w:val="00E0350C"/>
    <w:rsid w:val="00E05742"/>
    <w:rsid w:val="00E059DF"/>
    <w:rsid w:val="00E07BAF"/>
    <w:rsid w:val="00E10818"/>
    <w:rsid w:val="00E10EB7"/>
    <w:rsid w:val="00E11EB9"/>
    <w:rsid w:val="00E1220A"/>
    <w:rsid w:val="00E12819"/>
    <w:rsid w:val="00E1416D"/>
    <w:rsid w:val="00E1518D"/>
    <w:rsid w:val="00E15F8F"/>
    <w:rsid w:val="00E17465"/>
    <w:rsid w:val="00E20D5C"/>
    <w:rsid w:val="00E223EF"/>
    <w:rsid w:val="00E22438"/>
    <w:rsid w:val="00E23CF7"/>
    <w:rsid w:val="00E244DC"/>
    <w:rsid w:val="00E24B99"/>
    <w:rsid w:val="00E2573C"/>
    <w:rsid w:val="00E25AE7"/>
    <w:rsid w:val="00E25DB9"/>
    <w:rsid w:val="00E26397"/>
    <w:rsid w:val="00E302C6"/>
    <w:rsid w:val="00E316A5"/>
    <w:rsid w:val="00E31E6E"/>
    <w:rsid w:val="00E327C4"/>
    <w:rsid w:val="00E3583D"/>
    <w:rsid w:val="00E368B6"/>
    <w:rsid w:val="00E50FA3"/>
    <w:rsid w:val="00E5124D"/>
    <w:rsid w:val="00E526E1"/>
    <w:rsid w:val="00E527E8"/>
    <w:rsid w:val="00E5307F"/>
    <w:rsid w:val="00E53BB9"/>
    <w:rsid w:val="00E55DCC"/>
    <w:rsid w:val="00E60677"/>
    <w:rsid w:val="00E61A57"/>
    <w:rsid w:val="00E6232B"/>
    <w:rsid w:val="00E62E5C"/>
    <w:rsid w:val="00E63335"/>
    <w:rsid w:val="00E65486"/>
    <w:rsid w:val="00E66065"/>
    <w:rsid w:val="00E66B7C"/>
    <w:rsid w:val="00E66F60"/>
    <w:rsid w:val="00E66FD8"/>
    <w:rsid w:val="00E72438"/>
    <w:rsid w:val="00E72553"/>
    <w:rsid w:val="00E73A6D"/>
    <w:rsid w:val="00E73BA7"/>
    <w:rsid w:val="00E73EBB"/>
    <w:rsid w:val="00E76D49"/>
    <w:rsid w:val="00E76EFA"/>
    <w:rsid w:val="00E77A5A"/>
    <w:rsid w:val="00E80595"/>
    <w:rsid w:val="00E90323"/>
    <w:rsid w:val="00E923A7"/>
    <w:rsid w:val="00E92C6F"/>
    <w:rsid w:val="00E9394E"/>
    <w:rsid w:val="00E94F96"/>
    <w:rsid w:val="00EA0AFB"/>
    <w:rsid w:val="00EA15DC"/>
    <w:rsid w:val="00EA498F"/>
    <w:rsid w:val="00EA612E"/>
    <w:rsid w:val="00EA6184"/>
    <w:rsid w:val="00EA69B5"/>
    <w:rsid w:val="00EA6E0C"/>
    <w:rsid w:val="00EB0CB7"/>
    <w:rsid w:val="00EB0DA9"/>
    <w:rsid w:val="00EB1D38"/>
    <w:rsid w:val="00EB6195"/>
    <w:rsid w:val="00EC0C7F"/>
    <w:rsid w:val="00EC0EFE"/>
    <w:rsid w:val="00EC1773"/>
    <w:rsid w:val="00EC21E3"/>
    <w:rsid w:val="00EC25D5"/>
    <w:rsid w:val="00EC46EE"/>
    <w:rsid w:val="00EC5179"/>
    <w:rsid w:val="00EC639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1BDF"/>
    <w:rsid w:val="00EE2475"/>
    <w:rsid w:val="00EE465C"/>
    <w:rsid w:val="00EE7932"/>
    <w:rsid w:val="00EE793A"/>
    <w:rsid w:val="00EF0081"/>
    <w:rsid w:val="00EF00C2"/>
    <w:rsid w:val="00EF20D7"/>
    <w:rsid w:val="00EF3D37"/>
    <w:rsid w:val="00EF53F5"/>
    <w:rsid w:val="00EF54BB"/>
    <w:rsid w:val="00EF7492"/>
    <w:rsid w:val="00F01429"/>
    <w:rsid w:val="00F01826"/>
    <w:rsid w:val="00F06341"/>
    <w:rsid w:val="00F076DC"/>
    <w:rsid w:val="00F10712"/>
    <w:rsid w:val="00F120B7"/>
    <w:rsid w:val="00F206F5"/>
    <w:rsid w:val="00F215B5"/>
    <w:rsid w:val="00F22308"/>
    <w:rsid w:val="00F2603A"/>
    <w:rsid w:val="00F26712"/>
    <w:rsid w:val="00F27651"/>
    <w:rsid w:val="00F27E18"/>
    <w:rsid w:val="00F34113"/>
    <w:rsid w:val="00F36AA0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4DAE"/>
    <w:rsid w:val="00F574A0"/>
    <w:rsid w:val="00F57A4C"/>
    <w:rsid w:val="00F6004C"/>
    <w:rsid w:val="00F60EC6"/>
    <w:rsid w:val="00F62197"/>
    <w:rsid w:val="00F6270C"/>
    <w:rsid w:val="00F63DC0"/>
    <w:rsid w:val="00F63EAD"/>
    <w:rsid w:val="00F6536B"/>
    <w:rsid w:val="00F65B54"/>
    <w:rsid w:val="00F66156"/>
    <w:rsid w:val="00F6713A"/>
    <w:rsid w:val="00F672C8"/>
    <w:rsid w:val="00F6760A"/>
    <w:rsid w:val="00F71DB5"/>
    <w:rsid w:val="00F71F1D"/>
    <w:rsid w:val="00F728A1"/>
    <w:rsid w:val="00F74706"/>
    <w:rsid w:val="00F749FA"/>
    <w:rsid w:val="00F74A45"/>
    <w:rsid w:val="00F762CC"/>
    <w:rsid w:val="00F77325"/>
    <w:rsid w:val="00F80950"/>
    <w:rsid w:val="00F82CC0"/>
    <w:rsid w:val="00F84A2B"/>
    <w:rsid w:val="00F85E2E"/>
    <w:rsid w:val="00F8636B"/>
    <w:rsid w:val="00F8730B"/>
    <w:rsid w:val="00F87BEF"/>
    <w:rsid w:val="00F919A1"/>
    <w:rsid w:val="00F93C9E"/>
    <w:rsid w:val="00F950D5"/>
    <w:rsid w:val="00F95719"/>
    <w:rsid w:val="00F95B6E"/>
    <w:rsid w:val="00F9749B"/>
    <w:rsid w:val="00F97B0E"/>
    <w:rsid w:val="00FA0379"/>
    <w:rsid w:val="00FA1BB9"/>
    <w:rsid w:val="00FA21FD"/>
    <w:rsid w:val="00FA4C8D"/>
    <w:rsid w:val="00FA71D6"/>
    <w:rsid w:val="00FA76CB"/>
    <w:rsid w:val="00FB1850"/>
    <w:rsid w:val="00FB2136"/>
    <w:rsid w:val="00FB2FF8"/>
    <w:rsid w:val="00FB5A4F"/>
    <w:rsid w:val="00FB63AC"/>
    <w:rsid w:val="00FB701C"/>
    <w:rsid w:val="00FC16A9"/>
    <w:rsid w:val="00FC20E5"/>
    <w:rsid w:val="00FC2C6D"/>
    <w:rsid w:val="00FC44D2"/>
    <w:rsid w:val="00FC47E6"/>
    <w:rsid w:val="00FC5450"/>
    <w:rsid w:val="00FC5CD5"/>
    <w:rsid w:val="00FD076A"/>
    <w:rsid w:val="00FD0B7F"/>
    <w:rsid w:val="00FD4684"/>
    <w:rsid w:val="00FD6908"/>
    <w:rsid w:val="00FE045B"/>
    <w:rsid w:val="00FE0E6D"/>
    <w:rsid w:val="00FE21C9"/>
    <w:rsid w:val="00FE3E19"/>
    <w:rsid w:val="00FE6571"/>
    <w:rsid w:val="00FE7C76"/>
    <w:rsid w:val="00FF5096"/>
    <w:rsid w:val="00FF72A9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35197D"/>
  <w15:docId w15:val="{DFFCC042-9DE5-41A2-A9D9-40F9D898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332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uiPriority w:val="99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  <w:style w:type="paragraph" w:styleId="Poprawka">
    <w:name w:val="Revision"/>
    <w:hidden/>
    <w:uiPriority w:val="99"/>
    <w:semiHidden/>
    <w:rsid w:val="00D43798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EF15B-1022-44E8-92D0-2E8C0BE4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2563</Words>
  <Characters>15384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17912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Rafał Soska</dc:creator>
  <cp:lastModifiedBy>Konto Microsoft</cp:lastModifiedBy>
  <cp:revision>3</cp:revision>
  <cp:lastPrinted>2023-01-26T08:35:00Z</cp:lastPrinted>
  <dcterms:created xsi:type="dcterms:W3CDTF">2023-06-26T08:33:00Z</dcterms:created>
  <dcterms:modified xsi:type="dcterms:W3CDTF">2023-06-26T10:12:00Z</dcterms:modified>
</cp:coreProperties>
</file>