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55171CC7" w14:textId="417A3B37" w:rsidR="001252D7" w:rsidRDefault="001252D7" w:rsidP="0073100D">
      <w:pPr>
        <w:spacing w:line="276" w:lineRule="auto"/>
        <w:jc w:val="center"/>
        <w:rPr>
          <w:b/>
          <w:bCs/>
          <w:i/>
          <w:iCs/>
        </w:rPr>
      </w:pPr>
    </w:p>
    <w:p w14:paraId="572433DF" w14:textId="77777777" w:rsidR="002A2A7F" w:rsidRDefault="002A2A7F" w:rsidP="002A2A7F">
      <w:pPr>
        <w:spacing w:line="276" w:lineRule="auto"/>
        <w:jc w:val="center"/>
        <w:rPr>
          <w:b/>
          <w:bCs/>
        </w:rPr>
      </w:pPr>
      <w:bookmarkStart w:id="0" w:name="_Hlk109813538"/>
      <w:r w:rsidRPr="002A2A7F">
        <w:rPr>
          <w:b/>
          <w:bCs/>
        </w:rPr>
        <w:t xml:space="preserve"> „</w:t>
      </w:r>
      <w:bookmarkEnd w:id="0"/>
      <w:r w:rsidRPr="002A2A7F">
        <w:rPr>
          <w:b/>
          <w:bCs/>
        </w:rPr>
        <w:t xml:space="preserve">Przebudowa łącznika od ulicy Bolesława Chrobrego do ulicy </w:t>
      </w:r>
    </w:p>
    <w:p w14:paraId="66A6818A" w14:textId="4092B485" w:rsidR="002A2A7F" w:rsidRPr="002A2A7F" w:rsidRDefault="002A2A7F" w:rsidP="002A2A7F">
      <w:pPr>
        <w:spacing w:line="276" w:lineRule="auto"/>
        <w:jc w:val="center"/>
        <w:rPr>
          <w:b/>
          <w:bCs/>
        </w:rPr>
      </w:pPr>
      <w:r w:rsidRPr="002A2A7F">
        <w:rPr>
          <w:b/>
          <w:bCs/>
        </w:rPr>
        <w:t>Wojska Polskiego w Szamotułach”</w:t>
      </w:r>
    </w:p>
    <w:p w14:paraId="093E810E" w14:textId="77777777" w:rsidR="002A2A7F" w:rsidRDefault="002A2A7F" w:rsidP="0073100D">
      <w:pPr>
        <w:spacing w:line="276" w:lineRule="auto"/>
        <w:jc w:val="center"/>
        <w:rPr>
          <w:b/>
          <w:bCs/>
          <w:i/>
          <w:iCs/>
        </w:rPr>
      </w:pPr>
    </w:p>
    <w:p w14:paraId="7D5B538E" w14:textId="0C7D1CF5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285A9E49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37771EC0" w14:textId="6FE3897C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71E3CCE" w14:textId="2E0F6DE6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2579" w14:textId="77777777" w:rsidR="002A2A7F" w:rsidRDefault="002A2A7F" w:rsidP="002A2A7F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</w:pPr>
    <w:bookmarkStart w:id="1" w:name="_Hlk93478902"/>
    <w:r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 xml:space="preserve">WI.271.18.2022 - </w:t>
    </w:r>
    <w:bookmarkEnd w:id="1"/>
    <w:r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>Przetarg w trybie podstawowym na podstawie art. 275 pkt. 1  pn.: „Przebudowa łącznika od ulicy Bolesława Chrobrego do ulicy Wojska Polskiego w Szamotułach”</w:t>
    </w:r>
  </w:p>
  <w:p w14:paraId="0F283204" w14:textId="78CC3DB1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016A9"/>
    <w:rsid w:val="00276736"/>
    <w:rsid w:val="00276F86"/>
    <w:rsid w:val="002A2A7F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3601D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134A9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10</cp:revision>
  <cp:lastPrinted>2022-03-02T06:53:00Z</cp:lastPrinted>
  <dcterms:created xsi:type="dcterms:W3CDTF">2022-02-22T12:49:00Z</dcterms:created>
  <dcterms:modified xsi:type="dcterms:W3CDTF">2022-09-06T12:29:00Z</dcterms:modified>
</cp:coreProperties>
</file>