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5D9490E1" w:rsidR="007E1A73" w:rsidRPr="00736036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736036" w:rsidRPr="006F7139">
        <w:rPr>
          <w:b/>
          <w:bCs/>
        </w:rPr>
        <w:t>„</w:t>
      </w:r>
      <w:r w:rsidR="002E031B">
        <w:rPr>
          <w:b/>
          <w:bCs/>
        </w:rPr>
        <w:t>B</w:t>
      </w:r>
      <w:r w:rsidR="00736036" w:rsidRPr="006F7139">
        <w:rPr>
          <w:b/>
          <w:bCs/>
        </w:rPr>
        <w:t xml:space="preserve">udowa </w:t>
      </w:r>
      <w:r w:rsidR="002E031B">
        <w:rPr>
          <w:b/>
          <w:bCs/>
        </w:rPr>
        <w:t>ulicy Promienistej</w:t>
      </w:r>
      <w:r w:rsidR="00736036" w:rsidRPr="006F7139">
        <w:rPr>
          <w:b/>
          <w:bCs/>
        </w:rPr>
        <w:t xml:space="preserve"> w Szamotułach</w:t>
      </w:r>
      <w:r w:rsidR="00736036">
        <w:rPr>
          <w:bCs/>
        </w:rPr>
        <w:t>” -</w:t>
      </w:r>
      <w:r w:rsidR="009D4F13">
        <w:rPr>
          <w:rFonts w:eastAsia="Arial"/>
          <w:b/>
          <w:bCs/>
          <w:i/>
          <w:lang w:eastAsia="zh-CN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2E031B">
        <w:rPr>
          <w:b/>
          <w:bCs/>
        </w:rPr>
        <w:t>23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037AC8E8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9D4F13">
        <w:t>2</w:t>
      </w:r>
      <w:r>
        <w:t xml:space="preserve"> r. poz. 1</w:t>
      </w:r>
      <w:r w:rsidR="009D4F13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</w:t>
      </w:r>
      <w:r w:rsidRPr="000861C9">
        <w:rPr>
          <w:iCs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</w:p>
  <w:p w14:paraId="0C7AE92B" w14:textId="096EC07E" w:rsidR="00736036" w:rsidRPr="006F7139" w:rsidRDefault="00736036" w:rsidP="00736036">
    <w:pPr>
      <w:pStyle w:val="Standard"/>
      <w:rPr>
        <w:b/>
        <w:bCs/>
        <w:i/>
        <w:iCs/>
        <w:sz w:val="16"/>
        <w:szCs w:val="16"/>
      </w:rPr>
    </w:pPr>
    <w:bookmarkStart w:id="3" w:name="_Hlk93478902"/>
    <w:r w:rsidRPr="006F7139">
      <w:rPr>
        <w:b/>
        <w:bCs/>
        <w:i/>
        <w:iCs/>
        <w:sz w:val="16"/>
        <w:szCs w:val="16"/>
      </w:rPr>
      <w:t>WI.271.</w:t>
    </w:r>
    <w:r w:rsidR="002E031B"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 xml:space="preserve">.2022 - </w:t>
    </w:r>
    <w:bookmarkEnd w:id="3"/>
    <w:r w:rsidRPr="006F7139">
      <w:rPr>
        <w:b/>
        <w:bCs/>
        <w:i/>
        <w:iCs/>
        <w:sz w:val="16"/>
        <w:szCs w:val="16"/>
      </w:rPr>
      <w:t>Przetarg w trybie podstawowym na podstawie art. 275 pkt. 1  pn.: „</w:t>
    </w:r>
    <w:r w:rsidR="002E031B">
      <w:rPr>
        <w:b/>
        <w:bCs/>
        <w:i/>
        <w:iCs/>
        <w:sz w:val="16"/>
        <w:szCs w:val="16"/>
      </w:rPr>
      <w:t>B</w:t>
    </w:r>
    <w:r w:rsidRPr="006F7139">
      <w:rPr>
        <w:b/>
        <w:bCs/>
        <w:i/>
        <w:iCs/>
        <w:sz w:val="16"/>
        <w:szCs w:val="16"/>
      </w:rPr>
      <w:t xml:space="preserve">udowa ulicy </w:t>
    </w:r>
    <w:r w:rsidR="002E031B">
      <w:rPr>
        <w:b/>
        <w:bCs/>
        <w:i/>
        <w:iCs/>
        <w:sz w:val="16"/>
        <w:szCs w:val="16"/>
      </w:rPr>
      <w:t>Promienistej</w:t>
    </w:r>
    <w:r w:rsidRPr="006F7139">
      <w:rPr>
        <w:b/>
        <w:bCs/>
        <w:i/>
        <w:iCs/>
        <w:sz w:val="16"/>
        <w:szCs w:val="16"/>
      </w:rPr>
      <w:t xml:space="preserve"> w Szamotułach”</w:t>
    </w:r>
  </w:p>
  <w:p w14:paraId="625FC57D" w14:textId="4653C77A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031B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204D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36036"/>
    <w:rsid w:val="00777BAE"/>
    <w:rsid w:val="00792582"/>
    <w:rsid w:val="00793A46"/>
    <w:rsid w:val="007A5124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2022-10-07T13:15:00Z</dcterms:created>
  <dcterms:modified xsi:type="dcterms:W3CDTF">2022-10-07T13:38:00Z</dcterms:modified>
</cp:coreProperties>
</file>