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59BA402E" w:rsidR="00365D37" w:rsidRPr="008D28C0" w:rsidRDefault="00365D37" w:rsidP="00BC3751">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p>
    <w:p w14:paraId="4675DDFB" w14:textId="494CD4FD" w:rsidR="00E353F2" w:rsidRDefault="00E353F2" w:rsidP="00E353F2">
      <w:pPr>
        <w:pStyle w:val="Nagwek1"/>
        <w:tabs>
          <w:tab w:val="left" w:pos="426"/>
        </w:tabs>
        <w:spacing w:before="0" w:after="0" w:line="23" w:lineRule="atLeast"/>
        <w:jc w:val="center"/>
        <w:rPr>
          <w:rFonts w:asciiTheme="minorHAnsi" w:eastAsia="Arial Unicode MS" w:hAnsiTheme="minorHAnsi"/>
          <w:szCs w:val="24"/>
          <w:u w:color="000000"/>
          <w:lang w:val="pl-PL" w:eastAsia="pl-PL"/>
        </w:rPr>
      </w:pPr>
      <w:r w:rsidRPr="00184057">
        <w:rPr>
          <w:rFonts w:ascii="Times New Roman" w:eastAsia="Calibri" w:hAnsi="Times New Roman"/>
          <w:b w:val="0"/>
          <w:noProof/>
          <w:szCs w:val="24"/>
        </w:rPr>
        <w:drawing>
          <wp:inline distT="0" distB="0" distL="0" distR="0" wp14:anchorId="2393CE1F" wp14:editId="2CC5E48E">
            <wp:extent cx="5760720" cy="672465"/>
            <wp:effectExtent l="0" t="0" r="0" b="0"/>
            <wp:docPr id="1" name="Obraz 1" descr="Na obrazku znajdują się następujące logotypy: od lewej strony Znak Funduszy Europejskich Program Regionalny, w środku Znak barw Rzeczypospolitej Polskiej z napisem Rzeczpospolita Polska, logotyp z napisem promuje łódzkie, od prawej Znak Unii Europejskiej z napisem Unia Europejska Europejski Fundusz Rozwoju Regionalnego" title="Opis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72465"/>
                    </a:xfrm>
                    <a:prstGeom prst="rect">
                      <a:avLst/>
                    </a:prstGeom>
                    <a:noFill/>
                    <a:ln>
                      <a:noFill/>
                    </a:ln>
                  </pic:spPr>
                </pic:pic>
              </a:graphicData>
            </a:graphic>
          </wp:inline>
        </w:drawing>
      </w:r>
    </w:p>
    <w:p w14:paraId="53B5BF1C" w14:textId="77777777" w:rsidR="001D241E" w:rsidRPr="008D28C0" w:rsidRDefault="001D241E" w:rsidP="00E353F2">
      <w:pPr>
        <w:pStyle w:val="Nagwek1"/>
        <w:tabs>
          <w:tab w:val="left" w:pos="426"/>
        </w:tabs>
        <w:spacing w:before="840" w:after="0" w:line="23" w:lineRule="atLeast"/>
        <w:jc w:val="center"/>
        <w:rPr>
          <w:rFonts w:asciiTheme="minorHAnsi" w:hAnsiTheme="minorHAnsi"/>
          <w:szCs w:val="24"/>
          <w:u w:color="000000"/>
          <w:lang w:val="pl-PL" w:eastAsia="pl-PL"/>
        </w:rPr>
      </w:pPr>
      <w:r w:rsidRPr="008D28C0">
        <w:rPr>
          <w:rFonts w:asciiTheme="minorHAnsi" w:eastAsia="Arial Unicode MS" w:hAnsiTheme="minorHAnsi"/>
          <w:szCs w:val="24"/>
          <w:u w:color="000000"/>
          <w:lang w:val="pl-PL" w:eastAsia="pl-PL"/>
        </w:rPr>
        <w:t>SPECYFIKACJA WARUNKÓW ZAMÓWIENIA (SWZ)</w:t>
      </w:r>
    </w:p>
    <w:p w14:paraId="7E7164D1" w14:textId="77777777" w:rsidR="00344D11" w:rsidRPr="008D28C0" w:rsidRDefault="00E774DD" w:rsidP="00BC3751">
      <w:pPr>
        <w:tabs>
          <w:tab w:val="left" w:pos="0"/>
          <w:tab w:val="left" w:pos="426"/>
        </w:tabs>
        <w:spacing w:before="240"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dla</w:t>
      </w:r>
      <w:proofErr w:type="gramEnd"/>
      <w:r w:rsidRPr="008D28C0">
        <w:rPr>
          <w:rFonts w:asciiTheme="minorHAnsi" w:eastAsia="Arial Unicode MS" w:hAnsiTheme="minorHAnsi"/>
          <w:color w:val="000000"/>
          <w:sz w:val="24"/>
          <w:szCs w:val="24"/>
          <w:u w:color="000000"/>
          <w:lang w:eastAsia="pl-PL"/>
        </w:rPr>
        <w:t xml:space="preserve"> postępowania o udzielenie zamówienia publicznego </w:t>
      </w:r>
    </w:p>
    <w:p w14:paraId="242C2C91" w14:textId="0458968E" w:rsidR="002E04C1" w:rsidRPr="008D28C0" w:rsidRDefault="00344D11" w:rsidP="00BC3751">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w</w:t>
      </w:r>
      <w:proofErr w:type="gramEnd"/>
      <w:r w:rsidRPr="008D28C0">
        <w:rPr>
          <w:rFonts w:asciiTheme="minorHAnsi" w:eastAsia="Arial Unicode MS" w:hAnsiTheme="minorHAnsi"/>
          <w:color w:val="000000"/>
          <w:sz w:val="24"/>
          <w:szCs w:val="24"/>
          <w:u w:color="000000"/>
          <w:lang w:eastAsia="pl-PL"/>
        </w:rPr>
        <w:t xml:space="preserve"> trybie podstawowym bez przeprowadzenia negocjacji na </w:t>
      </w:r>
      <w:r w:rsidR="00223059" w:rsidRPr="008D28C0">
        <w:rPr>
          <w:rFonts w:asciiTheme="minorHAnsi" w:eastAsia="Arial Unicode MS" w:hAnsiTheme="minorHAnsi"/>
          <w:color w:val="000000"/>
          <w:sz w:val="24"/>
          <w:szCs w:val="24"/>
          <w:u w:color="000000"/>
          <w:lang w:eastAsia="pl-PL"/>
        </w:rPr>
        <w:t>roboty budowlane</w:t>
      </w:r>
    </w:p>
    <w:p w14:paraId="28AEAC40" w14:textId="559467AD" w:rsidR="00344D11" w:rsidRPr="008D28C0" w:rsidRDefault="00344D11" w:rsidP="00BC3751">
      <w:pPr>
        <w:tabs>
          <w:tab w:val="left" w:pos="0"/>
          <w:tab w:val="left" w:pos="426"/>
        </w:tabs>
        <w:spacing w:after="0" w:line="23" w:lineRule="atLeast"/>
        <w:contextualSpacing/>
        <w:rPr>
          <w:rFonts w:asciiTheme="minorHAnsi" w:eastAsia="Times New Roman"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prowadzonego</w:t>
      </w:r>
      <w:proofErr w:type="gramEnd"/>
      <w:r w:rsidRPr="008D28C0">
        <w:rPr>
          <w:rFonts w:asciiTheme="minorHAnsi" w:eastAsia="Arial Unicode MS" w:hAnsiTheme="minorHAnsi"/>
          <w:color w:val="000000"/>
          <w:sz w:val="24"/>
          <w:szCs w:val="24"/>
          <w:u w:color="000000"/>
          <w:lang w:eastAsia="pl-PL"/>
        </w:rPr>
        <w:t xml:space="preserve"> zgodnie z przepisami ustawy </w:t>
      </w:r>
      <w:r w:rsidR="00E774DD" w:rsidRPr="008D28C0">
        <w:rPr>
          <w:rFonts w:asciiTheme="minorHAnsi" w:eastAsia="Arial Unicode MS" w:hAnsiTheme="minorHAnsi"/>
          <w:color w:val="000000"/>
          <w:sz w:val="24"/>
          <w:szCs w:val="24"/>
          <w:u w:color="000000"/>
          <w:lang w:eastAsia="pl-PL"/>
        </w:rPr>
        <w:t>z dnia 11 września 2019 r. - Prawo zamówień publicznych</w:t>
      </w:r>
      <w:r w:rsidR="007E6B58"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w:t>
      </w:r>
      <w:proofErr w:type="spellStart"/>
      <w:r w:rsidR="00223059" w:rsidRPr="008D28C0">
        <w:rPr>
          <w:rFonts w:asciiTheme="minorHAnsi" w:eastAsia="Arial Unicode MS" w:hAnsiTheme="minorHAnsi"/>
          <w:color w:val="000000"/>
          <w:sz w:val="24"/>
          <w:szCs w:val="24"/>
          <w:u w:color="000000"/>
          <w:lang w:eastAsia="pl-PL"/>
        </w:rPr>
        <w:t>t.j</w:t>
      </w:r>
      <w:proofErr w:type="spellEnd"/>
      <w:r w:rsidR="00223059"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 xml:space="preserve">Dz. U. </w:t>
      </w:r>
      <w:proofErr w:type="gramStart"/>
      <w:r w:rsidR="00121579" w:rsidRPr="008D28C0">
        <w:rPr>
          <w:rFonts w:asciiTheme="minorHAnsi" w:eastAsia="Arial Unicode MS" w:hAnsiTheme="minorHAnsi"/>
          <w:color w:val="000000"/>
          <w:sz w:val="24"/>
          <w:szCs w:val="24"/>
          <w:u w:color="000000"/>
          <w:lang w:eastAsia="pl-PL"/>
        </w:rPr>
        <w:t>z</w:t>
      </w:r>
      <w:proofErr w:type="gramEnd"/>
      <w:r w:rsidR="00121579" w:rsidRPr="008D28C0">
        <w:rPr>
          <w:rFonts w:asciiTheme="minorHAnsi" w:eastAsia="Arial Unicode MS" w:hAnsiTheme="minorHAnsi"/>
          <w:color w:val="000000"/>
          <w:sz w:val="24"/>
          <w:szCs w:val="24"/>
          <w:u w:color="000000"/>
          <w:lang w:eastAsia="pl-PL"/>
        </w:rPr>
        <w:t xml:space="preserve"> 2021</w:t>
      </w:r>
      <w:r w:rsidR="00E774DD" w:rsidRPr="008D28C0">
        <w:rPr>
          <w:rFonts w:asciiTheme="minorHAnsi" w:eastAsia="Arial Unicode MS" w:hAnsiTheme="minorHAnsi"/>
          <w:color w:val="000000"/>
          <w:sz w:val="24"/>
          <w:szCs w:val="24"/>
          <w:u w:color="000000"/>
          <w:lang w:eastAsia="pl-PL"/>
        </w:rPr>
        <w:t xml:space="preserve"> r</w:t>
      </w:r>
      <w:r w:rsidR="00E774DD" w:rsidRPr="008D28C0">
        <w:rPr>
          <w:rFonts w:asciiTheme="minorHAnsi" w:eastAsia="Arial Unicode MS" w:hAnsiTheme="minorHAnsi"/>
          <w:sz w:val="24"/>
          <w:szCs w:val="24"/>
          <w:u w:color="000000"/>
          <w:lang w:eastAsia="pl-PL"/>
        </w:rPr>
        <w:t xml:space="preserve">. </w:t>
      </w:r>
      <w:r w:rsidR="00121579" w:rsidRPr="008D28C0">
        <w:rPr>
          <w:rFonts w:asciiTheme="minorHAnsi" w:eastAsia="Arial Unicode MS" w:hAnsiTheme="minorHAnsi"/>
          <w:sz w:val="24"/>
          <w:szCs w:val="24"/>
          <w:u w:color="000000"/>
          <w:lang w:eastAsia="pl-PL"/>
        </w:rPr>
        <w:t>poz. 1129</w:t>
      </w:r>
      <w:r w:rsidR="00D20AE9" w:rsidRPr="008D28C0">
        <w:rPr>
          <w:rFonts w:asciiTheme="minorHAnsi" w:eastAsia="Arial Unicode MS" w:hAnsiTheme="minorHAnsi"/>
          <w:sz w:val="24"/>
          <w:szCs w:val="24"/>
          <w:u w:color="000000"/>
          <w:lang w:eastAsia="pl-PL"/>
        </w:rPr>
        <w:t xml:space="preserve"> ze zm.</w:t>
      </w:r>
      <w:r w:rsidR="00E774DD" w:rsidRPr="008D28C0">
        <w:rPr>
          <w:rFonts w:asciiTheme="minorHAnsi" w:eastAsia="Arial Unicode MS" w:hAnsiTheme="minorHAnsi"/>
          <w:sz w:val="24"/>
          <w:szCs w:val="24"/>
          <w:u w:color="000000"/>
          <w:lang w:eastAsia="pl-PL"/>
        </w:rPr>
        <w:t>)</w:t>
      </w:r>
      <w:r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pn.:</w:t>
      </w:r>
    </w:p>
    <w:p w14:paraId="187ADC7A" w14:textId="2026C80F" w:rsidR="001D00CC" w:rsidRDefault="001D00CC" w:rsidP="001D00CC">
      <w:pPr>
        <w:tabs>
          <w:tab w:val="left" w:pos="426"/>
        </w:tabs>
        <w:spacing w:before="240" w:after="0" w:line="23" w:lineRule="atLeast"/>
        <w:jc w:val="center"/>
        <w:rPr>
          <w:rFonts w:asciiTheme="minorHAnsi" w:eastAsiaTheme="majorEastAsia" w:hAnsiTheme="minorHAnsi" w:cstheme="majorBidi"/>
          <w:b/>
          <w:sz w:val="24"/>
          <w:szCs w:val="24"/>
        </w:rPr>
      </w:pPr>
      <w:r w:rsidRPr="001D00CC">
        <w:rPr>
          <w:rFonts w:asciiTheme="minorHAnsi" w:eastAsiaTheme="majorEastAsia" w:hAnsiTheme="minorHAnsi" w:cstheme="majorBidi"/>
          <w:b/>
          <w:sz w:val="24"/>
          <w:szCs w:val="24"/>
        </w:rPr>
        <w:t>Wykonanie szlaku turystycznego w ramach projektu Magia Pilicy – Ochrona Przyrody Obszaru Funkcjonalnego Doliny Rzeki Pilicy</w:t>
      </w:r>
    </w:p>
    <w:p w14:paraId="7F948EBE" w14:textId="3C68EBB1" w:rsidR="002814F4" w:rsidRPr="008D28C0" w:rsidRDefault="00B027D6" w:rsidP="001D133A">
      <w:pPr>
        <w:tabs>
          <w:tab w:val="left" w:pos="426"/>
        </w:tabs>
        <w:spacing w:before="240" w:after="0" w:line="23" w:lineRule="atLeast"/>
        <w:rPr>
          <w:rFonts w:asciiTheme="minorHAnsi" w:eastAsia="Times New Roman" w:hAnsiTheme="minorHAnsi"/>
          <w:b/>
          <w:noProof/>
          <w:sz w:val="24"/>
          <w:szCs w:val="24"/>
          <w:lang w:eastAsia="pl-PL"/>
        </w:rPr>
      </w:pPr>
      <w:r w:rsidRPr="008D28C0">
        <w:rPr>
          <w:rFonts w:asciiTheme="minorHAnsi" w:eastAsia="Times New Roman" w:hAnsiTheme="minorHAnsi"/>
          <w:color w:val="000000"/>
          <w:sz w:val="24"/>
          <w:szCs w:val="24"/>
          <w:u w:color="000000"/>
          <w:lang w:eastAsia="pl-PL"/>
        </w:rPr>
        <w:t>Nr referencyjny postępowania nadany przez Zamawiającego:</w:t>
      </w:r>
    </w:p>
    <w:p w14:paraId="013503EA" w14:textId="12EC6DB2" w:rsidR="001D241E" w:rsidRPr="008D28C0" w:rsidRDefault="00490B1A"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IZ</w:t>
      </w:r>
      <w:r w:rsidR="002F06C2" w:rsidRPr="008D28C0">
        <w:rPr>
          <w:rFonts w:asciiTheme="minorHAnsi" w:eastAsia="Times New Roman" w:hAnsiTheme="minorHAnsi"/>
          <w:color w:val="000000"/>
          <w:sz w:val="24"/>
          <w:szCs w:val="24"/>
          <w:u w:color="000000"/>
          <w:lang w:eastAsia="pl-PL"/>
        </w:rPr>
        <w:t>.ZP.271</w:t>
      </w:r>
      <w:r w:rsidR="00CB22AF" w:rsidRPr="008D28C0">
        <w:rPr>
          <w:rFonts w:asciiTheme="minorHAnsi" w:eastAsia="Times New Roman" w:hAnsiTheme="minorHAnsi"/>
          <w:color w:val="000000"/>
          <w:sz w:val="24"/>
          <w:szCs w:val="24"/>
          <w:u w:color="000000"/>
          <w:lang w:eastAsia="pl-PL"/>
        </w:rPr>
        <w:t>.</w:t>
      </w:r>
      <w:r w:rsidR="00A270D5">
        <w:rPr>
          <w:rFonts w:asciiTheme="minorHAnsi" w:eastAsia="Times New Roman" w:hAnsiTheme="minorHAnsi"/>
          <w:color w:val="000000"/>
          <w:sz w:val="24"/>
          <w:szCs w:val="24"/>
          <w:u w:color="000000"/>
          <w:lang w:eastAsia="pl-PL"/>
        </w:rPr>
        <w:t>9</w:t>
      </w:r>
      <w:r w:rsidR="00223059" w:rsidRPr="008D28C0">
        <w:rPr>
          <w:rFonts w:asciiTheme="minorHAnsi" w:eastAsia="Times New Roman" w:hAnsiTheme="minorHAnsi"/>
          <w:color w:val="000000"/>
          <w:sz w:val="24"/>
          <w:szCs w:val="24"/>
          <w:u w:color="000000"/>
          <w:lang w:eastAsia="pl-PL"/>
        </w:rPr>
        <w:t>.2022</w:t>
      </w:r>
    </w:p>
    <w:p w14:paraId="69E3E945" w14:textId="77777777" w:rsidR="001D241E" w:rsidRPr="008D28C0" w:rsidRDefault="001D241E" w:rsidP="003C1E86">
      <w:pPr>
        <w:tabs>
          <w:tab w:val="left" w:pos="426"/>
        </w:tabs>
        <w:spacing w:before="1920" w:after="0" w:line="23" w:lineRule="atLeast"/>
        <w:ind w:firstLine="6521"/>
        <w:rPr>
          <w:rFonts w:asciiTheme="minorHAnsi" w:eastAsia="Times New Roman"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ZATWIERDZAM: </w:t>
      </w:r>
    </w:p>
    <w:p w14:paraId="7E031329" w14:textId="413E01D5" w:rsidR="00206906" w:rsidRDefault="008C7F07" w:rsidP="00E30396">
      <w:pPr>
        <w:tabs>
          <w:tab w:val="left" w:pos="426"/>
        </w:tabs>
        <w:spacing w:after="1200" w:line="23" w:lineRule="atLeast"/>
        <w:ind w:firstLine="6521"/>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Burmistrz Sulejowa</w:t>
      </w:r>
    </w:p>
    <w:p w14:paraId="7A08C3B8" w14:textId="77777777" w:rsidR="00294B86" w:rsidRDefault="00294B86" w:rsidP="00E30396">
      <w:pPr>
        <w:tabs>
          <w:tab w:val="left" w:pos="426"/>
        </w:tabs>
        <w:spacing w:after="1200" w:line="23" w:lineRule="atLeast"/>
        <w:ind w:firstLine="6521"/>
        <w:contextualSpacing/>
        <w:rPr>
          <w:rFonts w:asciiTheme="minorHAnsi" w:eastAsia="Arial Unicode MS" w:hAnsiTheme="minorHAnsi"/>
          <w:color w:val="000000"/>
          <w:sz w:val="24"/>
          <w:szCs w:val="24"/>
          <w:u w:color="000000"/>
          <w:lang w:eastAsia="pl-PL"/>
        </w:rPr>
      </w:pPr>
    </w:p>
    <w:p w14:paraId="6A00EEF1" w14:textId="5C9B6BB1" w:rsidR="001D133A" w:rsidRDefault="008C7F07" w:rsidP="00E30396">
      <w:pPr>
        <w:tabs>
          <w:tab w:val="left" w:pos="426"/>
        </w:tabs>
        <w:spacing w:after="1200" w:line="23" w:lineRule="atLeast"/>
        <w:ind w:firstLine="6521"/>
        <w:contextualSpacing/>
        <w:rPr>
          <w:rFonts w:asciiTheme="minorHAnsi" w:eastAsia="Times New Roman"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Wojciech Ostrowski</w:t>
      </w:r>
    </w:p>
    <w:p w14:paraId="040541DA" w14:textId="77777777" w:rsidR="00E30396" w:rsidRDefault="00E30396" w:rsidP="00E30396">
      <w:pPr>
        <w:tabs>
          <w:tab w:val="left" w:pos="426"/>
        </w:tabs>
        <w:spacing w:after="0" w:line="23" w:lineRule="atLeast"/>
        <w:ind w:firstLine="6521"/>
        <w:contextualSpacing/>
        <w:rPr>
          <w:rFonts w:asciiTheme="minorHAnsi" w:eastAsia="Arial Unicode MS" w:hAnsiTheme="minorHAnsi"/>
          <w:sz w:val="24"/>
          <w:szCs w:val="24"/>
          <w:u w:color="000000"/>
          <w:lang w:eastAsia="pl-PL"/>
        </w:rPr>
      </w:pPr>
    </w:p>
    <w:p w14:paraId="02DED68C" w14:textId="0B281259" w:rsidR="00C214E8" w:rsidRPr="008D28C0" w:rsidRDefault="004A1E61" w:rsidP="00E30396">
      <w:pPr>
        <w:tabs>
          <w:tab w:val="left" w:pos="426"/>
        </w:tabs>
        <w:spacing w:before="1080" w:after="0" w:line="23" w:lineRule="atLeast"/>
        <w:rPr>
          <w:rFonts w:asciiTheme="minorHAnsi" w:eastAsia="Arial Unicode MS" w:hAnsiTheme="minorHAnsi"/>
          <w:sz w:val="24"/>
          <w:szCs w:val="24"/>
          <w:u w:color="000000"/>
          <w:lang w:eastAsia="pl-PL"/>
        </w:rPr>
      </w:pPr>
      <w:r w:rsidRPr="00206906">
        <w:rPr>
          <w:rFonts w:asciiTheme="minorHAnsi" w:eastAsia="Arial Unicode MS" w:hAnsiTheme="minorHAnsi"/>
          <w:sz w:val="24"/>
          <w:szCs w:val="24"/>
          <w:u w:color="000000"/>
          <w:lang w:eastAsia="pl-PL"/>
        </w:rPr>
        <w:t xml:space="preserve">Sulejów, </w:t>
      </w:r>
      <w:r w:rsidR="008C7F07">
        <w:rPr>
          <w:rFonts w:asciiTheme="minorHAnsi" w:eastAsia="Arial Unicode MS" w:hAnsiTheme="minorHAnsi"/>
          <w:sz w:val="24"/>
          <w:szCs w:val="24"/>
          <w:u w:color="000000"/>
          <w:lang w:eastAsia="pl-PL"/>
        </w:rPr>
        <w:t>1</w:t>
      </w:r>
      <w:r w:rsidR="00A270D5">
        <w:rPr>
          <w:rFonts w:asciiTheme="minorHAnsi" w:eastAsia="Arial Unicode MS" w:hAnsiTheme="minorHAnsi"/>
          <w:sz w:val="24"/>
          <w:szCs w:val="24"/>
          <w:u w:color="000000"/>
          <w:lang w:eastAsia="pl-PL"/>
        </w:rPr>
        <w:t>7</w:t>
      </w:r>
      <w:r w:rsidR="008C7F07">
        <w:rPr>
          <w:rFonts w:asciiTheme="minorHAnsi" w:eastAsia="Arial Unicode MS" w:hAnsiTheme="minorHAnsi"/>
          <w:sz w:val="24"/>
          <w:szCs w:val="24"/>
          <w:u w:color="000000"/>
          <w:lang w:eastAsia="pl-PL"/>
        </w:rPr>
        <w:t>.05.</w:t>
      </w:r>
      <w:r w:rsidR="00223059" w:rsidRPr="00206906">
        <w:rPr>
          <w:rFonts w:asciiTheme="minorHAnsi" w:eastAsia="Arial Unicode MS" w:hAnsiTheme="minorHAnsi"/>
          <w:sz w:val="24"/>
          <w:szCs w:val="24"/>
          <w:u w:color="000000"/>
          <w:lang w:eastAsia="pl-PL"/>
        </w:rPr>
        <w:t>2022</w:t>
      </w:r>
      <w:r w:rsidR="001D241E" w:rsidRPr="00206906">
        <w:rPr>
          <w:rFonts w:asciiTheme="minorHAnsi" w:eastAsia="Arial Unicode MS" w:hAnsiTheme="minorHAnsi"/>
          <w:sz w:val="24"/>
          <w:szCs w:val="24"/>
          <w:u w:color="000000"/>
          <w:lang w:eastAsia="pl-PL"/>
        </w:rPr>
        <w:t xml:space="preserve"> </w:t>
      </w:r>
      <w:proofErr w:type="gramStart"/>
      <w:r w:rsidR="001D241E" w:rsidRPr="00206906">
        <w:rPr>
          <w:rFonts w:asciiTheme="minorHAnsi" w:eastAsia="Arial Unicode MS" w:hAnsiTheme="minorHAnsi"/>
          <w:sz w:val="24"/>
          <w:szCs w:val="24"/>
          <w:u w:color="000000"/>
          <w:lang w:eastAsia="pl-PL"/>
        </w:rPr>
        <w:t>r</w:t>
      </w:r>
      <w:proofErr w:type="gramEnd"/>
      <w:r w:rsidR="001D241E" w:rsidRPr="00206906">
        <w:rPr>
          <w:rFonts w:asciiTheme="minorHAnsi" w:eastAsia="Arial Unicode MS" w:hAnsiTheme="minorHAnsi"/>
          <w:sz w:val="24"/>
          <w:szCs w:val="24"/>
          <w:u w:color="000000"/>
          <w:lang w:eastAsia="pl-PL"/>
        </w:rPr>
        <w:t>.</w:t>
      </w:r>
      <w:r w:rsidR="001D241E" w:rsidRPr="008D28C0">
        <w:rPr>
          <w:rFonts w:asciiTheme="minorHAnsi" w:eastAsia="Arial Unicode MS" w:hAnsiTheme="minorHAnsi"/>
          <w:sz w:val="24"/>
          <w:szCs w:val="24"/>
          <w:u w:color="000000"/>
          <w:lang w:eastAsia="pl-PL"/>
        </w:rPr>
        <w:t xml:space="preserve"> </w:t>
      </w:r>
    </w:p>
    <w:p w14:paraId="39D97819" w14:textId="77777777" w:rsidR="001D241E" w:rsidRPr="008D28C0" w:rsidRDefault="00C214E8" w:rsidP="00BC3751">
      <w:pPr>
        <w:tabs>
          <w:tab w:val="left" w:pos="426"/>
        </w:tabs>
        <w:spacing w:after="0" w:line="23" w:lineRule="atLeast"/>
        <w:contextualSpacing/>
        <w:rPr>
          <w:rFonts w:asciiTheme="minorHAnsi" w:eastAsia="Times New Roman" w:hAnsiTheme="minorHAnsi"/>
          <w:sz w:val="24"/>
          <w:szCs w:val="24"/>
          <w:u w:color="000000"/>
          <w:lang w:eastAsia="pl-PL"/>
        </w:rPr>
      </w:pPr>
      <w:r w:rsidRPr="008D28C0">
        <w:rPr>
          <w:rFonts w:asciiTheme="minorHAnsi" w:eastAsia="Arial Unicode MS" w:hAnsiTheme="minorHAnsi"/>
          <w:sz w:val="24"/>
          <w:szCs w:val="24"/>
          <w:u w:color="000000"/>
          <w:lang w:eastAsia="pl-PL"/>
        </w:rPr>
        <w:br w:type="page"/>
      </w:r>
    </w:p>
    <w:p w14:paraId="69DF223B" w14:textId="77777777" w:rsidR="001D241E" w:rsidRPr="008D28C0" w:rsidRDefault="001D241E" w:rsidP="00BC3751">
      <w:pPr>
        <w:pStyle w:val="Nagwek2"/>
        <w:tabs>
          <w:tab w:val="left" w:pos="426"/>
        </w:tabs>
        <w:spacing w:before="0" w:line="23" w:lineRule="atLeast"/>
        <w:contextualSpacing/>
        <w:rPr>
          <w:rFonts w:asciiTheme="minorHAnsi" w:eastAsia="Arial Unicode MS" w:hAnsiTheme="minorHAnsi"/>
          <w:szCs w:val="24"/>
          <w:u w:color="000000"/>
          <w:lang w:eastAsia="pl-PL"/>
        </w:rPr>
      </w:pPr>
      <w:r w:rsidRPr="008D28C0">
        <w:rPr>
          <w:rFonts w:asciiTheme="minorHAnsi" w:eastAsia="Arial Unicode MS" w:hAnsiTheme="minorHAnsi"/>
          <w:szCs w:val="24"/>
          <w:u w:color="000000"/>
          <w:lang w:eastAsia="pl-PL"/>
        </w:rPr>
        <w:lastRenderedPageBreak/>
        <w:t>ROZDZIAŁ 1. NAZWA ORAZ ADRES ZAMAWIAJĄCEGO</w:t>
      </w:r>
    </w:p>
    <w:p w14:paraId="3031316A" w14:textId="77777777" w:rsidR="00A82171" w:rsidRPr="00FB4EB4" w:rsidRDefault="000E6B39"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Zamawiający</w:t>
      </w:r>
      <w:proofErr w:type="gramStart"/>
      <w:r w:rsidRPr="00FB4EB4">
        <w:rPr>
          <w:rFonts w:asciiTheme="minorHAnsi" w:eastAsia="Arial Unicode MS" w:hAnsiTheme="minorHAnsi"/>
          <w:color w:val="000000"/>
          <w:sz w:val="24"/>
          <w:szCs w:val="24"/>
          <w:u w:color="000000"/>
          <w:lang w:eastAsia="pl-PL"/>
        </w:rPr>
        <w:t>:</w:t>
      </w:r>
      <w:r w:rsidR="00696039" w:rsidRPr="00FB4EB4">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Gmina</w:t>
      </w:r>
      <w:proofErr w:type="gramEnd"/>
      <w:r w:rsidRPr="008D28C0">
        <w:rPr>
          <w:rFonts w:asciiTheme="minorHAnsi" w:eastAsia="Arial Unicode MS" w:hAnsiTheme="minorHAnsi"/>
          <w:color w:val="000000"/>
          <w:sz w:val="24"/>
          <w:szCs w:val="24"/>
          <w:u w:color="000000"/>
          <w:lang w:eastAsia="pl-PL"/>
        </w:rPr>
        <w:t xml:space="preserve"> Sulejów</w:t>
      </w:r>
      <w:r w:rsidR="00A82171" w:rsidRPr="008D28C0">
        <w:rPr>
          <w:rFonts w:asciiTheme="minorHAnsi" w:eastAsia="Arial Unicode MS" w:hAnsiTheme="minorHAnsi"/>
          <w:color w:val="000000"/>
          <w:sz w:val="24"/>
          <w:szCs w:val="24"/>
          <w:u w:color="000000"/>
          <w:lang w:eastAsia="pl-PL"/>
        </w:rPr>
        <w:t>, ul. Konecka 42, 97-330 Sulejów</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NIP 771-17-68-348, REGON 590648327</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województwo łódzkie</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powiat piotrkowski</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reprezentowana przez Wojciecha Ostro</w:t>
      </w:r>
      <w:r w:rsidR="00696039" w:rsidRPr="008D28C0">
        <w:rPr>
          <w:rFonts w:asciiTheme="minorHAnsi" w:eastAsia="Arial Unicode MS" w:hAnsiTheme="minorHAnsi"/>
          <w:color w:val="000000"/>
          <w:sz w:val="24"/>
          <w:szCs w:val="24"/>
          <w:u w:color="000000"/>
          <w:lang w:eastAsia="pl-PL"/>
        </w:rPr>
        <w:t>wskiego – Burmistrza Sulejowa</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Godziny urzędowania: </w:t>
      </w:r>
      <w:r w:rsidR="00B027D6" w:rsidRPr="008D28C0">
        <w:rPr>
          <w:rFonts w:asciiTheme="minorHAnsi" w:eastAsia="Arial Unicode MS" w:hAnsiTheme="minorHAnsi"/>
          <w:color w:val="000000"/>
          <w:sz w:val="24"/>
          <w:szCs w:val="24"/>
          <w:u w:color="000000"/>
          <w:lang w:eastAsia="pl-PL"/>
        </w:rPr>
        <w:t xml:space="preserve">pon.: 7.30-.17.00; </w:t>
      </w:r>
      <w:proofErr w:type="gramStart"/>
      <w:r w:rsidR="00B027D6" w:rsidRPr="008D28C0">
        <w:rPr>
          <w:rFonts w:asciiTheme="minorHAnsi" w:eastAsia="Arial Unicode MS" w:hAnsiTheme="minorHAnsi"/>
          <w:color w:val="000000"/>
          <w:sz w:val="24"/>
          <w:szCs w:val="24"/>
          <w:u w:color="000000"/>
          <w:lang w:eastAsia="pl-PL"/>
        </w:rPr>
        <w:t>wt</w:t>
      </w:r>
      <w:proofErr w:type="gramEnd"/>
      <w:r w:rsidR="00B027D6" w:rsidRPr="008D28C0">
        <w:rPr>
          <w:rFonts w:asciiTheme="minorHAnsi" w:eastAsia="Arial Unicode MS" w:hAnsiTheme="minorHAnsi"/>
          <w:color w:val="000000"/>
          <w:sz w:val="24"/>
          <w:szCs w:val="24"/>
          <w:u w:color="000000"/>
          <w:lang w:eastAsia="pl-PL"/>
        </w:rPr>
        <w:t>.-</w:t>
      </w:r>
      <w:proofErr w:type="gramStart"/>
      <w:r w:rsidR="00B027D6" w:rsidRPr="008D28C0">
        <w:rPr>
          <w:rFonts w:asciiTheme="minorHAnsi" w:eastAsia="Arial Unicode MS" w:hAnsiTheme="minorHAnsi"/>
          <w:color w:val="000000"/>
          <w:sz w:val="24"/>
          <w:szCs w:val="24"/>
          <w:u w:color="000000"/>
          <w:lang w:eastAsia="pl-PL"/>
        </w:rPr>
        <w:t>pt</w:t>
      </w:r>
      <w:proofErr w:type="gramEnd"/>
      <w:r w:rsidR="00B027D6" w:rsidRPr="008D28C0">
        <w:rPr>
          <w:rFonts w:asciiTheme="minorHAnsi" w:eastAsia="Arial Unicode MS" w:hAnsiTheme="minorHAnsi"/>
          <w:color w:val="000000"/>
          <w:sz w:val="24"/>
          <w:szCs w:val="24"/>
          <w:u w:color="000000"/>
          <w:lang w:eastAsia="pl-PL"/>
        </w:rPr>
        <w:t>.: 7.30-.15.30</w:t>
      </w:r>
      <w:r w:rsidR="00696039" w:rsidRPr="008D28C0">
        <w:rPr>
          <w:rFonts w:asciiTheme="minorHAnsi" w:eastAsia="Arial Unicode MS" w:hAnsiTheme="minorHAnsi"/>
          <w:color w:val="000000"/>
          <w:sz w:val="24"/>
          <w:szCs w:val="24"/>
          <w:u w:color="000000"/>
          <w:lang w:eastAsia="pl-PL"/>
        </w:rPr>
        <w:br/>
      </w:r>
      <w:r w:rsidR="00A82171" w:rsidRPr="00FB4EB4">
        <w:rPr>
          <w:rFonts w:asciiTheme="minorHAnsi" w:eastAsia="Arial Unicode MS" w:hAnsiTheme="minorHAnsi"/>
          <w:color w:val="000000"/>
          <w:sz w:val="24"/>
          <w:szCs w:val="24"/>
          <w:u w:color="000000"/>
          <w:lang w:eastAsia="pl-PL"/>
        </w:rPr>
        <w:t xml:space="preserve">Referat prowadzący postępowanie: </w:t>
      </w:r>
    </w:p>
    <w:p w14:paraId="6A416C46" w14:textId="77777777" w:rsidR="00A82171" w:rsidRPr="00FB4EB4" w:rsidRDefault="00A82171"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Referat Inwestycji</w:t>
      </w:r>
      <w:r w:rsidR="00C30E1C" w:rsidRPr="00FB4EB4">
        <w:rPr>
          <w:rFonts w:asciiTheme="minorHAnsi" w:eastAsia="Arial Unicode MS" w:hAnsiTheme="minorHAnsi"/>
          <w:color w:val="000000"/>
          <w:sz w:val="24"/>
          <w:szCs w:val="24"/>
          <w:u w:color="000000"/>
          <w:lang w:eastAsia="pl-PL"/>
        </w:rPr>
        <w:t xml:space="preserve"> i Zamówień Publicznych</w:t>
      </w:r>
    </w:p>
    <w:p w14:paraId="6AE39F2E" w14:textId="77777777" w:rsidR="001D241E" w:rsidRPr="00FB4EB4" w:rsidRDefault="000E6B39"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Nr tel.: /44/ 610-25-30</w:t>
      </w:r>
    </w:p>
    <w:p w14:paraId="395E9B2D" w14:textId="77777777" w:rsidR="001D241E" w:rsidRPr="00FB4EB4" w:rsidRDefault="001D241E"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Adres poczty elektronicznej: zamowienia@sulejow.</w:t>
      </w:r>
      <w:proofErr w:type="gramStart"/>
      <w:r w:rsidRPr="00FB4EB4">
        <w:rPr>
          <w:rFonts w:asciiTheme="minorHAnsi" w:eastAsia="Arial Unicode MS" w:hAnsiTheme="minorHAnsi"/>
          <w:color w:val="000000"/>
          <w:sz w:val="24"/>
          <w:szCs w:val="24"/>
          <w:u w:color="000000"/>
          <w:lang w:eastAsia="pl-PL"/>
        </w:rPr>
        <w:t>pl</w:t>
      </w:r>
      <w:proofErr w:type="gramEnd"/>
    </w:p>
    <w:p w14:paraId="58183177" w14:textId="11D756DB" w:rsidR="00371045" w:rsidRPr="00FB4EB4" w:rsidRDefault="0066410F"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hyperlink r:id="rId9" w:history="1">
        <w:r w:rsidR="001D241E" w:rsidRPr="008D28C0">
          <w:rPr>
            <w:rStyle w:val="Hipercze"/>
            <w:rFonts w:asciiTheme="minorHAnsi" w:eastAsia="Times New Roman" w:hAnsiTheme="minorHAnsi"/>
            <w:sz w:val="24"/>
            <w:szCs w:val="24"/>
            <w:lang w:eastAsia="pl-PL"/>
          </w:rPr>
          <w:t xml:space="preserve">Adres strony internetowej </w:t>
        </w:r>
        <w:r w:rsidR="001D241E" w:rsidRPr="008D28C0">
          <w:rPr>
            <w:rStyle w:val="Hipercze"/>
            <w:rFonts w:asciiTheme="minorHAnsi" w:eastAsia="Times New Roman" w:hAnsiTheme="minorHAnsi"/>
            <w:sz w:val="24"/>
            <w:szCs w:val="24"/>
          </w:rPr>
          <w:t>prowadzonego postępowania</w:t>
        </w:r>
      </w:hyperlink>
      <w:r w:rsidR="001D241E" w:rsidRPr="008D28C0">
        <w:rPr>
          <w:rStyle w:val="Hipercze"/>
          <w:rFonts w:asciiTheme="minorHAnsi" w:eastAsia="Times New Roman" w:hAnsiTheme="minorHAnsi"/>
          <w:sz w:val="24"/>
          <w:szCs w:val="24"/>
          <w:u w:val="none"/>
          <w:lang w:eastAsia="pl-PL"/>
        </w:rPr>
        <w:t>:</w:t>
      </w:r>
      <w:r w:rsidR="001D241E" w:rsidRPr="008D28C0">
        <w:rPr>
          <w:rFonts w:asciiTheme="minorHAnsi" w:eastAsia="Times New Roman" w:hAnsiTheme="minorHAnsi"/>
          <w:sz w:val="24"/>
          <w:szCs w:val="24"/>
          <w:lang w:eastAsia="pl-PL"/>
        </w:rPr>
        <w:t xml:space="preserve"> </w:t>
      </w:r>
      <w:r w:rsidR="00371045" w:rsidRPr="00FB4EB4">
        <w:rPr>
          <w:rFonts w:asciiTheme="minorHAnsi" w:eastAsia="Arial Unicode MS" w:hAnsiTheme="minorHAnsi"/>
          <w:color w:val="000000"/>
          <w:sz w:val="24"/>
          <w:szCs w:val="24"/>
          <w:u w:color="000000"/>
          <w:lang w:eastAsia="pl-PL"/>
        </w:rPr>
        <w:t>https</w:t>
      </w:r>
      <w:proofErr w:type="gramStart"/>
      <w:r w:rsidR="00371045" w:rsidRPr="00FB4EB4">
        <w:rPr>
          <w:rFonts w:asciiTheme="minorHAnsi" w:eastAsia="Arial Unicode MS" w:hAnsiTheme="minorHAnsi"/>
          <w:color w:val="000000"/>
          <w:sz w:val="24"/>
          <w:szCs w:val="24"/>
          <w:u w:color="000000"/>
          <w:lang w:eastAsia="pl-PL"/>
        </w:rPr>
        <w:t>://platformazakupowa</w:t>
      </w:r>
      <w:proofErr w:type="gramEnd"/>
      <w:r w:rsidR="00371045" w:rsidRPr="00FB4EB4">
        <w:rPr>
          <w:rFonts w:asciiTheme="minorHAnsi" w:eastAsia="Arial Unicode MS" w:hAnsiTheme="minorHAnsi"/>
          <w:color w:val="000000"/>
          <w:sz w:val="24"/>
          <w:szCs w:val="24"/>
          <w:u w:color="000000"/>
          <w:lang w:eastAsia="pl-PL"/>
        </w:rPr>
        <w:t>.</w:t>
      </w:r>
      <w:proofErr w:type="gramStart"/>
      <w:r w:rsidR="00371045" w:rsidRPr="00FB4EB4">
        <w:rPr>
          <w:rFonts w:asciiTheme="minorHAnsi" w:eastAsia="Arial Unicode MS" w:hAnsiTheme="minorHAnsi"/>
          <w:color w:val="000000"/>
          <w:sz w:val="24"/>
          <w:szCs w:val="24"/>
          <w:u w:color="000000"/>
          <w:lang w:eastAsia="pl-PL"/>
        </w:rPr>
        <w:t>pl</w:t>
      </w:r>
      <w:proofErr w:type="gramEnd"/>
      <w:r w:rsidR="00371045" w:rsidRPr="00FB4EB4">
        <w:rPr>
          <w:rFonts w:asciiTheme="minorHAnsi" w:eastAsia="Arial Unicode MS" w:hAnsiTheme="minorHAnsi"/>
          <w:color w:val="000000"/>
          <w:sz w:val="24"/>
          <w:szCs w:val="24"/>
          <w:u w:color="000000"/>
          <w:lang w:eastAsia="pl-PL"/>
        </w:rPr>
        <w:t>/pn/sulejow</w:t>
      </w:r>
      <w:r w:rsidR="00A51C2B" w:rsidRPr="00FB4EB4">
        <w:rPr>
          <w:rFonts w:asciiTheme="minorHAnsi" w:eastAsia="Arial Unicode MS" w:hAnsiTheme="minorHAnsi"/>
          <w:color w:val="000000"/>
          <w:sz w:val="24"/>
          <w:szCs w:val="24"/>
          <w:u w:color="000000"/>
          <w:lang w:eastAsia="pl-PL"/>
        </w:rPr>
        <w:t xml:space="preserve"> (dedykowana platforma zakupowa do obsługi komunikacji w formie elektronicznej pomiędzy Zamawiającym a Wykonawcami oraz składania ofert, zwana dalej „Platformą”).</w:t>
      </w:r>
    </w:p>
    <w:p w14:paraId="61F4B40E" w14:textId="19462441" w:rsidR="001D241E" w:rsidRPr="00FB4EB4" w:rsidRDefault="0066410F"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hyperlink r:id="rId10" w:history="1">
        <w:r w:rsidR="001D241E" w:rsidRPr="008D28C0">
          <w:rPr>
            <w:rStyle w:val="Hipercze"/>
            <w:rFonts w:asciiTheme="minorHAnsi" w:eastAsia="Times New Roman" w:hAnsiTheme="minorHAnsi"/>
            <w:sz w:val="24"/>
            <w:szCs w:val="24"/>
          </w:rPr>
          <w:t>Adres strony internetowej, na której udostępniane będą zmiany i wyjaśnienia treści specyfikacji warunków zamówienia (SWZ) oraz inne dokumenty zamówienia bezpośrednio związane z postępowaniem o udzielenie zamówienia</w:t>
        </w:r>
      </w:hyperlink>
      <w:r w:rsidR="001D241E" w:rsidRPr="008D28C0">
        <w:rPr>
          <w:rFonts w:asciiTheme="minorHAnsi" w:eastAsia="Times New Roman" w:hAnsiTheme="minorHAnsi"/>
          <w:sz w:val="24"/>
          <w:szCs w:val="24"/>
        </w:rPr>
        <w:t xml:space="preserve">: </w:t>
      </w:r>
      <w:r w:rsidR="00371045" w:rsidRPr="00FB4EB4">
        <w:rPr>
          <w:rFonts w:eastAsia="Arial Unicode MS"/>
          <w:color w:val="000000"/>
          <w:u w:color="000000"/>
        </w:rPr>
        <w:t>https</w:t>
      </w:r>
      <w:proofErr w:type="gramStart"/>
      <w:r w:rsidR="00371045" w:rsidRPr="00FB4EB4">
        <w:rPr>
          <w:rFonts w:eastAsia="Arial Unicode MS"/>
          <w:color w:val="000000"/>
          <w:u w:color="000000"/>
        </w:rPr>
        <w:t>://platformazakupowa</w:t>
      </w:r>
      <w:proofErr w:type="gramEnd"/>
      <w:r w:rsidR="00371045" w:rsidRPr="00FB4EB4">
        <w:rPr>
          <w:rFonts w:eastAsia="Arial Unicode MS"/>
          <w:color w:val="000000"/>
          <w:u w:color="000000"/>
        </w:rPr>
        <w:t>.</w:t>
      </w:r>
      <w:proofErr w:type="gramStart"/>
      <w:r w:rsidR="00371045" w:rsidRPr="00FB4EB4">
        <w:rPr>
          <w:rFonts w:eastAsia="Arial Unicode MS"/>
          <w:color w:val="000000"/>
          <w:u w:color="000000"/>
        </w:rPr>
        <w:t>pl</w:t>
      </w:r>
      <w:proofErr w:type="gramEnd"/>
      <w:r w:rsidR="00371045" w:rsidRPr="00FB4EB4">
        <w:rPr>
          <w:rFonts w:eastAsia="Arial Unicode MS"/>
          <w:color w:val="000000"/>
          <w:u w:color="000000"/>
        </w:rPr>
        <w:t>/pn/sulejow</w:t>
      </w:r>
    </w:p>
    <w:p w14:paraId="03AC7A98"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 TRYB UDZIELENIA ZAMÓWIENIA</w:t>
      </w:r>
    </w:p>
    <w:p w14:paraId="0AE7D637" w14:textId="478A2CFB" w:rsidR="00B027D6" w:rsidRPr="008D28C0" w:rsidRDefault="001D241E"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Postępowanie o udzielenie </w:t>
      </w:r>
      <w:r w:rsidRPr="008C556E">
        <w:rPr>
          <w:rFonts w:asciiTheme="minorHAnsi" w:eastAsia="Arial Unicode MS" w:hAnsiTheme="minorHAnsi"/>
          <w:color w:val="000000"/>
          <w:sz w:val="24"/>
          <w:szCs w:val="24"/>
          <w:u w:color="000000"/>
          <w:lang w:eastAsia="pl-PL"/>
        </w:rPr>
        <w:t>zamówienia</w:t>
      </w:r>
      <w:r w:rsidR="00D2752E" w:rsidRPr="008C556E">
        <w:rPr>
          <w:rFonts w:asciiTheme="minorHAnsi" w:eastAsia="Arial Unicode MS" w:hAnsiTheme="minorHAnsi"/>
          <w:color w:val="000000"/>
          <w:sz w:val="24"/>
          <w:szCs w:val="24"/>
          <w:u w:color="000000"/>
          <w:lang w:eastAsia="pl-PL"/>
        </w:rPr>
        <w:t xml:space="preserve"> publicznego </w:t>
      </w:r>
      <w:r w:rsidR="00303F50" w:rsidRPr="008C556E">
        <w:rPr>
          <w:rFonts w:asciiTheme="minorHAnsi" w:eastAsia="Arial Unicode MS" w:hAnsiTheme="minorHAnsi"/>
          <w:color w:val="000000"/>
          <w:sz w:val="24"/>
          <w:szCs w:val="24"/>
          <w:u w:color="000000"/>
          <w:lang w:eastAsia="pl-PL"/>
        </w:rPr>
        <w:t xml:space="preserve">na </w:t>
      </w:r>
      <w:r w:rsidR="00223059" w:rsidRPr="008C556E">
        <w:rPr>
          <w:rFonts w:asciiTheme="minorHAnsi" w:eastAsia="Arial Unicode MS" w:hAnsiTheme="minorHAnsi"/>
          <w:color w:val="000000"/>
          <w:sz w:val="24"/>
          <w:szCs w:val="24"/>
          <w:u w:color="000000"/>
          <w:lang w:eastAsia="pl-PL"/>
        </w:rPr>
        <w:t>roboty budowlane</w:t>
      </w:r>
      <w:r w:rsidR="00407EB0"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prowadzone jest w trybie podstawowym bez przeprowadzenia negocjacji na podstawie art. 275 pkt 1</w:t>
      </w:r>
      <w:r w:rsidR="00DB25FE"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ustawy z dnia 11 września 2019 r. – Prawo zamówień publicznych</w:t>
      </w:r>
      <w:r w:rsidR="00D2752E" w:rsidRPr="008D28C0">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 xml:space="preserve">(Dz. U. </w:t>
      </w:r>
      <w:proofErr w:type="gramStart"/>
      <w:r w:rsidR="00916391" w:rsidRPr="008D28C0">
        <w:rPr>
          <w:rFonts w:asciiTheme="minorHAnsi" w:eastAsia="Arial Unicode MS" w:hAnsiTheme="minorHAnsi"/>
          <w:color w:val="000000"/>
          <w:sz w:val="24"/>
          <w:szCs w:val="24"/>
          <w:u w:color="000000"/>
          <w:lang w:eastAsia="pl-PL"/>
        </w:rPr>
        <w:t>z</w:t>
      </w:r>
      <w:proofErr w:type="gramEnd"/>
      <w:r w:rsidR="00916391" w:rsidRPr="008D28C0">
        <w:rPr>
          <w:rFonts w:asciiTheme="minorHAnsi" w:eastAsia="Arial Unicode MS" w:hAnsiTheme="minorHAnsi"/>
          <w:color w:val="000000"/>
          <w:sz w:val="24"/>
          <w:szCs w:val="24"/>
          <w:u w:color="000000"/>
          <w:lang w:eastAsia="pl-PL"/>
        </w:rPr>
        <w:t xml:space="preserve"> </w:t>
      </w:r>
      <w:r w:rsidR="00B92F16" w:rsidRPr="008D28C0">
        <w:rPr>
          <w:rFonts w:asciiTheme="minorHAnsi" w:eastAsia="Arial Unicode MS" w:hAnsiTheme="minorHAnsi"/>
          <w:color w:val="000000"/>
          <w:sz w:val="24"/>
          <w:szCs w:val="24"/>
          <w:u w:color="000000"/>
          <w:lang w:eastAsia="pl-PL"/>
        </w:rPr>
        <w:t>2021</w:t>
      </w:r>
      <w:r w:rsidR="00916391" w:rsidRPr="008D28C0">
        <w:rPr>
          <w:rFonts w:asciiTheme="minorHAnsi" w:eastAsia="Arial Unicode MS" w:hAnsiTheme="minorHAnsi"/>
          <w:color w:val="000000"/>
          <w:sz w:val="24"/>
          <w:szCs w:val="24"/>
          <w:u w:color="000000"/>
          <w:lang w:eastAsia="pl-PL"/>
        </w:rPr>
        <w:t xml:space="preserve"> r. </w:t>
      </w:r>
      <w:r w:rsidRPr="008D28C0">
        <w:rPr>
          <w:rFonts w:asciiTheme="minorHAnsi" w:eastAsia="Arial Unicode MS" w:hAnsiTheme="minorHAnsi"/>
          <w:color w:val="000000"/>
          <w:sz w:val="24"/>
          <w:szCs w:val="24"/>
          <w:u w:color="000000"/>
          <w:lang w:eastAsia="pl-PL"/>
        </w:rPr>
        <w:t xml:space="preserve">poz. </w:t>
      </w:r>
      <w:r w:rsidR="00B92F16" w:rsidRPr="008D28C0">
        <w:rPr>
          <w:rFonts w:asciiTheme="minorHAnsi" w:eastAsia="Arial Unicode MS" w:hAnsiTheme="minorHAnsi"/>
          <w:color w:val="000000"/>
          <w:sz w:val="24"/>
          <w:szCs w:val="24"/>
          <w:u w:color="000000"/>
          <w:lang w:eastAsia="pl-PL"/>
        </w:rPr>
        <w:t>1129</w:t>
      </w:r>
      <w:r w:rsidR="002C0EFA" w:rsidRPr="008D28C0">
        <w:rPr>
          <w:rFonts w:asciiTheme="minorHAnsi" w:eastAsia="Arial Unicode MS" w:hAnsiTheme="minorHAnsi"/>
          <w:color w:val="000000"/>
          <w:sz w:val="24"/>
          <w:szCs w:val="24"/>
          <w:u w:color="000000"/>
          <w:lang w:eastAsia="pl-PL"/>
        </w:rPr>
        <w:t xml:space="preserve"> </w:t>
      </w:r>
      <w:r w:rsidR="00916391" w:rsidRPr="008D28C0">
        <w:rPr>
          <w:rFonts w:asciiTheme="minorHAnsi" w:eastAsia="Arial Unicode MS" w:hAnsiTheme="minorHAnsi"/>
          <w:sz w:val="24"/>
          <w:szCs w:val="24"/>
          <w:u w:color="000000"/>
          <w:lang w:eastAsia="pl-PL"/>
        </w:rPr>
        <w:t xml:space="preserve">z późn. </w:t>
      </w:r>
      <w:proofErr w:type="gramStart"/>
      <w:r w:rsidR="00916391" w:rsidRPr="008D28C0">
        <w:rPr>
          <w:rFonts w:asciiTheme="minorHAnsi" w:eastAsia="Arial Unicode MS" w:hAnsiTheme="minorHAnsi"/>
          <w:sz w:val="24"/>
          <w:szCs w:val="24"/>
          <w:u w:color="000000"/>
          <w:lang w:eastAsia="pl-PL"/>
        </w:rPr>
        <w:t>zm</w:t>
      </w:r>
      <w:proofErr w:type="gramEnd"/>
      <w:r w:rsidR="00916391"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 zwanej dalej „ustawą” lub „ustawą Pzp” oraz aktów wykonawczych do niej. </w:t>
      </w:r>
    </w:p>
    <w:p w14:paraId="7B11A9E9" w14:textId="7F20F98C" w:rsidR="001D241E" w:rsidRPr="008D28C0" w:rsidRDefault="00E774DD"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Wartość zamówienia </w:t>
      </w:r>
      <w:r w:rsidR="00D20AE9" w:rsidRPr="008D28C0">
        <w:rPr>
          <w:rFonts w:asciiTheme="minorHAnsi" w:eastAsia="Arial Unicode MS" w:hAnsiTheme="minorHAnsi"/>
          <w:color w:val="000000"/>
          <w:sz w:val="24"/>
          <w:szCs w:val="24"/>
          <w:u w:color="000000"/>
          <w:lang w:eastAsia="pl-PL"/>
        </w:rPr>
        <w:t>jest mniejsza od</w:t>
      </w:r>
      <w:r w:rsidRPr="008D28C0">
        <w:rPr>
          <w:rFonts w:asciiTheme="minorHAnsi" w:eastAsia="Arial Unicode MS" w:hAnsiTheme="minorHAnsi"/>
          <w:color w:val="000000"/>
          <w:sz w:val="24"/>
          <w:szCs w:val="24"/>
          <w:u w:color="000000"/>
          <w:lang w:eastAsia="pl-PL"/>
        </w:rPr>
        <w:t xml:space="preserve"> kwoty określonej w obwieszczeniu Prezesa Urzędu Zamówień Publicznych wydanym na podstawie art. 3 ust. 2 ustawy Pzp na </w:t>
      </w:r>
      <w:r w:rsidR="00F14C19" w:rsidRPr="008D28C0">
        <w:rPr>
          <w:rFonts w:asciiTheme="minorHAnsi" w:eastAsia="Arial Unicode MS" w:hAnsiTheme="minorHAnsi"/>
          <w:color w:val="000000"/>
          <w:sz w:val="24"/>
          <w:szCs w:val="24"/>
          <w:u w:color="000000"/>
          <w:lang w:eastAsia="pl-PL"/>
        </w:rPr>
        <w:t>roboty budowlane</w:t>
      </w:r>
      <w:r w:rsidR="00780A60" w:rsidRPr="008D28C0">
        <w:rPr>
          <w:rFonts w:asciiTheme="minorHAnsi" w:eastAsia="Arial Unicode MS" w:hAnsiTheme="minorHAnsi"/>
          <w:color w:val="000000"/>
          <w:sz w:val="24"/>
          <w:szCs w:val="24"/>
          <w:u w:color="000000"/>
          <w:lang w:eastAsia="pl-PL"/>
        </w:rPr>
        <w:t xml:space="preserve"> (tj. progu unijnego)</w:t>
      </w:r>
      <w:r w:rsidRPr="008D28C0">
        <w:rPr>
          <w:rFonts w:asciiTheme="minorHAnsi" w:eastAsia="Arial Unicode MS" w:hAnsiTheme="minorHAnsi"/>
          <w:color w:val="000000"/>
          <w:sz w:val="24"/>
          <w:szCs w:val="24"/>
          <w:u w:color="000000"/>
          <w:lang w:eastAsia="pl-PL"/>
        </w:rPr>
        <w:t>.</w:t>
      </w:r>
    </w:p>
    <w:p w14:paraId="6FB036BE" w14:textId="77777777" w:rsidR="006069A3" w:rsidRPr="008C556E" w:rsidRDefault="006069A3"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 xml:space="preserve">Zamawiający wybiera najkorzystniejszą ofertę </w:t>
      </w:r>
      <w:r w:rsidRPr="008C556E">
        <w:rPr>
          <w:rFonts w:asciiTheme="minorHAnsi" w:eastAsia="Times New Roman" w:hAnsiTheme="minorHAnsi"/>
          <w:color w:val="000000"/>
          <w:sz w:val="24"/>
          <w:szCs w:val="24"/>
          <w:u w:color="000000"/>
          <w:lang w:eastAsia="pl-PL"/>
        </w:rPr>
        <w:t>bez przeprowadzenia negocjacji.</w:t>
      </w:r>
    </w:p>
    <w:p w14:paraId="563114D4" w14:textId="1ECE095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3. OPIS PRZEDMIOTU ZAMÓWIENIA</w:t>
      </w:r>
    </w:p>
    <w:p w14:paraId="3B17B9E2" w14:textId="4C994944" w:rsidR="008C7F07" w:rsidRPr="008C7F07" w:rsidRDefault="00E542DD" w:rsidP="00734DCE">
      <w:pPr>
        <w:numPr>
          <w:ilvl w:val="1"/>
          <w:numId w:val="73"/>
        </w:numPr>
        <w:tabs>
          <w:tab w:val="left" w:pos="426"/>
        </w:tabs>
        <w:spacing w:after="0" w:line="30" w:lineRule="atLeast"/>
        <w:ind w:left="0" w:firstLine="0"/>
        <w:rPr>
          <w:rFonts w:asciiTheme="minorHAnsi" w:hAnsiTheme="minorHAnsi"/>
          <w:bCs/>
          <w:sz w:val="24"/>
          <w:szCs w:val="24"/>
        </w:rPr>
      </w:pPr>
      <w:r w:rsidRPr="008C7F07">
        <w:rPr>
          <w:rFonts w:asciiTheme="minorHAnsi" w:hAnsiTheme="minorHAnsi"/>
          <w:bCs/>
          <w:sz w:val="24"/>
          <w:szCs w:val="24"/>
        </w:rPr>
        <w:t xml:space="preserve">Przedmiotem zamówienia jest </w:t>
      </w:r>
      <w:r w:rsidR="00734DCE">
        <w:rPr>
          <w:rFonts w:asciiTheme="minorHAnsi" w:hAnsiTheme="minorHAnsi"/>
          <w:bCs/>
          <w:sz w:val="24"/>
          <w:szCs w:val="24"/>
        </w:rPr>
        <w:t>w</w:t>
      </w:r>
      <w:r w:rsidR="00734DCE" w:rsidRPr="00734DCE">
        <w:rPr>
          <w:rFonts w:asciiTheme="minorHAnsi" w:hAnsiTheme="minorHAnsi"/>
          <w:bCs/>
          <w:sz w:val="24"/>
          <w:szCs w:val="24"/>
        </w:rPr>
        <w:t>ykonanie szlaku turystycznego w ramach projektu Magia Pilicy – Ochrona Przyrody Obszaru Funkcjonalnego Doliny Rzeki Pilicy</w:t>
      </w:r>
      <w:r w:rsidR="00734DCE">
        <w:rPr>
          <w:rFonts w:asciiTheme="minorHAnsi" w:hAnsiTheme="minorHAnsi"/>
          <w:bCs/>
          <w:sz w:val="24"/>
          <w:szCs w:val="24"/>
        </w:rPr>
        <w:t xml:space="preserve"> współfinansowanego </w:t>
      </w:r>
      <w:r w:rsidR="00734DCE" w:rsidRPr="00734DCE">
        <w:rPr>
          <w:rFonts w:asciiTheme="minorHAnsi" w:hAnsiTheme="minorHAnsi"/>
          <w:bCs/>
          <w:sz w:val="24"/>
          <w:szCs w:val="24"/>
        </w:rPr>
        <w:t>w ramach Regionalnego Programu Operacyjnego Województwa Łódzkiego na lata 2014 – 2020, Działanie V.4 Ochrona przyrody, Poddziałanie V.4.2 Przeciwdziałanie degradacji środowiska.</w:t>
      </w:r>
    </w:p>
    <w:p w14:paraId="5CA6B1E5" w14:textId="62566F7B" w:rsidR="001D133A" w:rsidRPr="008C7F07" w:rsidRDefault="001D133A" w:rsidP="006E0010">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C7F07">
        <w:rPr>
          <w:rFonts w:asciiTheme="minorHAnsi" w:hAnsiTheme="minorHAnsi"/>
          <w:bCs/>
          <w:sz w:val="24"/>
          <w:szCs w:val="24"/>
        </w:rPr>
        <w:t>W ramach przedmiotu zamówienia należy wykonać:</w:t>
      </w:r>
    </w:p>
    <w:p w14:paraId="505BD480" w14:textId="77777777" w:rsidR="001D00CC" w:rsidRPr="001D00CC" w:rsidRDefault="001D00CC" w:rsidP="001D00CC">
      <w:pPr>
        <w:numPr>
          <w:ilvl w:val="1"/>
          <w:numId w:val="82"/>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1D00CC">
        <w:rPr>
          <w:rFonts w:asciiTheme="minorHAnsi" w:hAnsiTheme="minorHAnsi"/>
          <w:sz w:val="24"/>
          <w:szCs w:val="24"/>
        </w:rPr>
        <w:t>budowę</w:t>
      </w:r>
      <w:proofErr w:type="gramEnd"/>
      <w:r w:rsidRPr="001D00CC">
        <w:rPr>
          <w:rFonts w:asciiTheme="minorHAnsi" w:hAnsiTheme="minorHAnsi"/>
          <w:sz w:val="24"/>
          <w:szCs w:val="24"/>
        </w:rPr>
        <w:t xml:space="preserve"> ścieżki o nawierzchni utwardzonej;</w:t>
      </w:r>
    </w:p>
    <w:p w14:paraId="6DF41B3F" w14:textId="77777777" w:rsidR="001D00CC" w:rsidRPr="001D00CC" w:rsidRDefault="001D00CC" w:rsidP="001D00CC">
      <w:pPr>
        <w:numPr>
          <w:ilvl w:val="1"/>
          <w:numId w:val="82"/>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1D00CC">
        <w:rPr>
          <w:rFonts w:asciiTheme="minorHAnsi" w:hAnsiTheme="minorHAnsi"/>
          <w:sz w:val="24"/>
          <w:szCs w:val="24"/>
        </w:rPr>
        <w:t>budowę</w:t>
      </w:r>
      <w:proofErr w:type="gramEnd"/>
      <w:r w:rsidRPr="001D00CC">
        <w:rPr>
          <w:rFonts w:asciiTheme="minorHAnsi" w:hAnsiTheme="minorHAnsi"/>
          <w:sz w:val="24"/>
          <w:szCs w:val="24"/>
        </w:rPr>
        <w:t xml:space="preserve"> parkingów i wjazdów o nawierzchni utwardzonej;</w:t>
      </w:r>
    </w:p>
    <w:p w14:paraId="48C63D8B" w14:textId="77777777" w:rsidR="001D00CC" w:rsidRPr="001D00CC" w:rsidRDefault="001D00CC" w:rsidP="001D00CC">
      <w:pPr>
        <w:numPr>
          <w:ilvl w:val="1"/>
          <w:numId w:val="82"/>
        </w:numPr>
        <w:tabs>
          <w:tab w:val="left" w:pos="426"/>
        </w:tabs>
        <w:overflowPunct w:val="0"/>
        <w:autoSpaceDE w:val="0"/>
        <w:autoSpaceDN w:val="0"/>
        <w:adjustRightInd w:val="0"/>
        <w:spacing w:after="0" w:line="276" w:lineRule="auto"/>
        <w:ind w:left="0" w:firstLine="0"/>
        <w:textAlignment w:val="baseline"/>
        <w:rPr>
          <w:rFonts w:asciiTheme="minorHAnsi" w:hAnsiTheme="minorHAnsi"/>
          <w:bCs/>
          <w:sz w:val="24"/>
          <w:szCs w:val="24"/>
        </w:rPr>
      </w:pPr>
      <w:proofErr w:type="gramStart"/>
      <w:r w:rsidRPr="001D00CC">
        <w:rPr>
          <w:rFonts w:asciiTheme="minorHAnsi" w:hAnsiTheme="minorHAnsi"/>
          <w:sz w:val="24"/>
          <w:szCs w:val="24"/>
        </w:rPr>
        <w:t>elementy</w:t>
      </w:r>
      <w:proofErr w:type="gramEnd"/>
      <w:r w:rsidRPr="001D00CC">
        <w:rPr>
          <w:rFonts w:asciiTheme="minorHAnsi" w:hAnsiTheme="minorHAnsi"/>
          <w:sz w:val="24"/>
          <w:szCs w:val="24"/>
        </w:rPr>
        <w:t xml:space="preserve"> małej architektury – ławki, kosze na odpadki, tablice, słupki kierunkowe, stojaki na r</w:t>
      </w:r>
      <w:r w:rsidRPr="001D00CC">
        <w:rPr>
          <w:rFonts w:asciiTheme="minorHAnsi" w:hAnsiTheme="minorHAnsi"/>
          <w:bCs/>
          <w:sz w:val="24"/>
          <w:szCs w:val="24"/>
        </w:rPr>
        <w:t>owery, wiaty ze stołem i ławkami, utwardzenie pod stojaki na rowery.</w:t>
      </w:r>
    </w:p>
    <w:p w14:paraId="67BC917C" w14:textId="4C9938CF" w:rsidR="00734DCE" w:rsidRPr="00734DCE" w:rsidRDefault="00734DCE" w:rsidP="00734DCE">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lang w:eastAsia="ar-SA"/>
        </w:rPr>
      </w:pPr>
      <w:r w:rsidRPr="00734DCE">
        <w:rPr>
          <w:rFonts w:asciiTheme="minorHAnsi" w:hAnsiTheme="minorHAnsi"/>
          <w:sz w:val="24"/>
          <w:szCs w:val="24"/>
          <w:lang w:eastAsia="ar-SA"/>
        </w:rPr>
        <w:t xml:space="preserve">Szczegółowy Opis Przedmiotu Zamówienie znajduje się w Załączniku </w:t>
      </w:r>
      <w:r>
        <w:rPr>
          <w:rFonts w:asciiTheme="minorHAnsi" w:hAnsiTheme="minorHAnsi"/>
          <w:sz w:val="24"/>
          <w:szCs w:val="24"/>
          <w:lang w:eastAsia="ar-SA"/>
        </w:rPr>
        <w:t xml:space="preserve">nr 1 </w:t>
      </w:r>
      <w:r w:rsidRPr="00734DCE">
        <w:rPr>
          <w:rFonts w:asciiTheme="minorHAnsi" w:hAnsiTheme="minorHAnsi"/>
          <w:sz w:val="24"/>
          <w:szCs w:val="24"/>
          <w:lang w:eastAsia="ar-SA"/>
        </w:rPr>
        <w:t>do SWZ.</w:t>
      </w:r>
    </w:p>
    <w:p w14:paraId="5530EF01" w14:textId="10F8B141" w:rsidR="00EB458D" w:rsidRPr="00752B81" w:rsidRDefault="00752B81" w:rsidP="006E0010">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lang w:eastAsia="ar-SA"/>
        </w:rPr>
      </w:pPr>
      <w:r w:rsidRPr="00827EA9">
        <w:rPr>
          <w:rFonts w:asciiTheme="minorHAnsi" w:hAnsiTheme="minorHAnsi"/>
          <w:bCs/>
          <w:sz w:val="24"/>
          <w:szCs w:val="24"/>
        </w:rPr>
        <w:t xml:space="preserve">Jeżeli w </w:t>
      </w:r>
      <w:r w:rsidR="00EB458D" w:rsidRPr="00827EA9">
        <w:rPr>
          <w:rFonts w:asciiTheme="minorHAnsi" w:hAnsiTheme="minorHAnsi"/>
          <w:bCs/>
          <w:sz w:val="24"/>
          <w:szCs w:val="24"/>
        </w:rPr>
        <w:t>dokumentacji wskazano przykładowe produkty z podaniem nazwy, symbolu i producenta, normy przeznaczonych do zastosowa</w:t>
      </w:r>
      <w:r w:rsidRPr="00827EA9">
        <w:rPr>
          <w:rFonts w:asciiTheme="minorHAnsi" w:hAnsiTheme="minorHAnsi"/>
          <w:bCs/>
          <w:sz w:val="24"/>
          <w:szCs w:val="24"/>
        </w:rPr>
        <w:t>nia w ramach prac wykonawczych, p</w:t>
      </w:r>
      <w:r w:rsidR="00EB458D" w:rsidRPr="00827EA9">
        <w:rPr>
          <w:rFonts w:asciiTheme="minorHAnsi" w:hAnsiTheme="minorHAnsi"/>
          <w:bCs/>
          <w:sz w:val="24"/>
          <w:szCs w:val="24"/>
        </w:rPr>
        <w:t xml:space="preserve">rodukty te stanowią przykłady elementów i urządzeń, jakie mogą być użyte przez wykonawców w ramach robót. Znaki firmowe producentów oraz nazwy i symbole poszczególnych produktów zostały w dokumentacji podane jedynie w celu jak najdokładniejszego określenia ich charakterystyki. Oznacza to, że wykonawca nie jest </w:t>
      </w:r>
      <w:r w:rsidR="00EB458D" w:rsidRPr="00827EA9">
        <w:rPr>
          <w:rFonts w:asciiTheme="minorHAnsi" w:hAnsiTheme="minorHAnsi"/>
          <w:bCs/>
          <w:sz w:val="24"/>
          <w:szCs w:val="24"/>
        </w:rPr>
        <w:lastRenderedPageBreak/>
        <w:t>zobowiązany do zastosowania tych konkretnych, podanych w dokumentacji projektowo-kosztorysowej produktów i może stosować inne, jednakże wyłącznie pod warunkiem ich całkowitej</w:t>
      </w:r>
      <w:r w:rsidR="00EB458D" w:rsidRPr="00752B81">
        <w:rPr>
          <w:rFonts w:asciiTheme="minorHAnsi" w:hAnsiTheme="minorHAnsi"/>
          <w:sz w:val="24"/>
          <w:szCs w:val="24"/>
        </w:rPr>
        <w:t xml:space="preserve"> zgodności z produktami podanymi w dokumentacji pod względem:</w:t>
      </w:r>
    </w:p>
    <w:p w14:paraId="514DD17A"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gabarytów i konstrukcji (wielkość, rodzaj oraz liczba elementów składowych),</w:t>
      </w:r>
    </w:p>
    <w:p w14:paraId="316A268A"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charakteru użytkowego (tożsamość funkcji),</w:t>
      </w:r>
    </w:p>
    <w:p w14:paraId="50554137"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charakterystyki materiałowej (rodzaj i jakość materiału),</w:t>
      </w:r>
    </w:p>
    <w:p w14:paraId="71B3C6F3"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parametrów technicznych (wytrzymałość, trwałość, dane techniczne, dane hydrauliczne, charakterystyki liniowe, konstrukcja),</w:t>
      </w:r>
    </w:p>
    <w:p w14:paraId="18E44EAB"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wyglądu (struktura, barwa, kształt),</w:t>
      </w:r>
    </w:p>
    <w:p w14:paraId="09AAA94D"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parametrów bezpieczeństwa użytkowania.</w:t>
      </w:r>
    </w:p>
    <w:p w14:paraId="732DA4C5"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xml:space="preserve">Wykonawca, który powołuje się na rozwiązania równoważne opisywanym przez zamawiającego, jest obowiązany wykazać, że oferowane przez niego dostawy, usługi lub roboty budowlane spełniają wymagania określone przez zamawiającego. Wszystkie produkty zastosowane przez wykonawcę muszą posiadać niezbędne, wymagane przez prawo deklaracje zgodności i jakości z normami dotyczącymi określonej grupy produktów. </w:t>
      </w:r>
    </w:p>
    <w:p w14:paraId="39170371" w14:textId="4B8F30FE" w:rsidR="00EB458D"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Wszelkie zmiany i odstępstwa od zatwierdzonej dokumentacji technicznej nie mogą powodować obniżen</w:t>
      </w:r>
      <w:r w:rsidR="008F0649">
        <w:rPr>
          <w:rFonts w:asciiTheme="minorHAnsi" w:hAnsiTheme="minorHAnsi"/>
          <w:sz w:val="24"/>
          <w:szCs w:val="24"/>
        </w:rPr>
        <w:t xml:space="preserve">ia założonych parametrów pracy </w:t>
      </w:r>
      <w:r w:rsidRPr="008D28C0">
        <w:rPr>
          <w:rFonts w:asciiTheme="minorHAnsi" w:hAnsiTheme="minorHAnsi"/>
          <w:sz w:val="24"/>
          <w:szCs w:val="24"/>
        </w:rPr>
        <w:t>oraz nie mogą powodować obniżenia właściwości funkcjonalnych i użytkowych instalacji. Zamiana materiałów i elementów określonych w dokumentacji technicznej na inne, nie może powodować zmniejszenia trwałości eksploatacyjnej.</w:t>
      </w:r>
    </w:p>
    <w:p w14:paraId="3352A167" w14:textId="0406CCA1" w:rsidR="008E3367" w:rsidRPr="008D28C0" w:rsidRDefault="008E3367" w:rsidP="00BC3751">
      <w:pPr>
        <w:tabs>
          <w:tab w:val="left" w:pos="426"/>
        </w:tabs>
        <w:autoSpaceDE w:val="0"/>
        <w:autoSpaceDN w:val="0"/>
        <w:adjustRightInd w:val="0"/>
        <w:spacing w:after="0" w:line="23" w:lineRule="atLeast"/>
        <w:contextualSpacing/>
        <w:rPr>
          <w:rFonts w:asciiTheme="minorHAnsi" w:hAnsiTheme="minorHAnsi"/>
          <w:sz w:val="24"/>
          <w:szCs w:val="24"/>
        </w:rPr>
      </w:pPr>
      <w:r>
        <w:rPr>
          <w:rFonts w:asciiTheme="minorHAnsi" w:hAnsiTheme="minorHAnsi"/>
          <w:sz w:val="24"/>
          <w:szCs w:val="24"/>
        </w:rPr>
        <w:t xml:space="preserve">Wszędzie tam, gdzie wskazano nazwy norm Zamawiający dopuszcza normy równoważne. </w:t>
      </w:r>
    </w:p>
    <w:p w14:paraId="5FFCCCEE" w14:textId="0CB70C2A" w:rsidR="001628EC" w:rsidRPr="004A1F32" w:rsidRDefault="00EB458D" w:rsidP="006E0010">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pacing w:val="-3"/>
          <w:sz w:val="24"/>
          <w:szCs w:val="24"/>
        </w:rPr>
      </w:pPr>
      <w:r w:rsidRPr="004A1F32">
        <w:rPr>
          <w:rFonts w:asciiTheme="minorHAnsi" w:hAnsiTheme="minorHAnsi"/>
          <w:sz w:val="24"/>
          <w:szCs w:val="24"/>
        </w:rPr>
        <w:t>Przedmiot zamówienia należy wykonać na podstawie opisu przedmiotu za</w:t>
      </w:r>
      <w:r w:rsidR="008E3367">
        <w:rPr>
          <w:rFonts w:asciiTheme="minorHAnsi" w:hAnsiTheme="minorHAnsi"/>
          <w:sz w:val="24"/>
          <w:szCs w:val="24"/>
        </w:rPr>
        <w:t xml:space="preserve">mówienia, </w:t>
      </w:r>
      <w:r w:rsidR="00F07BB5">
        <w:rPr>
          <w:rFonts w:asciiTheme="minorHAnsi" w:hAnsiTheme="minorHAnsi"/>
          <w:sz w:val="24"/>
          <w:szCs w:val="24"/>
        </w:rPr>
        <w:t xml:space="preserve">dokumentacji </w:t>
      </w:r>
      <w:r w:rsidR="000220A0">
        <w:rPr>
          <w:rFonts w:asciiTheme="minorHAnsi" w:hAnsiTheme="minorHAnsi"/>
          <w:sz w:val="24"/>
          <w:szCs w:val="24"/>
        </w:rPr>
        <w:t>budowlano-wykonawczej</w:t>
      </w:r>
      <w:r w:rsidR="00F07BB5">
        <w:rPr>
          <w:rFonts w:asciiTheme="minorHAnsi" w:hAnsiTheme="minorHAnsi"/>
          <w:sz w:val="24"/>
          <w:szCs w:val="24"/>
        </w:rPr>
        <w:t xml:space="preserve"> i przedmiaru</w:t>
      </w:r>
      <w:r w:rsidRPr="004A1F32">
        <w:rPr>
          <w:rFonts w:asciiTheme="minorHAnsi" w:hAnsiTheme="minorHAnsi"/>
          <w:sz w:val="24"/>
          <w:szCs w:val="24"/>
        </w:rPr>
        <w:t xml:space="preserve"> robót, Specyfikacji Warunków Zamówienia, zgodnie z zapisami zawartymi w </w:t>
      </w:r>
      <w:r w:rsidR="00A93D53" w:rsidRPr="004A1F32">
        <w:rPr>
          <w:rFonts w:asciiTheme="minorHAnsi" w:hAnsiTheme="minorHAnsi"/>
          <w:sz w:val="24"/>
          <w:szCs w:val="24"/>
        </w:rPr>
        <w:t>projektowanych postanowieniach umowy</w:t>
      </w:r>
      <w:r w:rsidRPr="004A1F32">
        <w:rPr>
          <w:rFonts w:asciiTheme="minorHAnsi" w:hAnsiTheme="minorHAnsi"/>
          <w:sz w:val="24"/>
          <w:szCs w:val="24"/>
        </w:rPr>
        <w:t xml:space="preserve">. </w:t>
      </w:r>
    </w:p>
    <w:p w14:paraId="58FF55BD" w14:textId="523B900C" w:rsidR="001628EC" w:rsidRPr="004A1F32" w:rsidRDefault="00EB458D" w:rsidP="006E0010">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pacing w:val="-3"/>
          <w:sz w:val="24"/>
          <w:szCs w:val="24"/>
        </w:rPr>
      </w:pPr>
      <w:r w:rsidRPr="004A1F32">
        <w:rPr>
          <w:rFonts w:asciiTheme="minorHAnsi" w:hAnsiTheme="minorHAnsi"/>
          <w:sz w:val="24"/>
          <w:szCs w:val="24"/>
        </w:rPr>
        <w:t xml:space="preserve">Podstawą do wyceny robót budowlanych </w:t>
      </w:r>
      <w:r w:rsidR="008E3367">
        <w:rPr>
          <w:rFonts w:asciiTheme="minorHAnsi" w:hAnsiTheme="minorHAnsi"/>
          <w:sz w:val="24"/>
          <w:szCs w:val="24"/>
        </w:rPr>
        <w:t>jest</w:t>
      </w:r>
      <w:r w:rsidR="00F07BB5">
        <w:rPr>
          <w:rFonts w:asciiTheme="minorHAnsi" w:hAnsiTheme="minorHAnsi"/>
          <w:sz w:val="24"/>
          <w:szCs w:val="24"/>
        </w:rPr>
        <w:t xml:space="preserve"> dokumentacja </w:t>
      </w:r>
      <w:r w:rsidR="0021693C">
        <w:rPr>
          <w:rFonts w:asciiTheme="minorHAnsi" w:hAnsiTheme="minorHAnsi"/>
          <w:sz w:val="24"/>
          <w:szCs w:val="24"/>
        </w:rPr>
        <w:t>budowlano-wykonawcza</w:t>
      </w:r>
      <w:r w:rsidRPr="004A1F32">
        <w:rPr>
          <w:rFonts w:asciiTheme="minorHAnsi" w:hAnsiTheme="minorHAnsi"/>
          <w:sz w:val="24"/>
          <w:szCs w:val="24"/>
        </w:rPr>
        <w:t xml:space="preserve">, natomiast pozostałe dokumenty są dokumentami pomocniczymi i uzupełniającymi. </w:t>
      </w:r>
    </w:p>
    <w:p w14:paraId="55021CA4" w14:textId="568929AC" w:rsidR="00EB458D" w:rsidRPr="00FE537B" w:rsidRDefault="00EB458D" w:rsidP="006E0010">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pacing w:val="-3"/>
          <w:sz w:val="24"/>
          <w:szCs w:val="24"/>
        </w:rPr>
      </w:pPr>
      <w:r w:rsidRPr="00FE537B">
        <w:rPr>
          <w:rFonts w:asciiTheme="minorHAnsi" w:hAnsiTheme="minorHAnsi"/>
          <w:sz w:val="24"/>
          <w:szCs w:val="24"/>
        </w:rPr>
        <w:t>Obowiązki Wykonawcy obejmują w szczególności:</w:t>
      </w:r>
    </w:p>
    <w:p w14:paraId="4D119093" w14:textId="15710138" w:rsidR="00EB458D" w:rsidRPr="00FE537B" w:rsidRDefault="00EB458D" w:rsidP="006E0010">
      <w:pPr>
        <w:numPr>
          <w:ilvl w:val="1"/>
          <w:numId w:val="72"/>
        </w:numPr>
        <w:tabs>
          <w:tab w:val="left" w:pos="426"/>
        </w:tabs>
        <w:spacing w:after="0" w:line="23" w:lineRule="atLeast"/>
        <w:ind w:left="0" w:firstLine="0"/>
        <w:contextualSpacing/>
        <w:rPr>
          <w:rFonts w:asciiTheme="minorHAnsi" w:hAnsiTheme="minorHAnsi"/>
          <w:sz w:val="24"/>
          <w:szCs w:val="24"/>
          <w:lang w:eastAsia="pl-PL"/>
        </w:rPr>
      </w:pPr>
      <w:r w:rsidRPr="00FE537B">
        <w:rPr>
          <w:rFonts w:asciiTheme="minorHAnsi" w:hAnsiTheme="minorHAnsi"/>
          <w:sz w:val="24"/>
          <w:szCs w:val="24"/>
          <w:lang w:eastAsia="pl-PL"/>
        </w:rPr>
        <w:t xml:space="preserve"> </w:t>
      </w:r>
      <w:r w:rsidRPr="00FE537B">
        <w:rPr>
          <w:rFonts w:asciiTheme="minorHAnsi" w:hAnsiTheme="minorHAnsi"/>
          <w:bCs/>
          <w:sz w:val="24"/>
          <w:szCs w:val="24"/>
          <w:lang w:eastAsia="pl-PL"/>
        </w:rPr>
        <w:t xml:space="preserve">Wykonawca na własny koszt zapewni </w:t>
      </w:r>
      <w:r w:rsidRPr="00524096">
        <w:rPr>
          <w:rFonts w:asciiTheme="minorHAnsi" w:hAnsiTheme="minorHAnsi"/>
          <w:bCs/>
          <w:sz w:val="24"/>
          <w:szCs w:val="24"/>
          <w:lang w:eastAsia="pl-PL"/>
        </w:rPr>
        <w:t xml:space="preserve">obsługę </w:t>
      </w:r>
      <w:r w:rsidRPr="00FE537B">
        <w:rPr>
          <w:rFonts w:asciiTheme="minorHAnsi" w:hAnsiTheme="minorHAnsi"/>
          <w:bCs/>
          <w:sz w:val="24"/>
          <w:szCs w:val="24"/>
          <w:lang w:eastAsia="pl-PL"/>
        </w:rPr>
        <w:t xml:space="preserve">geodezyjną. Wykona </w:t>
      </w:r>
      <w:r w:rsidR="00524096" w:rsidRPr="00524096">
        <w:rPr>
          <w:rFonts w:asciiTheme="minorHAnsi" w:hAnsiTheme="minorHAnsi"/>
          <w:bCs/>
          <w:sz w:val="24"/>
          <w:szCs w:val="24"/>
          <w:lang w:eastAsia="pl-PL"/>
        </w:rPr>
        <w:t xml:space="preserve">tyczenie obiektów, </w:t>
      </w:r>
      <w:r w:rsidRPr="00FE537B">
        <w:rPr>
          <w:rFonts w:asciiTheme="minorHAnsi" w:hAnsiTheme="minorHAnsi"/>
          <w:bCs/>
          <w:sz w:val="24"/>
          <w:szCs w:val="24"/>
          <w:lang w:eastAsia="pl-PL"/>
        </w:rPr>
        <w:t>inwentaryzację powykonawczą dla wykonanego zakresu robót wraz z zestawieniem ilości wbudowanych materiałów.</w:t>
      </w:r>
    </w:p>
    <w:p w14:paraId="104A31CA" w14:textId="6CA3C3D6" w:rsidR="00EB458D" w:rsidRPr="00FE537B" w:rsidRDefault="00EB458D" w:rsidP="006E0010">
      <w:pPr>
        <w:numPr>
          <w:ilvl w:val="1"/>
          <w:numId w:val="72"/>
        </w:numPr>
        <w:tabs>
          <w:tab w:val="left" w:pos="426"/>
        </w:tabs>
        <w:spacing w:after="0" w:line="23" w:lineRule="atLeast"/>
        <w:ind w:left="0" w:firstLine="0"/>
        <w:contextualSpacing/>
        <w:rPr>
          <w:rFonts w:asciiTheme="minorHAnsi" w:hAnsiTheme="minorHAnsi"/>
          <w:sz w:val="24"/>
          <w:szCs w:val="24"/>
          <w:lang w:eastAsia="pl-PL"/>
        </w:rPr>
      </w:pPr>
      <w:r w:rsidRPr="00FE537B">
        <w:rPr>
          <w:rFonts w:asciiTheme="minorHAnsi" w:hAnsiTheme="minorHAnsi"/>
          <w:sz w:val="24"/>
          <w:szCs w:val="24"/>
          <w:lang w:eastAsia="pl-PL"/>
        </w:rPr>
        <w:t>Wykonawca robót zapewni pobyt kierownika budowy w dniach prowadzenia robót.</w:t>
      </w:r>
    </w:p>
    <w:p w14:paraId="7D295682" w14:textId="77777777" w:rsidR="00EB458D" w:rsidRPr="004C2885" w:rsidRDefault="00EB458D" w:rsidP="006E0010">
      <w:pPr>
        <w:numPr>
          <w:ilvl w:val="1"/>
          <w:numId w:val="72"/>
        </w:numPr>
        <w:tabs>
          <w:tab w:val="left" w:pos="426"/>
        </w:tabs>
        <w:spacing w:after="0" w:line="23" w:lineRule="atLeast"/>
        <w:ind w:left="0" w:firstLine="0"/>
        <w:contextualSpacing/>
        <w:rPr>
          <w:rFonts w:asciiTheme="minorHAnsi" w:hAnsiTheme="minorHAnsi"/>
          <w:sz w:val="24"/>
          <w:szCs w:val="24"/>
          <w:lang w:eastAsia="pl-PL"/>
        </w:rPr>
      </w:pPr>
      <w:r w:rsidRPr="004C2885">
        <w:rPr>
          <w:rFonts w:asciiTheme="minorHAnsi" w:hAnsiTheme="minorHAnsi"/>
          <w:bCs/>
          <w:sz w:val="24"/>
          <w:szCs w:val="24"/>
          <w:lang w:eastAsia="pl-PL"/>
        </w:rPr>
        <w:t xml:space="preserve">Wykonawca w razie konieczności sporządzi oraz zatwierdzi na czas budowy projekt organizacji ruchu, oznakuje i zabezpieczy roboty - </w:t>
      </w:r>
      <w:r w:rsidRPr="004C2885">
        <w:rPr>
          <w:rFonts w:asciiTheme="minorHAnsi" w:hAnsiTheme="minorHAnsi"/>
          <w:sz w:val="24"/>
          <w:szCs w:val="24"/>
          <w:lang w:eastAsia="pl-PL"/>
        </w:rPr>
        <w:t>koszty należy uwzględnić w cenie oferty</w:t>
      </w:r>
      <w:r w:rsidRPr="004C2885">
        <w:rPr>
          <w:rFonts w:asciiTheme="minorHAnsi" w:hAnsiTheme="minorHAnsi"/>
          <w:bCs/>
          <w:sz w:val="24"/>
          <w:szCs w:val="24"/>
          <w:lang w:eastAsia="pl-PL"/>
        </w:rPr>
        <w:t xml:space="preserve">. </w:t>
      </w:r>
    </w:p>
    <w:p w14:paraId="3A66DA92" w14:textId="4249BAC4" w:rsidR="0021693C" w:rsidRPr="0021693C" w:rsidRDefault="00EB458D" w:rsidP="0021693C">
      <w:pPr>
        <w:numPr>
          <w:ilvl w:val="1"/>
          <w:numId w:val="72"/>
        </w:numPr>
        <w:tabs>
          <w:tab w:val="left" w:pos="426"/>
        </w:tabs>
        <w:spacing w:after="0" w:line="23" w:lineRule="atLeast"/>
        <w:ind w:left="0" w:firstLine="0"/>
        <w:contextualSpacing/>
        <w:rPr>
          <w:rFonts w:asciiTheme="minorHAnsi" w:hAnsiTheme="minorHAnsi"/>
          <w:bCs/>
          <w:sz w:val="24"/>
          <w:szCs w:val="24"/>
          <w:lang w:eastAsia="pl-PL"/>
        </w:rPr>
      </w:pPr>
      <w:r w:rsidRPr="00634D5A">
        <w:rPr>
          <w:rFonts w:asciiTheme="minorHAnsi" w:hAnsiTheme="minorHAnsi"/>
          <w:bCs/>
          <w:sz w:val="24"/>
          <w:szCs w:val="24"/>
          <w:lang w:eastAsia="pl-PL"/>
        </w:rPr>
        <w:t>Wykonawca po zakończeniu inwestycji zobowiązany</w:t>
      </w:r>
      <w:r w:rsidR="0021693C">
        <w:rPr>
          <w:rFonts w:asciiTheme="minorHAnsi" w:hAnsiTheme="minorHAnsi"/>
          <w:bCs/>
          <w:sz w:val="24"/>
          <w:szCs w:val="24"/>
          <w:lang w:eastAsia="pl-PL"/>
        </w:rPr>
        <w:t xml:space="preserve"> jest przedstawić Zamawiającemu </w:t>
      </w:r>
      <w:r w:rsidR="0021693C" w:rsidRPr="0021693C">
        <w:rPr>
          <w:rFonts w:asciiTheme="minorHAnsi" w:hAnsiTheme="minorHAnsi"/>
          <w:bCs/>
          <w:sz w:val="24"/>
          <w:szCs w:val="24"/>
        </w:rPr>
        <w:t>w dwóch egzemplarzac</w:t>
      </w:r>
      <w:r w:rsidR="0021693C">
        <w:rPr>
          <w:rFonts w:asciiTheme="minorHAnsi" w:hAnsiTheme="minorHAnsi"/>
          <w:bCs/>
          <w:sz w:val="24"/>
          <w:szCs w:val="24"/>
        </w:rPr>
        <w:t>h (nie dotyczy dziennika budowy</w:t>
      </w:r>
      <w:r w:rsidR="0021693C" w:rsidRPr="0021693C">
        <w:rPr>
          <w:rFonts w:asciiTheme="minorHAnsi" w:hAnsiTheme="minorHAnsi"/>
          <w:bCs/>
          <w:sz w:val="24"/>
          <w:szCs w:val="24"/>
        </w:rPr>
        <w:t>):</w:t>
      </w:r>
    </w:p>
    <w:p w14:paraId="16DBD847" w14:textId="77777777" w:rsidR="0021693C" w:rsidRPr="0021693C" w:rsidRDefault="0021693C" w:rsidP="000672DC">
      <w:pPr>
        <w:numPr>
          <w:ilvl w:val="0"/>
          <w:numId w:val="74"/>
        </w:numPr>
        <w:tabs>
          <w:tab w:val="left" w:pos="284"/>
        </w:tabs>
        <w:overflowPunct w:val="0"/>
        <w:autoSpaceDE w:val="0"/>
        <w:autoSpaceDN w:val="0"/>
        <w:adjustRightInd w:val="0"/>
        <w:spacing w:after="0" w:line="276" w:lineRule="auto"/>
        <w:ind w:left="0" w:firstLine="0"/>
        <w:textAlignment w:val="baseline"/>
        <w:rPr>
          <w:rFonts w:asciiTheme="minorHAnsi" w:hAnsiTheme="minorHAnsi"/>
          <w:bCs/>
          <w:sz w:val="24"/>
          <w:szCs w:val="24"/>
        </w:rPr>
      </w:pPr>
      <w:proofErr w:type="gramStart"/>
      <w:r w:rsidRPr="0021693C">
        <w:rPr>
          <w:rFonts w:asciiTheme="minorHAnsi" w:hAnsiTheme="minorHAnsi"/>
          <w:bCs/>
          <w:sz w:val="24"/>
          <w:szCs w:val="24"/>
        </w:rPr>
        <w:t>kosztorys</w:t>
      </w:r>
      <w:proofErr w:type="gramEnd"/>
      <w:r w:rsidRPr="0021693C">
        <w:rPr>
          <w:rFonts w:asciiTheme="minorHAnsi" w:hAnsiTheme="minorHAnsi"/>
          <w:bCs/>
          <w:sz w:val="24"/>
          <w:szCs w:val="24"/>
        </w:rPr>
        <w:t xml:space="preserve"> powykonawczy – uproszczony;</w:t>
      </w:r>
    </w:p>
    <w:p w14:paraId="0B04C8FA" w14:textId="77777777" w:rsidR="0021693C" w:rsidRPr="0021693C" w:rsidRDefault="0021693C" w:rsidP="000672DC">
      <w:pPr>
        <w:numPr>
          <w:ilvl w:val="0"/>
          <w:numId w:val="74"/>
        </w:numPr>
        <w:tabs>
          <w:tab w:val="left" w:pos="284"/>
        </w:tabs>
        <w:overflowPunct w:val="0"/>
        <w:autoSpaceDE w:val="0"/>
        <w:autoSpaceDN w:val="0"/>
        <w:adjustRightInd w:val="0"/>
        <w:spacing w:after="0" w:line="276" w:lineRule="auto"/>
        <w:ind w:left="0" w:firstLine="0"/>
        <w:textAlignment w:val="baseline"/>
        <w:rPr>
          <w:rFonts w:asciiTheme="minorHAnsi" w:hAnsiTheme="minorHAnsi"/>
          <w:bCs/>
          <w:sz w:val="24"/>
          <w:szCs w:val="24"/>
        </w:rPr>
      </w:pPr>
      <w:proofErr w:type="gramStart"/>
      <w:r w:rsidRPr="0021693C">
        <w:rPr>
          <w:rFonts w:asciiTheme="minorHAnsi" w:hAnsiTheme="minorHAnsi"/>
          <w:bCs/>
          <w:sz w:val="24"/>
          <w:szCs w:val="24"/>
        </w:rPr>
        <w:t>zestawienie</w:t>
      </w:r>
      <w:proofErr w:type="gramEnd"/>
      <w:r w:rsidRPr="0021693C">
        <w:rPr>
          <w:rFonts w:asciiTheme="minorHAnsi" w:hAnsiTheme="minorHAnsi"/>
          <w:bCs/>
          <w:sz w:val="24"/>
          <w:szCs w:val="24"/>
        </w:rPr>
        <w:t xml:space="preserve"> wbudowanych materiałów;</w:t>
      </w:r>
    </w:p>
    <w:p w14:paraId="519EE69A" w14:textId="77777777" w:rsidR="0021693C" w:rsidRPr="0021693C" w:rsidRDefault="0021693C" w:rsidP="000672DC">
      <w:pPr>
        <w:numPr>
          <w:ilvl w:val="0"/>
          <w:numId w:val="74"/>
        </w:numPr>
        <w:tabs>
          <w:tab w:val="left" w:pos="284"/>
        </w:tabs>
        <w:overflowPunct w:val="0"/>
        <w:autoSpaceDE w:val="0"/>
        <w:autoSpaceDN w:val="0"/>
        <w:adjustRightInd w:val="0"/>
        <w:spacing w:after="0" w:line="276" w:lineRule="auto"/>
        <w:ind w:left="0" w:firstLine="0"/>
        <w:textAlignment w:val="baseline"/>
        <w:rPr>
          <w:rFonts w:asciiTheme="minorHAnsi" w:hAnsiTheme="minorHAnsi"/>
          <w:bCs/>
          <w:sz w:val="24"/>
          <w:szCs w:val="24"/>
        </w:rPr>
      </w:pPr>
      <w:proofErr w:type="gramStart"/>
      <w:r w:rsidRPr="0021693C">
        <w:rPr>
          <w:rFonts w:asciiTheme="minorHAnsi" w:hAnsiTheme="minorHAnsi"/>
          <w:bCs/>
          <w:sz w:val="24"/>
          <w:szCs w:val="24"/>
        </w:rPr>
        <w:t>certyfikaty</w:t>
      </w:r>
      <w:proofErr w:type="gramEnd"/>
      <w:r w:rsidRPr="0021693C">
        <w:rPr>
          <w:rFonts w:asciiTheme="minorHAnsi" w:hAnsiTheme="minorHAnsi"/>
          <w:bCs/>
          <w:sz w:val="24"/>
          <w:szCs w:val="24"/>
        </w:rPr>
        <w:t>, atesty, aprobaty techniczne materiałów;</w:t>
      </w:r>
    </w:p>
    <w:p w14:paraId="58017C3C" w14:textId="77777777" w:rsidR="0021693C" w:rsidRPr="0021693C" w:rsidRDefault="0021693C" w:rsidP="000672DC">
      <w:pPr>
        <w:numPr>
          <w:ilvl w:val="0"/>
          <w:numId w:val="74"/>
        </w:numPr>
        <w:tabs>
          <w:tab w:val="left" w:pos="284"/>
        </w:tabs>
        <w:overflowPunct w:val="0"/>
        <w:autoSpaceDE w:val="0"/>
        <w:autoSpaceDN w:val="0"/>
        <w:adjustRightInd w:val="0"/>
        <w:spacing w:after="0" w:line="276" w:lineRule="auto"/>
        <w:ind w:left="0" w:firstLine="0"/>
        <w:textAlignment w:val="baseline"/>
        <w:rPr>
          <w:rFonts w:asciiTheme="minorHAnsi" w:hAnsiTheme="minorHAnsi"/>
          <w:bCs/>
          <w:sz w:val="24"/>
          <w:szCs w:val="24"/>
        </w:rPr>
      </w:pPr>
      <w:proofErr w:type="gramStart"/>
      <w:r w:rsidRPr="0021693C">
        <w:rPr>
          <w:rFonts w:asciiTheme="minorHAnsi" w:hAnsiTheme="minorHAnsi"/>
          <w:bCs/>
          <w:sz w:val="24"/>
          <w:szCs w:val="24"/>
        </w:rPr>
        <w:t>oryginał</w:t>
      </w:r>
      <w:proofErr w:type="gramEnd"/>
      <w:r w:rsidRPr="0021693C">
        <w:rPr>
          <w:rFonts w:asciiTheme="minorHAnsi" w:hAnsiTheme="minorHAnsi"/>
          <w:bCs/>
          <w:sz w:val="24"/>
          <w:szCs w:val="24"/>
        </w:rPr>
        <w:t xml:space="preserve"> dziennika budowy z potwierdzeniem Inspektora nadzoru i Kierownika budowy o zakończeniu robót;</w:t>
      </w:r>
    </w:p>
    <w:p w14:paraId="4C07DEEA" w14:textId="77777777" w:rsidR="0021693C" w:rsidRPr="0021693C" w:rsidRDefault="0021693C" w:rsidP="000672DC">
      <w:pPr>
        <w:numPr>
          <w:ilvl w:val="0"/>
          <w:numId w:val="74"/>
        </w:numPr>
        <w:tabs>
          <w:tab w:val="left" w:pos="284"/>
        </w:tabs>
        <w:overflowPunct w:val="0"/>
        <w:autoSpaceDE w:val="0"/>
        <w:autoSpaceDN w:val="0"/>
        <w:adjustRightInd w:val="0"/>
        <w:spacing w:after="0" w:line="276" w:lineRule="auto"/>
        <w:ind w:left="0" w:firstLine="0"/>
        <w:textAlignment w:val="baseline"/>
        <w:rPr>
          <w:rFonts w:asciiTheme="minorHAnsi" w:hAnsiTheme="minorHAnsi"/>
          <w:bCs/>
          <w:sz w:val="24"/>
          <w:szCs w:val="24"/>
        </w:rPr>
      </w:pPr>
      <w:proofErr w:type="gramStart"/>
      <w:r w:rsidRPr="0021693C">
        <w:rPr>
          <w:rFonts w:asciiTheme="minorHAnsi" w:hAnsiTheme="minorHAnsi"/>
          <w:bCs/>
          <w:sz w:val="24"/>
          <w:szCs w:val="24"/>
        </w:rPr>
        <w:t>komplet</w:t>
      </w:r>
      <w:proofErr w:type="gramEnd"/>
      <w:r w:rsidRPr="0021693C">
        <w:rPr>
          <w:rFonts w:asciiTheme="minorHAnsi" w:hAnsiTheme="minorHAnsi"/>
          <w:bCs/>
          <w:sz w:val="24"/>
          <w:szCs w:val="24"/>
        </w:rPr>
        <w:t xml:space="preserve"> kart gwarancyjnych na dostarczone i wbudowane materiały;</w:t>
      </w:r>
    </w:p>
    <w:p w14:paraId="64FF9E08" w14:textId="77777777" w:rsidR="0021693C" w:rsidRPr="0021693C" w:rsidRDefault="0021693C" w:rsidP="000672DC">
      <w:pPr>
        <w:numPr>
          <w:ilvl w:val="0"/>
          <w:numId w:val="74"/>
        </w:numPr>
        <w:tabs>
          <w:tab w:val="left" w:pos="284"/>
        </w:tabs>
        <w:overflowPunct w:val="0"/>
        <w:autoSpaceDE w:val="0"/>
        <w:autoSpaceDN w:val="0"/>
        <w:adjustRightInd w:val="0"/>
        <w:spacing w:after="0" w:line="276" w:lineRule="auto"/>
        <w:ind w:left="0" w:firstLine="0"/>
        <w:textAlignment w:val="baseline"/>
        <w:rPr>
          <w:rFonts w:asciiTheme="minorHAnsi" w:hAnsiTheme="minorHAnsi"/>
          <w:bCs/>
          <w:sz w:val="24"/>
          <w:szCs w:val="24"/>
        </w:rPr>
      </w:pPr>
      <w:proofErr w:type="gramStart"/>
      <w:r w:rsidRPr="0021693C">
        <w:rPr>
          <w:rFonts w:asciiTheme="minorHAnsi" w:hAnsiTheme="minorHAnsi"/>
          <w:bCs/>
          <w:sz w:val="24"/>
          <w:szCs w:val="24"/>
        </w:rPr>
        <w:t>oświadczenie</w:t>
      </w:r>
      <w:proofErr w:type="gramEnd"/>
      <w:r w:rsidRPr="0021693C">
        <w:rPr>
          <w:rFonts w:asciiTheme="minorHAnsi" w:hAnsiTheme="minorHAnsi"/>
          <w:bCs/>
          <w:sz w:val="24"/>
          <w:szCs w:val="24"/>
        </w:rPr>
        <w:t xml:space="preserve"> Kierownika Budowy, inspektora nadzoru o wykonaniu przedmiotu zamówienia zgodnie z dokumentacją projektową, przepisami i obowiązującymi normami;</w:t>
      </w:r>
    </w:p>
    <w:p w14:paraId="3D5E8FBE" w14:textId="77777777" w:rsidR="0021693C" w:rsidRPr="0021693C" w:rsidRDefault="0021693C" w:rsidP="000672DC">
      <w:pPr>
        <w:numPr>
          <w:ilvl w:val="0"/>
          <w:numId w:val="74"/>
        </w:numPr>
        <w:tabs>
          <w:tab w:val="left" w:pos="284"/>
        </w:tabs>
        <w:overflowPunct w:val="0"/>
        <w:autoSpaceDE w:val="0"/>
        <w:autoSpaceDN w:val="0"/>
        <w:adjustRightInd w:val="0"/>
        <w:spacing w:after="0" w:line="276" w:lineRule="auto"/>
        <w:ind w:left="0" w:firstLine="0"/>
        <w:textAlignment w:val="baseline"/>
        <w:rPr>
          <w:rFonts w:asciiTheme="minorHAnsi" w:hAnsiTheme="minorHAnsi"/>
          <w:bCs/>
          <w:sz w:val="24"/>
          <w:szCs w:val="24"/>
        </w:rPr>
      </w:pPr>
      <w:proofErr w:type="gramStart"/>
      <w:r w:rsidRPr="0021693C">
        <w:rPr>
          <w:rFonts w:asciiTheme="minorHAnsi" w:hAnsiTheme="minorHAnsi"/>
          <w:bCs/>
          <w:sz w:val="24"/>
          <w:szCs w:val="24"/>
        </w:rPr>
        <w:t>inwentaryzację</w:t>
      </w:r>
      <w:proofErr w:type="gramEnd"/>
      <w:r w:rsidRPr="0021693C">
        <w:rPr>
          <w:rFonts w:asciiTheme="minorHAnsi" w:hAnsiTheme="minorHAnsi"/>
          <w:bCs/>
          <w:sz w:val="24"/>
          <w:szCs w:val="24"/>
        </w:rPr>
        <w:t xml:space="preserve"> geodezyjną powykonawczą;</w:t>
      </w:r>
    </w:p>
    <w:p w14:paraId="195D8CB3" w14:textId="77777777" w:rsidR="0021693C" w:rsidRPr="0021693C" w:rsidRDefault="0021693C" w:rsidP="000672DC">
      <w:pPr>
        <w:tabs>
          <w:tab w:val="left" w:pos="284"/>
        </w:tabs>
        <w:overflowPunct w:val="0"/>
        <w:autoSpaceDE w:val="0"/>
        <w:autoSpaceDN w:val="0"/>
        <w:adjustRightInd w:val="0"/>
        <w:spacing w:after="0" w:line="276" w:lineRule="auto"/>
        <w:textAlignment w:val="baseline"/>
        <w:rPr>
          <w:rFonts w:asciiTheme="minorHAnsi" w:hAnsiTheme="minorHAnsi"/>
          <w:sz w:val="24"/>
          <w:szCs w:val="24"/>
        </w:rPr>
      </w:pPr>
    </w:p>
    <w:p w14:paraId="2322F246" w14:textId="5BB793A4" w:rsidR="008A0E29" w:rsidRPr="002B15A5" w:rsidRDefault="008A0E29" w:rsidP="008A0E29">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Cambria" w:hAnsi="Cambria" w:cs="Cambria"/>
        </w:rPr>
      </w:pPr>
      <w:r w:rsidRPr="002B15A5">
        <w:rPr>
          <w:rFonts w:asciiTheme="minorHAnsi" w:hAnsiTheme="minorHAnsi"/>
          <w:sz w:val="24"/>
          <w:szCs w:val="24"/>
        </w:rPr>
        <w:t xml:space="preserve">Zamawiający </w:t>
      </w:r>
      <w:r>
        <w:rPr>
          <w:rFonts w:asciiTheme="minorHAnsi" w:hAnsiTheme="minorHAnsi"/>
          <w:sz w:val="24"/>
          <w:szCs w:val="24"/>
        </w:rPr>
        <w:t>nie podzielił zamówienia na części ze względu na:</w:t>
      </w:r>
    </w:p>
    <w:p w14:paraId="0EB5398E" w14:textId="77777777" w:rsidR="008A0E29" w:rsidRDefault="008A0E29" w:rsidP="00C5211C">
      <w:pPr>
        <w:numPr>
          <w:ilvl w:val="0"/>
          <w:numId w:val="81"/>
        </w:numPr>
        <w:tabs>
          <w:tab w:val="left" w:pos="426"/>
        </w:tabs>
        <w:overflowPunct w:val="0"/>
        <w:autoSpaceDE w:val="0"/>
        <w:autoSpaceDN w:val="0"/>
        <w:adjustRightInd w:val="0"/>
        <w:spacing w:after="0" w:line="276" w:lineRule="auto"/>
        <w:ind w:left="0" w:firstLine="0"/>
        <w:textAlignment w:val="baseline"/>
        <w:rPr>
          <w:rFonts w:asciiTheme="minorHAnsi" w:hAnsiTheme="minorHAnsi" w:cs="Cambria"/>
          <w:sz w:val="24"/>
          <w:szCs w:val="23"/>
        </w:rPr>
      </w:pPr>
      <w:r w:rsidRPr="002B15A5">
        <w:rPr>
          <w:rFonts w:asciiTheme="minorHAnsi" w:hAnsiTheme="minorHAnsi" w:cs="Cambria"/>
          <w:sz w:val="24"/>
          <w:szCs w:val="23"/>
        </w:rPr>
        <w:t>Wartość</w:t>
      </w:r>
      <w:r w:rsidRPr="00C5211C">
        <w:rPr>
          <w:rFonts w:asciiTheme="minorHAnsi" w:hAnsiTheme="minorHAnsi"/>
          <w:sz w:val="24"/>
          <w:szCs w:val="24"/>
        </w:rPr>
        <w:t xml:space="preserve"> zamówienia</w:t>
      </w:r>
      <w:r w:rsidRPr="002B15A5">
        <w:rPr>
          <w:rFonts w:asciiTheme="minorHAnsi" w:hAnsiTheme="minorHAnsi" w:cs="Cambria"/>
          <w:sz w:val="24"/>
          <w:szCs w:val="23"/>
        </w:rPr>
        <w:t xml:space="preserve"> jest niższa od tzw. progów </w:t>
      </w:r>
      <w:proofErr w:type="gramStart"/>
      <w:r w:rsidRPr="002B15A5">
        <w:rPr>
          <w:rFonts w:asciiTheme="minorHAnsi" w:hAnsiTheme="minorHAnsi" w:cs="Cambria"/>
          <w:sz w:val="24"/>
          <w:szCs w:val="23"/>
        </w:rPr>
        <w:t>unijnych które</w:t>
      </w:r>
      <w:proofErr w:type="gramEnd"/>
      <w:r w:rsidRPr="002B15A5">
        <w:rPr>
          <w:rFonts w:asciiTheme="minorHAnsi" w:hAnsiTheme="minorHAnsi" w:cs="Cambria"/>
          <w:sz w:val="24"/>
          <w:szCs w:val="23"/>
        </w:rPr>
        <w:t xml:space="preserv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596DB30F" w14:textId="77777777" w:rsidR="008A0E29" w:rsidRPr="00C5211C" w:rsidRDefault="008A0E29" w:rsidP="00C5211C">
      <w:pPr>
        <w:numPr>
          <w:ilvl w:val="0"/>
          <w:numId w:val="8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C5211C">
        <w:rPr>
          <w:rFonts w:asciiTheme="minorHAnsi" w:hAnsiTheme="minorHAnsi"/>
          <w:sz w:val="24"/>
          <w:szCs w:val="24"/>
        </w:rP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w:t>
      </w:r>
    </w:p>
    <w:p w14:paraId="607B224F" w14:textId="77777777" w:rsidR="008A0E29" w:rsidRPr="00C5211C" w:rsidRDefault="008A0E29" w:rsidP="00C5211C">
      <w:pPr>
        <w:numPr>
          <w:ilvl w:val="0"/>
          <w:numId w:val="8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C5211C">
        <w:rPr>
          <w:rFonts w:asciiTheme="minorHAnsi" w:hAnsiTheme="minorHAnsi"/>
          <w:sz w:val="24"/>
          <w:szCs w:val="24"/>
        </w:rPr>
        <w:t xml:space="preserve">Przy tego typu robotach wykonywanych przez różnych Wykonawców niemożliwe byłoby jednoznaczne określenie zasad odpowiedzialności OC (np. w razie jednoczesnego wykonywania robót przez wielu Wykonawców utrudnione byłoby ustalenie podmiotu odpowiedzialnego za szkody objęte polisą OC). </w:t>
      </w:r>
    </w:p>
    <w:p w14:paraId="6EE0250F" w14:textId="77777777" w:rsidR="008A0E29" w:rsidRPr="00C5211C" w:rsidRDefault="008A0E29" w:rsidP="00C5211C">
      <w:pPr>
        <w:numPr>
          <w:ilvl w:val="0"/>
          <w:numId w:val="8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C5211C">
        <w:rPr>
          <w:rFonts w:asciiTheme="minorHAnsi" w:hAnsiTheme="minorHAnsi"/>
          <w:sz w:val="24"/>
          <w:szCs w:val="24"/>
        </w:rPr>
        <w:t xml:space="preserve">Przy tego typu robotach wykonywanych przez różnych Wykonawców opóźnienie jednego z Wykonawców wpłynęłoby negatywnie na terminowość wykonania innych elementów inwestycji – zależnych od terminowego wykonania prac przez innego Wykonawcę. </w:t>
      </w:r>
    </w:p>
    <w:p w14:paraId="27FAB406" w14:textId="77777777" w:rsidR="008A0E29" w:rsidRPr="00C5211C" w:rsidRDefault="008A0E29" w:rsidP="00C5211C">
      <w:pPr>
        <w:numPr>
          <w:ilvl w:val="0"/>
          <w:numId w:val="8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C5211C">
        <w:rPr>
          <w:rFonts w:asciiTheme="minorHAnsi" w:hAnsiTheme="minorHAnsi"/>
          <w:sz w:val="24"/>
          <w:szCs w:val="24"/>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57D92285" w14:textId="77777777" w:rsidR="008A0E29" w:rsidRPr="00C5211C" w:rsidRDefault="008A0E29" w:rsidP="00C5211C">
      <w:pPr>
        <w:numPr>
          <w:ilvl w:val="0"/>
          <w:numId w:val="8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C5211C">
        <w:rPr>
          <w:rFonts w:asciiTheme="minorHAnsi" w:hAnsiTheme="minorHAnsi"/>
          <w:sz w:val="24"/>
          <w:szCs w:val="24"/>
        </w:rPr>
        <w:t xml:space="preserve">Każdy z Wykonawców w cenę wliczyłby odrębne koszty polisy OC, co zwiększyłoby poziom wydatków Zamawiającego. </w:t>
      </w:r>
    </w:p>
    <w:p w14:paraId="400E2813" w14:textId="77777777" w:rsidR="008A0E29" w:rsidRPr="00C5211C" w:rsidRDefault="008A0E29" w:rsidP="00C5211C">
      <w:pPr>
        <w:numPr>
          <w:ilvl w:val="0"/>
          <w:numId w:val="8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C5211C">
        <w:rPr>
          <w:rFonts w:asciiTheme="minorHAnsi" w:hAnsiTheme="minorHAnsi"/>
          <w:sz w:val="24"/>
          <w:szCs w:val="24"/>
        </w:rPr>
        <w:t xml:space="preserve">Podział zamówienia na części groziłby nadmiernymi trudnościami technicznymi oraz nadmiernymi kosztami wykonania zamówienia. Potrzeba skoordynowania działań różnych Wykonawców realizujących poszczególne części zamówienia mogłaby poważnie zagrozić właściwemu wykonaniu zamówienia. </w:t>
      </w:r>
    </w:p>
    <w:p w14:paraId="70E381E4" w14:textId="1BF48BE7" w:rsidR="00B9066B" w:rsidRPr="00796052" w:rsidRDefault="008A0E29" w:rsidP="00C5211C">
      <w:pPr>
        <w:numPr>
          <w:ilvl w:val="0"/>
          <w:numId w:val="8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8"/>
          <w:szCs w:val="24"/>
        </w:rPr>
      </w:pPr>
      <w:r w:rsidRPr="00C5211C">
        <w:rPr>
          <w:rFonts w:asciiTheme="minorHAnsi" w:hAnsiTheme="minorHAnsi"/>
          <w:sz w:val="24"/>
          <w:szCs w:val="24"/>
        </w:rPr>
        <w:t>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sidRPr="002B15A5">
        <w:rPr>
          <w:rFonts w:asciiTheme="minorHAnsi" w:hAnsiTheme="minorHAnsi" w:cs="Cambria"/>
          <w:sz w:val="24"/>
          <w:szCs w:val="23"/>
        </w:rPr>
        <w:t>.</w:t>
      </w:r>
    </w:p>
    <w:p w14:paraId="32B5813F" w14:textId="18C84607" w:rsidR="00DF5BF3" w:rsidRPr="008D28C0" w:rsidRDefault="00DF5BF3" w:rsidP="006E0010">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lastRenderedPageBreak/>
        <w:t>Zamawiający wymaga zatrudnienia na podstawie umowy o pracę przez Wykonawcę lub Podwykonawcę osób wykonujących wskazane poniżej czynności w trakcie realizacji zamówienia, których wykonanie polega na wykonywaniu pracy w sposób określony w art. 22 § 1 ustawy z dnia 26 czerwca 1974 r. – Kodeks pracy:</w:t>
      </w:r>
    </w:p>
    <w:p w14:paraId="56334851" w14:textId="645F5D48" w:rsidR="00F14C19" w:rsidRPr="008D28C0" w:rsidRDefault="009E2C5D" w:rsidP="00BC3751">
      <w:pPr>
        <w:tabs>
          <w:tab w:val="left" w:pos="0"/>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lang w:eastAsia="pl-PL"/>
        </w:rPr>
      </w:pPr>
      <w:r w:rsidRPr="00634D5A">
        <w:rPr>
          <w:rFonts w:asciiTheme="minorHAnsi" w:hAnsiTheme="minorHAnsi"/>
          <w:bCs/>
          <w:sz w:val="24"/>
          <w:szCs w:val="24"/>
          <w:lang w:eastAsia="pl-PL"/>
        </w:rPr>
        <w:t xml:space="preserve">- prace fizyczne </w:t>
      </w:r>
      <w:r w:rsidR="00634D5A" w:rsidRPr="00634D5A">
        <w:rPr>
          <w:rFonts w:asciiTheme="minorHAnsi" w:hAnsiTheme="minorHAnsi"/>
          <w:bCs/>
          <w:sz w:val="24"/>
          <w:szCs w:val="24"/>
          <w:lang w:eastAsia="pl-PL"/>
        </w:rPr>
        <w:t xml:space="preserve">związane z wykonaniem </w:t>
      </w:r>
      <w:r w:rsidR="008A0E29">
        <w:rPr>
          <w:rFonts w:asciiTheme="minorHAnsi" w:hAnsiTheme="minorHAnsi"/>
          <w:bCs/>
          <w:sz w:val="24"/>
          <w:szCs w:val="24"/>
          <w:lang w:eastAsia="pl-PL"/>
        </w:rPr>
        <w:t>szlaku turystycznego</w:t>
      </w:r>
      <w:r w:rsidR="00634D5A" w:rsidRPr="00634D5A">
        <w:rPr>
          <w:rFonts w:asciiTheme="minorHAnsi" w:hAnsiTheme="minorHAnsi"/>
          <w:bCs/>
          <w:sz w:val="24"/>
          <w:szCs w:val="24"/>
          <w:lang w:eastAsia="pl-PL"/>
        </w:rPr>
        <w:t>.</w:t>
      </w:r>
      <w:r w:rsidR="00634D5A">
        <w:rPr>
          <w:rFonts w:asciiTheme="minorHAnsi" w:hAnsiTheme="minorHAnsi"/>
          <w:bCs/>
          <w:sz w:val="24"/>
          <w:szCs w:val="24"/>
          <w:lang w:eastAsia="pl-PL"/>
        </w:rPr>
        <w:t xml:space="preserve"> </w:t>
      </w:r>
    </w:p>
    <w:p w14:paraId="4C8D6F53" w14:textId="6E24C0B8" w:rsidR="00DF5BF3" w:rsidRPr="008D28C0" w:rsidRDefault="00DF5BF3" w:rsidP="00BC3751">
      <w:pPr>
        <w:tabs>
          <w:tab w:val="left" w:pos="426"/>
        </w:tabs>
        <w:overflowPunct w:val="0"/>
        <w:autoSpaceDE w:val="0"/>
        <w:autoSpaceDN w:val="0"/>
        <w:adjustRightInd w:val="0"/>
        <w:spacing w:after="0" w:line="276" w:lineRule="auto"/>
        <w:textAlignment w:val="baseline"/>
        <w:rPr>
          <w:rFonts w:asciiTheme="minorHAnsi" w:eastAsia="Times New Roman" w:hAnsiTheme="minorHAnsi"/>
          <w:sz w:val="24"/>
          <w:szCs w:val="24"/>
        </w:rPr>
      </w:pPr>
      <w:proofErr w:type="gramStart"/>
      <w:r w:rsidRPr="008D28C0">
        <w:rPr>
          <w:rFonts w:asciiTheme="minorHAnsi" w:eastAsia="Times New Roman" w:hAnsiTheme="minorHAnsi"/>
          <w:sz w:val="24"/>
          <w:szCs w:val="24"/>
        </w:rPr>
        <w:t>1)</w:t>
      </w:r>
      <w:r w:rsidRPr="008D28C0">
        <w:rPr>
          <w:rFonts w:asciiTheme="minorHAnsi" w:eastAsia="Times New Roman" w:hAnsiTheme="minorHAnsi"/>
          <w:sz w:val="24"/>
          <w:szCs w:val="24"/>
        </w:rPr>
        <w:tab/>
        <w:t>W</w:t>
      </w:r>
      <w:proofErr w:type="gramEnd"/>
      <w:r w:rsidRPr="008D28C0">
        <w:rPr>
          <w:rFonts w:asciiTheme="minorHAnsi" w:eastAsia="Times New Roman" w:hAnsiTheme="minorHAnsi"/>
          <w:sz w:val="24"/>
          <w:szCs w:val="24"/>
        </w:rPr>
        <w:t xml:space="preserve"> celu weryfikacji spełniania wymagań przez Wykonawcę lub Podwykonawcę wymogu zatrudnienia na podstawie stosunku pracy osób wykonujących wskazane w niniejszym ust. czynności Wykonawca przedstawi Zamawiającemu w terminie </w:t>
      </w:r>
      <w:r w:rsidR="0092166C" w:rsidRPr="008D28C0">
        <w:rPr>
          <w:rFonts w:asciiTheme="minorHAnsi" w:eastAsia="Times New Roman" w:hAnsiTheme="minorHAnsi"/>
          <w:sz w:val="24"/>
          <w:szCs w:val="24"/>
        </w:rPr>
        <w:t xml:space="preserve">do </w:t>
      </w:r>
      <w:r w:rsidRPr="008D28C0">
        <w:rPr>
          <w:rFonts w:asciiTheme="minorHAnsi" w:eastAsia="Times New Roman" w:hAnsiTheme="minorHAnsi"/>
          <w:sz w:val="24"/>
          <w:szCs w:val="24"/>
        </w:rPr>
        <w:t xml:space="preserve">3 dni roboczych przed przystąpieniem przez </w:t>
      </w:r>
      <w:r w:rsidRPr="00BC3751">
        <w:rPr>
          <w:rFonts w:asciiTheme="minorHAnsi" w:hAnsiTheme="minorHAnsi"/>
          <w:sz w:val="24"/>
          <w:szCs w:val="24"/>
        </w:rPr>
        <w:t>osoby</w:t>
      </w:r>
      <w:r w:rsidRPr="008D28C0">
        <w:rPr>
          <w:rFonts w:asciiTheme="minorHAnsi" w:eastAsia="Times New Roman" w:hAnsiTheme="minorHAnsi"/>
          <w:sz w:val="24"/>
          <w:szCs w:val="24"/>
        </w:rPr>
        <w:t xml:space="preserve"> do czynności określonych w niniejszym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w:t>
      </w:r>
      <w:r w:rsidR="00AD5048" w:rsidRPr="008D28C0">
        <w:rPr>
          <w:rFonts w:asciiTheme="minorHAnsi" w:eastAsia="Times New Roman" w:hAnsiTheme="minorHAnsi"/>
          <w:sz w:val="24"/>
          <w:szCs w:val="24"/>
        </w:rPr>
        <w:t xml:space="preserve"> projektowanych postanowieniach</w:t>
      </w:r>
      <w:r w:rsidRPr="008D28C0">
        <w:rPr>
          <w:rFonts w:asciiTheme="minorHAnsi" w:eastAsia="Times New Roman" w:hAnsiTheme="minorHAnsi"/>
          <w:sz w:val="24"/>
          <w:szCs w:val="24"/>
        </w:rPr>
        <w:t xml:space="preserve"> umowy (</w:t>
      </w:r>
      <w:r w:rsidR="008C6944" w:rsidRPr="008D28C0">
        <w:rPr>
          <w:rFonts w:asciiTheme="minorHAnsi" w:eastAsia="Times New Roman" w:hAnsiTheme="minorHAnsi"/>
          <w:sz w:val="24"/>
          <w:szCs w:val="24"/>
        </w:rPr>
        <w:t xml:space="preserve">Załącznik nr </w:t>
      </w:r>
      <w:r w:rsidR="00074730">
        <w:rPr>
          <w:rFonts w:asciiTheme="minorHAnsi" w:eastAsia="Times New Roman" w:hAnsiTheme="minorHAnsi"/>
          <w:sz w:val="24"/>
          <w:szCs w:val="24"/>
        </w:rPr>
        <w:t>5</w:t>
      </w:r>
      <w:r w:rsidRPr="008D28C0">
        <w:rPr>
          <w:rFonts w:asciiTheme="minorHAnsi" w:eastAsia="Times New Roman" w:hAnsiTheme="minorHAnsi"/>
          <w:sz w:val="24"/>
          <w:szCs w:val="24"/>
        </w:rPr>
        <w:t xml:space="preserve"> do SWZ). 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8D28C0">
        <w:rPr>
          <w:rFonts w:asciiTheme="minorHAnsi" w:eastAsia="Times New Roman" w:hAnsiTheme="minorHAnsi"/>
          <w:sz w:val="24"/>
          <w:szCs w:val="24"/>
        </w:rPr>
        <w:t>będzie jako</w:t>
      </w:r>
      <w:proofErr w:type="gramEnd"/>
      <w:r w:rsidRPr="008D28C0">
        <w:rPr>
          <w:rFonts w:asciiTheme="minorHAnsi" w:eastAsia="Times New Roman" w:hAnsiTheme="minorHAnsi"/>
          <w:sz w:val="24"/>
          <w:szCs w:val="24"/>
        </w:rPr>
        <w:t xml:space="preserve"> niespełnienie przez Wykonawcę lub Podwykonawcę wymogu zatrudnienia na podstawie stosunku pracy osób wykonujących wskazane w niniejszym ust. czynności. </w:t>
      </w:r>
    </w:p>
    <w:p w14:paraId="68F4AD2C"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2)</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uzasadnionych wątpliwości, co do przestrzegania prawa pracy przez Wykonawcę lub Podwykonawcę, Zamawiający może zwrócić się o przeprowadzenie kontroli przez Państwową Inspekcję Pracy.</w:t>
      </w:r>
    </w:p>
    <w:p w14:paraId="0DA47204"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3)</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78B6AEAF"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4)</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trakcie realizacji zamówienia Zamawiający uprawniony jest do wykonywania czynności kontrolnych wobec Wykonawcy odnośnie spełniania przez Wykonawcę lub Podwykonawcę wymogu zatrudnienia na podstawie stosunku pracy osób wykonujących wskazane w niniejszym ust. czynności. W celu weryfikacji spełniania tych wymagań Zamawiający uprawniony jest w szczególności do żądania:  </w:t>
      </w:r>
    </w:p>
    <w:p w14:paraId="1358685D"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zatrudnionego pracownika, </w:t>
      </w:r>
    </w:p>
    <w:p w14:paraId="41A863C5"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Wykonawcy lub Podwykonawcy o zatrudnieniu pracownika na podstawie umowy o pracę, </w:t>
      </w:r>
    </w:p>
    <w:p w14:paraId="740847F1"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c</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poświadczonej</w:t>
      </w:r>
      <w:proofErr w:type="gramEnd"/>
      <w:r w:rsidRPr="008D28C0">
        <w:rPr>
          <w:rFonts w:asciiTheme="minorHAnsi" w:eastAsia="Times New Roman" w:hAnsiTheme="minorHAnsi"/>
          <w:sz w:val="24"/>
          <w:szCs w:val="24"/>
          <w:lang w:eastAsia="pl-PL"/>
        </w:rPr>
        <w:t xml:space="preserve"> za zgodność z oryginałem kopii umowy o pracę zatrudnionego pracownika, </w:t>
      </w:r>
    </w:p>
    <w:p w14:paraId="7CBCDE69"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d</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innych</w:t>
      </w:r>
      <w:proofErr w:type="gramEnd"/>
      <w:r w:rsidRPr="008D28C0">
        <w:rPr>
          <w:rFonts w:asciiTheme="minorHAnsi" w:eastAsia="Times New Roman" w:hAnsiTheme="minorHAnsi"/>
          <w:sz w:val="24"/>
          <w:szCs w:val="24"/>
          <w:lang w:eastAsia="pl-PL"/>
        </w:rPr>
        <w:t xml:space="preserve"> dokumentów</w:t>
      </w:r>
    </w:p>
    <w:p w14:paraId="74AD57B4"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zawierających informacje, w tym dane osobowe, niezbędne do weryfikacji zatrudnienia </w:t>
      </w:r>
      <w:r w:rsidRPr="008D28C0">
        <w:rPr>
          <w:rFonts w:asciiTheme="minorHAnsi" w:eastAsia="Times New Roman" w:hAnsiTheme="minorHAnsi"/>
          <w:sz w:val="24"/>
          <w:szCs w:val="24"/>
          <w:lang w:eastAsia="pl-PL"/>
        </w:rPr>
        <w:br/>
        <w:t>na podstawie umowy o pracę, w szczególności imię i nazwisko zatrudnionego pracownika, datę zawarcia umowy o pracę, rodzaj umowy o pracę i zakres obowiązków pracownika.</w:t>
      </w:r>
    </w:p>
    <w:p w14:paraId="390A9472"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5) 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65ED9D39"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oświadczenie</w:t>
      </w:r>
      <w:proofErr w:type="gramEnd"/>
      <w:r w:rsidRPr="008D28C0">
        <w:rPr>
          <w:rFonts w:asciiTheme="minorHAnsi" w:eastAsia="Times New Roman" w:hAnsiTheme="minorHAnsi"/>
          <w:sz w:val="24"/>
          <w:szCs w:val="24"/>
          <w:lang w:eastAsia="pl-PL"/>
        </w:rPr>
        <w:t xml:space="preserv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7B57C4E"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w:t>
      </w:r>
      <w:proofErr w:type="gramEnd"/>
      <w:r w:rsidRPr="008D28C0">
        <w:rPr>
          <w:rFonts w:asciiTheme="minorHAnsi" w:eastAsia="Times New Roman" w:hAnsiTheme="minorHAnsi"/>
          <w:sz w:val="24"/>
          <w:szCs w:val="24"/>
          <w:lang w:eastAsia="pl-PL"/>
        </w:rPr>
        <w:t xml:space="preserve"> za zgodność z oryginałem odpowiednio przez Wykonawcę lub Podwykonawcę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p>
    <w:p w14:paraId="386EAC0E" w14:textId="57D1CC3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6) Szczegółowe postanowienia dotyczące obowiązków Wykonawcy i Podwykonawcy </w:t>
      </w:r>
      <w:r w:rsidRPr="008D28C0">
        <w:rPr>
          <w:rFonts w:asciiTheme="minorHAnsi" w:eastAsia="Times New Roman" w:hAnsiTheme="minorHAnsi"/>
          <w:sz w:val="24"/>
          <w:szCs w:val="24"/>
          <w:lang w:eastAsia="pl-PL"/>
        </w:rPr>
        <w:br/>
        <w:t xml:space="preserve">w zakresie spełnienia wymogu zatrudnienia na umowę o pracę osób wykonujących czynności wskazane w niniejszym ust. zostały określone w projektowanych postanowieniach umowy, (Załącznik Nr </w:t>
      </w:r>
      <w:r w:rsidR="00074730">
        <w:rPr>
          <w:rFonts w:asciiTheme="minorHAnsi" w:eastAsia="Times New Roman" w:hAnsiTheme="minorHAnsi"/>
          <w:sz w:val="24"/>
          <w:szCs w:val="24"/>
          <w:lang w:eastAsia="pl-PL"/>
        </w:rPr>
        <w:t>5</w:t>
      </w:r>
      <w:r w:rsidRPr="008D28C0">
        <w:rPr>
          <w:rFonts w:asciiTheme="minorHAnsi" w:eastAsia="Times New Roman" w:hAnsiTheme="minorHAnsi"/>
          <w:sz w:val="24"/>
          <w:szCs w:val="24"/>
          <w:lang w:eastAsia="pl-PL"/>
        </w:rPr>
        <w:t xml:space="preserve"> do SWZ).</w:t>
      </w:r>
    </w:p>
    <w:p w14:paraId="017B42AE" w14:textId="77777777" w:rsidR="00303E2F" w:rsidRPr="008D28C0" w:rsidRDefault="00303E2F" w:rsidP="006E0010">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5D90B06A" w14:textId="21AB4D66" w:rsidR="00A0584F" w:rsidRDefault="00303E2F" w:rsidP="006E0010">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 xml:space="preserve">Pozostałe wymagania i sposób postępowania w przypadku powierzenia wykonania części przedmiotu zamówienia Podwykonawcom zawarty został w projektowanych postanowieniach umowy (Załącznik Nr </w:t>
      </w:r>
      <w:r w:rsidR="00074730">
        <w:rPr>
          <w:rFonts w:asciiTheme="minorHAnsi" w:hAnsiTheme="minorHAnsi"/>
          <w:bCs/>
          <w:sz w:val="24"/>
          <w:szCs w:val="24"/>
        </w:rPr>
        <w:t>5</w:t>
      </w:r>
      <w:r w:rsidRPr="008D28C0">
        <w:rPr>
          <w:rFonts w:asciiTheme="minorHAnsi" w:hAnsiTheme="minorHAnsi"/>
          <w:bCs/>
          <w:sz w:val="24"/>
          <w:szCs w:val="24"/>
        </w:rPr>
        <w:t xml:space="preserve"> do SWZ).</w:t>
      </w:r>
    </w:p>
    <w:p w14:paraId="350C04C7" w14:textId="4C6C73D0" w:rsidR="00A0584F" w:rsidRPr="00867EAA" w:rsidRDefault="00BC3751" w:rsidP="006E0010">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A0584F">
        <w:rPr>
          <w:rFonts w:asciiTheme="minorHAnsi" w:hAnsiTheme="minorHAnsi"/>
          <w:bCs/>
          <w:sz w:val="24"/>
          <w:szCs w:val="24"/>
        </w:rPr>
        <w:t xml:space="preserve"> </w:t>
      </w:r>
      <w:r w:rsidR="00A0584F" w:rsidRPr="00867EAA">
        <w:rPr>
          <w:rFonts w:asciiTheme="minorHAnsi" w:hAnsiTheme="minorHAnsi"/>
          <w:bCs/>
          <w:sz w:val="24"/>
          <w:szCs w:val="24"/>
        </w:rPr>
        <w:t xml:space="preserve">Okres gwarancji </w:t>
      </w:r>
      <w:r w:rsidR="00867EAA" w:rsidRPr="00867EAA">
        <w:rPr>
          <w:rFonts w:asciiTheme="minorHAnsi" w:hAnsiTheme="minorHAnsi"/>
          <w:bCs/>
          <w:sz w:val="24"/>
          <w:szCs w:val="24"/>
        </w:rPr>
        <w:t xml:space="preserve">na roboty objęte niniejszym zamówieniem </w:t>
      </w:r>
      <w:r w:rsidR="00386EA7" w:rsidRPr="00867EAA">
        <w:rPr>
          <w:rFonts w:asciiTheme="minorHAnsi" w:hAnsiTheme="minorHAnsi"/>
          <w:bCs/>
          <w:sz w:val="24"/>
          <w:szCs w:val="24"/>
        </w:rPr>
        <w:t xml:space="preserve">wynosi </w:t>
      </w:r>
      <w:r w:rsidR="008E3367">
        <w:rPr>
          <w:rFonts w:asciiTheme="minorHAnsi" w:hAnsiTheme="minorHAnsi"/>
          <w:bCs/>
          <w:sz w:val="24"/>
          <w:szCs w:val="24"/>
        </w:rPr>
        <w:t>minimum 36 miesięcy (Zamawiający informuje, że jest to jedno z kryteriów oceny ofert).</w:t>
      </w:r>
      <w:r w:rsidR="00A0584F" w:rsidRPr="00867EAA">
        <w:rPr>
          <w:rFonts w:asciiTheme="minorHAnsi" w:hAnsiTheme="minorHAnsi"/>
          <w:bCs/>
          <w:sz w:val="24"/>
          <w:szCs w:val="24"/>
        </w:rPr>
        <w:t xml:space="preserve"> </w:t>
      </w:r>
    </w:p>
    <w:p w14:paraId="6DE1D2CC" w14:textId="12E4B053" w:rsidR="00A0584F" w:rsidRPr="00A0584F" w:rsidRDefault="00A0584F" w:rsidP="006E0010">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A0584F">
        <w:rPr>
          <w:rFonts w:asciiTheme="minorHAnsi" w:hAnsiTheme="minorHAnsi"/>
          <w:bCs/>
          <w:sz w:val="24"/>
          <w:szCs w:val="24"/>
        </w:rPr>
        <w:t xml:space="preserve">Okres rękojmi wynosi 5 lat. </w:t>
      </w:r>
    </w:p>
    <w:p w14:paraId="7BCBCDAF" w14:textId="48FEF482" w:rsidR="00DF5BF3" w:rsidRPr="00B56DA7" w:rsidRDefault="00DF5BF3" w:rsidP="006E0010">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BC3751">
        <w:rPr>
          <w:rFonts w:asciiTheme="minorHAnsi" w:hAnsiTheme="minorHAnsi"/>
          <w:bCs/>
          <w:sz w:val="24"/>
          <w:szCs w:val="24"/>
        </w:rPr>
        <w:t xml:space="preserve"> </w:t>
      </w:r>
      <w:r w:rsidRPr="00B56DA7">
        <w:rPr>
          <w:rFonts w:asciiTheme="minorHAnsi" w:hAnsiTheme="minorHAnsi"/>
          <w:bCs/>
          <w:sz w:val="24"/>
          <w:szCs w:val="24"/>
        </w:rPr>
        <w:t>Nazwy i kody Wspólnego Słownika Zamówień (CPV):</w:t>
      </w:r>
    </w:p>
    <w:p w14:paraId="22F3F9AE" w14:textId="499DCF7F"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Główny kod CPV:</w:t>
      </w:r>
    </w:p>
    <w:p w14:paraId="69B2D83B" w14:textId="28DAE20F" w:rsidR="00074730" w:rsidRDefault="00074730" w:rsidP="00074730">
      <w:pPr>
        <w:tabs>
          <w:tab w:val="left" w:pos="426"/>
        </w:tabs>
        <w:spacing w:after="0" w:line="23" w:lineRule="atLeast"/>
        <w:contextualSpacing/>
        <w:rPr>
          <w:rFonts w:asciiTheme="minorHAnsi" w:hAnsiTheme="minorHAnsi"/>
          <w:bCs/>
          <w:sz w:val="24"/>
          <w:szCs w:val="24"/>
        </w:rPr>
      </w:pPr>
      <w:r w:rsidRPr="00074730">
        <w:rPr>
          <w:rFonts w:asciiTheme="minorHAnsi" w:hAnsiTheme="minorHAnsi"/>
          <w:bCs/>
          <w:sz w:val="24"/>
          <w:szCs w:val="24"/>
        </w:rPr>
        <w:t>45100000-8 Przygotowanie terenu pod budowę</w:t>
      </w:r>
    </w:p>
    <w:p w14:paraId="5A24E876" w14:textId="54F6DCFE" w:rsidR="00074730" w:rsidRPr="00074730" w:rsidRDefault="00074730" w:rsidP="00074730">
      <w:pPr>
        <w:tabs>
          <w:tab w:val="left" w:pos="426"/>
        </w:tabs>
        <w:spacing w:after="0" w:line="23" w:lineRule="atLeast"/>
        <w:contextualSpacing/>
        <w:rPr>
          <w:rFonts w:asciiTheme="minorHAnsi" w:hAnsiTheme="minorHAnsi"/>
          <w:bCs/>
          <w:sz w:val="24"/>
          <w:szCs w:val="24"/>
        </w:rPr>
      </w:pPr>
      <w:r>
        <w:rPr>
          <w:rFonts w:asciiTheme="minorHAnsi" w:hAnsiTheme="minorHAnsi"/>
          <w:bCs/>
          <w:sz w:val="24"/>
          <w:szCs w:val="24"/>
        </w:rPr>
        <w:t xml:space="preserve">Dodatkowe kody CPV: </w:t>
      </w:r>
    </w:p>
    <w:p w14:paraId="0D0DE42C" w14:textId="701F1863" w:rsidR="00074730" w:rsidRPr="00074730" w:rsidRDefault="00074730" w:rsidP="00074730">
      <w:pPr>
        <w:tabs>
          <w:tab w:val="left" w:pos="426"/>
        </w:tabs>
        <w:spacing w:after="0" w:line="23" w:lineRule="atLeast"/>
        <w:contextualSpacing/>
        <w:rPr>
          <w:rFonts w:asciiTheme="minorHAnsi" w:hAnsiTheme="minorHAnsi"/>
          <w:bCs/>
          <w:sz w:val="24"/>
          <w:szCs w:val="24"/>
        </w:rPr>
      </w:pPr>
      <w:r w:rsidRPr="00074730">
        <w:rPr>
          <w:rFonts w:asciiTheme="minorHAnsi" w:hAnsiTheme="minorHAnsi"/>
          <w:bCs/>
          <w:sz w:val="24"/>
          <w:szCs w:val="24"/>
        </w:rPr>
        <w:t>45233123-7 Roboty budowlane w zakresie dróg podrzędnych</w:t>
      </w:r>
    </w:p>
    <w:p w14:paraId="50EE8D00" w14:textId="73F77DFB" w:rsidR="008105DB" w:rsidRDefault="00074730" w:rsidP="00074730">
      <w:pPr>
        <w:tabs>
          <w:tab w:val="left" w:pos="426"/>
        </w:tabs>
        <w:spacing w:after="0" w:line="23" w:lineRule="atLeast"/>
        <w:contextualSpacing/>
        <w:rPr>
          <w:rFonts w:asciiTheme="minorHAnsi" w:hAnsiTheme="minorHAnsi"/>
          <w:bCs/>
          <w:sz w:val="24"/>
          <w:szCs w:val="24"/>
        </w:rPr>
      </w:pPr>
      <w:r w:rsidRPr="00074730">
        <w:rPr>
          <w:rFonts w:asciiTheme="minorHAnsi" w:hAnsiTheme="minorHAnsi"/>
          <w:bCs/>
          <w:sz w:val="24"/>
          <w:szCs w:val="24"/>
        </w:rPr>
        <w:t>45111291-4 Roboty w zakresie zagospodarowania terenu</w:t>
      </w:r>
    </w:p>
    <w:p w14:paraId="1D88EC38" w14:textId="77777777" w:rsidR="00074730" w:rsidRDefault="00074730" w:rsidP="00074730">
      <w:pPr>
        <w:tabs>
          <w:tab w:val="left" w:pos="426"/>
        </w:tabs>
        <w:spacing w:after="0" w:line="23" w:lineRule="atLeast"/>
        <w:contextualSpacing/>
        <w:rPr>
          <w:rFonts w:asciiTheme="minorHAnsi" w:hAnsiTheme="minorHAnsi"/>
          <w:bCs/>
          <w:sz w:val="24"/>
          <w:szCs w:val="24"/>
        </w:rPr>
      </w:pPr>
    </w:p>
    <w:p w14:paraId="44665ACB" w14:textId="17D48F24" w:rsidR="001D241E" w:rsidRPr="008D28C0" w:rsidRDefault="001D241E" w:rsidP="00BC3751">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4. TERMIN WYKONANIA ZAMÓWIENIA</w:t>
      </w:r>
      <w:r w:rsidR="00DD5D78" w:rsidRPr="008D28C0">
        <w:rPr>
          <w:rStyle w:val="Nagwek1Znak"/>
          <w:rFonts w:asciiTheme="minorHAnsi" w:eastAsia="Arial Unicode MS" w:hAnsiTheme="minorHAnsi"/>
          <w:szCs w:val="24"/>
          <w:lang w:val="pl-PL"/>
        </w:rPr>
        <w:t xml:space="preserve"> </w:t>
      </w:r>
    </w:p>
    <w:p w14:paraId="09A82933" w14:textId="79F7020E" w:rsidR="0088256A" w:rsidRDefault="00D94459" w:rsidP="0088256A">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FE1754">
        <w:rPr>
          <w:rFonts w:asciiTheme="minorHAnsi" w:eastAsia="Arial Unicode MS" w:hAnsiTheme="minorHAnsi"/>
          <w:color w:val="000000"/>
          <w:sz w:val="24"/>
          <w:szCs w:val="24"/>
          <w:u w:color="000000"/>
          <w:lang w:eastAsia="pl-PL"/>
        </w:rPr>
        <w:t xml:space="preserve">Termin realizacji zamówienia: </w:t>
      </w:r>
      <w:r w:rsidR="0066410F">
        <w:rPr>
          <w:rFonts w:asciiTheme="minorHAnsi" w:eastAsia="Arial Unicode MS" w:hAnsiTheme="minorHAnsi"/>
          <w:color w:val="000000"/>
          <w:sz w:val="24"/>
          <w:szCs w:val="24"/>
          <w:u w:color="000000"/>
          <w:lang w:eastAsia="pl-PL"/>
        </w:rPr>
        <w:t>15</w:t>
      </w:r>
      <w:bookmarkStart w:id="0" w:name="_GoBack"/>
      <w:bookmarkEnd w:id="0"/>
      <w:r w:rsidR="00C5211C">
        <w:rPr>
          <w:rFonts w:asciiTheme="minorHAnsi" w:eastAsia="Arial Unicode MS" w:hAnsiTheme="minorHAnsi"/>
          <w:color w:val="000000"/>
          <w:sz w:val="24"/>
          <w:szCs w:val="24"/>
          <w:u w:color="000000"/>
          <w:lang w:eastAsia="pl-PL"/>
        </w:rPr>
        <w:t>.09.2022 r.</w:t>
      </w:r>
      <w:r w:rsidR="00653822">
        <w:rPr>
          <w:rFonts w:asciiTheme="minorHAnsi" w:eastAsia="Arial Unicode MS" w:hAnsiTheme="minorHAnsi"/>
          <w:color w:val="000000"/>
          <w:sz w:val="24"/>
          <w:szCs w:val="24"/>
          <w:u w:color="000000"/>
          <w:lang w:eastAsia="pl-PL"/>
        </w:rPr>
        <w:t xml:space="preserve"> </w:t>
      </w:r>
      <w:r w:rsidR="00C5211C" w:rsidRPr="00C5211C">
        <w:rPr>
          <w:rFonts w:asciiTheme="minorHAnsi" w:eastAsia="Arial Unicode MS" w:hAnsiTheme="minorHAnsi"/>
          <w:color w:val="000000"/>
          <w:sz w:val="24"/>
          <w:szCs w:val="24"/>
          <w:u w:color="000000"/>
          <w:lang w:eastAsia="pl-PL"/>
        </w:rPr>
        <w:t>Wskazanie konkretnej daty wykonania zamówienia podyktowane jest okresem obowiązywania umowy o dofinansowanie projektu i zakończenia realizacji projektu.</w:t>
      </w:r>
    </w:p>
    <w:p w14:paraId="13EAD74B" w14:textId="77777777" w:rsidR="006F7975" w:rsidRPr="008D28C0" w:rsidRDefault="006F7975"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47EFEE5A" w14:textId="61A493BD" w:rsidR="001D241E" w:rsidRPr="008D28C0" w:rsidRDefault="001D241E" w:rsidP="00BC3751">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w:t>
      </w:r>
      <w:r w:rsidR="004C2885">
        <w:rPr>
          <w:rStyle w:val="Nagwek1Znak"/>
          <w:rFonts w:asciiTheme="minorHAnsi" w:eastAsia="Arial Unicode MS" w:hAnsiTheme="minorHAnsi"/>
          <w:szCs w:val="24"/>
          <w:lang w:val="pl-PL"/>
        </w:rPr>
        <w:t>ZDZIAŁ 5. PODSTAWY WYKLUCZENIA</w:t>
      </w:r>
    </w:p>
    <w:p w14:paraId="5A97DA65" w14:textId="7230B187" w:rsidR="001D241E" w:rsidRPr="008D28C0" w:rsidRDefault="001D241E"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Zamawiający wykluczy z postępowania o udzielenie zamówienia </w:t>
      </w:r>
      <w:r w:rsidR="00F620EC" w:rsidRPr="008D28C0">
        <w:rPr>
          <w:rFonts w:asciiTheme="minorHAnsi" w:hAnsiTheme="minorHAnsi"/>
          <w:bCs/>
          <w:iCs/>
          <w:sz w:val="24"/>
          <w:szCs w:val="24"/>
        </w:rPr>
        <w:t>Wykonawcę</w:t>
      </w:r>
      <w:r w:rsidR="004C2885">
        <w:rPr>
          <w:rFonts w:asciiTheme="minorHAnsi" w:hAnsiTheme="minorHAnsi"/>
          <w:bCs/>
          <w:iCs/>
          <w:sz w:val="24"/>
          <w:szCs w:val="24"/>
        </w:rPr>
        <w:t xml:space="preserve"> </w:t>
      </w:r>
      <w:r w:rsidRPr="008D28C0">
        <w:rPr>
          <w:rFonts w:asciiTheme="minorHAnsi" w:hAnsiTheme="minorHAnsi"/>
          <w:bCs/>
          <w:iCs/>
          <w:sz w:val="24"/>
          <w:szCs w:val="24"/>
        </w:rPr>
        <w:t>w przypadku wystąpienia przesłanek wskazanych w art. 108 ust. 1 ustawy Pzp</w:t>
      </w:r>
      <w:r w:rsidR="00902599" w:rsidRPr="008D28C0">
        <w:rPr>
          <w:rFonts w:asciiTheme="minorHAnsi" w:hAnsiTheme="minorHAnsi"/>
          <w:bCs/>
          <w:iCs/>
          <w:sz w:val="24"/>
          <w:szCs w:val="24"/>
        </w:rPr>
        <w:t xml:space="preserve"> </w:t>
      </w:r>
      <w:r w:rsidR="000B4981" w:rsidRPr="008D28C0">
        <w:rPr>
          <w:rFonts w:asciiTheme="minorHAnsi" w:hAnsiTheme="minorHAnsi"/>
          <w:bCs/>
          <w:iCs/>
          <w:sz w:val="24"/>
          <w:szCs w:val="24"/>
        </w:rPr>
        <w:t>tj.:</w:t>
      </w:r>
    </w:p>
    <w:p w14:paraId="0EA23D85" w14:textId="77777777"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będącego</w:t>
      </w:r>
      <w:proofErr w:type="gramEnd"/>
      <w:r w:rsidRPr="008D28C0">
        <w:rPr>
          <w:rFonts w:asciiTheme="minorHAnsi" w:hAnsiTheme="minorHAnsi"/>
          <w:bCs/>
          <w:iCs/>
          <w:sz w:val="24"/>
          <w:szCs w:val="24"/>
        </w:rPr>
        <w:t xml:space="preserve"> osobą fizyczną, którego prawomocnie skazano za przestępstwo:</w:t>
      </w:r>
    </w:p>
    <w:p w14:paraId="011ECF38" w14:textId="7DBEADB1"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udziału</w:t>
      </w:r>
      <w:proofErr w:type="gramEnd"/>
      <w:r w:rsidRPr="008D28C0">
        <w:rPr>
          <w:rFonts w:asciiTheme="minorHAnsi" w:eastAsia="Times New Roman" w:hAnsiTheme="minorHAnsi"/>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handlu</w:t>
      </w:r>
      <w:proofErr w:type="gramEnd"/>
      <w:r w:rsidRPr="008D28C0">
        <w:rPr>
          <w:rFonts w:asciiTheme="minorHAnsi" w:eastAsia="Times New Roman" w:hAnsiTheme="minorHAnsi"/>
          <w:sz w:val="24"/>
          <w:szCs w:val="24"/>
          <w:lang w:eastAsia="pl-PL"/>
        </w:rPr>
        <w:t xml:space="preserve"> ludźmi, o którym mowa w art. 189a Kodeksu karnego,</w:t>
      </w:r>
    </w:p>
    <w:p w14:paraId="21690CD0" w14:textId="408A3B71" w:rsidR="000B4981" w:rsidRPr="008D28C0" w:rsidRDefault="00223059"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228-230a, art. 250a Kodeksu karnego, w art. 46-48 ustawy z dnia 25 czerwca 2010 r. o sporcie (Dz.U. </w:t>
      </w:r>
      <w:proofErr w:type="gramStart"/>
      <w:r w:rsidRPr="008D28C0">
        <w:rPr>
          <w:rFonts w:asciiTheme="minorHAnsi" w:eastAsia="Times New Roman" w:hAnsiTheme="minorHAnsi"/>
          <w:sz w:val="24"/>
          <w:szCs w:val="24"/>
          <w:lang w:eastAsia="pl-PL"/>
        </w:rPr>
        <w:t>z</w:t>
      </w:r>
      <w:proofErr w:type="gramEnd"/>
      <w:r w:rsidRPr="008D28C0">
        <w:rPr>
          <w:rFonts w:asciiTheme="minorHAnsi" w:eastAsia="Times New Roman" w:hAnsiTheme="minorHAnsi"/>
          <w:sz w:val="24"/>
          <w:szCs w:val="24"/>
          <w:lang w:eastAsia="pl-PL"/>
        </w:rPr>
        <w:t xml:space="preserve"> 2020 r. poz. 1133 oraz z 2021 r. poz. 2054) lub w art. 54 ust. 1-4 ustawy z dnia 12 maja 2011 r. o refundacji leków, środków spożywczych specjalnego przeznaczenia żywieniowego oraz wyrobów medycznych (Dz.U. </w:t>
      </w:r>
      <w:proofErr w:type="gramStart"/>
      <w:r w:rsidRPr="008D28C0">
        <w:rPr>
          <w:rFonts w:asciiTheme="minorHAnsi" w:eastAsia="Times New Roman" w:hAnsiTheme="minorHAnsi"/>
          <w:sz w:val="24"/>
          <w:szCs w:val="24"/>
          <w:lang w:eastAsia="pl-PL"/>
        </w:rPr>
        <w:t>z</w:t>
      </w:r>
      <w:proofErr w:type="gramEnd"/>
      <w:r w:rsidRPr="008D28C0">
        <w:rPr>
          <w:rFonts w:asciiTheme="minorHAnsi" w:eastAsia="Times New Roman" w:hAnsiTheme="minorHAnsi"/>
          <w:sz w:val="24"/>
          <w:szCs w:val="24"/>
          <w:lang w:eastAsia="pl-PL"/>
        </w:rPr>
        <w:t xml:space="preserve"> 202</w:t>
      </w:r>
      <w:r w:rsidR="006B3DF5">
        <w:rPr>
          <w:rFonts w:asciiTheme="minorHAnsi" w:eastAsia="Times New Roman" w:hAnsiTheme="minorHAnsi"/>
          <w:sz w:val="24"/>
          <w:szCs w:val="24"/>
          <w:lang w:eastAsia="pl-PL"/>
        </w:rPr>
        <w:t>2</w:t>
      </w:r>
      <w:r w:rsidRPr="008D28C0">
        <w:rPr>
          <w:rFonts w:asciiTheme="minorHAnsi" w:eastAsia="Times New Roman" w:hAnsiTheme="minorHAnsi"/>
          <w:sz w:val="24"/>
          <w:szCs w:val="24"/>
          <w:lang w:eastAsia="pl-PL"/>
        </w:rPr>
        <w:t xml:space="preserve"> r. poz. </w:t>
      </w:r>
      <w:r w:rsidR="006B3DF5">
        <w:rPr>
          <w:rFonts w:asciiTheme="minorHAnsi" w:eastAsia="Times New Roman" w:hAnsiTheme="minorHAnsi"/>
          <w:sz w:val="24"/>
          <w:szCs w:val="24"/>
          <w:lang w:eastAsia="pl-PL"/>
        </w:rPr>
        <w:t>463</w:t>
      </w:r>
      <w:r w:rsidRPr="008D28C0">
        <w:rPr>
          <w:rFonts w:asciiTheme="minorHAnsi" w:eastAsia="Times New Roman" w:hAnsiTheme="minorHAnsi"/>
          <w:sz w:val="24"/>
          <w:szCs w:val="24"/>
          <w:lang w:eastAsia="pl-PL"/>
        </w:rPr>
        <w:t>),</w:t>
      </w:r>
    </w:p>
    <w:p w14:paraId="561D5107" w14:textId="702CDB50"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finansowania</w:t>
      </w:r>
      <w:proofErr w:type="gramEnd"/>
      <w:r w:rsidRPr="008D28C0">
        <w:rPr>
          <w:rFonts w:asciiTheme="minorHAnsi" w:eastAsia="Times New Roman" w:hAnsiTheme="minorHAnsi"/>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charakterze terrorystycznym, o którym mowa w art. 115 § 20 Kodeksu karnego, lub mające na celu popełnienie tego przestępstwa,</w:t>
      </w:r>
    </w:p>
    <w:p w14:paraId="338EB099" w14:textId="34F14CA3"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powierzenia</w:t>
      </w:r>
      <w:proofErr w:type="gramEnd"/>
      <w:r w:rsidRPr="008D28C0">
        <w:rPr>
          <w:rFonts w:asciiTheme="minorHAnsi" w:eastAsia="Times New Roman" w:hAnsiTheme="minorHAnsi"/>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00DC5EAF">
        <w:rPr>
          <w:rFonts w:asciiTheme="minorHAnsi" w:eastAsia="Times New Roman" w:hAnsiTheme="minorHAnsi"/>
          <w:sz w:val="24"/>
          <w:szCs w:val="24"/>
          <w:lang w:eastAsia="pl-PL"/>
        </w:rPr>
        <w:t>z</w:t>
      </w:r>
      <w:proofErr w:type="gramEnd"/>
      <w:r w:rsidR="00DC5EAF">
        <w:rPr>
          <w:rFonts w:asciiTheme="minorHAnsi" w:eastAsia="Times New Roman" w:hAnsiTheme="minorHAnsi"/>
          <w:sz w:val="24"/>
          <w:szCs w:val="24"/>
          <w:lang w:eastAsia="pl-PL"/>
        </w:rPr>
        <w:t xml:space="preserve"> 2021 r. poz. 1745</w:t>
      </w:r>
      <w:r w:rsidRPr="008D28C0">
        <w:rPr>
          <w:rFonts w:asciiTheme="minorHAnsi" w:eastAsia="Times New Roman" w:hAnsiTheme="minorHAnsi"/>
          <w:sz w:val="24"/>
          <w:szCs w:val="24"/>
          <w:lang w:eastAsia="pl-PL"/>
        </w:rPr>
        <w:t>),</w:t>
      </w:r>
    </w:p>
    <w:p w14:paraId="0419B660" w14:textId="188D1A94"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przeciwko</w:t>
      </w:r>
      <w:proofErr w:type="gramEnd"/>
      <w:r w:rsidRPr="008D28C0">
        <w:rPr>
          <w:rFonts w:asciiTheme="minorHAnsi" w:eastAsia="Times New Roman" w:hAnsiTheme="minorHAnsi"/>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9 ust. 1 i 3 lub art. 10 ustawy z dnia 15 czerwca 2012 r. o skutkach powierzania wykonywania pracy cudzoziemcom przebywającym wbrew przepisom na terytorium Rzeczypospolitej</w:t>
      </w:r>
      <w:r w:rsidRPr="008D28C0">
        <w:rPr>
          <w:rFonts w:asciiTheme="minorHAnsi" w:hAnsiTheme="minorHAnsi"/>
          <w:bCs/>
          <w:iCs/>
          <w:sz w:val="24"/>
          <w:szCs w:val="24"/>
        </w:rPr>
        <w:t xml:space="preserve"> Polskiej</w:t>
      </w:r>
    </w:p>
    <w:p w14:paraId="782A8233" w14:textId="77777777" w:rsidR="000B4981" w:rsidRPr="008D28C0" w:rsidRDefault="000B4981" w:rsidP="00BC3751">
      <w:pPr>
        <w:tabs>
          <w:tab w:val="left" w:pos="426"/>
        </w:tabs>
        <w:spacing w:after="0" w:line="23" w:lineRule="atLeast"/>
        <w:contextualSpacing/>
        <w:rPr>
          <w:rFonts w:asciiTheme="minorHAnsi" w:hAnsiTheme="minorHAnsi"/>
          <w:bCs/>
          <w:iCs/>
          <w:sz w:val="24"/>
          <w:szCs w:val="24"/>
        </w:rPr>
      </w:pPr>
      <w:r w:rsidRPr="008D28C0">
        <w:rPr>
          <w:rFonts w:asciiTheme="minorHAnsi" w:hAnsiTheme="minorHAnsi"/>
          <w:bCs/>
          <w:iCs/>
          <w:sz w:val="24"/>
          <w:szCs w:val="24"/>
        </w:rPr>
        <w:t>- lub za odpowiedni czyn zabroniony określony w przepisach prawa obcego;</w:t>
      </w:r>
    </w:p>
    <w:p w14:paraId="11D1CDE0" w14:textId="78E75A1B"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jeżeli</w:t>
      </w:r>
      <w:proofErr w:type="gramEnd"/>
      <w:r w:rsidRPr="008D28C0">
        <w:rPr>
          <w:rFonts w:asciiTheme="minorHAnsi" w:hAnsiTheme="minorHAnsi"/>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wobec</w:t>
      </w:r>
      <w:proofErr w:type="gramEnd"/>
      <w:r w:rsidRPr="008D28C0">
        <w:rPr>
          <w:rFonts w:asciiTheme="minorHAnsi" w:hAnsiTheme="minorHAnsi"/>
          <w:bCs/>
          <w:iCs/>
          <w:sz w:val="24"/>
          <w:szCs w:val="24"/>
        </w:rPr>
        <w:t xml:space="preserve"> którego prawomocnie orzeczono zakaz ubiegania się o zamówienia publiczne;</w:t>
      </w:r>
    </w:p>
    <w:p w14:paraId="73E40369" w14:textId="4907124F"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zamawiający może stwierdzić, na podstawie wiarygodnych przesłanek, że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 xml:space="preserve">zawarł z innymi </w:t>
      </w:r>
      <w:r w:rsidR="009551A8" w:rsidRPr="008D28C0">
        <w:rPr>
          <w:rFonts w:asciiTheme="minorHAnsi" w:hAnsiTheme="minorHAnsi"/>
          <w:bCs/>
          <w:iCs/>
          <w:sz w:val="24"/>
          <w:szCs w:val="24"/>
        </w:rPr>
        <w:t xml:space="preserve">Wykonawcami </w:t>
      </w:r>
      <w:r w:rsidRPr="008D28C0">
        <w:rPr>
          <w:rFonts w:asciiTheme="minorHAnsi" w:hAnsiTheme="minorHAnsi"/>
          <w:bCs/>
          <w:iCs/>
          <w:sz w:val="24"/>
          <w:szCs w:val="24"/>
        </w:rPr>
        <w:t xml:space="preserve">porozumienie mające na celu zakłócenie konkurencji, w </w:t>
      </w:r>
      <w:proofErr w:type="gramStart"/>
      <w:r w:rsidRPr="008D28C0">
        <w:rPr>
          <w:rFonts w:asciiTheme="minorHAnsi" w:hAnsiTheme="minorHAnsi"/>
          <w:bCs/>
          <w:iCs/>
          <w:sz w:val="24"/>
          <w:szCs w:val="24"/>
        </w:rPr>
        <w:t>szczególności jeżeli</w:t>
      </w:r>
      <w:proofErr w:type="gramEnd"/>
      <w:r w:rsidRPr="008D28C0">
        <w:rPr>
          <w:rFonts w:asciiTheme="minorHAnsi" w:hAnsiTheme="minorHAnsi"/>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8D28C0" w:rsidRDefault="004841B1"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nie przewiduje podstaw wykluczenia wskazanych w art. 109 ustawy Pzp.</w:t>
      </w:r>
    </w:p>
    <w:p w14:paraId="58D82957" w14:textId="77777777" w:rsidR="00DF1F93" w:rsidRPr="00DF1F93" w:rsidRDefault="00DF1F93" w:rsidP="00DF1F9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 xml:space="preserve">Zgodnie z art. 7 ust. 1 ustawy z dnia 13 kwietnia 2022 r. o szczególnych rozwiązaniach w zakresie przeciwdziałania wspieraniu agresji na Ukrainę oraz służących ochronie bezpieczeństwa narodowego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2022 r. poz. 835) – zwanej dalej „ustawą Ukraina” -Zamawiający wykluczy z postępowania o udzielenie zamówienia:  </w:t>
      </w:r>
    </w:p>
    <w:p w14:paraId="199B2383" w14:textId="7D3AB85E" w:rsidR="00DF1F93" w:rsidRPr="00DF1F93" w:rsidRDefault="00DF1F93" w:rsidP="006E0010">
      <w:pPr>
        <w:pStyle w:val="Akapitzlist"/>
        <w:numPr>
          <w:ilvl w:val="0"/>
          <w:numId w:val="79"/>
        </w:numPr>
        <w:tabs>
          <w:tab w:val="left" w:pos="284"/>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FAE16DA" w14:textId="5DDFD5B9" w:rsidR="00DF1F93" w:rsidRPr="00DF1F93" w:rsidRDefault="00DF1F93" w:rsidP="006E0010">
      <w:pPr>
        <w:pStyle w:val="Akapitzlist"/>
        <w:numPr>
          <w:ilvl w:val="0"/>
          <w:numId w:val="79"/>
        </w:numPr>
        <w:tabs>
          <w:tab w:val="left" w:pos="284"/>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którego beneficjentem rzeczywistym w rozumieniu ustawy z dnia 1 marca 2018 r. o przeciwdziałaniu praniu pieniędzy oraz finansowaniu terroryzmu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45FF4BAB" w14:textId="772A723D" w:rsidR="00DF1F93" w:rsidRPr="00DF1F93" w:rsidRDefault="00DF1F93" w:rsidP="006E0010">
      <w:pPr>
        <w:pStyle w:val="Akapitzlist"/>
        <w:numPr>
          <w:ilvl w:val="0"/>
          <w:numId w:val="79"/>
        </w:numPr>
        <w:tabs>
          <w:tab w:val="left" w:pos="284"/>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którego jednostką dominującą w rozumieniu art. 3 ust. 1 pkt 37 ustawy z dnia 29 września 1994 r. o rachunkowości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6E06AB19" w14:textId="77777777" w:rsidR="00DF1F93" w:rsidRPr="00DF1F93" w:rsidRDefault="00DF1F93" w:rsidP="00DF1F9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Wykluczenie następuje na okres trwania okoliczności określonych w pkt 1) – 3).</w:t>
      </w:r>
    </w:p>
    <w:p w14:paraId="10DEBEF8" w14:textId="77777777" w:rsidR="00DF1F93" w:rsidRPr="00DF1F93" w:rsidRDefault="00DF1F93" w:rsidP="00DF1F9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 przypadku Wykonawcy wykluczonego na podstawie pkt 1) – 3), Zamawiający odrzuca ofertę takiego Wykonawcy.</w:t>
      </w:r>
    </w:p>
    <w:p w14:paraId="4C50DE53" w14:textId="77777777" w:rsidR="00DF1F93" w:rsidRPr="00DF1F93" w:rsidRDefault="00DF1F93" w:rsidP="00DF1F9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556DF2C3" w14:textId="77777777" w:rsidR="00DF1F93" w:rsidRPr="00DF1F93" w:rsidRDefault="00DF1F93" w:rsidP="00DF1F9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27E54B2D" w14:textId="76071028" w:rsidR="004C2885" w:rsidRDefault="00DF1F93" w:rsidP="00DF1F9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Karę pieniężną, o której mowa wyżej, nakłada Prezes Urzędu Zamówień Publicznych, w drodze decyzji, w wysokości do 20 000 000 zł.</w:t>
      </w:r>
    </w:p>
    <w:p w14:paraId="0D005B92" w14:textId="019D3ED8" w:rsidR="001D241E" w:rsidRPr="008D28C0" w:rsidRDefault="0083494F"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J</w:t>
      </w:r>
      <w:r w:rsidR="001D241E" w:rsidRPr="008D28C0">
        <w:rPr>
          <w:rFonts w:asciiTheme="minorHAnsi" w:hAnsiTheme="minorHAnsi"/>
          <w:bCs/>
          <w:iCs/>
          <w:sz w:val="24"/>
          <w:szCs w:val="24"/>
        </w:rPr>
        <w:t>eżeli Wykonawca polega na zdolnościach lub sytuacji podmiotów udostępniających zasoby Zamawiający zbada, czy nie zachodzą wobec tego podmiotu podstawy wykluczenia, które zostały przewidziane względem Wykonawcy.</w:t>
      </w:r>
      <w:r w:rsidR="00EF726E" w:rsidRPr="008D28C0">
        <w:rPr>
          <w:rFonts w:asciiTheme="minorHAnsi" w:hAnsiTheme="minorHAnsi"/>
          <w:bCs/>
          <w:iCs/>
          <w:sz w:val="24"/>
          <w:szCs w:val="24"/>
        </w:rPr>
        <w:t xml:space="preserve"> W tym celu podmiot udostępniający zasoby zobowiązany jest dołączyć do oferty Wykonawcy aktualne na dzień składania ofert oświadczenie zgodnie z art. 125 ust</w:t>
      </w:r>
      <w:r w:rsidR="0035700A" w:rsidRPr="008D28C0">
        <w:rPr>
          <w:rFonts w:asciiTheme="minorHAnsi" w:hAnsiTheme="minorHAnsi"/>
          <w:bCs/>
          <w:iCs/>
          <w:sz w:val="24"/>
          <w:szCs w:val="24"/>
        </w:rPr>
        <w:t>.</w:t>
      </w:r>
      <w:r w:rsidR="00EF726E" w:rsidRPr="008D28C0">
        <w:rPr>
          <w:rFonts w:asciiTheme="minorHAnsi" w:hAnsiTheme="minorHAnsi"/>
          <w:bCs/>
          <w:iCs/>
          <w:sz w:val="24"/>
          <w:szCs w:val="24"/>
        </w:rPr>
        <w:t xml:space="preserve"> 1 ustawy Pzp, że nie podlega wykluczeniu oraz spełnia warunki udziału w postępowaniu w zakresie, w jakim Wykonawca powołuje się na zasoby tego podmiotu (</w:t>
      </w:r>
      <w:r w:rsidR="006C016F" w:rsidRPr="008D28C0">
        <w:rPr>
          <w:rFonts w:asciiTheme="minorHAnsi" w:hAnsiTheme="minorHAnsi"/>
          <w:bCs/>
          <w:iCs/>
          <w:sz w:val="24"/>
          <w:szCs w:val="24"/>
        </w:rPr>
        <w:t xml:space="preserve">Załącznik nr </w:t>
      </w:r>
      <w:r w:rsidR="009915D3">
        <w:rPr>
          <w:rFonts w:asciiTheme="minorHAnsi" w:hAnsiTheme="minorHAnsi"/>
          <w:bCs/>
          <w:iCs/>
          <w:sz w:val="24"/>
          <w:szCs w:val="24"/>
        </w:rPr>
        <w:t>3</w:t>
      </w:r>
      <w:r w:rsidR="00EF726E" w:rsidRPr="008D28C0">
        <w:rPr>
          <w:rFonts w:asciiTheme="minorHAnsi" w:hAnsiTheme="minorHAnsi"/>
          <w:bCs/>
          <w:iCs/>
          <w:sz w:val="24"/>
          <w:szCs w:val="24"/>
        </w:rPr>
        <w:t xml:space="preserve"> do SWZ). </w:t>
      </w:r>
    </w:p>
    <w:p w14:paraId="61C5AC5B" w14:textId="028879BC" w:rsidR="00CA2B66" w:rsidRPr="008D28C0" w:rsidRDefault="001D241E"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 prz</w:t>
      </w:r>
      <w:r w:rsidR="00F86ABA" w:rsidRPr="008D28C0">
        <w:rPr>
          <w:rFonts w:asciiTheme="minorHAnsi" w:hAnsiTheme="minorHAnsi"/>
          <w:bCs/>
          <w:iCs/>
          <w:sz w:val="24"/>
          <w:szCs w:val="24"/>
        </w:rPr>
        <w:t>ypadku wspólnego ubiegania się W</w:t>
      </w:r>
      <w:r w:rsidRPr="008D28C0">
        <w:rPr>
          <w:rFonts w:asciiTheme="minorHAnsi" w:hAnsiTheme="minorHAnsi"/>
          <w:bCs/>
          <w:iCs/>
          <w:sz w:val="24"/>
          <w:szCs w:val="24"/>
        </w:rPr>
        <w:t>yko</w:t>
      </w:r>
      <w:r w:rsidR="006F3BD1" w:rsidRPr="008D28C0">
        <w:rPr>
          <w:rFonts w:asciiTheme="minorHAnsi" w:hAnsiTheme="minorHAnsi"/>
          <w:bCs/>
          <w:iCs/>
          <w:sz w:val="24"/>
          <w:szCs w:val="24"/>
        </w:rPr>
        <w:t>nawców o udzielenie zamówienia Z</w:t>
      </w:r>
      <w:r w:rsidRPr="008D28C0">
        <w:rPr>
          <w:rFonts w:asciiTheme="minorHAnsi" w:hAnsiTheme="minorHAnsi"/>
          <w:bCs/>
          <w:iCs/>
          <w:sz w:val="24"/>
          <w:szCs w:val="24"/>
        </w:rPr>
        <w:t>amawiający bada, czy nie zachodzą podstawy wy</w:t>
      </w:r>
      <w:r w:rsidR="00F86ABA" w:rsidRPr="008D28C0">
        <w:rPr>
          <w:rFonts w:asciiTheme="minorHAnsi" w:hAnsiTheme="minorHAnsi"/>
          <w:bCs/>
          <w:iCs/>
          <w:sz w:val="24"/>
          <w:szCs w:val="24"/>
        </w:rPr>
        <w:t>kluczenia wobec każdego z tych W</w:t>
      </w:r>
      <w:r w:rsidRPr="008D28C0">
        <w:rPr>
          <w:rFonts w:asciiTheme="minorHAnsi" w:hAnsiTheme="minorHAnsi"/>
          <w:bCs/>
          <w:iCs/>
          <w:sz w:val="24"/>
          <w:szCs w:val="24"/>
        </w:rPr>
        <w:t>ykonawców.</w:t>
      </w:r>
    </w:p>
    <w:p w14:paraId="7772015D" w14:textId="1F812236" w:rsidR="00CA2B66" w:rsidRPr="008D28C0" w:rsidRDefault="00CA2B66"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Wykluczenie Wykonawcy następuje zgodnie z art. 111 ustawy Pzp</w:t>
      </w:r>
      <w:r w:rsidR="00DF1F93">
        <w:rPr>
          <w:rFonts w:asciiTheme="minorHAnsi" w:hAnsiTheme="minorHAnsi"/>
          <w:bCs/>
          <w:iCs/>
          <w:sz w:val="24"/>
          <w:szCs w:val="24"/>
        </w:rPr>
        <w:t xml:space="preserve"> oraz zgodnie z art. 7 ust. 2 ustawy Ukraina</w:t>
      </w:r>
      <w:r w:rsidRPr="008D28C0">
        <w:rPr>
          <w:rFonts w:asciiTheme="minorHAnsi" w:hAnsiTheme="minorHAnsi"/>
          <w:bCs/>
          <w:iCs/>
          <w:sz w:val="24"/>
          <w:szCs w:val="24"/>
        </w:rPr>
        <w:t xml:space="preserve">. </w:t>
      </w:r>
    </w:p>
    <w:p w14:paraId="6BAB329C" w14:textId="1AECE878" w:rsidR="00CA2B66" w:rsidRPr="008D28C0" w:rsidRDefault="00CA2B66"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72F87B39" w:rsidR="00CA2B66" w:rsidRPr="008D28C0" w:rsidRDefault="00CA2B66"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hAnsiTheme="minorHAnsi"/>
          <w:bCs/>
          <w:iCs/>
          <w:sz w:val="24"/>
          <w:szCs w:val="24"/>
        </w:rPr>
        <w:t>Zamawiający oceni, czy podjęte przez Wykonawcę czynności, o których mowa w art. 110 ust. 2 ustawy</w:t>
      </w:r>
      <w:r w:rsidRPr="008D28C0">
        <w:rPr>
          <w:rFonts w:asciiTheme="minorHAnsi" w:eastAsia="Arial Unicode MS" w:hAnsiTheme="minorHAnsi"/>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8D28C0" w:rsidRDefault="001D241E" w:rsidP="00720FDC">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6. INFORMACJA O WARUNKACH UDZIAŁU W POSTĘPOWANIU </w:t>
      </w:r>
    </w:p>
    <w:p w14:paraId="7A8D66ED" w14:textId="3977F552" w:rsidR="001D241E" w:rsidRPr="008D28C0" w:rsidRDefault="001D241E"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sz w:val="24"/>
          <w:szCs w:val="24"/>
          <w:u w:color="000000"/>
          <w:lang w:eastAsia="pl-PL"/>
        </w:rPr>
      </w:pPr>
      <w:r w:rsidRPr="008D28C0">
        <w:rPr>
          <w:rFonts w:asciiTheme="minorHAnsi" w:eastAsia="Arial Unicode MS" w:hAnsiTheme="minorHAnsi"/>
          <w:bCs/>
          <w:sz w:val="24"/>
          <w:szCs w:val="24"/>
          <w:u w:color="000000"/>
          <w:lang w:eastAsia="pl-PL"/>
        </w:rPr>
        <w:t>O udzielen</w:t>
      </w:r>
      <w:r w:rsidR="00F86ABA" w:rsidRPr="008D28C0">
        <w:rPr>
          <w:rFonts w:asciiTheme="minorHAnsi" w:eastAsia="Arial Unicode MS" w:hAnsiTheme="minorHAnsi"/>
          <w:bCs/>
          <w:sz w:val="24"/>
          <w:szCs w:val="24"/>
          <w:u w:color="000000"/>
          <w:lang w:eastAsia="pl-PL"/>
        </w:rPr>
        <w:t>ie zamówienia mogą ubiegać się W</w:t>
      </w:r>
      <w:r w:rsidRPr="008D28C0">
        <w:rPr>
          <w:rFonts w:asciiTheme="minorHAnsi" w:eastAsia="Arial Unicode MS" w:hAnsiTheme="minorHAnsi"/>
          <w:bCs/>
          <w:sz w:val="24"/>
          <w:szCs w:val="24"/>
          <w:u w:color="000000"/>
          <w:lang w:eastAsia="pl-PL"/>
        </w:rPr>
        <w:t>ykonawcy, którzy:</w:t>
      </w:r>
    </w:p>
    <w:p w14:paraId="1DB28C75" w14:textId="12D11143" w:rsidR="001D241E" w:rsidRPr="008D28C0" w:rsidRDefault="001D241E" w:rsidP="005D0788">
      <w:pPr>
        <w:numPr>
          <w:ilvl w:val="0"/>
          <w:numId w:val="54"/>
        </w:numPr>
        <w:tabs>
          <w:tab w:val="left" w:pos="426"/>
        </w:tabs>
        <w:suppressAutoHyphen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nie</w:t>
      </w:r>
      <w:proofErr w:type="gramEnd"/>
      <w:r w:rsidRPr="008D28C0">
        <w:rPr>
          <w:rFonts w:asciiTheme="minorHAnsi" w:eastAsia="Arial Unicode MS" w:hAnsiTheme="minorHAnsi"/>
          <w:sz w:val="24"/>
          <w:szCs w:val="24"/>
          <w:u w:color="000000"/>
          <w:lang w:eastAsia="pl-PL"/>
        </w:rPr>
        <w:t xml:space="preserve"> podlegają wykluczeniu;</w:t>
      </w:r>
    </w:p>
    <w:p w14:paraId="65C32FCE" w14:textId="43E25FC7" w:rsidR="001D241E" w:rsidRPr="008D28C0" w:rsidRDefault="001D241E" w:rsidP="005D0788">
      <w:pPr>
        <w:numPr>
          <w:ilvl w:val="0"/>
          <w:numId w:val="54"/>
        </w:numPr>
        <w:tabs>
          <w:tab w:val="left" w:pos="426"/>
        </w:tabs>
        <w:suppressAutoHyphens/>
        <w:spacing w:after="0" w:line="23" w:lineRule="atLeast"/>
        <w:ind w:left="0" w:firstLine="0"/>
        <w:contextualSpacing/>
        <w:rPr>
          <w:rFonts w:asciiTheme="minorHAnsi" w:eastAsia="Arial Unicode MS" w:hAnsiTheme="minorHAnsi" w:cs="Arial Unicode MS"/>
          <w:sz w:val="24"/>
          <w:szCs w:val="24"/>
          <w:u w:color="000000"/>
          <w:lang w:eastAsia="pl-PL"/>
        </w:rPr>
      </w:pPr>
      <w:proofErr w:type="gramStart"/>
      <w:r w:rsidRPr="008D28C0">
        <w:rPr>
          <w:rFonts w:asciiTheme="minorHAnsi" w:eastAsia="Arial Unicode MS" w:hAnsiTheme="minorHAnsi"/>
          <w:sz w:val="24"/>
          <w:szCs w:val="24"/>
          <w:u w:color="000000"/>
          <w:lang w:eastAsia="pl-PL"/>
        </w:rPr>
        <w:t>spełniają</w:t>
      </w:r>
      <w:proofErr w:type="gramEnd"/>
      <w:r w:rsidRPr="008D28C0">
        <w:rPr>
          <w:rFonts w:asciiTheme="minorHAnsi" w:eastAsia="Arial Unicode MS" w:hAnsiTheme="minorHAnsi"/>
          <w:sz w:val="24"/>
          <w:szCs w:val="24"/>
          <w:u w:color="000000"/>
          <w:lang w:eastAsia="pl-PL"/>
        </w:rPr>
        <w:t xml:space="preserve"> warunki udziału </w:t>
      </w:r>
      <w:r w:rsidR="00F86ABA" w:rsidRPr="008D28C0">
        <w:rPr>
          <w:rFonts w:asciiTheme="minorHAnsi" w:eastAsia="Arial Unicode MS" w:hAnsiTheme="minorHAnsi"/>
          <w:sz w:val="24"/>
          <w:szCs w:val="24"/>
          <w:u w:color="000000"/>
          <w:lang w:eastAsia="pl-PL"/>
        </w:rPr>
        <w:t>w postępowaniu określone przez Z</w:t>
      </w:r>
      <w:r w:rsidRPr="008D28C0">
        <w:rPr>
          <w:rFonts w:asciiTheme="minorHAnsi" w:eastAsia="Arial Unicode MS" w:hAnsiTheme="minorHAnsi"/>
          <w:sz w:val="24"/>
          <w:szCs w:val="24"/>
          <w:u w:color="000000"/>
          <w:lang w:eastAsia="pl-PL"/>
        </w:rPr>
        <w:t>amawiającego w ogłoszeniu o zamówieniu i niniejszej SWZ.</w:t>
      </w:r>
    </w:p>
    <w:p w14:paraId="0C0DE0BC" w14:textId="0EC5ECDB" w:rsidR="001D241E" w:rsidRPr="008D28C0" w:rsidRDefault="001D241E"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vanish/>
          <w:sz w:val="24"/>
          <w:szCs w:val="24"/>
          <w:u w:color="000000"/>
          <w:lang w:eastAsia="pl-PL"/>
        </w:rPr>
      </w:pPr>
      <w:r w:rsidRPr="008D28C0">
        <w:rPr>
          <w:rFonts w:asciiTheme="minorHAnsi" w:eastAsia="Arial Unicode MS" w:hAnsiTheme="minorHAnsi"/>
          <w:color w:val="000000"/>
          <w:sz w:val="24"/>
          <w:szCs w:val="24"/>
          <w:u w:color="000000"/>
          <w:lang w:eastAsia="pl-PL"/>
        </w:rPr>
        <w:t>Zama</w:t>
      </w:r>
      <w:r w:rsidR="00F86ABA" w:rsidRPr="008D28C0">
        <w:rPr>
          <w:rFonts w:asciiTheme="minorHAnsi" w:eastAsia="Arial Unicode MS" w:hAnsiTheme="minorHAnsi"/>
          <w:color w:val="000000"/>
          <w:sz w:val="24"/>
          <w:szCs w:val="24"/>
          <w:u w:color="000000"/>
          <w:lang w:eastAsia="pl-PL"/>
        </w:rPr>
        <w:t>wiający wymaga wykazania przez W</w:t>
      </w:r>
      <w:r w:rsidRPr="008D28C0">
        <w:rPr>
          <w:rFonts w:asciiTheme="minorHAnsi" w:eastAsia="Arial Unicode MS" w:hAnsiTheme="minorHAnsi"/>
          <w:color w:val="000000"/>
          <w:sz w:val="24"/>
          <w:szCs w:val="24"/>
          <w:u w:color="000000"/>
          <w:lang w:eastAsia="pl-PL"/>
        </w:rPr>
        <w:t>ykonawców spełnienia warunków określonych w art. 112 ust. 2 ustawy Pzp dotyczących</w:t>
      </w:r>
    </w:p>
    <w:p w14:paraId="0B73392F" w14:textId="77777777" w:rsidR="001D241E" w:rsidRPr="008D28C0" w:rsidRDefault="001D241E" w:rsidP="00BC3751">
      <w:pPr>
        <w:numPr>
          <w:ilvl w:val="0"/>
          <w:numId w:val="41"/>
        </w:numPr>
        <w:tabs>
          <w:tab w:val="left" w:pos="426"/>
        </w:tabs>
        <w:spacing w:after="0" w:line="23" w:lineRule="atLeast"/>
        <w:ind w:left="0" w:firstLine="0"/>
        <w:contextualSpacing/>
        <w:rPr>
          <w:rFonts w:asciiTheme="minorHAnsi" w:eastAsia="Arial Unicode MS" w:hAnsiTheme="minorHAnsi"/>
          <w:vanish/>
          <w:sz w:val="24"/>
          <w:szCs w:val="24"/>
          <w:u w:color="000000"/>
          <w:lang w:eastAsia="pl-PL"/>
        </w:rPr>
      </w:pPr>
    </w:p>
    <w:p w14:paraId="5E656BFB" w14:textId="77777777" w:rsidR="001D241E" w:rsidRPr="008D28C0" w:rsidRDefault="001D241E" w:rsidP="00BC3751">
      <w:pPr>
        <w:numPr>
          <w:ilvl w:val="1"/>
          <w:numId w:val="41"/>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w:t>
      </w:r>
    </w:p>
    <w:p w14:paraId="73EC66F4" w14:textId="4F68DB2A" w:rsidR="00591BC0" w:rsidRPr="008D28C0" w:rsidRDefault="00591BC0"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zdolności</w:t>
      </w:r>
      <w:proofErr w:type="gramEnd"/>
      <w:r w:rsidRPr="008D28C0">
        <w:rPr>
          <w:rFonts w:asciiTheme="minorHAnsi" w:eastAsiaTheme="minorHAnsi" w:hAnsiTheme="minorHAnsi" w:cstheme="minorBidi"/>
          <w:sz w:val="24"/>
          <w:szCs w:val="24"/>
        </w:rPr>
        <w:t xml:space="preserve"> do występowania w obrocie gospodarczym</w:t>
      </w:r>
    </w:p>
    <w:p w14:paraId="4F3698A0" w14:textId="77777777" w:rsidR="00591BC0" w:rsidRPr="008D28C0" w:rsidRDefault="00301E2F" w:rsidP="00BC3751">
      <w:pPr>
        <w:tabs>
          <w:tab w:val="left" w:pos="426"/>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654A927A" w14:textId="3833BA92" w:rsidR="00352F53" w:rsidRPr="008D28C0" w:rsidRDefault="001D241E"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uprawnień</w:t>
      </w:r>
      <w:proofErr w:type="gramEnd"/>
      <w:r w:rsidRPr="008D28C0">
        <w:rPr>
          <w:rFonts w:asciiTheme="minorHAnsi" w:eastAsiaTheme="minorHAnsi" w:hAnsiTheme="minorHAnsi" w:cstheme="minorBidi"/>
          <w:sz w:val="24"/>
          <w:szCs w:val="24"/>
        </w:rPr>
        <w:t xml:space="preserve"> do prowadzenia określonej działalności gospodarczej lub zawodowej, o ile wynika </w:t>
      </w:r>
      <w:r w:rsidR="002B15A5" w:rsidRPr="008D28C0">
        <w:rPr>
          <w:rFonts w:asciiTheme="minorHAnsi" w:eastAsiaTheme="minorHAnsi" w:hAnsiTheme="minorHAnsi" w:cstheme="minorBidi"/>
          <w:sz w:val="24"/>
          <w:szCs w:val="24"/>
        </w:rPr>
        <w:t>to z odrębnych przep</w:t>
      </w:r>
      <w:r w:rsidR="00E41DD1" w:rsidRPr="008D28C0">
        <w:rPr>
          <w:rFonts w:asciiTheme="minorHAnsi" w:eastAsiaTheme="minorHAnsi" w:hAnsiTheme="minorHAnsi" w:cstheme="minorBidi"/>
          <w:sz w:val="24"/>
          <w:szCs w:val="24"/>
        </w:rPr>
        <w:t xml:space="preserve">isów: </w:t>
      </w:r>
    </w:p>
    <w:p w14:paraId="327A2664" w14:textId="38951983" w:rsidR="006B6AB6" w:rsidRPr="008D28C0" w:rsidRDefault="006B6AB6" w:rsidP="00BC3751">
      <w:pPr>
        <w:tabs>
          <w:tab w:val="left" w:pos="426"/>
          <w:tab w:val="left" w:pos="567"/>
        </w:tabs>
        <w:overflowPunct w:val="0"/>
        <w:autoSpaceDE w:val="0"/>
        <w:autoSpaceDN w:val="0"/>
        <w:adjustRightInd w:val="0"/>
        <w:spacing w:after="0" w:line="23" w:lineRule="atLeast"/>
        <w:contextualSpacing/>
        <w:textAlignment w:val="baseline"/>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08A11525" w14:textId="65906F03" w:rsidR="00041337" w:rsidRPr="008D28C0" w:rsidRDefault="00041337"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8D28C0">
        <w:rPr>
          <w:rFonts w:asciiTheme="minorHAnsi" w:eastAsiaTheme="minorHAnsi" w:hAnsiTheme="minorHAnsi" w:cstheme="minorBidi"/>
          <w:sz w:val="24"/>
          <w:szCs w:val="24"/>
        </w:rPr>
        <w:t>sytuacji</w:t>
      </w:r>
      <w:proofErr w:type="gramEnd"/>
      <w:r w:rsidRPr="008D28C0">
        <w:rPr>
          <w:rFonts w:asciiTheme="minorHAnsi" w:eastAsia="Arial Unicode MS" w:hAnsiTheme="minorHAnsi"/>
          <w:sz w:val="24"/>
          <w:szCs w:val="24"/>
          <w:u w:color="000000"/>
          <w:lang w:eastAsia="pl-PL"/>
        </w:rPr>
        <w:t xml:space="preserve"> ekonomicznej i finansowej:</w:t>
      </w:r>
    </w:p>
    <w:p w14:paraId="26B4D128" w14:textId="77777777" w:rsidR="00041337" w:rsidRPr="008D28C0" w:rsidRDefault="00041337" w:rsidP="00BC3751">
      <w:pPr>
        <w:widowControl w:val="0"/>
        <w:tabs>
          <w:tab w:val="left" w:pos="426"/>
          <w:tab w:val="num" w:pos="709"/>
        </w:tabs>
        <w:spacing w:after="0" w:line="23" w:lineRule="atLeast"/>
        <w:contextualSpacing/>
        <w:rPr>
          <w:rFonts w:asciiTheme="minorHAnsi" w:eastAsia="Arial Unicode MS" w:hAnsiTheme="minorHAnsi"/>
          <w:sz w:val="24"/>
          <w:szCs w:val="24"/>
          <w:highlight w:val="green"/>
          <w:u w:color="000000"/>
          <w:lang w:eastAsia="pl-PL"/>
        </w:rPr>
      </w:pPr>
      <w:r w:rsidRPr="008D28C0">
        <w:rPr>
          <w:rFonts w:asciiTheme="minorHAnsi" w:eastAsia="Arial Unicode MS" w:hAnsiTheme="minorHAnsi"/>
          <w:sz w:val="24"/>
          <w:szCs w:val="24"/>
          <w:u w:color="000000"/>
          <w:lang w:eastAsia="pl-PL"/>
        </w:rPr>
        <w:t>Zamawiający nie określa szczegółowego warunku w tym zakresie.</w:t>
      </w:r>
    </w:p>
    <w:p w14:paraId="101E5BF2" w14:textId="77777777" w:rsidR="00386EA7" w:rsidRPr="009375C8" w:rsidRDefault="001D241E"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9375C8">
        <w:rPr>
          <w:rFonts w:asciiTheme="minorHAnsi" w:eastAsia="Arial Unicode MS" w:hAnsiTheme="minorHAnsi"/>
          <w:sz w:val="24"/>
          <w:szCs w:val="24"/>
          <w:u w:color="000000"/>
          <w:lang w:eastAsia="pl-PL"/>
        </w:rPr>
        <w:t>zdolnośc</w:t>
      </w:r>
      <w:r w:rsidR="00041337" w:rsidRPr="009375C8">
        <w:rPr>
          <w:rFonts w:asciiTheme="minorHAnsi" w:eastAsia="Arial Unicode MS" w:hAnsiTheme="minorHAnsi"/>
          <w:sz w:val="24"/>
          <w:szCs w:val="24"/>
          <w:u w:color="000000"/>
          <w:lang w:eastAsia="pl-PL"/>
        </w:rPr>
        <w:t>i</w:t>
      </w:r>
      <w:proofErr w:type="gramEnd"/>
      <w:r w:rsidR="00041337" w:rsidRPr="009375C8">
        <w:rPr>
          <w:rFonts w:asciiTheme="minorHAnsi" w:eastAsia="Arial Unicode MS" w:hAnsiTheme="minorHAnsi"/>
          <w:sz w:val="24"/>
          <w:szCs w:val="24"/>
          <w:u w:color="000000"/>
          <w:lang w:eastAsia="pl-PL"/>
        </w:rPr>
        <w:t xml:space="preserve"> technicznej lub zawodowej</w:t>
      </w:r>
      <w:r w:rsidR="00936F5F" w:rsidRPr="009375C8">
        <w:rPr>
          <w:rFonts w:asciiTheme="minorHAnsi" w:eastAsia="Arial Unicode MS" w:hAnsiTheme="minorHAnsi"/>
          <w:sz w:val="24"/>
          <w:szCs w:val="24"/>
          <w:u w:color="000000"/>
          <w:lang w:eastAsia="pl-PL"/>
        </w:rPr>
        <w:t>,</w:t>
      </w:r>
      <w:r w:rsidR="00041337" w:rsidRPr="009375C8">
        <w:rPr>
          <w:rFonts w:asciiTheme="minorHAnsi" w:eastAsia="Arial Unicode MS" w:hAnsiTheme="minorHAnsi"/>
          <w:sz w:val="24"/>
          <w:szCs w:val="24"/>
          <w:u w:color="000000"/>
          <w:lang w:eastAsia="pl-PL"/>
        </w:rPr>
        <w:t xml:space="preserve"> tj.</w:t>
      </w:r>
      <w:r w:rsidRPr="009375C8">
        <w:rPr>
          <w:rFonts w:asciiTheme="minorHAnsi" w:eastAsia="Arial Unicode MS" w:hAnsiTheme="minorHAnsi"/>
          <w:sz w:val="24"/>
          <w:szCs w:val="24"/>
          <w:u w:color="000000"/>
          <w:lang w:eastAsia="pl-PL"/>
        </w:rPr>
        <w:t xml:space="preserve">: </w:t>
      </w:r>
    </w:p>
    <w:p w14:paraId="01C8C586" w14:textId="77BA08EF" w:rsidR="001D241E" w:rsidRPr="008B5B16" w:rsidRDefault="00386EA7" w:rsidP="00BC3751">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sz w:val="24"/>
          <w:szCs w:val="24"/>
          <w:u w:color="000000"/>
          <w:lang w:eastAsia="pl-PL"/>
        </w:rPr>
      </w:pPr>
      <w:r w:rsidRPr="008B5B16">
        <w:rPr>
          <w:rFonts w:asciiTheme="minorHAnsi" w:eastAsia="Arial Unicode MS" w:hAnsiTheme="minorHAnsi"/>
          <w:sz w:val="24"/>
          <w:szCs w:val="24"/>
          <w:u w:color="000000"/>
          <w:lang w:eastAsia="pl-PL"/>
        </w:rPr>
        <w:t>Zamawiający wymaga, aby Wykonawcy wykazali, że</w:t>
      </w:r>
    </w:p>
    <w:p w14:paraId="2B24F3B5" w14:textId="04877779" w:rsidR="00E576AA" w:rsidRPr="00720FDC" w:rsidRDefault="00E576AA" w:rsidP="006E0010">
      <w:pPr>
        <w:numPr>
          <w:ilvl w:val="0"/>
          <w:numId w:val="7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rPr>
      </w:pPr>
      <w:proofErr w:type="gramStart"/>
      <w:r w:rsidRPr="00C9229E">
        <w:rPr>
          <w:rFonts w:asciiTheme="minorHAnsi" w:hAnsiTheme="minorHAnsi"/>
          <w:bCs/>
          <w:sz w:val="24"/>
          <w:szCs w:val="24"/>
        </w:rPr>
        <w:t>dysponują</w:t>
      </w:r>
      <w:proofErr w:type="gramEnd"/>
      <w:r w:rsidR="004F77CF">
        <w:rPr>
          <w:rFonts w:asciiTheme="minorHAnsi" w:hAnsiTheme="minorHAnsi"/>
          <w:bCs/>
          <w:sz w:val="24"/>
          <w:szCs w:val="24"/>
        </w:rPr>
        <w:t xml:space="preserve"> lub </w:t>
      </w:r>
      <w:r w:rsidR="00A01488">
        <w:rPr>
          <w:rFonts w:asciiTheme="minorHAnsi" w:hAnsiTheme="minorHAnsi"/>
          <w:bCs/>
          <w:sz w:val="24"/>
          <w:szCs w:val="24"/>
        </w:rPr>
        <w:t>będą dysponować</w:t>
      </w:r>
      <w:r w:rsidR="00A01488">
        <w:rPr>
          <w:rFonts w:asciiTheme="minorHAnsi" w:hAnsiTheme="minorHAnsi"/>
          <w:bCs/>
        </w:rPr>
        <w:t xml:space="preserve"> </w:t>
      </w:r>
      <w:r w:rsidR="00A01488" w:rsidRPr="00DF1F93">
        <w:rPr>
          <w:rFonts w:asciiTheme="minorHAnsi" w:hAnsiTheme="minorHAnsi"/>
          <w:bCs/>
          <w:sz w:val="24"/>
          <w:szCs w:val="24"/>
        </w:rPr>
        <w:t>osobą zdolną</w:t>
      </w:r>
      <w:r w:rsidRPr="00DF1F93">
        <w:rPr>
          <w:rFonts w:asciiTheme="minorHAnsi" w:hAnsiTheme="minorHAnsi"/>
          <w:bCs/>
          <w:sz w:val="24"/>
          <w:szCs w:val="24"/>
        </w:rPr>
        <w:t xml:space="preserve"> do realizacji zamówienia, tj.:</w:t>
      </w:r>
    </w:p>
    <w:p w14:paraId="24136EB9" w14:textId="77614D3B" w:rsidR="00A01488" w:rsidRPr="00A01488" w:rsidRDefault="00E576AA" w:rsidP="00A01488">
      <w:pPr>
        <w:tabs>
          <w:tab w:val="left" w:pos="426"/>
        </w:tabs>
        <w:overflowPunct w:val="0"/>
        <w:autoSpaceDE w:val="0"/>
        <w:autoSpaceDN w:val="0"/>
        <w:adjustRightInd w:val="0"/>
        <w:spacing w:after="0" w:line="276" w:lineRule="auto"/>
        <w:textAlignment w:val="baseline"/>
        <w:rPr>
          <w:rFonts w:asciiTheme="minorHAnsi" w:hAnsiTheme="minorHAnsi"/>
          <w:bCs/>
          <w:spacing w:val="-2"/>
          <w:sz w:val="24"/>
          <w:szCs w:val="24"/>
        </w:rPr>
      </w:pPr>
      <w:r w:rsidRPr="00720FDC">
        <w:rPr>
          <w:rFonts w:asciiTheme="minorHAnsi" w:hAnsiTheme="minorHAnsi"/>
          <w:sz w:val="24"/>
          <w:szCs w:val="24"/>
        </w:rPr>
        <w:t>Kierownik</w:t>
      </w:r>
      <w:r w:rsidRPr="00720FDC">
        <w:rPr>
          <w:rFonts w:asciiTheme="minorHAnsi" w:hAnsiTheme="minorHAnsi"/>
          <w:bCs/>
          <w:spacing w:val="-2"/>
          <w:sz w:val="24"/>
          <w:szCs w:val="24"/>
        </w:rPr>
        <w:t xml:space="preserve"> Budowy – </w:t>
      </w:r>
      <w:r w:rsidR="00F06BF2" w:rsidRPr="00720FDC">
        <w:rPr>
          <w:rFonts w:asciiTheme="minorHAnsi" w:hAnsiTheme="minorHAnsi"/>
          <w:bCs/>
          <w:spacing w:val="-2"/>
          <w:sz w:val="24"/>
          <w:szCs w:val="24"/>
        </w:rPr>
        <w:t xml:space="preserve">co najmniej </w:t>
      </w:r>
      <w:r w:rsidR="00A01488">
        <w:rPr>
          <w:rFonts w:asciiTheme="minorHAnsi" w:hAnsiTheme="minorHAnsi"/>
          <w:bCs/>
          <w:spacing w:val="-2"/>
          <w:sz w:val="24"/>
          <w:szCs w:val="24"/>
        </w:rPr>
        <w:t xml:space="preserve">1 </w:t>
      </w:r>
      <w:proofErr w:type="gramStart"/>
      <w:r w:rsidR="00A01488">
        <w:rPr>
          <w:rFonts w:asciiTheme="minorHAnsi" w:hAnsiTheme="minorHAnsi"/>
          <w:bCs/>
          <w:spacing w:val="-2"/>
          <w:sz w:val="24"/>
          <w:szCs w:val="24"/>
        </w:rPr>
        <w:t>osoba  posiadająca</w:t>
      </w:r>
      <w:proofErr w:type="gramEnd"/>
      <w:r w:rsidR="00A01488">
        <w:rPr>
          <w:rFonts w:asciiTheme="minorHAnsi" w:hAnsiTheme="minorHAnsi"/>
          <w:bCs/>
          <w:spacing w:val="-2"/>
          <w:sz w:val="24"/>
          <w:szCs w:val="24"/>
        </w:rPr>
        <w:t xml:space="preserve"> </w:t>
      </w:r>
      <w:r w:rsidRPr="00A01488">
        <w:rPr>
          <w:rFonts w:asciiTheme="minorHAnsi" w:hAnsiTheme="minorHAnsi"/>
          <w:sz w:val="24"/>
          <w:szCs w:val="24"/>
        </w:rPr>
        <w:t xml:space="preserve">uprawnienia do kierowania robotami budowlanymi w specjalności </w:t>
      </w:r>
      <w:r w:rsidR="00DF1F93">
        <w:rPr>
          <w:rFonts w:asciiTheme="minorHAnsi" w:hAnsiTheme="minorHAnsi"/>
          <w:sz w:val="24"/>
          <w:szCs w:val="24"/>
        </w:rPr>
        <w:t>drogowej</w:t>
      </w:r>
      <w:r w:rsidR="00A01488" w:rsidRPr="00A01488">
        <w:rPr>
          <w:rFonts w:asciiTheme="minorHAnsi" w:hAnsiTheme="minorHAnsi"/>
          <w:sz w:val="24"/>
          <w:szCs w:val="24"/>
        </w:rPr>
        <w:t xml:space="preserve">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w:t>
      </w:r>
      <w:r w:rsidR="00A01488">
        <w:rPr>
          <w:rFonts w:asciiTheme="minorHAnsi" w:hAnsiTheme="minorHAnsi"/>
          <w:sz w:val="24"/>
          <w:szCs w:val="24"/>
        </w:rPr>
        <w:t>downictwie w ww. specjalności.</w:t>
      </w:r>
    </w:p>
    <w:p w14:paraId="26BB6AA1" w14:textId="188B70B2" w:rsidR="00A62EFF" w:rsidRPr="00A01488" w:rsidRDefault="00A62EFF" w:rsidP="00A01488">
      <w:pPr>
        <w:tabs>
          <w:tab w:val="left" w:pos="426"/>
        </w:tabs>
        <w:overflowPunct w:val="0"/>
        <w:autoSpaceDE w:val="0"/>
        <w:autoSpaceDN w:val="0"/>
        <w:adjustRightInd w:val="0"/>
        <w:spacing w:before="240" w:after="0" w:line="276" w:lineRule="auto"/>
        <w:textAlignment w:val="baseline"/>
        <w:rPr>
          <w:rFonts w:asciiTheme="minorHAnsi" w:hAnsiTheme="minorHAnsi"/>
          <w:sz w:val="24"/>
          <w:szCs w:val="24"/>
        </w:rPr>
      </w:pPr>
      <w:r w:rsidRPr="00A01488">
        <w:rPr>
          <w:rFonts w:asciiTheme="minorHAnsi" w:hAnsiTheme="minorHAnsi"/>
          <w:sz w:val="24"/>
          <w:szCs w:val="24"/>
        </w:rPr>
        <w:t>Zamawiający, określając wymogi dla każdej osoby w zakresie posiadanych uprawnień budowlanych, dopuszcza uprawnienia wydane na podstawie przepisów ustawy z dnia 07 lipca 1994 r</w:t>
      </w:r>
      <w:r w:rsidR="00E2513D" w:rsidRPr="00A01488">
        <w:rPr>
          <w:rFonts w:asciiTheme="minorHAnsi" w:hAnsiTheme="minorHAnsi"/>
          <w:sz w:val="24"/>
          <w:szCs w:val="24"/>
        </w:rPr>
        <w:t xml:space="preserve">. Prawo budowlane (Dz. U. </w:t>
      </w:r>
      <w:proofErr w:type="gramStart"/>
      <w:r w:rsidR="00E2513D" w:rsidRPr="00A01488">
        <w:rPr>
          <w:rFonts w:asciiTheme="minorHAnsi" w:hAnsiTheme="minorHAnsi"/>
          <w:sz w:val="24"/>
          <w:szCs w:val="24"/>
        </w:rPr>
        <w:t>z</w:t>
      </w:r>
      <w:proofErr w:type="gramEnd"/>
      <w:r w:rsidR="00E2513D" w:rsidRPr="00A01488">
        <w:rPr>
          <w:rFonts w:asciiTheme="minorHAnsi" w:hAnsiTheme="minorHAnsi"/>
          <w:sz w:val="24"/>
          <w:szCs w:val="24"/>
        </w:rPr>
        <w:t xml:space="preserve"> 2021</w:t>
      </w:r>
      <w:r w:rsidRPr="00A01488">
        <w:rPr>
          <w:rFonts w:asciiTheme="minorHAnsi" w:hAnsiTheme="minorHAnsi"/>
          <w:sz w:val="24"/>
          <w:szCs w:val="24"/>
        </w:rPr>
        <w:t xml:space="preserve"> r. poz. </w:t>
      </w:r>
      <w:r w:rsidR="00E2513D" w:rsidRPr="00A01488">
        <w:rPr>
          <w:rFonts w:asciiTheme="minorHAnsi" w:hAnsiTheme="minorHAnsi"/>
          <w:sz w:val="24"/>
          <w:szCs w:val="24"/>
        </w:rPr>
        <w:t>2351</w:t>
      </w:r>
      <w:r w:rsidRPr="00A01488">
        <w:rPr>
          <w:rFonts w:asciiTheme="minorHAnsi" w:hAnsiTheme="minorHAnsi"/>
          <w:sz w:val="24"/>
          <w:szCs w:val="24"/>
        </w:rPr>
        <w:t xml:space="preserve">, z późn. </w:t>
      </w:r>
      <w:proofErr w:type="gramStart"/>
      <w:r w:rsidRPr="00A01488">
        <w:rPr>
          <w:rFonts w:asciiTheme="minorHAnsi" w:hAnsiTheme="minorHAnsi"/>
          <w:sz w:val="24"/>
          <w:szCs w:val="24"/>
        </w:rPr>
        <w:t>zm</w:t>
      </w:r>
      <w:proofErr w:type="gramEnd"/>
      <w:r w:rsidRPr="00A01488">
        <w:rPr>
          <w:rFonts w:asciiTheme="minorHAnsi" w:hAnsiTheme="minorHAnsi"/>
          <w:sz w:val="24"/>
          <w:szCs w:val="24"/>
        </w:rPr>
        <w:t xml:space="preserve">.) lub odpowiadające im ważne uprawnienia budowlane wydane na podstawie wcześniej obowiązujących aktów prawnych. </w:t>
      </w:r>
    </w:p>
    <w:p w14:paraId="7EF6670B" w14:textId="2B47E639" w:rsidR="00A62EFF" w:rsidRPr="00720FDC" w:rsidRDefault="00A62EFF"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720FDC">
        <w:rPr>
          <w:rFonts w:asciiTheme="minorHAnsi" w:hAnsiTheme="minorHAnsi"/>
          <w:sz w:val="24"/>
          <w:szCs w:val="24"/>
        </w:rPr>
        <w:t xml:space="preserve">Zamawiający dopuszcza równoważne kwalifikacje zdobyte w innych państwach na zasadach określonych w art. 12a ustawy z dnia 7 lipca 1994 r. Prawo budowlane (Dz. U. </w:t>
      </w:r>
      <w:proofErr w:type="gramStart"/>
      <w:r w:rsidRPr="00720FDC">
        <w:rPr>
          <w:rFonts w:asciiTheme="minorHAnsi" w:hAnsiTheme="minorHAnsi"/>
          <w:sz w:val="24"/>
          <w:szCs w:val="24"/>
        </w:rPr>
        <w:t>z</w:t>
      </w:r>
      <w:proofErr w:type="gramEnd"/>
      <w:r w:rsidRPr="00720FDC">
        <w:rPr>
          <w:rFonts w:asciiTheme="minorHAnsi" w:hAnsiTheme="minorHAnsi"/>
          <w:sz w:val="24"/>
          <w:szCs w:val="24"/>
        </w:rPr>
        <w:t xml:space="preserve"> 202</w:t>
      </w:r>
      <w:r w:rsidR="00C9229E">
        <w:rPr>
          <w:rFonts w:asciiTheme="minorHAnsi" w:hAnsiTheme="minorHAnsi"/>
          <w:sz w:val="24"/>
          <w:szCs w:val="24"/>
        </w:rPr>
        <w:t>1</w:t>
      </w:r>
      <w:r w:rsidRPr="00720FDC">
        <w:rPr>
          <w:rFonts w:asciiTheme="minorHAnsi" w:hAnsiTheme="minorHAnsi"/>
          <w:sz w:val="24"/>
          <w:szCs w:val="24"/>
        </w:rPr>
        <w:t xml:space="preserve"> r. poz. </w:t>
      </w:r>
      <w:r w:rsidR="00C9229E">
        <w:rPr>
          <w:rFonts w:asciiTheme="minorHAnsi" w:hAnsiTheme="minorHAnsi"/>
          <w:sz w:val="24"/>
          <w:szCs w:val="24"/>
        </w:rPr>
        <w:t xml:space="preserve">2351 </w:t>
      </w:r>
      <w:r w:rsidR="00720FDC">
        <w:rPr>
          <w:rFonts w:asciiTheme="minorHAnsi" w:hAnsiTheme="minorHAnsi"/>
          <w:sz w:val="24"/>
          <w:szCs w:val="24"/>
        </w:rPr>
        <w:t xml:space="preserve">z późn. </w:t>
      </w:r>
      <w:proofErr w:type="gramStart"/>
      <w:r w:rsidR="00720FDC">
        <w:rPr>
          <w:rFonts w:asciiTheme="minorHAnsi" w:hAnsiTheme="minorHAnsi"/>
          <w:sz w:val="24"/>
          <w:szCs w:val="24"/>
        </w:rPr>
        <w:t>zm</w:t>
      </w:r>
      <w:proofErr w:type="gramEnd"/>
      <w:r w:rsidR="00720FDC">
        <w:rPr>
          <w:rFonts w:asciiTheme="minorHAnsi" w:hAnsiTheme="minorHAnsi"/>
          <w:sz w:val="24"/>
          <w:szCs w:val="24"/>
        </w:rPr>
        <w:t>.</w:t>
      </w:r>
      <w:r w:rsidRPr="00720FDC">
        <w:rPr>
          <w:rFonts w:asciiTheme="minorHAnsi" w:hAnsiTheme="minorHAnsi"/>
          <w:sz w:val="24"/>
          <w:szCs w:val="24"/>
        </w:rPr>
        <w:t xml:space="preserve">), z uwzględnieniem postanowień ustawy z dnia 22 grudnia 2015 r. o zasadach uznawania kwalifikacji zawodowych nabytych w państwach członkowskich Unii Europejskiej (Dz. U. </w:t>
      </w:r>
      <w:proofErr w:type="gramStart"/>
      <w:r w:rsidRPr="00720FDC">
        <w:rPr>
          <w:rFonts w:asciiTheme="minorHAnsi" w:hAnsiTheme="minorHAnsi"/>
          <w:sz w:val="24"/>
          <w:szCs w:val="24"/>
        </w:rPr>
        <w:t>z</w:t>
      </w:r>
      <w:proofErr w:type="gramEnd"/>
      <w:r w:rsidRPr="00720FDC">
        <w:rPr>
          <w:rFonts w:asciiTheme="minorHAnsi" w:hAnsiTheme="minorHAnsi"/>
          <w:sz w:val="24"/>
          <w:szCs w:val="24"/>
        </w:rPr>
        <w:t xml:space="preserve"> 2021 r. poz. 1646) oraz art. 20a ust. 1 ustawy z dnia 15 grudnia 2000 r. o samorządach zawodowych architektów oraz inżynierów budownictwa (Dz. U. z 2019 r. poz</w:t>
      </w:r>
      <w:proofErr w:type="gramStart"/>
      <w:r w:rsidRPr="00720FDC">
        <w:rPr>
          <w:rFonts w:asciiTheme="minorHAnsi" w:hAnsiTheme="minorHAnsi"/>
          <w:sz w:val="24"/>
          <w:szCs w:val="24"/>
        </w:rPr>
        <w:t>. 1117). W</w:t>
      </w:r>
      <w:proofErr w:type="gramEnd"/>
      <w:r w:rsidRPr="00720FDC">
        <w:rPr>
          <w:rFonts w:asciiTheme="minorHAnsi" w:hAnsiTheme="minorHAnsi"/>
          <w:sz w:val="24"/>
          <w:szCs w:val="24"/>
        </w:rPr>
        <w:t xml:space="preserve"> przypadku osób będących obywatelami państw członkowskich UE, Konfederacji Szwajcarskiej lub państw członkowskich (EFTA)-stron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0E6C6DA0" w14:textId="4DDC18EA" w:rsidR="009E7FA4" w:rsidRPr="00720FDC" w:rsidRDefault="00A62EFF"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720FDC">
        <w:rPr>
          <w:rFonts w:asciiTheme="minorHAnsi" w:hAnsiTheme="minorHAnsi"/>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030E7C67" w14:textId="4D455D11" w:rsidR="00D21AA8" w:rsidRPr="008D28C0" w:rsidRDefault="00D21AA8"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54BC86B" w14:textId="06097810" w:rsidR="00A62EFF" w:rsidRPr="008D28C0" w:rsidRDefault="00F85B20"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8D28C0">
        <w:rPr>
          <w:rFonts w:asciiTheme="minorHAnsi" w:eastAsia="Arial Unicode MS" w:hAnsiTheme="minorHAnsi"/>
          <w:color w:val="000000"/>
          <w:sz w:val="24"/>
          <w:szCs w:val="24"/>
          <w:u w:color="000000"/>
          <w:lang w:eastAsia="pl-PL"/>
        </w:rPr>
        <w:t>REALIZACJI KTÓRYCH</w:t>
      </w:r>
      <w:proofErr w:type="gramEnd"/>
      <w:r w:rsidRPr="008D28C0">
        <w:rPr>
          <w:rFonts w:asciiTheme="minorHAnsi" w:eastAsia="Arial Unicode MS" w:hAnsiTheme="minorHAnsi"/>
          <w:color w:val="000000"/>
          <w:sz w:val="24"/>
          <w:szCs w:val="24"/>
          <w:u w:color="000000"/>
          <w:lang w:eastAsia="pl-PL"/>
        </w:rPr>
        <w:t xml:space="preserve"> TE ZDOLNOŚCI SĄ WYMAGANE.</w:t>
      </w:r>
    </w:p>
    <w:p w14:paraId="5754A589" w14:textId="77777777" w:rsidR="00A62EFF" w:rsidRPr="008D28C0" w:rsidRDefault="00A62EFF"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8D28C0">
        <w:rPr>
          <w:rFonts w:asciiTheme="minorHAnsi" w:eastAsia="Arial Unicode MS" w:hAnsiTheme="minorHAnsi"/>
          <w:color w:val="000000"/>
          <w:sz w:val="24"/>
          <w:szCs w:val="24"/>
          <w:lang w:eastAsia="pl-PL"/>
        </w:rPr>
        <w:t>składa wraz z ofertą</w:t>
      </w:r>
      <w:r w:rsidRPr="008D28C0">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8D28C0">
        <w:rPr>
          <w:rFonts w:asciiTheme="minorHAnsi" w:eastAsia="Arial Unicode MS" w:hAnsiTheme="minorHAnsi"/>
          <w:color w:val="000000"/>
          <w:sz w:val="24"/>
          <w:szCs w:val="24"/>
          <w:u w:color="000000"/>
          <w:lang w:eastAsia="pl-PL"/>
        </w:rPr>
        <w:br/>
        <w:t xml:space="preserve">w szczególności: </w:t>
      </w:r>
    </w:p>
    <w:p w14:paraId="655F4B7D"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zakres</w:t>
      </w:r>
      <w:proofErr w:type="gramEnd"/>
      <w:r w:rsidRPr="008D28C0">
        <w:rPr>
          <w:rFonts w:asciiTheme="minorHAnsi" w:eastAsia="Arial Unicode MS" w:hAnsiTheme="minorHAnsi"/>
          <w:sz w:val="24"/>
          <w:szCs w:val="24"/>
          <w:u w:color="000000"/>
          <w:lang w:eastAsia="pl-PL"/>
        </w:rPr>
        <w:t xml:space="preserve"> dostępnych Wykonawcy zasobów podmiotu udostępniającego zasoby; </w:t>
      </w:r>
    </w:p>
    <w:p w14:paraId="13DFE8A2"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sposób</w:t>
      </w:r>
      <w:proofErr w:type="gramEnd"/>
      <w:r w:rsidRPr="008D28C0">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0FEC49C0" w14:textId="3981BD51"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 xml:space="preserve">czy i w jakim zakresie podmiot udostępniający zasoby, na </w:t>
      </w:r>
      <w:proofErr w:type="gramStart"/>
      <w:r w:rsidRPr="008D28C0">
        <w:rPr>
          <w:rFonts w:asciiTheme="minorHAnsi" w:eastAsia="Arial Unicode MS" w:hAnsiTheme="minorHAnsi"/>
          <w:sz w:val="24"/>
          <w:szCs w:val="24"/>
          <w:u w:color="000000"/>
          <w:lang w:eastAsia="pl-PL"/>
        </w:rPr>
        <w:t>zdolnościach którego</w:t>
      </w:r>
      <w:proofErr w:type="gramEnd"/>
      <w:r w:rsidRPr="008D28C0">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lub doświadczenia, </w:t>
      </w:r>
      <w:r w:rsidR="00F85B20" w:rsidRPr="008D28C0">
        <w:rPr>
          <w:rFonts w:asciiTheme="minorHAnsi" w:eastAsia="Arial Unicode MS" w:hAnsiTheme="minorHAnsi"/>
          <w:sz w:val="24"/>
          <w:szCs w:val="24"/>
          <w:u w:color="000000"/>
          <w:lang w:eastAsia="pl-PL"/>
        </w:rPr>
        <w:t>ZREALIZUJE ROBOTY BUDOWLANE LUB USŁUGI, KTÓRYCH WSKAZANE ZDOLNOŚCI DOTYCZĄ.</w:t>
      </w:r>
    </w:p>
    <w:p w14:paraId="1485CDD2" w14:textId="3E3BA6F9" w:rsidR="00206EE6" w:rsidRPr="008D28C0" w:rsidRDefault="00A62EFF"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8D28C0">
        <w:rPr>
          <w:rFonts w:asciiTheme="minorHAnsi" w:eastAsia="Arial Unicode MS" w:hAnsiTheme="minorHAnsi"/>
          <w:color w:val="000000"/>
          <w:sz w:val="24"/>
          <w:szCs w:val="24"/>
          <w:u w:color="000000"/>
          <w:lang w:eastAsia="pl-PL"/>
        </w:rPr>
        <w:t>przypadku gdy</w:t>
      </w:r>
      <w:proofErr w:type="gramEnd"/>
      <w:r w:rsidRPr="008D28C0">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6C35A3B7" w14:textId="163E8021"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7. </w:t>
      </w:r>
      <w:r w:rsidR="00DF2891" w:rsidRPr="008D28C0">
        <w:rPr>
          <w:rFonts w:asciiTheme="minorHAnsi" w:eastAsia="Arial Unicode MS" w:hAnsiTheme="minorHAnsi"/>
          <w:szCs w:val="24"/>
          <w:u w:color="000000"/>
          <w:lang w:val="pl-PL" w:eastAsia="pl-PL"/>
        </w:rPr>
        <w:t>PODMIOTOWE ŚRODKI DOWODOWE. INNE OŚWIADCZENIA I DOKUMENTY</w:t>
      </w:r>
      <w:r w:rsidR="00DD5D78" w:rsidRPr="008D28C0">
        <w:rPr>
          <w:rFonts w:asciiTheme="minorHAnsi" w:hAnsiTheme="minorHAnsi"/>
          <w:szCs w:val="24"/>
          <w:lang w:val="pl-PL"/>
        </w:rPr>
        <w:t xml:space="preserve"> </w:t>
      </w:r>
    </w:p>
    <w:p w14:paraId="60D686AF" w14:textId="67177B1F" w:rsidR="002814F4" w:rsidRPr="008D28C0" w:rsidRDefault="00F1792E" w:rsidP="005D0788">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u w:color="000000"/>
          <w:lang w:eastAsia="pl-PL"/>
        </w:rPr>
      </w:pPr>
      <w:r w:rsidRPr="008D28C0">
        <w:rPr>
          <w:rFonts w:asciiTheme="minorHAnsi" w:hAnsiTheme="minorHAnsi"/>
          <w:sz w:val="24"/>
          <w:szCs w:val="24"/>
          <w:u w:color="000000"/>
          <w:lang w:eastAsia="pl-PL"/>
        </w:rPr>
        <w:t>Do oferty Wykonawca zobowiązany jest dołączyć aktualne na dzień składania ofert oświadczenie</w:t>
      </w:r>
      <w:r w:rsidR="00DF2891" w:rsidRPr="008D28C0">
        <w:rPr>
          <w:rFonts w:asciiTheme="minorHAnsi" w:hAnsiTheme="minorHAnsi"/>
          <w:sz w:val="24"/>
          <w:szCs w:val="24"/>
          <w:u w:color="000000"/>
          <w:lang w:eastAsia="pl-PL"/>
        </w:rPr>
        <w:t xml:space="preserve"> zgodnie z art. 125 ust 1 ustawy Pzp</w:t>
      </w:r>
      <w:r w:rsidRPr="008D28C0">
        <w:rPr>
          <w:rFonts w:asciiTheme="minorHAnsi" w:hAnsiTheme="minorHAnsi"/>
          <w:sz w:val="24"/>
          <w:szCs w:val="24"/>
          <w:u w:color="000000"/>
          <w:lang w:eastAsia="pl-PL"/>
        </w:rPr>
        <w:t xml:space="preserve">, że nie podlega wykluczeniu oraz spełnia warunki udziału w postępowaniu (Załącznik nr </w:t>
      </w:r>
      <w:r w:rsidR="006A2462">
        <w:rPr>
          <w:rFonts w:asciiTheme="minorHAnsi" w:hAnsiTheme="minorHAnsi"/>
          <w:sz w:val="24"/>
          <w:szCs w:val="24"/>
          <w:u w:color="000000"/>
          <w:lang w:eastAsia="pl-PL"/>
        </w:rPr>
        <w:t>3</w:t>
      </w:r>
      <w:r w:rsidRPr="008D28C0">
        <w:rPr>
          <w:rFonts w:asciiTheme="minorHAnsi" w:hAnsiTheme="minorHAnsi"/>
          <w:sz w:val="24"/>
          <w:szCs w:val="24"/>
          <w:u w:color="000000"/>
          <w:lang w:eastAsia="pl-PL"/>
        </w:rPr>
        <w:t xml:space="preserve"> do SWZ)</w:t>
      </w:r>
      <w:r w:rsidR="00936F5F" w:rsidRPr="008D28C0">
        <w:rPr>
          <w:rFonts w:asciiTheme="minorHAnsi" w:hAnsiTheme="minorHAnsi"/>
          <w:sz w:val="24"/>
          <w:szCs w:val="24"/>
          <w:u w:color="000000"/>
          <w:lang w:eastAsia="pl-PL"/>
        </w:rPr>
        <w:t>.</w:t>
      </w:r>
    </w:p>
    <w:p w14:paraId="20F9D44C" w14:textId="5E40C567" w:rsidR="001D241E" w:rsidRPr="008D28C0" w:rsidRDefault="001D241E" w:rsidP="005D0788">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imes New Roman" w:hAnsiTheme="minorHAnsi"/>
          <w:sz w:val="24"/>
          <w:szCs w:val="24"/>
        </w:rPr>
      </w:pPr>
      <w:r w:rsidRPr="008D28C0">
        <w:rPr>
          <w:rFonts w:asciiTheme="minorHAnsi" w:eastAsia="Times New Roman" w:hAnsiTheme="minorHAnsi"/>
          <w:sz w:val="24"/>
          <w:szCs w:val="24"/>
        </w:rPr>
        <w:t xml:space="preserve">Zamawiający </w:t>
      </w:r>
      <w:r w:rsidR="004B2662" w:rsidRPr="008D28C0">
        <w:rPr>
          <w:rFonts w:asciiTheme="minorHAnsi" w:eastAsia="Times New Roman" w:hAnsiTheme="minorHAnsi"/>
          <w:sz w:val="24"/>
          <w:szCs w:val="24"/>
        </w:rPr>
        <w:t>wezwie W</w:t>
      </w:r>
      <w:r w:rsidRPr="008D28C0">
        <w:rPr>
          <w:rFonts w:asciiTheme="minorHAnsi" w:eastAsia="Times New Roman" w:hAnsiTheme="minorHAnsi"/>
          <w:sz w:val="24"/>
          <w:szCs w:val="24"/>
        </w:rPr>
        <w:t>ykonawcę, którego oferta została najwyżej oceniona, do złożenia w wyznaczon</w:t>
      </w:r>
      <w:r w:rsidR="0098051B" w:rsidRPr="008D28C0">
        <w:rPr>
          <w:rFonts w:asciiTheme="minorHAnsi" w:eastAsia="Times New Roman" w:hAnsiTheme="minorHAnsi"/>
          <w:sz w:val="24"/>
          <w:szCs w:val="24"/>
        </w:rPr>
        <w:t>ym terminie, nie krótszym niż 5</w:t>
      </w:r>
      <w:r w:rsidRPr="008D28C0">
        <w:rPr>
          <w:rFonts w:asciiTheme="minorHAnsi" w:eastAsia="Times New Roman" w:hAnsiTheme="minorHAnsi"/>
          <w:sz w:val="24"/>
          <w:szCs w:val="24"/>
        </w:rPr>
        <w:t xml:space="preserve"> dni od dnia wezwania, aktualnych na dzień złożenia następujących podmiotowych środków dowodowych potwierdzających:</w:t>
      </w:r>
    </w:p>
    <w:p w14:paraId="2B523097" w14:textId="624F3ED2" w:rsidR="00D21AA8" w:rsidRPr="008D28C0" w:rsidRDefault="00352F53" w:rsidP="005D0788">
      <w:pPr>
        <w:numPr>
          <w:ilvl w:val="1"/>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 </w:t>
      </w:r>
      <w:proofErr w:type="gramStart"/>
      <w:r w:rsidR="00D21AA8" w:rsidRPr="008D28C0">
        <w:rPr>
          <w:rFonts w:asciiTheme="minorHAnsi" w:eastAsia="Arial Unicode MS" w:hAnsiTheme="minorHAnsi"/>
          <w:bCs/>
          <w:color w:val="000000"/>
          <w:sz w:val="24"/>
          <w:szCs w:val="24"/>
          <w:u w:color="000000"/>
          <w:lang w:eastAsia="pl-PL"/>
        </w:rPr>
        <w:t>spełnianie</w:t>
      </w:r>
      <w:proofErr w:type="gramEnd"/>
      <w:r w:rsidR="00D21AA8" w:rsidRPr="008D28C0">
        <w:rPr>
          <w:rFonts w:asciiTheme="minorHAnsi" w:eastAsia="Arial Unicode MS" w:hAnsiTheme="minorHAnsi"/>
          <w:bCs/>
          <w:color w:val="000000"/>
          <w:sz w:val="24"/>
          <w:szCs w:val="24"/>
          <w:u w:color="000000"/>
          <w:lang w:eastAsia="pl-PL"/>
        </w:rPr>
        <w:t xml:space="preserve"> warunków udziału w postę</w:t>
      </w:r>
      <w:r w:rsidR="002130B8" w:rsidRPr="008D28C0">
        <w:rPr>
          <w:rFonts w:asciiTheme="minorHAnsi" w:eastAsia="Arial Unicode MS" w:hAnsiTheme="minorHAnsi"/>
          <w:bCs/>
          <w:color w:val="000000"/>
          <w:sz w:val="24"/>
          <w:szCs w:val="24"/>
          <w:u w:color="000000"/>
          <w:lang w:eastAsia="pl-PL"/>
        </w:rPr>
        <w:t xml:space="preserve">powaniu, wskazanych w pkt. </w:t>
      </w:r>
      <w:r w:rsidR="0012733C" w:rsidRPr="008D28C0">
        <w:rPr>
          <w:rFonts w:asciiTheme="minorHAnsi" w:eastAsia="Arial Unicode MS" w:hAnsiTheme="minorHAnsi"/>
          <w:bCs/>
          <w:color w:val="000000"/>
          <w:sz w:val="24"/>
          <w:szCs w:val="24"/>
          <w:u w:color="000000"/>
          <w:lang w:eastAsia="pl-PL"/>
        </w:rPr>
        <w:t xml:space="preserve">6.2.4. </w:t>
      </w:r>
      <w:r w:rsidR="00D21AA8" w:rsidRPr="008D28C0">
        <w:rPr>
          <w:rFonts w:asciiTheme="minorHAnsi" w:eastAsia="Arial Unicode MS" w:hAnsiTheme="minorHAnsi"/>
          <w:bCs/>
          <w:color w:val="000000"/>
          <w:sz w:val="24"/>
          <w:szCs w:val="24"/>
          <w:u w:color="000000"/>
          <w:lang w:eastAsia="pl-PL"/>
        </w:rPr>
        <w:t>SWZ, tj.:</w:t>
      </w:r>
    </w:p>
    <w:p w14:paraId="3B6C4F05" w14:textId="52A50DC2" w:rsidR="0012733C" w:rsidRPr="008D28C0" w:rsidRDefault="0012733C" w:rsidP="00504B0D">
      <w:pPr>
        <w:numPr>
          <w:ilvl w:val="0"/>
          <w:numId w:val="7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wykaz osób, skierowanych przez Wykonawcę do realizacji zamówienia publicznego, w szczególności odpowiedzialnych za świadczenie usług, kontrolę jakości lub kierowanie robotami budowlanymi, wraz z informac</w:t>
      </w:r>
      <w:r w:rsidR="006A2462">
        <w:rPr>
          <w:rFonts w:asciiTheme="minorHAnsi" w:hAnsiTheme="minorHAnsi"/>
          <w:sz w:val="24"/>
          <w:szCs w:val="24"/>
        </w:rPr>
        <w:t xml:space="preserve">jami na temat ich kwalifikacji </w:t>
      </w:r>
      <w:proofErr w:type="gramStart"/>
      <w:r w:rsidRPr="008D28C0">
        <w:rPr>
          <w:rFonts w:asciiTheme="minorHAnsi" w:hAnsiTheme="minorHAnsi"/>
          <w:sz w:val="24"/>
          <w:szCs w:val="24"/>
        </w:rPr>
        <w:t>zawodowych,  uprawnień</w:t>
      </w:r>
      <w:proofErr w:type="gramEnd"/>
      <w:r w:rsidRPr="008D28C0">
        <w:rPr>
          <w:rFonts w:asciiTheme="minorHAnsi" w:hAnsiTheme="minorHAnsi"/>
          <w:sz w:val="24"/>
          <w:szCs w:val="24"/>
        </w:rPr>
        <w:t xml:space="preserve"> niezbędnych  do  wyk</w:t>
      </w:r>
      <w:r w:rsidR="00637501">
        <w:rPr>
          <w:rFonts w:asciiTheme="minorHAnsi" w:hAnsiTheme="minorHAnsi"/>
          <w:sz w:val="24"/>
          <w:szCs w:val="24"/>
        </w:rPr>
        <w:t>onania  zamówienia  publicznego</w:t>
      </w:r>
      <w:r w:rsidR="00504B0D">
        <w:rPr>
          <w:rFonts w:asciiTheme="minorHAnsi" w:hAnsiTheme="minorHAnsi"/>
          <w:sz w:val="24"/>
          <w:szCs w:val="24"/>
        </w:rPr>
        <w:t xml:space="preserve">, </w:t>
      </w:r>
      <w:r w:rsidRPr="008D28C0">
        <w:rPr>
          <w:rFonts w:asciiTheme="minorHAnsi" w:hAnsiTheme="minorHAnsi"/>
          <w:sz w:val="24"/>
          <w:szCs w:val="24"/>
        </w:rPr>
        <w:t>a także zakresu wykonywanych przez nie czynności oraz informacją o podstawi</w:t>
      </w:r>
      <w:r w:rsidR="00504B0D">
        <w:rPr>
          <w:rFonts w:asciiTheme="minorHAnsi" w:hAnsiTheme="minorHAnsi"/>
          <w:sz w:val="24"/>
          <w:szCs w:val="24"/>
        </w:rPr>
        <w:t xml:space="preserve">e do dysponowania tymi osobami. </w:t>
      </w:r>
      <w:r w:rsidRPr="008D28C0">
        <w:rPr>
          <w:rFonts w:asciiTheme="minorHAnsi" w:hAnsiTheme="minorHAnsi"/>
          <w:sz w:val="24"/>
          <w:szCs w:val="24"/>
        </w:rPr>
        <w:t xml:space="preserve">Wykaz należy sporządzić zgodnie ze wzorem stanowiącym </w:t>
      </w:r>
      <w:r w:rsidR="00E576AA" w:rsidRPr="008D28C0">
        <w:rPr>
          <w:rFonts w:asciiTheme="minorHAnsi" w:hAnsiTheme="minorHAnsi"/>
          <w:sz w:val="24"/>
          <w:szCs w:val="24"/>
        </w:rPr>
        <w:t>Załącznik n</w:t>
      </w:r>
      <w:r w:rsidR="006A2462">
        <w:rPr>
          <w:rFonts w:asciiTheme="minorHAnsi" w:hAnsiTheme="minorHAnsi"/>
          <w:sz w:val="24"/>
          <w:szCs w:val="24"/>
        </w:rPr>
        <w:t>r 4</w:t>
      </w:r>
      <w:r w:rsidRPr="008D28C0">
        <w:rPr>
          <w:rFonts w:asciiTheme="minorHAnsi" w:hAnsiTheme="minorHAnsi"/>
          <w:sz w:val="24"/>
          <w:szCs w:val="24"/>
        </w:rPr>
        <w:t xml:space="preserve"> do SWZ. </w:t>
      </w:r>
    </w:p>
    <w:p w14:paraId="3BA5C5C5" w14:textId="1FEFC312"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Wykonawca nie jest zobowiązany do złożenia podmiotowych środków dowodowych, któ</w:t>
      </w:r>
      <w:r w:rsidR="00011999" w:rsidRPr="00720FDC">
        <w:rPr>
          <w:rFonts w:asciiTheme="minorHAnsi" w:hAnsiTheme="minorHAnsi"/>
          <w:sz w:val="24"/>
          <w:szCs w:val="24"/>
        </w:rPr>
        <w:t>re Zamawiający posiada, jeżeli W</w:t>
      </w:r>
      <w:r w:rsidRPr="00720FDC">
        <w:rPr>
          <w:rFonts w:asciiTheme="minorHAnsi" w:hAnsiTheme="minorHAnsi"/>
          <w:sz w:val="24"/>
          <w:szCs w:val="24"/>
        </w:rPr>
        <w:t>ykonawca wskaże te środki oraz potwierdzi ich prawidłowość i aktualność.</w:t>
      </w:r>
    </w:p>
    <w:p w14:paraId="61A0DD39" w14:textId="66F52915"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720FDC">
        <w:rPr>
          <w:rFonts w:asciiTheme="minorHAnsi" w:hAnsiTheme="minorHAnsi"/>
          <w:sz w:val="24"/>
          <w:szCs w:val="24"/>
        </w:rPr>
        <w:t>ących zadania publiczne, o ile W</w:t>
      </w:r>
      <w:r w:rsidRPr="00720FDC">
        <w:rPr>
          <w:rFonts w:asciiTheme="minorHAnsi" w:hAnsiTheme="minorHAnsi"/>
          <w:sz w:val="24"/>
          <w:szCs w:val="24"/>
        </w:rPr>
        <w:t>ykonawca wskazał w oświadczeniu, o którym mowa w art. 125 ust. 1 ustawy Pzp, dane umożliwiające dostęp do tych środków.</w:t>
      </w:r>
    </w:p>
    <w:p w14:paraId="7353B88F" w14:textId="76D96BBE"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Jeżeli zachodzą uzasadnione podstawy do uznania, że złożone uprzednio podmiotowe środki dowodowe nie są już aktualne, Zamawiają</w:t>
      </w:r>
      <w:r w:rsidR="00E9782B" w:rsidRPr="00720FDC">
        <w:rPr>
          <w:rFonts w:asciiTheme="minorHAnsi" w:hAnsiTheme="minorHAnsi"/>
          <w:sz w:val="24"/>
          <w:szCs w:val="24"/>
        </w:rPr>
        <w:t>cy może w każdym czasie wezwać Wykonawcę lub W</w:t>
      </w:r>
      <w:r w:rsidRPr="00720FDC">
        <w:rPr>
          <w:rFonts w:asciiTheme="minorHAnsi" w:hAnsiTheme="minorHAnsi"/>
          <w:sz w:val="24"/>
          <w:szCs w:val="24"/>
        </w:rPr>
        <w:t>ykonawców do złożenia wszystkich lub niektórych podmiotowych środków dowodowych, aktualnych na dzień ich złożenia.</w:t>
      </w:r>
    </w:p>
    <w:p w14:paraId="6DDC3285" w14:textId="6EEB981A"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720FDC">
        <w:rPr>
          <w:rFonts w:asciiTheme="minorHAnsi" w:hAnsiTheme="minorHAnsi"/>
          <w:sz w:val="24"/>
          <w:szCs w:val="24"/>
        </w:rPr>
        <w:t xml:space="preserve"> oświadczeń, jakich może żądać Z</w:t>
      </w:r>
      <w:r w:rsidR="00B4261D" w:rsidRPr="00720FDC">
        <w:rPr>
          <w:rFonts w:asciiTheme="minorHAnsi" w:hAnsiTheme="minorHAnsi"/>
          <w:sz w:val="24"/>
          <w:szCs w:val="24"/>
        </w:rPr>
        <w:t xml:space="preserve">amawiający od </w:t>
      </w:r>
      <w:r w:rsidR="0041742A" w:rsidRPr="00720FDC">
        <w:rPr>
          <w:rFonts w:asciiTheme="minorHAnsi" w:hAnsiTheme="minorHAnsi"/>
          <w:sz w:val="24"/>
          <w:szCs w:val="24"/>
        </w:rPr>
        <w:t>Wy</w:t>
      </w:r>
      <w:r w:rsidRPr="00720FDC">
        <w:rPr>
          <w:rFonts w:asciiTheme="minorHAnsi" w:hAnsiTheme="minorHAnsi"/>
          <w:sz w:val="24"/>
          <w:szCs w:val="24"/>
        </w:rPr>
        <w:t xml:space="preserve">konawcy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2415), należy przekazać Zamawiającemu przy użyciu środków komunikacji elektronicznej dopuszczonych w SWZ, w zakresie </w:t>
      </w:r>
      <w:r w:rsidR="00B4261D" w:rsidRPr="00720FDC">
        <w:rPr>
          <w:rFonts w:asciiTheme="minorHAnsi" w:hAnsiTheme="minorHAnsi"/>
          <w:sz w:val="24"/>
          <w:szCs w:val="24"/>
        </w:rPr>
        <w:t>oraz</w:t>
      </w:r>
      <w:r w:rsidRPr="00720FDC">
        <w:rPr>
          <w:rFonts w:asciiTheme="minorHAnsi" w:hAnsiTheme="minorHAnsi"/>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2452). </w:t>
      </w:r>
    </w:p>
    <w:p w14:paraId="338AF9CD" w14:textId="7208123F"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 przypadku przekazywania w postępowaniu dokumentu elektronicznego w formacie poddającym dane kompresji, opatrzenie pliku zawierającego skompresowane dokumenty kwalifikowanym podpisem</w:t>
      </w:r>
      <w:r w:rsidRPr="008D28C0">
        <w:rPr>
          <w:rFonts w:asciiTheme="minorHAnsi" w:eastAsia="Times New Roman" w:hAnsiTheme="minorHAnsi"/>
          <w:sz w:val="24"/>
          <w:szCs w:val="24"/>
        </w:rPr>
        <w:t xml:space="preserve"> </w:t>
      </w:r>
      <w:r w:rsidRPr="00720FDC">
        <w:rPr>
          <w:rFonts w:asciiTheme="minorHAnsi" w:hAnsiTheme="minorHAnsi"/>
          <w:sz w:val="24"/>
          <w:szCs w:val="24"/>
        </w:rPr>
        <w:t>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 jest równoznaczne z opatrzeniem wszystkich dokumentów zawartych w tym pliku kwalifikowanym podpisem 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w:t>
      </w:r>
    </w:p>
    <w:p w14:paraId="1C82A19B" w14:textId="77777777" w:rsidR="006F397C"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Podmiotowe środki dowodowe sporządzone w języku obcym muszą być złożone </w:t>
      </w:r>
      <w:r w:rsidR="007459D4" w:rsidRPr="00720FDC">
        <w:rPr>
          <w:rFonts w:asciiTheme="minorHAnsi" w:hAnsiTheme="minorHAnsi"/>
          <w:sz w:val="24"/>
          <w:szCs w:val="24"/>
        </w:rPr>
        <w:br/>
      </w:r>
      <w:r w:rsidRPr="00720FDC">
        <w:rPr>
          <w:rFonts w:asciiTheme="minorHAnsi" w:hAnsiTheme="minorHAnsi"/>
          <w:sz w:val="24"/>
          <w:szCs w:val="24"/>
        </w:rPr>
        <w:t>wraz z tłumaczeniem na język polski.</w:t>
      </w:r>
    </w:p>
    <w:p w14:paraId="0F820C2A" w14:textId="5A7E8B9A" w:rsidR="006F397C" w:rsidRPr="00720FDC" w:rsidRDefault="006F397C"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podpisem osobistym.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zostało sporządzone w postaci papierowej i opatrzone własnoręcznym podpisem, należy przekazać cyfrowe odwzorowanie dokumentu opatrzone kwalifikowanym podpisem elektronicznym, podpisem zaufanym lub podpisem osobistym, poświadczającym zgodność cyfrowego odwzorowania z dokumentem w postaci papierowej.</w:t>
      </w:r>
    </w:p>
    <w:p w14:paraId="0B19715E" w14:textId="0E34B759" w:rsidR="006F397C" w:rsidRPr="00720FDC" w:rsidRDefault="006F397C"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 przypadku Wykonawców wspólnie ubiegających się o udzielenie zamówienia, oświadczenie, o którym mowa w art. 125 ust. 1 ustawy Pzp </w:t>
      </w:r>
      <w:proofErr w:type="gramStart"/>
      <w:r w:rsidRPr="00720FDC">
        <w:rPr>
          <w:rFonts w:asciiTheme="minorHAnsi" w:hAnsiTheme="minorHAnsi"/>
          <w:sz w:val="24"/>
          <w:szCs w:val="24"/>
        </w:rPr>
        <w:t>tj. że</w:t>
      </w:r>
      <w:proofErr w:type="gramEnd"/>
      <w:r w:rsidRPr="00720FDC">
        <w:rPr>
          <w:rFonts w:asciiTheme="minorHAnsi" w:hAnsiTheme="minorHAnsi"/>
          <w:sz w:val="24"/>
          <w:szCs w:val="24"/>
        </w:rPr>
        <w:t xml:space="preserve"> nie podlegają wykluczeniu oraz spełniają warunki udziału w postępowani</w:t>
      </w:r>
      <w:r w:rsidR="009915D3">
        <w:rPr>
          <w:rFonts w:asciiTheme="minorHAnsi" w:hAnsiTheme="minorHAnsi"/>
          <w:sz w:val="24"/>
          <w:szCs w:val="24"/>
        </w:rPr>
        <w:t>u (Załącznik nr 3</w:t>
      </w:r>
      <w:r w:rsidRPr="00720FDC">
        <w:rPr>
          <w:rFonts w:asciiTheme="minorHAnsi" w:hAnsiTheme="minorHAnsi"/>
          <w:sz w:val="24"/>
          <w:szCs w:val="24"/>
        </w:rPr>
        <w:t xml:space="preserve"> do SWZ) składa każdy z Wykonawców wspólnie ubiegających się o zamówienie. Oświadczenia te wstępnie potwierdzają brak podstaw do </w:t>
      </w:r>
      <w:proofErr w:type="gramStart"/>
      <w:r w:rsidRPr="00720FDC">
        <w:rPr>
          <w:rFonts w:asciiTheme="minorHAnsi" w:hAnsiTheme="minorHAnsi"/>
          <w:sz w:val="24"/>
          <w:szCs w:val="24"/>
        </w:rPr>
        <w:t>wykluczenia  oraz</w:t>
      </w:r>
      <w:proofErr w:type="gramEnd"/>
      <w:r w:rsidRPr="00720FDC">
        <w:rPr>
          <w:rFonts w:asciiTheme="minorHAnsi" w:hAnsiTheme="minorHAnsi"/>
          <w:sz w:val="24"/>
          <w:szCs w:val="24"/>
        </w:rPr>
        <w:t xml:space="preserve"> spełnianie warunków udziału w postępowaniu w zakresie, w jakim każdy z Wykonawców wykazuje spełnianie warunków udziału w postępowaniu.  W odniesieniu do warunków dotyczących wykształcenia, kwalifikacji zawodowych lub doświadczenia Wykonawcy wspólnie ubiegający się o udzielenie zamówienia mogą polegać na zdolnościach tych Wykonawców, którzy wykonają roboty budowlane lub usługi, do </w:t>
      </w:r>
      <w:proofErr w:type="gramStart"/>
      <w:r w:rsidRPr="00720FDC">
        <w:rPr>
          <w:rFonts w:asciiTheme="minorHAnsi" w:hAnsiTheme="minorHAnsi"/>
          <w:sz w:val="24"/>
          <w:szCs w:val="24"/>
        </w:rPr>
        <w:t>realizacji których</w:t>
      </w:r>
      <w:proofErr w:type="gramEnd"/>
      <w:r w:rsidRPr="00720FDC">
        <w:rPr>
          <w:rFonts w:asciiTheme="minorHAnsi" w:hAnsiTheme="minorHAnsi"/>
          <w:sz w:val="24"/>
          <w:szCs w:val="24"/>
        </w:rPr>
        <w:t xml:space="preserve"> te zdolności są wymagane. W takim przypadku wykonawcy wspólnie ubiegający się o udzielenie zamówienia (m.in. </w:t>
      </w:r>
      <w:proofErr w:type="gramStart"/>
      <w:r w:rsidRPr="00720FDC">
        <w:rPr>
          <w:rFonts w:asciiTheme="minorHAnsi" w:hAnsiTheme="minorHAnsi"/>
          <w:sz w:val="24"/>
          <w:szCs w:val="24"/>
        </w:rPr>
        <w:t xml:space="preserve">konsorcjum , </w:t>
      </w:r>
      <w:proofErr w:type="gramEnd"/>
      <w:r w:rsidRPr="00720FDC">
        <w:rPr>
          <w:rFonts w:asciiTheme="minorHAnsi" w:hAnsiTheme="minorHAnsi"/>
          <w:sz w:val="24"/>
          <w:szCs w:val="24"/>
        </w:rPr>
        <w:t xml:space="preserve">spółka cywilna) dołączają do oferty oświadczenie, z którego wynika, które roboty budowlane lub usługi wykonają poszczególni wykonawcy. Oświadczenie przekazuje się w postaci elektronicznej i opatruje kwalifikowanym podpisem elektronicznym lub podpisem osobistym lub podpisem zaufanym.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8D28C0" w:rsidRDefault="00CD1F74"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1A9800D1" w14:textId="334EA214" w:rsidR="001D241E" w:rsidRPr="008D28C0" w:rsidRDefault="001D241E" w:rsidP="00BC3751">
      <w:pPr>
        <w:pStyle w:val="Nagwek1"/>
        <w:tabs>
          <w:tab w:val="left" w:pos="426"/>
        </w:tabs>
        <w:spacing w:before="0" w:after="0" w:line="23" w:lineRule="atLeast"/>
        <w:contextualSpacing/>
        <w:rPr>
          <w:rFonts w:asciiTheme="minorHAnsi" w:hAnsiTheme="minorHAnsi"/>
          <w:szCs w:val="24"/>
          <w:u w:color="000000"/>
          <w:lang w:val="pl-PL" w:eastAsia="pl-PL"/>
        </w:rPr>
      </w:pPr>
      <w:r w:rsidRPr="008D28C0">
        <w:rPr>
          <w:rFonts w:asciiTheme="minorHAnsi" w:hAnsiTheme="minorHAnsi"/>
          <w:szCs w:val="24"/>
          <w:u w:color="000000"/>
          <w:lang w:val="pl-PL" w:eastAsia="pl-PL"/>
        </w:rPr>
        <w:t xml:space="preserve">ROZDZIAŁ 8. INFORMACJE O ŚRODKACH KOMUNIKACJI ELEKTRONICZNEJ, PRZY </w:t>
      </w:r>
      <w:proofErr w:type="gramStart"/>
      <w:r w:rsidRPr="008D28C0">
        <w:rPr>
          <w:rFonts w:asciiTheme="minorHAnsi" w:hAnsiTheme="minorHAnsi"/>
          <w:szCs w:val="24"/>
          <w:u w:color="000000"/>
          <w:lang w:val="pl-PL" w:eastAsia="pl-PL"/>
        </w:rPr>
        <w:t>UŻYCIU KTÓRYCH</w:t>
      </w:r>
      <w:proofErr w:type="gramEnd"/>
      <w:r w:rsidRPr="008D28C0">
        <w:rPr>
          <w:rFonts w:asciiTheme="minorHAnsi" w:hAnsiTheme="minorHAnsi"/>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8D28C0" w:rsidRDefault="001D241E"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Postępowanie prowadzone jest w języku polskim. </w:t>
      </w:r>
    </w:p>
    <w:p w14:paraId="1CBA0BE2" w14:textId="1AEE78DB" w:rsidR="001D241E" w:rsidRPr="008D28C0" w:rsidRDefault="00681687"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1" w:history="1">
        <w:r w:rsidR="00B230AF">
          <w:rPr>
            <w:rStyle w:val="Hipercze"/>
            <w:rFonts w:asciiTheme="minorHAnsi" w:eastAsiaTheme="minorHAnsi" w:hAnsiTheme="minorHAnsi" w:cstheme="minorBidi"/>
            <w:sz w:val="24"/>
            <w:szCs w:val="24"/>
          </w:rPr>
          <w:t>Platforma zakupowa Sulejów</w:t>
        </w:r>
      </w:hyperlink>
      <w:r w:rsidR="005A17AC" w:rsidRPr="008D28C0">
        <w:rPr>
          <w:rFonts w:asciiTheme="minorHAnsi" w:eastAsiaTheme="minorHAnsi" w:hAnsiTheme="minorHAnsi" w:cstheme="minorBidi"/>
          <w:sz w:val="24"/>
          <w:szCs w:val="24"/>
        </w:rPr>
        <w:t xml:space="preserve">. </w:t>
      </w:r>
      <w:r w:rsidR="00965581" w:rsidRPr="008D28C0">
        <w:rPr>
          <w:rFonts w:asciiTheme="minorHAnsi" w:eastAsiaTheme="minorHAnsi" w:hAnsiTheme="minorHAnsi" w:cstheme="minorBidi"/>
          <w:sz w:val="24"/>
          <w:szCs w:val="24"/>
          <w:highlight w:val="yellow"/>
        </w:rPr>
        <w:br/>
      </w:r>
      <w:r w:rsidR="001D241E" w:rsidRPr="008D28C0">
        <w:rPr>
          <w:rFonts w:asciiTheme="minorHAnsi" w:eastAsiaTheme="minorHAnsi" w:hAnsiTheme="minorHAnsi" w:cstheme="minorBidi"/>
          <w:sz w:val="24"/>
          <w:szCs w:val="24"/>
        </w:rPr>
        <w:t>Korzystanie z Platformy zakupowej jest bezpłatne.</w:t>
      </w:r>
    </w:p>
    <w:p w14:paraId="15F3E9A2" w14:textId="1B9FA76A" w:rsidR="009D652F" w:rsidRPr="008D28C0" w:rsidRDefault="009D652F"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8D28C0">
        <w:rPr>
          <w:rFonts w:asciiTheme="minorHAnsi" w:eastAsiaTheme="minorHAnsi" w:hAnsiTheme="minorHAnsi" w:cstheme="minorBidi"/>
          <w:sz w:val="24"/>
          <w:szCs w:val="24"/>
        </w:rPr>
        <w:t xml:space="preserve">, z </w:t>
      </w:r>
      <w:proofErr w:type="gramStart"/>
      <w:r w:rsidR="00E04589" w:rsidRPr="008D28C0">
        <w:rPr>
          <w:rFonts w:asciiTheme="minorHAnsi" w:eastAsiaTheme="minorHAnsi" w:hAnsiTheme="minorHAnsi" w:cstheme="minorBidi"/>
          <w:sz w:val="24"/>
          <w:szCs w:val="24"/>
        </w:rPr>
        <w:t>zastrzeżeniem że</w:t>
      </w:r>
      <w:proofErr w:type="gramEnd"/>
      <w:r w:rsidR="00E04589" w:rsidRPr="008D28C0">
        <w:rPr>
          <w:rFonts w:asciiTheme="minorHAnsi" w:eastAsiaTheme="minorHAnsi" w:hAnsiTheme="minorHAnsi" w:cstheme="minorBidi"/>
          <w:sz w:val="24"/>
          <w:szCs w:val="24"/>
        </w:rPr>
        <w:t xml:space="preserve"> Ofertę (w szczególności Formularz oferty) Wykonawca może złożyć wyłącznie za pośrednictwem Platformy Zakupowej.</w:t>
      </w:r>
    </w:p>
    <w:p w14:paraId="2154B862"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celu skrócenia czasu udzielenia odpowiedzi na pytania komunikacja między zamawiającym a wykonawcami w zakresie:</w:t>
      </w:r>
    </w:p>
    <w:p w14:paraId="4A323FCC" w14:textId="63BCAB99"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Zamawiającemu pytań do treści SWZ;</w:t>
      </w:r>
    </w:p>
    <w:p w14:paraId="04C657CB" w14:textId="75B9C6E3"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podmiotowych środków dowodowych;</w:t>
      </w:r>
    </w:p>
    <w:p w14:paraId="4822C2B0" w14:textId="35127112"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 treści przedmiotowych środków dowodowych;</w:t>
      </w:r>
    </w:p>
    <w:p w14:paraId="7E01CDC6" w14:textId="2EDAC768"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przesłania</w:t>
      </w:r>
      <w:proofErr w:type="gramEnd"/>
      <w:r w:rsidRPr="00720FDC">
        <w:rPr>
          <w:rFonts w:asciiTheme="minorHAnsi" w:hAnsiTheme="minorHAnsi"/>
          <w:sz w:val="24"/>
          <w:szCs w:val="24"/>
        </w:rPr>
        <w:t xml:space="preserve"> odpowiedzi na inne wezwania Zamawiającego wynikające z ustawy - Prawo zamówień publicznych;</w:t>
      </w:r>
    </w:p>
    <w:p w14:paraId="264016AC" w14:textId="7561EEE5"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wniosków, informacji, oświadczeń Wykonawcy;</w:t>
      </w:r>
    </w:p>
    <w:p w14:paraId="03B29423" w14:textId="0956C62B"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odwołania/inne</w:t>
      </w:r>
    </w:p>
    <w:p w14:paraId="74E9B969" w14:textId="50228363"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odbywa</w:t>
      </w:r>
      <w:proofErr w:type="gramEnd"/>
      <w:r w:rsidRPr="00720FDC">
        <w:rPr>
          <w:rFonts w:asciiTheme="minorHAnsi" w:hAnsiTheme="minorHAnsi"/>
          <w:sz w:val="24"/>
          <w:szCs w:val="24"/>
        </w:rPr>
        <w:t xml:space="preserve"> się za pośrednictwem </w:t>
      </w:r>
      <w:hyperlink r:id="rId12" w:history="1">
        <w:r w:rsidR="00B230AF">
          <w:t>Platforma zakupowa Sulejów</w:t>
        </w:r>
      </w:hyperlink>
      <w:r w:rsidR="00652BDF" w:rsidRPr="00720FDC">
        <w:rPr>
          <w:rFonts w:asciiTheme="minorHAnsi" w:hAnsiTheme="minorHAnsi"/>
          <w:sz w:val="24"/>
          <w:szCs w:val="24"/>
        </w:rPr>
        <w:t xml:space="preserve"> </w:t>
      </w:r>
      <w:r w:rsidRPr="00720FDC">
        <w:rPr>
          <w:rFonts w:asciiTheme="minorHAnsi" w:hAnsiTheme="minorHAnsi"/>
          <w:sz w:val="24"/>
          <w:szCs w:val="24"/>
        </w:rPr>
        <w:t xml:space="preserve">i formularza „Wyślij wiadomość do zamawiającego”. </w:t>
      </w:r>
    </w:p>
    <w:p w14:paraId="457AE1E9" w14:textId="6F9DA38B"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 datę przekazania (wpływu) oświadczeń, wniosków, zawiadomień oraz informacji przyjmuje się datę ich przesłania za pośrednictwem </w:t>
      </w:r>
      <w:hyperlink r:id="rId13" w:history="1">
        <w:r w:rsidR="00B230AF">
          <w:rPr>
            <w:rStyle w:val="Hipercze"/>
            <w:rFonts w:asciiTheme="minorHAnsi" w:eastAsiaTheme="minorHAnsi" w:hAnsiTheme="minorHAnsi" w:cstheme="minorBidi"/>
            <w:sz w:val="24"/>
            <w:szCs w:val="24"/>
          </w:rPr>
          <w:t>Platforma zakupowa Sulejów</w:t>
        </w:r>
      </w:hyperlink>
      <w:r w:rsidR="00681687" w:rsidRPr="008D28C0">
        <w:rPr>
          <w:rFonts w:asciiTheme="minorHAnsi" w:eastAsiaTheme="minorHAnsi" w:hAnsiTheme="minorHAnsi" w:cstheme="minorBidi"/>
          <w:sz w:val="24"/>
          <w:szCs w:val="24"/>
        </w:rPr>
        <w:t xml:space="preserve"> </w:t>
      </w:r>
      <w:r w:rsidRPr="008D28C0">
        <w:rPr>
          <w:rFonts w:asciiTheme="minorHAnsi" w:eastAsiaTheme="minorHAnsi" w:hAnsiTheme="minorHAnsi" w:cstheme="minorBidi"/>
          <w:sz w:val="24"/>
          <w:szCs w:val="24"/>
        </w:rPr>
        <w:t>poprzez kliknięcie przycisku „Wyślij wiadomość do zamawiającego”</w:t>
      </w:r>
      <w:r w:rsidR="00681687"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po których pojawi się komunikat, że wiadomość została wysłana do zamawiającego.</w:t>
      </w:r>
    </w:p>
    <w:p w14:paraId="16398FB9" w14:textId="5447B46A" w:rsidR="005A17AC" w:rsidRPr="008D28C0" w:rsidRDefault="005A17AC" w:rsidP="00C9229E">
      <w:pPr>
        <w:tabs>
          <w:tab w:val="left" w:pos="426"/>
        </w:tabs>
        <w:overflowPunct w:val="0"/>
        <w:autoSpaceDE w:val="0"/>
        <w:autoSpaceDN w:val="0"/>
        <w:adjustRightInd w:val="0"/>
        <w:spacing w:after="0" w:line="23" w:lineRule="atLeast"/>
        <w:contextualSpacing/>
        <w:textAlignment w:val="baseline"/>
        <w:rPr>
          <w:rFonts w:asciiTheme="minorHAnsi" w:eastAsia="Times New Roman" w:hAnsiTheme="minorHAnsi"/>
          <w:b/>
          <w:sz w:val="24"/>
          <w:szCs w:val="24"/>
          <w:u w:val="single"/>
          <w:lang w:eastAsia="pl-PL"/>
        </w:rPr>
      </w:pPr>
      <w:r w:rsidRPr="008D28C0">
        <w:rPr>
          <w:rFonts w:asciiTheme="minorHAnsi" w:eastAsiaTheme="minorHAnsi" w:hAnsiTheme="minorHAnsi" w:cstheme="minorBidi"/>
          <w:sz w:val="24"/>
          <w:szCs w:val="24"/>
        </w:rPr>
        <w:t xml:space="preserve">Zamawiający będzie przekazywał wykonawcom informacje za pośrednictwem </w:t>
      </w:r>
      <w:r w:rsidR="00681687" w:rsidRPr="008D28C0">
        <w:rPr>
          <w:rFonts w:asciiTheme="minorHAnsi" w:eastAsiaTheme="minorHAnsi" w:hAnsiTheme="minorHAnsi" w:cstheme="minorBidi"/>
          <w:sz w:val="24"/>
          <w:szCs w:val="24"/>
        </w:rPr>
        <w:t>https</w:t>
      </w:r>
      <w:proofErr w:type="gramStart"/>
      <w:r w:rsidR="00681687" w:rsidRPr="008D28C0">
        <w:rPr>
          <w:rFonts w:asciiTheme="minorHAnsi" w:eastAsiaTheme="minorHAnsi" w:hAnsiTheme="minorHAnsi" w:cstheme="minorBidi"/>
          <w:sz w:val="24"/>
          <w:szCs w:val="24"/>
        </w:rPr>
        <w:t>://platformazakupowa</w:t>
      </w:r>
      <w:proofErr w:type="gramEnd"/>
      <w:r w:rsidR="00681687" w:rsidRPr="008D28C0">
        <w:rPr>
          <w:rFonts w:asciiTheme="minorHAnsi" w:eastAsiaTheme="minorHAnsi" w:hAnsiTheme="minorHAnsi" w:cstheme="minorBidi"/>
          <w:sz w:val="24"/>
          <w:szCs w:val="24"/>
        </w:rPr>
        <w:t>.</w:t>
      </w:r>
      <w:proofErr w:type="gramStart"/>
      <w:r w:rsidR="00681687" w:rsidRPr="008D28C0">
        <w:rPr>
          <w:rFonts w:asciiTheme="minorHAnsi" w:eastAsiaTheme="minorHAnsi" w:hAnsiTheme="minorHAnsi" w:cstheme="minorBidi"/>
          <w:sz w:val="24"/>
          <w:szCs w:val="24"/>
        </w:rPr>
        <w:t>pl</w:t>
      </w:r>
      <w:proofErr w:type="gramEnd"/>
      <w:r w:rsidR="00681687" w:rsidRPr="008D28C0">
        <w:rPr>
          <w:rFonts w:asciiTheme="minorHAnsi" w:eastAsiaTheme="minorHAnsi" w:hAnsiTheme="minorHAnsi" w:cstheme="minorBidi"/>
          <w:sz w:val="24"/>
          <w:szCs w:val="24"/>
        </w:rPr>
        <w:t>/pn/sulejow</w:t>
      </w:r>
      <w:r w:rsidRPr="008D28C0">
        <w:rPr>
          <w:rFonts w:asciiTheme="minorHAnsi" w:eastAsiaTheme="minorHAnsi" w:hAnsi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C9229E">
        <w:rPr>
          <w:rFonts w:asciiTheme="minorHAnsi" w:eastAsiaTheme="minorHAnsi" w:hAnsiTheme="minorHAnsi" w:cstheme="minorBidi"/>
          <w:sz w:val="24"/>
          <w:szCs w:val="24"/>
        </w:rPr>
        <w:t>https</w:t>
      </w:r>
      <w:proofErr w:type="gramStart"/>
      <w:r w:rsidR="00681687" w:rsidRPr="00C9229E">
        <w:rPr>
          <w:rFonts w:asciiTheme="minorHAnsi" w:eastAsiaTheme="minorHAnsi" w:hAnsiTheme="minorHAnsi" w:cstheme="minorBidi"/>
          <w:sz w:val="24"/>
          <w:szCs w:val="24"/>
        </w:rPr>
        <w:t>://platformazakupowa</w:t>
      </w:r>
      <w:proofErr w:type="gramEnd"/>
      <w:r w:rsidR="00681687" w:rsidRPr="00C9229E">
        <w:rPr>
          <w:rFonts w:asciiTheme="minorHAnsi" w:eastAsiaTheme="minorHAnsi" w:hAnsiTheme="minorHAnsi" w:cstheme="minorBidi"/>
          <w:sz w:val="24"/>
          <w:szCs w:val="24"/>
        </w:rPr>
        <w:t>.</w:t>
      </w:r>
      <w:proofErr w:type="gramStart"/>
      <w:r w:rsidR="00681687" w:rsidRPr="00C9229E">
        <w:rPr>
          <w:rFonts w:asciiTheme="minorHAnsi" w:eastAsiaTheme="minorHAnsi" w:hAnsiTheme="minorHAnsi" w:cstheme="minorBidi"/>
          <w:sz w:val="24"/>
          <w:szCs w:val="24"/>
        </w:rPr>
        <w:t>pl</w:t>
      </w:r>
      <w:proofErr w:type="gramEnd"/>
      <w:r w:rsidR="00681687" w:rsidRPr="00C9229E">
        <w:rPr>
          <w:rFonts w:asciiTheme="minorHAnsi" w:eastAsiaTheme="minorHAnsi" w:hAnsiTheme="minorHAnsi" w:cstheme="minorBidi"/>
          <w:sz w:val="24"/>
          <w:szCs w:val="24"/>
        </w:rPr>
        <w:t>/pn/sulejow</w:t>
      </w:r>
      <w:r w:rsidR="00681687" w:rsidRPr="008D28C0">
        <w:rPr>
          <w:rStyle w:val="Hipercze"/>
          <w:rFonts w:asciiTheme="minorHAnsi" w:eastAsia="Times New Roman" w:hAnsiTheme="minorHAnsi"/>
          <w:sz w:val="24"/>
          <w:szCs w:val="24"/>
          <w:u w:val="none"/>
          <w:lang w:eastAsia="pl-PL"/>
        </w:rPr>
        <w:t xml:space="preserve"> </w:t>
      </w:r>
      <w:r w:rsidRPr="008D28C0">
        <w:rPr>
          <w:rFonts w:asciiTheme="minorHAnsi" w:eastAsiaTheme="minorHAnsi" w:hAnsiTheme="minorHAnsi" w:cstheme="minorBidi"/>
          <w:sz w:val="24"/>
          <w:szCs w:val="24"/>
        </w:rPr>
        <w:t>do konkretnego wykonawcy.</w:t>
      </w:r>
    </w:p>
    <w:p w14:paraId="394B6B26"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Wykonawca jako</w:t>
      </w:r>
      <w:proofErr w:type="gramEnd"/>
      <w:r w:rsidRPr="008D28C0">
        <w:rPr>
          <w:rFonts w:asciiTheme="minorHAnsi" w:eastAsiaTheme="minorHAnsi" w:hAnsiTheme="minorHAnsi" w:cstheme="minorBidi"/>
          <w:sz w:val="24"/>
          <w:szCs w:val="24"/>
        </w:rPr>
        <w:t xml:space="preserve"> podmiot profesjonalny ma obowiązek sprawdzania komunikatów i wiadomości bezpośrednio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8D28C0">
        <w:rPr>
          <w:rFonts w:asciiTheme="minorHAnsi" w:eastAsiaTheme="minorHAnsi" w:hAnsiTheme="minorHAnsi" w:cstheme="minorBidi"/>
          <w:sz w:val="24"/>
          <w:szCs w:val="24"/>
        </w:rPr>
        <w:t>z</w:t>
      </w:r>
      <w:proofErr w:type="gramEnd"/>
      <w:r w:rsidRPr="008D28C0">
        <w:rPr>
          <w:rFonts w:asciiTheme="minorHAnsi" w:eastAsiaTheme="minorHAnsi" w:hAnsiTheme="minorHAnsi" w:cstheme="minorBidi"/>
          <w:sz w:val="24"/>
          <w:szCs w:val="24"/>
        </w:rPr>
        <w:t xml:space="preserve"> 2020r. poz. 2452), określa niezbędne wymagania sprzętowo - aplikacyjne umożliwiające pracę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tj.:</w:t>
      </w:r>
    </w:p>
    <w:p w14:paraId="2E4D298D"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stały</w:t>
      </w:r>
      <w:proofErr w:type="gramEnd"/>
      <w:r w:rsidRPr="008D28C0">
        <w:rPr>
          <w:rFonts w:asciiTheme="minorHAnsi" w:eastAsiaTheme="minorHAnsi" w:hAnsiTheme="minorHAnsi" w:cstheme="minorBidi"/>
          <w:sz w:val="24"/>
          <w:szCs w:val="24"/>
        </w:rPr>
        <w:t xml:space="preserve"> dostęp do sieci Internet o gwarantowanej przepustowości nie mniejszej niż 512 </w:t>
      </w:r>
      <w:proofErr w:type="spellStart"/>
      <w:r w:rsidRPr="008D28C0">
        <w:rPr>
          <w:rFonts w:asciiTheme="minorHAnsi" w:eastAsiaTheme="minorHAnsi" w:hAnsiTheme="minorHAnsi" w:cstheme="minorBidi"/>
          <w:sz w:val="24"/>
          <w:szCs w:val="24"/>
        </w:rPr>
        <w:t>kb</w:t>
      </w:r>
      <w:proofErr w:type="spellEnd"/>
      <w:r w:rsidRPr="008D28C0">
        <w:rPr>
          <w:rFonts w:asciiTheme="minorHAnsi" w:eastAsiaTheme="minorHAnsi" w:hAnsiTheme="minorHAnsi" w:cstheme="minorBidi"/>
          <w:sz w:val="24"/>
          <w:szCs w:val="24"/>
        </w:rPr>
        <w:t>/s,</w:t>
      </w:r>
    </w:p>
    <w:p w14:paraId="613FC10A"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komputer</w:t>
      </w:r>
      <w:proofErr w:type="gramEnd"/>
      <w:r w:rsidRPr="008D28C0">
        <w:rPr>
          <w:rFonts w:asciiTheme="minorHAnsi" w:eastAsiaTheme="minorHAnsi" w:hAnsi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zainstalowana</w:t>
      </w:r>
      <w:proofErr w:type="gramEnd"/>
      <w:r w:rsidRPr="008D28C0">
        <w:rPr>
          <w:rFonts w:asciiTheme="minorHAnsi" w:eastAsiaTheme="minorHAnsi" w:hAnsiTheme="minorHAnsi" w:cstheme="minorBidi"/>
          <w:sz w:val="24"/>
          <w:szCs w:val="24"/>
        </w:rPr>
        <w:t xml:space="preserve"> dowolna, inna przeglądarka internetowa niż Internet Explorer,</w:t>
      </w:r>
    </w:p>
    <w:p w14:paraId="7F780AB3"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włączona</w:t>
      </w:r>
      <w:proofErr w:type="gramEnd"/>
      <w:r w:rsidRPr="008D28C0">
        <w:rPr>
          <w:rFonts w:asciiTheme="minorHAnsi" w:eastAsiaTheme="minorHAnsi" w:hAnsiTheme="minorHAnsi" w:cstheme="minorBidi"/>
          <w:sz w:val="24"/>
          <w:szCs w:val="24"/>
        </w:rPr>
        <w:t xml:space="preserve"> obsługa JavaScript,</w:t>
      </w:r>
    </w:p>
    <w:p w14:paraId="3B3F67F8"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zainstalowany program Adobe </w:t>
      </w:r>
      <w:proofErr w:type="spellStart"/>
      <w:r w:rsidRPr="008D28C0">
        <w:rPr>
          <w:rFonts w:asciiTheme="minorHAnsi" w:eastAsiaTheme="minorHAnsi" w:hAnsiTheme="minorHAnsi" w:cstheme="minorBidi"/>
          <w:sz w:val="24"/>
          <w:szCs w:val="24"/>
        </w:rPr>
        <w:t>Acrobat</w:t>
      </w:r>
      <w:proofErr w:type="spellEnd"/>
      <w:r w:rsidRPr="008D28C0">
        <w:rPr>
          <w:rFonts w:asciiTheme="minorHAnsi" w:eastAsiaTheme="minorHAnsi" w:hAnsiTheme="minorHAnsi" w:cstheme="minorBidi"/>
          <w:sz w:val="24"/>
          <w:szCs w:val="24"/>
        </w:rPr>
        <w:t xml:space="preserve"> Reader lub inny obsługujący format </w:t>
      </w:r>
      <w:proofErr w:type="gramStart"/>
      <w:r w:rsidRPr="008D28C0">
        <w:rPr>
          <w:rFonts w:asciiTheme="minorHAnsi" w:eastAsiaTheme="minorHAnsi" w:hAnsiTheme="minorHAnsi" w:cstheme="minorBidi"/>
          <w:sz w:val="24"/>
          <w:szCs w:val="24"/>
        </w:rPr>
        <w:t>plików .pdf</w:t>
      </w:r>
      <w:proofErr w:type="gramEnd"/>
      <w:r w:rsidRPr="008D28C0">
        <w:rPr>
          <w:rFonts w:asciiTheme="minorHAnsi" w:eastAsiaTheme="minorHAnsi" w:hAnsiTheme="minorHAnsi" w:cstheme="minorBidi"/>
          <w:sz w:val="24"/>
          <w:szCs w:val="24"/>
        </w:rPr>
        <w:t>,</w:t>
      </w:r>
    </w:p>
    <w:p w14:paraId="0A846126"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Szyfrowanie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odbywa się za pomocą protokołu TLS 1.3.</w:t>
      </w:r>
    </w:p>
    <w:p w14:paraId="138FB04C"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Oznaczenie czasu odbioru danych przez platformę zakupową stanowi datę oraz dokładny czas (</w:t>
      </w:r>
      <w:proofErr w:type="spellStart"/>
      <w:r w:rsidRPr="008D28C0">
        <w:rPr>
          <w:rFonts w:asciiTheme="minorHAnsi" w:eastAsiaTheme="minorHAnsi" w:hAnsiTheme="minorHAnsi" w:cstheme="minorBidi"/>
          <w:sz w:val="24"/>
          <w:szCs w:val="24"/>
        </w:rPr>
        <w:t>hh</w:t>
      </w:r>
      <w:proofErr w:type="gramStart"/>
      <w:r w:rsidRPr="008D28C0">
        <w:rPr>
          <w:rFonts w:asciiTheme="minorHAnsi" w:eastAsiaTheme="minorHAnsi" w:hAnsiTheme="minorHAnsi" w:cstheme="minorBidi"/>
          <w:sz w:val="24"/>
          <w:szCs w:val="24"/>
        </w:rPr>
        <w:t>:mm</w:t>
      </w:r>
      <w:proofErr w:type="gramEnd"/>
      <w:r w:rsidRPr="008D28C0">
        <w:rPr>
          <w:rFonts w:asciiTheme="minorHAnsi" w:eastAsiaTheme="minorHAnsi" w:hAnsiTheme="minorHAnsi" w:cstheme="minorBidi"/>
          <w:sz w:val="24"/>
          <w:szCs w:val="24"/>
        </w:rPr>
        <w:t>:ss</w:t>
      </w:r>
      <w:proofErr w:type="spellEnd"/>
      <w:r w:rsidRPr="008D28C0">
        <w:rPr>
          <w:rFonts w:asciiTheme="minorHAnsi" w:eastAsiaTheme="minorHAnsi" w:hAnsiTheme="minorHAnsi" w:cstheme="minorBidi"/>
          <w:sz w:val="24"/>
          <w:szCs w:val="24"/>
        </w:rPr>
        <w:t>) generowany wg. czasu lokalnego serwera synchronizowanego z zegarem Głównego Urzędu Miar.</w:t>
      </w:r>
    </w:p>
    <w:p w14:paraId="0A6AFDA6"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Wykonawca, przystępując do niniejszego postępowania o udzielenie zamówienia publicznego:</w:t>
      </w:r>
    </w:p>
    <w:p w14:paraId="459178F6" w14:textId="77777777" w:rsidR="005A17AC" w:rsidRPr="008D28C0" w:rsidRDefault="005A17AC" w:rsidP="005D0788">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akceptuje</w:t>
      </w:r>
      <w:proofErr w:type="gramEnd"/>
      <w:r w:rsidRPr="008D28C0">
        <w:rPr>
          <w:rFonts w:asciiTheme="minorHAnsi" w:eastAsiaTheme="minorHAnsi" w:hAnsiTheme="minorHAnsi" w:cstheme="minorBidi"/>
          <w:sz w:val="24"/>
          <w:szCs w:val="24"/>
        </w:rPr>
        <w:t xml:space="preserve"> warunki korzystania z platformazakupowa.pl określone w Regulaminie zamieszczonym na stronie internetowej pod </w:t>
      </w:r>
      <w:proofErr w:type="gramStart"/>
      <w:r w:rsidRPr="008D28C0">
        <w:rPr>
          <w:rFonts w:asciiTheme="minorHAnsi" w:eastAsiaTheme="minorHAnsi" w:hAnsiTheme="minorHAnsi" w:cstheme="minorBidi"/>
          <w:sz w:val="24"/>
          <w:szCs w:val="24"/>
        </w:rPr>
        <w:t>linkiem  w</w:t>
      </w:r>
      <w:proofErr w:type="gramEnd"/>
      <w:r w:rsidRPr="008D28C0">
        <w:rPr>
          <w:rFonts w:asciiTheme="minorHAnsi" w:eastAsiaTheme="minorHAnsi" w:hAnsiTheme="minorHAnsi" w:cstheme="minorBidi"/>
          <w:sz w:val="24"/>
          <w:szCs w:val="24"/>
        </w:rPr>
        <w:t xml:space="preserve"> zakładce „Regulamin" oraz uznaje go za wiążący,</w:t>
      </w:r>
    </w:p>
    <w:p w14:paraId="78DA3CEC" w14:textId="10DC7050" w:rsidR="005A17AC" w:rsidRPr="008D28C0" w:rsidRDefault="005A17AC" w:rsidP="005D0788">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zapoznał</w:t>
      </w:r>
      <w:proofErr w:type="gramEnd"/>
      <w:r w:rsidRPr="008D28C0">
        <w:rPr>
          <w:rFonts w:asciiTheme="minorHAnsi" w:eastAsiaTheme="minorHAnsi" w:hAnsiTheme="minorHAnsi" w:cstheme="minorBidi"/>
          <w:sz w:val="24"/>
          <w:szCs w:val="24"/>
        </w:rPr>
        <w:t xml:space="preserve"> i stosuje się do Instrukcji składania ofert/wniosków. </w:t>
      </w:r>
    </w:p>
    <w:p w14:paraId="6760157B"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ponosi odpowiedzialności za złożenie oferty w sposób niezgodny z Instrukcją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8D28C0" w:rsidRDefault="005A17AC" w:rsidP="00BC3751">
      <w:pPr>
        <w:tabs>
          <w:tab w:val="left" w:pos="426"/>
          <w:tab w:val="left" w:pos="567"/>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8D28C0" w:rsidRDefault="005A17AC"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informuje, że instrukcje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znajdują się w zakładce „Instrukcje dla Wykonawców" na stronie internetowej pod adresem: </w:t>
      </w:r>
      <w:hyperlink r:id="rId14" w:history="1">
        <w:r w:rsidRPr="008D28C0">
          <w:rPr>
            <w:rStyle w:val="Hipercze"/>
            <w:rFonts w:asciiTheme="minorHAnsi" w:eastAsiaTheme="minorHAnsi" w:hAnsiTheme="minorHAnsi" w:cstheme="minorBidi"/>
            <w:sz w:val="24"/>
            <w:szCs w:val="24"/>
          </w:rPr>
          <w:t>INSTRUKCJE DLA WYKONAWCÓW</w:t>
        </w:r>
      </w:hyperlink>
    </w:p>
    <w:p w14:paraId="1FB83E71"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8D28C0">
        <w:rPr>
          <w:rFonts w:asciiTheme="minorHAnsi" w:eastAsiaTheme="minorHAnsi" w:hAnsiTheme="minorHAnsi" w:cstheme="minorBidi"/>
          <w:sz w:val="24"/>
          <w:szCs w:val="24"/>
        </w:rPr>
        <w:t>format .pdf  i</w:t>
      </w:r>
      <w:proofErr w:type="gramEnd"/>
      <w:r w:rsidRPr="008D28C0">
        <w:rPr>
          <w:rFonts w:asciiTheme="minorHAnsi" w:eastAsiaTheme="minorHAnsi" w:hAnsiTheme="minorHAnsi" w:cstheme="minorBidi"/>
          <w:sz w:val="24"/>
          <w:szCs w:val="24"/>
        </w:rPr>
        <w:t xml:space="preserve"> opatrzenie ich podpisem kwalifikowanym </w:t>
      </w:r>
      <w:proofErr w:type="spellStart"/>
      <w:r w:rsidRPr="008D28C0">
        <w:rPr>
          <w:rFonts w:asciiTheme="minorHAnsi" w:eastAsiaTheme="minorHAnsi" w:hAnsiTheme="minorHAnsi" w:cstheme="minorBidi"/>
          <w:sz w:val="24"/>
          <w:szCs w:val="24"/>
        </w:rPr>
        <w:t>PAdES</w:t>
      </w:r>
      <w:proofErr w:type="spellEnd"/>
      <w:r w:rsidRPr="008D28C0">
        <w:rPr>
          <w:rFonts w:asciiTheme="minorHAnsi" w:eastAsiaTheme="minorHAnsi" w:hAnsiTheme="minorHAnsi" w:cstheme="minorBidi"/>
          <w:sz w:val="24"/>
          <w:szCs w:val="24"/>
        </w:rPr>
        <w:t xml:space="preserve">. </w:t>
      </w:r>
    </w:p>
    <w:p w14:paraId="7A40399B"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Pliki w innych formatach niż PDF zaleca się opatrzyć zewnętrznym podpisem </w:t>
      </w:r>
      <w:proofErr w:type="spellStart"/>
      <w:r w:rsidRPr="008D28C0">
        <w:rPr>
          <w:rFonts w:asciiTheme="minorHAnsi" w:eastAsiaTheme="minorHAnsi" w:hAnsiTheme="minorHAnsi" w:cstheme="minorBidi"/>
          <w:sz w:val="24"/>
          <w:szCs w:val="24"/>
        </w:rPr>
        <w:t>XAdES</w:t>
      </w:r>
      <w:proofErr w:type="spellEnd"/>
      <w:r w:rsidRPr="008D28C0">
        <w:rPr>
          <w:rFonts w:asciiTheme="minorHAnsi" w:eastAsiaTheme="minorHAnsi" w:hAnsiTheme="minorHAnsi" w:cstheme="minorBidi"/>
          <w:sz w:val="24"/>
          <w:szCs w:val="24"/>
        </w:rPr>
        <w:t>. Wykonawca powinien pamiętać, aby plik z podpisem przekazywać łącznie z dokumentem podpisywanym.</w:t>
      </w:r>
    </w:p>
    <w:p w14:paraId="0CEEF73B" w14:textId="2E969654"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Osobą składającą ofertę powinna być osoba kontaktowa podawana w dokumentacji.</w:t>
      </w:r>
    </w:p>
    <w:p w14:paraId="7CF2D50E"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Podczas podpisywania plików zaleca się stosowanie algorytmu skrótu SHA2 zamiast SHA1.  </w:t>
      </w:r>
    </w:p>
    <w:p w14:paraId="7AF7B1D5"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Jeśli wykonawca pakuje dokumenty np. w plik ZIP zalecamy wcześniejsze podpisanie każdego ze skompresowanych plików. </w:t>
      </w:r>
    </w:p>
    <w:p w14:paraId="0B6E336A"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rekomenduje wykorzystanie podpisu z kwalifikowanym znacznikiem czasu.</w:t>
      </w:r>
    </w:p>
    <w:p w14:paraId="640FE3E8" w14:textId="36AF9D70"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aby nie wprowadzać jakichkolwiek zmian w plikach po podpisaniu ich podpisem kwalifikowanym. Może to skutkować naruszeniem integralności plików</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co równoważne będzie z koniecznością odrzucenia oferty w postępowaniu.</w:t>
      </w:r>
    </w:p>
    <w:p w14:paraId="4A21E2ED" w14:textId="7D736011" w:rsidR="005221C1" w:rsidRPr="008D28C0" w:rsidRDefault="005221C1"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w zakresie pytań technicznych związanych z działaniem systemu prosi o kontakt z Centrum Wsparcia Klienta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pod numer +48 (22) 101 02 02, cwk@platformazakupowa.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w:t>
      </w:r>
    </w:p>
    <w:p w14:paraId="109D71E5" w14:textId="77777777" w:rsidR="005221C1" w:rsidRPr="008D28C0" w:rsidRDefault="005221C1"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8D28C0" w:rsidRDefault="005221C1"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przypadku większych plików zalecamy skorzystać z instrukcji pakowania plików dzieląc je na mniejsze paczki po np. 150 MB każda (</w:t>
      </w:r>
      <w:hyperlink r:id="rId15" w:history="1">
        <w:r w:rsidR="00681687" w:rsidRPr="00720FDC">
          <w:t>INSTRUKCJE DLA WYKONAWCÓW</w:t>
        </w:r>
      </w:hyperlink>
      <w:r w:rsidRPr="008D28C0">
        <w:rPr>
          <w:rFonts w:asciiTheme="minorHAnsi" w:eastAsiaTheme="minorHAnsi" w:hAnsiTheme="minorHAnsi" w:cstheme="minorBidi"/>
          <w:sz w:val="24"/>
          <w:szCs w:val="24"/>
        </w:rPr>
        <w:t xml:space="preserve">). </w:t>
      </w:r>
    </w:p>
    <w:p w14:paraId="246246B8" w14:textId="01893DAC" w:rsidR="001D241E" w:rsidRPr="008D28C0" w:rsidRDefault="00F82CBC"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720FDC">
        <w:rPr>
          <w:rFonts w:asciiTheme="minorHAnsi" w:eastAsiaTheme="minorHAnsi" w:hAnsiTheme="minorHAnsi" w:cstheme="minorBidi"/>
          <w:sz w:val="24"/>
          <w:szCs w:val="24"/>
        </w:rPr>
        <w:t>Maksymalny rozmiar pliku podpisywany za pomocą podpisu zaufanego na stronie https</w:t>
      </w:r>
      <w:proofErr w:type="gramStart"/>
      <w:r w:rsidR="00346EF2" w:rsidRPr="00720FDC">
        <w:rPr>
          <w:rFonts w:asciiTheme="minorHAnsi" w:eastAsiaTheme="minorHAnsi" w:hAnsiTheme="minorHAnsi" w:cstheme="minorBidi"/>
          <w:sz w:val="24"/>
          <w:szCs w:val="24"/>
        </w:rPr>
        <w:t>://moj</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gov</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pl</w:t>
      </w:r>
      <w:proofErr w:type="gramEnd"/>
      <w:r w:rsidR="00346EF2" w:rsidRPr="00720FDC">
        <w:rPr>
          <w:rFonts w:asciiTheme="minorHAnsi" w:eastAsiaTheme="minorHAnsi" w:hAnsi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8D28C0" w:rsidRDefault="00471260"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heme="minorHAnsi" w:hAnsiTheme="minorHAnsi" w:cstheme="minorBidi"/>
          <w:sz w:val="24"/>
          <w:szCs w:val="24"/>
        </w:rPr>
        <w:t xml:space="preserve"> </w:t>
      </w:r>
      <w:r w:rsidR="001D241E" w:rsidRPr="00720FDC">
        <w:rPr>
          <w:rFonts w:asciiTheme="minorHAnsi" w:eastAsiaTheme="minorHAnsi" w:hAnsiTheme="minorHAnsi" w:cstheme="minorBidi"/>
          <w:sz w:val="24"/>
          <w:szCs w:val="24"/>
        </w:rPr>
        <w:t>Sposób sporządzania</w:t>
      </w:r>
      <w:r w:rsidR="001D241E" w:rsidRPr="008D28C0">
        <w:rPr>
          <w:rFonts w:asciiTheme="minorHAnsi" w:eastAsia="Times New Roman" w:hAnsiTheme="minorHAnsi"/>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dla dokumentów elektronicznych oraz środków komunikacji elektronicznej w postępowaniu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o udzielenie zamówienia publicznego lub konkursie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2452) oraz rozporządzeniu Ministra Rozwoju, Pracy i Technologii z dnia 23 grudnia 2020 r. w sprawie podmiotowych środków dowodowych oraz innych dokumentów lub oświadczeń, j</w:t>
      </w:r>
      <w:r w:rsidR="00B4261D" w:rsidRPr="008D28C0">
        <w:rPr>
          <w:rFonts w:asciiTheme="minorHAnsi" w:eastAsia="Times New Roman" w:hAnsiTheme="minorHAnsi"/>
          <w:sz w:val="24"/>
          <w:szCs w:val="24"/>
        </w:rPr>
        <w:t>akich może żądać Zamawiający od W</w:t>
      </w:r>
      <w:r w:rsidR="001D241E" w:rsidRPr="008D28C0">
        <w:rPr>
          <w:rFonts w:asciiTheme="minorHAnsi" w:eastAsia="Times New Roman" w:hAnsiTheme="minorHAnsi"/>
          <w:sz w:val="24"/>
          <w:szCs w:val="24"/>
        </w:rPr>
        <w:t xml:space="preserve">ykonawcy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2415).</w:t>
      </w:r>
    </w:p>
    <w:p w14:paraId="2B20E931" w14:textId="77777777" w:rsidR="00652BDF" w:rsidRPr="008D28C0" w:rsidRDefault="00471260"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652BDF" w:rsidRPr="008D28C0">
        <w:rPr>
          <w:rFonts w:asciiTheme="minorHAnsi" w:eastAsia="Times New Roman" w:hAnsiTheme="minorHAnsi"/>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Przedłużenie terminu składania ofert nie wpływa na bieg terminu składania wniosku o wyjaśnienie treści SWZ.</w:t>
      </w:r>
    </w:p>
    <w:p w14:paraId="73B23807" w14:textId="0B59EDF5"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Treść zapytań wraz z wyjaśnieniami Zamawiający udostępnia bez ujawniania źródła zapytania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171C5A8F" w14:textId="00C63B04"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35CAD6B9" w14:textId="035C8F2F"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Każda wprowadzona przez Zamawiającego zmiana SWZ stanie się jej integralną częścią.</w:t>
      </w:r>
    </w:p>
    <w:p w14:paraId="370D76CA" w14:textId="62D2AE8A" w:rsidR="001D241E" w:rsidRPr="008D28C0" w:rsidRDefault="00652BDF" w:rsidP="005D0788">
      <w:pPr>
        <w:numPr>
          <w:ilvl w:val="0"/>
          <w:numId w:val="56"/>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Osobami upoważnionymi przez Zamawiającego do kontaktowania się z Wykonawcami są: </w:t>
      </w:r>
    </w:p>
    <w:p w14:paraId="32FADD2F" w14:textId="4CD4EE99" w:rsidR="001B7708" w:rsidRPr="008D28C0" w:rsidRDefault="001D241E" w:rsidP="00720FDC">
      <w:pPr>
        <w:numPr>
          <w:ilvl w:val="0"/>
          <w:numId w:val="4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w:t>
      </w:r>
      <w:r w:rsidR="000B6537" w:rsidRPr="008D28C0">
        <w:rPr>
          <w:rFonts w:asciiTheme="minorHAnsi" w:hAnsiTheme="minorHAnsi"/>
          <w:sz w:val="24"/>
          <w:szCs w:val="24"/>
        </w:rPr>
        <w:t xml:space="preserve">zakresie przedmiotu zamówienia </w:t>
      </w:r>
      <w:r w:rsidR="001B7708" w:rsidRPr="008D28C0">
        <w:rPr>
          <w:rFonts w:asciiTheme="minorHAnsi" w:hAnsiTheme="minorHAnsi"/>
          <w:sz w:val="24"/>
          <w:szCs w:val="24"/>
        </w:rPr>
        <w:t xml:space="preserve">– </w:t>
      </w:r>
      <w:r w:rsidR="006A2462">
        <w:rPr>
          <w:rFonts w:asciiTheme="minorHAnsi" w:hAnsiTheme="minorHAnsi"/>
          <w:sz w:val="24"/>
          <w:szCs w:val="24"/>
        </w:rPr>
        <w:t xml:space="preserve">Dariusz </w:t>
      </w:r>
      <w:proofErr w:type="spellStart"/>
      <w:r w:rsidR="006A2462">
        <w:rPr>
          <w:rFonts w:asciiTheme="minorHAnsi" w:hAnsiTheme="minorHAnsi"/>
          <w:sz w:val="24"/>
          <w:szCs w:val="24"/>
        </w:rPr>
        <w:t>Cłapa</w:t>
      </w:r>
      <w:proofErr w:type="spellEnd"/>
      <w:r w:rsidR="001B7708" w:rsidRPr="008D28C0">
        <w:rPr>
          <w:rFonts w:asciiTheme="minorHAnsi" w:hAnsiTheme="minorHAnsi"/>
          <w:sz w:val="24"/>
          <w:szCs w:val="24"/>
        </w:rPr>
        <w:t>,</w:t>
      </w:r>
    </w:p>
    <w:p w14:paraId="13290F78" w14:textId="5D042EA9" w:rsidR="001D241E" w:rsidRPr="008D28C0" w:rsidRDefault="001D241E" w:rsidP="00720FDC">
      <w:pPr>
        <w:numPr>
          <w:ilvl w:val="0"/>
          <w:numId w:val="4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zakresie zamówień publicznych – </w:t>
      </w:r>
      <w:r w:rsidR="00346EF2" w:rsidRPr="008D28C0">
        <w:rPr>
          <w:rFonts w:asciiTheme="minorHAnsi" w:hAnsiTheme="minorHAnsi"/>
          <w:sz w:val="24"/>
          <w:szCs w:val="24"/>
        </w:rPr>
        <w:t>Izabela Dróżdż</w:t>
      </w:r>
      <w:r w:rsidR="006B0F02" w:rsidRPr="008D28C0">
        <w:rPr>
          <w:rFonts w:asciiTheme="minorHAnsi" w:hAnsiTheme="minorHAnsi"/>
          <w:sz w:val="24"/>
          <w:szCs w:val="24"/>
        </w:rPr>
        <w:t xml:space="preserve">. </w:t>
      </w:r>
    </w:p>
    <w:p w14:paraId="29433028"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9. WYMAGANIA DOTYCZĄCE WADIUM</w:t>
      </w:r>
    </w:p>
    <w:p w14:paraId="119B45E7" w14:textId="77777777" w:rsidR="001D241E" w:rsidRPr="008D28C0" w:rsidRDefault="001D241E" w:rsidP="00BC3751">
      <w:pPr>
        <w:tabs>
          <w:tab w:val="left" w:pos="426"/>
        </w:tabs>
        <w:spacing w:after="0" w:line="23" w:lineRule="atLeast"/>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niniejszym postępowaniu Zamawiający </w:t>
      </w:r>
      <w:r w:rsidR="00F92462" w:rsidRPr="008D28C0">
        <w:rPr>
          <w:rFonts w:asciiTheme="minorHAnsi" w:eastAsia="Times New Roman" w:hAnsiTheme="minorHAnsi"/>
          <w:b/>
          <w:sz w:val="24"/>
          <w:szCs w:val="24"/>
        </w:rPr>
        <w:t xml:space="preserve">nie </w:t>
      </w:r>
      <w:r w:rsidRPr="008D28C0">
        <w:rPr>
          <w:rFonts w:asciiTheme="minorHAnsi" w:eastAsia="Times New Roman" w:hAnsiTheme="minorHAnsi"/>
          <w:b/>
          <w:sz w:val="24"/>
          <w:szCs w:val="24"/>
        </w:rPr>
        <w:t>wymaga</w:t>
      </w:r>
      <w:r w:rsidRPr="008D28C0">
        <w:rPr>
          <w:rFonts w:asciiTheme="minorHAnsi" w:eastAsia="Times New Roman" w:hAnsiTheme="minorHAnsi"/>
          <w:sz w:val="24"/>
          <w:szCs w:val="24"/>
        </w:rPr>
        <w:t xml:space="preserve"> wniesienia wadium.</w:t>
      </w:r>
    </w:p>
    <w:p w14:paraId="0CD55A74" w14:textId="2A8118F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10. TERMIN ZWIĄZANIA OFERTĄ</w:t>
      </w:r>
    </w:p>
    <w:p w14:paraId="6FFBDC12" w14:textId="5D65B5CF"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Wykonawc</w:t>
      </w:r>
      <w:r w:rsidR="00F92462" w:rsidRPr="008D28C0">
        <w:rPr>
          <w:rFonts w:asciiTheme="minorHAnsi" w:eastAsia="Times New Roman" w:hAnsiTheme="minorHAnsi"/>
          <w:sz w:val="24"/>
          <w:szCs w:val="24"/>
        </w:rPr>
        <w:t>a będzie związany ofertą przez 3</w:t>
      </w:r>
      <w:r w:rsidR="001D241E" w:rsidRPr="008D28C0">
        <w:rPr>
          <w:rFonts w:asciiTheme="minorHAnsi" w:eastAsia="Times New Roman" w:hAnsiTheme="minorHAnsi"/>
          <w:sz w:val="24"/>
          <w:szCs w:val="24"/>
        </w:rPr>
        <w:t xml:space="preserve">0 dni od dnia upływu terminu składania ofert tj. </w:t>
      </w:r>
      <w:r w:rsidR="001D241E" w:rsidRPr="00FE1754">
        <w:rPr>
          <w:rFonts w:asciiTheme="minorHAnsi" w:eastAsia="Times New Roman" w:hAnsiTheme="minorHAnsi"/>
          <w:sz w:val="24"/>
          <w:szCs w:val="24"/>
        </w:rPr>
        <w:t xml:space="preserve">do dnia </w:t>
      </w:r>
      <w:r w:rsidR="006A2462">
        <w:rPr>
          <w:rFonts w:asciiTheme="minorHAnsi" w:eastAsia="Times New Roman" w:hAnsiTheme="minorHAnsi"/>
          <w:sz w:val="24"/>
          <w:szCs w:val="24"/>
        </w:rPr>
        <w:t>01.07</w:t>
      </w:r>
      <w:r w:rsidR="006E0010">
        <w:rPr>
          <w:rFonts w:asciiTheme="minorHAnsi" w:eastAsia="Times New Roman" w:hAnsiTheme="minorHAnsi"/>
          <w:sz w:val="24"/>
          <w:szCs w:val="24"/>
        </w:rPr>
        <w:t>.</w:t>
      </w:r>
      <w:r w:rsidR="00FE1754" w:rsidRPr="00FE1754">
        <w:rPr>
          <w:rFonts w:asciiTheme="minorHAnsi" w:eastAsia="Times New Roman" w:hAnsiTheme="minorHAnsi"/>
          <w:sz w:val="24"/>
          <w:szCs w:val="24"/>
        </w:rPr>
        <w:t xml:space="preserve">2022 </w:t>
      </w:r>
      <w:proofErr w:type="gramStart"/>
      <w:r w:rsidR="00FE1754" w:rsidRPr="00FE1754">
        <w:rPr>
          <w:rFonts w:asciiTheme="minorHAnsi" w:eastAsia="Times New Roman" w:hAnsiTheme="minorHAnsi"/>
          <w:sz w:val="24"/>
          <w:szCs w:val="24"/>
        </w:rPr>
        <w:t>r</w:t>
      </w:r>
      <w:proofErr w:type="gramEnd"/>
      <w:r w:rsidR="00FE1754" w:rsidRPr="00FE1754">
        <w:rPr>
          <w:rFonts w:asciiTheme="minorHAnsi" w:eastAsia="Times New Roman" w:hAnsiTheme="minorHAnsi"/>
          <w:sz w:val="24"/>
          <w:szCs w:val="24"/>
        </w:rPr>
        <w:t>.</w:t>
      </w:r>
      <w:r w:rsidR="00FE1754">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przy czym pierwszym dniem terminu związania ofertą jest dzień, w którym upływa termin składania ofert</w:t>
      </w:r>
    </w:p>
    <w:p w14:paraId="2C3686C4" w14:textId="42F76567"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 przypadku</w:t>
      </w:r>
      <w:r w:rsidR="002876B9" w:rsidRPr="008D28C0">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gdy wybór najkorzystniejszej oferty nie nastąpi przed upływem terminu związania ofertą określonego w dokumentach zamówienia,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przed upływem terminu związania ofertą zwraca się jednokrotnie do </w:t>
      </w:r>
      <w:r w:rsidR="00873DAA" w:rsidRPr="008D28C0">
        <w:rPr>
          <w:rFonts w:asciiTheme="minorHAnsi" w:eastAsia="Times New Roman" w:hAnsiTheme="minorHAnsi"/>
          <w:sz w:val="24"/>
          <w:szCs w:val="24"/>
        </w:rPr>
        <w:t xml:space="preserve">Wykonawców </w:t>
      </w:r>
      <w:r w:rsidR="001D241E" w:rsidRPr="008D28C0">
        <w:rPr>
          <w:rFonts w:asciiTheme="minorHAnsi" w:eastAsia="Times New Roman" w:hAnsiTheme="minorHAnsi"/>
          <w:sz w:val="24"/>
          <w:szCs w:val="24"/>
        </w:rPr>
        <w:t xml:space="preserve">o wyrażenie zgody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przedłużenie tego terminu o wskazywany przez niego okres, nie dłuższy niż </w:t>
      </w:r>
      <w:r w:rsidR="002876B9" w:rsidRPr="008D28C0">
        <w:rPr>
          <w:rFonts w:asciiTheme="minorHAnsi" w:eastAsia="Times New Roman" w:hAnsiTheme="minorHAnsi"/>
          <w:sz w:val="24"/>
          <w:szCs w:val="24"/>
        </w:rPr>
        <w:t>3</w:t>
      </w:r>
      <w:r w:rsidR="001D241E" w:rsidRPr="008D28C0">
        <w:rPr>
          <w:rFonts w:asciiTheme="minorHAnsi" w:eastAsia="Times New Roman" w:hAnsiTheme="minorHAnsi"/>
          <w:sz w:val="24"/>
          <w:szCs w:val="24"/>
        </w:rPr>
        <w:t xml:space="preserve">0 dni. </w:t>
      </w:r>
    </w:p>
    <w:p w14:paraId="42DCDA28" w14:textId="748150AB"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Przedłużenie terminu związania ofertą, o którym mowa w ust. 2, wymaga złożenia przez </w:t>
      </w:r>
      <w:r w:rsidR="00873DAA" w:rsidRPr="008D28C0">
        <w:rPr>
          <w:rFonts w:asciiTheme="minorHAnsi" w:eastAsia="Times New Roman" w:hAnsiTheme="minorHAnsi"/>
          <w:sz w:val="24"/>
          <w:szCs w:val="24"/>
        </w:rPr>
        <w:t xml:space="preserve">Wykonawcę </w:t>
      </w:r>
      <w:r w:rsidR="001D241E" w:rsidRPr="008D28C0">
        <w:rPr>
          <w:rFonts w:asciiTheme="minorHAnsi" w:eastAsia="Times New Roman" w:hAnsiTheme="minorHAnsi"/>
          <w:sz w:val="24"/>
          <w:szCs w:val="24"/>
        </w:rPr>
        <w:t>pisemnego oświadczenia o wyrażeniu zgody na przedłużenie terminu związania ofertą.</w:t>
      </w:r>
    </w:p>
    <w:p w14:paraId="2DA9F8EA" w14:textId="7BEF54AB"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Jeżeli termin związania ofertą upłynie przed wyborem najkorzystniejszej oferty,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wzywa </w:t>
      </w:r>
      <w:r w:rsidR="00873DAA" w:rsidRPr="008D28C0">
        <w:rPr>
          <w:rFonts w:asciiTheme="minorHAnsi" w:eastAsia="Times New Roman" w:hAnsiTheme="minorHAnsi"/>
          <w:sz w:val="24"/>
          <w:szCs w:val="24"/>
        </w:rPr>
        <w:t>Wykonawcę</w:t>
      </w:r>
      <w:r w:rsidR="001D241E" w:rsidRPr="008D28C0">
        <w:rPr>
          <w:rFonts w:asciiTheme="minorHAnsi" w:eastAsia="Times New Roman" w:hAnsiTheme="minorHAnsi"/>
          <w:sz w:val="24"/>
          <w:szCs w:val="24"/>
        </w:rPr>
        <w:t xml:space="preserve">, którego oferta otrzymała najwyższą ocenę, do wyrażenia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wyznaczonym przez </w:t>
      </w:r>
      <w:r w:rsidR="00873DAA" w:rsidRPr="008D28C0">
        <w:rPr>
          <w:rFonts w:asciiTheme="minorHAnsi" w:eastAsia="Times New Roman" w:hAnsiTheme="minorHAnsi"/>
          <w:sz w:val="24"/>
          <w:szCs w:val="24"/>
        </w:rPr>
        <w:t xml:space="preserve">Zamawiającego </w:t>
      </w:r>
      <w:r w:rsidR="001D241E" w:rsidRPr="008D28C0">
        <w:rPr>
          <w:rFonts w:asciiTheme="minorHAnsi" w:eastAsia="Times New Roman" w:hAnsiTheme="minorHAnsi"/>
          <w:sz w:val="24"/>
          <w:szCs w:val="24"/>
        </w:rPr>
        <w:t xml:space="preserve">terminie, pisemnej zgody na wybór jego oferty.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przypadku braku zgody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zwraca się o wyrażenie takiej zgody do kolejnego </w:t>
      </w:r>
      <w:r w:rsidR="00873DAA" w:rsidRPr="008D28C0">
        <w:rPr>
          <w:rFonts w:asciiTheme="minorHAnsi" w:eastAsia="Times New Roman" w:hAnsiTheme="minorHAnsi"/>
          <w:sz w:val="24"/>
          <w:szCs w:val="24"/>
        </w:rPr>
        <w:t>Wykonawcy</w:t>
      </w:r>
      <w:r w:rsidR="001D241E" w:rsidRPr="008D28C0">
        <w:rPr>
          <w:rFonts w:asciiTheme="minorHAnsi" w:eastAsia="Times New Roman" w:hAnsiTheme="minorHAnsi"/>
          <w:sz w:val="24"/>
          <w:szCs w:val="24"/>
        </w:rPr>
        <w:t xml:space="preserve">, którego oferta została najwyżej oceniona, </w:t>
      </w:r>
      <w:proofErr w:type="gramStart"/>
      <w:r w:rsidR="001D241E" w:rsidRPr="008D28C0">
        <w:rPr>
          <w:rFonts w:asciiTheme="minorHAnsi" w:eastAsia="Times New Roman" w:hAnsiTheme="minorHAnsi"/>
          <w:sz w:val="24"/>
          <w:szCs w:val="24"/>
        </w:rPr>
        <w:t>chyba że</w:t>
      </w:r>
      <w:proofErr w:type="gramEnd"/>
      <w:r w:rsidR="001D241E" w:rsidRPr="008D28C0">
        <w:rPr>
          <w:rFonts w:asciiTheme="minorHAnsi" w:eastAsia="Times New Roman" w:hAnsiTheme="minorHAnsi"/>
          <w:sz w:val="24"/>
          <w:szCs w:val="24"/>
        </w:rPr>
        <w:t xml:space="preserve"> zachodzą przesłanki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do unieważnienia postępowania. </w:t>
      </w:r>
    </w:p>
    <w:p w14:paraId="6CBEEE50" w14:textId="50092D0B"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11. OPIS SPOSOBU PRZYGOTOWANIA OFERT</w:t>
      </w:r>
      <w:r w:rsidR="00183CD4" w:rsidRPr="008D28C0">
        <w:rPr>
          <w:rFonts w:asciiTheme="minorHAnsi" w:eastAsia="Arial Unicode MS" w:hAnsiTheme="minorHAnsi"/>
          <w:szCs w:val="24"/>
          <w:u w:color="000000"/>
          <w:lang w:val="pl-PL" w:eastAsia="pl-PL"/>
        </w:rPr>
        <w:t>Y</w:t>
      </w:r>
    </w:p>
    <w:p w14:paraId="73C973F0" w14:textId="3FDFE453"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color w:val="000000"/>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z 20</w:t>
      </w:r>
      <w:r w:rsidR="00B92F16" w:rsidRPr="008D28C0">
        <w:rPr>
          <w:rFonts w:asciiTheme="minorHAnsi" w:eastAsia="Times New Roman" w:hAnsiTheme="minorHAnsi"/>
          <w:sz w:val="24"/>
          <w:szCs w:val="24"/>
          <w:lang w:eastAsia="pl-PL"/>
        </w:rPr>
        <w:t>21 r., poz. 670</w:t>
      </w:r>
      <w:r w:rsidR="001D241E" w:rsidRPr="008D28C0">
        <w:rPr>
          <w:rFonts w:asciiTheme="minorHAnsi" w:eastAsia="Times New Roman" w:hAnsiTheme="minorHAnsi"/>
          <w:sz w:val="24"/>
          <w:szCs w:val="24"/>
          <w:lang w:eastAsia="pl-PL"/>
        </w:rPr>
        <w:t xml:space="preserve"> ze zm.), w szczególności w formatach:</w:t>
      </w:r>
      <w:r w:rsidR="00440083"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txt, rtf, pdf</w:t>
      </w:r>
      <w:proofErr w:type="gramStart"/>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xps</w:t>
      </w:r>
      <w:proofErr w:type="spellEnd"/>
      <w:proofErr w:type="gram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odp</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w:t>
      </w:r>
      <w:proofErr w:type="spellEnd"/>
      <w:r w:rsidR="001D241E" w:rsidRPr="008D28C0">
        <w:rPr>
          <w:rFonts w:asciiTheme="minorHAnsi" w:eastAsia="Times New Roman" w:hAnsiTheme="minorHAnsi"/>
          <w:sz w:val="24"/>
          <w:szCs w:val="24"/>
          <w:lang w:eastAsia="pl-PL"/>
        </w:rPr>
        <w:t xml:space="preserve">, xls, </w:t>
      </w:r>
      <w:proofErr w:type="spellStart"/>
      <w:r w:rsidR="001D241E" w:rsidRPr="008D28C0">
        <w:rPr>
          <w:rFonts w:asciiTheme="minorHAnsi" w:eastAsia="Times New Roman" w:hAnsiTheme="minorHAnsi"/>
          <w:sz w:val="24"/>
          <w:szCs w:val="24"/>
          <w:lang w:eastAsia="pl-PL"/>
        </w:rPr>
        <w:t>ppt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xlsx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pptx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csv</w:t>
      </w:r>
      <w:proofErr w:type="spellEnd"/>
      <w:r w:rsidR="001D241E" w:rsidRPr="008D28C0">
        <w:rPr>
          <w:rFonts w:asciiTheme="minorHAnsi" w:eastAsia="Times New Roman" w:hAnsiTheme="minorHAnsi"/>
          <w:sz w:val="24"/>
          <w:szCs w:val="24"/>
          <w:lang w:eastAsia="pl-PL"/>
        </w:rPr>
        <w:t xml:space="preserve">, jpg, </w:t>
      </w:r>
      <w:proofErr w:type="spellStart"/>
      <w:r w:rsidR="001D241E" w:rsidRPr="008D28C0">
        <w:rPr>
          <w:rFonts w:asciiTheme="minorHAnsi" w:eastAsia="Times New Roman" w:hAnsiTheme="minorHAnsi"/>
          <w:sz w:val="24"/>
          <w:szCs w:val="24"/>
          <w:lang w:eastAsia="pl-PL"/>
        </w:rPr>
        <w:t>jpeg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geotiff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svg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wav</w:t>
      </w:r>
      <w:proofErr w:type="spellEnd"/>
      <w:r w:rsidR="001D241E" w:rsidRPr="008D28C0">
        <w:rPr>
          <w:rFonts w:asciiTheme="minorHAnsi" w:eastAsia="Times New Roman" w:hAnsiTheme="minorHAnsi"/>
          <w:sz w:val="24"/>
          <w:szCs w:val="24"/>
          <w:lang w:eastAsia="pl-PL"/>
        </w:rPr>
        <w:t xml:space="preserve">, mp3, </w:t>
      </w:r>
      <w:proofErr w:type="spellStart"/>
      <w:r w:rsidR="001D241E" w:rsidRPr="008D28C0">
        <w:rPr>
          <w:rFonts w:asciiTheme="minorHAnsi" w:eastAsia="Times New Roman" w:hAnsiTheme="minorHAnsi"/>
          <w:sz w:val="24"/>
          <w:szCs w:val="24"/>
          <w:lang w:eastAsia="pl-PL"/>
        </w:rPr>
        <w:t>avi</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mpeg</w:t>
      </w:r>
      <w:proofErr w:type="spellEnd"/>
      <w:r w:rsidR="001D241E" w:rsidRPr="008D28C0">
        <w:rPr>
          <w:rFonts w:asciiTheme="minorHAnsi" w:eastAsia="Times New Roman" w:hAnsiTheme="minorHAnsi"/>
          <w:sz w:val="24"/>
          <w:szCs w:val="24"/>
          <w:lang w:eastAsia="pl-PL"/>
        </w:rPr>
        <w:t xml:space="preserve">, mp4, m4a, mpeg4, </w:t>
      </w:r>
      <w:proofErr w:type="spellStart"/>
      <w:r w:rsidR="001D241E" w:rsidRPr="008D28C0">
        <w:rPr>
          <w:rFonts w:asciiTheme="minorHAnsi" w:eastAsia="Times New Roman" w:hAnsiTheme="minorHAnsi"/>
          <w:sz w:val="24"/>
          <w:szCs w:val="24"/>
          <w:lang w:eastAsia="pl-PL"/>
        </w:rPr>
        <w:t>og</w:t>
      </w:r>
      <w:r w:rsidR="00A34FDE" w:rsidRPr="008D28C0">
        <w:rPr>
          <w:rFonts w:asciiTheme="minorHAnsi" w:eastAsia="Times New Roman" w:hAnsiTheme="minorHAnsi"/>
          <w:sz w:val="24"/>
          <w:szCs w:val="24"/>
          <w:lang w:eastAsia="pl-PL"/>
        </w:rPr>
        <w:t>g</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ogv</w:t>
      </w:r>
      <w:proofErr w:type="spellEnd"/>
      <w:r w:rsidR="00A34FDE" w:rsidRPr="008D28C0">
        <w:rPr>
          <w:rFonts w:asciiTheme="minorHAnsi" w:eastAsia="Times New Roman" w:hAnsiTheme="minorHAnsi"/>
          <w:sz w:val="24"/>
          <w:szCs w:val="24"/>
          <w:lang w:eastAsia="pl-PL"/>
        </w:rPr>
        <w:t xml:space="preserve">, zip, tar, </w:t>
      </w:r>
      <w:proofErr w:type="spellStart"/>
      <w:r w:rsidR="00A34FDE" w:rsidRPr="008D28C0">
        <w:rPr>
          <w:rFonts w:asciiTheme="minorHAnsi" w:eastAsia="Times New Roman" w:hAnsiTheme="minorHAnsi"/>
          <w:sz w:val="24"/>
          <w:szCs w:val="24"/>
          <w:lang w:eastAsia="pl-PL"/>
        </w:rPr>
        <w:t>gz</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gzip</w:t>
      </w:r>
      <w:proofErr w:type="spellEnd"/>
      <w:r w:rsidR="00A34FDE" w:rsidRPr="008D28C0">
        <w:rPr>
          <w:rFonts w:asciiTheme="minorHAnsi" w:eastAsia="Times New Roman" w:hAnsiTheme="minorHAnsi"/>
          <w:sz w:val="24"/>
          <w:szCs w:val="24"/>
          <w:lang w:eastAsia="pl-PL"/>
        </w:rPr>
        <w:t>, 7z</w:t>
      </w:r>
      <w:r w:rsidR="00AB5FBC"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xsd</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rng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xslt</w:t>
      </w:r>
      <w:proofErr w:type="spellEnd"/>
      <w:r w:rsidR="001D241E" w:rsidRPr="008D28C0">
        <w:rPr>
          <w:rFonts w:asciiTheme="minorHAnsi" w:eastAsia="Times New Roman" w:hAnsiTheme="minorHAnsi"/>
          <w:sz w:val="24"/>
          <w:szCs w:val="24"/>
          <w:lang w:eastAsia="pl-PL"/>
        </w:rPr>
        <w:t xml:space="preserve">, TSL, </w:t>
      </w:r>
      <w:proofErr w:type="spellStart"/>
      <w:r w:rsidR="001D241E" w:rsidRPr="008D28C0">
        <w:rPr>
          <w:rFonts w:asciiTheme="minorHAnsi" w:eastAsia="Times New Roman" w:hAnsiTheme="minorHAnsi"/>
          <w:sz w:val="24"/>
          <w:szCs w:val="24"/>
          <w:lang w:eastAsia="pl-PL"/>
        </w:rPr>
        <w:t>XML</w:t>
      </w:r>
      <w:r w:rsidR="00597692" w:rsidRPr="008D28C0">
        <w:rPr>
          <w:rFonts w:asciiTheme="minorHAnsi" w:eastAsia="Times New Roman" w:hAnsiTheme="minorHAnsi"/>
          <w:sz w:val="24"/>
          <w:szCs w:val="24"/>
          <w:lang w:eastAsia="pl-PL"/>
        </w:rPr>
        <w:t>sig</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XAdES</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CAdES</w:t>
      </w:r>
      <w:proofErr w:type="spellEnd"/>
      <w:r w:rsidR="00597692" w:rsidRPr="008D28C0">
        <w:rPr>
          <w:rFonts w:asciiTheme="minorHAnsi" w:eastAsia="Times New Roman" w:hAnsiTheme="minorHAnsi"/>
          <w:sz w:val="24"/>
          <w:szCs w:val="24"/>
          <w:lang w:eastAsia="pl-PL"/>
        </w:rPr>
        <w:t xml:space="preserve">, ASIC, </w:t>
      </w:r>
      <w:proofErr w:type="spellStart"/>
      <w:r w:rsidR="00597692" w:rsidRPr="008D28C0">
        <w:rPr>
          <w:rFonts w:asciiTheme="minorHAnsi" w:eastAsia="Times New Roman" w:hAnsiTheme="minorHAnsi"/>
          <w:sz w:val="24"/>
          <w:szCs w:val="24"/>
          <w:lang w:eastAsia="pl-PL"/>
        </w:rPr>
        <w:t>XMLenc</w:t>
      </w:r>
      <w:proofErr w:type="spellEnd"/>
      <w:r w:rsidR="001D241E" w:rsidRPr="008D28C0">
        <w:rPr>
          <w:rFonts w:asciiTheme="minorHAnsi" w:eastAsia="Times New Roman" w:hAnsiTheme="minorHAnsi"/>
          <w:sz w:val="24"/>
          <w:szCs w:val="24"/>
          <w:lang w:eastAsia="pl-PL"/>
        </w:rPr>
        <w:t>.</w:t>
      </w:r>
    </w:p>
    <w:p w14:paraId="1271A837" w14:textId="4BC45CCA"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Do przygotowania oferty zaleca się skorzystanie z wzoru Formularza ofertowego</w:t>
      </w:r>
      <w:r w:rsidR="000B6537"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stanowiącego </w:t>
      </w:r>
      <w:r w:rsidR="006C016F" w:rsidRPr="008D28C0">
        <w:rPr>
          <w:rFonts w:asciiTheme="minorHAnsi" w:eastAsia="Times New Roman" w:hAnsiTheme="minorHAnsi"/>
          <w:sz w:val="24"/>
          <w:szCs w:val="24"/>
          <w:lang w:eastAsia="pl-PL"/>
        </w:rPr>
        <w:t xml:space="preserve">Załącznik Nr </w:t>
      </w:r>
      <w:r w:rsidR="009915D3">
        <w:rPr>
          <w:rFonts w:asciiTheme="minorHAnsi" w:eastAsia="Times New Roman" w:hAnsiTheme="minorHAnsi"/>
          <w:sz w:val="24"/>
          <w:szCs w:val="24"/>
          <w:lang w:eastAsia="pl-PL"/>
        </w:rPr>
        <w:t>2</w:t>
      </w:r>
      <w:r w:rsidR="001D241E" w:rsidRPr="008D28C0">
        <w:rPr>
          <w:rFonts w:asciiTheme="minorHAnsi" w:eastAsia="Times New Roman" w:hAnsiTheme="minorHAnsi"/>
          <w:sz w:val="24"/>
          <w:szCs w:val="24"/>
          <w:lang w:eastAsia="pl-PL"/>
        </w:rPr>
        <w:t xml:space="preserve"> do SWZ. </w:t>
      </w:r>
    </w:p>
    <w:p w14:paraId="2D4EFA5B" w14:textId="772495E3"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Wykonawca dołącza do oferty składanej w odpowiedzi na ogłoszenie o zamówieniu oświadczenie, o którym mo</w:t>
      </w:r>
      <w:r w:rsidR="00A041D0" w:rsidRPr="008D28C0">
        <w:rPr>
          <w:rFonts w:asciiTheme="minorHAnsi" w:eastAsia="Times New Roman" w:hAnsiTheme="minorHAnsi"/>
          <w:sz w:val="24"/>
          <w:szCs w:val="24"/>
          <w:lang w:eastAsia="pl-PL"/>
        </w:rPr>
        <w:t>wa w art. 125 ust. 1 ustawy Pzp stanowiący Załącznik N</w:t>
      </w:r>
      <w:r w:rsidR="001D241E" w:rsidRPr="008D28C0">
        <w:rPr>
          <w:rFonts w:asciiTheme="minorHAnsi" w:eastAsia="Times New Roman" w:hAnsiTheme="minorHAnsi"/>
          <w:sz w:val="24"/>
          <w:szCs w:val="24"/>
          <w:lang w:eastAsia="pl-PL"/>
        </w:rPr>
        <w:t xml:space="preserve">r </w:t>
      </w:r>
      <w:r w:rsidR="009915D3">
        <w:rPr>
          <w:rFonts w:asciiTheme="minorHAnsi" w:eastAsia="Times New Roman" w:hAnsiTheme="minorHAnsi"/>
          <w:sz w:val="24"/>
          <w:szCs w:val="24"/>
          <w:lang w:eastAsia="pl-PL"/>
        </w:rPr>
        <w:t>3</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do SWZ)</w:t>
      </w:r>
      <w:r w:rsidR="00A041D0" w:rsidRPr="008D28C0">
        <w:rPr>
          <w:rFonts w:asciiTheme="minorHAnsi" w:eastAsia="Times New Roman" w:hAnsiTheme="minorHAnsi"/>
          <w:sz w:val="24"/>
          <w:szCs w:val="24"/>
          <w:lang w:eastAsia="pl-PL"/>
        </w:rPr>
        <w:t>, w zakresie wskazanym przez Z</w:t>
      </w:r>
      <w:r w:rsidR="001D241E" w:rsidRPr="008D28C0">
        <w:rPr>
          <w:rFonts w:asciiTheme="minorHAnsi" w:eastAsia="Times New Roman" w:hAnsiTheme="minorHAnsi"/>
          <w:sz w:val="24"/>
          <w:szCs w:val="24"/>
          <w:lang w:eastAsia="pl-PL"/>
        </w:rPr>
        <w:t xml:space="preserve">amawiającego. </w:t>
      </w:r>
    </w:p>
    <w:p w14:paraId="49E74DA0" w14:textId="6279E6F0" w:rsidR="001D241E" w:rsidRPr="008D28C0" w:rsidRDefault="00A041D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Oświadczenie </w:t>
      </w:r>
      <w:r w:rsidR="001D241E" w:rsidRPr="008D28C0">
        <w:rPr>
          <w:rFonts w:asciiTheme="minorHAnsi" w:eastAsia="Times New Roman" w:hAnsiTheme="minorHAnsi"/>
          <w:sz w:val="24"/>
          <w:szCs w:val="24"/>
          <w:lang w:eastAsia="pl-PL"/>
        </w:rPr>
        <w:t xml:space="preserve">składa się, pod rygorem nieważności, w formie elektronicznej </w:t>
      </w:r>
      <w:r w:rsidR="00FB6704" w:rsidRPr="008D28C0">
        <w:rPr>
          <w:rFonts w:asciiTheme="minorHAnsi" w:eastAsia="Times New Roman" w:hAnsiTheme="minorHAnsi"/>
          <w:sz w:val="24"/>
          <w:szCs w:val="24"/>
          <w:lang w:eastAsia="pl-PL"/>
        </w:rPr>
        <w:t>(tj. postaci elektronicznej opatrzonej kwalifikowanym podpisem elektronicznym)</w:t>
      </w:r>
      <w:r w:rsidR="00346EF2" w:rsidRPr="008D28C0">
        <w:rPr>
          <w:rFonts w:asciiTheme="minorHAnsi" w:eastAsia="Times New Roman" w:hAnsiTheme="minorHAnsi"/>
          <w:sz w:val="24"/>
          <w:szCs w:val="24"/>
          <w:lang w:eastAsia="pl-PL"/>
        </w:rPr>
        <w:t xml:space="preserve"> </w:t>
      </w:r>
      <w:r w:rsidR="00873DAA" w:rsidRPr="008D28C0">
        <w:rPr>
          <w:rFonts w:asciiTheme="minorHAnsi" w:eastAsia="Times New Roman" w:hAnsiTheme="minorHAnsi"/>
          <w:sz w:val="24"/>
          <w:szCs w:val="24"/>
          <w:lang w:eastAsia="pl-PL"/>
        </w:rPr>
        <w:t>lub</w:t>
      </w:r>
      <w:r w:rsidR="001D241E" w:rsidRPr="008D28C0">
        <w:rPr>
          <w:rFonts w:asciiTheme="minorHAnsi" w:eastAsia="Times New Roman" w:hAnsiTheme="minorHAnsi"/>
          <w:sz w:val="24"/>
          <w:szCs w:val="24"/>
          <w:lang w:eastAsia="pl-PL"/>
        </w:rPr>
        <w:t xml:space="preserve"> w postaci elektronicznej opatrzonej podpisem </w:t>
      </w:r>
      <w:r w:rsidR="00873DAA" w:rsidRPr="008D28C0">
        <w:rPr>
          <w:rFonts w:asciiTheme="minorHAnsi" w:eastAsia="Times New Roman" w:hAnsiTheme="minorHAnsi"/>
          <w:sz w:val="24"/>
          <w:szCs w:val="24"/>
          <w:lang w:eastAsia="pl-PL"/>
        </w:rPr>
        <w:t>zaufanym lub podpisem osobistym</w:t>
      </w:r>
      <w:r w:rsidR="001D241E" w:rsidRPr="008D28C0">
        <w:rPr>
          <w:rFonts w:asciiTheme="minorHAnsi" w:eastAsia="Times New Roman" w:hAnsiTheme="minorHAnsi"/>
          <w:sz w:val="24"/>
          <w:szCs w:val="24"/>
          <w:lang w:eastAsia="pl-PL"/>
        </w:rPr>
        <w:t>.</w:t>
      </w:r>
    </w:p>
    <w:p w14:paraId="4999C16D" w14:textId="5D255441"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Oświadczenie stanowi dowód potwierdzający brak podstaw wykluczenia, spełnianie warunków udziału w postępowaniu na dzień składania ofert, tymczas</w:t>
      </w:r>
      <w:r w:rsidR="00A041D0" w:rsidRPr="008D28C0">
        <w:rPr>
          <w:rFonts w:asciiTheme="minorHAnsi" w:eastAsia="Times New Roman" w:hAnsiTheme="minorHAnsi"/>
          <w:sz w:val="24"/>
          <w:szCs w:val="24"/>
          <w:lang w:eastAsia="pl-PL"/>
        </w:rPr>
        <w:t>owo zastępujący wymagane przez Z</w:t>
      </w:r>
      <w:r w:rsidR="001D241E" w:rsidRPr="008D28C0">
        <w:rPr>
          <w:rFonts w:asciiTheme="minorHAnsi" w:eastAsia="Times New Roman" w:hAnsiTheme="minorHAnsi"/>
          <w:sz w:val="24"/>
          <w:szCs w:val="24"/>
          <w:lang w:eastAsia="pl-PL"/>
        </w:rPr>
        <w:t xml:space="preserve">amawiającego podmiotowe środki dowodowe. </w:t>
      </w:r>
    </w:p>
    <w:p w14:paraId="2A9E4552" w14:textId="78719102"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przypadku wspólnego ub</w:t>
      </w:r>
      <w:r w:rsidR="00A041D0" w:rsidRPr="008D28C0">
        <w:rPr>
          <w:rFonts w:asciiTheme="minorHAnsi" w:eastAsia="Times New Roman" w:hAnsiTheme="minorHAnsi"/>
          <w:sz w:val="24"/>
          <w:szCs w:val="24"/>
          <w:lang w:eastAsia="pl-PL"/>
        </w:rPr>
        <w:t>iegania się o zamówienie przez Wykonawców, oświadczenie składa każdy z W</w:t>
      </w:r>
      <w:r w:rsidR="001D241E" w:rsidRPr="008D28C0">
        <w:rPr>
          <w:rFonts w:asciiTheme="minorHAnsi" w:eastAsia="Times New Roman" w:hAnsiTheme="minorHAnsi"/>
          <w:sz w:val="24"/>
          <w:szCs w:val="24"/>
          <w:lang w:eastAsia="pl-PL"/>
        </w:rPr>
        <w:t>ykonawców. Oświadczenia te potwierdzają brak podstaw wykluczenia oraz spełnianie warunków udziału w postępowan</w:t>
      </w:r>
      <w:r w:rsidR="00A041D0" w:rsidRPr="008D28C0">
        <w:rPr>
          <w:rFonts w:asciiTheme="minorHAnsi" w:eastAsia="Times New Roman" w:hAnsiTheme="minorHAnsi"/>
          <w:sz w:val="24"/>
          <w:szCs w:val="24"/>
          <w:lang w:eastAsia="pl-PL"/>
        </w:rPr>
        <w:t xml:space="preserve">iu w zakresie, w jakim każdy </w:t>
      </w:r>
      <w:r w:rsidR="007459D4" w:rsidRPr="008D28C0">
        <w:rPr>
          <w:rFonts w:asciiTheme="minorHAnsi" w:eastAsia="Times New Roman" w:hAnsiTheme="minorHAnsi"/>
          <w:sz w:val="24"/>
          <w:szCs w:val="24"/>
          <w:lang w:eastAsia="pl-PL"/>
        </w:rPr>
        <w:br/>
      </w:r>
      <w:r w:rsidR="00A041D0" w:rsidRPr="008D28C0">
        <w:rPr>
          <w:rFonts w:asciiTheme="minorHAnsi" w:eastAsia="Times New Roman" w:hAnsiTheme="minorHAnsi"/>
          <w:sz w:val="24"/>
          <w:szCs w:val="24"/>
          <w:lang w:eastAsia="pl-PL"/>
        </w:rPr>
        <w:t>z W</w:t>
      </w:r>
      <w:r w:rsidR="001D241E" w:rsidRPr="008D28C0">
        <w:rPr>
          <w:rFonts w:asciiTheme="minorHAnsi" w:eastAsia="Times New Roman" w:hAnsiTheme="minorHAnsi"/>
          <w:sz w:val="24"/>
          <w:szCs w:val="24"/>
          <w:lang w:eastAsia="pl-PL"/>
        </w:rPr>
        <w:t xml:space="preserve">ykonawców wykazuje spełnianie warunków udziału w postępowaniu. </w:t>
      </w:r>
    </w:p>
    <w:p w14:paraId="14D622A6" w14:textId="2F6F66B8"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w:t>
      </w:r>
      <w:r w:rsidR="001D241E" w:rsidRPr="008D28C0">
        <w:rPr>
          <w:rFonts w:asciiTheme="minorHAnsi" w:eastAsia="Times New Roman" w:hAnsiTheme="minorHAnsi"/>
          <w:sz w:val="24"/>
          <w:szCs w:val="24"/>
          <w:lang w:eastAsia="pl-PL"/>
        </w:rPr>
        <w:t xml:space="preserve"> przypadku polegania przez Wykonawcę na zdolnościach lub sytuacji podmiotów udostęp</w:t>
      </w:r>
      <w:r w:rsidR="00A041D0" w:rsidRPr="008D28C0">
        <w:rPr>
          <w:rFonts w:asciiTheme="minorHAnsi" w:eastAsia="Times New Roman" w:hAnsiTheme="minorHAnsi"/>
          <w:sz w:val="24"/>
          <w:szCs w:val="24"/>
          <w:lang w:eastAsia="pl-PL"/>
        </w:rPr>
        <w:t>niających zasoby, W</w:t>
      </w:r>
      <w:r w:rsidR="001D241E" w:rsidRPr="008D28C0">
        <w:rPr>
          <w:rFonts w:asciiTheme="minorHAnsi" w:eastAsia="Times New Roman" w:hAnsiTheme="minorHAnsi"/>
          <w:sz w:val="24"/>
          <w:szCs w:val="24"/>
          <w:lang w:eastAsia="pl-PL"/>
        </w:rPr>
        <w:t>ykonawca przedstawia, wraz z oświadczeniem także oświadczenie podmiotu udostępniającego zasoby</w:t>
      </w:r>
      <w:r w:rsidR="00C82306" w:rsidRPr="008D28C0">
        <w:rPr>
          <w:rFonts w:asciiTheme="minorHAnsi" w:eastAsia="Times New Roman" w:hAnsiTheme="minorHAnsi"/>
          <w:sz w:val="24"/>
          <w:szCs w:val="24"/>
          <w:lang w:eastAsia="pl-PL"/>
        </w:rPr>
        <w:t xml:space="preserve"> (wg Załącznika nr </w:t>
      </w:r>
      <w:r w:rsidR="004523FC">
        <w:rPr>
          <w:rFonts w:asciiTheme="minorHAnsi" w:eastAsia="Times New Roman" w:hAnsiTheme="minorHAnsi"/>
          <w:sz w:val="24"/>
          <w:szCs w:val="24"/>
          <w:lang w:eastAsia="pl-PL"/>
        </w:rPr>
        <w:t xml:space="preserve">3 </w:t>
      </w:r>
      <w:r w:rsidR="00C82306" w:rsidRPr="008D28C0">
        <w:rPr>
          <w:rFonts w:asciiTheme="minorHAnsi" w:eastAsia="Times New Roman" w:hAnsiTheme="minorHAnsi"/>
          <w:sz w:val="24"/>
          <w:szCs w:val="24"/>
          <w:lang w:eastAsia="pl-PL"/>
        </w:rPr>
        <w:t>do SWZ)</w:t>
      </w:r>
      <w:r w:rsidR="001D241E" w:rsidRPr="008D28C0">
        <w:rPr>
          <w:rFonts w:asciiTheme="minorHAnsi" w:eastAsia="Times New Roman" w:hAnsiTheme="minorHAnsi"/>
          <w:sz w:val="24"/>
          <w:szCs w:val="24"/>
          <w:lang w:eastAsia="pl-PL"/>
        </w:rPr>
        <w:t>, potwierdzające brak podstaw wykluczenia tego podmiotu oraz odpowiednio spełnianie warunków udziału w postępowaniu, w</w:t>
      </w:r>
      <w:r w:rsidR="00A041D0" w:rsidRPr="008D28C0">
        <w:rPr>
          <w:rFonts w:asciiTheme="minorHAnsi" w:eastAsia="Times New Roman" w:hAnsiTheme="minorHAnsi"/>
          <w:sz w:val="24"/>
          <w:szCs w:val="24"/>
          <w:lang w:eastAsia="pl-PL"/>
        </w:rPr>
        <w:t xml:space="preserve"> zakresie, w jakim W</w:t>
      </w:r>
      <w:r w:rsidR="001D241E" w:rsidRPr="008D28C0">
        <w:rPr>
          <w:rFonts w:asciiTheme="minorHAnsi" w:eastAsia="Times New Roman" w:hAnsiTheme="minorHAnsi"/>
          <w:sz w:val="24"/>
          <w:szCs w:val="24"/>
          <w:lang w:eastAsia="pl-PL"/>
        </w:rPr>
        <w:t>ykonawca powołuje się na jego zasoby.</w:t>
      </w:r>
    </w:p>
    <w:p w14:paraId="6F2B3D23" w14:textId="77777777" w:rsidR="003E1388" w:rsidRPr="008D28C0" w:rsidRDefault="003E1388" w:rsidP="005D0788">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28C0">
        <w:rPr>
          <w:rFonts w:asciiTheme="minorHAnsi" w:eastAsia="Times New Roman" w:hAnsiTheme="minorHAnsi"/>
          <w:sz w:val="24"/>
          <w:szCs w:val="24"/>
          <w:lang w:eastAsia="pl-PL"/>
        </w:rPr>
        <w:t>eIDAS</w:t>
      </w:r>
      <w:proofErr w:type="spellEnd"/>
      <w:r w:rsidRPr="008D28C0">
        <w:rPr>
          <w:rFonts w:asciiTheme="minorHAnsi" w:eastAsia="Times New Roman" w:hAnsiTheme="minorHAnsi"/>
          <w:sz w:val="24"/>
          <w:szCs w:val="24"/>
          <w:lang w:eastAsia="pl-PL"/>
        </w:rPr>
        <w:t>) (UE) nr 910/2014 - od 1 lipca 2016 roku”.</w:t>
      </w:r>
    </w:p>
    <w:p w14:paraId="2911450A" w14:textId="68D54E37" w:rsidR="003E1388" w:rsidRPr="008D28C0" w:rsidRDefault="003E1388" w:rsidP="005D0788">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W przypadku wykorzystania formatu podpisu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 xml:space="preserve"> zewnętrzny. Zamawiający wymaga dołączenia odpowiedniej ilości plików tj. podpisywanych plików z danymi oraz plików podpisu w formacie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w:t>
      </w:r>
    </w:p>
    <w:p w14:paraId="75FBF532" w14:textId="0B11DEAF"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12. SPOSÓB ORAZ TERMIN SKŁADANIA OFERT </w:t>
      </w:r>
    </w:p>
    <w:p w14:paraId="5DFA7686" w14:textId="068B3BEB"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Wykonawca może złożyć tylko jedną ofertę</w:t>
      </w: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i tylko do upływu terminu składania ofert. </w:t>
      </w:r>
      <w:r w:rsidR="0072758E" w:rsidRPr="008D28C0">
        <w:rPr>
          <w:rFonts w:asciiTheme="minorHAnsi" w:eastAsia="Arial Unicode MS" w:hAnsiTheme="minorHAnsi"/>
          <w:color w:val="000000"/>
          <w:sz w:val="24"/>
          <w:szCs w:val="24"/>
          <w:u w:color="000000"/>
          <w:lang w:eastAsia="pl-PL"/>
        </w:rPr>
        <w:t>Ofertę wraz z wymaganymi dokumentami należy umieścić na platformazakupowa.pl pod adresem https</w:t>
      </w:r>
      <w:proofErr w:type="gramStart"/>
      <w:r w:rsidR="0072758E" w:rsidRPr="008D28C0">
        <w:rPr>
          <w:rFonts w:asciiTheme="minorHAnsi" w:eastAsia="Arial Unicode MS" w:hAnsiTheme="minorHAnsi"/>
          <w:color w:val="000000"/>
          <w:sz w:val="24"/>
          <w:szCs w:val="24"/>
          <w:u w:color="000000"/>
          <w:lang w:eastAsia="pl-PL"/>
        </w:rPr>
        <w:t>://platformazakupowa</w:t>
      </w:r>
      <w:proofErr w:type="gramEnd"/>
      <w:r w:rsidR="0072758E" w:rsidRPr="008D28C0">
        <w:rPr>
          <w:rFonts w:asciiTheme="minorHAnsi" w:eastAsia="Arial Unicode MS" w:hAnsiTheme="minorHAnsi"/>
          <w:color w:val="000000"/>
          <w:sz w:val="24"/>
          <w:szCs w:val="24"/>
          <w:u w:color="000000"/>
          <w:lang w:eastAsia="pl-PL"/>
        </w:rPr>
        <w:t>.</w:t>
      </w:r>
      <w:proofErr w:type="gramStart"/>
      <w:r w:rsidR="0072758E" w:rsidRPr="008D28C0">
        <w:rPr>
          <w:rFonts w:asciiTheme="minorHAnsi" w:eastAsia="Arial Unicode MS" w:hAnsiTheme="minorHAnsi"/>
          <w:color w:val="000000"/>
          <w:sz w:val="24"/>
          <w:szCs w:val="24"/>
          <w:u w:color="000000"/>
          <w:lang w:eastAsia="pl-PL"/>
        </w:rPr>
        <w:t>pl</w:t>
      </w:r>
      <w:proofErr w:type="gramEnd"/>
      <w:r w:rsidR="0072758E" w:rsidRPr="008D28C0">
        <w:rPr>
          <w:rFonts w:asciiTheme="minorHAnsi" w:eastAsia="Arial Unicode MS" w:hAnsiTheme="minorHAnsi"/>
          <w:color w:val="000000"/>
          <w:sz w:val="24"/>
          <w:szCs w:val="24"/>
          <w:u w:color="000000"/>
          <w:lang w:eastAsia="pl-PL"/>
        </w:rPr>
        <w:t>/pn/sulejow</w:t>
      </w:r>
      <w:r w:rsidR="001D241E" w:rsidRPr="008D28C0">
        <w:rPr>
          <w:rFonts w:asciiTheme="minorHAnsi" w:eastAsia="Arial Unicode MS" w:hAnsiTheme="minorHAnsi" w:cs="Arial Unicode MS"/>
          <w:color w:val="000000"/>
          <w:sz w:val="24"/>
          <w:szCs w:val="24"/>
          <w:u w:color="000000"/>
          <w:lang w:eastAsia="pl-PL"/>
        </w:rPr>
        <w:t>.</w:t>
      </w:r>
    </w:p>
    <w:p w14:paraId="3B7F37CD" w14:textId="430C0E5E" w:rsidR="001D241E" w:rsidRPr="008D28C0" w:rsidRDefault="001D241E"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składa ofertę, pod rygorem nieważności, w formie elektronicznej </w:t>
      </w:r>
      <w:r w:rsidR="003A0131" w:rsidRPr="008D28C0">
        <w:rPr>
          <w:rFonts w:asciiTheme="minorHAnsi" w:eastAsia="Arial Unicode MS" w:hAnsiTheme="minorHAnsi"/>
          <w:color w:val="000000"/>
          <w:sz w:val="24"/>
          <w:szCs w:val="24"/>
          <w:u w:color="000000"/>
          <w:lang w:eastAsia="pl-PL"/>
        </w:rPr>
        <w:t>(tj. w postaci</w:t>
      </w:r>
      <w:r w:rsidR="00502B22" w:rsidRPr="008D28C0">
        <w:rPr>
          <w:rFonts w:asciiTheme="minorHAnsi" w:eastAsia="Arial Unicode MS" w:hAnsiTheme="minorHAnsi"/>
          <w:color w:val="000000"/>
          <w:sz w:val="24"/>
          <w:szCs w:val="24"/>
          <w:u w:color="000000"/>
          <w:lang w:eastAsia="pl-PL"/>
        </w:rPr>
        <w:t xml:space="preserve"> elektronicznej opatrzonej kwali</w:t>
      </w:r>
      <w:r w:rsidR="003A0131" w:rsidRPr="008D28C0">
        <w:rPr>
          <w:rFonts w:asciiTheme="minorHAnsi" w:eastAsia="Arial Unicode MS" w:hAnsiTheme="minorHAnsi"/>
          <w:color w:val="000000"/>
          <w:sz w:val="24"/>
          <w:szCs w:val="24"/>
          <w:u w:color="000000"/>
          <w:lang w:eastAsia="pl-PL"/>
        </w:rPr>
        <w:t>fikowanym podpisem osobistym)</w:t>
      </w:r>
      <w:r w:rsidR="00F14C19" w:rsidRPr="008D28C0">
        <w:rPr>
          <w:rFonts w:asciiTheme="minorHAnsi" w:eastAsia="Arial Unicode MS" w:hAnsiTheme="minorHAnsi"/>
          <w:color w:val="000000"/>
          <w:sz w:val="24"/>
          <w:szCs w:val="24"/>
          <w:u w:color="000000"/>
          <w:lang w:eastAsia="pl-PL"/>
        </w:rPr>
        <w:t xml:space="preserve"> </w:t>
      </w:r>
      <w:r w:rsidR="00AB1317" w:rsidRPr="008D28C0">
        <w:rPr>
          <w:rFonts w:asciiTheme="minorHAnsi" w:eastAsia="Arial Unicode MS" w:hAnsiTheme="minorHAnsi"/>
          <w:color w:val="000000"/>
          <w:sz w:val="24"/>
          <w:szCs w:val="24"/>
          <w:u w:color="000000"/>
          <w:lang w:eastAsia="pl-PL"/>
        </w:rPr>
        <w:t xml:space="preserve">lub </w:t>
      </w:r>
      <w:r w:rsidRPr="008D28C0">
        <w:rPr>
          <w:rFonts w:asciiTheme="minorHAnsi" w:eastAsia="Arial Unicode MS" w:hAnsiTheme="minorHAnsi"/>
          <w:color w:val="000000"/>
          <w:sz w:val="24"/>
          <w:szCs w:val="24"/>
          <w:u w:color="000000"/>
          <w:lang w:eastAsia="pl-PL"/>
        </w:rPr>
        <w:t xml:space="preserve">w postaci elektronicznej opatrzonej </w:t>
      </w:r>
      <w:r w:rsidR="00AB1317" w:rsidRPr="008D28C0">
        <w:rPr>
          <w:rFonts w:asciiTheme="minorHAnsi" w:eastAsia="Arial Unicode MS" w:hAnsiTheme="minorHAnsi"/>
          <w:color w:val="000000"/>
          <w:sz w:val="24"/>
          <w:szCs w:val="24"/>
          <w:u w:color="000000"/>
          <w:lang w:eastAsia="pl-PL"/>
        </w:rPr>
        <w:t>podpisem zaufanym lub podpisem osobistym</w:t>
      </w:r>
      <w:r w:rsidRPr="008D28C0">
        <w:rPr>
          <w:rFonts w:asciiTheme="minorHAnsi" w:eastAsia="Arial Unicode MS" w:hAnsiTheme="minorHAnsi"/>
          <w:color w:val="000000"/>
          <w:sz w:val="24"/>
          <w:szCs w:val="24"/>
          <w:u w:color="000000"/>
          <w:lang w:eastAsia="pl-PL"/>
        </w:rPr>
        <w:t>, przez osobę lub osoby upoważnione.</w:t>
      </w:r>
    </w:p>
    <w:p w14:paraId="6F85A3E1" w14:textId="77777777" w:rsidR="0072758E" w:rsidRPr="008D28C0" w:rsidRDefault="00471260"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2758E" w:rsidRPr="008D28C0">
        <w:rPr>
          <w:rFonts w:asciiTheme="minorHAnsi" w:eastAsia="Arial Unicode MS" w:hAnsiTheme="minorHAnsi"/>
          <w:color w:val="000000"/>
          <w:sz w:val="24"/>
          <w:szCs w:val="24"/>
          <w:u w:color="000000"/>
          <w:lang w:eastAsia="pl-PL"/>
        </w:rPr>
        <w:t>Do oferty należy dołączyć wszystkie wymagane w SWZ dokumenty.</w:t>
      </w:r>
    </w:p>
    <w:p w14:paraId="74ECE067" w14:textId="77777777"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 wypełnieniu Formularza składania oferty lub wniosku i </w:t>
      </w:r>
      <w:proofErr w:type="gramStart"/>
      <w:r w:rsidRPr="008D28C0">
        <w:rPr>
          <w:rFonts w:asciiTheme="minorHAnsi" w:eastAsia="Arial Unicode MS" w:hAnsiTheme="minorHAnsi"/>
          <w:color w:val="000000"/>
          <w:sz w:val="24"/>
          <w:szCs w:val="24"/>
          <w:u w:color="000000"/>
          <w:lang w:eastAsia="pl-PL"/>
        </w:rPr>
        <w:t>dołączenia  wszystkich</w:t>
      </w:r>
      <w:proofErr w:type="gramEnd"/>
      <w:r w:rsidRPr="008D28C0">
        <w:rPr>
          <w:rFonts w:asciiTheme="minorHAnsi" w:eastAsia="Arial Unicode MS" w:hAnsiTheme="minorHAnsi"/>
          <w:color w:val="000000"/>
          <w:sz w:val="24"/>
          <w:szCs w:val="24"/>
          <w:u w:color="000000"/>
          <w:lang w:eastAsia="pl-PL"/>
        </w:rPr>
        <w:t xml:space="preserve"> wymaganych załączników należy kliknąć przycisk „Przejdź do podsumowania”.</w:t>
      </w:r>
    </w:p>
    <w:p w14:paraId="3E69BE63" w14:textId="0B77B188"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procesie składania oferty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 xml:space="preserve">.pl/pn/sulejow, </w:t>
      </w:r>
      <w:r w:rsidRPr="008D28C0">
        <w:rPr>
          <w:rFonts w:asciiTheme="minorHAnsi" w:eastAsia="Arial Unicode MS" w:hAnsiTheme="minorHAnsi"/>
          <w:color w:val="000000"/>
          <w:sz w:val="24"/>
          <w:szCs w:val="24"/>
          <w:u w:color="000000"/>
          <w:lang w:eastAsia="pl-PL"/>
        </w:rPr>
        <w:t xml:space="preserve">wykonawca powinien złożyć podpis bezpośrednio na dokumentach przesłanych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w:t>
      </w:r>
      <w:proofErr w:type="gramStart"/>
      <w:r w:rsidR="00FA54AD" w:rsidRPr="008D28C0">
        <w:rPr>
          <w:rFonts w:asciiTheme="minorHAnsi" w:eastAsia="Arial Unicode MS" w:hAnsiTheme="minorHAnsi"/>
          <w:color w:val="000000"/>
          <w:sz w:val="24"/>
          <w:szCs w:val="24"/>
          <w:u w:color="000000"/>
          <w:lang w:eastAsia="pl-PL"/>
        </w:rPr>
        <w:t>pl</w:t>
      </w:r>
      <w:proofErr w:type="gramEnd"/>
      <w:r w:rsidR="00FA54AD" w:rsidRPr="008D28C0">
        <w:rPr>
          <w:rFonts w:asciiTheme="minorHAnsi" w:eastAsia="Arial Unicode MS" w:hAnsiTheme="minorHAnsi"/>
          <w:color w:val="000000"/>
          <w:sz w:val="24"/>
          <w:szCs w:val="24"/>
          <w:u w:color="000000"/>
          <w:lang w:eastAsia="pl-PL"/>
        </w:rPr>
        <w:t>/pn/sulejow</w:t>
      </w:r>
      <w:r w:rsidRPr="008D28C0">
        <w:rPr>
          <w:rFonts w:asciiTheme="minorHAnsi" w:eastAsia="Arial Unicode MS" w:hAnsiTheme="minorHAnsi"/>
          <w:color w:val="000000"/>
          <w:sz w:val="24"/>
          <w:szCs w:val="24"/>
          <w:u w:color="000000"/>
          <w:lang w:eastAsia="pl-PL"/>
        </w:rPr>
        <w:t>.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B9B640" w14:textId="77777777"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Szczegółowa instrukcja dla Wykonawców dotycząca złożenia, zmiany i wycofania oferty znajduje się na stronie internetowej pod </w:t>
      </w:r>
      <w:proofErr w:type="gramStart"/>
      <w:r w:rsidRPr="008D28C0">
        <w:rPr>
          <w:rFonts w:asciiTheme="minorHAnsi" w:eastAsia="Arial Unicode MS" w:hAnsiTheme="minorHAnsi"/>
          <w:color w:val="000000"/>
          <w:sz w:val="24"/>
          <w:szCs w:val="24"/>
          <w:u w:color="000000"/>
          <w:lang w:eastAsia="pl-PL"/>
        </w:rPr>
        <w:t xml:space="preserve">adresem:  </w:t>
      </w:r>
      <w:hyperlink r:id="rId16" w:history="1">
        <w:r w:rsidRPr="008D28C0">
          <w:rPr>
            <w:rStyle w:val="Hipercze"/>
            <w:rFonts w:asciiTheme="minorHAnsi" w:eastAsia="Arial Unicode MS" w:hAnsiTheme="minorHAnsi"/>
            <w:sz w:val="24"/>
            <w:szCs w:val="24"/>
            <w:u w:color="000000"/>
            <w:lang w:eastAsia="pl-PL"/>
          </w:rPr>
          <w:t>INSTRUKCJE</w:t>
        </w:r>
        <w:proofErr w:type="gramEnd"/>
        <w:r w:rsidRPr="008D28C0">
          <w:rPr>
            <w:rStyle w:val="Hipercze"/>
            <w:rFonts w:asciiTheme="minorHAnsi" w:eastAsia="Arial Unicode MS" w:hAnsiTheme="minorHAnsi"/>
            <w:sz w:val="24"/>
            <w:szCs w:val="24"/>
            <w:u w:color="000000"/>
            <w:lang w:eastAsia="pl-PL"/>
          </w:rPr>
          <w:t xml:space="preserve"> DLA WYKONAWCÓW</w:t>
        </w:r>
      </w:hyperlink>
      <w:r w:rsidRPr="008D28C0">
        <w:rPr>
          <w:rFonts w:asciiTheme="minorHAnsi" w:eastAsia="Arial Unicode MS" w:hAnsiTheme="minorHAnsi"/>
          <w:color w:val="000000"/>
          <w:sz w:val="24"/>
          <w:szCs w:val="24"/>
          <w:u w:color="000000"/>
          <w:lang w:eastAsia="pl-PL"/>
        </w:rPr>
        <w:t xml:space="preserve"> </w:t>
      </w:r>
    </w:p>
    <w:p w14:paraId="1A8C8752" w14:textId="44BCED8A" w:rsidR="001D241E" w:rsidRPr="008D28C0" w:rsidRDefault="0072758E"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Oferta powinna być podpisana przez osobę upoważnioną</w:t>
      </w:r>
      <w:r w:rsidR="00853EF7" w:rsidRPr="008D28C0">
        <w:rPr>
          <w:rFonts w:asciiTheme="minorHAnsi" w:eastAsia="Arial Unicode MS" w:hAnsiTheme="minorHAnsi"/>
          <w:color w:val="000000"/>
          <w:sz w:val="24"/>
          <w:szCs w:val="24"/>
          <w:u w:color="000000"/>
          <w:lang w:eastAsia="pl-PL"/>
        </w:rPr>
        <w:t>/osoby upoważnione</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W przypadku</w:t>
      </w:r>
      <w:r w:rsidR="007B1ECF"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 xml:space="preserve">wspólnie ubiegają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się o udzielenie zamówienia, ustanawiają pełnomocnika do reprezentowania ich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w postępowaniu o udzielenie zamówienia albo do reprezentowania w postępowaniu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i zawarcia umowy w sprawie zamówienia publicznego.</w:t>
      </w:r>
    </w:p>
    <w:p w14:paraId="1C301215" w14:textId="6718F216"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Jeżeli w imieniu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działa osoba, której umocowanie do jego reprezentowania nie wynika z dokumentów rejestrowych (KRS, CEiDG lu</w:t>
      </w:r>
      <w:r w:rsidR="00183CD4" w:rsidRPr="008D28C0">
        <w:rPr>
          <w:rFonts w:asciiTheme="minorHAnsi" w:eastAsia="Arial Unicode MS" w:hAnsiTheme="minorHAnsi"/>
          <w:color w:val="000000"/>
          <w:sz w:val="24"/>
          <w:szCs w:val="24"/>
          <w:u w:color="000000"/>
          <w:lang w:eastAsia="pl-PL"/>
        </w:rPr>
        <w:t>b innego właściwego rejestru), W</w:t>
      </w:r>
      <w:r w:rsidR="001D241E" w:rsidRPr="008D28C0">
        <w:rPr>
          <w:rFonts w:asciiTheme="minorHAnsi" w:eastAsia="Arial Unicode MS" w:hAnsiTheme="minorHAnsi"/>
          <w:color w:val="000000"/>
          <w:sz w:val="24"/>
          <w:szCs w:val="24"/>
          <w:u w:color="000000"/>
          <w:lang w:eastAsia="pl-PL"/>
        </w:rPr>
        <w:t xml:space="preserve">ykonawca dołącza do oferty pełnomocnictwo lub inny dokument potwierdzający umocowanie 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xml:space="preserve">. Zdanie pierwsze stosuje się odpowiednio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osoby działającej w imieniu </w:t>
      </w:r>
      <w:r w:rsidR="007B1ECF" w:rsidRPr="008D28C0">
        <w:rPr>
          <w:rFonts w:asciiTheme="minorHAnsi" w:eastAsia="Arial Unicode MS" w:hAnsiTheme="minorHAnsi"/>
          <w:color w:val="000000"/>
          <w:sz w:val="24"/>
          <w:szCs w:val="24"/>
          <w:u w:color="000000"/>
          <w:lang w:eastAsia="pl-PL"/>
        </w:rPr>
        <w:t xml:space="preserve">Wykonawców </w:t>
      </w:r>
      <w:r w:rsidR="001D241E" w:rsidRPr="008D28C0">
        <w:rPr>
          <w:rFonts w:asciiTheme="minorHAnsi" w:eastAsia="Arial Unicode MS" w:hAnsiTheme="minorHAnsi"/>
          <w:color w:val="000000"/>
          <w:sz w:val="24"/>
          <w:szCs w:val="24"/>
          <w:u w:color="000000"/>
          <w:lang w:eastAsia="pl-PL"/>
        </w:rPr>
        <w:t>wspólnie ubiegających się o udzielenie zamówienia.</w:t>
      </w:r>
    </w:p>
    <w:p w14:paraId="7B32796E" w14:textId="1258B522"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C00623" w:rsidRPr="008D28C0">
        <w:rPr>
          <w:rFonts w:asciiTheme="minorHAnsi" w:eastAsia="Arial Unicode MS" w:hAnsiTheme="minorHAnsi"/>
          <w:color w:val="000000"/>
          <w:sz w:val="24"/>
          <w:szCs w:val="24"/>
          <w:u w:color="000000"/>
          <w:lang w:eastAsia="pl-PL"/>
        </w:rPr>
        <w:t xml:space="preserve">Postanowienia </w:t>
      </w:r>
      <w:r w:rsidR="008613A4" w:rsidRPr="008D28C0">
        <w:rPr>
          <w:rFonts w:asciiTheme="minorHAnsi" w:eastAsia="Arial Unicode MS" w:hAnsiTheme="minorHAnsi"/>
          <w:color w:val="000000"/>
          <w:sz w:val="24"/>
          <w:szCs w:val="24"/>
          <w:u w:color="000000"/>
          <w:lang w:eastAsia="pl-PL"/>
        </w:rPr>
        <w:t xml:space="preserve">ust. </w:t>
      </w:r>
      <w:r w:rsidR="00C82DC8" w:rsidRPr="008D28C0">
        <w:rPr>
          <w:rFonts w:asciiTheme="minorHAnsi" w:eastAsia="Arial Unicode MS" w:hAnsiTheme="minorHAnsi"/>
          <w:color w:val="000000"/>
          <w:sz w:val="24"/>
          <w:szCs w:val="24"/>
          <w:u w:color="000000"/>
          <w:lang w:eastAsia="pl-PL"/>
        </w:rPr>
        <w:t>12.</w:t>
      </w:r>
      <w:r w:rsidR="008613A4" w:rsidRPr="008D28C0">
        <w:rPr>
          <w:rFonts w:asciiTheme="minorHAnsi" w:eastAsia="Arial Unicode MS" w:hAnsiTheme="minorHAnsi"/>
          <w:color w:val="000000"/>
          <w:sz w:val="24"/>
          <w:szCs w:val="24"/>
          <w:u w:color="000000"/>
          <w:lang w:eastAsia="pl-PL"/>
        </w:rPr>
        <w:t>9</w:t>
      </w:r>
      <w:r w:rsidR="001D241E" w:rsidRPr="008D28C0">
        <w:rPr>
          <w:rFonts w:asciiTheme="minorHAnsi" w:eastAsia="Arial Unicode MS" w:hAnsiTheme="minorHAnsi"/>
          <w:color w:val="000000"/>
          <w:sz w:val="24"/>
          <w:szCs w:val="24"/>
          <w:u w:color="000000"/>
          <w:lang w:eastAsia="pl-PL"/>
        </w:rPr>
        <w:t xml:space="preserve"> stosuje się odpowiednio</w:t>
      </w:r>
      <w:r w:rsidR="007B1ECF" w:rsidRPr="008D28C0">
        <w:rPr>
          <w:rFonts w:asciiTheme="minorHAnsi" w:eastAsia="Arial Unicode MS" w:hAnsiTheme="minorHAnsi"/>
          <w:color w:val="000000"/>
          <w:sz w:val="24"/>
          <w:szCs w:val="24"/>
          <w:u w:color="000000"/>
          <w:lang w:eastAsia="pl-PL"/>
        </w:rPr>
        <w:t xml:space="preserve"> do osoby działającej w imieniu</w:t>
      </w:r>
      <w:r w:rsidR="001D241E" w:rsidRPr="008D28C0">
        <w:rPr>
          <w:rFonts w:asciiTheme="minorHAnsi" w:eastAsia="Arial Unicode MS" w:hAnsiTheme="minorHAnsi"/>
          <w:color w:val="000000"/>
          <w:sz w:val="24"/>
          <w:szCs w:val="24"/>
          <w:u w:color="000000"/>
          <w:lang w:eastAsia="pl-PL"/>
        </w:rPr>
        <w:t xml:space="preserve"> podmiotu udostępniającego zasoby na zasadach określonych w art. 118 ustawy Pzp.</w:t>
      </w:r>
    </w:p>
    <w:p w14:paraId="5A696DF1" w14:textId="5DBA276F"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Pełnomocnictwo do złożenia oferty lub oświadczenia, o którym mowa w a</w:t>
      </w:r>
      <w:r w:rsidR="00B64278" w:rsidRPr="008D28C0">
        <w:rPr>
          <w:rFonts w:asciiTheme="minorHAnsi" w:eastAsia="Arial Unicode MS" w:hAnsiTheme="minorHAnsi"/>
          <w:color w:val="000000"/>
          <w:sz w:val="24"/>
          <w:szCs w:val="24"/>
          <w:u w:color="000000"/>
          <w:lang w:eastAsia="pl-PL"/>
        </w:rPr>
        <w:t>rt. 125 ust. 1 ustawy Pzp</w:t>
      </w:r>
      <w:r w:rsidR="001D241E" w:rsidRPr="008D28C0">
        <w:rPr>
          <w:rFonts w:asciiTheme="minorHAnsi" w:eastAsia="Arial Unicode MS" w:hAnsiTheme="minorHAnsi"/>
          <w:color w:val="000000"/>
          <w:sz w:val="24"/>
          <w:szCs w:val="24"/>
          <w:u w:color="000000"/>
          <w:lang w:eastAsia="pl-PL"/>
        </w:rPr>
        <w:t xml:space="preserve">, </w:t>
      </w:r>
      <w:r w:rsidR="007B1ECF" w:rsidRPr="008D28C0">
        <w:rPr>
          <w:rFonts w:asciiTheme="minorHAnsi" w:eastAsia="Arial Unicode MS" w:hAnsiTheme="minorHAnsi"/>
          <w:color w:val="000000"/>
          <w:sz w:val="24"/>
          <w:szCs w:val="24"/>
          <w:u w:color="000000"/>
          <w:lang w:eastAsia="pl-PL"/>
        </w:rPr>
        <w:t>sporządza</w:t>
      </w:r>
      <w:r w:rsidR="001D241E" w:rsidRPr="008D28C0">
        <w:rPr>
          <w:rFonts w:asciiTheme="minorHAnsi" w:eastAsia="Arial Unicode MS" w:hAnsiTheme="minorHAnsi"/>
          <w:color w:val="000000"/>
          <w:sz w:val="24"/>
          <w:szCs w:val="24"/>
          <w:u w:color="000000"/>
          <w:lang w:eastAsia="pl-PL"/>
        </w:rPr>
        <w:t xml:space="preserve"> się w postaci elektronicznej i opatruje kwalifikowanym podpisem elektronicznym</w:t>
      </w:r>
      <w:r w:rsidR="007B1ECF" w:rsidRPr="008D28C0">
        <w:rPr>
          <w:rFonts w:asciiTheme="minorHAnsi" w:eastAsia="Arial Unicode MS" w:hAnsiTheme="minorHAnsi"/>
          <w:color w:val="000000"/>
          <w:sz w:val="24"/>
          <w:szCs w:val="24"/>
          <w:u w:color="000000"/>
          <w:lang w:eastAsia="pl-PL"/>
        </w:rPr>
        <w:t xml:space="preserve"> lub </w:t>
      </w:r>
      <w:r w:rsidR="007B1ECF"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W przypadku</w:t>
      </w:r>
      <w:r w:rsidR="00183CD4"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pełnomocnictwo do złożenia oferty lub oświadczenia, o którym mowa w art. 125 ust. 1 ustawy Pzp, zostało </w:t>
      </w:r>
      <w:proofErr w:type="gramStart"/>
      <w:r w:rsidR="001D241E" w:rsidRPr="008D28C0">
        <w:rPr>
          <w:rFonts w:asciiTheme="minorHAnsi" w:eastAsia="Arial Unicode MS" w:hAnsiTheme="minorHAnsi"/>
          <w:color w:val="000000"/>
          <w:sz w:val="24"/>
          <w:szCs w:val="24"/>
          <w:u w:color="000000"/>
          <w:lang w:eastAsia="pl-PL"/>
        </w:rPr>
        <w:t>sporządzone jako</w:t>
      </w:r>
      <w:proofErr w:type="gramEnd"/>
      <w:r w:rsidR="001D241E" w:rsidRPr="008D28C0">
        <w:rPr>
          <w:rFonts w:asciiTheme="minorHAnsi" w:eastAsia="Arial Unicode MS" w:hAnsiTheme="minorHAnsi"/>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8D28C0">
        <w:rPr>
          <w:rFonts w:asciiTheme="minorHAnsi" w:eastAsia="Arial Unicode MS" w:hAnsiTheme="minorHAnsi"/>
          <w:color w:val="000000"/>
          <w:sz w:val="24"/>
          <w:szCs w:val="24"/>
          <w:u w:color="000000"/>
          <w:lang w:eastAsia="pl-PL"/>
        </w:rPr>
        <w:t xml:space="preserve"> lub </w:t>
      </w:r>
      <w:r w:rsidR="00A93686"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8D28C0" w:rsidRDefault="00F82CBC"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8D28C0" w:rsidRDefault="00F82CBC"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Wykonawca, za pośrednictwem platformazakupowa.</w:t>
      </w:r>
      <w:proofErr w:type="gramStart"/>
      <w:r w:rsidRPr="008D28C0">
        <w:rPr>
          <w:rFonts w:asciiTheme="minorHAnsi" w:eastAsia="Arial Unicode MS" w:hAnsiTheme="minorHAnsi" w:cs="Arial Unicode MS"/>
          <w:color w:val="000000"/>
          <w:sz w:val="24"/>
          <w:szCs w:val="24"/>
          <w:u w:color="000000"/>
        </w:rPr>
        <w:t>pl</w:t>
      </w:r>
      <w:proofErr w:type="gramEnd"/>
      <w:r w:rsidRPr="008D28C0">
        <w:rPr>
          <w:rFonts w:asciiTheme="minorHAnsi" w:eastAsia="Arial Unicode MS" w:hAnsiTheme="minorHAnsi"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7" w:history="1">
        <w:r w:rsidRPr="008D28C0">
          <w:rPr>
            <w:rStyle w:val="Hipercze"/>
            <w:rFonts w:asciiTheme="minorHAnsi" w:eastAsia="Arial Unicode MS" w:hAnsiTheme="minorHAnsi"/>
            <w:sz w:val="24"/>
            <w:szCs w:val="24"/>
            <w:u w:color="000000"/>
            <w:lang w:eastAsia="pl-PL"/>
          </w:rPr>
          <w:t>INSTRUKCJE DLA WYKONAWCÓW</w:t>
        </w:r>
      </w:hyperlink>
    </w:p>
    <w:p w14:paraId="7EE0224D" w14:textId="77777777" w:rsidR="00F82CBC" w:rsidRPr="008D28C0" w:rsidRDefault="00F82CBC"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8D28C0" w:rsidRDefault="001D241E"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8D28C0">
        <w:rPr>
          <w:rFonts w:asciiTheme="minorHAnsi" w:eastAsia="Arial Unicode MS" w:hAnsiTheme="minorHAnsi" w:cs="Arial Unicode MS"/>
          <w:color w:val="000000"/>
          <w:sz w:val="24"/>
          <w:szCs w:val="24"/>
          <w:u w:color="000000"/>
          <w:lang w:eastAsia="pl-PL"/>
        </w:rPr>
        <w:t>Wykonawca nie może skutecznie wycofać oferty po upływie terminu składania ofert.</w:t>
      </w:r>
    </w:p>
    <w:p w14:paraId="0FB72508" w14:textId="460689E7" w:rsidR="00EE219A" w:rsidRPr="00720FDC" w:rsidRDefault="00EE219A"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720FDC">
        <w:rPr>
          <w:rFonts w:asciiTheme="minorHAnsi" w:eastAsia="Arial Unicode MS" w:hAnsiTheme="minorHAnsi"/>
          <w:color w:val="000000"/>
          <w:sz w:val="24"/>
          <w:szCs w:val="24"/>
          <w:u w:color="000000"/>
          <w:lang w:eastAsia="pl-PL"/>
        </w:rPr>
        <w:t>Termin</w:t>
      </w:r>
      <w:r w:rsidRPr="00720FDC">
        <w:rPr>
          <w:rFonts w:asciiTheme="minorHAnsi" w:eastAsia="Arial Unicode MS" w:hAnsiTheme="minorHAnsi" w:cs="Arial Unicode MS"/>
          <w:color w:val="000000"/>
          <w:sz w:val="24"/>
          <w:szCs w:val="24"/>
          <w:u w:color="000000"/>
          <w:lang w:eastAsia="pl-PL"/>
        </w:rPr>
        <w:t xml:space="preserve"> </w:t>
      </w:r>
      <w:r w:rsidR="006F73DA" w:rsidRPr="00720FDC">
        <w:rPr>
          <w:rFonts w:asciiTheme="minorHAnsi" w:eastAsia="Arial Unicode MS" w:hAnsiTheme="minorHAnsi" w:cs="Arial Unicode MS"/>
          <w:color w:val="000000"/>
          <w:sz w:val="24"/>
          <w:szCs w:val="24"/>
          <w:u w:color="000000"/>
          <w:lang w:eastAsia="pl-PL"/>
        </w:rPr>
        <w:t xml:space="preserve">składania ofert upływa w dniu </w:t>
      </w:r>
      <w:r w:rsidR="006A2462">
        <w:rPr>
          <w:rFonts w:asciiTheme="minorHAnsi" w:eastAsia="Arial Unicode MS" w:hAnsiTheme="minorHAnsi" w:cs="Arial Unicode MS"/>
          <w:color w:val="000000"/>
          <w:sz w:val="24"/>
          <w:szCs w:val="24"/>
          <w:u w:color="000000"/>
          <w:lang w:eastAsia="pl-PL"/>
        </w:rPr>
        <w:t>02.06</w:t>
      </w:r>
      <w:r w:rsidR="00645436">
        <w:rPr>
          <w:rFonts w:asciiTheme="minorHAnsi" w:eastAsia="Arial Unicode MS" w:hAnsiTheme="minorHAnsi" w:cs="Arial Unicode MS"/>
          <w:color w:val="000000"/>
          <w:sz w:val="24"/>
          <w:szCs w:val="24"/>
          <w:u w:color="000000"/>
          <w:lang w:eastAsia="pl-PL"/>
        </w:rPr>
        <w:t>.2022</w:t>
      </w:r>
      <w:r w:rsidRPr="00720FDC">
        <w:rPr>
          <w:rFonts w:asciiTheme="minorHAnsi" w:eastAsia="Arial Unicode MS" w:hAnsiTheme="minorHAnsi" w:cs="Arial Unicode MS"/>
          <w:color w:val="000000"/>
          <w:sz w:val="24"/>
          <w:szCs w:val="24"/>
          <w:u w:color="000000"/>
          <w:lang w:eastAsia="pl-PL"/>
        </w:rPr>
        <w:t xml:space="preserve"> </w:t>
      </w:r>
      <w:proofErr w:type="gramStart"/>
      <w:r w:rsidRPr="00720FDC">
        <w:rPr>
          <w:rFonts w:asciiTheme="minorHAnsi" w:eastAsia="Arial Unicode MS" w:hAnsiTheme="minorHAnsi" w:cs="Arial Unicode MS"/>
          <w:color w:val="000000"/>
          <w:sz w:val="24"/>
          <w:szCs w:val="24"/>
          <w:u w:color="000000"/>
          <w:lang w:eastAsia="pl-PL"/>
        </w:rPr>
        <w:t>r</w:t>
      </w:r>
      <w:proofErr w:type="gramEnd"/>
      <w:r w:rsidRPr="00720FDC">
        <w:rPr>
          <w:rFonts w:asciiTheme="minorHAnsi" w:eastAsia="Arial Unicode MS" w:hAnsiTheme="minorHAnsi" w:cs="Arial Unicode MS"/>
          <w:color w:val="000000"/>
          <w:sz w:val="24"/>
          <w:szCs w:val="24"/>
          <w:u w:color="000000"/>
          <w:lang w:eastAsia="pl-PL"/>
        </w:rPr>
        <w:t>., o godz. 1</w:t>
      </w:r>
      <w:r w:rsidR="006F73DA" w:rsidRPr="00720FDC">
        <w:rPr>
          <w:rFonts w:asciiTheme="minorHAnsi" w:eastAsia="Arial Unicode MS" w:hAnsiTheme="minorHAnsi" w:cs="Arial Unicode MS"/>
          <w:color w:val="000000"/>
          <w:sz w:val="24"/>
          <w:szCs w:val="24"/>
          <w:u w:color="000000"/>
          <w:lang w:eastAsia="pl-PL"/>
        </w:rPr>
        <w:t>1</w:t>
      </w:r>
      <w:r w:rsidRPr="00720FDC">
        <w:rPr>
          <w:rFonts w:asciiTheme="minorHAnsi" w:eastAsia="Arial Unicode MS" w:hAnsiTheme="minorHAnsi" w:cs="Arial Unicode MS"/>
          <w:color w:val="000000"/>
          <w:sz w:val="24"/>
          <w:szCs w:val="24"/>
          <w:u w:color="000000"/>
          <w:lang w:eastAsia="pl-PL"/>
        </w:rPr>
        <w:t>.00</w:t>
      </w:r>
    </w:p>
    <w:p w14:paraId="4266EEB5" w14:textId="45725B6F" w:rsidR="001D241E" w:rsidRPr="008D28C0" w:rsidRDefault="002879A4"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13.</w:t>
      </w:r>
      <w:r w:rsidR="001D241E" w:rsidRPr="008D28C0">
        <w:rPr>
          <w:rFonts w:asciiTheme="minorHAnsi" w:eastAsia="Arial Unicode MS" w:hAnsiTheme="minorHAnsi"/>
          <w:szCs w:val="24"/>
          <w:u w:color="000000"/>
          <w:lang w:val="pl-PL" w:eastAsia="pl-PL"/>
        </w:rPr>
        <w:t xml:space="preserve"> TERMIN OTWARCIA OFERT</w:t>
      </w:r>
    </w:p>
    <w:p w14:paraId="01E06050" w14:textId="2A1B5600" w:rsidR="00C5676F" w:rsidRPr="008D28C0" w:rsidRDefault="00A86778" w:rsidP="005D0788">
      <w:pPr>
        <w:numPr>
          <w:ilvl w:val="0"/>
          <w:numId w:val="60"/>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imes New Roman" w:hAnsiTheme="minorHAnsi"/>
          <w:sz w:val="24"/>
          <w:szCs w:val="24"/>
        </w:rPr>
        <w:t xml:space="preserve"> </w:t>
      </w:r>
      <w:r w:rsidR="00D72544" w:rsidRPr="00720FDC">
        <w:rPr>
          <w:rFonts w:asciiTheme="minorHAnsi" w:eastAsia="Times New Roman" w:hAnsiTheme="minorHAnsi"/>
          <w:sz w:val="24"/>
          <w:szCs w:val="24"/>
        </w:rPr>
        <w:t>Otwarcie ofert nastąpi</w:t>
      </w:r>
      <w:r w:rsidR="000112B4" w:rsidRPr="00720FDC">
        <w:rPr>
          <w:rFonts w:asciiTheme="minorHAnsi" w:eastAsia="Times New Roman" w:hAnsiTheme="minorHAnsi"/>
          <w:sz w:val="24"/>
          <w:szCs w:val="24"/>
        </w:rPr>
        <w:t xml:space="preserve"> na Platformie </w:t>
      </w:r>
      <w:r w:rsidR="00D72544" w:rsidRPr="00720FDC">
        <w:rPr>
          <w:rFonts w:asciiTheme="minorHAnsi" w:eastAsia="Times New Roman" w:hAnsiTheme="minorHAnsi"/>
          <w:sz w:val="24"/>
          <w:szCs w:val="24"/>
        </w:rPr>
        <w:t xml:space="preserve">w dniu </w:t>
      </w:r>
      <w:r w:rsidR="006A2462">
        <w:rPr>
          <w:rFonts w:asciiTheme="minorHAnsi" w:eastAsia="Times New Roman" w:hAnsiTheme="minorHAnsi"/>
          <w:sz w:val="24"/>
          <w:szCs w:val="24"/>
        </w:rPr>
        <w:t>02.06</w:t>
      </w:r>
      <w:r w:rsidR="00DC5EAF">
        <w:rPr>
          <w:rFonts w:asciiTheme="minorHAnsi" w:eastAsia="Times New Roman" w:hAnsiTheme="minorHAnsi"/>
          <w:sz w:val="24"/>
          <w:szCs w:val="24"/>
        </w:rPr>
        <w:t>.</w:t>
      </w:r>
      <w:r w:rsidR="00645436">
        <w:rPr>
          <w:rFonts w:asciiTheme="minorHAnsi" w:eastAsia="Times New Roman" w:hAnsiTheme="minorHAnsi"/>
          <w:sz w:val="24"/>
          <w:szCs w:val="24"/>
        </w:rPr>
        <w:t>2022</w:t>
      </w:r>
      <w:r w:rsidR="007459D4" w:rsidRPr="00720FDC">
        <w:rPr>
          <w:rFonts w:asciiTheme="minorHAnsi" w:eastAsia="Times New Roman" w:hAnsiTheme="minorHAnsi"/>
          <w:sz w:val="24"/>
          <w:szCs w:val="24"/>
        </w:rPr>
        <w:t xml:space="preserve"> </w:t>
      </w:r>
      <w:proofErr w:type="gramStart"/>
      <w:r w:rsidR="007459D4" w:rsidRPr="00720FDC">
        <w:rPr>
          <w:rFonts w:asciiTheme="minorHAnsi" w:eastAsia="Times New Roman" w:hAnsiTheme="minorHAnsi"/>
          <w:sz w:val="24"/>
          <w:szCs w:val="24"/>
        </w:rPr>
        <w:t>r</w:t>
      </w:r>
      <w:proofErr w:type="gramEnd"/>
      <w:r w:rsidR="007459D4" w:rsidRPr="00720FDC">
        <w:rPr>
          <w:rFonts w:asciiTheme="minorHAnsi" w:eastAsia="Times New Roman" w:hAnsiTheme="minorHAnsi"/>
          <w:sz w:val="24"/>
          <w:szCs w:val="24"/>
        </w:rPr>
        <w:t xml:space="preserve">. godz. </w:t>
      </w:r>
      <w:r w:rsidR="006F73DA" w:rsidRPr="00720FDC">
        <w:rPr>
          <w:rFonts w:asciiTheme="minorHAnsi" w:eastAsia="Times New Roman" w:hAnsiTheme="minorHAnsi"/>
          <w:sz w:val="24"/>
          <w:szCs w:val="24"/>
        </w:rPr>
        <w:t>11</w:t>
      </w:r>
      <w:r w:rsidR="003E1388" w:rsidRPr="00720FDC">
        <w:rPr>
          <w:rFonts w:asciiTheme="minorHAnsi" w:eastAsia="Times New Roman" w:hAnsiTheme="minorHAnsi"/>
          <w:sz w:val="24"/>
          <w:szCs w:val="24"/>
        </w:rPr>
        <w:t>.30</w:t>
      </w:r>
      <w:r w:rsidR="000112B4" w:rsidRPr="00720FDC">
        <w:rPr>
          <w:rFonts w:asciiTheme="minorHAnsi" w:eastAsia="Times New Roman" w:hAnsiTheme="minorHAnsi"/>
          <w:sz w:val="24"/>
          <w:szCs w:val="24"/>
        </w:rPr>
        <w:t>. Otwarcie ofert</w:t>
      </w:r>
      <w:r w:rsidR="000112B4" w:rsidRPr="008D28C0">
        <w:rPr>
          <w:rFonts w:asciiTheme="minorHAnsi" w:eastAsia="Times New Roman" w:hAnsiTheme="minorHAnsi"/>
          <w:sz w:val="24"/>
          <w:szCs w:val="24"/>
        </w:rPr>
        <w:t xml:space="preserve"> na Platformie dokonywane jest poprzez kliknięcie przycisku “Odszyfruj oferty”.</w:t>
      </w:r>
    </w:p>
    <w:p w14:paraId="17DB8647" w14:textId="6110761D" w:rsidR="001D241E" w:rsidRPr="008D28C0" w:rsidRDefault="00471260" w:rsidP="005D0788">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Zamawiający, najpóźniej przed otwarciem ofert, udostępni na stronie internetowej prowadzonego postępowania informację o kwocie, jaką zamierza przeznaczyć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sfinansowanie zamówienia. </w:t>
      </w:r>
    </w:p>
    <w:p w14:paraId="5BBB0186" w14:textId="4451CA09" w:rsidR="001D241E" w:rsidRPr="008D28C0" w:rsidRDefault="00471260" w:rsidP="005D0788">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Jeżeli otwarcie ofert następuje przy użyciu systemu teleinformatycznego, w przypadku awarii tego systemu, która powoduje brak możliwości otwarcia ofe</w:t>
      </w:r>
      <w:r w:rsidR="007C7204" w:rsidRPr="008D28C0">
        <w:rPr>
          <w:rFonts w:asciiTheme="minorHAnsi" w:eastAsia="Times New Roman" w:hAnsiTheme="minorHAnsi"/>
          <w:sz w:val="24"/>
          <w:szCs w:val="24"/>
        </w:rPr>
        <w:t>rt w terminie określonym przez Z</w:t>
      </w:r>
      <w:r w:rsidR="001D241E" w:rsidRPr="008D28C0">
        <w:rPr>
          <w:rFonts w:asciiTheme="minorHAnsi" w:eastAsia="Times New Roman" w:hAnsiTheme="minorHAnsi"/>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8D28C0" w:rsidRDefault="00471260" w:rsidP="005D0788">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C7204" w:rsidRPr="008D28C0">
        <w:rPr>
          <w:rFonts w:asciiTheme="minorHAnsi" w:eastAsia="Arial Unicode MS" w:hAnsiTheme="minorHAnsi"/>
          <w:color w:val="000000"/>
          <w:sz w:val="24"/>
          <w:szCs w:val="24"/>
          <w:u w:color="000000"/>
          <w:lang w:eastAsia="pl-PL"/>
        </w:rPr>
        <w:t>Niezwłocznie po otwarciu ofert Z</w:t>
      </w:r>
      <w:r w:rsidR="001D241E" w:rsidRPr="008D28C0">
        <w:rPr>
          <w:rFonts w:asciiTheme="minorHAnsi" w:eastAsia="Arial Unicode MS" w:hAnsiTheme="minorHAnsi"/>
          <w:color w:val="000000"/>
          <w:sz w:val="24"/>
          <w:szCs w:val="24"/>
          <w:u w:color="000000"/>
          <w:lang w:eastAsia="pl-PL"/>
        </w:rPr>
        <w:t xml:space="preserve">amawiający udostępni na stronie internetowej prowadzonego postępowania (tj. </w:t>
      </w:r>
      <w:proofErr w:type="gramStart"/>
      <w:r w:rsidR="001D241E" w:rsidRPr="008D28C0">
        <w:rPr>
          <w:rFonts w:asciiTheme="minorHAnsi" w:eastAsia="Arial Unicode MS" w:hAnsiTheme="minorHAnsi" w:cs="Arial Unicode MS"/>
          <w:color w:val="000000"/>
          <w:sz w:val="24"/>
          <w:szCs w:val="24"/>
          <w:u w:color="000000"/>
          <w:lang w:eastAsia="pl-PL"/>
        </w:rPr>
        <w:t xml:space="preserve">na </w:t>
      </w:r>
      <w:r w:rsidR="003E1388" w:rsidRPr="008D28C0">
        <w:rPr>
          <w:rFonts w:asciiTheme="minorHAnsi" w:eastAsia="Arial Unicode MS" w:hAnsiTheme="minorHAnsi" w:cs="Arial Unicode MS"/>
          <w:color w:val="000000"/>
          <w:sz w:val="24"/>
          <w:szCs w:val="24"/>
          <w:u w:color="000000"/>
          <w:lang w:eastAsia="pl-PL"/>
        </w:rPr>
        <w:t xml:space="preserve"> platformazakupowa</w:t>
      </w:r>
      <w:proofErr w:type="gramEnd"/>
      <w:r w:rsidR="003E1388" w:rsidRPr="008D28C0">
        <w:rPr>
          <w:rFonts w:asciiTheme="minorHAnsi" w:eastAsia="Arial Unicode MS" w:hAnsiTheme="minorHAnsi" w:cs="Arial Unicode MS"/>
          <w:color w:val="000000"/>
          <w:sz w:val="24"/>
          <w:szCs w:val="24"/>
          <w:u w:color="000000"/>
          <w:lang w:eastAsia="pl-PL"/>
        </w:rPr>
        <w:t>.</w:t>
      </w:r>
      <w:proofErr w:type="gramStart"/>
      <w:r w:rsidR="003E1388" w:rsidRPr="008D28C0">
        <w:rPr>
          <w:rFonts w:asciiTheme="minorHAnsi" w:eastAsia="Arial Unicode MS" w:hAnsiTheme="minorHAnsi" w:cs="Arial Unicode MS"/>
          <w:color w:val="000000"/>
          <w:sz w:val="24"/>
          <w:szCs w:val="24"/>
          <w:u w:color="000000"/>
          <w:lang w:eastAsia="pl-PL"/>
        </w:rPr>
        <w:t>pl</w:t>
      </w:r>
      <w:proofErr w:type="gramEnd"/>
      <w:r w:rsidR="003E1388" w:rsidRPr="008D28C0">
        <w:rPr>
          <w:rFonts w:asciiTheme="minorHAnsi" w:eastAsia="Arial Unicode MS" w:hAnsiTheme="minorHAnsi" w:cs="Arial Unicode MS"/>
          <w:color w:val="000000"/>
          <w:sz w:val="24"/>
          <w:szCs w:val="24"/>
          <w:u w:color="000000"/>
          <w:lang w:eastAsia="pl-PL"/>
        </w:rPr>
        <w:t xml:space="preserve"> </w:t>
      </w:r>
      <w:r w:rsidR="001D241E" w:rsidRPr="008D28C0">
        <w:rPr>
          <w:rFonts w:asciiTheme="minorHAnsi" w:eastAsia="Arial Unicode MS" w:hAnsiTheme="minorHAnsi" w:cs="Arial Unicode MS"/>
          <w:color w:val="000000"/>
          <w:sz w:val="24"/>
          <w:szCs w:val="24"/>
          <w:u w:color="000000"/>
          <w:lang w:eastAsia="pl-PL"/>
        </w:rPr>
        <w:t>w zakładce „</w:t>
      </w:r>
      <w:r w:rsidR="003E1388" w:rsidRPr="008D28C0">
        <w:rPr>
          <w:rFonts w:asciiTheme="minorHAnsi" w:eastAsia="Arial Unicode MS" w:hAnsiTheme="minorHAnsi" w:cs="Arial Unicode MS"/>
          <w:color w:val="000000"/>
          <w:sz w:val="24"/>
          <w:szCs w:val="24"/>
          <w:u w:color="000000"/>
          <w:lang w:eastAsia="pl-PL"/>
        </w:rPr>
        <w:t xml:space="preserve">Komunikaty” </w:t>
      </w:r>
      <w:r w:rsidR="001D241E" w:rsidRPr="008D28C0">
        <w:rPr>
          <w:rFonts w:asciiTheme="minorHAnsi" w:eastAsia="Arial Unicode MS" w:hAnsiTheme="minorHAnsi"/>
          <w:color w:val="000000"/>
          <w:sz w:val="24"/>
          <w:szCs w:val="24"/>
          <w:u w:color="000000"/>
          <w:lang w:eastAsia="pl-PL"/>
        </w:rPr>
        <w:t xml:space="preserve">informacje o: </w:t>
      </w:r>
    </w:p>
    <w:p w14:paraId="2FBC6AD1" w14:textId="77777777" w:rsidR="001D241E" w:rsidRPr="008D28C0" w:rsidRDefault="001D241E" w:rsidP="00BC3751">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nazwach</w:t>
      </w:r>
      <w:proofErr w:type="gramEnd"/>
      <w:r w:rsidRPr="008D28C0">
        <w:rPr>
          <w:rFonts w:asciiTheme="minorHAnsi" w:eastAsia="Arial Unicode MS" w:hAnsiTheme="minorHAnsi"/>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8D28C0" w:rsidRDefault="001D241E" w:rsidP="00BC3751">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s="Arial Unicode MS"/>
          <w:color w:val="000000"/>
          <w:sz w:val="24"/>
          <w:szCs w:val="24"/>
          <w:u w:color="000000"/>
          <w:lang w:eastAsia="pl-PL"/>
        </w:rPr>
        <w:t>cenach</w:t>
      </w:r>
      <w:proofErr w:type="gramEnd"/>
      <w:r w:rsidRPr="008D28C0">
        <w:rPr>
          <w:rFonts w:asciiTheme="minorHAnsi" w:eastAsia="Arial Unicode MS" w:hAnsiTheme="minorHAnsi" w:cs="Arial Unicode MS"/>
          <w:color w:val="000000"/>
          <w:sz w:val="24"/>
          <w:szCs w:val="24"/>
          <w:u w:color="000000"/>
          <w:lang w:eastAsia="pl-PL"/>
        </w:rPr>
        <w:t xml:space="preserve"> lub kosztach zawartych w ofertach.</w:t>
      </w:r>
    </w:p>
    <w:p w14:paraId="2F5C7CD5" w14:textId="2BEF973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14. OPIS SPOSOBU OBLICZENIA CENY</w:t>
      </w:r>
      <w:r w:rsidR="00A7177C" w:rsidRPr="008D28C0">
        <w:rPr>
          <w:rFonts w:asciiTheme="minorHAnsi" w:eastAsia="Arial Unicode MS" w:hAnsiTheme="minorHAnsi"/>
          <w:szCs w:val="24"/>
          <w:u w:color="000000"/>
          <w:lang w:val="pl-PL" w:eastAsia="pl-PL"/>
        </w:rPr>
        <w:t xml:space="preserve"> </w:t>
      </w:r>
    </w:p>
    <w:p w14:paraId="184F5747" w14:textId="2187DC03" w:rsidR="00AF65AC" w:rsidRPr="008D28C0" w:rsidRDefault="00471260"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Arial Unicode MS" w:hAnsiTheme="minorHAnsi"/>
          <w:color w:val="000000"/>
          <w:sz w:val="24"/>
          <w:szCs w:val="24"/>
          <w:u w:color="000000"/>
          <w:lang w:eastAsia="pl-PL"/>
        </w:rPr>
        <w:t>Cena ofertowa</w:t>
      </w:r>
      <w:r w:rsidR="00A7177C" w:rsidRPr="008D28C0">
        <w:rPr>
          <w:rFonts w:asciiTheme="minorHAnsi" w:eastAsia="Arial Unicode MS" w:hAnsiTheme="minorHAnsi"/>
          <w:color w:val="000000"/>
          <w:sz w:val="24"/>
          <w:szCs w:val="24"/>
          <w:u w:color="000000"/>
          <w:lang w:eastAsia="pl-PL"/>
        </w:rPr>
        <w:t xml:space="preserve"> </w:t>
      </w:r>
      <w:r w:rsidR="00AF65AC" w:rsidRPr="008D28C0">
        <w:rPr>
          <w:rFonts w:asciiTheme="minorHAnsi" w:eastAsia="Arial Unicode MS" w:hAnsiTheme="minorHAnsi"/>
          <w:color w:val="000000"/>
          <w:sz w:val="24"/>
          <w:szCs w:val="24"/>
          <w:u w:color="000000"/>
          <w:lang w:eastAsia="pl-PL"/>
        </w:rPr>
        <w:t>powinna być podana następująco:</w:t>
      </w:r>
    </w:p>
    <w:p w14:paraId="66366BE2" w14:textId="45CEE417" w:rsidR="00AD269A" w:rsidRPr="008D28C0" w:rsidRDefault="00A7177C" w:rsidP="00BC3751">
      <w:pPr>
        <w:tabs>
          <w:tab w:val="left" w:pos="426"/>
        </w:tabs>
        <w:suppressAutoHyphens/>
        <w:spacing w:after="0" w:line="23" w:lineRule="atLeast"/>
        <w:contextualSpacing/>
        <w:rPr>
          <w:rFonts w:asciiTheme="minorHAnsi" w:eastAsia="Arial Unicode MS" w:hAnsiTheme="minorHAnsi"/>
          <w:sz w:val="24"/>
          <w:szCs w:val="24"/>
        </w:rPr>
      </w:pPr>
      <w:proofErr w:type="gramStart"/>
      <w:r w:rsidRPr="008D28C0">
        <w:rPr>
          <w:rFonts w:asciiTheme="minorHAnsi" w:eastAsia="Arial Unicode MS" w:hAnsiTheme="minorHAnsi"/>
          <w:sz w:val="24"/>
          <w:szCs w:val="24"/>
        </w:rPr>
        <w:t>cena</w:t>
      </w:r>
      <w:proofErr w:type="gramEnd"/>
      <w:r w:rsidRPr="008D28C0">
        <w:rPr>
          <w:rFonts w:asciiTheme="minorHAnsi" w:eastAsia="Arial Unicode MS" w:hAnsiTheme="minorHAnsi"/>
          <w:sz w:val="24"/>
          <w:szCs w:val="24"/>
        </w:rPr>
        <w:t xml:space="preserve"> brutto</w:t>
      </w:r>
      <w:r w:rsidR="000604F2" w:rsidRPr="008D28C0">
        <w:rPr>
          <w:rFonts w:asciiTheme="minorHAnsi" w:eastAsia="Arial Unicode MS" w:hAnsiTheme="minorHAnsi"/>
          <w:sz w:val="24"/>
          <w:szCs w:val="24"/>
        </w:rPr>
        <w:t xml:space="preserve"> (z VAT)</w:t>
      </w:r>
      <w:r w:rsidR="00F14C19" w:rsidRPr="008D28C0">
        <w:rPr>
          <w:rFonts w:asciiTheme="minorHAnsi" w:eastAsia="Arial Unicode MS" w:hAnsiTheme="minorHAnsi"/>
          <w:sz w:val="24"/>
          <w:szCs w:val="24"/>
        </w:rPr>
        <w:t xml:space="preserve">. </w:t>
      </w:r>
    </w:p>
    <w:p w14:paraId="1610DF62" w14:textId="77777777" w:rsidR="00A7177C" w:rsidRPr="008D28C0" w:rsidRDefault="00A7177C" w:rsidP="005D0788">
      <w:pPr>
        <w:numPr>
          <w:ilvl w:val="0"/>
          <w:numId w:val="61"/>
        </w:numPr>
        <w:tabs>
          <w:tab w:val="left" w:pos="426"/>
          <w:tab w:val="left" w:pos="567"/>
        </w:tabs>
        <w:suppressAutoHyphens/>
        <w:spacing w:after="0" w:line="23" w:lineRule="atLeast"/>
        <w:ind w:left="0" w:firstLine="0"/>
        <w:contextualSpacing/>
        <w:rPr>
          <w:rFonts w:asciiTheme="minorHAnsi" w:eastAsia="Arial" w:hAnsiTheme="minorHAnsi" w:cs="Calibri"/>
          <w:sz w:val="24"/>
          <w:szCs w:val="24"/>
        </w:rPr>
      </w:pPr>
      <w:r w:rsidRPr="008D28C0">
        <w:rPr>
          <w:rFonts w:asciiTheme="minorHAnsi" w:eastAsia="Arial" w:hAnsiTheme="minorHAnsi" w:cs="Calibri"/>
          <w:sz w:val="24"/>
          <w:szCs w:val="24"/>
        </w:rPr>
        <w:t xml:space="preserve">Cena musi zawierać podatek VAT lub oświadczenie, że firma nie jest płatnikiem podatku VAT. </w:t>
      </w:r>
    </w:p>
    <w:p w14:paraId="06017031" w14:textId="4D72BB56" w:rsidR="00AF65AC" w:rsidRPr="008D28C0" w:rsidRDefault="00AF65AC" w:rsidP="005D0788">
      <w:pPr>
        <w:numPr>
          <w:ilvl w:val="0"/>
          <w:numId w:val="61"/>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Do porównania ofert</w:t>
      </w:r>
      <w:r w:rsidR="00A7177C" w:rsidRPr="008D28C0">
        <w:rPr>
          <w:rFonts w:asciiTheme="minorHAnsi" w:eastAsia="Times New Roman" w:hAnsiTheme="minorHAnsi"/>
          <w:sz w:val="24"/>
          <w:szCs w:val="24"/>
        </w:rPr>
        <w:t xml:space="preserve"> </w:t>
      </w:r>
      <w:r w:rsidRPr="008D28C0">
        <w:rPr>
          <w:rFonts w:asciiTheme="minorHAnsi" w:eastAsia="Times New Roman" w:hAnsiTheme="minorHAnsi"/>
          <w:sz w:val="24"/>
          <w:szCs w:val="24"/>
        </w:rPr>
        <w:t xml:space="preserve">będzie brana pod uwagę </w:t>
      </w:r>
      <w:r w:rsidR="008D28C0">
        <w:rPr>
          <w:rFonts w:asciiTheme="minorHAnsi" w:eastAsia="Times New Roman" w:hAnsiTheme="minorHAnsi"/>
          <w:sz w:val="24"/>
          <w:szCs w:val="24"/>
        </w:rPr>
        <w:t>cena</w:t>
      </w:r>
      <w:r w:rsidR="00AD4B75" w:rsidRPr="008D28C0">
        <w:rPr>
          <w:rFonts w:asciiTheme="minorHAnsi" w:eastAsia="Times New Roman" w:hAnsiTheme="minorHAnsi"/>
          <w:sz w:val="24"/>
          <w:szCs w:val="24"/>
        </w:rPr>
        <w:t xml:space="preserve"> brutto</w:t>
      </w:r>
      <w:r w:rsidR="008D28C0">
        <w:rPr>
          <w:rFonts w:asciiTheme="minorHAnsi" w:eastAsia="Times New Roman" w:hAnsiTheme="minorHAnsi"/>
          <w:sz w:val="24"/>
          <w:szCs w:val="24"/>
        </w:rPr>
        <w:t xml:space="preserve"> (z VAT)</w:t>
      </w:r>
      <w:r w:rsidRPr="008D28C0">
        <w:rPr>
          <w:rFonts w:asciiTheme="minorHAnsi" w:eastAsia="Times New Roman" w:hAnsiTheme="minorHAnsi"/>
          <w:sz w:val="24"/>
          <w:szCs w:val="24"/>
        </w:rPr>
        <w:t xml:space="preserve">. </w:t>
      </w:r>
    </w:p>
    <w:p w14:paraId="31B4DA12" w14:textId="6AD7B2F5" w:rsidR="00FF3F4A" w:rsidRPr="008D28C0" w:rsidRDefault="00BF1059"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Times New Roman" w:hAnsiTheme="minorHAnsi"/>
          <w:sz w:val="24"/>
          <w:szCs w:val="24"/>
        </w:rPr>
        <w:t>Cena oferty musi być podana cyfrowo, wyrażona w złotych polskich z dokładnością do dwóch miejsc po przecinku.</w:t>
      </w:r>
    </w:p>
    <w:p w14:paraId="021E9FD0" w14:textId="25A7BF0B" w:rsidR="00FF3F4A" w:rsidRPr="008D28C0" w:rsidRDefault="00FF3F4A"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Cena podana w ofercie musi obejmować wszystkie koszty i składniki związane </w:t>
      </w:r>
      <w:r w:rsidRPr="008D28C0">
        <w:rPr>
          <w:rFonts w:asciiTheme="minorHAnsi" w:eastAsia="Times New Roman" w:hAnsiTheme="minorHAnsi"/>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8D28C0" w:rsidRDefault="00FF3F4A"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Sposób zapłaty i rozliczenia za realizację niniejszego zamówienia określony został </w:t>
      </w:r>
      <w:r w:rsidRPr="008D28C0">
        <w:rPr>
          <w:rFonts w:asciiTheme="minorHAnsi" w:eastAsia="Times New Roman" w:hAnsiTheme="minorHAnsi"/>
          <w:sz w:val="24"/>
          <w:szCs w:val="24"/>
        </w:rPr>
        <w:br/>
        <w:t xml:space="preserve">w projektowanych postanowieniach umowy w sprawie zamówienia publicznego. </w:t>
      </w:r>
    </w:p>
    <w:p w14:paraId="19D5FFC6" w14:textId="06135F51" w:rsidR="00FF3F4A" w:rsidRPr="008D28C0" w:rsidRDefault="00827F7F"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FF3F4A" w:rsidRPr="008D28C0">
        <w:rPr>
          <w:rFonts w:asciiTheme="minorHAnsi" w:eastAsia="Times New Roman" w:hAnsiTheme="minorHAnsi"/>
          <w:sz w:val="24"/>
          <w:szCs w:val="24"/>
        </w:rPr>
        <w:t xml:space="preserve">Cena może być tylko jedna za oferowany przedmiot zamówienia, nie dopuszcza </w:t>
      </w:r>
      <w:r w:rsidR="00FF3F4A" w:rsidRPr="008D28C0">
        <w:rPr>
          <w:rFonts w:asciiTheme="minorHAnsi" w:eastAsia="Times New Roman" w:hAnsiTheme="minorHAnsi"/>
          <w:sz w:val="24"/>
          <w:szCs w:val="24"/>
        </w:rPr>
        <w:br/>
        <w:t xml:space="preserve">się wariantowości cen. </w:t>
      </w:r>
    </w:p>
    <w:p w14:paraId="41C1FCA3" w14:textId="0D2539F6" w:rsidR="001D241E" w:rsidRPr="008D28C0" w:rsidRDefault="00471260"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Cenę za </w:t>
      </w:r>
      <w:r w:rsidR="001D241E" w:rsidRPr="00720FDC">
        <w:rPr>
          <w:rFonts w:asciiTheme="minorHAnsi" w:eastAsia="Times New Roman" w:hAnsiTheme="minorHAnsi"/>
          <w:sz w:val="24"/>
          <w:szCs w:val="24"/>
        </w:rPr>
        <w:t>wykonanie przedmiotu zamówienia należy przedstawić w Formularzu ofertowym stanowiącym Z</w:t>
      </w:r>
      <w:r w:rsidR="00E776AE" w:rsidRPr="00720FDC">
        <w:rPr>
          <w:rFonts w:asciiTheme="minorHAnsi" w:eastAsia="Times New Roman" w:hAnsiTheme="minorHAnsi"/>
          <w:sz w:val="24"/>
          <w:szCs w:val="24"/>
        </w:rPr>
        <w:t xml:space="preserve">ałącznik Nr </w:t>
      </w:r>
      <w:r w:rsidR="004523FC">
        <w:rPr>
          <w:rFonts w:asciiTheme="minorHAnsi" w:eastAsia="Times New Roman" w:hAnsiTheme="minorHAnsi"/>
          <w:sz w:val="24"/>
          <w:szCs w:val="24"/>
        </w:rPr>
        <w:t>2</w:t>
      </w:r>
      <w:r w:rsidR="001D241E" w:rsidRPr="00720FDC">
        <w:rPr>
          <w:rFonts w:asciiTheme="minorHAnsi" w:eastAsia="Times New Roman" w:hAnsiTheme="minorHAnsi"/>
          <w:sz w:val="24"/>
          <w:szCs w:val="24"/>
        </w:rPr>
        <w:t xml:space="preserve"> do SWZ.</w:t>
      </w:r>
    </w:p>
    <w:p w14:paraId="4A05CB69" w14:textId="35B6E60D" w:rsidR="001D241E" w:rsidRPr="008D28C0" w:rsidRDefault="00471260"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Zamawiający nie przewiduje udzielania zaliczek i przedpłat. </w:t>
      </w:r>
    </w:p>
    <w:p w14:paraId="510685ED" w14:textId="2F989C0A" w:rsidR="005B7E9E" w:rsidRPr="008D28C0" w:rsidRDefault="005B7E9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15. OPIS KRYTERIÓW OCENY OFERT, WRAZ Z PODANIEM WAG TYCH KRYTERIÓW I SPOSOBU OCENY OFERTY</w:t>
      </w:r>
    </w:p>
    <w:p w14:paraId="024CBADB" w14:textId="55E101A0" w:rsidR="005B7E9E" w:rsidRPr="008D28C0" w:rsidRDefault="00573BE5"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b/>
          <w:sz w:val="24"/>
          <w:szCs w:val="24"/>
        </w:rPr>
        <w:t xml:space="preserve"> </w:t>
      </w:r>
      <w:r w:rsidR="005B7E9E" w:rsidRPr="008D28C0">
        <w:rPr>
          <w:rFonts w:asciiTheme="minorHAnsi" w:eastAsia="Times New Roman" w:hAnsiTheme="minorHAnsi"/>
          <w:sz w:val="24"/>
          <w:szCs w:val="24"/>
        </w:rPr>
        <w:t>P</w:t>
      </w:r>
      <w:r w:rsidR="005B7E9E" w:rsidRPr="008D28C0">
        <w:rPr>
          <w:rFonts w:asciiTheme="minorHAnsi" w:hAnsiTheme="minorHAnsi"/>
          <w:sz w:val="24"/>
          <w:szCs w:val="24"/>
        </w:rPr>
        <w:t>rzy wyborze najkorzystniejszej oferty</w:t>
      </w:r>
      <w:r w:rsidR="00DD5D78" w:rsidRPr="008D28C0">
        <w:rPr>
          <w:rFonts w:asciiTheme="minorHAnsi" w:hAnsiTheme="minorHAnsi"/>
          <w:sz w:val="24"/>
          <w:szCs w:val="24"/>
        </w:rPr>
        <w:t xml:space="preserve"> </w:t>
      </w:r>
      <w:r w:rsidR="005B7E9E" w:rsidRPr="008D28C0">
        <w:rPr>
          <w:rFonts w:asciiTheme="minorHAnsi" w:hAnsiTheme="minorHAnsi"/>
          <w:sz w:val="24"/>
          <w:szCs w:val="24"/>
        </w:rPr>
        <w:t>Z</w:t>
      </w:r>
      <w:r w:rsidR="00DD5D78" w:rsidRPr="008D28C0">
        <w:rPr>
          <w:rFonts w:asciiTheme="minorHAnsi" w:hAnsiTheme="minorHAnsi"/>
          <w:sz w:val="24"/>
          <w:szCs w:val="24"/>
        </w:rPr>
        <w:t>a</w:t>
      </w:r>
      <w:r w:rsidR="005B7E9E" w:rsidRPr="008D28C0">
        <w:rPr>
          <w:rFonts w:asciiTheme="minorHAnsi" w:hAnsiTheme="minorHAnsi"/>
          <w:sz w:val="24"/>
          <w:szCs w:val="24"/>
        </w:rPr>
        <w:t xml:space="preserve">mawiający będzie się </w:t>
      </w:r>
      <w:r w:rsidR="00B02F97" w:rsidRPr="008D28C0">
        <w:rPr>
          <w:rFonts w:asciiTheme="minorHAnsi" w:hAnsiTheme="minorHAnsi"/>
          <w:sz w:val="24"/>
          <w:szCs w:val="24"/>
        </w:rPr>
        <w:t xml:space="preserve">kierował </w:t>
      </w:r>
      <w:r w:rsidR="008D28C0">
        <w:rPr>
          <w:rFonts w:asciiTheme="minorHAnsi" w:hAnsiTheme="minorHAnsi"/>
          <w:sz w:val="24"/>
          <w:szCs w:val="24"/>
        </w:rPr>
        <w:t>wyłącznie następującym kryteriami</w:t>
      </w:r>
      <w:r w:rsidR="005B7E9E" w:rsidRPr="008D28C0">
        <w:rPr>
          <w:rFonts w:asciiTheme="minorHAnsi" w:hAnsiTheme="minorHAnsi"/>
          <w:sz w:val="24"/>
          <w:szCs w:val="24"/>
        </w:rPr>
        <w:t xml:space="preserve"> oceny ofert: </w:t>
      </w:r>
    </w:p>
    <w:p w14:paraId="7AEE25A9" w14:textId="741B203D" w:rsidR="00720FDC" w:rsidRPr="008D28C0" w:rsidRDefault="00720FDC" w:rsidP="00720FDC">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sidRPr="008D28C0">
        <w:rPr>
          <w:rFonts w:asciiTheme="minorHAnsi" w:eastAsia="Times New Roman" w:hAnsiTheme="minorHAnsi"/>
          <w:kern w:val="1"/>
          <w:sz w:val="24"/>
          <w:szCs w:val="24"/>
          <w:lang w:eastAsia="zh-CN"/>
        </w:rPr>
        <w:t xml:space="preserve">Cena </w:t>
      </w:r>
      <w:r>
        <w:rPr>
          <w:rFonts w:asciiTheme="minorHAnsi" w:eastAsia="Times New Roman" w:hAnsiTheme="minorHAnsi"/>
          <w:kern w:val="1"/>
          <w:sz w:val="24"/>
          <w:szCs w:val="24"/>
          <w:lang w:eastAsia="zh-CN"/>
        </w:rPr>
        <w:t xml:space="preserve">- </w:t>
      </w:r>
      <w:r w:rsidRPr="008D28C0">
        <w:rPr>
          <w:rFonts w:asciiTheme="minorHAnsi" w:eastAsia="Times New Roman" w:hAnsiTheme="minorHAnsi"/>
          <w:kern w:val="1"/>
          <w:sz w:val="24"/>
          <w:szCs w:val="24"/>
          <w:lang w:eastAsia="zh-CN"/>
        </w:rPr>
        <w:t>60 % (60 pkt)</w:t>
      </w:r>
    </w:p>
    <w:p w14:paraId="1D27CF64" w14:textId="7B8C73BB" w:rsidR="00720FDC" w:rsidRPr="008D28C0" w:rsidRDefault="002A5E9A" w:rsidP="00720FDC">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sidRPr="002A5E9A">
        <w:rPr>
          <w:rFonts w:asciiTheme="minorHAnsi" w:eastAsia="Times New Roman" w:hAnsiTheme="minorHAnsi"/>
          <w:kern w:val="1"/>
          <w:sz w:val="24"/>
          <w:szCs w:val="24"/>
          <w:lang w:eastAsia="zh-CN"/>
        </w:rPr>
        <w:t xml:space="preserve">Przedłużenie okresu gwarancji </w:t>
      </w:r>
      <w:r w:rsidR="00720FDC" w:rsidRPr="008A307F">
        <w:rPr>
          <w:rFonts w:asciiTheme="minorHAnsi" w:eastAsia="Times New Roman" w:hAnsiTheme="minorHAnsi"/>
          <w:kern w:val="1"/>
          <w:sz w:val="24"/>
          <w:szCs w:val="24"/>
          <w:lang w:eastAsia="zh-CN"/>
        </w:rPr>
        <w:t>- 40 % (40 pkt)</w:t>
      </w:r>
    </w:p>
    <w:p w14:paraId="2D1A9AF0" w14:textId="77777777" w:rsidR="00073AD1" w:rsidRDefault="00073AD1" w:rsidP="00BC3751">
      <w:pPr>
        <w:tabs>
          <w:tab w:val="left" w:pos="426"/>
        </w:tabs>
        <w:autoSpaceDE w:val="0"/>
        <w:autoSpaceDN w:val="0"/>
        <w:adjustRightInd w:val="0"/>
        <w:spacing w:after="0" w:line="23" w:lineRule="atLeast"/>
        <w:contextualSpacing/>
        <w:rPr>
          <w:rFonts w:asciiTheme="minorHAnsi" w:hAnsiTheme="minorHAnsi"/>
          <w:b/>
          <w:bCs/>
          <w:color w:val="000000"/>
          <w:sz w:val="24"/>
          <w:szCs w:val="24"/>
        </w:rPr>
      </w:pPr>
    </w:p>
    <w:p w14:paraId="342F77EA" w14:textId="70B6C3FF" w:rsidR="005B7E9E" w:rsidRPr="00073AD1" w:rsidRDefault="005B7E9E" w:rsidP="00BC3751">
      <w:pPr>
        <w:tabs>
          <w:tab w:val="left" w:pos="426"/>
        </w:tabs>
        <w:autoSpaceDE w:val="0"/>
        <w:autoSpaceDN w:val="0"/>
        <w:adjustRightInd w:val="0"/>
        <w:spacing w:after="0" w:line="23" w:lineRule="atLeast"/>
        <w:contextualSpacing/>
        <w:rPr>
          <w:rFonts w:asciiTheme="minorHAnsi" w:hAnsiTheme="minorHAnsi"/>
          <w:bCs/>
          <w:color w:val="000000"/>
          <w:sz w:val="24"/>
          <w:szCs w:val="24"/>
        </w:rPr>
      </w:pPr>
      <w:r w:rsidRPr="00073AD1">
        <w:rPr>
          <w:rFonts w:asciiTheme="minorHAnsi" w:hAnsiTheme="minorHAnsi"/>
          <w:bCs/>
          <w:color w:val="000000"/>
          <w:sz w:val="24"/>
          <w:szCs w:val="24"/>
        </w:rPr>
        <w:t>Kryterium I: Cena (C)</w:t>
      </w:r>
    </w:p>
    <w:p w14:paraId="36E908B4" w14:textId="6ED3315C" w:rsidR="009558AA" w:rsidRPr="00073AD1" w:rsidRDefault="005B7E9E" w:rsidP="00BC3751">
      <w:pPr>
        <w:tabs>
          <w:tab w:val="left" w:pos="426"/>
        </w:tabs>
        <w:autoSpaceDE w:val="0"/>
        <w:autoSpaceDN w:val="0"/>
        <w:adjustRightInd w:val="0"/>
        <w:spacing w:after="0" w:line="23" w:lineRule="atLeast"/>
        <w:contextualSpacing/>
        <w:rPr>
          <w:rFonts w:asciiTheme="minorHAnsi" w:hAnsiTheme="minorHAnsi"/>
          <w:bCs/>
          <w:color w:val="000000"/>
          <w:sz w:val="24"/>
          <w:szCs w:val="24"/>
        </w:rPr>
      </w:pPr>
      <w:r w:rsidRPr="00073AD1">
        <w:rPr>
          <w:rFonts w:asciiTheme="minorHAnsi" w:hAnsiTheme="minorHAnsi"/>
          <w:bCs/>
          <w:color w:val="000000"/>
          <w:sz w:val="24"/>
          <w:szCs w:val="24"/>
        </w:rPr>
        <w:t xml:space="preserve"> </w:t>
      </w:r>
      <w:r w:rsidR="00073AD1">
        <w:rPr>
          <w:rFonts w:asciiTheme="minorHAnsi" w:hAnsiTheme="minorHAnsi"/>
          <w:bCs/>
          <w:color w:val="000000"/>
          <w:sz w:val="24"/>
          <w:szCs w:val="24"/>
        </w:rPr>
        <w:t>C= (</w:t>
      </w:r>
      <w:r w:rsidRPr="00073AD1">
        <w:rPr>
          <w:rFonts w:asciiTheme="minorHAnsi" w:hAnsiTheme="minorHAnsi"/>
          <w:bCs/>
          <w:color w:val="000000"/>
          <w:sz w:val="24"/>
          <w:szCs w:val="24"/>
        </w:rPr>
        <w:t>cena oferty najtańszej niepodlegającej odrzuceniu</w:t>
      </w:r>
      <w:r w:rsidR="00073AD1">
        <w:rPr>
          <w:rFonts w:asciiTheme="minorHAnsi" w:hAnsiTheme="minorHAnsi"/>
          <w:bCs/>
          <w:color w:val="000000"/>
          <w:sz w:val="24"/>
          <w:szCs w:val="24"/>
        </w:rPr>
        <w:t>/</w:t>
      </w:r>
      <w:r w:rsidR="00073AD1" w:rsidRPr="00073AD1">
        <w:rPr>
          <w:rFonts w:asciiTheme="minorHAnsi" w:hAnsiTheme="minorHAnsi"/>
          <w:bCs/>
          <w:color w:val="000000"/>
          <w:sz w:val="24"/>
          <w:szCs w:val="24"/>
        </w:rPr>
        <w:t xml:space="preserve"> c</w:t>
      </w:r>
      <w:r w:rsidR="00073AD1">
        <w:rPr>
          <w:rFonts w:asciiTheme="minorHAnsi" w:hAnsiTheme="minorHAnsi"/>
          <w:bCs/>
          <w:color w:val="000000"/>
          <w:sz w:val="24"/>
          <w:szCs w:val="24"/>
        </w:rPr>
        <w:t>ena oferty badanej</w:t>
      </w:r>
      <w:proofErr w:type="gramStart"/>
      <w:r w:rsidR="00073AD1">
        <w:rPr>
          <w:rFonts w:asciiTheme="minorHAnsi" w:hAnsiTheme="minorHAnsi"/>
          <w:bCs/>
          <w:color w:val="000000"/>
          <w:sz w:val="24"/>
          <w:szCs w:val="24"/>
        </w:rPr>
        <w:t>)</w:t>
      </w:r>
      <w:r w:rsidR="00191C9B" w:rsidRPr="00073AD1">
        <w:rPr>
          <w:rFonts w:asciiTheme="minorHAnsi" w:hAnsiTheme="minorHAnsi"/>
          <w:bCs/>
          <w:color w:val="000000"/>
          <w:sz w:val="24"/>
          <w:szCs w:val="24"/>
        </w:rPr>
        <w:t>x</w:t>
      </w:r>
      <w:proofErr w:type="gramEnd"/>
      <w:r w:rsidR="00191C9B" w:rsidRPr="00073AD1">
        <w:rPr>
          <w:rFonts w:asciiTheme="minorHAnsi" w:hAnsiTheme="minorHAnsi"/>
          <w:bCs/>
          <w:color w:val="000000"/>
          <w:sz w:val="24"/>
          <w:szCs w:val="24"/>
        </w:rPr>
        <w:t xml:space="preserve"> 6</w:t>
      </w:r>
      <w:r w:rsidRPr="00073AD1">
        <w:rPr>
          <w:rFonts w:asciiTheme="minorHAnsi" w:hAnsiTheme="minorHAnsi"/>
          <w:bCs/>
          <w:color w:val="000000"/>
          <w:sz w:val="24"/>
          <w:szCs w:val="24"/>
        </w:rPr>
        <w:t>0</w:t>
      </w:r>
    </w:p>
    <w:p w14:paraId="694E5E27" w14:textId="49491D9C" w:rsidR="00B02F97" w:rsidRPr="008D28C0" w:rsidRDefault="005B7E9E" w:rsidP="00BC3751">
      <w:pPr>
        <w:tabs>
          <w:tab w:val="left" w:pos="426"/>
        </w:tabs>
        <w:autoSpaceDE w:val="0"/>
        <w:autoSpaceDN w:val="0"/>
        <w:adjustRightInd w:val="0"/>
        <w:spacing w:after="0" w:line="23" w:lineRule="atLeast"/>
        <w:contextualSpacing/>
        <w:rPr>
          <w:rFonts w:asciiTheme="minorHAnsi" w:hAnsiTheme="minorHAnsi"/>
          <w:b/>
          <w:color w:val="000000"/>
          <w:sz w:val="24"/>
          <w:szCs w:val="24"/>
        </w:rPr>
      </w:pPr>
      <w:r w:rsidRPr="008D28C0">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sidR="00B02F97" w:rsidRPr="008D28C0">
        <w:rPr>
          <w:rFonts w:asciiTheme="minorHAnsi" w:hAnsiTheme="minorHAnsi"/>
          <w:color w:val="000000"/>
          <w:sz w:val="24"/>
          <w:szCs w:val="24"/>
        </w:rPr>
        <w:t>r</w:t>
      </w:r>
      <w:r w:rsidR="00E61403" w:rsidRPr="008D28C0">
        <w:rPr>
          <w:rFonts w:asciiTheme="minorHAnsi" w:hAnsiTheme="minorHAnsi"/>
          <w:color w:val="000000"/>
          <w:sz w:val="24"/>
          <w:szCs w:val="24"/>
        </w:rPr>
        <w:t xml:space="preserve">ium </w:t>
      </w:r>
      <w:r w:rsidR="00E61403" w:rsidRPr="00073AD1">
        <w:rPr>
          <w:rFonts w:asciiTheme="minorHAnsi" w:hAnsiTheme="minorHAnsi"/>
          <w:color w:val="000000"/>
          <w:sz w:val="24"/>
          <w:szCs w:val="24"/>
        </w:rPr>
        <w:t>można uzyskać maksymalnie 6</w:t>
      </w:r>
      <w:r w:rsidRPr="00073AD1">
        <w:rPr>
          <w:rFonts w:asciiTheme="minorHAnsi" w:hAnsiTheme="minorHAnsi"/>
          <w:color w:val="000000"/>
          <w:sz w:val="24"/>
          <w:szCs w:val="24"/>
        </w:rPr>
        <w:t>0 punktów. Do badania kryterium Cena Zamawiający uwzględni tylko oferty niepodlegające odrzuceniu.</w:t>
      </w:r>
    </w:p>
    <w:p w14:paraId="4AE512BB" w14:textId="77777777"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b/>
          <w:color w:val="000000"/>
          <w:sz w:val="24"/>
          <w:szCs w:val="24"/>
        </w:rPr>
      </w:pPr>
    </w:p>
    <w:p w14:paraId="0FF8BA48" w14:textId="77777777" w:rsidR="002A5E9A" w:rsidRPr="002A5E9A" w:rsidRDefault="00191C9B" w:rsidP="002A5E9A">
      <w:pPr>
        <w:autoSpaceDE w:val="0"/>
        <w:autoSpaceDN w:val="0"/>
        <w:adjustRightInd w:val="0"/>
        <w:spacing w:after="0" w:line="276" w:lineRule="auto"/>
        <w:rPr>
          <w:rFonts w:asciiTheme="minorHAnsi" w:hAnsiTheme="minorHAnsi"/>
          <w:bCs/>
          <w:color w:val="000000"/>
          <w:sz w:val="24"/>
          <w:szCs w:val="24"/>
        </w:rPr>
      </w:pPr>
      <w:r w:rsidRPr="002A5E9A">
        <w:rPr>
          <w:rFonts w:asciiTheme="minorHAnsi" w:hAnsiTheme="minorHAnsi"/>
          <w:color w:val="000000"/>
          <w:sz w:val="24"/>
          <w:szCs w:val="24"/>
        </w:rPr>
        <w:t xml:space="preserve">Kryterium II: </w:t>
      </w:r>
      <w:r w:rsidR="002A5E9A" w:rsidRPr="002A5E9A">
        <w:rPr>
          <w:rFonts w:asciiTheme="minorHAnsi" w:hAnsiTheme="minorHAnsi"/>
          <w:bCs/>
          <w:color w:val="000000"/>
          <w:sz w:val="24"/>
          <w:szCs w:val="24"/>
        </w:rPr>
        <w:t>Przedłużenie okresu gwarancji (G)</w:t>
      </w:r>
    </w:p>
    <w:p w14:paraId="540F2057" w14:textId="77777777" w:rsidR="002A5E9A" w:rsidRPr="00A60604" w:rsidRDefault="002A5E9A" w:rsidP="002A5E9A">
      <w:pPr>
        <w:autoSpaceDE w:val="0"/>
        <w:autoSpaceDN w:val="0"/>
        <w:adjustRightInd w:val="0"/>
        <w:spacing w:after="0" w:line="276" w:lineRule="auto"/>
        <w:rPr>
          <w:rFonts w:asciiTheme="minorHAnsi" w:hAnsiTheme="minorHAnsi"/>
          <w:b/>
          <w:bCs/>
          <w:color w:val="000000"/>
          <w:sz w:val="24"/>
          <w:szCs w:val="24"/>
        </w:rPr>
      </w:pPr>
      <w:r w:rsidRPr="00A60604">
        <w:rPr>
          <w:rFonts w:asciiTheme="minorHAnsi" w:hAnsiTheme="minorHAnsi"/>
          <w:bCs/>
          <w:sz w:val="24"/>
          <w:szCs w:val="24"/>
        </w:rPr>
        <w:t>Ocena ofert zostanie przeprowadzona w oparciu o przedstawione wyżej kryterium oraz jego wagę. Oferty oceniane będą punktowo. W zakresie tego kryterium oferta może otrzymać max. 40 pkt.</w:t>
      </w:r>
    </w:p>
    <w:p w14:paraId="63588EAF"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 xml:space="preserve">W trakcie oceny ofert kolejno rozpatrywanym i ocenianym Wykonawcom przyznawane </w:t>
      </w:r>
      <w:r w:rsidRPr="00A60604">
        <w:rPr>
          <w:rFonts w:asciiTheme="minorHAnsi" w:hAnsiTheme="minorHAnsi"/>
          <w:bCs/>
          <w:color w:val="000000"/>
          <w:sz w:val="24"/>
          <w:szCs w:val="24"/>
        </w:rPr>
        <w:br/>
        <w:t>są punkty za powyższe kryterium według następujących zasad:</w:t>
      </w:r>
    </w:p>
    <w:p w14:paraId="5766AAB0"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Wykonawca, w zależności od przedłużenia okresu gwarancji na roboty budowlane otrzyma następującą ilość punktów:</w:t>
      </w:r>
    </w:p>
    <w:p w14:paraId="18AEF6FC" w14:textId="77777777" w:rsidR="002A5E9A" w:rsidRPr="00A60604" w:rsidRDefault="002A5E9A" w:rsidP="006E0010">
      <w:pPr>
        <w:numPr>
          <w:ilvl w:val="0"/>
          <w:numId w:val="77"/>
        </w:numPr>
        <w:autoSpaceDE w:val="0"/>
        <w:autoSpaceDN w:val="0"/>
        <w:adjustRightInd w:val="0"/>
        <w:spacing w:after="0" w:line="276" w:lineRule="auto"/>
        <w:ind w:left="0" w:firstLine="426"/>
        <w:rPr>
          <w:rFonts w:asciiTheme="minorHAnsi" w:hAnsiTheme="minorHAnsi"/>
          <w:bCs/>
          <w:color w:val="000000"/>
          <w:sz w:val="24"/>
          <w:szCs w:val="24"/>
        </w:rPr>
      </w:pPr>
      <w:r w:rsidRPr="00A60604">
        <w:rPr>
          <w:rFonts w:asciiTheme="minorHAnsi" w:hAnsiTheme="minorHAnsi"/>
          <w:bCs/>
          <w:color w:val="000000"/>
          <w:sz w:val="24"/>
          <w:szCs w:val="24"/>
        </w:rPr>
        <w:t>60 miesięcy - 40 pkt</w:t>
      </w:r>
    </w:p>
    <w:p w14:paraId="0B45DB3F" w14:textId="77777777" w:rsidR="002A5E9A" w:rsidRPr="00A60604" w:rsidRDefault="002A5E9A" w:rsidP="006E0010">
      <w:pPr>
        <w:numPr>
          <w:ilvl w:val="0"/>
          <w:numId w:val="77"/>
        </w:numPr>
        <w:autoSpaceDE w:val="0"/>
        <w:autoSpaceDN w:val="0"/>
        <w:adjustRightInd w:val="0"/>
        <w:spacing w:after="0" w:line="276" w:lineRule="auto"/>
        <w:ind w:left="0" w:firstLine="426"/>
        <w:rPr>
          <w:rFonts w:asciiTheme="minorHAnsi" w:hAnsiTheme="minorHAnsi"/>
          <w:bCs/>
          <w:color w:val="000000"/>
          <w:sz w:val="24"/>
          <w:szCs w:val="24"/>
        </w:rPr>
      </w:pPr>
      <w:r w:rsidRPr="00A60604">
        <w:rPr>
          <w:rFonts w:asciiTheme="minorHAnsi" w:hAnsiTheme="minorHAnsi"/>
          <w:bCs/>
          <w:color w:val="000000"/>
          <w:sz w:val="24"/>
          <w:szCs w:val="24"/>
        </w:rPr>
        <w:t>48 miesięcy - 20 pkt</w:t>
      </w:r>
    </w:p>
    <w:p w14:paraId="11F8AE1F" w14:textId="77777777" w:rsidR="002A5E9A" w:rsidRPr="00A60604" w:rsidRDefault="002A5E9A" w:rsidP="006E0010">
      <w:pPr>
        <w:numPr>
          <w:ilvl w:val="0"/>
          <w:numId w:val="77"/>
        </w:numPr>
        <w:autoSpaceDE w:val="0"/>
        <w:autoSpaceDN w:val="0"/>
        <w:adjustRightInd w:val="0"/>
        <w:spacing w:after="0" w:line="276" w:lineRule="auto"/>
        <w:ind w:left="0" w:firstLine="426"/>
        <w:rPr>
          <w:rFonts w:asciiTheme="minorHAnsi" w:hAnsiTheme="minorHAnsi"/>
          <w:bCs/>
          <w:color w:val="000000"/>
          <w:sz w:val="24"/>
          <w:szCs w:val="24"/>
        </w:rPr>
      </w:pPr>
      <w:r w:rsidRPr="00A60604">
        <w:rPr>
          <w:rFonts w:asciiTheme="minorHAnsi" w:hAnsiTheme="minorHAnsi"/>
          <w:bCs/>
          <w:color w:val="000000"/>
          <w:sz w:val="24"/>
          <w:szCs w:val="24"/>
        </w:rPr>
        <w:t>36 miesięcy - 0 pkt</w:t>
      </w:r>
    </w:p>
    <w:p w14:paraId="0C3C9183"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 xml:space="preserve">Wykonawca winien wypełnić w Formularzu ofertowym tabelę dotyczącą kryterium: Przedłużenie okresu gwarancji </w:t>
      </w:r>
    </w:p>
    <w:p w14:paraId="0AA7158D"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 xml:space="preserve">Jeżeli Wykonawca w ofercie nie zaznaczy żadnej pozycji, wówczas Zamawiający uzna, </w:t>
      </w:r>
      <w:r w:rsidRPr="00A60604">
        <w:rPr>
          <w:rFonts w:asciiTheme="minorHAnsi" w:hAnsiTheme="minorHAnsi"/>
          <w:bCs/>
          <w:color w:val="000000"/>
          <w:sz w:val="24"/>
          <w:szCs w:val="24"/>
        </w:rPr>
        <w:br/>
        <w:t>że Wykonawca wskazuje minimalne Przedłużenie okresu gwarancji, tj. 36 miesięcy i przyzna 0 pkt w tym kryterium.</w:t>
      </w:r>
    </w:p>
    <w:p w14:paraId="46F27639" w14:textId="77777777" w:rsidR="002A5E9A" w:rsidRPr="00A60604" w:rsidRDefault="002A5E9A" w:rsidP="002A5E9A">
      <w:pPr>
        <w:autoSpaceDE w:val="0"/>
        <w:autoSpaceDN w:val="0"/>
        <w:adjustRightInd w:val="0"/>
        <w:spacing w:line="240" w:lineRule="auto"/>
        <w:jc w:val="both"/>
        <w:rPr>
          <w:rFonts w:asciiTheme="minorHAnsi" w:hAnsiTheme="minorHAnsi" w:cstheme="minorHAnsi"/>
          <w:sz w:val="24"/>
          <w:szCs w:val="24"/>
        </w:rPr>
      </w:pPr>
      <w:r w:rsidRPr="00A60604">
        <w:rPr>
          <w:rFonts w:asciiTheme="minorHAnsi" w:hAnsiTheme="minorHAnsi" w:cstheme="minorHAnsi"/>
          <w:sz w:val="24"/>
          <w:szCs w:val="24"/>
        </w:rPr>
        <w:t xml:space="preserve">W przypadku, gdy Wykonawca zaznaczy więcej niż jedno pole (kwadrat) dotyczące terminu gwarancji Zamawiający uzna, że termin gwarancji oferowany będzie w większym </w:t>
      </w:r>
      <w:proofErr w:type="gramStart"/>
      <w:r w:rsidRPr="00A60604">
        <w:rPr>
          <w:rFonts w:asciiTheme="minorHAnsi" w:hAnsiTheme="minorHAnsi" w:cstheme="minorHAnsi"/>
          <w:sz w:val="24"/>
          <w:szCs w:val="24"/>
        </w:rPr>
        <w:t>zakresie co</w:t>
      </w:r>
      <w:proofErr w:type="gramEnd"/>
      <w:r w:rsidRPr="00A60604">
        <w:rPr>
          <w:rFonts w:asciiTheme="minorHAnsi" w:hAnsiTheme="minorHAnsi" w:cstheme="minorHAnsi"/>
          <w:sz w:val="24"/>
          <w:szCs w:val="24"/>
        </w:rPr>
        <w:t xml:space="preserve"> jest równoznaczne z przyznaniem maksymalnej ilości punktów w danej pozycji oraz obowiązkiem zapewnienia terminu gwarancji w sposób zgodny z przyznaną ilością punktów. </w:t>
      </w:r>
    </w:p>
    <w:p w14:paraId="5EAE44CB" w14:textId="77777777" w:rsidR="002A5E9A" w:rsidRPr="00A60604" w:rsidRDefault="002A5E9A" w:rsidP="006E0010">
      <w:pPr>
        <w:numPr>
          <w:ilvl w:val="0"/>
          <w:numId w:val="78"/>
        </w:numPr>
        <w:tabs>
          <w:tab w:val="left" w:pos="426"/>
          <w:tab w:val="left" w:pos="567"/>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A60604">
        <w:rPr>
          <w:rFonts w:asciiTheme="minorHAnsi" w:hAnsiTheme="minorHAnsi"/>
          <w:sz w:val="24"/>
          <w:szCs w:val="24"/>
        </w:rPr>
        <w:t xml:space="preserve"> Każda z ofert otrzyma liczbę </w:t>
      </w:r>
      <w:proofErr w:type="gramStart"/>
      <w:r w:rsidRPr="00A60604">
        <w:rPr>
          <w:rFonts w:asciiTheme="minorHAnsi" w:hAnsiTheme="minorHAnsi"/>
          <w:sz w:val="24"/>
          <w:szCs w:val="24"/>
        </w:rPr>
        <w:t>punktów jaka</w:t>
      </w:r>
      <w:proofErr w:type="gramEnd"/>
      <w:r w:rsidRPr="00A60604">
        <w:rPr>
          <w:rFonts w:asciiTheme="minorHAnsi" w:hAnsiTheme="minorHAnsi"/>
          <w:sz w:val="24"/>
          <w:szCs w:val="24"/>
        </w:rPr>
        <w:t xml:space="preserve"> wynika ze wzoru: </w:t>
      </w:r>
    </w:p>
    <w:p w14:paraId="5E9202A6"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LP = C + G</w:t>
      </w:r>
    </w:p>
    <w:p w14:paraId="227C9185"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LP – całkowita liczba punktów przyznanych ofercie</w:t>
      </w:r>
    </w:p>
    <w:p w14:paraId="1FE74E6B"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 xml:space="preserve">C - liczba punktów przyznanych za kryterium nr I – Cena </w:t>
      </w:r>
    </w:p>
    <w:p w14:paraId="07B83411" w14:textId="77777777" w:rsidR="002A5E9A" w:rsidRPr="00A60604" w:rsidRDefault="002A5E9A" w:rsidP="002A5E9A">
      <w:pPr>
        <w:autoSpaceDE w:val="0"/>
        <w:autoSpaceDN w:val="0"/>
        <w:adjustRightInd w:val="0"/>
        <w:spacing w:after="0" w:line="276" w:lineRule="auto"/>
        <w:rPr>
          <w:rFonts w:asciiTheme="minorHAnsi" w:hAnsiTheme="minorHAnsi"/>
          <w:sz w:val="24"/>
          <w:szCs w:val="24"/>
        </w:rPr>
      </w:pPr>
      <w:r w:rsidRPr="00A60604">
        <w:rPr>
          <w:rFonts w:asciiTheme="minorHAnsi" w:hAnsiTheme="minorHAnsi"/>
          <w:sz w:val="24"/>
          <w:szCs w:val="24"/>
        </w:rPr>
        <w:t>G – liczba punktów przyznanych za kryterium nr II - Przedłużenie okresu gwarancji</w:t>
      </w:r>
    </w:p>
    <w:p w14:paraId="7167B7FF" w14:textId="3352F11D" w:rsidR="00C55B8D" w:rsidRPr="008D28C0" w:rsidRDefault="00C55B8D" w:rsidP="002A5E9A">
      <w:pPr>
        <w:tabs>
          <w:tab w:val="left" w:pos="426"/>
        </w:tabs>
        <w:autoSpaceDE w:val="0"/>
        <w:autoSpaceDN w:val="0"/>
        <w:adjustRightInd w:val="0"/>
        <w:spacing w:after="0" w:line="23" w:lineRule="atLeast"/>
        <w:contextualSpacing/>
        <w:rPr>
          <w:rFonts w:asciiTheme="minorHAnsi" w:hAnsiTheme="minorHAnsi"/>
          <w:color w:val="000000"/>
          <w:sz w:val="24"/>
          <w:szCs w:val="24"/>
        </w:rPr>
      </w:pPr>
    </w:p>
    <w:p w14:paraId="54159396" w14:textId="067FE3DF" w:rsidR="00C55B8D" w:rsidRPr="008D28C0" w:rsidRDefault="00F14C19"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t>
      </w:r>
      <w:r w:rsidR="00C55B8D" w:rsidRPr="008D28C0">
        <w:rPr>
          <w:rFonts w:asciiTheme="minorHAnsi" w:hAnsiTheme="minorHAnsi"/>
          <w:sz w:val="24"/>
          <w:szCs w:val="24"/>
        </w:rPr>
        <w:t>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5ACBC6F2" w14:textId="77777777" w:rsidR="00C55B8D" w:rsidRPr="008D28C0" w:rsidRDefault="00C55B8D"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569C0981" w14:textId="735599E8" w:rsidR="00C55B8D" w:rsidRPr="008D28C0" w:rsidRDefault="00B25D31"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Najkorzystniejsza </w:t>
      </w:r>
      <w:r w:rsidR="00C55B8D" w:rsidRPr="008D28C0">
        <w:rPr>
          <w:rFonts w:asciiTheme="minorHAnsi" w:hAnsiTheme="minorHAnsi"/>
          <w:sz w:val="24"/>
          <w:szCs w:val="24"/>
        </w:rPr>
        <w:t>oferta w odniesieniu do tych kryteriów może uzyskać maksimum 100 punktów.</w:t>
      </w:r>
    </w:p>
    <w:p w14:paraId="3B2580AA" w14:textId="35FE4674" w:rsidR="00C55B8D" w:rsidRPr="008D28C0" w:rsidRDefault="00C55B8D"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Zamawiający udzieli zamówienia Wykonawcy, którego oferta odpowiada wszystkim wymaganiom określonym w SWZ i została </w:t>
      </w:r>
      <w:proofErr w:type="gramStart"/>
      <w:r w:rsidRPr="008D28C0">
        <w:rPr>
          <w:rFonts w:asciiTheme="minorHAnsi" w:hAnsiTheme="minorHAnsi"/>
          <w:sz w:val="24"/>
          <w:szCs w:val="24"/>
        </w:rPr>
        <w:t>oceniona jako</w:t>
      </w:r>
      <w:proofErr w:type="gramEnd"/>
      <w:r w:rsidRPr="008D28C0">
        <w:rPr>
          <w:rFonts w:asciiTheme="minorHAnsi" w:hAnsiTheme="minorHAnsi"/>
          <w:sz w:val="24"/>
          <w:szCs w:val="24"/>
        </w:rPr>
        <w:t xml:space="preserve"> najkorzystniejsza w oparciu o podane kryteria oceny ofert. </w:t>
      </w:r>
    </w:p>
    <w:p w14:paraId="50D5DD6B" w14:textId="0ED31D3E"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16. INFORMACJE O FORMALNOŚCIACH</w:t>
      </w:r>
      <w:r w:rsidR="00930C14" w:rsidRPr="008D28C0">
        <w:rPr>
          <w:rFonts w:asciiTheme="minorHAnsi" w:eastAsia="Arial Unicode MS" w:hAnsiTheme="minorHAnsi"/>
          <w:szCs w:val="24"/>
          <w:u w:color="000000"/>
          <w:lang w:val="pl-PL" w:eastAsia="pl-PL"/>
        </w:rPr>
        <w:t>,</w:t>
      </w:r>
      <w:r w:rsidRPr="008D28C0">
        <w:rPr>
          <w:rFonts w:asciiTheme="minorHAnsi" w:eastAsia="Arial Unicode MS" w:hAnsiTheme="minorHAnsi"/>
          <w:szCs w:val="24"/>
          <w:u w:color="000000"/>
          <w:lang w:val="pl-PL" w:eastAsia="pl-PL"/>
        </w:rPr>
        <w:t xml:space="preserve"> JAKIE MUSZĄ ZOSTAĆ DOPEŁNIONE PO WYBORZE OFERTY W CELU ZAWARCIA UMOWY W SPRAWIE ZAMÓWIENIA PUBLICZNEGO</w:t>
      </w:r>
    </w:p>
    <w:p w14:paraId="379C209F" w14:textId="7AA14D1F" w:rsidR="001D241E" w:rsidRPr="008D28C0" w:rsidRDefault="0000178B" w:rsidP="005D0788">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 </w:t>
      </w:r>
      <w:r w:rsidR="001D241E" w:rsidRPr="008D28C0">
        <w:rPr>
          <w:rFonts w:asciiTheme="minorHAnsi" w:eastAsia="Arial Unicode MS" w:hAnsiTheme="minorHAnsi"/>
          <w:color w:val="000000"/>
          <w:sz w:val="24"/>
          <w:szCs w:val="24"/>
          <w:u w:val="single"/>
          <w:lang w:eastAsia="pl-PL"/>
        </w:rPr>
        <w:t>Przed podpisaniem umowy Wykonawca zobowiązany będzie do:</w:t>
      </w:r>
    </w:p>
    <w:p w14:paraId="35CD04F4" w14:textId="7E21229D" w:rsidR="001D241E" w:rsidRPr="009D1E9D" w:rsidRDefault="001D241E"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9D1E9D">
        <w:rPr>
          <w:rFonts w:asciiTheme="minorHAnsi" w:hAnsiTheme="minorHAnsi"/>
          <w:sz w:val="24"/>
          <w:szCs w:val="24"/>
        </w:rPr>
        <w:t>dołączenia dokumentu lub dokumentów potwierdzających umocowanie osób podpisujących u</w:t>
      </w:r>
      <w:r w:rsidR="00E776AE" w:rsidRPr="009D1E9D">
        <w:rPr>
          <w:rFonts w:asciiTheme="minorHAnsi" w:hAnsiTheme="minorHAnsi"/>
          <w:sz w:val="24"/>
          <w:szCs w:val="24"/>
        </w:rPr>
        <w:t>mowę do występowania w imieniu W</w:t>
      </w:r>
      <w:r w:rsidRPr="009D1E9D">
        <w:rPr>
          <w:rFonts w:asciiTheme="minorHAnsi" w:hAnsiTheme="minorHAnsi"/>
          <w:sz w:val="24"/>
          <w:szCs w:val="24"/>
        </w:rPr>
        <w:t>ykonawcy</w:t>
      </w:r>
      <w:r w:rsidR="00872655" w:rsidRPr="009D1E9D">
        <w:rPr>
          <w:rFonts w:asciiTheme="minorHAnsi" w:hAnsiTheme="minorHAnsi"/>
          <w:sz w:val="24"/>
          <w:szCs w:val="24"/>
        </w:rPr>
        <w:t xml:space="preserve"> i możliwości zawarcia umowy z Z</w:t>
      </w:r>
      <w:r w:rsidRPr="009D1E9D">
        <w:rPr>
          <w:rFonts w:asciiTheme="minorHAnsi" w:hAnsiTheme="minorHAnsi"/>
          <w:sz w:val="24"/>
          <w:szCs w:val="24"/>
        </w:rPr>
        <w:t xml:space="preserve">amawiającym albo </w:t>
      </w:r>
      <w:proofErr w:type="gramStart"/>
      <w:r w:rsidRPr="009D1E9D">
        <w:rPr>
          <w:rFonts w:asciiTheme="minorHAnsi" w:hAnsiTheme="minorHAnsi"/>
          <w:sz w:val="24"/>
          <w:szCs w:val="24"/>
        </w:rPr>
        <w:t>pełnomocnictwa (jeżeli</w:t>
      </w:r>
      <w:proofErr w:type="gramEnd"/>
      <w:r w:rsidRPr="009D1E9D">
        <w:rPr>
          <w:rFonts w:asciiTheme="minorHAnsi" w:hAnsiTheme="minorHAnsi"/>
          <w:sz w:val="24"/>
          <w:szCs w:val="24"/>
        </w:rPr>
        <w:t xml:space="preserve"> dotyczy),</w:t>
      </w:r>
    </w:p>
    <w:p w14:paraId="1543E839" w14:textId="3F0D01F5" w:rsidR="001D241E" w:rsidRPr="009D1E9D" w:rsidRDefault="001D241E"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9D1E9D">
        <w:rPr>
          <w:rFonts w:asciiTheme="minorHAnsi" w:hAnsiTheme="minorHAnsi"/>
          <w:sz w:val="24"/>
          <w:szCs w:val="24"/>
        </w:rPr>
        <w:t>dołączenia</w:t>
      </w:r>
      <w:proofErr w:type="gramEnd"/>
      <w:r w:rsidRPr="009D1E9D">
        <w:rPr>
          <w:rFonts w:asciiTheme="minorHAnsi" w:hAnsiTheme="minorHAnsi"/>
          <w:sz w:val="24"/>
          <w:szCs w:val="24"/>
        </w:rPr>
        <w:t xml:space="preserve"> kopi</w:t>
      </w:r>
      <w:r w:rsidR="00E776AE" w:rsidRPr="009D1E9D">
        <w:rPr>
          <w:rFonts w:asciiTheme="minorHAnsi" w:hAnsiTheme="minorHAnsi"/>
          <w:sz w:val="24"/>
          <w:szCs w:val="24"/>
        </w:rPr>
        <w:t>i umowy regulującej współpracę W</w:t>
      </w:r>
      <w:r w:rsidRPr="009D1E9D">
        <w:rPr>
          <w:rFonts w:asciiTheme="minorHAnsi" w:hAnsiTheme="minorHAnsi"/>
          <w:sz w:val="24"/>
          <w:szCs w:val="24"/>
        </w:rPr>
        <w:t>ykonawców wspólnie ubiegających się o zamówienie (członków konsorcjum/wspólników spółki cywilnej), jeżeli za najkorzystniejszą ofertę zostanie wybra</w:t>
      </w:r>
      <w:r w:rsidR="00E776AE" w:rsidRPr="009D1E9D">
        <w:rPr>
          <w:rFonts w:asciiTheme="minorHAnsi" w:hAnsiTheme="minorHAnsi"/>
          <w:sz w:val="24"/>
          <w:szCs w:val="24"/>
        </w:rPr>
        <w:t>na oferta złożona przez takich W</w:t>
      </w:r>
      <w:r w:rsidR="00C12F78" w:rsidRPr="009D1E9D">
        <w:rPr>
          <w:rFonts w:asciiTheme="minorHAnsi" w:hAnsiTheme="minorHAnsi"/>
          <w:sz w:val="24"/>
          <w:szCs w:val="24"/>
        </w:rPr>
        <w:t>ykonawców.</w:t>
      </w:r>
    </w:p>
    <w:p w14:paraId="2671DE47" w14:textId="7325E016" w:rsidR="00165775" w:rsidRPr="008D28C0" w:rsidRDefault="00165775" w:rsidP="005D0788">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W dniu podpisania umowy Wykonawca dostarczy do Zamawiającego: </w:t>
      </w:r>
    </w:p>
    <w:p w14:paraId="3E59E38D" w14:textId="421CB9F3" w:rsidR="0060290B" w:rsidRPr="008D28C0" w:rsidRDefault="001E4566" w:rsidP="006E0010">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Pr>
          <w:rFonts w:asciiTheme="minorHAnsi" w:eastAsia="Arial Unicode MS" w:hAnsiTheme="minorHAnsi"/>
          <w:color w:val="000000"/>
          <w:sz w:val="24"/>
          <w:szCs w:val="24"/>
          <w:u w:color="000000"/>
          <w:lang w:eastAsia="pl-PL"/>
        </w:rPr>
        <w:t>kosztorys</w:t>
      </w:r>
      <w:proofErr w:type="gramEnd"/>
      <w:r w:rsidR="0060290B" w:rsidRPr="008D28C0">
        <w:rPr>
          <w:rFonts w:asciiTheme="minorHAnsi" w:eastAsia="Arial Unicode MS" w:hAnsiTheme="minorHAnsi"/>
          <w:color w:val="000000"/>
          <w:sz w:val="24"/>
          <w:szCs w:val="24"/>
          <w:u w:color="000000"/>
          <w:lang w:eastAsia="pl-PL"/>
        </w:rPr>
        <w:t xml:space="preserve"> „</w:t>
      </w:r>
      <w:r>
        <w:rPr>
          <w:rFonts w:asciiTheme="minorHAnsi" w:eastAsia="Arial Unicode MS" w:hAnsiTheme="minorHAnsi"/>
          <w:color w:val="000000"/>
          <w:sz w:val="24"/>
          <w:szCs w:val="24"/>
          <w:u w:color="000000"/>
          <w:lang w:eastAsia="pl-PL"/>
        </w:rPr>
        <w:t>pomocniczy</w:t>
      </w:r>
      <w:r w:rsidR="0060290B" w:rsidRPr="008D28C0">
        <w:rPr>
          <w:rFonts w:asciiTheme="minorHAnsi" w:eastAsia="Arial Unicode MS" w:hAnsiTheme="minorHAnsi"/>
          <w:color w:val="000000"/>
          <w:sz w:val="24"/>
          <w:szCs w:val="24"/>
          <w:u w:color="000000"/>
          <w:lang w:eastAsia="pl-PL"/>
        </w:rPr>
        <w:t xml:space="preserve">”, </w:t>
      </w:r>
    </w:p>
    <w:p w14:paraId="4DA25155" w14:textId="6D78CFB4" w:rsidR="00586EBE" w:rsidRDefault="001E4566" w:rsidP="006E0010">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Pr>
          <w:rFonts w:asciiTheme="minorHAnsi" w:eastAsia="Arial Unicode MS" w:hAnsiTheme="minorHAnsi"/>
          <w:color w:val="000000"/>
          <w:sz w:val="24"/>
          <w:szCs w:val="24"/>
          <w:u w:color="000000"/>
          <w:lang w:eastAsia="pl-PL"/>
        </w:rPr>
        <w:t>harmonogram</w:t>
      </w:r>
      <w:proofErr w:type="gramEnd"/>
      <w:r>
        <w:rPr>
          <w:rFonts w:asciiTheme="minorHAnsi" w:eastAsia="Arial Unicode MS" w:hAnsiTheme="minorHAnsi"/>
          <w:color w:val="000000"/>
          <w:sz w:val="24"/>
          <w:szCs w:val="24"/>
          <w:u w:color="000000"/>
          <w:lang w:eastAsia="pl-PL"/>
        </w:rPr>
        <w:t xml:space="preserve"> rzeczowo-terminowo-finansowy</w:t>
      </w:r>
      <w:r w:rsidR="00073AD1">
        <w:rPr>
          <w:rFonts w:asciiTheme="minorHAnsi" w:eastAsia="Arial Unicode MS" w:hAnsiTheme="minorHAnsi"/>
          <w:color w:val="000000"/>
          <w:sz w:val="24"/>
          <w:szCs w:val="24"/>
          <w:u w:color="000000"/>
          <w:lang w:eastAsia="pl-PL"/>
        </w:rPr>
        <w:t>,</w:t>
      </w:r>
    </w:p>
    <w:p w14:paraId="3E07C140" w14:textId="04920A37" w:rsidR="0060290B" w:rsidRPr="008D28C0" w:rsidRDefault="001E4566" w:rsidP="006E0010">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Pr>
          <w:rFonts w:asciiTheme="minorHAnsi" w:eastAsia="Arial Unicode MS" w:hAnsiTheme="minorHAnsi"/>
          <w:color w:val="000000"/>
          <w:sz w:val="24"/>
          <w:szCs w:val="24"/>
          <w:u w:color="000000"/>
          <w:lang w:eastAsia="pl-PL"/>
        </w:rPr>
        <w:t>kopie</w:t>
      </w:r>
      <w:proofErr w:type="gramEnd"/>
      <w:r>
        <w:rPr>
          <w:rFonts w:asciiTheme="minorHAnsi" w:eastAsia="Arial Unicode MS" w:hAnsiTheme="minorHAnsi"/>
          <w:color w:val="000000"/>
          <w:sz w:val="24"/>
          <w:szCs w:val="24"/>
          <w:u w:color="000000"/>
          <w:lang w:eastAsia="pl-PL"/>
        </w:rPr>
        <w:t xml:space="preserve"> (potwierdzone</w:t>
      </w:r>
      <w:r w:rsidR="0060290B" w:rsidRPr="008D28C0">
        <w:rPr>
          <w:rFonts w:asciiTheme="minorHAnsi" w:eastAsia="Arial Unicode MS" w:hAnsiTheme="minorHAnsi"/>
          <w:color w:val="000000"/>
          <w:sz w:val="24"/>
          <w:szCs w:val="24"/>
          <w:u w:color="000000"/>
          <w:lang w:eastAsia="pl-PL"/>
        </w:rPr>
        <w:t xml:space="preserve"> za zgodność z oryginałem przez osobę/y uprawnioną/e do reprezentowania wykonawcy) ważnych uprawnień budowlanych i aktualnych zaświadczeń o </w:t>
      </w:r>
      <w:r w:rsidR="0060290B" w:rsidRPr="00911CBE">
        <w:rPr>
          <w:rFonts w:asciiTheme="minorHAnsi" w:eastAsia="Arial Unicode MS" w:hAnsiTheme="minorHAnsi"/>
          <w:color w:val="000000"/>
          <w:sz w:val="24"/>
          <w:szCs w:val="24"/>
          <w:u w:color="000000"/>
          <w:lang w:eastAsia="pl-PL"/>
        </w:rPr>
        <w:t>przynależności do właściwej izby samorządu zawodowego kierownika budowy</w:t>
      </w:r>
      <w:r w:rsidR="0060290B" w:rsidRPr="008D28C0">
        <w:rPr>
          <w:rFonts w:asciiTheme="minorHAnsi" w:eastAsia="Arial Unicode MS" w:hAnsiTheme="minorHAnsi"/>
          <w:color w:val="000000"/>
          <w:sz w:val="24"/>
          <w:szCs w:val="24"/>
          <w:u w:color="000000"/>
          <w:lang w:eastAsia="pl-PL"/>
        </w:rPr>
        <w:t>.</w:t>
      </w:r>
    </w:p>
    <w:p w14:paraId="7EA84655" w14:textId="3F1C439D" w:rsidR="00FF3F4A" w:rsidRPr="008D28C0" w:rsidRDefault="00FF3F4A" w:rsidP="005D0788">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Z Wykonawcą, który złoży najkorzystniejszą ofertę, zostanie podpisana umowa, której wzór </w:t>
      </w:r>
      <w:r w:rsidRPr="00B44B8C">
        <w:rPr>
          <w:rFonts w:asciiTheme="minorHAnsi" w:eastAsia="Arial Unicode MS" w:hAnsiTheme="minorHAnsi"/>
          <w:color w:val="000000"/>
          <w:sz w:val="24"/>
          <w:szCs w:val="24"/>
          <w:lang w:eastAsia="pl-PL"/>
        </w:rPr>
        <w:t xml:space="preserve">stanowi Załącznik Nr </w:t>
      </w:r>
      <w:r w:rsidR="006A2462">
        <w:rPr>
          <w:rFonts w:asciiTheme="minorHAnsi" w:eastAsia="Arial Unicode MS" w:hAnsiTheme="minorHAnsi"/>
          <w:color w:val="000000"/>
          <w:sz w:val="24"/>
          <w:szCs w:val="24"/>
          <w:lang w:eastAsia="pl-PL"/>
        </w:rPr>
        <w:t>5</w:t>
      </w:r>
      <w:r w:rsidRPr="00B44B8C">
        <w:rPr>
          <w:rFonts w:asciiTheme="minorHAnsi" w:eastAsia="Arial Unicode MS" w:hAnsiTheme="minorHAnsi"/>
          <w:color w:val="000000"/>
          <w:sz w:val="24"/>
          <w:szCs w:val="24"/>
          <w:lang w:eastAsia="pl-PL"/>
        </w:rPr>
        <w:t xml:space="preserve"> do SWZ</w:t>
      </w:r>
      <w:r w:rsidR="0021002A" w:rsidRPr="00B44B8C">
        <w:rPr>
          <w:rFonts w:asciiTheme="minorHAnsi" w:eastAsia="Arial Unicode MS" w:hAnsiTheme="minorHAnsi"/>
          <w:color w:val="000000"/>
          <w:sz w:val="24"/>
          <w:szCs w:val="24"/>
          <w:lang w:eastAsia="pl-PL"/>
        </w:rPr>
        <w:t>,</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 xml:space="preserve">w terminie zgodnym z przepisami ustawy Pzp. </w:t>
      </w:r>
    </w:p>
    <w:p w14:paraId="189F3280" w14:textId="350A8217" w:rsidR="00FF3F4A" w:rsidRPr="008D28C0" w:rsidRDefault="00FF3F4A" w:rsidP="005D0788">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 Jeżeli Wykonawca, którego oferta została </w:t>
      </w:r>
      <w:proofErr w:type="gramStart"/>
      <w:r w:rsidRPr="008D28C0">
        <w:rPr>
          <w:rFonts w:asciiTheme="minorHAnsi" w:eastAsia="Arial Unicode MS" w:hAnsiTheme="minorHAnsi"/>
          <w:color w:val="000000"/>
          <w:sz w:val="24"/>
          <w:szCs w:val="24"/>
          <w:lang w:eastAsia="pl-PL"/>
        </w:rPr>
        <w:t>wybrana</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jako</w:t>
      </w:r>
      <w:proofErr w:type="gramEnd"/>
      <w:r w:rsidRPr="008D28C0">
        <w:rPr>
          <w:rFonts w:asciiTheme="minorHAnsi" w:eastAsia="Arial Unicode MS" w:hAnsiTheme="minorHAnsi"/>
          <w:color w:val="000000"/>
          <w:sz w:val="24"/>
          <w:szCs w:val="24"/>
          <w:lang w:eastAsia="pl-PL"/>
        </w:rPr>
        <w:t xml:space="preserve"> najkorzystniejsza, uchyla </w:t>
      </w:r>
      <w:r w:rsidRPr="008D28C0">
        <w:rPr>
          <w:rFonts w:asciiTheme="minorHAnsi" w:eastAsia="Arial Unicode MS" w:hAnsiTheme="minorHAnsi"/>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0879447"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17. INFORMACJE DOTYCZĄCE ZABEZPIECZENIA NALEŻYTEGO WYKONANIA UMOWY</w:t>
      </w:r>
    </w:p>
    <w:p w14:paraId="3F71443C" w14:textId="5951200B" w:rsidR="006A2462" w:rsidRPr="008D28C0" w:rsidRDefault="006A2462" w:rsidP="006A2462">
      <w:pPr>
        <w:numPr>
          <w:ilvl w:val="0"/>
          <w:numId w:val="84"/>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którego oferta zostanie wybrana, przed zawarciem umowy zobowiązany jest wnieść zabezpieczenie należytego wykonania umowy w wysokości </w:t>
      </w:r>
      <w:r w:rsidRPr="009375C8">
        <w:rPr>
          <w:rFonts w:asciiTheme="minorHAnsi" w:eastAsia="Arial Unicode MS" w:hAnsiTheme="minorHAnsi"/>
          <w:color w:val="000000"/>
          <w:sz w:val="24"/>
          <w:szCs w:val="24"/>
          <w:u w:color="000000"/>
          <w:lang w:eastAsia="pl-PL"/>
        </w:rPr>
        <w:t>5 % ceny</w:t>
      </w:r>
      <w:r w:rsidRPr="008D28C0">
        <w:rPr>
          <w:rFonts w:asciiTheme="minorHAnsi" w:eastAsia="Arial Unicode MS" w:hAnsiTheme="minorHAnsi"/>
          <w:color w:val="000000"/>
          <w:sz w:val="24"/>
          <w:szCs w:val="24"/>
          <w:u w:color="000000"/>
          <w:lang w:eastAsia="pl-PL"/>
        </w:rPr>
        <w:t xml:space="preserve"> całkowitej podanej w ofercie.</w:t>
      </w:r>
    </w:p>
    <w:p w14:paraId="77539560" w14:textId="77777777" w:rsidR="006A2462" w:rsidRPr="008D28C0" w:rsidRDefault="006A2462" w:rsidP="006A2462">
      <w:pPr>
        <w:numPr>
          <w:ilvl w:val="0"/>
          <w:numId w:val="84"/>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Zabezpieczenie może być wniesione w:</w:t>
      </w:r>
    </w:p>
    <w:p w14:paraId="5C966D13" w14:textId="77777777" w:rsidR="006A2462" w:rsidRPr="008D28C0" w:rsidRDefault="006A2462" w:rsidP="006A2462">
      <w:pPr>
        <w:numPr>
          <w:ilvl w:val="0"/>
          <w:numId w:val="8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pieniądzu</w:t>
      </w:r>
      <w:proofErr w:type="gramEnd"/>
      <w:r w:rsidRPr="008D28C0">
        <w:rPr>
          <w:rFonts w:asciiTheme="minorHAnsi" w:eastAsia="Arial Unicode MS" w:hAnsiTheme="minorHAnsi"/>
          <w:color w:val="000000"/>
          <w:sz w:val="24"/>
          <w:szCs w:val="24"/>
          <w:u w:color="000000"/>
          <w:lang w:eastAsia="pl-PL"/>
        </w:rPr>
        <w:t>;</w:t>
      </w:r>
    </w:p>
    <w:p w14:paraId="11E34CA5" w14:textId="77777777" w:rsidR="006A2462" w:rsidRPr="008D28C0" w:rsidRDefault="006A2462" w:rsidP="006A2462">
      <w:pPr>
        <w:numPr>
          <w:ilvl w:val="0"/>
          <w:numId w:val="8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bankowych lub poręczeniach spółdzielczej kasy oszczędnościowo-kredytowej, z tym, że zobowiązanie kasy jest zawsze zobowiązaniem pieniężnym;</w:t>
      </w:r>
    </w:p>
    <w:p w14:paraId="58000824" w14:textId="77777777" w:rsidR="006A2462" w:rsidRPr="008D28C0" w:rsidRDefault="006A2462" w:rsidP="006A2462">
      <w:pPr>
        <w:numPr>
          <w:ilvl w:val="0"/>
          <w:numId w:val="8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bankowych;</w:t>
      </w:r>
    </w:p>
    <w:p w14:paraId="144541BF" w14:textId="77777777" w:rsidR="006A2462" w:rsidRPr="008D28C0" w:rsidRDefault="006A2462" w:rsidP="006A2462">
      <w:pPr>
        <w:numPr>
          <w:ilvl w:val="0"/>
          <w:numId w:val="8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ubezpieczeniowych;</w:t>
      </w:r>
    </w:p>
    <w:p w14:paraId="3FF7E8BF" w14:textId="77777777" w:rsidR="006A2462" w:rsidRPr="008D28C0" w:rsidRDefault="006A2462" w:rsidP="006A2462">
      <w:pPr>
        <w:numPr>
          <w:ilvl w:val="0"/>
          <w:numId w:val="8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udzielanych przez podmioty, o których mowa w art. 6b ust.5 pkt 2 ustawy z dnia 9 listopada 2000 r. o utworzeniu Polskiej Agencji Rozwoju Przedsiębiorczości.</w:t>
      </w:r>
    </w:p>
    <w:p w14:paraId="24A8AF3F" w14:textId="77777777" w:rsidR="006A2462" w:rsidRPr="008D28C0" w:rsidRDefault="006A2462" w:rsidP="006A2462">
      <w:pPr>
        <w:numPr>
          <w:ilvl w:val="0"/>
          <w:numId w:val="84"/>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Zabezpieczenie wnoszone w pieniądzu Wykonawca wpłaca przelewem na rachunek bankowy Zamawiającego:</w:t>
      </w:r>
    </w:p>
    <w:p w14:paraId="7657BEC7" w14:textId="77777777" w:rsidR="006A2462" w:rsidRPr="008D28C0" w:rsidRDefault="006A2462" w:rsidP="006A2462">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Santander Bank</w:t>
      </w:r>
    </w:p>
    <w:p w14:paraId="1F3ECFA8" w14:textId="77777777" w:rsidR="006A2462" w:rsidRPr="008D28C0" w:rsidRDefault="006A2462" w:rsidP="006A2462">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nr</w:t>
      </w:r>
      <w:proofErr w:type="gramEnd"/>
      <w:r w:rsidRPr="008D28C0">
        <w:rPr>
          <w:rFonts w:asciiTheme="minorHAnsi" w:eastAsia="Arial Unicode MS" w:hAnsiTheme="minorHAnsi"/>
          <w:color w:val="000000"/>
          <w:sz w:val="24"/>
          <w:szCs w:val="24"/>
          <w:u w:color="000000"/>
          <w:lang w:eastAsia="pl-PL"/>
        </w:rPr>
        <w:t xml:space="preserve"> konta 64 1090 2590 0000 0001 4691 9313</w:t>
      </w:r>
    </w:p>
    <w:p w14:paraId="47B12125" w14:textId="7E5A86DB" w:rsidR="006A2462" w:rsidRPr="008D28C0" w:rsidRDefault="006A2462" w:rsidP="006A2462">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w:t>
      </w:r>
      <w:proofErr w:type="gramEnd"/>
      <w:r w:rsidRPr="008D28C0">
        <w:rPr>
          <w:rFonts w:asciiTheme="minorHAnsi" w:eastAsia="Arial Unicode MS" w:hAnsiTheme="minorHAnsi"/>
          <w:color w:val="000000"/>
          <w:sz w:val="24"/>
          <w:szCs w:val="24"/>
          <w:u w:color="000000"/>
          <w:lang w:eastAsia="pl-PL"/>
        </w:rPr>
        <w:t xml:space="preserve"> adnotacją:</w:t>
      </w:r>
      <w:r>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„zabezpieczenie należytego wykonania umowy</w:t>
      </w:r>
      <w:r>
        <w:rPr>
          <w:rFonts w:asciiTheme="minorHAnsi" w:eastAsia="Arial Unicode MS" w:hAnsiTheme="minorHAnsi"/>
          <w:color w:val="000000"/>
          <w:sz w:val="24"/>
          <w:szCs w:val="24"/>
          <w:u w:color="000000"/>
          <w:lang w:eastAsia="pl-PL"/>
        </w:rPr>
        <w:t xml:space="preserve"> nr sprawy IZ.ZP.271.</w:t>
      </w:r>
      <w:r>
        <w:rPr>
          <w:rFonts w:asciiTheme="minorHAnsi" w:eastAsia="Arial Unicode MS" w:hAnsiTheme="minorHAnsi"/>
          <w:color w:val="000000"/>
          <w:sz w:val="24"/>
          <w:szCs w:val="24"/>
          <w:u w:color="000000"/>
          <w:lang w:eastAsia="pl-PL"/>
        </w:rPr>
        <w:t>9</w:t>
      </w:r>
      <w:r w:rsidRPr="008D28C0">
        <w:rPr>
          <w:rFonts w:asciiTheme="minorHAnsi" w:eastAsia="Arial Unicode MS" w:hAnsiTheme="minorHAnsi"/>
          <w:color w:val="000000"/>
          <w:sz w:val="24"/>
          <w:szCs w:val="24"/>
          <w:u w:color="000000"/>
          <w:lang w:eastAsia="pl-PL"/>
        </w:rPr>
        <w:t>.2022”</w:t>
      </w:r>
    </w:p>
    <w:p w14:paraId="71515C5C" w14:textId="77777777" w:rsidR="006A2462" w:rsidRPr="008D28C0" w:rsidRDefault="006A2462" w:rsidP="006A2462">
      <w:pPr>
        <w:numPr>
          <w:ilvl w:val="0"/>
          <w:numId w:val="84"/>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Zamawiający zwróci zabezpieczenie należytego wykonania umowy zgodnie z art. 453 ustawy Pzp.  </w:t>
      </w:r>
    </w:p>
    <w:p w14:paraId="585C8E9F" w14:textId="7433DD55"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18. PROJEKTOWANE POSTANOWIENIA UMOWY </w:t>
      </w:r>
    </w:p>
    <w:p w14:paraId="71D85D60" w14:textId="456F5C7F" w:rsidR="001D241E" w:rsidRPr="00B44B8C" w:rsidRDefault="001D241E" w:rsidP="00BC3751">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color w:val="000000"/>
          <w:sz w:val="24"/>
          <w:szCs w:val="24"/>
          <w:u w:color="000000"/>
          <w:lang w:eastAsia="pl-PL"/>
        </w:rPr>
        <w:t xml:space="preserve">Projektowane postanowienia umowy zawiera </w:t>
      </w:r>
      <w:r w:rsidR="00F22800" w:rsidRPr="00B44B8C">
        <w:rPr>
          <w:rFonts w:asciiTheme="minorHAnsi" w:eastAsia="Arial Unicode MS" w:hAnsiTheme="minorHAnsi"/>
          <w:bCs/>
          <w:iCs/>
          <w:sz w:val="24"/>
          <w:szCs w:val="24"/>
          <w:u w:color="000000"/>
          <w:lang w:eastAsia="pl-PL"/>
        </w:rPr>
        <w:t xml:space="preserve">Załącznik Nr </w:t>
      </w:r>
      <w:r w:rsidR="006A2462">
        <w:rPr>
          <w:rFonts w:asciiTheme="minorHAnsi" w:eastAsia="Arial Unicode MS" w:hAnsiTheme="minorHAnsi"/>
          <w:bCs/>
          <w:iCs/>
          <w:sz w:val="24"/>
          <w:szCs w:val="24"/>
          <w:u w:color="000000"/>
          <w:lang w:eastAsia="pl-PL"/>
        </w:rPr>
        <w:t>5</w:t>
      </w:r>
      <w:r w:rsidRPr="00B44B8C">
        <w:rPr>
          <w:rFonts w:asciiTheme="minorHAnsi" w:eastAsia="Arial Unicode MS" w:hAnsiTheme="minorHAnsi"/>
          <w:bCs/>
          <w:iCs/>
          <w:sz w:val="24"/>
          <w:szCs w:val="24"/>
          <w:u w:color="000000"/>
          <w:lang w:eastAsia="pl-PL"/>
        </w:rPr>
        <w:t xml:space="preserve"> do SWZ.</w:t>
      </w:r>
    </w:p>
    <w:p w14:paraId="14831022" w14:textId="0ECD9569" w:rsidR="00351A8C" w:rsidRPr="00B44B8C" w:rsidRDefault="00351A8C" w:rsidP="00BC3751">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bCs/>
          <w:iCs/>
          <w:sz w:val="24"/>
          <w:szCs w:val="24"/>
          <w:u w:color="000000"/>
          <w:lang w:eastAsia="pl-PL"/>
        </w:rPr>
        <w:t>Dopuszcza się możliwość dokonywania zmian umowy w okolicznościach przewidzianych ustawą Pzp, a także zmian przewidzianych w projektowanych postanowieniach umowy (</w:t>
      </w:r>
      <w:r w:rsidR="00193CC7" w:rsidRPr="00B44B8C">
        <w:rPr>
          <w:rFonts w:asciiTheme="minorHAnsi" w:eastAsia="Arial Unicode MS" w:hAnsiTheme="minorHAnsi"/>
          <w:bCs/>
          <w:iCs/>
          <w:sz w:val="24"/>
          <w:szCs w:val="24"/>
          <w:u w:color="000000"/>
          <w:lang w:eastAsia="pl-PL"/>
        </w:rPr>
        <w:t xml:space="preserve">Załącznik nr </w:t>
      </w:r>
      <w:r w:rsidR="006A2462">
        <w:rPr>
          <w:rFonts w:asciiTheme="minorHAnsi" w:eastAsia="Arial Unicode MS" w:hAnsiTheme="minorHAnsi"/>
          <w:bCs/>
          <w:iCs/>
          <w:sz w:val="24"/>
          <w:szCs w:val="24"/>
          <w:u w:color="000000"/>
          <w:lang w:eastAsia="pl-PL"/>
        </w:rPr>
        <w:t>5</w:t>
      </w:r>
      <w:r w:rsidRPr="00B44B8C">
        <w:rPr>
          <w:rFonts w:asciiTheme="minorHAnsi" w:eastAsia="Arial Unicode MS" w:hAnsiTheme="minorHAnsi"/>
          <w:bCs/>
          <w:iCs/>
          <w:sz w:val="24"/>
          <w:szCs w:val="24"/>
          <w:u w:color="000000"/>
          <w:lang w:eastAsia="pl-PL"/>
        </w:rPr>
        <w:t xml:space="preserve"> do SWZ). </w:t>
      </w:r>
    </w:p>
    <w:p w14:paraId="030E9D54"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19. POUCZENIE O ŚRODKACH OCHRONY PRAWNEJ PRZYSŁUGUJĄCYCH WYKONAWCY </w:t>
      </w:r>
    </w:p>
    <w:p w14:paraId="62B66319" w14:textId="50587040" w:rsidR="001D241E" w:rsidRPr="008D28C0" w:rsidRDefault="003F387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Wykonawcy oraz innemu podmiotowi, jeżeli ma lub miał interes w uzyskaniu zamówienia oraz poniósł lub może ponieść szkodę w wyniku naruszenia </w:t>
      </w:r>
      <w:r w:rsidR="003015B9" w:rsidRPr="008D28C0">
        <w:rPr>
          <w:rFonts w:asciiTheme="minorHAnsi" w:eastAsia="Times New Roman" w:hAnsiTheme="minorHAnsi"/>
          <w:sz w:val="24"/>
          <w:szCs w:val="24"/>
        </w:rPr>
        <w:br/>
      </w:r>
      <w:r w:rsidR="00F90247" w:rsidRPr="008D28C0">
        <w:rPr>
          <w:rFonts w:asciiTheme="minorHAnsi" w:eastAsia="Times New Roman" w:hAnsiTheme="minorHAnsi"/>
          <w:sz w:val="24"/>
          <w:szCs w:val="24"/>
        </w:rPr>
        <w:t>przez Z</w:t>
      </w:r>
      <w:r w:rsidR="001D241E" w:rsidRPr="008D28C0">
        <w:rPr>
          <w:rFonts w:asciiTheme="minorHAnsi" w:eastAsia="Times New Roman" w:hAnsiTheme="minorHAnsi"/>
          <w:sz w:val="24"/>
          <w:szCs w:val="24"/>
        </w:rPr>
        <w:t xml:space="preserve">amawiającego przepisów ustawy przysługują środki ochrony prawnej określone </w:t>
      </w:r>
      <w:r w:rsidR="003015B9"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w dziale IX ustawy Pzp.</w:t>
      </w:r>
    </w:p>
    <w:p w14:paraId="0A04B025" w14:textId="4204C6BA"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lang w:val="en-US"/>
        </w:rPr>
      </w:pPr>
      <w:r w:rsidRPr="008D28C0">
        <w:rPr>
          <w:rFonts w:asciiTheme="minorHAnsi" w:eastAsia="Times New Roman" w:hAnsiTheme="minorHAnsi"/>
          <w:b/>
          <w:sz w:val="24"/>
          <w:szCs w:val="24"/>
        </w:rPr>
        <w:t xml:space="preserve"> </w:t>
      </w:r>
      <w:proofErr w:type="spellStart"/>
      <w:r w:rsidR="001D241E" w:rsidRPr="008D28C0">
        <w:rPr>
          <w:rFonts w:asciiTheme="minorHAnsi" w:eastAsia="Times New Roman" w:hAnsiTheme="minorHAnsi"/>
          <w:sz w:val="24"/>
          <w:szCs w:val="24"/>
          <w:lang w:val="en-US"/>
        </w:rPr>
        <w:t>Odwołanie</w:t>
      </w:r>
      <w:proofErr w:type="spellEnd"/>
      <w:r w:rsidR="002C0EFA" w:rsidRPr="008D28C0">
        <w:rPr>
          <w:rFonts w:asciiTheme="minorHAnsi" w:eastAsia="Times New Roman" w:hAnsiTheme="minorHAnsi"/>
          <w:sz w:val="24"/>
          <w:szCs w:val="24"/>
          <w:lang w:val="en-US"/>
        </w:rPr>
        <w:t xml:space="preserve"> </w:t>
      </w:r>
      <w:proofErr w:type="spellStart"/>
      <w:r w:rsidR="001D241E" w:rsidRPr="008D28C0">
        <w:rPr>
          <w:rFonts w:asciiTheme="minorHAnsi" w:eastAsia="Times New Roman" w:hAnsiTheme="minorHAnsi"/>
          <w:sz w:val="24"/>
          <w:szCs w:val="24"/>
          <w:lang w:val="en-US"/>
        </w:rPr>
        <w:t>przysługuje</w:t>
      </w:r>
      <w:proofErr w:type="spellEnd"/>
      <w:r w:rsidR="001D241E" w:rsidRPr="008D28C0">
        <w:rPr>
          <w:rFonts w:asciiTheme="minorHAnsi" w:eastAsia="Times New Roman" w:hAnsiTheme="minorHAnsi"/>
          <w:sz w:val="24"/>
          <w:szCs w:val="24"/>
          <w:lang w:val="en-US"/>
        </w:rPr>
        <w:t xml:space="preserve"> na: </w:t>
      </w:r>
    </w:p>
    <w:p w14:paraId="70E641CC"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niezgodn</w:t>
      </w:r>
      <w:r w:rsidR="00F90247" w:rsidRPr="008D28C0">
        <w:rPr>
          <w:rFonts w:asciiTheme="minorHAnsi" w:eastAsia="Arial Unicode MS" w:hAnsiTheme="minorHAnsi"/>
          <w:color w:val="000000"/>
          <w:sz w:val="24"/>
          <w:szCs w:val="24"/>
          <w:u w:color="000000"/>
          <w:lang w:eastAsia="pl-PL"/>
        </w:rPr>
        <w:t>ą</w:t>
      </w:r>
      <w:proofErr w:type="gramEnd"/>
      <w:r w:rsidR="00F90247" w:rsidRPr="008D28C0">
        <w:rPr>
          <w:rFonts w:asciiTheme="minorHAnsi" w:eastAsia="Arial Unicode MS" w:hAnsiTheme="minorHAnsi"/>
          <w:color w:val="000000"/>
          <w:sz w:val="24"/>
          <w:szCs w:val="24"/>
          <w:u w:color="000000"/>
          <w:lang w:eastAsia="pl-PL"/>
        </w:rPr>
        <w:t xml:space="preserve"> z przepisami ustawy czynność Z</w:t>
      </w:r>
      <w:r w:rsidRPr="008D28C0">
        <w:rPr>
          <w:rFonts w:asciiTheme="minorHAnsi" w:eastAsia="Arial Unicode MS" w:hAnsiTheme="minorHAnsi"/>
          <w:color w:val="000000"/>
          <w:sz w:val="24"/>
          <w:szCs w:val="24"/>
          <w:u w:color="000000"/>
          <w:lang w:eastAsia="pl-PL"/>
        </w:rPr>
        <w:t xml:space="preserve">amawiającego, podjętą w postępowaniu </w:t>
      </w:r>
      <w:r w:rsidR="003015B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o udzielenie zamówienia, w tym na projektowane postanowienie umowy; </w:t>
      </w:r>
    </w:p>
    <w:p w14:paraId="4C771E74"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zaniechanie</w:t>
      </w:r>
      <w:proofErr w:type="gramEnd"/>
      <w:r w:rsidRPr="008D28C0">
        <w:rPr>
          <w:rFonts w:asciiTheme="minorHAnsi" w:eastAsia="Arial Unicode MS" w:hAnsiTheme="minorHAnsi"/>
          <w:color w:val="000000"/>
          <w:sz w:val="24"/>
          <w:szCs w:val="24"/>
          <w:u w:color="000000"/>
          <w:lang w:eastAsia="pl-PL"/>
        </w:rPr>
        <w:t xml:space="preserve"> czynności w postępowaniu o ud</w:t>
      </w:r>
      <w:r w:rsidR="00F90247" w:rsidRPr="008D28C0">
        <w:rPr>
          <w:rFonts w:asciiTheme="minorHAnsi" w:eastAsia="Arial Unicode MS" w:hAnsiTheme="minorHAnsi"/>
          <w:color w:val="000000"/>
          <w:sz w:val="24"/>
          <w:szCs w:val="24"/>
          <w:u w:color="000000"/>
          <w:lang w:eastAsia="pl-PL"/>
        </w:rPr>
        <w:t>zielenie zamówienia, do której Z</w:t>
      </w:r>
      <w:r w:rsidRPr="008D28C0">
        <w:rPr>
          <w:rFonts w:asciiTheme="minorHAnsi" w:eastAsia="Arial Unicode MS" w:hAnsiTheme="minorHAnsi"/>
          <w:color w:val="000000"/>
          <w:sz w:val="24"/>
          <w:szCs w:val="24"/>
          <w:u w:color="000000"/>
          <w:lang w:eastAsia="pl-PL"/>
        </w:rPr>
        <w:t xml:space="preserve">amawiający był obowiązany na podstawie ustawy; </w:t>
      </w:r>
    </w:p>
    <w:p w14:paraId="10D81EFC"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Times New Roman" w:hAnsiTheme="minorHAnsi"/>
          <w:sz w:val="24"/>
          <w:szCs w:val="24"/>
        </w:rPr>
      </w:pPr>
      <w:proofErr w:type="gramStart"/>
      <w:r w:rsidRPr="008D28C0">
        <w:rPr>
          <w:rFonts w:asciiTheme="minorHAnsi" w:eastAsia="Times New Roman" w:hAnsiTheme="minorHAnsi"/>
          <w:sz w:val="24"/>
          <w:szCs w:val="24"/>
        </w:rPr>
        <w:t>zaniechanie</w:t>
      </w:r>
      <w:proofErr w:type="gramEnd"/>
      <w:r w:rsidRPr="008D28C0">
        <w:rPr>
          <w:rFonts w:asciiTheme="minorHAnsi" w:eastAsia="Times New Roman" w:hAnsiTheme="minorHAnsi"/>
          <w:sz w:val="24"/>
          <w:szCs w:val="24"/>
        </w:rPr>
        <w:t xml:space="preserve"> przeprowadzenia postępowania o udzielenie zamówieni</w:t>
      </w:r>
      <w:r w:rsidR="00F90247" w:rsidRPr="008D28C0">
        <w:rPr>
          <w:rFonts w:asciiTheme="minorHAnsi" w:eastAsia="Times New Roman" w:hAnsiTheme="minorHAnsi"/>
          <w:sz w:val="24"/>
          <w:szCs w:val="24"/>
        </w:rPr>
        <w:t>a na podstawie ustawy, mimo że Z</w:t>
      </w:r>
      <w:r w:rsidRPr="008D28C0">
        <w:rPr>
          <w:rFonts w:asciiTheme="minorHAnsi" w:eastAsia="Times New Roman" w:hAnsiTheme="minorHAnsi"/>
          <w:sz w:val="24"/>
          <w:szCs w:val="24"/>
        </w:rPr>
        <w:t>amawiający był do tego obowiązany.</w:t>
      </w:r>
    </w:p>
    <w:p w14:paraId="4E297107" w14:textId="7DC9B3F8"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Odwołanie wnosi się do Prezesa Krajowej Izby Odwoławcze</w:t>
      </w:r>
      <w:r w:rsidR="00F90247" w:rsidRPr="008D28C0">
        <w:rPr>
          <w:rFonts w:asciiTheme="minorHAnsi" w:eastAsia="Times New Roman" w:hAnsiTheme="minorHAnsi"/>
          <w:sz w:val="24"/>
          <w:szCs w:val="24"/>
        </w:rPr>
        <w:t>j (KIO). Odwołujący przekazuje Z</w:t>
      </w:r>
      <w:r w:rsidR="001D241E" w:rsidRPr="008D28C0">
        <w:rPr>
          <w:rFonts w:asciiTheme="minorHAnsi" w:eastAsia="Times New Roman" w:hAnsiTheme="minorHAnsi"/>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się z jego treścią przed upływem te</w:t>
      </w:r>
      <w:r w:rsidR="00F90247" w:rsidRPr="008D28C0">
        <w:rPr>
          <w:rFonts w:asciiTheme="minorHAnsi" w:eastAsia="Times New Roman" w:hAnsiTheme="minorHAnsi"/>
          <w:sz w:val="24"/>
          <w:szCs w:val="24"/>
        </w:rPr>
        <w:t>go terminu. Domniemywa się, że Z</w:t>
      </w:r>
      <w:r w:rsidR="001D241E" w:rsidRPr="008D28C0">
        <w:rPr>
          <w:rFonts w:asciiTheme="minorHAnsi" w:eastAsia="Times New Roman" w:hAnsiTheme="minorHAnsi"/>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wnosi się w terminie: </w:t>
      </w:r>
    </w:p>
    <w:p w14:paraId="46E67564" w14:textId="77777777" w:rsidR="001D241E" w:rsidRPr="008D28C0" w:rsidRDefault="00F90247" w:rsidP="00BC3751">
      <w:pPr>
        <w:numPr>
          <w:ilvl w:val="0"/>
          <w:numId w:val="48"/>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5</w:t>
      </w:r>
      <w:r w:rsidR="001D241E" w:rsidRPr="008D28C0">
        <w:rPr>
          <w:rFonts w:asciiTheme="minorHAnsi" w:eastAsia="Arial Unicode MS" w:hAnsiTheme="minorHAnsi"/>
          <w:color w:val="000000"/>
          <w:sz w:val="24"/>
          <w:szCs w:val="24"/>
          <w:u w:color="000000"/>
          <w:lang w:eastAsia="pl-PL"/>
        </w:rPr>
        <w:t xml:space="preserve"> dni od dnia przekazania informacji o c</w:t>
      </w:r>
      <w:r w:rsidRPr="008D28C0">
        <w:rPr>
          <w:rFonts w:asciiTheme="minorHAnsi" w:eastAsia="Arial Unicode MS" w:hAnsiTheme="minorHAnsi"/>
          <w:color w:val="000000"/>
          <w:sz w:val="24"/>
          <w:szCs w:val="24"/>
          <w:u w:color="000000"/>
          <w:lang w:eastAsia="pl-PL"/>
        </w:rPr>
        <w:t>zynności Z</w:t>
      </w:r>
      <w:r w:rsidR="001D241E" w:rsidRPr="008D28C0">
        <w:rPr>
          <w:rFonts w:asciiTheme="minorHAnsi" w:eastAsia="Arial Unicode MS" w:hAnsiTheme="minorHAnsi"/>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8D28C0" w:rsidRDefault="001D241E" w:rsidP="00BC3751">
      <w:pPr>
        <w:numPr>
          <w:ilvl w:val="0"/>
          <w:numId w:val="48"/>
        </w:numPr>
        <w:tabs>
          <w:tab w:val="left" w:pos="426"/>
        </w:tab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1</w:t>
      </w:r>
      <w:r w:rsidR="00F90247" w:rsidRPr="008D28C0">
        <w:rPr>
          <w:rFonts w:asciiTheme="minorHAnsi" w:eastAsia="Times New Roman" w:hAnsiTheme="minorHAnsi"/>
          <w:sz w:val="24"/>
          <w:szCs w:val="24"/>
        </w:rPr>
        <w:t>0</w:t>
      </w:r>
      <w:r w:rsidRPr="008D28C0">
        <w:rPr>
          <w:rFonts w:asciiTheme="minorHAnsi" w:eastAsia="Times New Roman" w:hAnsiTheme="minorHAnsi"/>
          <w:sz w:val="24"/>
          <w:szCs w:val="24"/>
        </w:rPr>
        <w:t xml:space="preserve"> dni od dnia prze</w:t>
      </w:r>
      <w:r w:rsidR="00F90247" w:rsidRPr="008D28C0">
        <w:rPr>
          <w:rFonts w:asciiTheme="minorHAnsi" w:eastAsia="Times New Roman" w:hAnsiTheme="minorHAnsi"/>
          <w:sz w:val="24"/>
          <w:szCs w:val="24"/>
        </w:rPr>
        <w:t>kazania informacji o czynności Z</w:t>
      </w:r>
      <w:r w:rsidRPr="008D28C0">
        <w:rPr>
          <w:rFonts w:asciiTheme="minorHAnsi" w:eastAsia="Times New Roman" w:hAnsiTheme="minorHAnsi"/>
          <w:sz w:val="24"/>
          <w:szCs w:val="24"/>
        </w:rPr>
        <w:t xml:space="preserve">amawiającego stanowiącej podstawę jego wniesienia, jeżeli informacja została przekazana w sposób inny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niż określony w lit. a.</w:t>
      </w:r>
    </w:p>
    <w:p w14:paraId="32074A1F" w14:textId="43EEB8C9"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Odwołanie wobec treści ogłoszenia wszczynającego postępowanie o udzielenie zamówienia lub wobec treści dokumentów zamówienia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t>
      </w:r>
      <w:r w:rsidR="00F90247" w:rsidRPr="008D28C0">
        <w:rPr>
          <w:rFonts w:asciiTheme="minorHAnsi" w:eastAsia="Times New Roman" w:hAnsiTheme="minorHAnsi"/>
          <w:sz w:val="24"/>
          <w:szCs w:val="24"/>
        </w:rPr>
        <w:t>zamieszczenia</w:t>
      </w:r>
      <w:r w:rsidR="001D241E" w:rsidRPr="008D28C0">
        <w:rPr>
          <w:rFonts w:asciiTheme="minorHAnsi" w:eastAsia="Times New Roman" w:hAnsiTheme="minorHAnsi"/>
          <w:sz w:val="24"/>
          <w:szCs w:val="24"/>
        </w:rPr>
        <w:t xml:space="preserve"> ogłoszenia w </w:t>
      </w:r>
      <w:r w:rsidR="00F90247" w:rsidRPr="008D28C0">
        <w:rPr>
          <w:rFonts w:asciiTheme="minorHAnsi" w:eastAsia="Times New Roman" w:hAnsiTheme="minorHAnsi"/>
          <w:sz w:val="24"/>
          <w:szCs w:val="24"/>
        </w:rPr>
        <w:t>Biuletynie Zamówień Publicznych</w:t>
      </w:r>
      <w:r w:rsidR="001D241E" w:rsidRPr="008D28C0">
        <w:rPr>
          <w:rFonts w:asciiTheme="minorHAnsi" w:eastAsia="Times New Roman" w:hAnsiTheme="minorHAnsi"/>
          <w:sz w:val="24"/>
          <w:szCs w:val="24"/>
        </w:rPr>
        <w:t xml:space="preserve"> lub zamieszczenia dokumentów zamówienia na stronie internetowej.</w:t>
      </w:r>
    </w:p>
    <w:p w14:paraId="5CB34394" w14:textId="015724B7"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 przypadkach innych niż określone w ust. 4 i 5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20. </w:t>
      </w:r>
      <w:r w:rsidR="00D94327" w:rsidRPr="008D28C0">
        <w:rPr>
          <w:rFonts w:asciiTheme="minorHAnsi" w:eastAsia="Arial Unicode MS" w:hAnsiTheme="minorHAnsi"/>
          <w:szCs w:val="24"/>
          <w:u w:color="000000"/>
          <w:lang w:val="pl-PL" w:eastAsia="pl-PL"/>
        </w:rPr>
        <w:t>OCHRONA DANYCH OSOBOWYCH</w:t>
      </w:r>
    </w:p>
    <w:p w14:paraId="76850137" w14:textId="77777777" w:rsidR="001D241E" w:rsidRPr="008D28C0" w:rsidRDefault="001D241E"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703D1"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z 04.05.2016, </w:t>
      </w:r>
      <w:proofErr w:type="gramStart"/>
      <w:r w:rsidRPr="008D28C0">
        <w:rPr>
          <w:rFonts w:asciiTheme="minorHAnsi" w:eastAsia="Arial Unicode MS" w:hAnsiTheme="minorHAnsi"/>
          <w:color w:val="000000"/>
          <w:sz w:val="24"/>
          <w:szCs w:val="24"/>
          <w:u w:color="000000"/>
          <w:lang w:eastAsia="pl-PL"/>
        </w:rPr>
        <w:t>str</w:t>
      </w:r>
      <w:proofErr w:type="gramEnd"/>
      <w:r w:rsidRPr="008D28C0">
        <w:rPr>
          <w:rFonts w:asciiTheme="minorHAnsi" w:eastAsia="Arial Unicode MS" w:hAnsiTheme="minorHAnsi"/>
          <w:color w:val="000000"/>
          <w:sz w:val="24"/>
          <w:szCs w:val="24"/>
          <w:u w:color="000000"/>
          <w:lang w:eastAsia="pl-PL"/>
        </w:rPr>
        <w:t xml:space="preserve">. 1), dalej „RODO”, informuję, że: </w:t>
      </w:r>
    </w:p>
    <w:p w14:paraId="4F584704" w14:textId="77777777" w:rsidR="00561E53" w:rsidRDefault="007E7CDA" w:rsidP="00561E53">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Administratorem danych osobowych Wykonawców uczestniczących w postępowaniu jest Burmistrz Sulejowa, ul. Konecka 42, 97-330 Sulejów, może Pani/Pan uzyskać informacje o przetwarzaniu Pani/Pana danych osobowych w Urzędzie Miejskim w Sulejowie,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ul. Konecka 42, 97-330 Sulejów;</w:t>
      </w:r>
    </w:p>
    <w:p w14:paraId="3139AF7D" w14:textId="77777777" w:rsidR="006A2462" w:rsidRDefault="00561E53" w:rsidP="006A2462">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Pr="00803278">
        <w:rPr>
          <w:rFonts w:asciiTheme="minorHAnsi" w:eastAsia="Times New Roman" w:hAnsiTheme="minorHAnsi"/>
          <w:sz w:val="24"/>
          <w:szCs w:val="24"/>
        </w:rPr>
        <w:t>Inspektorem ochrony danych osobowych w Gminie Sulejów jest</w:t>
      </w:r>
      <w:r w:rsidRPr="00561E53">
        <w:rPr>
          <w:rFonts w:asciiTheme="minorHAnsi" w:eastAsia="Times New Roman" w:hAnsiTheme="minorHAnsi"/>
          <w:b/>
          <w:sz w:val="24"/>
          <w:szCs w:val="24"/>
        </w:rPr>
        <w:t xml:space="preserve"> </w:t>
      </w:r>
      <w:r w:rsidR="00803278">
        <w:rPr>
          <w:rFonts w:asciiTheme="minorHAnsi" w:eastAsia="Times New Roman" w:hAnsiTheme="minorHAnsi"/>
          <w:sz w:val="24"/>
          <w:szCs w:val="24"/>
        </w:rPr>
        <w:t xml:space="preserve">Pani Aleksandra Stańczyk. </w:t>
      </w:r>
      <w:r w:rsidR="00B44B8C" w:rsidRPr="00561E53">
        <w:rPr>
          <w:rFonts w:asciiTheme="minorHAnsi" w:eastAsia="Times New Roman" w:hAnsiTheme="minorHAnsi"/>
          <w:sz w:val="24"/>
          <w:szCs w:val="24"/>
        </w:rPr>
        <w:t xml:space="preserve">Kontakt: </w:t>
      </w:r>
      <w:hyperlink r:id="rId18" w:history="1">
        <w:r w:rsidRPr="00561E53">
          <w:rPr>
            <w:rStyle w:val="Hipercze"/>
            <w:rFonts w:asciiTheme="minorHAnsi" w:eastAsia="Times New Roman" w:hAnsiTheme="minorHAnsi"/>
            <w:sz w:val="24"/>
            <w:szCs w:val="24"/>
          </w:rPr>
          <w:t>inspektor@sulejow.pl</w:t>
        </w:r>
      </w:hyperlink>
      <w:r w:rsidR="001D241E" w:rsidRPr="00561E53">
        <w:rPr>
          <w:rFonts w:asciiTheme="minorHAnsi" w:eastAsia="Times New Roman" w:hAnsiTheme="minorHAnsi"/>
          <w:sz w:val="24"/>
          <w:szCs w:val="24"/>
        </w:rPr>
        <w:t>;</w:t>
      </w:r>
    </w:p>
    <w:p w14:paraId="34D1C6CD" w14:textId="4D9B9EFF" w:rsidR="001D241E" w:rsidRPr="006A2462" w:rsidRDefault="001D241E" w:rsidP="006A2462">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6A2462">
        <w:rPr>
          <w:rFonts w:asciiTheme="minorHAnsi" w:eastAsia="Times New Roman" w:hAnsiTheme="minorHAnsi"/>
          <w:sz w:val="24"/>
          <w:szCs w:val="24"/>
        </w:rPr>
        <w:t xml:space="preserve">Dane osobowe Wykonawców uczestniczących w postępowaniu przetwarzane będą </w:t>
      </w:r>
      <w:r w:rsidR="005703D1" w:rsidRPr="006A2462">
        <w:rPr>
          <w:rFonts w:asciiTheme="minorHAnsi" w:eastAsia="Times New Roman" w:hAnsiTheme="minorHAnsi"/>
          <w:sz w:val="24"/>
          <w:szCs w:val="24"/>
        </w:rPr>
        <w:br/>
      </w:r>
      <w:r w:rsidRPr="006A2462">
        <w:rPr>
          <w:rFonts w:asciiTheme="minorHAnsi" w:eastAsia="Times New Roman" w:hAnsiTheme="minorHAnsi"/>
          <w:sz w:val="24"/>
          <w:szCs w:val="24"/>
        </w:rPr>
        <w:t>na podstawie art. 6 ust. 1 lit. c RODO w celu związanym z postępowaniem o udziel</w:t>
      </w:r>
      <w:r w:rsidR="00246F31" w:rsidRPr="006A2462">
        <w:rPr>
          <w:rFonts w:asciiTheme="minorHAnsi" w:eastAsia="Times New Roman" w:hAnsiTheme="minorHAnsi"/>
          <w:sz w:val="24"/>
          <w:szCs w:val="24"/>
        </w:rPr>
        <w:t xml:space="preserve">enie zamówienia publicznego </w:t>
      </w:r>
      <w:r w:rsidR="009D2F8C" w:rsidRPr="006A2462">
        <w:rPr>
          <w:rFonts w:asciiTheme="minorHAnsi" w:eastAsia="Times New Roman" w:hAnsiTheme="minorHAnsi"/>
          <w:sz w:val="24"/>
          <w:szCs w:val="24"/>
        </w:rPr>
        <w:t>IZ.ZP.271.</w:t>
      </w:r>
      <w:r w:rsidR="006A2462" w:rsidRPr="006A2462">
        <w:rPr>
          <w:rFonts w:asciiTheme="minorHAnsi" w:eastAsia="Times New Roman" w:hAnsiTheme="minorHAnsi"/>
          <w:sz w:val="24"/>
          <w:szCs w:val="24"/>
        </w:rPr>
        <w:t>9</w:t>
      </w:r>
      <w:r w:rsidR="0083543E" w:rsidRPr="006A2462">
        <w:rPr>
          <w:rFonts w:asciiTheme="minorHAnsi" w:eastAsia="Times New Roman" w:hAnsiTheme="minorHAnsi"/>
          <w:sz w:val="24"/>
          <w:szCs w:val="24"/>
        </w:rPr>
        <w:t>.</w:t>
      </w:r>
      <w:r w:rsidR="00246F31" w:rsidRPr="006A2462">
        <w:rPr>
          <w:rFonts w:asciiTheme="minorHAnsi" w:eastAsia="Times New Roman" w:hAnsiTheme="minorHAnsi"/>
          <w:sz w:val="24"/>
          <w:szCs w:val="24"/>
        </w:rPr>
        <w:t>202</w:t>
      </w:r>
      <w:r w:rsidR="00350CBC" w:rsidRPr="006A2462">
        <w:rPr>
          <w:rFonts w:asciiTheme="minorHAnsi" w:eastAsia="Times New Roman" w:hAnsiTheme="minorHAnsi"/>
          <w:sz w:val="24"/>
          <w:szCs w:val="24"/>
        </w:rPr>
        <w:t>2</w:t>
      </w:r>
      <w:r w:rsidR="00246F31" w:rsidRPr="006A2462">
        <w:rPr>
          <w:rFonts w:asciiTheme="minorHAnsi" w:eastAsia="Times New Roman" w:hAnsiTheme="minorHAnsi"/>
          <w:sz w:val="24"/>
          <w:szCs w:val="24"/>
        </w:rPr>
        <w:t xml:space="preserve"> </w:t>
      </w:r>
      <w:r w:rsidR="006A2462" w:rsidRPr="006A2462">
        <w:rPr>
          <w:rFonts w:asciiTheme="minorHAnsi" w:eastAsia="Times New Roman" w:hAnsiTheme="minorHAnsi"/>
          <w:sz w:val="24"/>
          <w:szCs w:val="24"/>
        </w:rPr>
        <w:t>Wykonanie szlaku turystycznego w ramach projektu Magia Pilicy – Ochrona Przyrody Obszaru Funkcjonalnego Doliny Rzeki Pilicy</w:t>
      </w:r>
      <w:r w:rsidR="006A2462">
        <w:rPr>
          <w:rFonts w:asciiTheme="minorHAnsi" w:eastAsia="Times New Roman" w:hAnsiTheme="minorHAnsi"/>
          <w:sz w:val="24"/>
          <w:szCs w:val="24"/>
        </w:rPr>
        <w:t xml:space="preserve"> p</w:t>
      </w:r>
      <w:r w:rsidR="00246F31" w:rsidRPr="006A2462">
        <w:rPr>
          <w:rFonts w:asciiTheme="minorHAnsi" w:eastAsia="Times New Roman" w:hAnsiTheme="minorHAnsi"/>
          <w:sz w:val="24"/>
          <w:szCs w:val="24"/>
        </w:rPr>
        <w:t>rowadzonym w trybie podstawowym bez przeprowadzenia negocjacji</w:t>
      </w:r>
      <w:r w:rsidRPr="006A2462">
        <w:rPr>
          <w:rFonts w:asciiTheme="minorHAnsi" w:eastAsia="Times New Roman" w:hAnsiTheme="minorHAnsi"/>
          <w:sz w:val="24"/>
          <w:szCs w:val="24"/>
        </w:rPr>
        <w:t>;</w:t>
      </w:r>
    </w:p>
    <w:p w14:paraId="6EC470B9" w14:textId="70F0CDB4" w:rsidR="00C5676F"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Odbiorcami danych osobowych Wykonawców uczestniczących w postępowaniu będą osoby lub podm</w:t>
      </w:r>
      <w:r w:rsidR="001D241E" w:rsidRPr="00B44B8C">
        <w:rPr>
          <w:rFonts w:asciiTheme="minorHAnsi" w:eastAsia="Times New Roman" w:hAnsiTheme="minorHAnsi"/>
          <w:sz w:val="24"/>
          <w:szCs w:val="24"/>
        </w:rPr>
        <w:t xml:space="preserve">ioty, którym udostępniona zostanie dokumentacja postępowania w oparciu </w:t>
      </w:r>
      <w:r w:rsidR="005703D1" w:rsidRPr="00B44B8C">
        <w:rPr>
          <w:rFonts w:asciiTheme="minorHAnsi" w:eastAsia="Times New Roman" w:hAnsiTheme="minorHAnsi"/>
          <w:sz w:val="24"/>
          <w:szCs w:val="24"/>
        </w:rPr>
        <w:br/>
      </w:r>
      <w:r w:rsidR="001D241E" w:rsidRPr="00B44B8C">
        <w:rPr>
          <w:rFonts w:asciiTheme="minorHAnsi" w:eastAsia="Times New Roman" w:hAnsiTheme="minorHAnsi"/>
          <w:sz w:val="24"/>
          <w:szCs w:val="24"/>
        </w:rPr>
        <w:t>o art. 18 oraz art. 74-76 ustawy Pzp;</w:t>
      </w:r>
    </w:p>
    <w:p w14:paraId="012569A3" w14:textId="434E9FF9" w:rsidR="001D241E"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B44B8C" w:rsidRDefault="003F387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W odniesieniu do danych osobowych Wykonawców uczestniczących w postępowaniu decyzje nie będą podejmowane w sposób zautomatyzowany, stosowanie do art. 22 RODO;</w:t>
      </w:r>
    </w:p>
    <w:p w14:paraId="4A3F228B" w14:textId="41009BF1" w:rsidR="001D241E"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Każdy Wykonawca uczestniczący w postępowaniu posiada:</w:t>
      </w:r>
    </w:p>
    <w:p w14:paraId="731CFF1E" w14:textId="77777777" w:rsidR="001D241E" w:rsidRPr="00B44B8C" w:rsidRDefault="001D241E" w:rsidP="00BC3751">
      <w:pPr>
        <w:numPr>
          <w:ilvl w:val="0"/>
          <w:numId w:val="45"/>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15 RODO prawo dostępu do danych osobowych ich dotyczących;</w:t>
      </w:r>
    </w:p>
    <w:p w14:paraId="3A740CD2" w14:textId="77777777" w:rsidR="001D241E" w:rsidRPr="00B44B8C" w:rsidRDefault="001D241E" w:rsidP="00BC3751">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16 RODO prawo do sprostowania lub uzupełnienia swoich danych osobowych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skorzystanie z prawa do sprostowania lub uzupełnienia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nie może naruszać integralności protokołu postępowania oraz jego załączników)</w:t>
      </w:r>
      <w:r w:rsidRPr="00B44B8C">
        <w:rPr>
          <w:rFonts w:asciiTheme="minorHAnsi" w:eastAsia="Arial Unicode MS" w:hAnsiTheme="minorHAnsi"/>
          <w:color w:val="000000"/>
          <w:sz w:val="24"/>
          <w:szCs w:val="24"/>
          <w:u w:color="000000"/>
          <w:lang w:eastAsia="pl-PL"/>
        </w:rPr>
        <w:t>;</w:t>
      </w:r>
    </w:p>
    <w:p w14:paraId="111CB5EC" w14:textId="77777777" w:rsidR="001D241E" w:rsidRPr="00B44B8C" w:rsidRDefault="001D241E" w:rsidP="00BC3751">
      <w:pPr>
        <w:numPr>
          <w:ilvl w:val="0"/>
          <w:numId w:val="45"/>
        </w:numPr>
        <w:tabs>
          <w:tab w:val="clear" w:pos="709"/>
          <w:tab w:val="left" w:pos="426"/>
          <w:tab w:val="num" w:pos="567"/>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18 RODO prawo żądania od administratora ograniczenia przetwarzania danych osobowych z zastrzeżeniem przypadków, o których mowa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w art. 18 ust. 2 RODO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prawo do ograniczenia przetwarzania nie ma zastosowania w odniesieniu do przechowywania, w celu zapewnienia korzystania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ze środków ochrony prawnej lub w celu ochrony praw innej osoby fizycznej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lub prawnej, lub z uwagi na ważne względy interesu publicznego Unii Europejskiej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lub państwa członkowskiego)</w:t>
      </w:r>
      <w:r w:rsidRPr="00B44B8C">
        <w:rPr>
          <w:rFonts w:asciiTheme="minorHAnsi" w:eastAsia="Arial Unicode MS" w:hAnsiTheme="minorHAnsi"/>
          <w:color w:val="000000"/>
          <w:sz w:val="24"/>
          <w:szCs w:val="24"/>
          <w:u w:color="000000"/>
          <w:lang w:eastAsia="pl-PL"/>
        </w:rPr>
        <w:t xml:space="preserve">;  </w:t>
      </w:r>
    </w:p>
    <w:p w14:paraId="157BEC37" w14:textId="77777777" w:rsidR="001D241E" w:rsidRPr="00B44B8C" w:rsidRDefault="001D241E" w:rsidP="00BC3751">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wniesienia skargi do Prezesa Urzędu Ochrony Danych Osobowych,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gdy Wykonawca uzna, że przetwarzanie danych osobowych jego dotyczących narusza przepisy RODO;</w:t>
      </w:r>
    </w:p>
    <w:p w14:paraId="27C6B524" w14:textId="52346A14" w:rsidR="00D0085C"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D0085C" w:rsidRPr="00B44B8C">
        <w:rPr>
          <w:rFonts w:asciiTheme="minorHAnsi" w:eastAsia="Times New Roman" w:hAnsiTheme="minorHAnsi"/>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B44B8C">
        <w:rPr>
          <w:rFonts w:asciiTheme="minorHAnsi" w:eastAsia="Times New Roman" w:hAnsiTheme="minorHAnsi"/>
          <w:sz w:val="24"/>
          <w:szCs w:val="24"/>
        </w:rPr>
        <w:t>Nexus</w:t>
      </w:r>
      <w:proofErr w:type="spellEnd"/>
      <w:r w:rsidR="00D0085C" w:rsidRPr="00B44B8C">
        <w:rPr>
          <w:rFonts w:asciiTheme="minorHAnsi" w:eastAsia="Times New Roman" w:hAnsiTheme="minorHAnsi"/>
          <w:sz w:val="24"/>
          <w:szCs w:val="24"/>
        </w:rPr>
        <w:t xml:space="preserve"> Sp. z o.</w:t>
      </w:r>
      <w:proofErr w:type="gramStart"/>
      <w:r w:rsidR="00D0085C" w:rsidRPr="00B44B8C">
        <w:rPr>
          <w:rFonts w:asciiTheme="minorHAnsi" w:eastAsia="Times New Roman" w:hAnsiTheme="minorHAnsi"/>
          <w:sz w:val="24"/>
          <w:szCs w:val="24"/>
        </w:rPr>
        <w:t>o</w:t>
      </w:r>
      <w:proofErr w:type="gramEnd"/>
      <w:r w:rsidR="00D0085C" w:rsidRPr="00B44B8C">
        <w:rPr>
          <w:rFonts w:asciiTheme="minorHAnsi" w:eastAsia="Times New Roman" w:hAnsiTheme="minorHAnsi"/>
          <w:sz w:val="24"/>
          <w:szCs w:val="24"/>
        </w:rPr>
        <w:t xml:space="preserve">. </w:t>
      </w:r>
      <w:proofErr w:type="gramStart"/>
      <w:r w:rsidR="00D0085C" w:rsidRPr="00B44B8C">
        <w:rPr>
          <w:rFonts w:asciiTheme="minorHAnsi" w:eastAsia="Times New Roman" w:hAnsiTheme="minorHAnsi"/>
          <w:sz w:val="24"/>
          <w:szCs w:val="24"/>
        </w:rPr>
        <w:t>z</w:t>
      </w:r>
      <w:proofErr w:type="gramEnd"/>
      <w:r w:rsidR="00D0085C" w:rsidRPr="00B44B8C">
        <w:rPr>
          <w:rFonts w:asciiTheme="minorHAnsi" w:eastAsia="Times New Roman" w:hAnsiTheme="minorHAnsi"/>
          <w:sz w:val="24"/>
          <w:szCs w:val="24"/>
        </w:rPr>
        <w:t xml:space="preserve"> siedzibą w Poznaniu, ul. Bolesława Krzywoustego 3.</w:t>
      </w:r>
    </w:p>
    <w:p w14:paraId="4E21A66A" w14:textId="0D1FF8F4" w:rsidR="001D241E" w:rsidRPr="00B44B8C" w:rsidRDefault="001D241E"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Wykonawcom uczestniczącym w postępowaniu nie przysługuje:</w:t>
      </w:r>
    </w:p>
    <w:p w14:paraId="7BF9FF54" w14:textId="77777777" w:rsidR="001D241E" w:rsidRPr="00B44B8C" w:rsidRDefault="001D241E" w:rsidP="00BC3751">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w</w:t>
      </w:r>
      <w:proofErr w:type="gramEnd"/>
      <w:r w:rsidRPr="00B44B8C">
        <w:rPr>
          <w:rFonts w:asciiTheme="minorHAnsi" w:eastAsia="Arial Unicode MS" w:hAnsiTheme="minorHAnsi"/>
          <w:color w:val="000000"/>
          <w:sz w:val="24"/>
          <w:szCs w:val="24"/>
          <w:u w:color="000000"/>
          <w:lang w:eastAsia="pl-PL"/>
        </w:rPr>
        <w:t xml:space="preserve"> związku z art. 17 ust. 3 lit. b, d lub e RODO prawo do usunięcia danych osobowych;</w:t>
      </w:r>
    </w:p>
    <w:p w14:paraId="40C53D04" w14:textId="77777777" w:rsidR="001D241E" w:rsidRPr="00B44B8C" w:rsidRDefault="001D241E" w:rsidP="00BC3751">
      <w:pPr>
        <w:numPr>
          <w:ilvl w:val="0"/>
          <w:numId w:val="46"/>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przenoszenia danych osobowych, o którym mowa w art. 20 RODO;</w:t>
      </w:r>
    </w:p>
    <w:p w14:paraId="69C293E6" w14:textId="77777777" w:rsidR="001D241E" w:rsidRPr="00B44B8C" w:rsidRDefault="001D241E" w:rsidP="00BC3751">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8D28C0" w:rsidRDefault="001D241E"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W przypadku korzystania przez osobę, której dane osobowe są przetwarzane przez </w:t>
      </w:r>
      <w:r w:rsidR="0070447C" w:rsidRPr="00B44B8C">
        <w:rPr>
          <w:rFonts w:asciiTheme="minorHAnsi" w:eastAsia="Times New Roman" w:hAnsiTheme="minorHAnsi"/>
          <w:sz w:val="24"/>
          <w:szCs w:val="24"/>
        </w:rPr>
        <w:t>Zamawiającego</w:t>
      </w:r>
      <w:r w:rsidRPr="00B44B8C">
        <w:rPr>
          <w:rFonts w:asciiTheme="minorHAnsi" w:eastAsia="Times New Roman" w:hAnsiTheme="minorHAnsi"/>
          <w:sz w:val="24"/>
          <w:szCs w:val="24"/>
        </w:rPr>
        <w:t xml:space="preserve">, z uprawnienia, o których mowa </w:t>
      </w:r>
      <w:r w:rsidRPr="008D28C0">
        <w:rPr>
          <w:rFonts w:asciiTheme="minorHAnsi" w:eastAsia="Times New Roman" w:hAnsiTheme="minorHAnsi"/>
          <w:sz w:val="24"/>
          <w:szCs w:val="24"/>
        </w:rPr>
        <w:t xml:space="preserve">w art. 15 ust. 1–3 rozporządzenia 2016/679,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 xml:space="preserve">może żądać od osoby występującej z żądaniem wskazania dodatkowych informacji, mających na celu sprecyzowanie nazwy lub daty zakończonego postępowania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o udzielenie zamówienia publicznego;</w:t>
      </w:r>
    </w:p>
    <w:p w14:paraId="612B4F01" w14:textId="48EA42B3" w:rsidR="001D241E" w:rsidRPr="008D28C0" w:rsidRDefault="001D241E"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w:t>
      </w:r>
      <w:proofErr w:type="gramStart"/>
      <w:r w:rsidRPr="008D28C0">
        <w:rPr>
          <w:rFonts w:asciiTheme="minorHAnsi" w:eastAsia="Times New Roman" w:hAnsiTheme="minorHAnsi"/>
          <w:sz w:val="24"/>
          <w:szCs w:val="24"/>
        </w:rPr>
        <w:t>przypadku gdy</w:t>
      </w:r>
      <w:proofErr w:type="gramEnd"/>
      <w:r w:rsidRPr="008D28C0">
        <w:rPr>
          <w:rFonts w:asciiTheme="minorHAnsi" w:eastAsia="Times New Roman" w:hAnsiTheme="minorHAnsi"/>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nie udostępnia tych danych, chyba że zachodzą przesłanki, o których mowa w art. 18 ust. 2 rozporządzenia 2016/679.</w:t>
      </w:r>
    </w:p>
    <w:p w14:paraId="5582CA5B" w14:textId="77777777" w:rsidR="00D94327" w:rsidRPr="008D28C0" w:rsidRDefault="00D94327"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21. POZOSTAŁE POSTANOWIENIA SPECYFIKACJI WARUNKÓW ZAMÓWIENIA:</w:t>
      </w:r>
    </w:p>
    <w:p w14:paraId="4A8A74EB" w14:textId="2BCAF36D" w:rsidR="00D94327" w:rsidRPr="00B44B8C"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rPr>
      </w:pPr>
      <w:r w:rsidRPr="00C9229E">
        <w:rPr>
          <w:rFonts w:asciiTheme="minorHAnsi" w:hAnsiTheme="minorHAnsi"/>
          <w:bCs/>
          <w:sz w:val="24"/>
          <w:szCs w:val="24"/>
        </w:rPr>
        <w:t>Zamawiający</w:t>
      </w:r>
      <w:r w:rsidRPr="00B44B8C">
        <w:rPr>
          <w:rFonts w:asciiTheme="minorHAnsi" w:eastAsia="Arial Unicode MS" w:hAnsiTheme="minorHAnsi"/>
          <w:sz w:val="24"/>
          <w:szCs w:val="24"/>
        </w:rPr>
        <w:t xml:space="preserve"> nie dopuszcza składania ofert wariantowych;</w:t>
      </w:r>
    </w:p>
    <w:p w14:paraId="2490D145" w14:textId="09AB314C" w:rsidR="00350CBC" w:rsidRPr="00C9229E" w:rsidRDefault="00350CBC"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Zamawiający nie dopuszcza składania ofert częściowych. </w:t>
      </w:r>
    </w:p>
    <w:p w14:paraId="3CB42A45" w14:textId="321AEEED"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Przedmiotem niniejszego postępowania nie jest zawarcie umowy ramowej;</w:t>
      </w:r>
    </w:p>
    <w:p w14:paraId="66C67D2B" w14:textId="3C3B1DAF"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Przedmiotem niniejszego postępowania nie jest ustanowienie dynamicznego systemu zakupów;</w:t>
      </w:r>
    </w:p>
    <w:p w14:paraId="67BCCE3C" w14:textId="3849E5D6"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wyboru najkorzystniej oferty z zastosowaniem aukcji elektronicznej.</w:t>
      </w:r>
    </w:p>
    <w:p w14:paraId="5140B80D" w14:textId="40743F7D"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w:t>
      </w:r>
    </w:p>
    <w:p w14:paraId="3AE1A5E9" w14:textId="6823E931" w:rsidR="00D94327" w:rsidRPr="00B44B8C" w:rsidRDefault="00D94327" w:rsidP="005D0788">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Theme="minorHAnsi" w:hAnsiTheme="minorHAnsi" w:cstheme="minorBidi"/>
          <w:sz w:val="24"/>
          <w:szCs w:val="24"/>
        </w:rPr>
        <w:t>odbycia</w:t>
      </w:r>
      <w:proofErr w:type="gramEnd"/>
      <w:r w:rsidRPr="00B44B8C">
        <w:rPr>
          <w:rFonts w:asciiTheme="minorHAnsi" w:eastAsia="Arial Unicode MS" w:hAnsiTheme="minorHAnsi"/>
          <w:color w:val="000000"/>
          <w:sz w:val="24"/>
          <w:szCs w:val="24"/>
          <w:u w:color="000000"/>
          <w:lang w:eastAsia="pl-PL"/>
        </w:rPr>
        <w:t xml:space="preserve"> przez Wykonawcę wizji lokalnej, </w:t>
      </w:r>
    </w:p>
    <w:p w14:paraId="7DA6B7A7" w14:textId="28BB05D3" w:rsidR="00D94327" w:rsidRPr="00B44B8C" w:rsidRDefault="00D94327" w:rsidP="005D0788">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sprawdzenia</w:t>
      </w:r>
      <w:proofErr w:type="gramEnd"/>
      <w:r w:rsidRPr="00B44B8C">
        <w:rPr>
          <w:rFonts w:asciiTheme="minorHAnsi" w:eastAsia="Arial Unicode MS" w:hAnsiTheme="minorHAnsi"/>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rozliczenia w walutach obcych.</w:t>
      </w:r>
    </w:p>
    <w:p w14:paraId="63339623" w14:textId="00E18FDC"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zwrotu kosztów udziału w postępowaniu.</w:t>
      </w:r>
    </w:p>
    <w:p w14:paraId="4D139CD9" w14:textId="427278EA"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złożenia oferty w postaci katalogów elektronicznych.</w:t>
      </w:r>
    </w:p>
    <w:p w14:paraId="04750C66" w14:textId="507F7A48"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 skorzystanie z prawa opcji.</w:t>
      </w:r>
    </w:p>
    <w:p w14:paraId="1969572F" w14:textId="3B44751E"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nie zastrzega możliwości ubiegania się o udzielenie zamówienia wyłącznie przez Wykonawców, o których mowa w art. 94 ustawy Pzp.  </w:t>
      </w:r>
    </w:p>
    <w:p w14:paraId="79426D67" w14:textId="2B4ABC33"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zgodnie z art. 214 ust. 1 pkt </w:t>
      </w:r>
      <w:r w:rsidR="00C4383D" w:rsidRPr="00C9229E">
        <w:rPr>
          <w:rFonts w:asciiTheme="minorHAnsi" w:hAnsiTheme="minorHAnsi"/>
          <w:bCs/>
          <w:sz w:val="24"/>
          <w:szCs w:val="24"/>
        </w:rPr>
        <w:t>7</w:t>
      </w:r>
      <w:r w:rsidRPr="00C9229E">
        <w:rPr>
          <w:rFonts w:asciiTheme="minorHAnsi" w:hAnsiTheme="minorHAnsi"/>
          <w:bCs/>
          <w:sz w:val="24"/>
          <w:szCs w:val="24"/>
        </w:rPr>
        <w:t xml:space="preserve"> ustawy Pzp nie przewiduje udzielenia dotychczasowemu Wykonawcy </w:t>
      </w:r>
      <w:r w:rsidR="00F64361" w:rsidRPr="00C9229E">
        <w:rPr>
          <w:rFonts w:asciiTheme="minorHAnsi" w:hAnsiTheme="minorHAnsi"/>
          <w:bCs/>
          <w:sz w:val="24"/>
          <w:szCs w:val="24"/>
        </w:rPr>
        <w:t>robót budowlanych</w:t>
      </w:r>
      <w:r w:rsidRPr="00C9229E">
        <w:rPr>
          <w:rFonts w:asciiTheme="minorHAnsi" w:hAnsiTheme="minorHAnsi"/>
          <w:bCs/>
          <w:sz w:val="24"/>
          <w:szCs w:val="24"/>
        </w:rPr>
        <w:t xml:space="preserve"> zamówień polegających na powtórzeniu podobnych </w:t>
      </w:r>
      <w:r w:rsidR="00F64361" w:rsidRPr="00C9229E">
        <w:rPr>
          <w:rFonts w:asciiTheme="minorHAnsi" w:hAnsiTheme="minorHAnsi"/>
          <w:bCs/>
          <w:sz w:val="24"/>
          <w:szCs w:val="24"/>
        </w:rPr>
        <w:t>robót budowlanych</w:t>
      </w:r>
      <w:r w:rsidRPr="00C9229E">
        <w:rPr>
          <w:rFonts w:asciiTheme="minorHAnsi" w:hAnsiTheme="minorHAnsi"/>
          <w:bCs/>
          <w:sz w:val="24"/>
          <w:szCs w:val="24"/>
        </w:rPr>
        <w:t>.</w:t>
      </w:r>
    </w:p>
    <w:p w14:paraId="046C05A1" w14:textId="13B2E430"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nie przewiduje wprowadzenia zastrzeżenia obowiązku osobistego wykonania przez Wykonawcę kluczowych części zamówienia. </w:t>
      </w:r>
    </w:p>
    <w:p w14:paraId="3F2092AF" w14:textId="58FC8DB6" w:rsidR="001D241E"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w:t>
      </w:r>
      <w:r w:rsidR="00AF3DC1" w:rsidRPr="00C9229E">
        <w:rPr>
          <w:rFonts w:asciiTheme="minorHAnsi" w:hAnsiTheme="minorHAnsi"/>
          <w:bCs/>
          <w:sz w:val="24"/>
          <w:szCs w:val="24"/>
        </w:rPr>
        <w:t xml:space="preserve"> </w:t>
      </w:r>
      <w:r w:rsidR="00351A8C" w:rsidRPr="00C9229E">
        <w:rPr>
          <w:rFonts w:asciiTheme="minorHAnsi" w:hAnsiTheme="minorHAnsi"/>
          <w:bCs/>
          <w:sz w:val="24"/>
          <w:szCs w:val="24"/>
        </w:rPr>
        <w:t>wymagań związanych z realizacją zamówienia obejmujących aspekty społeczne, środowiskowe lub innowacyjne, zgodnie z art. 96 ustawy Pzp</w:t>
      </w:r>
      <w:r w:rsidRPr="00C9229E">
        <w:rPr>
          <w:rFonts w:asciiTheme="minorHAnsi" w:hAnsiTheme="minorHAnsi"/>
          <w:bCs/>
          <w:sz w:val="24"/>
          <w:szCs w:val="24"/>
        </w:rPr>
        <w:t>.</w:t>
      </w:r>
    </w:p>
    <w:p w14:paraId="5FA808F5" w14:textId="16D174E5" w:rsidR="000B7D7D" w:rsidRPr="00C9229E" w:rsidRDefault="000B7D7D"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 wymagań w zakresie żądania określonej etykiety lub wskazania mającego zastosowanie wymagania określonej etykiety, zgodnie z art. 104 ustawy</w:t>
      </w:r>
      <w:r w:rsidR="0079078F" w:rsidRPr="00C9229E">
        <w:rPr>
          <w:rFonts w:asciiTheme="minorHAnsi" w:hAnsiTheme="minorHAnsi"/>
          <w:bCs/>
          <w:sz w:val="24"/>
          <w:szCs w:val="24"/>
        </w:rPr>
        <w:t xml:space="preserve"> Pzp. </w:t>
      </w:r>
    </w:p>
    <w:p w14:paraId="4C6C807C" w14:textId="7CC49F90"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W zakresie nieuregulowanym przez ww. akty prawne stosuje się przepisy ustawy z dnia 23 kwietnia 1964 r. - Kodeks cywilny.</w:t>
      </w:r>
    </w:p>
    <w:p w14:paraId="7989FAF2" w14:textId="77777777" w:rsidR="001D241E" w:rsidRPr="008D28C0" w:rsidRDefault="00D94327"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22</w:t>
      </w:r>
      <w:r w:rsidR="001D241E" w:rsidRPr="008D28C0">
        <w:rPr>
          <w:rFonts w:asciiTheme="minorHAnsi" w:eastAsia="Arial Unicode MS" w:hAnsiTheme="minorHAnsi"/>
          <w:szCs w:val="24"/>
          <w:u w:color="000000"/>
          <w:lang w:val="pl-PL" w:eastAsia="pl-PL"/>
        </w:rPr>
        <w:t>. WYKAZ ZAŁĄCZNIKÓW</w:t>
      </w:r>
    </w:p>
    <w:p w14:paraId="3AE7FA55" w14:textId="26901817" w:rsidR="00E959A1"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1</w:t>
      </w:r>
      <w:r w:rsidR="00346EF2" w:rsidRPr="008D28C0">
        <w:rPr>
          <w:rFonts w:asciiTheme="minorHAnsi" w:hAnsiTheme="minorHAnsi"/>
          <w:sz w:val="24"/>
          <w:szCs w:val="24"/>
          <w:lang w:eastAsia="pl-PL"/>
        </w:rPr>
        <w:t xml:space="preserve"> do SWZ </w:t>
      </w:r>
      <w:r w:rsidR="00E959A1">
        <w:rPr>
          <w:rFonts w:asciiTheme="minorHAnsi" w:hAnsiTheme="minorHAnsi"/>
          <w:sz w:val="24"/>
          <w:szCs w:val="24"/>
          <w:lang w:eastAsia="pl-PL"/>
        </w:rPr>
        <w:t>–</w:t>
      </w:r>
      <w:r w:rsidR="002F7D78" w:rsidRPr="008D28C0">
        <w:rPr>
          <w:rFonts w:asciiTheme="minorHAnsi" w:hAnsiTheme="minorHAnsi"/>
          <w:sz w:val="24"/>
          <w:szCs w:val="24"/>
          <w:lang w:eastAsia="pl-PL"/>
        </w:rPr>
        <w:t xml:space="preserve"> </w:t>
      </w:r>
      <w:r w:rsidR="00E959A1">
        <w:rPr>
          <w:rFonts w:asciiTheme="minorHAnsi" w:hAnsiTheme="minorHAnsi"/>
          <w:sz w:val="24"/>
          <w:szCs w:val="24"/>
          <w:lang w:eastAsia="pl-PL"/>
        </w:rPr>
        <w:t>Szczegółowy opis przedmiotu zamówienia</w:t>
      </w:r>
    </w:p>
    <w:p w14:paraId="79CCF4DA" w14:textId="166B1EFA" w:rsidR="00C12F78" w:rsidRPr="008D28C0" w:rsidRDefault="00E959A1" w:rsidP="00BC3751">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2</w:t>
      </w:r>
      <w:r w:rsidRPr="00E959A1">
        <w:rPr>
          <w:rFonts w:asciiTheme="minorHAnsi" w:hAnsiTheme="minorHAnsi"/>
          <w:sz w:val="24"/>
          <w:szCs w:val="24"/>
          <w:lang w:eastAsia="pl-PL"/>
        </w:rPr>
        <w:t xml:space="preserve"> do SWZ – </w:t>
      </w:r>
      <w:r w:rsidR="00C12F78" w:rsidRPr="008D28C0">
        <w:rPr>
          <w:rFonts w:asciiTheme="minorHAnsi" w:hAnsiTheme="minorHAnsi"/>
          <w:sz w:val="24"/>
          <w:szCs w:val="24"/>
          <w:lang w:eastAsia="pl-PL"/>
        </w:rPr>
        <w:t>Formularz oferty</w:t>
      </w:r>
    </w:p>
    <w:p w14:paraId="5A6AEB3E" w14:textId="6A48792C" w:rsidR="00346EF2" w:rsidRPr="008D28C0" w:rsidRDefault="00E959A1" w:rsidP="00BC3751">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3</w:t>
      </w:r>
      <w:r w:rsidR="00D06D69" w:rsidRPr="008D28C0">
        <w:rPr>
          <w:rFonts w:asciiTheme="minorHAnsi" w:hAnsiTheme="minorHAnsi"/>
          <w:sz w:val="24"/>
          <w:szCs w:val="24"/>
          <w:lang w:eastAsia="pl-PL"/>
        </w:rPr>
        <w:t xml:space="preserve"> </w:t>
      </w:r>
      <w:r w:rsidR="00346EF2" w:rsidRPr="008D28C0">
        <w:rPr>
          <w:rFonts w:asciiTheme="minorHAnsi" w:hAnsiTheme="minorHAnsi"/>
          <w:sz w:val="24"/>
          <w:szCs w:val="24"/>
          <w:lang w:eastAsia="pl-PL"/>
        </w:rPr>
        <w:t xml:space="preserve">do SWZ </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Wzór oświadczenia dotyczącego spełniania warunków udziału w postępowaniu oraz dotyczącego przesłanek wykluczenia z postępowania składanego na podstawie art. 125 ust. 1</w:t>
      </w:r>
    </w:p>
    <w:p w14:paraId="1F59C1F3" w14:textId="1357BA96" w:rsidR="00140B28" w:rsidRPr="008D28C0" w:rsidRDefault="00E959A1" w:rsidP="00BC3751">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4</w:t>
      </w:r>
      <w:r w:rsidR="008C6944" w:rsidRPr="008D28C0">
        <w:rPr>
          <w:rFonts w:asciiTheme="minorHAnsi" w:hAnsiTheme="minorHAnsi"/>
          <w:sz w:val="24"/>
          <w:szCs w:val="24"/>
          <w:lang w:eastAsia="pl-PL"/>
        </w:rPr>
        <w:t xml:space="preserve"> </w:t>
      </w:r>
      <w:r w:rsidR="00140B28" w:rsidRPr="008D28C0">
        <w:rPr>
          <w:rFonts w:asciiTheme="minorHAnsi" w:hAnsiTheme="minorHAnsi"/>
          <w:sz w:val="24"/>
          <w:szCs w:val="24"/>
          <w:lang w:eastAsia="pl-PL"/>
        </w:rPr>
        <w:t>do SWZ - Wykaz osób</w:t>
      </w:r>
    </w:p>
    <w:p w14:paraId="59D45A89" w14:textId="6D21B900" w:rsidR="0015442F" w:rsidRDefault="00E959A1" w:rsidP="00BC3751">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5</w:t>
      </w:r>
      <w:r w:rsidR="00732774">
        <w:rPr>
          <w:rFonts w:asciiTheme="minorHAnsi" w:hAnsiTheme="minorHAnsi"/>
          <w:sz w:val="24"/>
          <w:szCs w:val="24"/>
          <w:lang w:eastAsia="pl-PL"/>
        </w:rPr>
        <w:t xml:space="preserve"> </w:t>
      </w:r>
      <w:r w:rsidR="00346EF2" w:rsidRPr="008D28C0">
        <w:rPr>
          <w:rFonts w:asciiTheme="minorHAnsi" w:hAnsiTheme="minorHAnsi"/>
          <w:sz w:val="24"/>
          <w:szCs w:val="24"/>
          <w:lang w:eastAsia="pl-PL"/>
        </w:rPr>
        <w:t>do SWZ</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 Projektowane postanowienia umowy</w:t>
      </w:r>
    </w:p>
    <w:p w14:paraId="0030CC5B" w14:textId="76AF36B9" w:rsidR="006E0010" w:rsidRPr="008D28C0" w:rsidRDefault="00E959A1" w:rsidP="00BC3751">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6</w:t>
      </w:r>
      <w:r w:rsidR="006E0010">
        <w:rPr>
          <w:rFonts w:asciiTheme="minorHAnsi" w:hAnsiTheme="minorHAnsi"/>
          <w:sz w:val="24"/>
          <w:szCs w:val="24"/>
          <w:lang w:eastAsia="pl-PL"/>
        </w:rPr>
        <w:t xml:space="preserve"> do SWZ – Dokumentacja projektowa</w:t>
      </w:r>
    </w:p>
    <w:p w14:paraId="5E52DF4B" w14:textId="77777777" w:rsidR="007C4DDC" w:rsidRPr="008D28C0" w:rsidRDefault="007C4DDC" w:rsidP="00BC3751">
      <w:pPr>
        <w:tabs>
          <w:tab w:val="left" w:pos="426"/>
        </w:tabs>
        <w:spacing w:after="0" w:line="23" w:lineRule="atLeast"/>
        <w:contextualSpacing/>
        <w:rPr>
          <w:rFonts w:asciiTheme="minorHAnsi" w:hAnsiTheme="minorHAnsi"/>
          <w:sz w:val="24"/>
          <w:szCs w:val="24"/>
        </w:rPr>
      </w:pPr>
    </w:p>
    <w:sectPr w:rsidR="007C4DDC" w:rsidRPr="008D28C0" w:rsidSect="002F06C2">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1D133A" w:rsidRDefault="001D133A" w:rsidP="001D241E">
      <w:pPr>
        <w:spacing w:after="0" w:line="240" w:lineRule="auto"/>
      </w:pPr>
      <w:r>
        <w:separator/>
      </w:r>
    </w:p>
  </w:endnote>
  <w:endnote w:type="continuationSeparator" w:id="0">
    <w:p w14:paraId="7DD957C7" w14:textId="77777777" w:rsidR="001D133A" w:rsidRDefault="001D133A"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1D133A" w:rsidRDefault="001D133A">
    <w:pPr>
      <w:pStyle w:val="Stopka"/>
      <w:jc w:val="center"/>
    </w:pPr>
    <w:r>
      <w:rPr>
        <w:noProof/>
        <w:lang w:val="pl-PL"/>
      </w:rPr>
      <w:fldChar w:fldCharType="begin"/>
    </w:r>
    <w:r>
      <w:rPr>
        <w:noProof/>
        <w:lang w:val="pl-PL"/>
      </w:rPr>
      <w:instrText>PAGE   \* MERGEFORMAT</w:instrText>
    </w:r>
    <w:r>
      <w:rPr>
        <w:noProof/>
        <w:lang w:val="pl-PL"/>
      </w:rPr>
      <w:fldChar w:fldCharType="separate"/>
    </w:r>
    <w:r w:rsidR="0066410F">
      <w:rPr>
        <w:noProof/>
        <w:lang w:val="pl-PL"/>
      </w:rPr>
      <w:t>21</w:t>
    </w:r>
    <w:r>
      <w:rPr>
        <w:noProof/>
        <w:lang w:val="pl-PL"/>
      </w:rPr>
      <w:fldChar w:fldCharType="end"/>
    </w:r>
  </w:p>
  <w:p w14:paraId="286E5D9D" w14:textId="77777777" w:rsidR="001D133A" w:rsidRDefault="001D13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1D133A" w:rsidRDefault="001D133A" w:rsidP="001D241E">
      <w:pPr>
        <w:spacing w:after="0" w:line="240" w:lineRule="auto"/>
      </w:pPr>
      <w:r>
        <w:separator/>
      </w:r>
    </w:p>
  </w:footnote>
  <w:footnote w:type="continuationSeparator" w:id="0">
    <w:p w14:paraId="5CC11446" w14:textId="77777777" w:rsidR="001D133A" w:rsidRDefault="001D133A"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79F14C0"/>
    <w:multiLevelType w:val="hybridMultilevel"/>
    <w:tmpl w:val="62F02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0CBD7283"/>
    <w:multiLevelType w:val="hybridMultilevel"/>
    <w:tmpl w:val="BEBA8D16"/>
    <w:lvl w:ilvl="0" w:tplc="F80A47EC">
      <w:start w:val="1"/>
      <w:numFmt w:val="decimal"/>
      <w:lvlText w:val="%1)"/>
      <w:lvlJc w:val="left"/>
      <w:pPr>
        <w:ind w:left="720" w:hanging="360"/>
      </w:pPr>
      <w:rPr>
        <w:rFonts w:asciiTheme="minorHAnsi" w:hAnsiTheme="minorHAnsi"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15:restartNumberingAfterBreak="0">
    <w:nsid w:val="152902CD"/>
    <w:multiLevelType w:val="hybridMultilevel"/>
    <w:tmpl w:val="57CC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FA36472"/>
    <w:multiLevelType w:val="multilevel"/>
    <w:tmpl w:val="9A320E1A"/>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4"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5348EC"/>
    <w:multiLevelType w:val="hybridMultilevel"/>
    <w:tmpl w:val="569C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36F22118"/>
    <w:multiLevelType w:val="hybridMultilevel"/>
    <w:tmpl w:val="547EC626"/>
    <w:lvl w:ilvl="0" w:tplc="1CBCA746">
      <w:start w:val="1"/>
      <w:numFmt w:val="decimal"/>
      <w:lvlText w:val="15.%1"/>
      <w:lvlJc w:val="left"/>
      <w:pPr>
        <w:ind w:left="644" w:hanging="360"/>
      </w:pPr>
      <w:rPr>
        <w:rFonts w:hint="default"/>
        <w:b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4"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9B32F25"/>
    <w:multiLevelType w:val="hybridMultilevel"/>
    <w:tmpl w:val="987C3DC8"/>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0A0EEA"/>
    <w:multiLevelType w:val="hybridMultilevel"/>
    <w:tmpl w:val="BDAAC3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8" w15:restartNumberingAfterBreak="0">
    <w:nsid w:val="507016AB"/>
    <w:multiLevelType w:val="hybridMultilevel"/>
    <w:tmpl w:val="605A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76"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78"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7251D7"/>
    <w:multiLevelType w:val="hybridMultilevel"/>
    <w:tmpl w:val="E01ADE50"/>
    <w:lvl w:ilvl="0" w:tplc="5BBA4C68">
      <w:start w:val="1"/>
      <w:numFmt w:val="decimal"/>
      <w:lvlText w:val="%1."/>
      <w:lvlJc w:val="left"/>
      <w:pPr>
        <w:ind w:left="360" w:hanging="360"/>
      </w:pPr>
      <w:rPr>
        <w:rFonts w:asciiTheme="minorHAnsi" w:hAnsiTheme="minorHAnsi"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832759E"/>
    <w:multiLevelType w:val="multilevel"/>
    <w:tmpl w:val="126E4C8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2"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16588D"/>
    <w:multiLevelType w:val="hybridMultilevel"/>
    <w:tmpl w:val="B734E2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65"/>
  </w:num>
  <w:num w:numId="41">
    <w:abstractNumId w:val="50"/>
  </w:num>
  <w:num w:numId="42">
    <w:abstractNumId w:val="57"/>
  </w:num>
  <w:num w:numId="43">
    <w:abstractNumId w:val="78"/>
  </w:num>
  <w:num w:numId="44">
    <w:abstractNumId w:val="70"/>
  </w:num>
  <w:num w:numId="45">
    <w:abstractNumId w:val="77"/>
  </w:num>
  <w:num w:numId="46">
    <w:abstractNumId w:val="53"/>
  </w:num>
  <w:num w:numId="47">
    <w:abstractNumId w:val="63"/>
  </w:num>
  <w:num w:numId="48">
    <w:abstractNumId w:val="75"/>
  </w:num>
  <w:num w:numId="49">
    <w:abstractNumId w:val="48"/>
  </w:num>
  <w:num w:numId="50">
    <w:abstractNumId w:val="52"/>
  </w:num>
  <w:num w:numId="51">
    <w:abstractNumId w:val="61"/>
  </w:num>
  <w:num w:numId="52">
    <w:abstractNumId w:val="81"/>
  </w:num>
  <w:num w:numId="53">
    <w:abstractNumId w:val="59"/>
  </w:num>
  <w:num w:numId="54">
    <w:abstractNumId w:val="44"/>
  </w:num>
  <w:num w:numId="55">
    <w:abstractNumId w:val="40"/>
  </w:num>
  <w:num w:numId="56">
    <w:abstractNumId w:val="54"/>
  </w:num>
  <w:num w:numId="57">
    <w:abstractNumId w:val="55"/>
  </w:num>
  <w:num w:numId="58">
    <w:abstractNumId w:val="82"/>
  </w:num>
  <w:num w:numId="59">
    <w:abstractNumId w:val="47"/>
  </w:num>
  <w:num w:numId="60">
    <w:abstractNumId w:val="56"/>
  </w:num>
  <w:num w:numId="61">
    <w:abstractNumId w:val="76"/>
  </w:num>
  <w:num w:numId="62">
    <w:abstractNumId w:val="71"/>
  </w:num>
  <w:num w:numId="63">
    <w:abstractNumId w:val="69"/>
  </w:num>
  <w:num w:numId="64">
    <w:abstractNumId w:val="43"/>
  </w:num>
  <w:num w:numId="65">
    <w:abstractNumId w:val="49"/>
  </w:num>
  <w:num w:numId="66">
    <w:abstractNumId w:val="42"/>
  </w:num>
  <w:num w:numId="67">
    <w:abstractNumId w:val="73"/>
  </w:num>
  <w:num w:numId="68">
    <w:abstractNumId w:val="62"/>
  </w:num>
  <w:num w:numId="69">
    <w:abstractNumId w:val="64"/>
  </w:num>
  <w:num w:numId="70">
    <w:abstractNumId w:val="45"/>
  </w:num>
  <w:num w:numId="71">
    <w:abstractNumId w:val="58"/>
  </w:num>
  <w:num w:numId="72">
    <w:abstractNumId w:val="83"/>
  </w:num>
  <w:num w:numId="73">
    <w:abstractNumId w:val="51"/>
  </w:num>
  <w:num w:numId="74">
    <w:abstractNumId w:val="67"/>
  </w:num>
  <w:num w:numId="75">
    <w:abstractNumId w:val="74"/>
  </w:num>
  <w:num w:numId="76">
    <w:abstractNumId w:val="39"/>
  </w:num>
  <w:num w:numId="77">
    <w:abstractNumId w:val="68"/>
  </w:num>
  <w:num w:numId="78">
    <w:abstractNumId w:val="60"/>
  </w:num>
  <w:num w:numId="79">
    <w:abstractNumId w:val="72"/>
  </w:num>
  <w:num w:numId="80">
    <w:abstractNumId w:val="79"/>
  </w:num>
  <w:num w:numId="81">
    <w:abstractNumId w:val="41"/>
  </w:num>
  <w:num w:numId="82">
    <w:abstractNumId w:val="80"/>
  </w:num>
  <w:num w:numId="83">
    <w:abstractNumId w:val="66"/>
  </w:num>
  <w:num w:numId="84">
    <w:abstractNumId w:val="4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74C9"/>
    <w:rsid w:val="000220A0"/>
    <w:rsid w:val="0002762F"/>
    <w:rsid w:val="00027D43"/>
    <w:rsid w:val="000367D9"/>
    <w:rsid w:val="0004056B"/>
    <w:rsid w:val="00041337"/>
    <w:rsid w:val="00041CF4"/>
    <w:rsid w:val="00051263"/>
    <w:rsid w:val="00053AB6"/>
    <w:rsid w:val="00054AC6"/>
    <w:rsid w:val="00060305"/>
    <w:rsid w:val="000604F2"/>
    <w:rsid w:val="000616F5"/>
    <w:rsid w:val="0006175A"/>
    <w:rsid w:val="00065181"/>
    <w:rsid w:val="000672DC"/>
    <w:rsid w:val="00071BFA"/>
    <w:rsid w:val="00071C69"/>
    <w:rsid w:val="00073AD1"/>
    <w:rsid w:val="00074730"/>
    <w:rsid w:val="00090A9D"/>
    <w:rsid w:val="00092E1A"/>
    <w:rsid w:val="000939E5"/>
    <w:rsid w:val="00093B86"/>
    <w:rsid w:val="0009419E"/>
    <w:rsid w:val="000943A7"/>
    <w:rsid w:val="000951E9"/>
    <w:rsid w:val="0009561F"/>
    <w:rsid w:val="00095AC3"/>
    <w:rsid w:val="000A05A3"/>
    <w:rsid w:val="000A3315"/>
    <w:rsid w:val="000A493B"/>
    <w:rsid w:val="000A7704"/>
    <w:rsid w:val="000B0607"/>
    <w:rsid w:val="000B3661"/>
    <w:rsid w:val="000B4981"/>
    <w:rsid w:val="000B6537"/>
    <w:rsid w:val="000B67F2"/>
    <w:rsid w:val="000B7D7D"/>
    <w:rsid w:val="000D04D6"/>
    <w:rsid w:val="000D5CEF"/>
    <w:rsid w:val="000D7CF6"/>
    <w:rsid w:val="000E30B4"/>
    <w:rsid w:val="000E6B39"/>
    <w:rsid w:val="000F2037"/>
    <w:rsid w:val="000F493C"/>
    <w:rsid w:val="000F4DD9"/>
    <w:rsid w:val="000F7579"/>
    <w:rsid w:val="001134DD"/>
    <w:rsid w:val="001146BA"/>
    <w:rsid w:val="00117906"/>
    <w:rsid w:val="00121579"/>
    <w:rsid w:val="001268FF"/>
    <w:rsid w:val="0012733C"/>
    <w:rsid w:val="00130118"/>
    <w:rsid w:val="00134546"/>
    <w:rsid w:val="00135717"/>
    <w:rsid w:val="001401F6"/>
    <w:rsid w:val="00140B28"/>
    <w:rsid w:val="00140DDC"/>
    <w:rsid w:val="0014408D"/>
    <w:rsid w:val="00146ECB"/>
    <w:rsid w:val="00151E21"/>
    <w:rsid w:val="0015442F"/>
    <w:rsid w:val="001628EC"/>
    <w:rsid w:val="00162CFB"/>
    <w:rsid w:val="00163219"/>
    <w:rsid w:val="001648BB"/>
    <w:rsid w:val="00165775"/>
    <w:rsid w:val="00167C1E"/>
    <w:rsid w:val="0017290B"/>
    <w:rsid w:val="0017583F"/>
    <w:rsid w:val="001776B2"/>
    <w:rsid w:val="00183CD4"/>
    <w:rsid w:val="001847A8"/>
    <w:rsid w:val="00190056"/>
    <w:rsid w:val="001905B5"/>
    <w:rsid w:val="00191C9B"/>
    <w:rsid w:val="00192569"/>
    <w:rsid w:val="00193CC7"/>
    <w:rsid w:val="00194073"/>
    <w:rsid w:val="0019797A"/>
    <w:rsid w:val="00197CB7"/>
    <w:rsid w:val="001A3297"/>
    <w:rsid w:val="001A4873"/>
    <w:rsid w:val="001A7628"/>
    <w:rsid w:val="001B2381"/>
    <w:rsid w:val="001B2F26"/>
    <w:rsid w:val="001B5FD9"/>
    <w:rsid w:val="001B6D78"/>
    <w:rsid w:val="001B7708"/>
    <w:rsid w:val="001D00CC"/>
    <w:rsid w:val="001D133A"/>
    <w:rsid w:val="001D241E"/>
    <w:rsid w:val="001D3715"/>
    <w:rsid w:val="001D46D3"/>
    <w:rsid w:val="001E1D74"/>
    <w:rsid w:val="001E4326"/>
    <w:rsid w:val="001E4566"/>
    <w:rsid w:val="001F0532"/>
    <w:rsid w:val="001F0BB4"/>
    <w:rsid w:val="001F65E5"/>
    <w:rsid w:val="001F6A04"/>
    <w:rsid w:val="00201ABE"/>
    <w:rsid w:val="00203484"/>
    <w:rsid w:val="00206906"/>
    <w:rsid w:val="00206EE6"/>
    <w:rsid w:val="0021002A"/>
    <w:rsid w:val="002130B8"/>
    <w:rsid w:val="00214FF4"/>
    <w:rsid w:val="0021693C"/>
    <w:rsid w:val="00220CCB"/>
    <w:rsid w:val="00223059"/>
    <w:rsid w:val="002241B1"/>
    <w:rsid w:val="0022521D"/>
    <w:rsid w:val="00227A47"/>
    <w:rsid w:val="002310CF"/>
    <w:rsid w:val="002362CC"/>
    <w:rsid w:val="0024399A"/>
    <w:rsid w:val="00243BAA"/>
    <w:rsid w:val="00243C02"/>
    <w:rsid w:val="00246F31"/>
    <w:rsid w:val="002506FA"/>
    <w:rsid w:val="00253DC7"/>
    <w:rsid w:val="002564C9"/>
    <w:rsid w:val="002564DF"/>
    <w:rsid w:val="00262270"/>
    <w:rsid w:val="00273CB8"/>
    <w:rsid w:val="002748B6"/>
    <w:rsid w:val="00276C03"/>
    <w:rsid w:val="00277561"/>
    <w:rsid w:val="002814F4"/>
    <w:rsid w:val="002819D2"/>
    <w:rsid w:val="00282033"/>
    <w:rsid w:val="00282366"/>
    <w:rsid w:val="00283FAB"/>
    <w:rsid w:val="0028557C"/>
    <w:rsid w:val="002869F1"/>
    <w:rsid w:val="002876B9"/>
    <w:rsid w:val="002879A4"/>
    <w:rsid w:val="002941DD"/>
    <w:rsid w:val="002941F1"/>
    <w:rsid w:val="00294B86"/>
    <w:rsid w:val="00296702"/>
    <w:rsid w:val="002A5E9A"/>
    <w:rsid w:val="002B15A5"/>
    <w:rsid w:val="002B1E5B"/>
    <w:rsid w:val="002B1F7B"/>
    <w:rsid w:val="002B2BFA"/>
    <w:rsid w:val="002B34D1"/>
    <w:rsid w:val="002B587D"/>
    <w:rsid w:val="002B6574"/>
    <w:rsid w:val="002C09D7"/>
    <w:rsid w:val="002C0EFA"/>
    <w:rsid w:val="002C3801"/>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14C32"/>
    <w:rsid w:val="00326262"/>
    <w:rsid w:val="0033137D"/>
    <w:rsid w:val="00332CAA"/>
    <w:rsid w:val="00332CE7"/>
    <w:rsid w:val="003338CD"/>
    <w:rsid w:val="0033512F"/>
    <w:rsid w:val="00342FCE"/>
    <w:rsid w:val="00344D11"/>
    <w:rsid w:val="003462AA"/>
    <w:rsid w:val="00346EF2"/>
    <w:rsid w:val="003476D7"/>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763C"/>
    <w:rsid w:val="00371045"/>
    <w:rsid w:val="0037263E"/>
    <w:rsid w:val="00383C09"/>
    <w:rsid w:val="00386075"/>
    <w:rsid w:val="00386EA7"/>
    <w:rsid w:val="00387590"/>
    <w:rsid w:val="003905BE"/>
    <w:rsid w:val="003A0131"/>
    <w:rsid w:val="003A156C"/>
    <w:rsid w:val="003A1B42"/>
    <w:rsid w:val="003A239F"/>
    <w:rsid w:val="003A6894"/>
    <w:rsid w:val="003A7B13"/>
    <w:rsid w:val="003B098B"/>
    <w:rsid w:val="003B0A01"/>
    <w:rsid w:val="003B242D"/>
    <w:rsid w:val="003B6551"/>
    <w:rsid w:val="003B6D8D"/>
    <w:rsid w:val="003B7FE8"/>
    <w:rsid w:val="003C1E86"/>
    <w:rsid w:val="003C4D51"/>
    <w:rsid w:val="003C55F0"/>
    <w:rsid w:val="003D17EB"/>
    <w:rsid w:val="003D366C"/>
    <w:rsid w:val="003D3972"/>
    <w:rsid w:val="003E1388"/>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40083"/>
    <w:rsid w:val="004401DB"/>
    <w:rsid w:val="004402E0"/>
    <w:rsid w:val="00441AE9"/>
    <w:rsid w:val="00445BD8"/>
    <w:rsid w:val="004523FC"/>
    <w:rsid w:val="0045691F"/>
    <w:rsid w:val="004622A0"/>
    <w:rsid w:val="00467ED6"/>
    <w:rsid w:val="00471211"/>
    <w:rsid w:val="00471260"/>
    <w:rsid w:val="004745B4"/>
    <w:rsid w:val="00475497"/>
    <w:rsid w:val="004755AB"/>
    <w:rsid w:val="004841B1"/>
    <w:rsid w:val="004858CD"/>
    <w:rsid w:val="00486178"/>
    <w:rsid w:val="00490B1A"/>
    <w:rsid w:val="0049556A"/>
    <w:rsid w:val="0049615D"/>
    <w:rsid w:val="004A1C34"/>
    <w:rsid w:val="004A1E61"/>
    <w:rsid w:val="004A1F32"/>
    <w:rsid w:val="004B1135"/>
    <w:rsid w:val="004B2662"/>
    <w:rsid w:val="004B761E"/>
    <w:rsid w:val="004C2464"/>
    <w:rsid w:val="004C2885"/>
    <w:rsid w:val="004C435A"/>
    <w:rsid w:val="004C62E0"/>
    <w:rsid w:val="004D5167"/>
    <w:rsid w:val="004F20F5"/>
    <w:rsid w:val="004F2D2D"/>
    <w:rsid w:val="004F3AC8"/>
    <w:rsid w:val="004F55DD"/>
    <w:rsid w:val="004F6016"/>
    <w:rsid w:val="004F77CF"/>
    <w:rsid w:val="00502898"/>
    <w:rsid w:val="00502B22"/>
    <w:rsid w:val="00504B0D"/>
    <w:rsid w:val="00514198"/>
    <w:rsid w:val="00514711"/>
    <w:rsid w:val="00515A8A"/>
    <w:rsid w:val="005167DE"/>
    <w:rsid w:val="00516C1C"/>
    <w:rsid w:val="00522072"/>
    <w:rsid w:val="005221C1"/>
    <w:rsid w:val="00524096"/>
    <w:rsid w:val="005241BC"/>
    <w:rsid w:val="00531B6B"/>
    <w:rsid w:val="00540332"/>
    <w:rsid w:val="00550FC2"/>
    <w:rsid w:val="00561BDB"/>
    <w:rsid w:val="00561E53"/>
    <w:rsid w:val="00566A64"/>
    <w:rsid w:val="0056722D"/>
    <w:rsid w:val="005703D1"/>
    <w:rsid w:val="005717DB"/>
    <w:rsid w:val="00573BE5"/>
    <w:rsid w:val="005746FA"/>
    <w:rsid w:val="00575E69"/>
    <w:rsid w:val="00581C00"/>
    <w:rsid w:val="00586EBE"/>
    <w:rsid w:val="00591BC0"/>
    <w:rsid w:val="00594977"/>
    <w:rsid w:val="00597692"/>
    <w:rsid w:val="005979AD"/>
    <w:rsid w:val="005A17AC"/>
    <w:rsid w:val="005B0B06"/>
    <w:rsid w:val="005B3CD9"/>
    <w:rsid w:val="005B6D45"/>
    <w:rsid w:val="005B7E9E"/>
    <w:rsid w:val="005C5DA8"/>
    <w:rsid w:val="005C694F"/>
    <w:rsid w:val="005D0788"/>
    <w:rsid w:val="005D1B45"/>
    <w:rsid w:val="005D2D02"/>
    <w:rsid w:val="005D4507"/>
    <w:rsid w:val="005D6137"/>
    <w:rsid w:val="005D6E13"/>
    <w:rsid w:val="005E0744"/>
    <w:rsid w:val="005E5043"/>
    <w:rsid w:val="005E757F"/>
    <w:rsid w:val="005F0322"/>
    <w:rsid w:val="00600A6F"/>
    <w:rsid w:val="0060290B"/>
    <w:rsid w:val="006069A3"/>
    <w:rsid w:val="00610FFB"/>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51C3D"/>
    <w:rsid w:val="00652BDF"/>
    <w:rsid w:val="00653822"/>
    <w:rsid w:val="00656963"/>
    <w:rsid w:val="00656E74"/>
    <w:rsid w:val="0066410F"/>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2462"/>
    <w:rsid w:val="006A4BCE"/>
    <w:rsid w:val="006B0F02"/>
    <w:rsid w:val="006B35BD"/>
    <w:rsid w:val="006B3DF5"/>
    <w:rsid w:val="006B6AB6"/>
    <w:rsid w:val="006B725A"/>
    <w:rsid w:val="006C016F"/>
    <w:rsid w:val="006C0492"/>
    <w:rsid w:val="006C5CEE"/>
    <w:rsid w:val="006D2226"/>
    <w:rsid w:val="006D293D"/>
    <w:rsid w:val="006D3A0D"/>
    <w:rsid w:val="006E0010"/>
    <w:rsid w:val="006E2966"/>
    <w:rsid w:val="006F0A4D"/>
    <w:rsid w:val="006F10F7"/>
    <w:rsid w:val="006F1FA3"/>
    <w:rsid w:val="006F2DA6"/>
    <w:rsid w:val="006F3635"/>
    <w:rsid w:val="006F397C"/>
    <w:rsid w:val="006F3BD1"/>
    <w:rsid w:val="006F5811"/>
    <w:rsid w:val="006F73DA"/>
    <w:rsid w:val="006F7975"/>
    <w:rsid w:val="006F7D70"/>
    <w:rsid w:val="00701024"/>
    <w:rsid w:val="007028FC"/>
    <w:rsid w:val="007037A0"/>
    <w:rsid w:val="0070447C"/>
    <w:rsid w:val="00704BAE"/>
    <w:rsid w:val="00720FDC"/>
    <w:rsid w:val="00723157"/>
    <w:rsid w:val="00726D4E"/>
    <w:rsid w:val="00727335"/>
    <w:rsid w:val="0072758E"/>
    <w:rsid w:val="00731310"/>
    <w:rsid w:val="007321A8"/>
    <w:rsid w:val="00732774"/>
    <w:rsid w:val="00734DCE"/>
    <w:rsid w:val="007379E5"/>
    <w:rsid w:val="00737D8C"/>
    <w:rsid w:val="00742D9A"/>
    <w:rsid w:val="007459D4"/>
    <w:rsid w:val="0075147C"/>
    <w:rsid w:val="00752B81"/>
    <w:rsid w:val="00756BB3"/>
    <w:rsid w:val="00757225"/>
    <w:rsid w:val="0076347C"/>
    <w:rsid w:val="0076353D"/>
    <w:rsid w:val="007661A6"/>
    <w:rsid w:val="007677F7"/>
    <w:rsid w:val="007743E7"/>
    <w:rsid w:val="00776FBB"/>
    <w:rsid w:val="00780A60"/>
    <w:rsid w:val="00780CE6"/>
    <w:rsid w:val="00781021"/>
    <w:rsid w:val="0078348B"/>
    <w:rsid w:val="00785259"/>
    <w:rsid w:val="007876D8"/>
    <w:rsid w:val="0079078F"/>
    <w:rsid w:val="007924DB"/>
    <w:rsid w:val="00794A9D"/>
    <w:rsid w:val="00796052"/>
    <w:rsid w:val="00796C29"/>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E5CA1"/>
    <w:rsid w:val="007E6B58"/>
    <w:rsid w:val="007E7CDA"/>
    <w:rsid w:val="007E7E5B"/>
    <w:rsid w:val="007F0A12"/>
    <w:rsid w:val="007F57C7"/>
    <w:rsid w:val="008025B7"/>
    <w:rsid w:val="00803278"/>
    <w:rsid w:val="008036EE"/>
    <w:rsid w:val="008078A1"/>
    <w:rsid w:val="008105BF"/>
    <w:rsid w:val="008105DB"/>
    <w:rsid w:val="00810E1C"/>
    <w:rsid w:val="008122F5"/>
    <w:rsid w:val="00812E47"/>
    <w:rsid w:val="00813348"/>
    <w:rsid w:val="00816758"/>
    <w:rsid w:val="00820CF9"/>
    <w:rsid w:val="0082330D"/>
    <w:rsid w:val="00823A4E"/>
    <w:rsid w:val="00824160"/>
    <w:rsid w:val="00825439"/>
    <w:rsid w:val="00825FF9"/>
    <w:rsid w:val="00827EA9"/>
    <w:rsid w:val="00827F7F"/>
    <w:rsid w:val="008309E6"/>
    <w:rsid w:val="00830EEC"/>
    <w:rsid w:val="00834415"/>
    <w:rsid w:val="0083494F"/>
    <w:rsid w:val="0083543E"/>
    <w:rsid w:val="00847A83"/>
    <w:rsid w:val="00852E03"/>
    <w:rsid w:val="00853EF7"/>
    <w:rsid w:val="00854BCE"/>
    <w:rsid w:val="008600DD"/>
    <w:rsid w:val="008613A4"/>
    <w:rsid w:val="008666D2"/>
    <w:rsid w:val="0086714B"/>
    <w:rsid w:val="00867EAA"/>
    <w:rsid w:val="00872655"/>
    <w:rsid w:val="00873153"/>
    <w:rsid w:val="00873DAA"/>
    <w:rsid w:val="00873F8A"/>
    <w:rsid w:val="00874357"/>
    <w:rsid w:val="008754AE"/>
    <w:rsid w:val="00875AF8"/>
    <w:rsid w:val="00880346"/>
    <w:rsid w:val="0088256A"/>
    <w:rsid w:val="00884785"/>
    <w:rsid w:val="0089069D"/>
    <w:rsid w:val="008913E7"/>
    <w:rsid w:val="00894E05"/>
    <w:rsid w:val="00894E87"/>
    <w:rsid w:val="00896283"/>
    <w:rsid w:val="008967DE"/>
    <w:rsid w:val="00897513"/>
    <w:rsid w:val="008A0E29"/>
    <w:rsid w:val="008A2E72"/>
    <w:rsid w:val="008A307F"/>
    <w:rsid w:val="008B05ED"/>
    <w:rsid w:val="008B07BE"/>
    <w:rsid w:val="008B5573"/>
    <w:rsid w:val="008B5B16"/>
    <w:rsid w:val="008C19BF"/>
    <w:rsid w:val="008C556E"/>
    <w:rsid w:val="008C6944"/>
    <w:rsid w:val="008C6C10"/>
    <w:rsid w:val="008C6D8A"/>
    <w:rsid w:val="008C7216"/>
    <w:rsid w:val="008C7F07"/>
    <w:rsid w:val="008D05CB"/>
    <w:rsid w:val="008D2248"/>
    <w:rsid w:val="008D28C0"/>
    <w:rsid w:val="008E073F"/>
    <w:rsid w:val="008E0C10"/>
    <w:rsid w:val="008E3367"/>
    <w:rsid w:val="008F058B"/>
    <w:rsid w:val="008F0649"/>
    <w:rsid w:val="008F2952"/>
    <w:rsid w:val="008F3C2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EE3"/>
    <w:rsid w:val="00963339"/>
    <w:rsid w:val="00963649"/>
    <w:rsid w:val="009646E6"/>
    <w:rsid w:val="00964CA4"/>
    <w:rsid w:val="00965318"/>
    <w:rsid w:val="00965581"/>
    <w:rsid w:val="0098051B"/>
    <w:rsid w:val="00981416"/>
    <w:rsid w:val="00981ACE"/>
    <w:rsid w:val="009832C3"/>
    <w:rsid w:val="00990C75"/>
    <w:rsid w:val="009915D3"/>
    <w:rsid w:val="009A5C48"/>
    <w:rsid w:val="009B2244"/>
    <w:rsid w:val="009B3CD2"/>
    <w:rsid w:val="009B74AC"/>
    <w:rsid w:val="009C00BD"/>
    <w:rsid w:val="009C2A0F"/>
    <w:rsid w:val="009C4D87"/>
    <w:rsid w:val="009C63C3"/>
    <w:rsid w:val="009D09AD"/>
    <w:rsid w:val="009D0E9C"/>
    <w:rsid w:val="009D1E9D"/>
    <w:rsid w:val="009D2F8C"/>
    <w:rsid w:val="009D4B77"/>
    <w:rsid w:val="009D55DC"/>
    <w:rsid w:val="009D652F"/>
    <w:rsid w:val="009E144D"/>
    <w:rsid w:val="009E1AEA"/>
    <w:rsid w:val="009E2C5D"/>
    <w:rsid w:val="009E7FA4"/>
    <w:rsid w:val="009F1B09"/>
    <w:rsid w:val="009F5341"/>
    <w:rsid w:val="009F569A"/>
    <w:rsid w:val="009F6C87"/>
    <w:rsid w:val="009F71BB"/>
    <w:rsid w:val="00A000C9"/>
    <w:rsid w:val="00A01488"/>
    <w:rsid w:val="00A0206A"/>
    <w:rsid w:val="00A041D0"/>
    <w:rsid w:val="00A054D5"/>
    <w:rsid w:val="00A0584F"/>
    <w:rsid w:val="00A0749A"/>
    <w:rsid w:val="00A12B39"/>
    <w:rsid w:val="00A13CD3"/>
    <w:rsid w:val="00A14A1B"/>
    <w:rsid w:val="00A14A67"/>
    <w:rsid w:val="00A16C12"/>
    <w:rsid w:val="00A2007D"/>
    <w:rsid w:val="00A215A6"/>
    <w:rsid w:val="00A2305F"/>
    <w:rsid w:val="00A23C6C"/>
    <w:rsid w:val="00A25704"/>
    <w:rsid w:val="00A270D5"/>
    <w:rsid w:val="00A32A64"/>
    <w:rsid w:val="00A33EE6"/>
    <w:rsid w:val="00A3445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269A"/>
    <w:rsid w:val="00AD49FA"/>
    <w:rsid w:val="00AD4B75"/>
    <w:rsid w:val="00AD5048"/>
    <w:rsid w:val="00AD5CB2"/>
    <w:rsid w:val="00AD5CC4"/>
    <w:rsid w:val="00AD6CA0"/>
    <w:rsid w:val="00AE0122"/>
    <w:rsid w:val="00AE2BC6"/>
    <w:rsid w:val="00AE52DA"/>
    <w:rsid w:val="00AE52DC"/>
    <w:rsid w:val="00AE5F50"/>
    <w:rsid w:val="00AF1E1A"/>
    <w:rsid w:val="00AF3DC1"/>
    <w:rsid w:val="00AF65AC"/>
    <w:rsid w:val="00AF72C3"/>
    <w:rsid w:val="00B012FD"/>
    <w:rsid w:val="00B027D6"/>
    <w:rsid w:val="00B02F97"/>
    <w:rsid w:val="00B05A19"/>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A07"/>
    <w:rsid w:val="00B56DA7"/>
    <w:rsid w:val="00B64278"/>
    <w:rsid w:val="00B72093"/>
    <w:rsid w:val="00B759D3"/>
    <w:rsid w:val="00B823D4"/>
    <w:rsid w:val="00B848BC"/>
    <w:rsid w:val="00B9066B"/>
    <w:rsid w:val="00B92F16"/>
    <w:rsid w:val="00B95D24"/>
    <w:rsid w:val="00B965CE"/>
    <w:rsid w:val="00B96E2D"/>
    <w:rsid w:val="00B976F0"/>
    <w:rsid w:val="00BA068C"/>
    <w:rsid w:val="00BA2AFF"/>
    <w:rsid w:val="00BA39F3"/>
    <w:rsid w:val="00BC0205"/>
    <w:rsid w:val="00BC3751"/>
    <w:rsid w:val="00BD426D"/>
    <w:rsid w:val="00BE0C6C"/>
    <w:rsid w:val="00BF1059"/>
    <w:rsid w:val="00BF190D"/>
    <w:rsid w:val="00C00623"/>
    <w:rsid w:val="00C00FD3"/>
    <w:rsid w:val="00C0381A"/>
    <w:rsid w:val="00C041DE"/>
    <w:rsid w:val="00C10B06"/>
    <w:rsid w:val="00C12F78"/>
    <w:rsid w:val="00C13E53"/>
    <w:rsid w:val="00C214E8"/>
    <w:rsid w:val="00C22DC6"/>
    <w:rsid w:val="00C24C35"/>
    <w:rsid w:val="00C25E36"/>
    <w:rsid w:val="00C30E1C"/>
    <w:rsid w:val="00C3199B"/>
    <w:rsid w:val="00C371EE"/>
    <w:rsid w:val="00C37866"/>
    <w:rsid w:val="00C417C5"/>
    <w:rsid w:val="00C434CC"/>
    <w:rsid w:val="00C4383D"/>
    <w:rsid w:val="00C43D0A"/>
    <w:rsid w:val="00C47A92"/>
    <w:rsid w:val="00C51B73"/>
    <w:rsid w:val="00C5211C"/>
    <w:rsid w:val="00C525F9"/>
    <w:rsid w:val="00C54366"/>
    <w:rsid w:val="00C55B8D"/>
    <w:rsid w:val="00C5676F"/>
    <w:rsid w:val="00C62FA3"/>
    <w:rsid w:val="00C672F5"/>
    <w:rsid w:val="00C71741"/>
    <w:rsid w:val="00C7680F"/>
    <w:rsid w:val="00C76C1C"/>
    <w:rsid w:val="00C82306"/>
    <w:rsid w:val="00C82DC8"/>
    <w:rsid w:val="00C86DA6"/>
    <w:rsid w:val="00C9229E"/>
    <w:rsid w:val="00C936C6"/>
    <w:rsid w:val="00C93DB4"/>
    <w:rsid w:val="00C97BE0"/>
    <w:rsid w:val="00CA2B66"/>
    <w:rsid w:val="00CA5B7A"/>
    <w:rsid w:val="00CA75DD"/>
    <w:rsid w:val="00CB0C39"/>
    <w:rsid w:val="00CB22AF"/>
    <w:rsid w:val="00CB4138"/>
    <w:rsid w:val="00CB5C2E"/>
    <w:rsid w:val="00CC0AF2"/>
    <w:rsid w:val="00CC0C5F"/>
    <w:rsid w:val="00CC4E45"/>
    <w:rsid w:val="00CD0013"/>
    <w:rsid w:val="00CD00EB"/>
    <w:rsid w:val="00CD1F74"/>
    <w:rsid w:val="00CD4096"/>
    <w:rsid w:val="00CD4532"/>
    <w:rsid w:val="00CD62B4"/>
    <w:rsid w:val="00CE1DDD"/>
    <w:rsid w:val="00CE6D00"/>
    <w:rsid w:val="00CE74C7"/>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5DFA"/>
    <w:rsid w:val="00D36E2F"/>
    <w:rsid w:val="00D4563D"/>
    <w:rsid w:val="00D523C4"/>
    <w:rsid w:val="00D5762E"/>
    <w:rsid w:val="00D57FBF"/>
    <w:rsid w:val="00D62C22"/>
    <w:rsid w:val="00D64FC4"/>
    <w:rsid w:val="00D66A39"/>
    <w:rsid w:val="00D67486"/>
    <w:rsid w:val="00D708F7"/>
    <w:rsid w:val="00D72544"/>
    <w:rsid w:val="00D73F31"/>
    <w:rsid w:val="00D75B5B"/>
    <w:rsid w:val="00D76357"/>
    <w:rsid w:val="00D806DD"/>
    <w:rsid w:val="00D81216"/>
    <w:rsid w:val="00D81A0B"/>
    <w:rsid w:val="00D85B3D"/>
    <w:rsid w:val="00D9002A"/>
    <w:rsid w:val="00D93321"/>
    <w:rsid w:val="00D94327"/>
    <w:rsid w:val="00D94459"/>
    <w:rsid w:val="00D95799"/>
    <w:rsid w:val="00D95D81"/>
    <w:rsid w:val="00DA659E"/>
    <w:rsid w:val="00DA77CC"/>
    <w:rsid w:val="00DB1E05"/>
    <w:rsid w:val="00DB1F46"/>
    <w:rsid w:val="00DB207E"/>
    <w:rsid w:val="00DB25FE"/>
    <w:rsid w:val="00DB3766"/>
    <w:rsid w:val="00DC31A9"/>
    <w:rsid w:val="00DC357C"/>
    <w:rsid w:val="00DC568F"/>
    <w:rsid w:val="00DC5EAF"/>
    <w:rsid w:val="00DC6C16"/>
    <w:rsid w:val="00DC71E1"/>
    <w:rsid w:val="00DD1341"/>
    <w:rsid w:val="00DD1AE0"/>
    <w:rsid w:val="00DD38F3"/>
    <w:rsid w:val="00DD43F8"/>
    <w:rsid w:val="00DD52FD"/>
    <w:rsid w:val="00DD5C87"/>
    <w:rsid w:val="00DD5D78"/>
    <w:rsid w:val="00DD6C8D"/>
    <w:rsid w:val="00DF1F93"/>
    <w:rsid w:val="00DF2891"/>
    <w:rsid w:val="00DF5BF3"/>
    <w:rsid w:val="00DF6B22"/>
    <w:rsid w:val="00E007E1"/>
    <w:rsid w:val="00E02F0A"/>
    <w:rsid w:val="00E04589"/>
    <w:rsid w:val="00E1330B"/>
    <w:rsid w:val="00E13507"/>
    <w:rsid w:val="00E138DE"/>
    <w:rsid w:val="00E24198"/>
    <w:rsid w:val="00E2513D"/>
    <w:rsid w:val="00E30396"/>
    <w:rsid w:val="00E30480"/>
    <w:rsid w:val="00E32348"/>
    <w:rsid w:val="00E33943"/>
    <w:rsid w:val="00E34ED9"/>
    <w:rsid w:val="00E34FB9"/>
    <w:rsid w:val="00E353F2"/>
    <w:rsid w:val="00E41808"/>
    <w:rsid w:val="00E41DD1"/>
    <w:rsid w:val="00E4368A"/>
    <w:rsid w:val="00E4385E"/>
    <w:rsid w:val="00E46FFB"/>
    <w:rsid w:val="00E47BE0"/>
    <w:rsid w:val="00E510DA"/>
    <w:rsid w:val="00E52D46"/>
    <w:rsid w:val="00E542DD"/>
    <w:rsid w:val="00E5487F"/>
    <w:rsid w:val="00E576AA"/>
    <w:rsid w:val="00E61403"/>
    <w:rsid w:val="00E669DF"/>
    <w:rsid w:val="00E67E24"/>
    <w:rsid w:val="00E733E3"/>
    <w:rsid w:val="00E74683"/>
    <w:rsid w:val="00E74A41"/>
    <w:rsid w:val="00E751DD"/>
    <w:rsid w:val="00E774DD"/>
    <w:rsid w:val="00E776AE"/>
    <w:rsid w:val="00E83543"/>
    <w:rsid w:val="00E847C8"/>
    <w:rsid w:val="00E84FA3"/>
    <w:rsid w:val="00E93B04"/>
    <w:rsid w:val="00E959A1"/>
    <w:rsid w:val="00E96B90"/>
    <w:rsid w:val="00E9782B"/>
    <w:rsid w:val="00EA042F"/>
    <w:rsid w:val="00EA3005"/>
    <w:rsid w:val="00EA69EA"/>
    <w:rsid w:val="00EB458D"/>
    <w:rsid w:val="00EB6AAA"/>
    <w:rsid w:val="00EB79C3"/>
    <w:rsid w:val="00EC1DE7"/>
    <w:rsid w:val="00EC311F"/>
    <w:rsid w:val="00EC44BF"/>
    <w:rsid w:val="00EC6C51"/>
    <w:rsid w:val="00EC7586"/>
    <w:rsid w:val="00EC7E6B"/>
    <w:rsid w:val="00ED6FF2"/>
    <w:rsid w:val="00EE219A"/>
    <w:rsid w:val="00EE3236"/>
    <w:rsid w:val="00EE455D"/>
    <w:rsid w:val="00EF726E"/>
    <w:rsid w:val="00F06BF2"/>
    <w:rsid w:val="00F07BB5"/>
    <w:rsid w:val="00F10A88"/>
    <w:rsid w:val="00F14C19"/>
    <w:rsid w:val="00F1792E"/>
    <w:rsid w:val="00F21158"/>
    <w:rsid w:val="00F214DB"/>
    <w:rsid w:val="00F22800"/>
    <w:rsid w:val="00F249BE"/>
    <w:rsid w:val="00F26723"/>
    <w:rsid w:val="00F277C7"/>
    <w:rsid w:val="00F27F9A"/>
    <w:rsid w:val="00F31A7F"/>
    <w:rsid w:val="00F350A7"/>
    <w:rsid w:val="00F422BD"/>
    <w:rsid w:val="00F45B37"/>
    <w:rsid w:val="00F46B65"/>
    <w:rsid w:val="00F46EB3"/>
    <w:rsid w:val="00F477D4"/>
    <w:rsid w:val="00F57E6E"/>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5B20"/>
    <w:rsid w:val="00F86580"/>
    <w:rsid w:val="00F86ABA"/>
    <w:rsid w:val="00F90247"/>
    <w:rsid w:val="00F92462"/>
    <w:rsid w:val="00F95CC5"/>
    <w:rsid w:val="00FA54AD"/>
    <w:rsid w:val="00FB23B1"/>
    <w:rsid w:val="00FB4B0C"/>
    <w:rsid w:val="00FB4EB4"/>
    <w:rsid w:val="00FB54A2"/>
    <w:rsid w:val="00FB58A9"/>
    <w:rsid w:val="00FB5ABA"/>
    <w:rsid w:val="00FB6704"/>
    <w:rsid w:val="00FB7B50"/>
    <w:rsid w:val="00FC16E2"/>
    <w:rsid w:val="00FD62D0"/>
    <w:rsid w:val="00FE1754"/>
    <w:rsid w:val="00FE1F97"/>
    <w:rsid w:val="00FE465E"/>
    <w:rsid w:val="00FE537B"/>
    <w:rsid w:val="00FE7453"/>
    <w:rsid w:val="00FF39D9"/>
    <w:rsid w:val="00FF3F4A"/>
    <w:rsid w:val="00FF52D3"/>
    <w:rsid w:val="00FF5A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ulejow" TargetMode="External"/><Relationship Id="rId18" Type="http://schemas.openxmlformats.org/officeDocument/2006/relationships/hyperlink" Target="mailto:inspektor@sulejow.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ulejow/proceed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ulejow/proceedings"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EA147-E06E-4F4E-AB75-5BABBDF1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24</Pages>
  <Words>10185</Words>
  <Characters>61113</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71156</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211</cp:revision>
  <cp:lastPrinted>2022-05-17T12:00:00Z</cp:lastPrinted>
  <dcterms:created xsi:type="dcterms:W3CDTF">2021-11-02T11:29:00Z</dcterms:created>
  <dcterms:modified xsi:type="dcterms:W3CDTF">2022-05-17T12:12:00Z</dcterms:modified>
</cp:coreProperties>
</file>