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62DC4" w14:textId="2F6B913D" w:rsidR="00766B0B" w:rsidRDefault="00766B0B" w:rsidP="00766B0B">
      <w:pPr>
        <w:tabs>
          <w:tab w:val="left" w:pos="0"/>
        </w:tabs>
        <w:autoSpaceDE w:val="0"/>
        <w:spacing w:after="120" w:line="23" w:lineRule="atLeast"/>
        <w:jc w:val="right"/>
        <w:rPr>
          <w:rFonts w:eastAsia="Andale Sans UI"/>
          <w:sz w:val="22"/>
          <w:szCs w:val="22"/>
          <w:lang w:bidi="en-US"/>
        </w:rPr>
      </w:pPr>
      <w:r>
        <w:rPr>
          <w:rFonts w:eastAsia="Andale Sans UI"/>
          <w:sz w:val="22"/>
          <w:szCs w:val="22"/>
          <w:lang w:bidi="en-US"/>
        </w:rPr>
        <w:t>Załącznik nr 4 do SWZ</w:t>
      </w:r>
    </w:p>
    <w:p w14:paraId="3C0E2A00" w14:textId="0FFBA002" w:rsidR="002839C0" w:rsidRPr="00125FA8" w:rsidRDefault="002839C0" w:rsidP="00801004">
      <w:pPr>
        <w:tabs>
          <w:tab w:val="left" w:pos="0"/>
        </w:tabs>
        <w:autoSpaceDE w:val="0"/>
        <w:spacing w:after="120" w:line="23" w:lineRule="atLeast"/>
        <w:jc w:val="center"/>
        <w:rPr>
          <w:rFonts w:eastAsia="Andale Sans UI"/>
          <w:sz w:val="22"/>
          <w:szCs w:val="22"/>
          <w:lang w:bidi="en-US"/>
        </w:rPr>
      </w:pPr>
      <w:r w:rsidRPr="00125FA8">
        <w:rPr>
          <w:rFonts w:eastAsia="Andale Sans UI"/>
          <w:sz w:val="22"/>
          <w:szCs w:val="22"/>
          <w:lang w:bidi="en-US"/>
        </w:rPr>
        <w:t>UMOWA</w:t>
      </w:r>
    </w:p>
    <w:p w14:paraId="066E1AF2" w14:textId="4F62FC7B" w:rsidR="002839C0" w:rsidRPr="004B5F2E" w:rsidRDefault="002839C0" w:rsidP="00801004">
      <w:pPr>
        <w:spacing w:after="120" w:line="23" w:lineRule="atLeast"/>
        <w:jc w:val="center"/>
        <w:rPr>
          <w:rFonts w:eastAsia="Andale Sans UI"/>
          <w:sz w:val="22"/>
          <w:szCs w:val="22"/>
          <w:lang w:bidi="en-US"/>
        </w:rPr>
      </w:pPr>
      <w:r w:rsidRPr="004B5F2E">
        <w:rPr>
          <w:rFonts w:eastAsia="Andale Sans UI"/>
          <w:sz w:val="22"/>
          <w:szCs w:val="22"/>
          <w:lang w:bidi="en-US"/>
        </w:rPr>
        <w:t xml:space="preserve">Nr </w:t>
      </w:r>
      <w:r w:rsidR="00F80BA3" w:rsidRPr="004B5F2E">
        <w:rPr>
          <w:rFonts w:eastAsia="Andale Sans UI"/>
          <w:sz w:val="22"/>
          <w:szCs w:val="22"/>
          <w:lang w:bidi="en-US"/>
        </w:rPr>
        <w:t>..</w:t>
      </w:r>
      <w:r w:rsidRPr="004B5F2E">
        <w:rPr>
          <w:rFonts w:eastAsia="Andale Sans UI"/>
          <w:sz w:val="22"/>
          <w:szCs w:val="22"/>
          <w:lang w:bidi="en-US"/>
        </w:rPr>
        <w:t>…</w:t>
      </w:r>
      <w:r w:rsidR="00BE7370" w:rsidRPr="004B5F2E">
        <w:rPr>
          <w:rFonts w:eastAsia="Andale Sans UI"/>
          <w:sz w:val="22"/>
          <w:szCs w:val="22"/>
          <w:lang w:bidi="en-US"/>
        </w:rPr>
        <w:t>….</w:t>
      </w:r>
      <w:r w:rsidRPr="004B5F2E">
        <w:rPr>
          <w:rFonts w:eastAsia="Andale Sans UI"/>
          <w:sz w:val="22"/>
          <w:szCs w:val="22"/>
          <w:lang w:bidi="en-US"/>
        </w:rPr>
        <w:t>…. / 20</w:t>
      </w:r>
      <w:r w:rsidR="00F80BA3" w:rsidRPr="004B5F2E">
        <w:rPr>
          <w:rFonts w:eastAsia="Andale Sans UI"/>
          <w:sz w:val="22"/>
          <w:szCs w:val="22"/>
          <w:lang w:bidi="en-US"/>
        </w:rPr>
        <w:t>2</w:t>
      </w:r>
      <w:r w:rsidR="00803EFB" w:rsidRPr="004B5F2E">
        <w:rPr>
          <w:rFonts w:eastAsia="Andale Sans UI"/>
          <w:sz w:val="22"/>
          <w:szCs w:val="22"/>
          <w:lang w:bidi="en-US"/>
        </w:rPr>
        <w:t>2</w:t>
      </w:r>
    </w:p>
    <w:p w14:paraId="1F46D954" w14:textId="5480CD80" w:rsidR="006E23E0" w:rsidRPr="004B5F2E" w:rsidRDefault="00BB13A7" w:rsidP="00801004">
      <w:pPr>
        <w:spacing w:after="120" w:line="23" w:lineRule="atLeast"/>
        <w:jc w:val="both"/>
        <w:rPr>
          <w:rFonts w:eastAsia="Andale Sans UI"/>
          <w:sz w:val="22"/>
          <w:szCs w:val="22"/>
          <w:lang w:bidi="en-US"/>
        </w:rPr>
      </w:pPr>
      <w:r w:rsidRPr="004B5F2E">
        <w:rPr>
          <w:rFonts w:eastAsia="Andale Sans UI"/>
          <w:sz w:val="22"/>
          <w:szCs w:val="22"/>
          <w:lang w:bidi="en-US"/>
        </w:rPr>
        <w:t xml:space="preserve">na wykonanie robót budowlanych </w:t>
      </w:r>
      <w:r w:rsidR="006E23E0" w:rsidRPr="004B5F2E">
        <w:rPr>
          <w:rFonts w:eastAsia="Andale Sans UI"/>
          <w:sz w:val="22"/>
          <w:szCs w:val="22"/>
          <w:lang w:bidi="en-US"/>
        </w:rPr>
        <w:t xml:space="preserve">zawarta w dniu </w:t>
      </w:r>
      <w:r w:rsidR="00FF43EF">
        <w:rPr>
          <w:rFonts w:eastAsia="Andale Sans UI"/>
          <w:sz w:val="22"/>
          <w:szCs w:val="22"/>
          <w:lang w:bidi="en-US"/>
        </w:rPr>
        <w:t>………</w:t>
      </w:r>
      <w:r w:rsidR="00C7712F">
        <w:rPr>
          <w:rFonts w:eastAsia="Andale Sans UI"/>
          <w:sz w:val="22"/>
          <w:szCs w:val="22"/>
          <w:lang w:bidi="en-US"/>
        </w:rPr>
        <w:t>.</w:t>
      </w:r>
      <w:r w:rsidR="006E23E0" w:rsidRPr="004B5F2E">
        <w:rPr>
          <w:rFonts w:eastAsia="Andale Sans UI"/>
          <w:sz w:val="22"/>
          <w:szCs w:val="22"/>
          <w:lang w:bidi="en-US"/>
        </w:rPr>
        <w:t>20</w:t>
      </w:r>
      <w:r w:rsidR="00803EFB" w:rsidRPr="004B5F2E">
        <w:rPr>
          <w:rFonts w:eastAsia="Andale Sans UI"/>
          <w:sz w:val="22"/>
          <w:szCs w:val="22"/>
          <w:lang w:bidi="en-US"/>
        </w:rPr>
        <w:t>22</w:t>
      </w:r>
      <w:r w:rsidR="006E23E0" w:rsidRPr="004B5F2E">
        <w:rPr>
          <w:rFonts w:eastAsia="Andale Sans UI"/>
          <w:sz w:val="22"/>
          <w:szCs w:val="22"/>
          <w:lang w:bidi="en-US"/>
        </w:rPr>
        <w:t xml:space="preserve"> r. w Psarach pomiędzy:</w:t>
      </w:r>
    </w:p>
    <w:p w14:paraId="77E2A9E2" w14:textId="4339D36C" w:rsidR="006E23E0" w:rsidRPr="004B5F2E" w:rsidRDefault="006E23E0" w:rsidP="00801004">
      <w:pPr>
        <w:spacing w:after="120" w:line="23" w:lineRule="atLeast"/>
        <w:jc w:val="both"/>
        <w:rPr>
          <w:rFonts w:eastAsia="Andale Sans UI"/>
          <w:sz w:val="22"/>
          <w:szCs w:val="22"/>
          <w:lang w:bidi="en-US"/>
        </w:rPr>
      </w:pPr>
      <w:r w:rsidRPr="004B5F2E">
        <w:rPr>
          <w:rFonts w:eastAsia="Andale Sans UI"/>
          <w:sz w:val="22"/>
          <w:szCs w:val="22"/>
          <w:lang w:bidi="en-US"/>
        </w:rPr>
        <w:t>Gminą Psary</w:t>
      </w:r>
      <w:r w:rsidR="00BB13A7" w:rsidRPr="004B5F2E">
        <w:rPr>
          <w:rFonts w:eastAsia="Andale Sans UI"/>
          <w:sz w:val="22"/>
          <w:szCs w:val="22"/>
          <w:lang w:bidi="en-US"/>
        </w:rPr>
        <w:t xml:space="preserve"> </w:t>
      </w:r>
      <w:r w:rsidRPr="004B5F2E">
        <w:rPr>
          <w:rFonts w:eastAsia="Andale Sans UI"/>
          <w:sz w:val="22"/>
          <w:szCs w:val="22"/>
          <w:lang w:bidi="en-US"/>
        </w:rPr>
        <w:t>z siedzibą władz w Urzędzie Gminy w Psarach, ul. Malinowicka 4, 42-512 Psary</w:t>
      </w:r>
    </w:p>
    <w:p w14:paraId="4D9C3405" w14:textId="77777777" w:rsidR="006E23E0" w:rsidRPr="00125FA8" w:rsidRDefault="006E23E0" w:rsidP="00801004">
      <w:pPr>
        <w:spacing w:after="120" w:line="23" w:lineRule="atLeast"/>
        <w:jc w:val="both"/>
        <w:rPr>
          <w:rFonts w:eastAsia="Andale Sans UI"/>
          <w:sz w:val="22"/>
          <w:szCs w:val="22"/>
          <w:lang w:bidi="en-US"/>
        </w:rPr>
      </w:pPr>
      <w:r w:rsidRPr="004B5F2E">
        <w:rPr>
          <w:rFonts w:eastAsia="Andale Sans UI"/>
          <w:sz w:val="22"/>
          <w:szCs w:val="22"/>
          <w:lang w:bidi="en-US"/>
        </w:rPr>
        <w:t>NIP : 625-244-67-73, REGON : 276258167, zwaną dalej Zamawiającym, reprezentowaną przez:</w:t>
      </w:r>
    </w:p>
    <w:p w14:paraId="7C847376" w14:textId="5C7DAEA6" w:rsidR="006E23E0" w:rsidRPr="00125FA8" w:rsidRDefault="00D20352" w:rsidP="00801004">
      <w:pPr>
        <w:spacing w:after="120" w:line="23" w:lineRule="atLeast"/>
        <w:jc w:val="both"/>
        <w:rPr>
          <w:rFonts w:eastAsia="Andale Sans UI"/>
          <w:b/>
          <w:sz w:val="22"/>
          <w:szCs w:val="22"/>
          <w:lang w:bidi="en-US"/>
        </w:rPr>
      </w:pPr>
      <w:r>
        <w:rPr>
          <w:rFonts w:eastAsia="Andale Sans UI"/>
          <w:b/>
          <w:sz w:val="22"/>
          <w:szCs w:val="22"/>
          <w:lang w:bidi="en-US"/>
        </w:rPr>
        <w:t>Pana Tomasza Sadłonia</w:t>
      </w:r>
      <w:r w:rsidR="006E23E0" w:rsidRPr="00125FA8">
        <w:rPr>
          <w:rFonts w:eastAsia="Andale Sans UI"/>
          <w:b/>
          <w:sz w:val="22"/>
          <w:szCs w:val="22"/>
          <w:lang w:bidi="en-US"/>
        </w:rPr>
        <w:t xml:space="preserve"> </w:t>
      </w:r>
      <w:r>
        <w:rPr>
          <w:rFonts w:eastAsia="Andale Sans UI"/>
          <w:b/>
          <w:sz w:val="22"/>
          <w:szCs w:val="22"/>
          <w:lang w:bidi="en-US"/>
        </w:rPr>
        <w:t>– Wójta Gminy Psary</w:t>
      </w:r>
    </w:p>
    <w:p w14:paraId="004E794C" w14:textId="77777777" w:rsidR="006E23E0" w:rsidRPr="00125FA8" w:rsidRDefault="006E23E0" w:rsidP="00801004">
      <w:pPr>
        <w:spacing w:after="120" w:line="23" w:lineRule="atLeast"/>
        <w:jc w:val="both"/>
        <w:rPr>
          <w:rFonts w:eastAsia="Andale Sans UI"/>
          <w:sz w:val="22"/>
          <w:szCs w:val="22"/>
          <w:lang w:bidi="en-US"/>
        </w:rPr>
      </w:pPr>
      <w:r w:rsidRPr="00125FA8">
        <w:rPr>
          <w:rFonts w:eastAsia="Andale Sans UI"/>
          <w:sz w:val="22"/>
          <w:szCs w:val="22"/>
          <w:lang w:bidi="en-US"/>
        </w:rPr>
        <w:t xml:space="preserve">a :  </w:t>
      </w:r>
    </w:p>
    <w:p w14:paraId="19E55E1A" w14:textId="4A52D382" w:rsidR="00FF43EF" w:rsidRDefault="00FF43EF" w:rsidP="00801004">
      <w:pPr>
        <w:tabs>
          <w:tab w:val="left" w:pos="709"/>
        </w:tabs>
        <w:suppressAutoHyphens/>
        <w:spacing w:after="120" w:line="23" w:lineRule="atLeast"/>
        <w:jc w:val="both"/>
        <w:textAlignment w:val="baseline"/>
        <w:rPr>
          <w:sz w:val="22"/>
          <w:szCs w:val="22"/>
        </w:rPr>
      </w:pPr>
      <w:r>
        <w:rPr>
          <w:sz w:val="22"/>
          <w:szCs w:val="22"/>
        </w:rPr>
        <w:t>……………………………………………………………………………………………………..</w:t>
      </w:r>
    </w:p>
    <w:p w14:paraId="3CE595FF" w14:textId="0F57B82E" w:rsidR="000210C9" w:rsidRPr="00125FA8" w:rsidRDefault="000210C9" w:rsidP="00801004">
      <w:pPr>
        <w:tabs>
          <w:tab w:val="left" w:pos="709"/>
        </w:tabs>
        <w:suppressAutoHyphens/>
        <w:spacing w:after="120" w:line="23" w:lineRule="atLeast"/>
        <w:jc w:val="both"/>
        <w:textAlignment w:val="baseline"/>
        <w:rPr>
          <w:sz w:val="22"/>
          <w:szCs w:val="22"/>
        </w:rPr>
      </w:pPr>
      <w:r w:rsidRPr="00125FA8">
        <w:rPr>
          <w:sz w:val="22"/>
          <w:szCs w:val="22"/>
        </w:rPr>
        <w:t xml:space="preserve">zwanym w dalszej treści umowy </w:t>
      </w:r>
      <w:r w:rsidRPr="00125FA8">
        <w:rPr>
          <w:b/>
          <w:sz w:val="22"/>
          <w:szCs w:val="22"/>
        </w:rPr>
        <w:t>„Wykonawcą”</w:t>
      </w:r>
      <w:r w:rsidRPr="00125FA8">
        <w:rPr>
          <w:sz w:val="22"/>
          <w:szCs w:val="22"/>
        </w:rPr>
        <w:t xml:space="preserve">. </w:t>
      </w:r>
    </w:p>
    <w:p w14:paraId="4EB83A18" w14:textId="77777777" w:rsidR="000210C9" w:rsidRPr="00125FA8" w:rsidRDefault="000210C9" w:rsidP="00801004">
      <w:pPr>
        <w:tabs>
          <w:tab w:val="left" w:pos="709"/>
        </w:tabs>
        <w:suppressAutoHyphens/>
        <w:spacing w:after="120" w:line="23" w:lineRule="atLeast"/>
        <w:jc w:val="both"/>
        <w:textAlignment w:val="baseline"/>
        <w:rPr>
          <w:sz w:val="22"/>
          <w:szCs w:val="22"/>
        </w:rPr>
      </w:pPr>
      <w:r w:rsidRPr="00125FA8">
        <w:rPr>
          <w:sz w:val="22"/>
          <w:szCs w:val="22"/>
        </w:rPr>
        <w:t xml:space="preserve">wspólnie zwanymi </w:t>
      </w:r>
      <w:r w:rsidRPr="00125FA8">
        <w:rPr>
          <w:b/>
          <w:sz w:val="22"/>
          <w:szCs w:val="22"/>
        </w:rPr>
        <w:t>Stronami</w:t>
      </w:r>
      <w:r w:rsidRPr="00125FA8">
        <w:rPr>
          <w:sz w:val="22"/>
          <w:szCs w:val="22"/>
        </w:rPr>
        <w:t>, zaś każdy z osobna Stroną.</w:t>
      </w:r>
    </w:p>
    <w:p w14:paraId="77E2140B" w14:textId="66E49F74" w:rsidR="006E23E0" w:rsidRPr="00125FA8" w:rsidRDefault="006E23E0" w:rsidP="00801004">
      <w:pPr>
        <w:widowControl w:val="0"/>
        <w:autoSpaceDE w:val="0"/>
        <w:autoSpaceDN w:val="0"/>
        <w:spacing w:after="240" w:line="23" w:lineRule="atLeast"/>
        <w:ind w:right="108"/>
        <w:jc w:val="both"/>
        <w:rPr>
          <w:rFonts w:eastAsia="Book Antiqua"/>
          <w:sz w:val="22"/>
          <w:szCs w:val="22"/>
          <w:lang w:eastAsia="en-US"/>
        </w:rPr>
      </w:pPr>
      <w:r w:rsidRPr="00125FA8">
        <w:rPr>
          <w:rFonts w:eastAsia="Book Antiqua"/>
          <w:sz w:val="22"/>
          <w:szCs w:val="22"/>
          <w:lang w:eastAsia="en-US"/>
        </w:rPr>
        <w:t>Niniejszą</w:t>
      </w:r>
      <w:r w:rsidRPr="00125FA8">
        <w:rPr>
          <w:rFonts w:eastAsia="Book Antiqua"/>
          <w:spacing w:val="-16"/>
          <w:sz w:val="22"/>
          <w:szCs w:val="22"/>
          <w:lang w:eastAsia="en-US"/>
        </w:rPr>
        <w:t xml:space="preserve"> </w:t>
      </w:r>
      <w:r w:rsidRPr="00125FA8">
        <w:rPr>
          <w:rFonts w:eastAsia="Book Antiqua"/>
          <w:sz w:val="22"/>
          <w:szCs w:val="22"/>
          <w:lang w:eastAsia="en-US"/>
        </w:rPr>
        <w:t>umowę</w:t>
      </w:r>
      <w:r w:rsidRPr="00125FA8">
        <w:rPr>
          <w:rFonts w:eastAsia="Book Antiqua"/>
          <w:spacing w:val="-15"/>
          <w:sz w:val="22"/>
          <w:szCs w:val="22"/>
          <w:lang w:eastAsia="en-US"/>
        </w:rPr>
        <w:t xml:space="preserve"> </w:t>
      </w:r>
      <w:r w:rsidRPr="00125FA8">
        <w:rPr>
          <w:rFonts w:eastAsia="Book Antiqua"/>
          <w:sz w:val="22"/>
          <w:szCs w:val="22"/>
          <w:lang w:eastAsia="en-US"/>
        </w:rPr>
        <w:t>zawiera</w:t>
      </w:r>
      <w:r w:rsidRPr="00125FA8">
        <w:rPr>
          <w:rFonts w:eastAsia="Book Antiqua"/>
          <w:spacing w:val="-14"/>
          <w:sz w:val="22"/>
          <w:szCs w:val="22"/>
          <w:lang w:eastAsia="en-US"/>
        </w:rPr>
        <w:t xml:space="preserve"> </w:t>
      </w:r>
      <w:r w:rsidRPr="00125FA8">
        <w:rPr>
          <w:rFonts w:eastAsia="Book Antiqua"/>
          <w:sz w:val="22"/>
          <w:szCs w:val="22"/>
          <w:lang w:eastAsia="en-US"/>
        </w:rPr>
        <w:t>się</w:t>
      </w:r>
      <w:r w:rsidRPr="00125FA8">
        <w:rPr>
          <w:rFonts w:eastAsia="Book Antiqua"/>
          <w:spacing w:val="-14"/>
          <w:sz w:val="22"/>
          <w:szCs w:val="22"/>
          <w:lang w:eastAsia="en-US"/>
        </w:rPr>
        <w:t xml:space="preserve"> </w:t>
      </w:r>
      <w:r w:rsidRPr="00125FA8">
        <w:rPr>
          <w:rFonts w:eastAsia="Book Antiqua"/>
          <w:sz w:val="22"/>
          <w:szCs w:val="22"/>
          <w:lang w:eastAsia="en-US"/>
        </w:rPr>
        <w:t>w</w:t>
      </w:r>
      <w:r w:rsidRPr="00125FA8">
        <w:rPr>
          <w:rFonts w:eastAsia="Book Antiqua"/>
          <w:spacing w:val="-15"/>
          <w:sz w:val="22"/>
          <w:szCs w:val="22"/>
          <w:lang w:eastAsia="en-US"/>
        </w:rPr>
        <w:t xml:space="preserve"> </w:t>
      </w:r>
      <w:r w:rsidRPr="00125FA8">
        <w:rPr>
          <w:rFonts w:eastAsia="Book Antiqua"/>
          <w:sz w:val="22"/>
          <w:szCs w:val="22"/>
          <w:lang w:eastAsia="en-US"/>
        </w:rPr>
        <w:t>wyniku</w:t>
      </w:r>
      <w:r w:rsidRPr="00125FA8">
        <w:rPr>
          <w:rFonts w:eastAsia="Book Antiqua"/>
          <w:spacing w:val="-12"/>
          <w:sz w:val="22"/>
          <w:szCs w:val="22"/>
          <w:lang w:eastAsia="en-US"/>
        </w:rPr>
        <w:t xml:space="preserve"> </w:t>
      </w:r>
      <w:r w:rsidRPr="00125FA8">
        <w:rPr>
          <w:rFonts w:eastAsia="Book Antiqua"/>
          <w:sz w:val="22"/>
          <w:szCs w:val="22"/>
          <w:lang w:eastAsia="en-US"/>
        </w:rPr>
        <w:t>przeprowadzonego</w:t>
      </w:r>
      <w:r w:rsidRPr="00125FA8">
        <w:rPr>
          <w:rFonts w:eastAsia="Book Antiqua"/>
          <w:spacing w:val="-13"/>
          <w:sz w:val="22"/>
          <w:szCs w:val="22"/>
          <w:lang w:eastAsia="en-US"/>
        </w:rPr>
        <w:t xml:space="preserve"> </w:t>
      </w:r>
      <w:r w:rsidRPr="00125FA8">
        <w:rPr>
          <w:rFonts w:eastAsia="Book Antiqua"/>
          <w:sz w:val="22"/>
          <w:szCs w:val="22"/>
          <w:lang w:eastAsia="en-US"/>
        </w:rPr>
        <w:t>postępowania</w:t>
      </w:r>
      <w:r w:rsidRPr="00125FA8">
        <w:rPr>
          <w:rFonts w:eastAsia="Book Antiqua"/>
          <w:spacing w:val="-17"/>
          <w:sz w:val="22"/>
          <w:szCs w:val="22"/>
          <w:lang w:eastAsia="en-US"/>
        </w:rPr>
        <w:t xml:space="preserve"> </w:t>
      </w:r>
      <w:r w:rsidRPr="00125FA8">
        <w:rPr>
          <w:rFonts w:eastAsia="Book Antiqua"/>
          <w:sz w:val="22"/>
          <w:szCs w:val="22"/>
          <w:lang w:eastAsia="en-US"/>
        </w:rPr>
        <w:t>o</w:t>
      </w:r>
      <w:r w:rsidRPr="00125FA8">
        <w:rPr>
          <w:rFonts w:eastAsia="Book Antiqua"/>
          <w:spacing w:val="-14"/>
          <w:sz w:val="22"/>
          <w:szCs w:val="22"/>
          <w:lang w:eastAsia="en-US"/>
        </w:rPr>
        <w:t xml:space="preserve"> </w:t>
      </w:r>
      <w:r w:rsidRPr="00125FA8">
        <w:rPr>
          <w:rFonts w:eastAsia="Book Antiqua"/>
          <w:sz w:val="22"/>
          <w:szCs w:val="22"/>
          <w:lang w:eastAsia="en-US"/>
        </w:rPr>
        <w:t>udzielenie</w:t>
      </w:r>
      <w:r w:rsidRPr="00125FA8">
        <w:rPr>
          <w:rFonts w:eastAsia="Book Antiqua"/>
          <w:spacing w:val="-14"/>
          <w:sz w:val="22"/>
          <w:szCs w:val="22"/>
          <w:lang w:eastAsia="en-US"/>
        </w:rPr>
        <w:t xml:space="preserve"> </w:t>
      </w:r>
      <w:r w:rsidRPr="00125FA8">
        <w:rPr>
          <w:rFonts w:eastAsia="Book Antiqua"/>
          <w:sz w:val="22"/>
          <w:szCs w:val="22"/>
          <w:lang w:eastAsia="en-US"/>
        </w:rPr>
        <w:t xml:space="preserve">zamówienia publicznego   w   trybie   podstawowym,   na   podstawie   art.   275   pkt   </w:t>
      </w:r>
      <w:r w:rsidR="008C0D35" w:rsidRPr="00125FA8">
        <w:rPr>
          <w:rFonts w:eastAsia="Book Antiqua"/>
          <w:sz w:val="22"/>
          <w:szCs w:val="22"/>
          <w:lang w:eastAsia="en-US"/>
        </w:rPr>
        <w:t>2</w:t>
      </w:r>
      <w:r w:rsidRPr="00125FA8">
        <w:rPr>
          <w:rFonts w:eastAsia="Book Antiqua"/>
          <w:sz w:val="22"/>
          <w:szCs w:val="22"/>
          <w:lang w:eastAsia="en-US"/>
        </w:rPr>
        <w:t>)   ustawy   z   dnia      11 września 2019 r. - Prawo zamówień publicznych (Dz. U. z 20</w:t>
      </w:r>
      <w:r w:rsidR="008C0D26" w:rsidRPr="00125FA8">
        <w:rPr>
          <w:rFonts w:eastAsia="Book Antiqua"/>
          <w:sz w:val="22"/>
          <w:szCs w:val="22"/>
          <w:lang w:eastAsia="en-US"/>
        </w:rPr>
        <w:t>21</w:t>
      </w:r>
      <w:r w:rsidRPr="00125FA8">
        <w:rPr>
          <w:rFonts w:eastAsia="Book Antiqua"/>
          <w:sz w:val="22"/>
          <w:szCs w:val="22"/>
          <w:lang w:eastAsia="en-US"/>
        </w:rPr>
        <w:t xml:space="preserve">r., poz. </w:t>
      </w:r>
      <w:r w:rsidR="008C0D26" w:rsidRPr="00125FA8">
        <w:rPr>
          <w:rFonts w:eastAsia="Book Antiqua"/>
          <w:sz w:val="22"/>
          <w:szCs w:val="22"/>
          <w:lang w:eastAsia="en-US"/>
        </w:rPr>
        <w:t>1129</w:t>
      </w:r>
      <w:r w:rsidRPr="00125FA8">
        <w:rPr>
          <w:rFonts w:eastAsia="Book Antiqua"/>
          <w:sz w:val="22"/>
          <w:szCs w:val="22"/>
          <w:lang w:eastAsia="en-US"/>
        </w:rPr>
        <w:t xml:space="preserve"> z późn.</w:t>
      </w:r>
      <w:r w:rsidRPr="00125FA8">
        <w:rPr>
          <w:rFonts w:eastAsia="Book Antiqua"/>
          <w:spacing w:val="-14"/>
          <w:sz w:val="22"/>
          <w:szCs w:val="22"/>
          <w:lang w:eastAsia="en-US"/>
        </w:rPr>
        <w:t xml:space="preserve"> </w:t>
      </w:r>
      <w:r w:rsidRPr="00125FA8">
        <w:rPr>
          <w:rFonts w:eastAsia="Book Antiqua"/>
          <w:sz w:val="22"/>
          <w:szCs w:val="22"/>
          <w:lang w:eastAsia="en-US"/>
        </w:rPr>
        <w:t>zm.)</w:t>
      </w:r>
      <w:r w:rsidR="004C3FF2" w:rsidRPr="00125FA8">
        <w:rPr>
          <w:rFonts w:eastAsia="Book Antiqua"/>
          <w:sz w:val="22"/>
          <w:szCs w:val="22"/>
          <w:lang w:eastAsia="en-US"/>
        </w:rPr>
        <w:t>.</w:t>
      </w:r>
    </w:p>
    <w:p w14:paraId="12E8A5EA" w14:textId="77777777" w:rsidR="006E23E0" w:rsidRPr="00125FA8" w:rsidRDefault="006E23E0" w:rsidP="00801004">
      <w:pPr>
        <w:widowControl w:val="0"/>
        <w:autoSpaceDE w:val="0"/>
        <w:autoSpaceDN w:val="0"/>
        <w:spacing w:after="120" w:line="23" w:lineRule="atLeast"/>
        <w:ind w:left="341" w:right="341"/>
        <w:jc w:val="center"/>
        <w:rPr>
          <w:rFonts w:eastAsia="Book Antiqua"/>
          <w:b/>
          <w:sz w:val="22"/>
          <w:szCs w:val="22"/>
          <w:lang w:eastAsia="en-US"/>
        </w:rPr>
      </w:pPr>
      <w:r w:rsidRPr="00125FA8">
        <w:rPr>
          <w:rFonts w:eastAsia="Book Antiqua"/>
          <w:b/>
          <w:sz w:val="22"/>
          <w:szCs w:val="22"/>
          <w:lang w:eastAsia="en-US"/>
        </w:rPr>
        <w:t>§ 1</w:t>
      </w:r>
    </w:p>
    <w:p w14:paraId="0231B244" w14:textId="77777777" w:rsidR="006E23E0" w:rsidRPr="00125FA8" w:rsidRDefault="006E23E0" w:rsidP="00801004">
      <w:pPr>
        <w:widowControl w:val="0"/>
        <w:autoSpaceDE w:val="0"/>
        <w:autoSpaceDN w:val="0"/>
        <w:spacing w:after="120" w:line="23" w:lineRule="atLeast"/>
        <w:ind w:left="341" w:right="341"/>
        <w:jc w:val="center"/>
        <w:rPr>
          <w:rFonts w:eastAsia="Book Antiqua"/>
          <w:b/>
          <w:sz w:val="22"/>
          <w:szCs w:val="22"/>
          <w:lang w:eastAsia="en-US"/>
        </w:rPr>
      </w:pPr>
      <w:r w:rsidRPr="00125FA8">
        <w:rPr>
          <w:rFonts w:eastAsia="Book Antiqua"/>
          <w:b/>
          <w:sz w:val="22"/>
          <w:szCs w:val="22"/>
          <w:lang w:eastAsia="en-US"/>
        </w:rPr>
        <w:t>Przedmiot umowy</w:t>
      </w:r>
    </w:p>
    <w:p w14:paraId="0DA30C11" w14:textId="77EBD8F3" w:rsidR="00EF7EF8" w:rsidRPr="00EF7EF8" w:rsidRDefault="00EF7EF8" w:rsidP="00EF7EF8">
      <w:pPr>
        <w:widowControl w:val="0"/>
        <w:numPr>
          <w:ilvl w:val="0"/>
          <w:numId w:val="71"/>
        </w:numPr>
        <w:tabs>
          <w:tab w:val="left" w:pos="567"/>
        </w:tabs>
        <w:autoSpaceDE w:val="0"/>
        <w:autoSpaceDN w:val="0"/>
        <w:spacing w:after="120" w:line="23" w:lineRule="atLeast"/>
        <w:ind w:left="567" w:hanging="567"/>
        <w:jc w:val="both"/>
        <w:rPr>
          <w:rFonts w:eastAsia="Arial"/>
          <w:bCs/>
          <w:kern w:val="3"/>
          <w:sz w:val="22"/>
          <w:szCs w:val="22"/>
          <w:lang w:eastAsia="zh-CN"/>
        </w:rPr>
      </w:pPr>
      <w:r w:rsidRPr="00EF7EF8">
        <w:rPr>
          <w:rFonts w:eastAsia="Book Antiqua"/>
          <w:sz w:val="22"/>
          <w:szCs w:val="22"/>
          <w:lang w:eastAsia="en-US"/>
        </w:rPr>
        <w:t xml:space="preserve">Przedmiotem umowy jest </w:t>
      </w:r>
      <w:r w:rsidRPr="00EF7EF8">
        <w:rPr>
          <w:sz w:val="22"/>
          <w:szCs w:val="22"/>
        </w:rPr>
        <w:t xml:space="preserve">wykonanie za wynagrodzeniem na rzecz Zamawiającego zadania inwestycyjnego pn.: </w:t>
      </w:r>
      <w:r w:rsidRPr="00EF7EF8">
        <w:rPr>
          <w:rFonts w:eastAsia="Arial"/>
          <w:b/>
          <w:kern w:val="2"/>
          <w:sz w:val="22"/>
          <w:szCs w:val="22"/>
          <w:lang w:eastAsia="zh-CN"/>
        </w:rPr>
        <w:t>„</w:t>
      </w:r>
      <w:r w:rsidRPr="00EF7EF8">
        <w:rPr>
          <w:rFonts w:eastAsia="Arial"/>
          <w:b/>
          <w:bCs/>
          <w:kern w:val="2"/>
          <w:sz w:val="22"/>
          <w:szCs w:val="22"/>
          <w:lang w:eastAsia="zh-CN"/>
        </w:rPr>
        <w:t>Budowa wodoci</w:t>
      </w:r>
      <w:r w:rsidRPr="00EF7EF8">
        <w:rPr>
          <w:rFonts w:eastAsia="Arial"/>
          <w:b/>
          <w:bCs/>
          <w:color w:val="000000"/>
          <w:kern w:val="2"/>
          <w:sz w:val="22"/>
          <w:szCs w:val="22"/>
          <w:lang w:eastAsia="zh-CN"/>
        </w:rPr>
        <w:t>ągu i kanalizacji w DW 913 - budowa przyłączy wodociągowych - uporządkowanie gospodarki wodno- ściekowej w Gminie</w:t>
      </w:r>
      <w:r w:rsidRPr="00EF7EF8">
        <w:rPr>
          <w:rFonts w:eastAsia="Arial"/>
          <w:b/>
          <w:kern w:val="2"/>
          <w:sz w:val="22"/>
          <w:szCs w:val="22"/>
          <w:lang w:eastAsia="zh-CN"/>
        </w:rPr>
        <w:t xml:space="preserve">” i obejmuje </w:t>
      </w:r>
      <w:r w:rsidRPr="00EF7EF8">
        <w:rPr>
          <w:rFonts w:eastAsia="Symbol"/>
          <w:sz w:val="22"/>
          <w:szCs w:val="22"/>
        </w:rPr>
        <w:t xml:space="preserve">wykonanie robót budowlanych związanych z przebudową istniejących przyłączy wodociągowych </w:t>
      </w:r>
      <w:r w:rsidRPr="00EF7EF8">
        <w:rPr>
          <w:rFonts w:eastAsia="Symbol"/>
          <w:sz w:val="22"/>
          <w:szCs w:val="22"/>
        </w:rPr>
        <w:br/>
        <w:t xml:space="preserve">i podłączenie ich do wykonanej w pasie drogi wojewódzkiej sieci wodociągowej na odcinku </w:t>
      </w:r>
      <w:r w:rsidRPr="00EF7EF8">
        <w:rPr>
          <w:rFonts w:eastAsia="Symbol"/>
          <w:sz w:val="22"/>
          <w:szCs w:val="22"/>
        </w:rPr>
        <w:br/>
        <w:t xml:space="preserve">ul. Zwycięstwa w Psarach od posesji nr 8 do posesji nr 11 oraz na odcinku ul. Szosowej </w:t>
      </w:r>
      <w:r w:rsidRPr="00EF7EF8">
        <w:rPr>
          <w:rFonts w:eastAsia="Symbol"/>
          <w:sz w:val="22"/>
          <w:szCs w:val="22"/>
        </w:rPr>
        <w:br/>
        <w:t xml:space="preserve">w Strzyżowicach od skrzyżowania z ul. Graniczną do ul. Belnej. Przyłącza wodociągowe na odcinku pomiędzy przebudowanym w 2021 roku w pasie drogi wojewódzkiej DW 913 wodociągiem wraz z odejściami do granicy pasa drogowego a budynkiem odbiorcy wody należy wykonać jako nowe i doprowadzone do istniejących budynków wraz z podłączeniem ich do instalacji </w:t>
      </w:r>
      <w:r w:rsidRPr="00EF7EF8">
        <w:rPr>
          <w:rFonts w:eastAsia="Symbol"/>
          <w:kern w:val="2"/>
          <w:sz w:val="22"/>
          <w:szCs w:val="22"/>
        </w:rPr>
        <w:t xml:space="preserve">wewnętrznej. Sumaryczna długość  przyłączy do wykonania  wynosi w przybliżeniu  </w:t>
      </w:r>
      <w:r>
        <w:rPr>
          <w:rFonts w:eastAsia="Symbol"/>
          <w:kern w:val="2"/>
          <w:sz w:val="22"/>
          <w:szCs w:val="22"/>
        </w:rPr>
        <w:br/>
      </w:r>
      <w:r w:rsidRPr="00EF7EF8">
        <w:rPr>
          <w:rFonts w:eastAsia="Symbol"/>
          <w:color w:val="000000"/>
          <w:kern w:val="2"/>
          <w:sz w:val="22"/>
          <w:szCs w:val="22"/>
        </w:rPr>
        <w:t xml:space="preserve">L = 986,80 [m]. </w:t>
      </w:r>
      <w:r w:rsidRPr="00EF7EF8">
        <w:rPr>
          <w:rFonts w:eastAsia="Symbol"/>
          <w:kern w:val="2"/>
          <w:sz w:val="22"/>
          <w:szCs w:val="22"/>
        </w:rPr>
        <w:t>Przyłącza należy włączyć do odejść zlokalizowanych poza granicą pasa drogowego drogi wojewódzkiej DW  913 za pomocą mufy elektrooporowej. Należy przewidzieć w niektórych przypadkach wykonanie instalacji wewnętrznej z rur polipropylenowych łączących instalacje wewnętrzną z projektowanym przyłączem. Na najbliższej ścianie zaraz po wejściu przyłącza do budynku należy zamontować zawór odcinający grzybkowy DN 25mm ocynkowany.</w:t>
      </w:r>
      <w:r w:rsidRPr="00EF7EF8">
        <w:rPr>
          <w:rFonts w:eastAsia="TeXGyrePagella"/>
          <w:sz w:val="22"/>
          <w:szCs w:val="22"/>
          <w:lang w:eastAsia="en-US"/>
        </w:rPr>
        <w:t xml:space="preserve"> </w:t>
      </w:r>
      <w:r w:rsidRPr="00EF7EF8">
        <w:rPr>
          <w:rFonts w:eastAsia="TeXGyrePagella"/>
          <w:color w:val="000000"/>
          <w:kern w:val="2"/>
          <w:sz w:val="22"/>
          <w:szCs w:val="22"/>
          <w:lang w:eastAsia="zh-CN" w:bidi="en-US"/>
        </w:rPr>
        <w:t>Zakres rzeczowy zadań będących przedmiotem przetargu opisany jest szczegółowo w dokumentacji projektowej, specyfikacji technicznej wykonania i odbioru robót oraz w przedmiarze robót. Odtworzenie i renowacja nawierzchni istniejących w pasie planowanych robót budowlano- montażowych wraz z przygotowaniem projektu organizacji ruchu.</w:t>
      </w:r>
    </w:p>
    <w:p w14:paraId="0F88CDF1" w14:textId="5B62188B" w:rsidR="006E23E0" w:rsidRPr="00125FA8" w:rsidRDefault="00803EFB" w:rsidP="00A8467C">
      <w:pPr>
        <w:widowControl w:val="0"/>
        <w:numPr>
          <w:ilvl w:val="0"/>
          <w:numId w:val="71"/>
        </w:numPr>
        <w:tabs>
          <w:tab w:val="left" w:pos="567"/>
        </w:tabs>
        <w:autoSpaceDE w:val="0"/>
        <w:autoSpaceDN w:val="0"/>
        <w:spacing w:after="120" w:line="23" w:lineRule="atLeast"/>
        <w:ind w:left="567" w:hanging="567"/>
        <w:rPr>
          <w:rFonts w:eastAsia="TeXGyrePagella"/>
          <w:sz w:val="22"/>
          <w:szCs w:val="22"/>
          <w:lang w:eastAsia="en-US"/>
        </w:rPr>
      </w:pPr>
      <w:r w:rsidRPr="00125FA8">
        <w:rPr>
          <w:rFonts w:eastAsia="Symbol"/>
          <w:sz w:val="22"/>
          <w:szCs w:val="22"/>
        </w:rPr>
        <w:t xml:space="preserve">Umowę należy wykonać </w:t>
      </w:r>
      <w:r w:rsidR="006E23E0" w:rsidRPr="00125FA8">
        <w:rPr>
          <w:rFonts w:eastAsia="Symbol"/>
          <w:color w:val="000000"/>
          <w:sz w:val="22"/>
          <w:szCs w:val="22"/>
          <w:lang w:bidi="en-US"/>
        </w:rPr>
        <w:t xml:space="preserve">zgodnie z: </w:t>
      </w:r>
    </w:p>
    <w:p w14:paraId="1E3993F8" w14:textId="5F725EFB" w:rsidR="00EF7EF8" w:rsidRPr="00EF7EF8" w:rsidRDefault="00EF7EF8" w:rsidP="00EF7EF8">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bookmarkStart w:id="0" w:name="_Hlk31361328"/>
      <w:r w:rsidRPr="00EF7EF8">
        <w:rPr>
          <w:rFonts w:eastAsia="Andale Sans UI"/>
          <w:kern w:val="2"/>
          <w:sz w:val="22"/>
          <w:szCs w:val="22"/>
          <w:lang w:eastAsia="zh-CN" w:bidi="en-US"/>
        </w:rPr>
        <w:t>Dokumentacją projektową,</w:t>
      </w:r>
    </w:p>
    <w:p w14:paraId="21EE42B3" w14:textId="4FA8814E" w:rsidR="00EF7EF8" w:rsidRPr="00EF7EF8" w:rsidRDefault="00EF7EF8" w:rsidP="00EF7EF8">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EF7EF8">
        <w:rPr>
          <w:rFonts w:eastAsia="Andale Sans UI"/>
          <w:kern w:val="2"/>
          <w:sz w:val="22"/>
          <w:szCs w:val="22"/>
          <w:lang w:eastAsia="zh-CN" w:bidi="en-US"/>
        </w:rPr>
        <w:t>Specyfikacją techniczną wykonania i odbioru robót budowlanych,</w:t>
      </w:r>
    </w:p>
    <w:p w14:paraId="4C8189F2" w14:textId="65EA4D1C" w:rsidR="00EF7EF8" w:rsidRPr="00EF7EF8" w:rsidRDefault="00EF7EF8" w:rsidP="00EF7EF8">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EF7EF8">
        <w:rPr>
          <w:rFonts w:eastAsia="Andale Sans UI"/>
          <w:kern w:val="2"/>
          <w:sz w:val="22"/>
          <w:szCs w:val="22"/>
          <w:lang w:eastAsia="zh-CN" w:bidi="en-US"/>
        </w:rPr>
        <w:t>Przedmiarami robót budowlanych,</w:t>
      </w:r>
    </w:p>
    <w:p w14:paraId="2095D63E" w14:textId="4B26BC8D" w:rsidR="00EF7EF8" w:rsidRPr="00EF7EF8" w:rsidRDefault="00EF7EF8" w:rsidP="00EF7EF8">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EF7EF8">
        <w:rPr>
          <w:rFonts w:eastAsia="Calibri"/>
          <w:color w:val="000000"/>
          <w:sz w:val="22"/>
          <w:szCs w:val="22"/>
        </w:rPr>
        <w:t>Zgłoszeniem robót (WA-Psa.6740.8.0002.2017.WW ;  WA-Psa.6740.8.0014.2017.BB),</w:t>
      </w:r>
    </w:p>
    <w:p w14:paraId="2F48CD62" w14:textId="308CFB6B" w:rsidR="00EF7EF8" w:rsidRPr="00EF7EF8" w:rsidRDefault="00EF7EF8" w:rsidP="00EF7EF8">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EF7EF8">
        <w:rPr>
          <w:rFonts w:eastAsia="Calibri"/>
          <w:color w:val="000000"/>
          <w:sz w:val="22"/>
          <w:szCs w:val="22"/>
        </w:rPr>
        <w:t>SWZ wraz z załącznikami,</w:t>
      </w:r>
    </w:p>
    <w:p w14:paraId="16FBFFAC" w14:textId="20C05366" w:rsidR="00EF7EF8" w:rsidRPr="00EF7EF8" w:rsidRDefault="00EF7EF8" w:rsidP="00EF7EF8">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EF7EF8">
        <w:rPr>
          <w:rFonts w:eastAsia="Calibri"/>
          <w:color w:val="000000"/>
          <w:sz w:val="22"/>
          <w:szCs w:val="22"/>
        </w:rPr>
        <w:t>Projektowanymi postanowieniami umowy,</w:t>
      </w:r>
    </w:p>
    <w:p w14:paraId="5C8C1F82" w14:textId="2E9530DF" w:rsidR="00EF7EF8" w:rsidRPr="00EF7EF8" w:rsidRDefault="00EF7EF8" w:rsidP="00EF7EF8">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EF7EF8">
        <w:rPr>
          <w:rFonts w:eastAsia="Calibri"/>
          <w:color w:val="000000"/>
          <w:sz w:val="22"/>
          <w:szCs w:val="22"/>
        </w:rPr>
        <w:t>Odpowiedziami na pytania udzielonymi w trakcie procedury przetargowej (jeżeli dotyczy),</w:t>
      </w:r>
    </w:p>
    <w:p w14:paraId="06A196A5" w14:textId="77777777" w:rsidR="00EF7EF8" w:rsidRPr="00EF7EF8" w:rsidRDefault="00EF7EF8" w:rsidP="00EF7EF8">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EF7EF8">
        <w:rPr>
          <w:rFonts w:eastAsia="Calibri"/>
          <w:color w:val="000000"/>
          <w:sz w:val="22"/>
          <w:szCs w:val="22"/>
        </w:rPr>
        <w:lastRenderedPageBreak/>
        <w:t>Ustaleniami z narad koordynacyjnych.</w:t>
      </w:r>
    </w:p>
    <w:p w14:paraId="001CF84F" w14:textId="77777777" w:rsidR="00EF7EF8" w:rsidRPr="00EF7EF8" w:rsidRDefault="00EF7EF8" w:rsidP="00EF7EF8">
      <w:pPr>
        <w:widowControl w:val="0"/>
        <w:tabs>
          <w:tab w:val="left" w:pos="-29617"/>
          <w:tab w:val="left" w:pos="-20537"/>
        </w:tabs>
        <w:suppressAutoHyphens/>
        <w:spacing w:after="120" w:line="276" w:lineRule="auto"/>
        <w:ind w:left="567"/>
        <w:jc w:val="both"/>
        <w:textAlignment w:val="baseline"/>
        <w:rPr>
          <w:color w:val="000000"/>
        </w:rPr>
      </w:pPr>
      <w:r w:rsidRPr="00EF7EF8">
        <w:rPr>
          <w:rFonts w:eastAsia="Calibri"/>
          <w:b/>
          <w:color w:val="000000"/>
          <w:sz w:val="22"/>
          <w:szCs w:val="22"/>
          <w:lang w:eastAsia="zh-CN"/>
        </w:rPr>
        <w:t>Wszystkie ww. dokumenty należy traktować jako wzajemnie się uzupełniające.</w:t>
      </w:r>
      <w:r w:rsidRPr="00EF7EF8">
        <w:rPr>
          <w:rFonts w:eastAsia="Calibri"/>
          <w:sz w:val="22"/>
          <w:szCs w:val="22"/>
        </w:rPr>
        <w:t xml:space="preserve"> </w:t>
      </w:r>
      <w:r w:rsidRPr="00EF7EF8">
        <w:rPr>
          <w:rFonts w:eastAsia="Cambria"/>
          <w:sz w:val="22"/>
          <w:szCs w:val="22"/>
          <w:lang w:eastAsia="en-US"/>
        </w:rPr>
        <w:t xml:space="preserve">Wszystkie wymagania określone w dokumentach wskazanych powyżej stanowią wymagania minimalne, a ich spełnienie jest obligatoryjne. </w:t>
      </w:r>
    </w:p>
    <w:bookmarkEnd w:id="0"/>
    <w:p w14:paraId="6EB4D1B9" w14:textId="77777777" w:rsidR="00EF7EF8" w:rsidRPr="00EF7EF8" w:rsidRDefault="00EF7EF8" w:rsidP="00EF7EF8">
      <w:pPr>
        <w:widowControl w:val="0"/>
        <w:numPr>
          <w:ilvl w:val="0"/>
          <w:numId w:val="71"/>
        </w:numPr>
        <w:tabs>
          <w:tab w:val="left" w:pos="567"/>
        </w:tabs>
        <w:autoSpaceDE w:val="0"/>
        <w:autoSpaceDN w:val="0"/>
        <w:spacing w:after="120" w:line="23" w:lineRule="atLeast"/>
        <w:ind w:left="567" w:hanging="567"/>
        <w:jc w:val="both"/>
        <w:rPr>
          <w:rFonts w:eastAsia="Book Antiqua"/>
          <w:sz w:val="22"/>
          <w:szCs w:val="22"/>
          <w:lang w:eastAsia="en-US"/>
        </w:rPr>
      </w:pPr>
      <w:r w:rsidRPr="00EF7EF8">
        <w:rPr>
          <w:rFonts w:eastAsia="Symbol"/>
          <w:sz w:val="22"/>
          <w:szCs w:val="22"/>
        </w:rPr>
        <w:t>Przedmiot umowy obejmuje w szczególności:</w:t>
      </w:r>
    </w:p>
    <w:p w14:paraId="29DE9015" w14:textId="77777777" w:rsidR="00EF7EF8" w:rsidRPr="00EF7EF8" w:rsidRDefault="00EF7EF8">
      <w:pPr>
        <w:widowControl w:val="0"/>
        <w:numPr>
          <w:ilvl w:val="1"/>
          <w:numId w:val="119"/>
        </w:numPr>
        <w:tabs>
          <w:tab w:val="left" w:pos="567"/>
        </w:tabs>
        <w:suppressAutoHyphens/>
        <w:autoSpaceDE w:val="0"/>
        <w:autoSpaceDN w:val="0"/>
        <w:spacing w:after="120" w:line="23" w:lineRule="atLeast"/>
        <w:ind w:left="1134" w:hanging="567"/>
        <w:jc w:val="both"/>
        <w:rPr>
          <w:rFonts w:eastAsia="TeXGyrePagella"/>
          <w:sz w:val="22"/>
          <w:szCs w:val="22"/>
          <w:lang w:eastAsia="en-US"/>
        </w:rPr>
      </w:pPr>
      <w:r w:rsidRPr="00EF7EF8">
        <w:rPr>
          <w:rFonts w:eastAsia="TeXGyrePagella"/>
          <w:color w:val="000000"/>
          <w:kern w:val="2"/>
          <w:sz w:val="22"/>
          <w:szCs w:val="22"/>
          <w:lang w:eastAsia="zh-CN" w:bidi="en-US"/>
        </w:rPr>
        <w:t>przygotowanie terenu pod budowę</w:t>
      </w:r>
    </w:p>
    <w:p w14:paraId="5A4A426E" w14:textId="77777777" w:rsidR="00EF7EF8" w:rsidRPr="00EF7EF8" w:rsidRDefault="00EF7EF8">
      <w:pPr>
        <w:widowControl w:val="0"/>
        <w:numPr>
          <w:ilvl w:val="1"/>
          <w:numId w:val="119"/>
        </w:numPr>
        <w:tabs>
          <w:tab w:val="left" w:pos="567"/>
        </w:tabs>
        <w:suppressAutoHyphens/>
        <w:autoSpaceDE w:val="0"/>
        <w:autoSpaceDN w:val="0"/>
        <w:spacing w:after="120" w:line="23" w:lineRule="atLeast"/>
        <w:ind w:left="1134" w:hanging="567"/>
        <w:jc w:val="both"/>
        <w:rPr>
          <w:rFonts w:eastAsia="TeXGyrePagella"/>
          <w:sz w:val="22"/>
          <w:szCs w:val="22"/>
          <w:lang w:eastAsia="en-US"/>
        </w:rPr>
      </w:pPr>
      <w:r w:rsidRPr="00EF7EF8">
        <w:rPr>
          <w:rFonts w:eastAsia="TeXGyrePagella"/>
          <w:color w:val="000000"/>
          <w:kern w:val="2"/>
          <w:sz w:val="22"/>
          <w:szCs w:val="22"/>
          <w:lang w:eastAsia="zh-CN" w:bidi="en-US"/>
        </w:rPr>
        <w:t>roboty pomiarowe</w:t>
      </w:r>
    </w:p>
    <w:p w14:paraId="6DE356C4" w14:textId="77777777" w:rsidR="00EF7EF8" w:rsidRPr="00EF7EF8" w:rsidRDefault="00EF7EF8">
      <w:pPr>
        <w:widowControl w:val="0"/>
        <w:numPr>
          <w:ilvl w:val="1"/>
          <w:numId w:val="119"/>
        </w:numPr>
        <w:tabs>
          <w:tab w:val="left" w:pos="567"/>
        </w:tabs>
        <w:suppressAutoHyphens/>
        <w:autoSpaceDE w:val="0"/>
        <w:autoSpaceDN w:val="0"/>
        <w:spacing w:after="120" w:line="23" w:lineRule="atLeast"/>
        <w:ind w:left="1134" w:hanging="567"/>
        <w:jc w:val="both"/>
        <w:rPr>
          <w:rFonts w:eastAsia="TeXGyrePagella"/>
          <w:sz w:val="22"/>
          <w:szCs w:val="22"/>
          <w:lang w:eastAsia="en-US"/>
        </w:rPr>
      </w:pPr>
      <w:r w:rsidRPr="00EF7EF8">
        <w:rPr>
          <w:rFonts w:eastAsia="TeXGyrePagella"/>
          <w:color w:val="000000"/>
          <w:kern w:val="2"/>
          <w:sz w:val="22"/>
          <w:szCs w:val="22"/>
          <w:lang w:eastAsia="zh-CN" w:bidi="en-US"/>
        </w:rPr>
        <w:t>rozbiórka nawierzchni</w:t>
      </w:r>
    </w:p>
    <w:p w14:paraId="4584911E" w14:textId="77777777" w:rsidR="00EF7EF8" w:rsidRPr="00EF7EF8" w:rsidRDefault="00EF7EF8">
      <w:pPr>
        <w:widowControl w:val="0"/>
        <w:numPr>
          <w:ilvl w:val="1"/>
          <w:numId w:val="119"/>
        </w:numPr>
        <w:tabs>
          <w:tab w:val="left" w:pos="567"/>
        </w:tabs>
        <w:suppressAutoHyphens/>
        <w:autoSpaceDE w:val="0"/>
        <w:autoSpaceDN w:val="0"/>
        <w:spacing w:after="120" w:line="23" w:lineRule="atLeast"/>
        <w:ind w:left="1134" w:hanging="567"/>
        <w:jc w:val="both"/>
        <w:rPr>
          <w:rFonts w:eastAsia="TeXGyrePagella"/>
          <w:sz w:val="22"/>
          <w:szCs w:val="22"/>
          <w:lang w:eastAsia="en-US"/>
        </w:rPr>
      </w:pPr>
      <w:r w:rsidRPr="00EF7EF8">
        <w:rPr>
          <w:rFonts w:eastAsia="TeXGyrePagella"/>
          <w:color w:val="000000"/>
          <w:kern w:val="2"/>
          <w:sz w:val="22"/>
          <w:szCs w:val="22"/>
          <w:lang w:eastAsia="zh-CN" w:bidi="en-US"/>
        </w:rPr>
        <w:t>wykopy kontrolne</w:t>
      </w:r>
    </w:p>
    <w:p w14:paraId="09C005BE" w14:textId="77777777" w:rsidR="00EF7EF8" w:rsidRPr="00EF7EF8" w:rsidRDefault="00EF7EF8">
      <w:pPr>
        <w:widowControl w:val="0"/>
        <w:numPr>
          <w:ilvl w:val="1"/>
          <w:numId w:val="119"/>
        </w:numPr>
        <w:tabs>
          <w:tab w:val="left" w:pos="567"/>
        </w:tabs>
        <w:suppressAutoHyphens/>
        <w:autoSpaceDE w:val="0"/>
        <w:autoSpaceDN w:val="0"/>
        <w:spacing w:after="120" w:line="23" w:lineRule="atLeast"/>
        <w:ind w:left="1134" w:hanging="567"/>
        <w:jc w:val="both"/>
        <w:rPr>
          <w:rFonts w:eastAsia="TeXGyrePagella"/>
          <w:sz w:val="22"/>
          <w:szCs w:val="22"/>
          <w:lang w:eastAsia="en-US"/>
        </w:rPr>
      </w:pPr>
      <w:r w:rsidRPr="00EF7EF8">
        <w:rPr>
          <w:rFonts w:eastAsia="TeXGyrePagella"/>
          <w:color w:val="000000"/>
          <w:kern w:val="2"/>
          <w:sz w:val="22"/>
          <w:szCs w:val="22"/>
          <w:lang w:eastAsia="zh-CN" w:bidi="en-US"/>
        </w:rPr>
        <w:t>roboty ziemne</w:t>
      </w:r>
    </w:p>
    <w:p w14:paraId="26A8F555" w14:textId="77777777" w:rsidR="00EF7EF8" w:rsidRPr="00EF7EF8" w:rsidRDefault="00EF7EF8">
      <w:pPr>
        <w:widowControl w:val="0"/>
        <w:numPr>
          <w:ilvl w:val="1"/>
          <w:numId w:val="119"/>
        </w:numPr>
        <w:tabs>
          <w:tab w:val="left" w:pos="567"/>
        </w:tabs>
        <w:suppressAutoHyphens/>
        <w:autoSpaceDE w:val="0"/>
        <w:autoSpaceDN w:val="0"/>
        <w:spacing w:after="120" w:line="23" w:lineRule="atLeast"/>
        <w:ind w:left="1134" w:hanging="567"/>
        <w:jc w:val="both"/>
        <w:rPr>
          <w:rFonts w:eastAsia="TeXGyrePagella"/>
          <w:sz w:val="22"/>
          <w:szCs w:val="22"/>
          <w:lang w:eastAsia="en-US"/>
        </w:rPr>
      </w:pPr>
      <w:r w:rsidRPr="00EF7EF8">
        <w:rPr>
          <w:rFonts w:eastAsia="TeXGyrePagella"/>
          <w:color w:val="000000"/>
          <w:kern w:val="2"/>
          <w:sz w:val="22"/>
          <w:szCs w:val="22"/>
          <w:lang w:eastAsia="zh-CN" w:bidi="en-US"/>
        </w:rPr>
        <w:t>roboty budowlane</w:t>
      </w:r>
    </w:p>
    <w:p w14:paraId="3AD89745" w14:textId="77777777" w:rsidR="00EF7EF8" w:rsidRPr="00EF7EF8" w:rsidRDefault="00EF7EF8">
      <w:pPr>
        <w:widowControl w:val="0"/>
        <w:numPr>
          <w:ilvl w:val="1"/>
          <w:numId w:val="119"/>
        </w:numPr>
        <w:tabs>
          <w:tab w:val="left" w:pos="567"/>
        </w:tabs>
        <w:suppressAutoHyphens/>
        <w:autoSpaceDE w:val="0"/>
        <w:autoSpaceDN w:val="0"/>
        <w:spacing w:after="120" w:line="23" w:lineRule="atLeast"/>
        <w:ind w:left="1134" w:hanging="567"/>
        <w:jc w:val="both"/>
        <w:rPr>
          <w:rFonts w:eastAsia="TeXGyrePagella"/>
          <w:sz w:val="22"/>
          <w:szCs w:val="22"/>
          <w:lang w:eastAsia="en-US"/>
        </w:rPr>
      </w:pPr>
      <w:r w:rsidRPr="00EF7EF8">
        <w:rPr>
          <w:rFonts w:eastAsia="TeXGyrePagella"/>
          <w:color w:val="000000"/>
          <w:kern w:val="2"/>
          <w:sz w:val="22"/>
          <w:szCs w:val="22"/>
          <w:lang w:eastAsia="zh-CN" w:bidi="en-US"/>
        </w:rPr>
        <w:t>roboty montażowe</w:t>
      </w:r>
    </w:p>
    <w:p w14:paraId="2230004B" w14:textId="77777777" w:rsidR="00EF7EF8" w:rsidRPr="00EF7EF8" w:rsidRDefault="00EF7EF8">
      <w:pPr>
        <w:widowControl w:val="0"/>
        <w:numPr>
          <w:ilvl w:val="1"/>
          <w:numId w:val="119"/>
        </w:numPr>
        <w:tabs>
          <w:tab w:val="left" w:pos="567"/>
        </w:tabs>
        <w:suppressAutoHyphens/>
        <w:autoSpaceDE w:val="0"/>
        <w:autoSpaceDN w:val="0"/>
        <w:spacing w:after="120" w:line="23" w:lineRule="atLeast"/>
        <w:ind w:left="1134" w:hanging="567"/>
        <w:jc w:val="both"/>
        <w:rPr>
          <w:rFonts w:eastAsia="TeXGyrePagella"/>
          <w:sz w:val="22"/>
          <w:szCs w:val="22"/>
          <w:lang w:eastAsia="en-US"/>
        </w:rPr>
      </w:pPr>
      <w:r w:rsidRPr="00EF7EF8">
        <w:rPr>
          <w:rFonts w:eastAsia="TeXGyrePagella"/>
          <w:color w:val="000000"/>
          <w:kern w:val="2"/>
          <w:sz w:val="22"/>
          <w:szCs w:val="22"/>
          <w:lang w:eastAsia="zh-CN" w:bidi="en-US"/>
        </w:rPr>
        <w:t>odbudowa nawierzchni</w:t>
      </w:r>
    </w:p>
    <w:p w14:paraId="1FEAEB24" w14:textId="35301B2F" w:rsidR="006E23E0" w:rsidRPr="00EF7EF8" w:rsidRDefault="006E23E0">
      <w:pPr>
        <w:pStyle w:val="Akapitzlist"/>
        <w:widowControl w:val="0"/>
        <w:numPr>
          <w:ilvl w:val="0"/>
          <w:numId w:val="116"/>
        </w:numPr>
        <w:tabs>
          <w:tab w:val="left" w:pos="567"/>
        </w:tabs>
        <w:autoSpaceDE w:val="0"/>
        <w:autoSpaceDN w:val="0"/>
        <w:spacing w:after="120" w:line="23" w:lineRule="atLeast"/>
        <w:ind w:left="567" w:hanging="567"/>
        <w:jc w:val="both"/>
        <w:rPr>
          <w:rFonts w:eastAsia="Symbol"/>
          <w:sz w:val="22"/>
          <w:szCs w:val="22"/>
        </w:rPr>
      </w:pPr>
      <w:r w:rsidRPr="00EF7EF8">
        <w:rPr>
          <w:rFonts w:eastAsia="Andale Sans UI"/>
          <w:sz w:val="22"/>
          <w:szCs w:val="22"/>
          <w:lang w:bidi="en-US"/>
        </w:rPr>
        <w:t>Wykonawca oświadcza, że zapoznał się ze wszystkimi dokumentami określającymi przedmiot zamówienia oraz warunkami realizacji umowy.</w:t>
      </w:r>
    </w:p>
    <w:p w14:paraId="124B7A7B" w14:textId="1C463B0F" w:rsidR="006E23E0" w:rsidRPr="00EF7EF8" w:rsidRDefault="006E23E0">
      <w:pPr>
        <w:pStyle w:val="Akapitzlist"/>
        <w:widowControl w:val="0"/>
        <w:numPr>
          <w:ilvl w:val="0"/>
          <w:numId w:val="116"/>
        </w:numPr>
        <w:tabs>
          <w:tab w:val="left" w:pos="567"/>
        </w:tabs>
        <w:autoSpaceDE w:val="0"/>
        <w:autoSpaceDN w:val="0"/>
        <w:spacing w:after="120" w:line="23" w:lineRule="atLeast"/>
        <w:ind w:left="567" w:hanging="567"/>
        <w:jc w:val="both"/>
        <w:rPr>
          <w:rFonts w:eastAsia="Symbol"/>
          <w:sz w:val="22"/>
          <w:szCs w:val="22"/>
        </w:rPr>
      </w:pPr>
      <w:r w:rsidRPr="00EF7EF8">
        <w:rPr>
          <w:rFonts w:eastAsia="Andale Sans UI"/>
          <w:sz w:val="22"/>
          <w:szCs w:val="22"/>
          <w:lang w:bidi="en-US"/>
        </w:rPr>
        <w:t>Wykonawca jest zobowiązany wykonać pełny zakres robót, który jest konieczny z punktu widzenia dokumentacji, przepisów prawa, wiedzy technicznej i sztuki budowlanej, dla uzyskania finalnego efektu, określonego przedmiotem umowy.</w:t>
      </w:r>
    </w:p>
    <w:p w14:paraId="74A66F36" w14:textId="77777777" w:rsidR="006E23E0" w:rsidRPr="00EF7EF8" w:rsidRDefault="006E23E0">
      <w:pPr>
        <w:pStyle w:val="Akapitzlist"/>
        <w:widowControl w:val="0"/>
        <w:numPr>
          <w:ilvl w:val="0"/>
          <w:numId w:val="116"/>
        </w:numPr>
        <w:tabs>
          <w:tab w:val="left" w:pos="567"/>
        </w:tabs>
        <w:autoSpaceDE w:val="0"/>
        <w:autoSpaceDN w:val="0"/>
        <w:spacing w:after="120" w:line="23" w:lineRule="atLeast"/>
        <w:ind w:left="567" w:hanging="567"/>
        <w:jc w:val="both"/>
        <w:rPr>
          <w:rFonts w:eastAsia="Symbol"/>
          <w:sz w:val="22"/>
          <w:szCs w:val="22"/>
        </w:rPr>
      </w:pPr>
      <w:r w:rsidRPr="00EF7EF8">
        <w:rPr>
          <w:rFonts w:eastAsia="Andale Sans UI"/>
          <w:sz w:val="22"/>
          <w:szCs w:val="22"/>
          <w:lang w:bidi="en-US"/>
        </w:rPr>
        <w:t>Wykonawca zobowiązuje się zrealizować przedmiot umowy z najwyższą starannością oraz  zgodnie z:</w:t>
      </w:r>
    </w:p>
    <w:p w14:paraId="3005631A" w14:textId="77777777" w:rsidR="006E23E0" w:rsidRPr="00125FA8" w:rsidRDefault="006E23E0">
      <w:pPr>
        <w:widowControl w:val="0"/>
        <w:numPr>
          <w:ilvl w:val="1"/>
          <w:numId w:val="72"/>
        </w:numPr>
        <w:tabs>
          <w:tab w:val="left" w:pos="793"/>
        </w:tabs>
        <w:autoSpaceDE w:val="0"/>
        <w:autoSpaceDN w:val="0"/>
        <w:spacing w:after="120" w:line="23" w:lineRule="atLeast"/>
        <w:ind w:left="1134" w:hanging="567"/>
        <w:jc w:val="both"/>
        <w:rPr>
          <w:rFonts w:eastAsia="Book Antiqua"/>
          <w:sz w:val="22"/>
          <w:szCs w:val="22"/>
          <w:lang w:eastAsia="en-US"/>
        </w:rPr>
      </w:pPr>
      <w:r w:rsidRPr="00125FA8">
        <w:rPr>
          <w:rFonts w:eastAsia="Andale Sans UI"/>
          <w:sz w:val="22"/>
          <w:szCs w:val="22"/>
          <w:lang w:bidi="en-US"/>
        </w:rPr>
        <w:t>dokumentacją wymienioną w § 1 ust. 2 niniejszej umowy,</w:t>
      </w:r>
    </w:p>
    <w:p w14:paraId="59B7B948" w14:textId="77777777" w:rsidR="006E23E0" w:rsidRPr="00125FA8" w:rsidRDefault="006E23E0">
      <w:pPr>
        <w:widowControl w:val="0"/>
        <w:numPr>
          <w:ilvl w:val="1"/>
          <w:numId w:val="72"/>
        </w:numPr>
        <w:tabs>
          <w:tab w:val="left" w:pos="793"/>
        </w:tabs>
        <w:autoSpaceDE w:val="0"/>
        <w:autoSpaceDN w:val="0"/>
        <w:spacing w:after="120" w:line="23" w:lineRule="atLeast"/>
        <w:ind w:left="1134" w:hanging="567"/>
        <w:jc w:val="both"/>
        <w:rPr>
          <w:rFonts w:eastAsia="Book Antiqua"/>
          <w:sz w:val="22"/>
          <w:szCs w:val="22"/>
          <w:lang w:eastAsia="en-US"/>
        </w:rPr>
      </w:pPr>
      <w:r w:rsidRPr="00125FA8">
        <w:rPr>
          <w:rFonts w:eastAsia="Andale Sans UI"/>
          <w:sz w:val="22"/>
          <w:szCs w:val="22"/>
          <w:lang w:bidi="en-US"/>
        </w:rPr>
        <w:t>ofertą Wykonawcy,</w:t>
      </w:r>
    </w:p>
    <w:p w14:paraId="784BDB04" w14:textId="77777777" w:rsidR="006E23E0" w:rsidRPr="00125FA8" w:rsidRDefault="006E23E0">
      <w:pPr>
        <w:widowControl w:val="0"/>
        <w:numPr>
          <w:ilvl w:val="1"/>
          <w:numId w:val="72"/>
        </w:numPr>
        <w:tabs>
          <w:tab w:val="left" w:pos="793"/>
        </w:tabs>
        <w:autoSpaceDE w:val="0"/>
        <w:autoSpaceDN w:val="0"/>
        <w:spacing w:after="120" w:line="23" w:lineRule="atLeast"/>
        <w:ind w:left="1134" w:hanging="567"/>
        <w:jc w:val="both"/>
        <w:rPr>
          <w:rFonts w:eastAsia="Book Antiqua"/>
          <w:sz w:val="22"/>
          <w:szCs w:val="22"/>
          <w:lang w:eastAsia="en-US"/>
        </w:rPr>
      </w:pPr>
      <w:r w:rsidRPr="00125FA8">
        <w:rPr>
          <w:rFonts w:eastAsia="Andale Sans UI"/>
          <w:sz w:val="22"/>
          <w:szCs w:val="22"/>
          <w:lang w:bidi="en-US"/>
        </w:rPr>
        <w:t>harmonogramem rzeczowo-finansowym,</w:t>
      </w:r>
    </w:p>
    <w:p w14:paraId="111E1CD2" w14:textId="77777777" w:rsidR="006E23E0" w:rsidRPr="00125FA8" w:rsidRDefault="006E23E0">
      <w:pPr>
        <w:widowControl w:val="0"/>
        <w:numPr>
          <w:ilvl w:val="1"/>
          <w:numId w:val="72"/>
        </w:numPr>
        <w:tabs>
          <w:tab w:val="left" w:pos="793"/>
        </w:tabs>
        <w:autoSpaceDE w:val="0"/>
        <w:autoSpaceDN w:val="0"/>
        <w:spacing w:after="120" w:line="23" w:lineRule="atLeast"/>
        <w:ind w:left="1134" w:hanging="567"/>
        <w:jc w:val="both"/>
        <w:rPr>
          <w:rFonts w:eastAsia="Book Antiqua"/>
          <w:sz w:val="22"/>
          <w:szCs w:val="22"/>
          <w:lang w:eastAsia="en-US"/>
        </w:rPr>
      </w:pPr>
      <w:r w:rsidRPr="00125FA8">
        <w:rPr>
          <w:rFonts w:eastAsia="Andale Sans UI"/>
          <w:sz w:val="22"/>
          <w:szCs w:val="22"/>
          <w:lang w:bidi="en-US"/>
        </w:rPr>
        <w:t>warunkami i wymogami wynikającymi z powszechnie obowiązujących przepisów prawa,</w:t>
      </w:r>
    </w:p>
    <w:p w14:paraId="4B445B36" w14:textId="77777777" w:rsidR="006E23E0" w:rsidRPr="00125FA8" w:rsidRDefault="006E23E0">
      <w:pPr>
        <w:widowControl w:val="0"/>
        <w:numPr>
          <w:ilvl w:val="1"/>
          <w:numId w:val="72"/>
        </w:numPr>
        <w:tabs>
          <w:tab w:val="left" w:pos="793"/>
        </w:tabs>
        <w:autoSpaceDE w:val="0"/>
        <w:autoSpaceDN w:val="0"/>
        <w:spacing w:after="120" w:line="23" w:lineRule="atLeast"/>
        <w:ind w:left="1134" w:hanging="567"/>
        <w:jc w:val="both"/>
        <w:rPr>
          <w:rFonts w:eastAsia="Book Antiqua"/>
          <w:sz w:val="22"/>
          <w:szCs w:val="22"/>
          <w:lang w:eastAsia="en-US"/>
        </w:rPr>
      </w:pPr>
      <w:r w:rsidRPr="00125FA8">
        <w:rPr>
          <w:rFonts w:eastAsia="Andale Sans UI"/>
          <w:sz w:val="22"/>
          <w:szCs w:val="22"/>
          <w:lang w:bidi="en-US"/>
        </w:rPr>
        <w:t>wymaganiami wynikającymi z obowiązujących Polskich Norm i aprobat technicznych,</w:t>
      </w:r>
    </w:p>
    <w:p w14:paraId="186C05EE" w14:textId="7AD96FE5" w:rsidR="006E23E0" w:rsidRPr="00125FA8" w:rsidRDefault="006E23E0">
      <w:pPr>
        <w:widowControl w:val="0"/>
        <w:numPr>
          <w:ilvl w:val="1"/>
          <w:numId w:val="72"/>
        </w:numPr>
        <w:tabs>
          <w:tab w:val="left" w:pos="793"/>
        </w:tabs>
        <w:autoSpaceDE w:val="0"/>
        <w:autoSpaceDN w:val="0"/>
        <w:spacing w:after="120" w:line="23" w:lineRule="atLeast"/>
        <w:ind w:left="1134" w:hanging="567"/>
        <w:jc w:val="both"/>
        <w:rPr>
          <w:rFonts w:eastAsia="Book Antiqua"/>
          <w:sz w:val="22"/>
          <w:szCs w:val="22"/>
          <w:lang w:eastAsia="en-US"/>
        </w:rPr>
      </w:pPr>
      <w:r w:rsidRPr="00125FA8">
        <w:rPr>
          <w:rFonts w:eastAsia="Andale Sans UI"/>
          <w:sz w:val="22"/>
          <w:szCs w:val="22"/>
          <w:lang w:bidi="en-US"/>
        </w:rPr>
        <w:t>zasadami rzetelnej wiedzy technicznej i ustalonymi zwyczajami.</w:t>
      </w:r>
    </w:p>
    <w:p w14:paraId="032C30BD" w14:textId="77777777" w:rsidR="006E23E0" w:rsidRPr="00125FA8"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przypadku ujawnienia – na etapie wykonywania zamówienia - rozbieżności pomiędzy poszczególnymi elementami dokumentacji - Zamawiający zastrzega sobie prawo wskazania rozwiązania będącego podstawą realizacji robót.</w:t>
      </w:r>
    </w:p>
    <w:p w14:paraId="51567BC1" w14:textId="0522AEDA" w:rsidR="006E23E0" w:rsidRPr="00125FA8"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Realizacja umowy będzie przebiegała przy ścisłej współpracy Wykonawcy z osobami wyznaczonymi i zatrudnionymi u Zamawiającego i innymi osobami przez nich wskazanymi.</w:t>
      </w:r>
    </w:p>
    <w:p w14:paraId="7DD684B0" w14:textId="404AB25E" w:rsidR="006E23E0" w:rsidRPr="00125FA8"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Na wniosek Wykonawcy, Zamawiający może udzielić Wykonawcy pełnomocnictwa, niezbędnego do wykonania przedmiotu umowy.</w:t>
      </w:r>
    </w:p>
    <w:p w14:paraId="29AD4229" w14:textId="77777777" w:rsidR="006E23E0" w:rsidRPr="00125FA8"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Jeżeli dla wykonania przedmiotu umowy, będzie konieczne wykonanie innych niezbędnych robót lub czynności, to Wykonawca je zrealizuje oraz uzyska niezbędne zgody lub zezwolenia własnym kosztem i staraniem.</w:t>
      </w:r>
    </w:p>
    <w:p w14:paraId="76CFD9DC" w14:textId="77777777" w:rsidR="006E23E0" w:rsidRPr="00125FA8"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w ramach wynagrodzenia o którym mowa w § 8 ust. 1 zobowiązany jest do poniesienia wszystkich kosztów związane z realizacją przedmiotu umowy, w tym:</w:t>
      </w:r>
    </w:p>
    <w:p w14:paraId="5A2F650F" w14:textId="71121F1E" w:rsidR="00A1275E" w:rsidRPr="00A1275E" w:rsidRDefault="00A1275E" w:rsidP="00A1275E">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A1275E">
        <w:rPr>
          <w:rFonts w:eastAsia="Andale Sans UI"/>
          <w:kern w:val="2"/>
          <w:sz w:val="22"/>
          <w:szCs w:val="22"/>
          <w:shd w:val="clear" w:color="auto" w:fill="FFFFFF"/>
          <w:lang w:eastAsia="zh-CN" w:bidi="en-US"/>
        </w:rPr>
        <w:t>Protokolarn</w:t>
      </w:r>
      <w:r w:rsidR="00583D91">
        <w:rPr>
          <w:rFonts w:eastAsia="Andale Sans UI"/>
          <w:kern w:val="2"/>
          <w:sz w:val="22"/>
          <w:szCs w:val="22"/>
          <w:shd w:val="clear" w:color="auto" w:fill="FFFFFF"/>
          <w:lang w:eastAsia="zh-CN" w:bidi="en-US"/>
        </w:rPr>
        <w:t>ego</w:t>
      </w:r>
      <w:r w:rsidRPr="00A1275E">
        <w:rPr>
          <w:rFonts w:eastAsia="Andale Sans UI"/>
          <w:kern w:val="2"/>
          <w:sz w:val="22"/>
          <w:szCs w:val="22"/>
          <w:shd w:val="clear" w:color="auto" w:fill="FFFFFF"/>
          <w:lang w:eastAsia="zh-CN" w:bidi="en-US"/>
        </w:rPr>
        <w:t xml:space="preserve"> przejęci</w:t>
      </w:r>
      <w:r w:rsidR="00583D91">
        <w:rPr>
          <w:rFonts w:eastAsia="Andale Sans UI"/>
          <w:kern w:val="2"/>
          <w:sz w:val="22"/>
          <w:szCs w:val="22"/>
          <w:shd w:val="clear" w:color="auto" w:fill="FFFFFF"/>
          <w:lang w:eastAsia="zh-CN" w:bidi="en-US"/>
        </w:rPr>
        <w:t>a</w:t>
      </w:r>
      <w:r w:rsidRPr="00A1275E">
        <w:rPr>
          <w:rFonts w:eastAsia="Andale Sans UI"/>
          <w:kern w:val="2"/>
          <w:sz w:val="22"/>
          <w:szCs w:val="22"/>
          <w:shd w:val="clear" w:color="auto" w:fill="FFFFFF"/>
          <w:lang w:eastAsia="zh-CN" w:bidi="en-US"/>
        </w:rPr>
        <w:t xml:space="preserve"> od Zamawiającego terenu budowy w terminie wskazanym </w:t>
      </w:r>
      <w:r w:rsidRPr="00A1275E">
        <w:rPr>
          <w:rFonts w:eastAsia="Andale Sans UI"/>
          <w:kern w:val="2"/>
          <w:sz w:val="22"/>
          <w:szCs w:val="22"/>
          <w:shd w:val="clear" w:color="auto" w:fill="FFFFFF"/>
          <w:lang w:eastAsia="zh-CN" w:bidi="en-US"/>
        </w:rPr>
        <w:br/>
        <w:t>w umowie,</w:t>
      </w:r>
    </w:p>
    <w:p w14:paraId="6744CC76" w14:textId="509D05A0" w:rsidR="00A1275E" w:rsidRPr="00A1275E" w:rsidRDefault="00A1275E" w:rsidP="00A1275E">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A1275E">
        <w:rPr>
          <w:rFonts w:eastAsia="Andale Sans UI"/>
          <w:kern w:val="2"/>
          <w:sz w:val="22"/>
          <w:szCs w:val="22"/>
          <w:shd w:val="clear" w:color="auto" w:fill="FFFFFF"/>
          <w:lang w:eastAsia="zh-CN" w:bidi="en-US"/>
        </w:rPr>
        <w:t>sporządzeni</w:t>
      </w:r>
      <w:r w:rsidR="00583D91">
        <w:rPr>
          <w:rFonts w:eastAsia="Andale Sans UI"/>
          <w:kern w:val="2"/>
          <w:sz w:val="22"/>
          <w:szCs w:val="22"/>
          <w:shd w:val="clear" w:color="auto" w:fill="FFFFFF"/>
          <w:lang w:eastAsia="zh-CN" w:bidi="en-US"/>
        </w:rPr>
        <w:t>a</w:t>
      </w:r>
      <w:r w:rsidRPr="00A1275E">
        <w:rPr>
          <w:rFonts w:eastAsia="Andale Sans UI"/>
          <w:kern w:val="2"/>
          <w:sz w:val="22"/>
          <w:szCs w:val="22"/>
          <w:shd w:val="clear" w:color="auto" w:fill="FFFFFF"/>
          <w:lang w:eastAsia="zh-CN" w:bidi="en-US"/>
        </w:rPr>
        <w:t xml:space="preserve"> przed przystąpieniem do wykonywania robót budowlanych:</w:t>
      </w:r>
    </w:p>
    <w:p w14:paraId="5564A6CE" w14:textId="77777777" w:rsidR="00A1275E" w:rsidRPr="00D84F0F" w:rsidRDefault="00A1275E">
      <w:pPr>
        <w:pStyle w:val="Akapitzlist"/>
        <w:numPr>
          <w:ilvl w:val="0"/>
          <w:numId w:val="127"/>
        </w:numPr>
        <w:spacing w:after="120" w:line="23" w:lineRule="atLeast"/>
        <w:ind w:left="1418" w:hanging="284"/>
        <w:jc w:val="both"/>
        <w:rPr>
          <w:rFonts w:eastAsia="Andale Sans UI"/>
          <w:kern w:val="2"/>
          <w:sz w:val="22"/>
          <w:szCs w:val="22"/>
          <w:shd w:val="clear" w:color="auto" w:fill="FFFFFF"/>
          <w:lang w:eastAsia="zh-CN" w:bidi="en-US"/>
        </w:rPr>
      </w:pPr>
      <w:r w:rsidRPr="00D84F0F">
        <w:rPr>
          <w:rFonts w:eastAsia="Andale Sans UI"/>
          <w:kern w:val="2"/>
          <w:sz w:val="22"/>
          <w:szCs w:val="22"/>
          <w:shd w:val="clear" w:color="auto" w:fill="FFFFFF"/>
          <w:lang w:eastAsia="zh-CN" w:bidi="en-US"/>
        </w:rPr>
        <w:lastRenderedPageBreak/>
        <w:t xml:space="preserve">harmonogramu rzeczowo-finansowego w ciągu 7 dni kalendarzowych od daty zawarcia umowy. Obowiązkowe elementy harmonogramu rzeczowo-finansowego to </w:t>
      </w:r>
      <w:r w:rsidRPr="00D84F0F">
        <w:rPr>
          <w:rFonts w:eastAsia="Andale Sans UI"/>
          <w:kern w:val="2"/>
          <w:sz w:val="22"/>
          <w:szCs w:val="22"/>
          <w:shd w:val="clear" w:color="auto" w:fill="FFFFFF"/>
          <w:lang w:eastAsia="zh-CN" w:bidi="en-US"/>
        </w:rPr>
        <w:br/>
        <w:t>w szczególności: kolejność wykonania robót oraz terminy rozpoczęcia i zakończenia poszczególnych etapów robót lub elementów, wartość robót – zgodna ze złożoną ofertą, zakres oraz wartość poszczególnych robót wykonywanych przez podwykonawcę,</w:t>
      </w:r>
    </w:p>
    <w:p w14:paraId="116001CF" w14:textId="77777777" w:rsidR="00A1275E" w:rsidRPr="00D84F0F" w:rsidRDefault="00A1275E">
      <w:pPr>
        <w:pStyle w:val="Akapitzlist"/>
        <w:numPr>
          <w:ilvl w:val="0"/>
          <w:numId w:val="127"/>
        </w:numPr>
        <w:spacing w:after="120" w:line="23" w:lineRule="atLeast"/>
        <w:ind w:left="1418" w:hanging="284"/>
        <w:jc w:val="both"/>
        <w:rPr>
          <w:rFonts w:eastAsia="Andale Sans UI"/>
          <w:kern w:val="2"/>
          <w:sz w:val="22"/>
          <w:szCs w:val="22"/>
          <w:shd w:val="clear" w:color="auto" w:fill="FFFFFF"/>
          <w:lang w:eastAsia="zh-CN" w:bidi="en-US"/>
        </w:rPr>
      </w:pPr>
      <w:r w:rsidRPr="00D84F0F">
        <w:rPr>
          <w:rFonts w:eastAsia="Andale Sans UI"/>
          <w:kern w:val="2"/>
          <w:sz w:val="22"/>
          <w:szCs w:val="22"/>
          <w:shd w:val="clear" w:color="auto" w:fill="FFFFFF"/>
          <w:lang w:eastAsia="zh-CN" w:bidi="en-US"/>
        </w:rPr>
        <w:t>planu/programu BIOZ zgodnie z ustawą Prawo budowlane,</w:t>
      </w:r>
    </w:p>
    <w:p w14:paraId="2B3214ED" w14:textId="77777777" w:rsidR="00A1275E" w:rsidRPr="00D84F0F" w:rsidRDefault="00A1275E">
      <w:pPr>
        <w:pStyle w:val="Akapitzlist"/>
        <w:numPr>
          <w:ilvl w:val="0"/>
          <w:numId w:val="127"/>
        </w:numPr>
        <w:spacing w:after="120" w:line="23" w:lineRule="atLeast"/>
        <w:ind w:left="1418" w:hanging="284"/>
        <w:jc w:val="both"/>
        <w:rPr>
          <w:rFonts w:eastAsia="Andale Sans UI"/>
          <w:kern w:val="2"/>
          <w:sz w:val="22"/>
          <w:szCs w:val="22"/>
          <w:shd w:val="clear" w:color="auto" w:fill="FFFFFF"/>
          <w:lang w:eastAsia="zh-CN" w:bidi="en-US"/>
        </w:rPr>
      </w:pPr>
      <w:r w:rsidRPr="00D84F0F">
        <w:rPr>
          <w:rFonts w:eastAsia="Andale Sans UI"/>
          <w:kern w:val="2"/>
          <w:sz w:val="22"/>
          <w:szCs w:val="22"/>
          <w:shd w:val="clear" w:color="auto" w:fill="FFFFFF"/>
          <w:lang w:eastAsia="zh-CN" w:bidi="en-US"/>
        </w:rPr>
        <w:t>wykonanie Projektu Technologii i Organizacji Robót oraz Programu Zapewnienia Jakości.</w:t>
      </w:r>
    </w:p>
    <w:p w14:paraId="3B59A0D0" w14:textId="62B03FF6" w:rsidR="00A1275E" w:rsidRPr="00A1275E" w:rsidRDefault="00A1275E" w:rsidP="00A1275E">
      <w:pPr>
        <w:pStyle w:val="Akapitzlist"/>
        <w:numPr>
          <w:ilvl w:val="1"/>
          <w:numId w:val="73"/>
        </w:numPr>
        <w:spacing w:after="120" w:line="23" w:lineRule="atLeast"/>
        <w:ind w:left="1134" w:hanging="567"/>
        <w:jc w:val="both"/>
        <w:rPr>
          <w:rFonts w:eastAsia="TeXGyrePagella"/>
          <w:sz w:val="22"/>
          <w:szCs w:val="22"/>
          <w:lang w:eastAsia="zh-CN" w:bidi="en-US"/>
        </w:rPr>
      </w:pPr>
      <w:r w:rsidRPr="00A1275E">
        <w:rPr>
          <w:rFonts w:eastAsia="Andale Sans UI"/>
          <w:kern w:val="2"/>
          <w:sz w:val="22"/>
          <w:szCs w:val="22"/>
          <w:shd w:val="clear" w:color="auto" w:fill="FFFFFF"/>
          <w:lang w:eastAsia="zh-CN" w:bidi="en-US"/>
        </w:rPr>
        <w:t>przedłożeni</w:t>
      </w:r>
      <w:r w:rsidR="00583D91">
        <w:rPr>
          <w:rFonts w:eastAsia="Andale Sans UI"/>
          <w:kern w:val="2"/>
          <w:sz w:val="22"/>
          <w:szCs w:val="22"/>
          <w:shd w:val="clear" w:color="auto" w:fill="FFFFFF"/>
          <w:lang w:eastAsia="zh-CN" w:bidi="en-US"/>
        </w:rPr>
        <w:t>a</w:t>
      </w:r>
      <w:r w:rsidRPr="00A1275E">
        <w:rPr>
          <w:rFonts w:eastAsia="Andale Sans UI"/>
          <w:kern w:val="2"/>
          <w:sz w:val="22"/>
          <w:szCs w:val="22"/>
          <w:shd w:val="clear" w:color="auto" w:fill="FFFFFF"/>
          <w:lang w:eastAsia="zh-CN" w:bidi="en-US"/>
        </w:rPr>
        <w:t xml:space="preserve"> przed przystąpieniem do wykonywania robót budowlanych oświadczenia kierownika budowy o przyjęciu obowiązku kierowania budową, zgodnie z ustawą Prawo budowlane,</w:t>
      </w:r>
    </w:p>
    <w:p w14:paraId="787B27CC" w14:textId="7A0A4B39" w:rsidR="00A1275E" w:rsidRPr="00A1275E" w:rsidRDefault="00A1275E" w:rsidP="00A1275E">
      <w:pPr>
        <w:pStyle w:val="Akapitzlist"/>
        <w:numPr>
          <w:ilvl w:val="1"/>
          <w:numId w:val="73"/>
        </w:numPr>
        <w:spacing w:after="120" w:line="23" w:lineRule="atLeast"/>
        <w:ind w:left="1134" w:hanging="567"/>
        <w:jc w:val="both"/>
        <w:rPr>
          <w:rFonts w:eastAsia="TeXGyrePagella"/>
          <w:sz w:val="22"/>
          <w:szCs w:val="22"/>
          <w:lang w:eastAsia="zh-CN" w:bidi="en-US"/>
        </w:rPr>
      </w:pPr>
      <w:r w:rsidRPr="00A1275E">
        <w:rPr>
          <w:rFonts w:eastAsia="Andale Sans UI"/>
          <w:kern w:val="2"/>
          <w:sz w:val="22"/>
          <w:szCs w:val="22"/>
          <w:shd w:val="clear" w:color="auto" w:fill="FFFFFF"/>
          <w:lang w:eastAsia="zh-CN" w:bidi="en-US"/>
        </w:rPr>
        <w:t>opracowani</w:t>
      </w:r>
      <w:r w:rsidR="00583D91">
        <w:rPr>
          <w:rFonts w:eastAsia="Andale Sans UI"/>
          <w:kern w:val="2"/>
          <w:sz w:val="22"/>
          <w:szCs w:val="22"/>
          <w:shd w:val="clear" w:color="auto" w:fill="FFFFFF"/>
          <w:lang w:eastAsia="zh-CN" w:bidi="en-US"/>
        </w:rPr>
        <w:t>a</w:t>
      </w:r>
      <w:r w:rsidRPr="00A1275E">
        <w:rPr>
          <w:rFonts w:eastAsia="Andale Sans UI"/>
          <w:kern w:val="2"/>
          <w:sz w:val="22"/>
          <w:szCs w:val="22"/>
          <w:shd w:val="clear" w:color="auto" w:fill="FFFFFF"/>
          <w:lang w:eastAsia="zh-CN" w:bidi="en-US"/>
        </w:rPr>
        <w:t xml:space="preserve"> monitoringu i zabezpieczenia ludzi, środowiska, obiektów budowlanych i urządzeń wraz z wdrożeniem, w tym m.in.: inwentaryzację fotograficzną stanu technicznego dróg, budynków oraz budowli przyległych do terenu budowy lub będących w strefie oddziaływania budowy w terminie 14 dni po protokolarnym przejęciu placu budowy a przed realizacją zadania wraz z ewentualnym podpisaniem dwustronnych protokołów z ich właścicielami, a następnie przekazać Zamawiającemu przedmiotową dokumentację fotograficzną,</w:t>
      </w:r>
    </w:p>
    <w:p w14:paraId="27B2ADF4" w14:textId="048E25D9" w:rsidR="00A1275E" w:rsidRPr="00A1275E" w:rsidRDefault="00A1275E" w:rsidP="00A1275E">
      <w:pPr>
        <w:pStyle w:val="Akapitzlist"/>
        <w:numPr>
          <w:ilvl w:val="1"/>
          <w:numId w:val="73"/>
        </w:numPr>
        <w:spacing w:after="120" w:line="23" w:lineRule="atLeast"/>
        <w:ind w:left="1134" w:hanging="567"/>
        <w:jc w:val="both"/>
        <w:rPr>
          <w:rFonts w:eastAsia="TeXGyrePagella"/>
          <w:sz w:val="22"/>
          <w:szCs w:val="22"/>
          <w:lang w:eastAsia="zh-CN" w:bidi="en-US"/>
        </w:rPr>
      </w:pPr>
      <w:r w:rsidRPr="00A1275E">
        <w:rPr>
          <w:rFonts w:eastAsia="Andale Sans UI"/>
          <w:kern w:val="2"/>
          <w:sz w:val="22"/>
          <w:szCs w:val="22"/>
          <w:shd w:val="clear" w:color="auto" w:fill="FFFFFF"/>
          <w:lang w:eastAsia="zh-CN" w:bidi="en-US"/>
        </w:rPr>
        <w:t>sporządzeni</w:t>
      </w:r>
      <w:r w:rsidR="00583D91">
        <w:rPr>
          <w:rFonts w:eastAsia="Andale Sans UI"/>
          <w:kern w:val="2"/>
          <w:sz w:val="22"/>
          <w:szCs w:val="22"/>
          <w:shd w:val="clear" w:color="auto" w:fill="FFFFFF"/>
          <w:lang w:eastAsia="zh-CN" w:bidi="en-US"/>
        </w:rPr>
        <w:t>a</w:t>
      </w:r>
      <w:r w:rsidRPr="00A1275E">
        <w:rPr>
          <w:rFonts w:eastAsia="Andale Sans UI"/>
          <w:kern w:val="2"/>
          <w:sz w:val="22"/>
          <w:szCs w:val="22"/>
          <w:shd w:val="clear" w:color="auto" w:fill="FFFFFF"/>
          <w:lang w:eastAsia="zh-CN" w:bidi="en-US"/>
        </w:rPr>
        <w:t xml:space="preserve"> dokumentacji fotograficznej dla wszystkich prowadzonych robót, w tym robót zanikających i ulegających zakryciu,</w:t>
      </w:r>
    </w:p>
    <w:p w14:paraId="0CC83266" w14:textId="4F521DED" w:rsidR="00A1275E" w:rsidRPr="00A1275E" w:rsidRDefault="00A1275E" w:rsidP="00A1275E">
      <w:pPr>
        <w:pStyle w:val="Akapitzlist"/>
        <w:numPr>
          <w:ilvl w:val="1"/>
          <w:numId w:val="73"/>
        </w:numPr>
        <w:spacing w:after="120" w:line="23" w:lineRule="atLeast"/>
        <w:ind w:left="1134" w:hanging="567"/>
        <w:jc w:val="both"/>
        <w:rPr>
          <w:rFonts w:eastAsia="TeXGyrePagella"/>
          <w:sz w:val="22"/>
          <w:szCs w:val="22"/>
          <w:lang w:eastAsia="zh-CN" w:bidi="en-US"/>
        </w:rPr>
      </w:pPr>
      <w:r w:rsidRPr="00A1275E">
        <w:rPr>
          <w:rFonts w:eastAsia="Andale Sans UI"/>
          <w:kern w:val="2"/>
          <w:sz w:val="22"/>
          <w:szCs w:val="22"/>
          <w:shd w:val="clear" w:color="auto" w:fill="FFFFFF"/>
          <w:lang w:eastAsia="zh-CN" w:bidi="en-US"/>
        </w:rPr>
        <w:t>zorganizowani</w:t>
      </w:r>
      <w:r w:rsidR="00583D91">
        <w:rPr>
          <w:rFonts w:eastAsia="Andale Sans UI"/>
          <w:kern w:val="2"/>
          <w:sz w:val="22"/>
          <w:szCs w:val="22"/>
          <w:shd w:val="clear" w:color="auto" w:fill="FFFFFF"/>
          <w:lang w:eastAsia="zh-CN" w:bidi="en-US"/>
        </w:rPr>
        <w:t>a</w:t>
      </w:r>
      <w:r w:rsidRPr="00A1275E">
        <w:rPr>
          <w:rFonts w:eastAsia="Andale Sans UI"/>
          <w:kern w:val="2"/>
          <w:sz w:val="22"/>
          <w:szCs w:val="22"/>
          <w:shd w:val="clear" w:color="auto" w:fill="FFFFFF"/>
          <w:lang w:eastAsia="zh-CN" w:bidi="en-US"/>
        </w:rPr>
        <w:t xml:space="preserve"> przed przystąpieniem do wykonywania robót terenu budowy (za który Wykonawca ponosi pełną odpowiedzialność), następnie jego zabezpieczenie </w:t>
      </w:r>
      <w:r w:rsidRPr="00A1275E">
        <w:rPr>
          <w:rFonts w:eastAsia="Andale Sans UI"/>
          <w:kern w:val="2"/>
          <w:sz w:val="22"/>
          <w:szCs w:val="22"/>
          <w:shd w:val="clear" w:color="auto" w:fill="FFFFFF"/>
          <w:lang w:eastAsia="zh-CN" w:bidi="en-US"/>
        </w:rPr>
        <w:br/>
        <w:t>i utrzymywanie na koszt własny. Wykonawca ponosi odpowiedzialność za szkody wyrządzone osobom trzecim na terenie budowy i na terenie do niego przyległym (graniczącym z prowadzonymi robotami) w stopniu całkowicie zwalniającym od tej odpowiedzialności Zamawiającego,</w:t>
      </w:r>
    </w:p>
    <w:p w14:paraId="774234D7" w14:textId="0615431F" w:rsidR="00A1275E" w:rsidRPr="00A1275E" w:rsidRDefault="00A1275E" w:rsidP="00A1275E">
      <w:pPr>
        <w:pStyle w:val="Akapitzlist"/>
        <w:numPr>
          <w:ilvl w:val="1"/>
          <w:numId w:val="73"/>
        </w:numPr>
        <w:spacing w:after="120" w:line="23" w:lineRule="atLeast"/>
        <w:ind w:left="1134" w:hanging="567"/>
        <w:jc w:val="both"/>
        <w:rPr>
          <w:rFonts w:eastAsia="TeXGyrePagella"/>
          <w:sz w:val="22"/>
          <w:szCs w:val="22"/>
          <w:lang w:eastAsia="zh-CN" w:bidi="en-US"/>
        </w:rPr>
      </w:pPr>
      <w:r w:rsidRPr="00A1275E">
        <w:rPr>
          <w:rFonts w:eastAsia="Andale Sans UI"/>
          <w:kern w:val="2"/>
          <w:sz w:val="22"/>
          <w:szCs w:val="22"/>
          <w:shd w:val="clear" w:color="auto" w:fill="FFFFFF"/>
          <w:lang w:eastAsia="zh-CN" w:bidi="en-US"/>
        </w:rPr>
        <w:t>uporządkowani</w:t>
      </w:r>
      <w:r w:rsidR="00583D91">
        <w:rPr>
          <w:rFonts w:eastAsia="Andale Sans UI"/>
          <w:kern w:val="2"/>
          <w:sz w:val="22"/>
          <w:szCs w:val="22"/>
          <w:shd w:val="clear" w:color="auto" w:fill="FFFFFF"/>
          <w:lang w:eastAsia="zh-CN" w:bidi="en-US"/>
        </w:rPr>
        <w:t xml:space="preserve">a </w:t>
      </w:r>
      <w:r w:rsidRPr="00A1275E">
        <w:rPr>
          <w:rFonts w:eastAsia="Andale Sans UI"/>
          <w:kern w:val="2"/>
          <w:sz w:val="22"/>
          <w:szCs w:val="22"/>
          <w:shd w:val="clear" w:color="auto" w:fill="FFFFFF"/>
          <w:lang w:eastAsia="zh-CN" w:bidi="en-US"/>
        </w:rPr>
        <w:t>terenu budowy, przywrócenie terenu przyległego do stanu pierwotnego i przekazanie go Zamawiającemu w terminie ustalonym na końcowy odbiór robót. W przypadku stwierdzonego nieporządku na terenie budowy lub terenie przyległym, Inspektor nadzoru ma prawo polecić Wykonawcy natychmiastowe doprowadzenie terenu budowy do należytego porządku. W przypadku niedostosowania się do tych zaleceń, po uprzednim bezskutecznym wezwaniu, z terminem do 7 dni roboczych, skierowanym przez Zamawiającego lub inspektora nadzoru do Wykonawcy, Zamawiający ma prawo zlecić uporządkowanie podmiotowi zewnętrznemu, a kosztami tych prac obciążyć Wykonawcę (wykonanie zastępcze),</w:t>
      </w:r>
    </w:p>
    <w:p w14:paraId="41F20861" w14:textId="7702A316" w:rsidR="00A1275E" w:rsidRPr="00A1275E" w:rsidRDefault="00A1275E" w:rsidP="00A1275E">
      <w:pPr>
        <w:pStyle w:val="Akapitzlist"/>
        <w:numPr>
          <w:ilvl w:val="1"/>
          <w:numId w:val="73"/>
        </w:numPr>
        <w:spacing w:after="120" w:line="23" w:lineRule="atLeast"/>
        <w:ind w:left="1134" w:hanging="567"/>
        <w:jc w:val="both"/>
        <w:rPr>
          <w:rFonts w:eastAsia="TeXGyrePagella"/>
          <w:sz w:val="22"/>
          <w:szCs w:val="22"/>
          <w:lang w:eastAsia="zh-CN" w:bidi="en-US"/>
        </w:rPr>
      </w:pPr>
      <w:r w:rsidRPr="00A1275E">
        <w:rPr>
          <w:rFonts w:eastAsia="Andale Sans UI"/>
          <w:kern w:val="2"/>
          <w:sz w:val="22"/>
          <w:szCs w:val="22"/>
          <w:shd w:val="clear" w:color="auto" w:fill="FFFFFF"/>
          <w:lang w:eastAsia="zh-CN" w:bidi="en-US"/>
        </w:rPr>
        <w:t>niedopuszczalne jest składowanie materiałów budowlanych, sprzętu oraz inne korzystanie z działek prywatnych bez uprzedniego uzgodnienia z właścicielami nieruchomości warunków wejścia w teren prywatny,</w:t>
      </w:r>
    </w:p>
    <w:p w14:paraId="7D3836D8" w14:textId="29B11A49" w:rsidR="00A1275E" w:rsidRPr="00A1275E" w:rsidRDefault="00A1275E" w:rsidP="00A1275E">
      <w:pPr>
        <w:pStyle w:val="Akapitzlist"/>
        <w:numPr>
          <w:ilvl w:val="1"/>
          <w:numId w:val="73"/>
        </w:numPr>
        <w:spacing w:after="120" w:line="23" w:lineRule="atLeast"/>
        <w:ind w:left="1134" w:hanging="567"/>
        <w:jc w:val="both"/>
        <w:rPr>
          <w:rFonts w:eastAsia="TeXGyrePagella"/>
          <w:sz w:val="22"/>
          <w:szCs w:val="22"/>
          <w:lang w:eastAsia="zh-CN" w:bidi="en-US"/>
        </w:rPr>
      </w:pPr>
      <w:r w:rsidRPr="00A1275E">
        <w:rPr>
          <w:rFonts w:eastAsia="Andale Sans UI"/>
          <w:kern w:val="2"/>
          <w:sz w:val="22"/>
          <w:szCs w:val="22"/>
          <w:shd w:val="clear" w:color="auto" w:fill="FFFFFF"/>
          <w:lang w:eastAsia="zh-CN" w:bidi="en-US"/>
        </w:rPr>
        <w:t>zlecenie nadzorów branżowych zarządcom urządzeń przebudowanych lub kolidujących z prowadzonymi pracami,</w:t>
      </w:r>
    </w:p>
    <w:p w14:paraId="709CF2DA" w14:textId="34BAA3D8" w:rsidR="00A1275E" w:rsidRPr="00A1275E" w:rsidRDefault="00A1275E" w:rsidP="00A1275E">
      <w:pPr>
        <w:pStyle w:val="Akapitzlist"/>
        <w:numPr>
          <w:ilvl w:val="1"/>
          <w:numId w:val="73"/>
        </w:numPr>
        <w:spacing w:after="120" w:line="23" w:lineRule="atLeast"/>
        <w:ind w:left="1134" w:hanging="567"/>
        <w:jc w:val="both"/>
        <w:rPr>
          <w:rFonts w:eastAsia="TeXGyrePagella"/>
          <w:sz w:val="22"/>
          <w:szCs w:val="22"/>
          <w:lang w:eastAsia="zh-CN" w:bidi="en-US"/>
        </w:rPr>
      </w:pPr>
      <w:r w:rsidRPr="00A1275E">
        <w:rPr>
          <w:rFonts w:eastAsia="Andale Sans UI"/>
          <w:kern w:val="2"/>
          <w:sz w:val="22"/>
          <w:szCs w:val="22"/>
          <w:shd w:val="clear" w:color="auto" w:fill="FFFFFF"/>
          <w:lang w:eastAsia="zh-CN" w:bidi="en-US"/>
        </w:rPr>
        <w:t>wykonania przedmiotu umowy zgodnie z uzgodnieniami z zarządcami dróg, zarządcami  sieci i uzbrojenia terenu,</w:t>
      </w:r>
    </w:p>
    <w:p w14:paraId="501D9519" w14:textId="0C78AD02" w:rsidR="00A1275E" w:rsidRPr="00A1275E" w:rsidRDefault="00A1275E" w:rsidP="00A1275E">
      <w:pPr>
        <w:pStyle w:val="Akapitzlist"/>
        <w:numPr>
          <w:ilvl w:val="1"/>
          <w:numId w:val="73"/>
        </w:numPr>
        <w:spacing w:after="120" w:line="23" w:lineRule="atLeast"/>
        <w:ind w:left="1134" w:hanging="567"/>
        <w:jc w:val="both"/>
        <w:rPr>
          <w:rFonts w:eastAsia="TeXGyrePagella"/>
          <w:sz w:val="22"/>
          <w:szCs w:val="22"/>
          <w:lang w:eastAsia="zh-CN" w:bidi="en-US"/>
        </w:rPr>
      </w:pPr>
      <w:r w:rsidRPr="00A1275E">
        <w:rPr>
          <w:rFonts w:eastAsia="Andale Sans UI"/>
          <w:kern w:val="2"/>
          <w:sz w:val="22"/>
          <w:szCs w:val="22"/>
          <w:shd w:val="clear" w:color="auto" w:fill="FFFFFF"/>
          <w:lang w:eastAsia="zh-CN" w:bidi="en-US"/>
        </w:rPr>
        <w:t>jeżeli roboty będą wymagały zapewnienia nadzoru odpowiednich zarządców dróg lub sieci uzbrojenia terenu lub wynikającego z innych uzgodnień to wykonawca taki nadzór zapewni także w przypadku, gdy będzie odpłatny i poniesie jego koszty,</w:t>
      </w:r>
    </w:p>
    <w:p w14:paraId="19EDBC52" w14:textId="3E9133A4" w:rsidR="00A1275E" w:rsidRPr="00A1275E" w:rsidRDefault="00A1275E" w:rsidP="00A1275E">
      <w:pPr>
        <w:pStyle w:val="Akapitzlist"/>
        <w:numPr>
          <w:ilvl w:val="1"/>
          <w:numId w:val="73"/>
        </w:numPr>
        <w:spacing w:after="120" w:line="23" w:lineRule="atLeast"/>
        <w:ind w:left="1134" w:hanging="567"/>
        <w:jc w:val="both"/>
        <w:rPr>
          <w:rFonts w:eastAsia="TeXGyrePagella"/>
          <w:sz w:val="22"/>
          <w:szCs w:val="22"/>
          <w:lang w:eastAsia="zh-CN" w:bidi="en-US"/>
        </w:rPr>
      </w:pPr>
      <w:r w:rsidRPr="00A1275E">
        <w:rPr>
          <w:rFonts w:eastAsia="Andale Sans UI"/>
          <w:kern w:val="2"/>
          <w:sz w:val="22"/>
          <w:szCs w:val="22"/>
          <w:shd w:val="clear" w:color="auto" w:fill="FFFFFF"/>
          <w:lang w:eastAsia="zh-CN" w:bidi="en-US"/>
        </w:rPr>
        <w:t>właściwy nadzór i przestrzeganie przepisów związanych z wykonaniem przedmiotu umowy w zakresie bezpieczeństwa i higieny pracy i przepisów ppoż.,</w:t>
      </w:r>
    </w:p>
    <w:p w14:paraId="505E6044" w14:textId="41C79EF4" w:rsidR="00A1275E" w:rsidRPr="00A1275E" w:rsidRDefault="00A1275E" w:rsidP="00A1275E">
      <w:pPr>
        <w:pStyle w:val="Akapitzlist"/>
        <w:numPr>
          <w:ilvl w:val="1"/>
          <w:numId w:val="73"/>
        </w:numPr>
        <w:spacing w:after="120" w:line="23" w:lineRule="atLeast"/>
        <w:ind w:left="1134" w:hanging="567"/>
        <w:jc w:val="both"/>
        <w:rPr>
          <w:rFonts w:eastAsia="TeXGyrePagella"/>
          <w:sz w:val="22"/>
          <w:szCs w:val="22"/>
          <w:lang w:eastAsia="zh-CN" w:bidi="en-US"/>
        </w:rPr>
      </w:pPr>
      <w:r w:rsidRPr="00A1275E">
        <w:rPr>
          <w:rFonts w:eastAsia="Andale Sans UI"/>
          <w:kern w:val="2"/>
          <w:sz w:val="22"/>
          <w:szCs w:val="22"/>
          <w:shd w:val="clear" w:color="auto" w:fill="FFFFFF"/>
          <w:lang w:eastAsia="zh-CN" w:bidi="en-US"/>
        </w:rPr>
        <w:t>utrzymywanie czystości i porządku oraz prowadzenie gospodarki odpadami zgodnie z ustawą z dnia 13 września 1996 r. o utrzymywaniu czystości i porządku w gminach (</w:t>
      </w:r>
      <w:proofErr w:type="spellStart"/>
      <w:r w:rsidRPr="00A1275E">
        <w:rPr>
          <w:rFonts w:eastAsia="Andale Sans UI"/>
          <w:kern w:val="2"/>
          <w:sz w:val="22"/>
          <w:szCs w:val="22"/>
          <w:shd w:val="clear" w:color="auto" w:fill="FFFFFF"/>
          <w:lang w:eastAsia="zh-CN" w:bidi="en-US"/>
        </w:rPr>
        <w:t>t.j</w:t>
      </w:r>
      <w:proofErr w:type="spellEnd"/>
      <w:r w:rsidRPr="00A1275E">
        <w:rPr>
          <w:rFonts w:eastAsia="Andale Sans UI"/>
          <w:kern w:val="2"/>
          <w:sz w:val="22"/>
          <w:szCs w:val="22"/>
          <w:shd w:val="clear" w:color="auto" w:fill="FFFFFF"/>
          <w:lang w:eastAsia="zh-CN" w:bidi="en-US"/>
        </w:rPr>
        <w:t xml:space="preserve">. Dz. </w:t>
      </w:r>
      <w:r w:rsidRPr="00A1275E">
        <w:rPr>
          <w:rFonts w:eastAsia="Andale Sans UI"/>
          <w:kern w:val="2"/>
          <w:sz w:val="22"/>
          <w:szCs w:val="22"/>
          <w:shd w:val="clear" w:color="auto" w:fill="FFFFFF"/>
          <w:lang w:eastAsia="zh-CN" w:bidi="en-US"/>
        </w:rPr>
        <w:lastRenderedPageBreak/>
        <w:t xml:space="preserve">U. 2020 poz. 1439 z późn.zm.) i aktualną obowiązującą Uchwałą Rady Gminy Psary </w:t>
      </w:r>
      <w:r>
        <w:rPr>
          <w:rFonts w:eastAsia="Andale Sans UI"/>
          <w:kern w:val="2"/>
          <w:sz w:val="22"/>
          <w:szCs w:val="22"/>
          <w:shd w:val="clear" w:color="auto" w:fill="FFFFFF"/>
          <w:lang w:eastAsia="zh-CN" w:bidi="en-US"/>
        </w:rPr>
        <w:br/>
      </w:r>
      <w:r w:rsidRPr="00A1275E">
        <w:rPr>
          <w:rFonts w:eastAsia="Andale Sans UI"/>
          <w:kern w:val="2"/>
          <w:sz w:val="22"/>
          <w:szCs w:val="22"/>
          <w:shd w:val="clear" w:color="auto" w:fill="FFFFFF"/>
          <w:lang w:eastAsia="zh-CN" w:bidi="en-US"/>
        </w:rPr>
        <w:t>w sprawie Regulaminu utrzymania czystości i porządku na terenie Gminy Psary oraz ustawą z dnia 14 grudnia 2012 r. o odpadach (</w:t>
      </w:r>
      <w:proofErr w:type="spellStart"/>
      <w:r w:rsidRPr="00A1275E">
        <w:rPr>
          <w:rFonts w:eastAsia="Andale Sans UI"/>
          <w:kern w:val="2"/>
          <w:sz w:val="22"/>
          <w:szCs w:val="22"/>
          <w:shd w:val="clear" w:color="auto" w:fill="FFFFFF"/>
          <w:lang w:eastAsia="zh-CN" w:bidi="en-US"/>
        </w:rPr>
        <w:t>t.j</w:t>
      </w:r>
      <w:proofErr w:type="spellEnd"/>
      <w:r w:rsidRPr="00A1275E">
        <w:rPr>
          <w:rFonts w:eastAsia="Andale Sans UI"/>
          <w:kern w:val="2"/>
          <w:sz w:val="22"/>
          <w:szCs w:val="22"/>
          <w:shd w:val="clear" w:color="auto" w:fill="FFFFFF"/>
          <w:lang w:eastAsia="zh-CN" w:bidi="en-US"/>
        </w:rPr>
        <w:t>. Dz. U. 2021 poz.779). Wykonawca zobowiązany jest do określenia miejsca składowania gruzu i odpadów powstałych podczas robót oraz udokumentowanie legalnego sposobu ich zagospodarowania,</w:t>
      </w:r>
    </w:p>
    <w:p w14:paraId="4F9FFFAC" w14:textId="5F400A98" w:rsidR="00A1275E" w:rsidRPr="00A1275E" w:rsidRDefault="00A1275E" w:rsidP="00A1275E">
      <w:pPr>
        <w:pStyle w:val="Akapitzlist"/>
        <w:numPr>
          <w:ilvl w:val="1"/>
          <w:numId w:val="73"/>
        </w:numPr>
        <w:spacing w:after="120" w:line="23" w:lineRule="atLeast"/>
        <w:ind w:left="1134" w:hanging="567"/>
        <w:jc w:val="both"/>
        <w:rPr>
          <w:rFonts w:eastAsia="TeXGyrePagella"/>
          <w:sz w:val="22"/>
          <w:szCs w:val="22"/>
          <w:lang w:eastAsia="zh-CN" w:bidi="en-US"/>
        </w:rPr>
      </w:pPr>
      <w:r w:rsidRPr="00A1275E">
        <w:rPr>
          <w:rFonts w:eastAsia="Andale Sans UI"/>
          <w:kern w:val="2"/>
          <w:sz w:val="22"/>
          <w:szCs w:val="22"/>
          <w:shd w:val="clear" w:color="auto" w:fill="FFFFFF"/>
          <w:lang w:eastAsia="zh-CN" w:bidi="en-US"/>
        </w:rPr>
        <w:t>zabezpieczenie przed zniszczeniem znajdującego się na terenie budowy i nie podlegającego likwidacji zadrzewienia i innych elementów zagospodarowania terenu oraz istniejących instalacji podziemnych i nadziemnych,</w:t>
      </w:r>
    </w:p>
    <w:p w14:paraId="482043B3" w14:textId="0C41C77A" w:rsidR="00A1275E" w:rsidRPr="00A1275E" w:rsidRDefault="00A1275E" w:rsidP="00A1275E">
      <w:pPr>
        <w:pStyle w:val="Akapitzlist"/>
        <w:numPr>
          <w:ilvl w:val="1"/>
          <w:numId w:val="73"/>
        </w:numPr>
        <w:spacing w:after="120" w:line="23" w:lineRule="atLeast"/>
        <w:ind w:left="1134" w:hanging="567"/>
        <w:jc w:val="both"/>
        <w:rPr>
          <w:rFonts w:eastAsia="TeXGyrePagella"/>
          <w:sz w:val="22"/>
          <w:szCs w:val="22"/>
          <w:lang w:eastAsia="zh-CN" w:bidi="en-US"/>
        </w:rPr>
      </w:pPr>
      <w:r w:rsidRPr="00A1275E">
        <w:rPr>
          <w:rFonts w:eastAsia="Andale Sans UI"/>
          <w:kern w:val="2"/>
          <w:sz w:val="22"/>
          <w:szCs w:val="22"/>
          <w:shd w:val="clear" w:color="auto" w:fill="FFFFFF"/>
          <w:lang w:eastAsia="zh-CN" w:bidi="en-US"/>
        </w:rPr>
        <w:t>zabezpieczenie dróg prowadzących do terenu budowy przed zniszczeniem spowodowanym środkami transportu Wykonawcy lub jego podwykonawców, lub dalszych podwykonawców,</w:t>
      </w:r>
    </w:p>
    <w:p w14:paraId="18D1F82E" w14:textId="41F1EA51" w:rsidR="00A1275E" w:rsidRPr="00A1275E" w:rsidRDefault="00A1275E" w:rsidP="00A1275E">
      <w:pPr>
        <w:pStyle w:val="Akapitzlist"/>
        <w:numPr>
          <w:ilvl w:val="1"/>
          <w:numId w:val="73"/>
        </w:numPr>
        <w:spacing w:after="120" w:line="23" w:lineRule="atLeast"/>
        <w:ind w:left="1134" w:hanging="567"/>
        <w:jc w:val="both"/>
        <w:rPr>
          <w:rFonts w:eastAsia="TeXGyrePagella"/>
          <w:sz w:val="22"/>
          <w:szCs w:val="22"/>
          <w:lang w:eastAsia="zh-CN" w:bidi="en-US"/>
        </w:rPr>
      </w:pPr>
      <w:r w:rsidRPr="00A1275E">
        <w:rPr>
          <w:rFonts w:eastAsia="Andale Sans UI"/>
          <w:kern w:val="2"/>
          <w:sz w:val="22"/>
          <w:szCs w:val="22"/>
          <w:shd w:val="clear" w:color="auto" w:fill="FFFFFF"/>
          <w:lang w:eastAsia="zh-CN" w:bidi="en-US"/>
        </w:rPr>
        <w:t>zapewnienie stałego dojazdu do posesji mieszkańców,</w:t>
      </w:r>
    </w:p>
    <w:p w14:paraId="4A2AC17F" w14:textId="6BE5BEDF" w:rsidR="00A1275E" w:rsidRPr="00A1275E" w:rsidRDefault="00A1275E" w:rsidP="00A1275E">
      <w:pPr>
        <w:pStyle w:val="Akapitzlist"/>
        <w:numPr>
          <w:ilvl w:val="1"/>
          <w:numId w:val="73"/>
        </w:numPr>
        <w:spacing w:after="120" w:line="23" w:lineRule="atLeast"/>
        <w:ind w:left="1134" w:hanging="567"/>
        <w:jc w:val="both"/>
        <w:rPr>
          <w:rFonts w:eastAsia="TeXGyrePagella"/>
          <w:sz w:val="22"/>
          <w:szCs w:val="22"/>
          <w:lang w:eastAsia="zh-CN" w:bidi="en-US"/>
        </w:rPr>
      </w:pPr>
      <w:r w:rsidRPr="00A1275E">
        <w:rPr>
          <w:rFonts w:eastAsia="Andale Sans UI"/>
          <w:kern w:val="2"/>
          <w:sz w:val="22"/>
          <w:szCs w:val="22"/>
          <w:shd w:val="clear" w:color="auto" w:fill="FFFFFF"/>
          <w:lang w:eastAsia="zh-CN" w:bidi="en-US"/>
        </w:rPr>
        <w:t>zapewnienie obsługi geodezyjnej budowy, w tym m.in.: wykonanie pomiarów przed odbiorami poszczególnych etapów robót,</w:t>
      </w:r>
    </w:p>
    <w:p w14:paraId="654DF53C" w14:textId="6DB05563" w:rsidR="00A1275E" w:rsidRPr="00A1275E" w:rsidRDefault="00A1275E" w:rsidP="00A1275E">
      <w:pPr>
        <w:pStyle w:val="Akapitzlist"/>
        <w:numPr>
          <w:ilvl w:val="1"/>
          <w:numId w:val="73"/>
        </w:numPr>
        <w:spacing w:after="120" w:line="23" w:lineRule="atLeast"/>
        <w:ind w:left="1134" w:hanging="567"/>
        <w:jc w:val="both"/>
        <w:rPr>
          <w:rFonts w:eastAsia="TeXGyrePagella"/>
          <w:sz w:val="22"/>
          <w:szCs w:val="22"/>
          <w:lang w:eastAsia="zh-CN" w:bidi="en-US"/>
        </w:rPr>
      </w:pPr>
      <w:r w:rsidRPr="00A1275E">
        <w:rPr>
          <w:rFonts w:eastAsia="Andale Sans UI"/>
          <w:kern w:val="2"/>
          <w:sz w:val="22"/>
          <w:szCs w:val="22"/>
          <w:shd w:val="clear" w:color="auto" w:fill="FFFFFF"/>
          <w:lang w:eastAsia="zh-CN" w:bidi="en-US"/>
        </w:rPr>
        <w:t>zapewnienie obsługi laboratoryjnej budowy,</w:t>
      </w:r>
    </w:p>
    <w:p w14:paraId="7AC5DF4D" w14:textId="024EC8AD" w:rsidR="00A1275E" w:rsidRPr="00A1275E" w:rsidRDefault="00A1275E" w:rsidP="00A1275E">
      <w:pPr>
        <w:pStyle w:val="Akapitzlist"/>
        <w:numPr>
          <w:ilvl w:val="1"/>
          <w:numId w:val="73"/>
        </w:numPr>
        <w:spacing w:after="120" w:line="23" w:lineRule="atLeast"/>
        <w:ind w:left="1134" w:hanging="567"/>
        <w:jc w:val="both"/>
        <w:rPr>
          <w:rFonts w:eastAsia="TeXGyrePagella"/>
          <w:sz w:val="22"/>
          <w:szCs w:val="22"/>
          <w:lang w:eastAsia="zh-CN" w:bidi="en-US"/>
        </w:rPr>
      </w:pPr>
      <w:r w:rsidRPr="00A1275E">
        <w:rPr>
          <w:rFonts w:eastAsia="Andale Sans UI"/>
          <w:kern w:val="2"/>
          <w:sz w:val="22"/>
          <w:szCs w:val="22"/>
          <w:shd w:val="clear" w:color="auto" w:fill="FFFFFF"/>
          <w:lang w:eastAsia="zh-CN" w:bidi="en-US"/>
        </w:rPr>
        <w:t>zgłaszanie Zamawiającemu robót zanikowych, ulegających zakryciu,</w:t>
      </w:r>
    </w:p>
    <w:p w14:paraId="14148B61" w14:textId="61ACB554" w:rsidR="00A1275E" w:rsidRPr="00A1275E" w:rsidRDefault="00A1275E" w:rsidP="00A1275E">
      <w:pPr>
        <w:pStyle w:val="Akapitzlist"/>
        <w:numPr>
          <w:ilvl w:val="1"/>
          <w:numId w:val="73"/>
        </w:numPr>
        <w:spacing w:after="120" w:line="23" w:lineRule="atLeast"/>
        <w:ind w:left="1134" w:hanging="567"/>
        <w:jc w:val="both"/>
        <w:rPr>
          <w:rFonts w:eastAsia="TeXGyrePagella"/>
          <w:sz w:val="22"/>
          <w:szCs w:val="22"/>
          <w:lang w:eastAsia="zh-CN" w:bidi="en-US"/>
        </w:rPr>
      </w:pPr>
      <w:r w:rsidRPr="00A1275E">
        <w:rPr>
          <w:rFonts w:eastAsia="Andale Sans UI"/>
          <w:kern w:val="2"/>
          <w:sz w:val="22"/>
          <w:szCs w:val="22"/>
          <w:shd w:val="clear" w:color="auto" w:fill="FFFFFF"/>
          <w:lang w:eastAsia="zh-CN" w:bidi="en-US"/>
        </w:rPr>
        <w:t>w przypadku niedopełnienia obowiązków zgłoszenia robót zanikowych lub ulegających zakryciu Wykonawca zobowiązany jest na żądanie Zamawiającego odkryć roboty lub wykonać otwory niezbędne do zbadania robót, a następnie przywrócić roboty do stanu poprzedniego,</w:t>
      </w:r>
    </w:p>
    <w:p w14:paraId="7333CC32" w14:textId="26036B19" w:rsidR="00A1275E" w:rsidRPr="00A1275E" w:rsidRDefault="00A1275E" w:rsidP="00A1275E">
      <w:pPr>
        <w:pStyle w:val="Akapitzlist"/>
        <w:numPr>
          <w:ilvl w:val="1"/>
          <w:numId w:val="73"/>
        </w:numPr>
        <w:spacing w:after="120" w:line="23" w:lineRule="atLeast"/>
        <w:ind w:left="1134" w:hanging="567"/>
        <w:jc w:val="both"/>
        <w:rPr>
          <w:rFonts w:eastAsia="TeXGyrePagella"/>
          <w:sz w:val="22"/>
          <w:szCs w:val="22"/>
          <w:lang w:eastAsia="zh-CN" w:bidi="en-US"/>
        </w:rPr>
      </w:pPr>
      <w:r w:rsidRPr="00A1275E">
        <w:rPr>
          <w:rFonts w:eastAsia="Andale Sans UI"/>
          <w:kern w:val="2"/>
          <w:sz w:val="22"/>
          <w:szCs w:val="22"/>
          <w:shd w:val="clear" w:color="auto" w:fill="FFFFFF"/>
          <w:lang w:eastAsia="zh-CN" w:bidi="en-US"/>
        </w:rPr>
        <w:t>zgłaszanie Zamawiającemu konieczności wykonania robót dodatkowych i/lub zamiennych w terminie 7 dni od daty stwierdzenia konieczności ich wykonania,</w:t>
      </w:r>
    </w:p>
    <w:p w14:paraId="252D90B4" w14:textId="76FD1CD8" w:rsidR="00A1275E" w:rsidRPr="00A1275E" w:rsidRDefault="00A1275E" w:rsidP="00A1275E">
      <w:pPr>
        <w:pStyle w:val="Akapitzlist"/>
        <w:numPr>
          <w:ilvl w:val="1"/>
          <w:numId w:val="73"/>
        </w:numPr>
        <w:spacing w:after="120" w:line="23" w:lineRule="atLeast"/>
        <w:ind w:left="1134" w:hanging="567"/>
        <w:jc w:val="both"/>
        <w:rPr>
          <w:rFonts w:eastAsia="TeXGyrePagella"/>
          <w:sz w:val="22"/>
          <w:szCs w:val="22"/>
          <w:lang w:eastAsia="zh-CN" w:bidi="en-US"/>
        </w:rPr>
      </w:pPr>
      <w:r w:rsidRPr="00A1275E">
        <w:rPr>
          <w:rFonts w:eastAsia="Andale Sans UI"/>
          <w:kern w:val="2"/>
          <w:sz w:val="22"/>
          <w:szCs w:val="22"/>
          <w:shd w:val="clear" w:color="auto" w:fill="FFFFFF"/>
          <w:lang w:eastAsia="zh-CN" w:bidi="en-US"/>
        </w:rPr>
        <w:t>zapewnienie aby materiały i urządzenia użyte do wykonania umowy, odpowiadały co do jakości wymogom wyrobów dopuszczonych do obrotu i stosowania w budownictwie określonych w ustawie z dnia 7 lipca 1994 r. Prawo budowlane (</w:t>
      </w:r>
      <w:proofErr w:type="spellStart"/>
      <w:r w:rsidRPr="00A1275E">
        <w:rPr>
          <w:rFonts w:eastAsia="Andale Sans UI"/>
          <w:kern w:val="2"/>
          <w:sz w:val="22"/>
          <w:szCs w:val="22"/>
          <w:shd w:val="clear" w:color="auto" w:fill="FFFFFF"/>
          <w:lang w:eastAsia="zh-CN" w:bidi="en-US"/>
        </w:rPr>
        <w:t>t.j</w:t>
      </w:r>
      <w:proofErr w:type="spellEnd"/>
      <w:r w:rsidRPr="00A1275E">
        <w:rPr>
          <w:rFonts w:eastAsia="Andale Sans UI"/>
          <w:kern w:val="2"/>
          <w:sz w:val="22"/>
          <w:szCs w:val="22"/>
          <w:shd w:val="clear" w:color="auto" w:fill="FFFFFF"/>
          <w:lang w:eastAsia="zh-CN" w:bidi="en-US"/>
        </w:rPr>
        <w:t>. Dz. U. z 2020 poz. 1333 z późn.zm.) ustawie z dnia 16 kwietnia 2004 r. o wyrobach budowlanych (</w:t>
      </w:r>
      <w:proofErr w:type="spellStart"/>
      <w:r w:rsidRPr="00A1275E">
        <w:rPr>
          <w:rFonts w:eastAsia="Andale Sans UI"/>
          <w:kern w:val="2"/>
          <w:sz w:val="22"/>
          <w:szCs w:val="22"/>
          <w:shd w:val="clear" w:color="auto" w:fill="FFFFFF"/>
          <w:lang w:eastAsia="zh-CN" w:bidi="en-US"/>
        </w:rPr>
        <w:t>t.j</w:t>
      </w:r>
      <w:proofErr w:type="spellEnd"/>
      <w:r w:rsidRPr="00A1275E">
        <w:rPr>
          <w:rFonts w:eastAsia="Andale Sans UI"/>
          <w:kern w:val="2"/>
          <w:sz w:val="22"/>
          <w:szCs w:val="22"/>
          <w:shd w:val="clear" w:color="auto" w:fill="FFFFFF"/>
          <w:lang w:eastAsia="zh-CN" w:bidi="en-US"/>
        </w:rPr>
        <w:t>. Dz. U. 2020 poz.215 z późn.zm.) oraz wymaganiom STWiORB i SWZ,</w:t>
      </w:r>
    </w:p>
    <w:p w14:paraId="60150AA7" w14:textId="333C09A5" w:rsidR="00A1275E" w:rsidRPr="00A1275E" w:rsidRDefault="00A1275E" w:rsidP="00A1275E">
      <w:pPr>
        <w:pStyle w:val="Akapitzlist"/>
        <w:numPr>
          <w:ilvl w:val="1"/>
          <w:numId w:val="73"/>
        </w:numPr>
        <w:spacing w:after="120" w:line="23" w:lineRule="atLeast"/>
        <w:ind w:left="1134" w:hanging="567"/>
        <w:jc w:val="both"/>
        <w:rPr>
          <w:rFonts w:eastAsia="TeXGyrePagella"/>
          <w:sz w:val="22"/>
          <w:szCs w:val="22"/>
          <w:lang w:eastAsia="zh-CN" w:bidi="en-US"/>
        </w:rPr>
      </w:pPr>
      <w:r w:rsidRPr="00A1275E">
        <w:rPr>
          <w:rFonts w:eastAsia="Andale Sans UI"/>
          <w:kern w:val="2"/>
          <w:sz w:val="22"/>
          <w:szCs w:val="22"/>
          <w:shd w:val="clear" w:color="auto" w:fill="FFFFFF"/>
          <w:lang w:eastAsia="zh-CN" w:bidi="en-US"/>
        </w:rPr>
        <w:t>okazanie na każde żądanie Zamawiającego w stosunku do wskazanych materiałów certyfikatu zgodności z Polską Normą przenoszącą normy europejskie lub innymi normami, dokumentami, o czym mowa w art. 101 ustawy Pzp,</w:t>
      </w:r>
    </w:p>
    <w:p w14:paraId="22468A87" w14:textId="08C80145" w:rsidR="00A1275E" w:rsidRPr="00A1275E" w:rsidRDefault="00A1275E" w:rsidP="00A1275E">
      <w:pPr>
        <w:pStyle w:val="Akapitzlist"/>
        <w:numPr>
          <w:ilvl w:val="1"/>
          <w:numId w:val="73"/>
        </w:numPr>
        <w:spacing w:after="120" w:line="23" w:lineRule="atLeast"/>
        <w:ind w:left="1134" w:hanging="567"/>
        <w:jc w:val="both"/>
        <w:rPr>
          <w:rFonts w:eastAsia="TeXGyrePagella"/>
          <w:sz w:val="22"/>
          <w:szCs w:val="22"/>
          <w:lang w:eastAsia="zh-CN" w:bidi="en-US"/>
        </w:rPr>
      </w:pPr>
      <w:r w:rsidRPr="00A1275E">
        <w:rPr>
          <w:rFonts w:eastAsia="Andale Sans UI"/>
          <w:kern w:val="2"/>
          <w:sz w:val="22"/>
          <w:szCs w:val="22"/>
          <w:shd w:val="clear" w:color="auto" w:fill="FFFFFF"/>
          <w:lang w:eastAsia="zh-CN" w:bidi="en-US"/>
        </w:rPr>
        <w:t>w trakcie robót Wykonawca zobowiązany będzie przedstawić materiały do akceptacji inspektorowi nadzoru ze strony Zamawiającego na co najmniej 10 dni roboczych przed ich zastosowaniem lub wbudowaniem,</w:t>
      </w:r>
    </w:p>
    <w:p w14:paraId="073D1910" w14:textId="59820756" w:rsidR="00A1275E" w:rsidRPr="00A1275E" w:rsidRDefault="00A1275E" w:rsidP="00A1275E">
      <w:pPr>
        <w:pStyle w:val="Akapitzlist"/>
        <w:numPr>
          <w:ilvl w:val="1"/>
          <w:numId w:val="73"/>
        </w:numPr>
        <w:spacing w:after="120" w:line="23" w:lineRule="atLeast"/>
        <w:ind w:left="1134" w:hanging="567"/>
        <w:jc w:val="both"/>
        <w:rPr>
          <w:rFonts w:eastAsia="TeXGyrePagella"/>
          <w:sz w:val="22"/>
          <w:szCs w:val="22"/>
          <w:lang w:eastAsia="zh-CN" w:bidi="en-US"/>
        </w:rPr>
      </w:pPr>
      <w:r w:rsidRPr="00A1275E">
        <w:rPr>
          <w:rFonts w:eastAsia="Andale Sans UI"/>
          <w:kern w:val="2"/>
          <w:sz w:val="22"/>
          <w:szCs w:val="22"/>
          <w:shd w:val="clear" w:color="auto" w:fill="FFFFFF"/>
          <w:lang w:eastAsia="zh-CN" w:bidi="en-US"/>
        </w:rPr>
        <w:t>przeprowadzenie próby szczelności sieci wodociągowej wraz z przyłączami oraz sieci kanalizacji sanitarnej,</w:t>
      </w:r>
    </w:p>
    <w:p w14:paraId="4DF7413F" w14:textId="36B3BF4C" w:rsidR="00A1275E" w:rsidRPr="00A1275E" w:rsidRDefault="00A1275E" w:rsidP="00A1275E">
      <w:pPr>
        <w:pStyle w:val="Akapitzlist"/>
        <w:numPr>
          <w:ilvl w:val="1"/>
          <w:numId w:val="73"/>
        </w:numPr>
        <w:spacing w:after="120" w:line="23" w:lineRule="atLeast"/>
        <w:ind w:left="1134" w:hanging="567"/>
        <w:jc w:val="both"/>
        <w:rPr>
          <w:rFonts w:eastAsia="TeXGyrePagella"/>
          <w:sz w:val="22"/>
          <w:szCs w:val="22"/>
          <w:lang w:eastAsia="zh-CN" w:bidi="en-US"/>
        </w:rPr>
      </w:pPr>
      <w:r w:rsidRPr="00A1275E">
        <w:rPr>
          <w:rFonts w:eastAsia="Andale Sans UI"/>
          <w:kern w:val="2"/>
          <w:sz w:val="22"/>
          <w:szCs w:val="22"/>
          <w:shd w:val="clear" w:color="auto" w:fill="FFFFFF"/>
          <w:lang w:eastAsia="zh-CN" w:bidi="en-US"/>
        </w:rPr>
        <w:t>opracowanie geodezyjnej dokumentacji powykonawczej. W oparciu o państwową osnowę geodezyjną i osnowę realizacyjną należy wykonać geodezyjną inwentaryzację powykonawczą sieci uzbrojenia terenu i wszystkich obiektów wraz z naniesieniem zmian na mapę zasadniczą uzyskując potwierdzenie Ośrodka Dokumentacji Geodezyjnej i Kartograficznej jak również wykonać wersję elektroniczną,</w:t>
      </w:r>
    </w:p>
    <w:p w14:paraId="218EDDD6" w14:textId="14E7AEE0" w:rsidR="00A1275E" w:rsidRPr="00A1275E" w:rsidRDefault="00A1275E" w:rsidP="00A1275E">
      <w:pPr>
        <w:pStyle w:val="Akapitzlist"/>
        <w:numPr>
          <w:ilvl w:val="1"/>
          <w:numId w:val="73"/>
        </w:numPr>
        <w:spacing w:after="120" w:line="23" w:lineRule="atLeast"/>
        <w:ind w:left="1134" w:hanging="567"/>
        <w:jc w:val="both"/>
        <w:rPr>
          <w:rFonts w:eastAsia="TeXGyrePagella"/>
          <w:sz w:val="22"/>
          <w:szCs w:val="22"/>
          <w:lang w:eastAsia="zh-CN" w:bidi="en-US"/>
        </w:rPr>
      </w:pPr>
      <w:r w:rsidRPr="00A1275E">
        <w:rPr>
          <w:rFonts w:eastAsia="SimSun"/>
          <w:sz w:val="22"/>
          <w:szCs w:val="22"/>
          <w:lang w:eastAsia="zh-CN" w:bidi="hi-IN"/>
        </w:rPr>
        <w:t>Wykonawca przenosi autorskie prawa majątkowe na polach eksploatacji w zakresie wykonanych i naniesionych elementów na zasoby geodezyjne oraz uzupełnienia zasobu mapowego wynikami pomiaru powykonawczego,</w:t>
      </w:r>
    </w:p>
    <w:p w14:paraId="00E12D51" w14:textId="16546E3C" w:rsidR="00A1275E" w:rsidRPr="00A1275E" w:rsidRDefault="00A1275E" w:rsidP="00A1275E">
      <w:pPr>
        <w:pStyle w:val="Akapitzlist"/>
        <w:numPr>
          <w:ilvl w:val="1"/>
          <w:numId w:val="73"/>
        </w:numPr>
        <w:spacing w:after="120" w:line="23" w:lineRule="atLeast"/>
        <w:ind w:left="1134" w:hanging="567"/>
        <w:jc w:val="both"/>
        <w:rPr>
          <w:rFonts w:eastAsia="TeXGyrePagella"/>
          <w:sz w:val="22"/>
          <w:szCs w:val="22"/>
          <w:lang w:eastAsia="zh-CN" w:bidi="en-US"/>
        </w:rPr>
      </w:pPr>
      <w:r w:rsidRPr="00A1275E">
        <w:rPr>
          <w:rFonts w:eastAsia="Andale Sans UI"/>
          <w:kern w:val="2"/>
          <w:sz w:val="22"/>
          <w:szCs w:val="22"/>
          <w:shd w:val="clear" w:color="auto" w:fill="FFFFFF"/>
          <w:lang w:eastAsia="zh-CN" w:bidi="en-US"/>
        </w:rPr>
        <w:t>opracowanie kompletnej dokumentacji powykonawczej wykonanych robót (dokumentację należy wykonać w wersji tradycyjnej oraz w wersji elektronicznej),</w:t>
      </w:r>
    </w:p>
    <w:p w14:paraId="59943658" w14:textId="19517D44" w:rsidR="00A1275E" w:rsidRPr="00A1275E" w:rsidRDefault="00A1275E" w:rsidP="00A1275E">
      <w:pPr>
        <w:pStyle w:val="Akapitzlist"/>
        <w:numPr>
          <w:ilvl w:val="1"/>
          <w:numId w:val="73"/>
        </w:numPr>
        <w:spacing w:after="120" w:line="23" w:lineRule="atLeast"/>
        <w:ind w:left="1134" w:hanging="567"/>
        <w:jc w:val="both"/>
        <w:rPr>
          <w:rFonts w:eastAsia="TeXGyrePagella"/>
          <w:sz w:val="22"/>
          <w:szCs w:val="22"/>
          <w:lang w:eastAsia="zh-CN" w:bidi="en-US"/>
        </w:rPr>
      </w:pPr>
      <w:r w:rsidRPr="00A1275E">
        <w:rPr>
          <w:rFonts w:eastAsia="Andale Sans UI"/>
          <w:kern w:val="2"/>
          <w:sz w:val="22"/>
          <w:szCs w:val="22"/>
          <w:shd w:val="clear" w:color="auto" w:fill="FFFFFF"/>
          <w:lang w:eastAsia="zh-CN" w:bidi="en-US"/>
        </w:rPr>
        <w:t>zgłoszenie obiektu budowlanego do odbioru oraz uczestniczenie w czynnościach odbioru i w przypadku stwierdzania wad ich usunięcie,</w:t>
      </w:r>
    </w:p>
    <w:p w14:paraId="25F5B779" w14:textId="7E4394DE" w:rsidR="00A1275E" w:rsidRPr="00A1275E" w:rsidRDefault="00A1275E" w:rsidP="00A1275E">
      <w:pPr>
        <w:pStyle w:val="Akapitzlist"/>
        <w:numPr>
          <w:ilvl w:val="1"/>
          <w:numId w:val="73"/>
        </w:numPr>
        <w:spacing w:after="120" w:line="23" w:lineRule="atLeast"/>
        <w:ind w:left="1134" w:hanging="567"/>
        <w:jc w:val="both"/>
        <w:rPr>
          <w:rFonts w:eastAsia="TeXGyrePagella"/>
          <w:sz w:val="22"/>
          <w:szCs w:val="22"/>
          <w:lang w:eastAsia="zh-CN" w:bidi="en-US"/>
        </w:rPr>
      </w:pPr>
      <w:r w:rsidRPr="00A1275E">
        <w:rPr>
          <w:rFonts w:eastAsia="Andale Sans UI"/>
          <w:kern w:val="2"/>
          <w:sz w:val="22"/>
          <w:szCs w:val="22"/>
          <w:shd w:val="clear" w:color="auto" w:fill="FFFFFF"/>
          <w:lang w:eastAsia="zh-CN" w:bidi="en-US"/>
        </w:rPr>
        <w:t xml:space="preserve">przekazanie Zamawiającemu oświadczenia, o zgodności wykonania obiektu budowlanego z dokumentacją projektową i obowiązującymi przepisami oraz oświadczenia </w:t>
      </w:r>
      <w:r w:rsidRPr="00A1275E">
        <w:rPr>
          <w:rFonts w:eastAsia="Andale Sans UI"/>
          <w:kern w:val="2"/>
          <w:sz w:val="22"/>
          <w:szCs w:val="22"/>
          <w:shd w:val="clear" w:color="auto" w:fill="FFFFFF"/>
          <w:lang w:eastAsia="zh-CN" w:bidi="en-US"/>
        </w:rPr>
        <w:lastRenderedPageBreak/>
        <w:t>o doprowadzeniu do należytego stanu i porządku terenu budowy oraz drogi, ulicy w przypadku korzystania z drogi, ulicy,</w:t>
      </w:r>
    </w:p>
    <w:p w14:paraId="5E8C524E" w14:textId="7265E963" w:rsidR="00A1275E" w:rsidRPr="00A1275E" w:rsidRDefault="00A1275E" w:rsidP="00A1275E">
      <w:pPr>
        <w:pStyle w:val="Akapitzlist"/>
        <w:numPr>
          <w:ilvl w:val="1"/>
          <w:numId w:val="73"/>
        </w:numPr>
        <w:spacing w:after="120" w:line="23" w:lineRule="atLeast"/>
        <w:ind w:left="1134" w:hanging="567"/>
        <w:jc w:val="both"/>
        <w:rPr>
          <w:rFonts w:eastAsia="TeXGyrePagella"/>
          <w:sz w:val="22"/>
          <w:szCs w:val="22"/>
          <w:lang w:eastAsia="zh-CN" w:bidi="en-US"/>
        </w:rPr>
      </w:pPr>
      <w:r w:rsidRPr="00A1275E">
        <w:rPr>
          <w:rFonts w:eastAsia="Andale Sans UI"/>
          <w:kern w:val="2"/>
          <w:sz w:val="22"/>
          <w:szCs w:val="22"/>
          <w:shd w:val="clear" w:color="auto" w:fill="FFFFFF"/>
          <w:lang w:eastAsia="zh-CN" w:bidi="en-US"/>
        </w:rPr>
        <w:t xml:space="preserve">realizacja przedmiotu umowy w ścisłej współpracy z kierownikiem budowy, inspektorem nadzoru, projektantem i Zamawiającym, mając zawsze na względzie pomyślne ukończenie Przedmiotu umowy w sposób poprawny jakościowo, w przewidzianych terminach </w:t>
      </w:r>
      <w:r w:rsidRPr="00A1275E">
        <w:rPr>
          <w:rFonts w:eastAsia="Andale Sans UI"/>
          <w:kern w:val="2"/>
          <w:sz w:val="22"/>
          <w:szCs w:val="22"/>
          <w:shd w:val="clear" w:color="auto" w:fill="FFFFFF"/>
          <w:lang w:eastAsia="zh-CN" w:bidi="en-US"/>
        </w:rPr>
        <w:br/>
        <w:t>i budżecie,</w:t>
      </w:r>
    </w:p>
    <w:p w14:paraId="483E60C3" w14:textId="77777777" w:rsidR="00A1275E" w:rsidRPr="00A1275E" w:rsidRDefault="00A1275E" w:rsidP="00A1275E">
      <w:pPr>
        <w:pStyle w:val="Akapitzlist"/>
        <w:numPr>
          <w:ilvl w:val="1"/>
          <w:numId w:val="73"/>
        </w:numPr>
        <w:spacing w:after="120" w:line="23" w:lineRule="atLeast"/>
        <w:ind w:left="1134" w:hanging="567"/>
        <w:jc w:val="both"/>
        <w:rPr>
          <w:rFonts w:eastAsia="TeXGyrePagella"/>
          <w:sz w:val="22"/>
          <w:szCs w:val="22"/>
          <w:lang w:eastAsia="zh-CN" w:bidi="en-US"/>
        </w:rPr>
      </w:pPr>
      <w:r w:rsidRPr="00A1275E">
        <w:rPr>
          <w:rFonts w:eastAsia="Andale Sans UI"/>
          <w:kern w:val="2"/>
          <w:sz w:val="22"/>
          <w:szCs w:val="22"/>
          <w:shd w:val="clear" w:color="auto" w:fill="FFFFFF"/>
          <w:lang w:eastAsia="zh-CN" w:bidi="en-US"/>
        </w:rPr>
        <w:t xml:space="preserve">w celu bezproblemowej realizacji zadania Wykonawca jest zobowiązany do współpracy z Zamawiającym. Wykonawca na wniosek Zamawiającego jest zobowiązany do udziału w naradach koordynacyjnych w terminach uzgodnionych wspólnie z Zamawiającym oraz do prezentacji Zamawiającemu postępu prac na każde wezwanie Zamawiającego. Wymagane są konsultacje i wizyty w siedzibie Urzędu Gminy w Psarach lub w miejscu inwestycji w godzinach pracy Urzędu Gminy w ilości koniecznej do realizacji inwestycji </w:t>
      </w:r>
      <w:r w:rsidRPr="00A1275E">
        <w:rPr>
          <w:rFonts w:eastAsia="Andale Sans UI"/>
          <w:kern w:val="2"/>
          <w:sz w:val="22"/>
          <w:szCs w:val="22"/>
          <w:shd w:val="clear" w:color="auto" w:fill="FFFFFF"/>
          <w:lang w:eastAsia="zh-CN" w:bidi="en-US"/>
        </w:rPr>
        <w:br/>
        <w:t>w terminie – z częstotliwością nie mniejszą niż jeden raz na miesiąc przy czym Zamawiający zastrzega sobie prawo do zwoływania narad nadzwyczajnych w uzasadnionych przypadkach.</w:t>
      </w:r>
    </w:p>
    <w:p w14:paraId="4C61DC5A" w14:textId="199E1135" w:rsidR="006E23E0" w:rsidRPr="00125FA8" w:rsidRDefault="006E23E0" w:rsidP="00801004">
      <w:pPr>
        <w:widowControl w:val="0"/>
        <w:autoSpaceDE w:val="0"/>
        <w:autoSpaceDN w:val="0"/>
        <w:spacing w:after="120" w:line="23" w:lineRule="atLeast"/>
        <w:ind w:left="341" w:right="341"/>
        <w:jc w:val="center"/>
        <w:rPr>
          <w:rFonts w:eastAsia="Book Antiqua"/>
          <w:b/>
          <w:sz w:val="22"/>
          <w:szCs w:val="22"/>
          <w:lang w:eastAsia="en-US"/>
        </w:rPr>
      </w:pPr>
      <w:r w:rsidRPr="00125FA8">
        <w:rPr>
          <w:rFonts w:eastAsia="Book Antiqua"/>
          <w:b/>
          <w:sz w:val="22"/>
          <w:szCs w:val="22"/>
          <w:lang w:eastAsia="en-US"/>
        </w:rPr>
        <w:t>§ 2</w:t>
      </w:r>
    </w:p>
    <w:p w14:paraId="614F5770" w14:textId="77777777" w:rsidR="006E23E0" w:rsidRPr="00125FA8" w:rsidRDefault="006E23E0" w:rsidP="00801004">
      <w:pPr>
        <w:widowControl w:val="0"/>
        <w:autoSpaceDE w:val="0"/>
        <w:autoSpaceDN w:val="0"/>
        <w:spacing w:after="120" w:line="23" w:lineRule="atLeast"/>
        <w:ind w:left="341" w:right="342"/>
        <w:jc w:val="center"/>
        <w:rPr>
          <w:rFonts w:eastAsia="Book Antiqua"/>
          <w:b/>
          <w:sz w:val="22"/>
          <w:szCs w:val="22"/>
          <w:lang w:eastAsia="en-US"/>
        </w:rPr>
      </w:pPr>
      <w:r w:rsidRPr="00125FA8">
        <w:rPr>
          <w:rFonts w:eastAsia="Book Antiqua"/>
          <w:b/>
          <w:sz w:val="22"/>
          <w:szCs w:val="22"/>
          <w:lang w:eastAsia="en-US"/>
        </w:rPr>
        <w:t>Termin realizacji Umowy</w:t>
      </w:r>
    </w:p>
    <w:p w14:paraId="3BDA4F5C" w14:textId="1274C4E7" w:rsidR="006E23E0" w:rsidRPr="00C7712F" w:rsidRDefault="006E23E0" w:rsidP="009D5C3E">
      <w:pPr>
        <w:widowControl w:val="0"/>
        <w:numPr>
          <w:ilvl w:val="0"/>
          <w:numId w:val="70"/>
        </w:numPr>
        <w:tabs>
          <w:tab w:val="left" w:pos="567"/>
        </w:tabs>
        <w:autoSpaceDE w:val="0"/>
        <w:autoSpaceDN w:val="0"/>
        <w:spacing w:after="120" w:line="23" w:lineRule="atLeast"/>
        <w:ind w:left="567" w:hanging="567"/>
        <w:jc w:val="both"/>
        <w:rPr>
          <w:rFonts w:eastAsia="Book Antiqua"/>
          <w:sz w:val="22"/>
          <w:szCs w:val="22"/>
          <w:lang w:eastAsia="en-US"/>
        </w:rPr>
      </w:pPr>
      <w:r w:rsidRPr="00125FA8">
        <w:rPr>
          <w:rFonts w:eastAsia="Andale Sans UI"/>
          <w:sz w:val="22"/>
          <w:szCs w:val="22"/>
          <w:lang w:bidi="en-US"/>
        </w:rPr>
        <w:t>Protokolarne przekazanie placu budowy nastąpi do 14 dni roboczych od daty zawarcia umowy, pod warunkiem, że najpóźniej na 7 dni roboczych przed tym terminem kierownik budowy dostarczy oświadczenie o podjęciu obowiązków wraz z uprawnieniami i wpisem do właściwej izby samorządu zawodowego. Zamawiający zastrzega sobie prawo zmiany terminu przekazania placu budowy ze względu na okoliczności, na które nie ma wpływu, których nie mógł przewidzieć.</w:t>
      </w:r>
    </w:p>
    <w:p w14:paraId="412356EF" w14:textId="0B3AE89E" w:rsidR="006E23E0" w:rsidRPr="00125FA8" w:rsidRDefault="006E23E0" w:rsidP="009D5C3E">
      <w:pPr>
        <w:widowControl w:val="0"/>
        <w:numPr>
          <w:ilvl w:val="0"/>
          <w:numId w:val="70"/>
        </w:numPr>
        <w:tabs>
          <w:tab w:val="left" w:pos="567"/>
        </w:tabs>
        <w:autoSpaceDE w:val="0"/>
        <w:autoSpaceDN w:val="0"/>
        <w:spacing w:after="120" w:line="23" w:lineRule="atLeast"/>
        <w:ind w:left="567" w:hanging="567"/>
        <w:jc w:val="both"/>
        <w:rPr>
          <w:rFonts w:eastAsia="Book Antiqua"/>
          <w:sz w:val="22"/>
          <w:szCs w:val="22"/>
          <w:lang w:eastAsia="en-US"/>
        </w:rPr>
      </w:pPr>
      <w:r w:rsidRPr="00125FA8">
        <w:rPr>
          <w:rFonts w:eastAsia="Andale Sans UI"/>
          <w:sz w:val="22"/>
          <w:szCs w:val="22"/>
          <w:lang w:bidi="en-US"/>
        </w:rPr>
        <w:t xml:space="preserve">Wykonawca zobowiązany będzie rozpocząć prace w terenie w terminie do 7 dni roboczych od daty protokolarnego przekazania placu budowy. W przypadku bezskutecznego upływu tego terminu Zamawiający może naliczyć kary za </w:t>
      </w:r>
      <w:r w:rsidR="003A4EC2" w:rsidRPr="00125FA8">
        <w:rPr>
          <w:rFonts w:eastAsia="Andale Sans UI"/>
          <w:sz w:val="22"/>
          <w:szCs w:val="22"/>
          <w:lang w:bidi="en-US"/>
        </w:rPr>
        <w:t xml:space="preserve">zwłokę </w:t>
      </w:r>
      <w:r w:rsidRPr="00125FA8">
        <w:rPr>
          <w:rFonts w:eastAsia="Andale Sans UI"/>
          <w:sz w:val="22"/>
          <w:szCs w:val="22"/>
          <w:lang w:bidi="en-US"/>
        </w:rPr>
        <w:t xml:space="preserve">z § 15 ust.2 pkt. </w:t>
      </w:r>
      <w:r w:rsidR="00E4583A" w:rsidRPr="00125FA8">
        <w:rPr>
          <w:rFonts w:eastAsia="Andale Sans UI"/>
          <w:sz w:val="22"/>
          <w:szCs w:val="22"/>
          <w:lang w:bidi="en-US"/>
        </w:rPr>
        <w:t>2.</w:t>
      </w:r>
      <w:r w:rsidRPr="00125FA8">
        <w:rPr>
          <w:rFonts w:eastAsia="Andale Sans UI"/>
          <w:sz w:val="22"/>
          <w:szCs w:val="22"/>
          <w:lang w:bidi="en-US"/>
        </w:rPr>
        <w:t>1</w:t>
      </w:r>
      <w:r w:rsidR="00E4583A" w:rsidRPr="00125FA8">
        <w:rPr>
          <w:rFonts w:eastAsia="Andale Sans UI"/>
          <w:sz w:val="22"/>
          <w:szCs w:val="22"/>
          <w:lang w:bidi="en-US"/>
        </w:rPr>
        <w:t>.</w:t>
      </w:r>
      <w:r w:rsidRPr="00125FA8">
        <w:rPr>
          <w:rFonts w:eastAsia="Andale Sans UI"/>
          <w:sz w:val="22"/>
          <w:szCs w:val="22"/>
          <w:lang w:bidi="en-US"/>
        </w:rPr>
        <w:t>, albo odstąpić od umowy</w:t>
      </w:r>
      <w:r w:rsidR="00E4583A" w:rsidRPr="00125FA8">
        <w:rPr>
          <w:rFonts w:eastAsia="Andale Sans UI"/>
          <w:sz w:val="22"/>
          <w:szCs w:val="22"/>
          <w:lang w:bidi="en-US"/>
        </w:rPr>
        <w:t xml:space="preserve"> </w:t>
      </w:r>
      <w:r w:rsidRPr="00125FA8">
        <w:rPr>
          <w:rFonts w:eastAsia="Andale Sans UI"/>
          <w:sz w:val="22"/>
          <w:szCs w:val="22"/>
          <w:lang w:bidi="en-US"/>
        </w:rPr>
        <w:t xml:space="preserve">z winy Wykonawcy i naliczyć karę umowną zgodnie z § 15 ust.2 pkt. </w:t>
      </w:r>
      <w:r w:rsidR="00E4583A" w:rsidRPr="00125FA8">
        <w:rPr>
          <w:rFonts w:eastAsia="Andale Sans UI"/>
          <w:sz w:val="22"/>
          <w:szCs w:val="22"/>
          <w:lang w:bidi="en-US"/>
        </w:rPr>
        <w:t>2.2.</w:t>
      </w:r>
      <w:r w:rsidRPr="00125FA8">
        <w:rPr>
          <w:rFonts w:eastAsia="Andale Sans UI"/>
          <w:sz w:val="22"/>
          <w:szCs w:val="22"/>
          <w:lang w:bidi="en-US"/>
        </w:rPr>
        <w:t>).</w:t>
      </w:r>
    </w:p>
    <w:p w14:paraId="03CAF8DA" w14:textId="0844A069" w:rsidR="006E23E0" w:rsidRPr="00F85AEE" w:rsidRDefault="006E23E0" w:rsidP="009D5C3E">
      <w:pPr>
        <w:widowControl w:val="0"/>
        <w:numPr>
          <w:ilvl w:val="0"/>
          <w:numId w:val="70"/>
        </w:numPr>
        <w:tabs>
          <w:tab w:val="left" w:pos="567"/>
        </w:tabs>
        <w:autoSpaceDE w:val="0"/>
        <w:autoSpaceDN w:val="0"/>
        <w:spacing w:after="120" w:line="23" w:lineRule="atLeast"/>
        <w:ind w:left="567" w:hanging="567"/>
        <w:jc w:val="both"/>
        <w:rPr>
          <w:rFonts w:eastAsia="Book Antiqua"/>
          <w:sz w:val="22"/>
          <w:szCs w:val="22"/>
          <w:lang w:eastAsia="en-US"/>
        </w:rPr>
      </w:pPr>
      <w:r w:rsidRPr="00125FA8">
        <w:rPr>
          <w:rFonts w:eastAsia="Andale Sans UI"/>
          <w:sz w:val="22"/>
          <w:szCs w:val="22"/>
          <w:lang w:bidi="en-US"/>
        </w:rPr>
        <w:t xml:space="preserve">Termin wykonania przedmiotu umowy: </w:t>
      </w:r>
      <w:r w:rsidR="003507B4">
        <w:rPr>
          <w:rFonts w:eastAsia="Andale Sans UI"/>
          <w:sz w:val="22"/>
          <w:szCs w:val="22"/>
          <w:lang w:bidi="en-US"/>
        </w:rPr>
        <w:t xml:space="preserve"> do </w:t>
      </w:r>
      <w:r w:rsidR="00F85AEE" w:rsidRPr="009D5C3E">
        <w:rPr>
          <w:rFonts w:eastAsia="Andale Sans UI"/>
          <w:b/>
          <w:bCs/>
          <w:sz w:val="22"/>
          <w:szCs w:val="22"/>
          <w:lang w:bidi="en-US"/>
        </w:rPr>
        <w:t>31.</w:t>
      </w:r>
      <w:r w:rsidR="009D5C3E" w:rsidRPr="009D5C3E">
        <w:rPr>
          <w:rFonts w:eastAsia="Andale Sans UI"/>
          <w:b/>
          <w:bCs/>
          <w:sz w:val="22"/>
          <w:szCs w:val="22"/>
          <w:lang w:bidi="en-US"/>
        </w:rPr>
        <w:t>07</w:t>
      </w:r>
      <w:r w:rsidR="00F85AEE" w:rsidRPr="009D5C3E">
        <w:rPr>
          <w:rFonts w:eastAsia="Andale Sans UI"/>
          <w:b/>
          <w:bCs/>
          <w:sz w:val="22"/>
          <w:szCs w:val="22"/>
          <w:lang w:bidi="en-US"/>
        </w:rPr>
        <w:t>.</w:t>
      </w:r>
      <w:r w:rsidR="003507B4" w:rsidRPr="009D5C3E">
        <w:rPr>
          <w:rFonts w:eastAsia="Andale Sans UI"/>
          <w:b/>
          <w:bCs/>
          <w:sz w:val="22"/>
          <w:szCs w:val="22"/>
          <w:lang w:bidi="en-US"/>
        </w:rPr>
        <w:t>2023 rok.</w:t>
      </w:r>
    </w:p>
    <w:p w14:paraId="104B7218" w14:textId="23F0AAA8" w:rsidR="00F85AEE" w:rsidRPr="00F85AEE" w:rsidRDefault="00F85AEE" w:rsidP="009D5C3E">
      <w:pPr>
        <w:widowControl w:val="0"/>
        <w:numPr>
          <w:ilvl w:val="0"/>
          <w:numId w:val="70"/>
        </w:numPr>
        <w:tabs>
          <w:tab w:val="left" w:pos="567"/>
        </w:tabs>
        <w:autoSpaceDE w:val="0"/>
        <w:autoSpaceDN w:val="0"/>
        <w:spacing w:after="120" w:line="23" w:lineRule="atLeast"/>
        <w:ind w:left="567" w:hanging="567"/>
        <w:jc w:val="both"/>
        <w:rPr>
          <w:rFonts w:eastAsia="Book Antiqua"/>
          <w:sz w:val="22"/>
          <w:szCs w:val="22"/>
          <w:lang w:eastAsia="en-US"/>
        </w:rPr>
      </w:pPr>
      <w:r w:rsidRPr="00F85AEE">
        <w:rPr>
          <w:rFonts w:eastAsia="Andale Sans UI"/>
          <w:sz w:val="22"/>
          <w:szCs w:val="22"/>
          <w:lang w:bidi="en-US"/>
        </w:rPr>
        <w:t>Datą wykonania i dotrzymania terminu wykonania robót określonego w ust. 1, będzie data pisemnego zgłoszenia przez Wykonawcę gotowości do odbioru robót, pod warunkiem potwierdzenia przez inspektora nadzoru ze strony Zamawiającego faktu osiągnięcia zgłoszonej gotowości w terminie 7 dni roboczych od zgłoszenia.</w:t>
      </w:r>
    </w:p>
    <w:p w14:paraId="3964A988" w14:textId="77777777" w:rsidR="00F85AEE" w:rsidRPr="00F85AEE" w:rsidRDefault="00F85AEE" w:rsidP="009D5C3E">
      <w:pPr>
        <w:widowControl w:val="0"/>
        <w:numPr>
          <w:ilvl w:val="0"/>
          <w:numId w:val="70"/>
        </w:numPr>
        <w:tabs>
          <w:tab w:val="left" w:pos="567"/>
        </w:tabs>
        <w:autoSpaceDE w:val="0"/>
        <w:autoSpaceDN w:val="0"/>
        <w:spacing w:after="120" w:line="23" w:lineRule="atLeast"/>
        <w:ind w:left="567" w:hanging="567"/>
        <w:jc w:val="both"/>
        <w:rPr>
          <w:rFonts w:eastAsia="Book Antiqua"/>
          <w:sz w:val="22"/>
          <w:szCs w:val="22"/>
          <w:lang w:eastAsia="en-US"/>
        </w:rPr>
      </w:pPr>
      <w:r w:rsidRPr="00F85AEE">
        <w:rPr>
          <w:sz w:val="22"/>
          <w:szCs w:val="22"/>
        </w:rPr>
        <w:t>Jeżeli ostatnim dniem zakończenia przedmiotu umowy jest dzień wolny - sobota, niedziela, święto – przyjmuje się, że ostatnim dniem zakończenia przedmiotu umowy jest pierwszy dzień roboczy po dniu lub dniach wolnych od pracy.</w:t>
      </w:r>
    </w:p>
    <w:p w14:paraId="19E20AA3" w14:textId="2B3DCDA4" w:rsidR="006E23E0" w:rsidRPr="00125FA8" w:rsidRDefault="006E23E0" w:rsidP="00801004">
      <w:pPr>
        <w:spacing w:after="120" w:line="23" w:lineRule="atLeast"/>
        <w:ind w:left="567" w:hanging="567"/>
        <w:jc w:val="center"/>
        <w:rPr>
          <w:rFonts w:eastAsia="Andale Sans UI"/>
          <w:b/>
          <w:sz w:val="22"/>
          <w:szCs w:val="22"/>
          <w:lang w:bidi="en-US"/>
        </w:rPr>
      </w:pPr>
      <w:r w:rsidRPr="00125FA8">
        <w:rPr>
          <w:rFonts w:eastAsia="Andale Sans UI"/>
          <w:b/>
          <w:sz w:val="22"/>
          <w:szCs w:val="22"/>
          <w:lang w:bidi="en-US"/>
        </w:rPr>
        <w:t>§ 3</w:t>
      </w:r>
    </w:p>
    <w:p w14:paraId="0FBEBBE0" w14:textId="7347964B" w:rsidR="006E23E0" w:rsidRPr="00125FA8" w:rsidRDefault="006E23E0" w:rsidP="00801004">
      <w:pPr>
        <w:keepLines/>
        <w:tabs>
          <w:tab w:val="left" w:pos="0"/>
        </w:tabs>
        <w:spacing w:after="120" w:line="23" w:lineRule="atLeast"/>
        <w:jc w:val="center"/>
        <w:rPr>
          <w:rFonts w:eastAsia="Andale Sans UI"/>
          <w:b/>
          <w:sz w:val="22"/>
          <w:szCs w:val="22"/>
          <w:lang w:bidi="en-US"/>
        </w:rPr>
      </w:pPr>
      <w:r w:rsidRPr="00125FA8">
        <w:rPr>
          <w:rFonts w:eastAsia="Andale Sans UI"/>
          <w:b/>
          <w:sz w:val="22"/>
          <w:szCs w:val="22"/>
          <w:lang w:bidi="en-US"/>
        </w:rPr>
        <w:t xml:space="preserve">Inspektor Nadzoru, Kierownik </w:t>
      </w:r>
      <w:r w:rsidR="000210C9" w:rsidRPr="00125FA8">
        <w:rPr>
          <w:rFonts w:eastAsia="Andale Sans UI"/>
          <w:b/>
          <w:sz w:val="22"/>
          <w:szCs w:val="22"/>
          <w:lang w:bidi="en-US"/>
        </w:rPr>
        <w:t>budowy</w:t>
      </w:r>
    </w:p>
    <w:p w14:paraId="233A3DBE" w14:textId="77777777" w:rsidR="006E23E0" w:rsidRPr="00125FA8" w:rsidRDefault="006E23E0">
      <w:pPr>
        <w:widowControl w:val="0"/>
        <w:numPr>
          <w:ilvl w:val="0"/>
          <w:numId w:val="75"/>
        </w:numPr>
        <w:tabs>
          <w:tab w:val="left" w:pos="-1014"/>
          <w:tab w:val="left" w:pos="11685"/>
        </w:tabs>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Zamawiający ustanawia do pełnienia funkcji Inspektora Nadzoru inwestorskiego następującą osobę:</w:t>
      </w:r>
    </w:p>
    <w:p w14:paraId="0C5F72CD" w14:textId="06B941E0" w:rsidR="006E23E0" w:rsidRPr="004B5F2E" w:rsidRDefault="006E23E0" w:rsidP="00801004">
      <w:pPr>
        <w:widowControl w:val="0"/>
        <w:numPr>
          <w:ilvl w:val="1"/>
          <w:numId w:val="32"/>
        </w:numPr>
        <w:tabs>
          <w:tab w:val="left" w:pos="-15"/>
          <w:tab w:val="left" w:pos="567"/>
          <w:tab w:val="left" w:pos="13125"/>
        </w:tabs>
        <w:suppressAutoHyphens/>
        <w:autoSpaceDE w:val="0"/>
        <w:autoSpaceDN w:val="0"/>
        <w:spacing w:after="120" w:line="23" w:lineRule="atLeast"/>
        <w:ind w:left="1134" w:hanging="567"/>
        <w:textAlignment w:val="baseline"/>
        <w:rPr>
          <w:rFonts w:eastAsia="Andale Sans UI"/>
          <w:sz w:val="22"/>
          <w:szCs w:val="22"/>
          <w:lang w:bidi="en-US"/>
        </w:rPr>
      </w:pPr>
      <w:r w:rsidRPr="004B5F2E">
        <w:rPr>
          <w:rFonts w:eastAsia="Andale Sans UI"/>
          <w:sz w:val="22"/>
          <w:szCs w:val="22"/>
          <w:lang w:bidi="en-US"/>
        </w:rPr>
        <w:t>Pan/</w:t>
      </w:r>
      <w:r w:rsidRPr="00F85AEE">
        <w:rPr>
          <w:rFonts w:eastAsia="Andale Sans UI"/>
          <w:sz w:val="22"/>
          <w:szCs w:val="22"/>
          <w:lang w:bidi="en-US"/>
        </w:rPr>
        <w:t>Pani</w:t>
      </w:r>
      <w:r w:rsidRPr="004B5F2E">
        <w:rPr>
          <w:rFonts w:eastAsia="Andale Sans UI"/>
          <w:sz w:val="22"/>
          <w:szCs w:val="22"/>
          <w:lang w:bidi="en-US"/>
        </w:rPr>
        <w:t xml:space="preserve"> </w:t>
      </w:r>
      <w:r w:rsidR="00F85AEE">
        <w:rPr>
          <w:rFonts w:eastAsia="Andale Sans UI"/>
          <w:sz w:val="22"/>
          <w:szCs w:val="22"/>
          <w:lang w:bidi="en-US"/>
        </w:rPr>
        <w:t>……..</w:t>
      </w:r>
      <w:r w:rsidR="003507B4" w:rsidRPr="004B5F2E">
        <w:rPr>
          <w:rFonts w:eastAsia="Andale Sans UI"/>
          <w:sz w:val="22"/>
          <w:szCs w:val="22"/>
          <w:lang w:bidi="en-US"/>
        </w:rPr>
        <w:t xml:space="preserve">; tel. </w:t>
      </w:r>
      <w:r w:rsidR="00F85AEE">
        <w:rPr>
          <w:rFonts w:eastAsia="Andale Sans UI"/>
          <w:sz w:val="22"/>
          <w:szCs w:val="22"/>
          <w:lang w:bidi="en-US"/>
        </w:rPr>
        <w:t>……………</w:t>
      </w:r>
      <w:r w:rsidR="003507B4" w:rsidRPr="004B5F2E">
        <w:rPr>
          <w:rFonts w:eastAsia="Andale Sans UI"/>
          <w:sz w:val="22"/>
          <w:szCs w:val="22"/>
          <w:lang w:bidi="en-US"/>
        </w:rPr>
        <w:t xml:space="preserve">; </w:t>
      </w:r>
      <w:r w:rsidRPr="004B5F2E">
        <w:rPr>
          <w:rFonts w:eastAsia="Andale Sans UI"/>
          <w:sz w:val="22"/>
          <w:szCs w:val="22"/>
          <w:lang w:bidi="en-US"/>
        </w:rPr>
        <w:t>mail:</w:t>
      </w:r>
      <w:r w:rsidR="003507B4" w:rsidRPr="004B5F2E">
        <w:rPr>
          <w:rFonts w:eastAsia="Andale Sans UI"/>
          <w:sz w:val="22"/>
          <w:szCs w:val="22"/>
          <w:lang w:bidi="en-US"/>
        </w:rPr>
        <w:t xml:space="preserve"> </w:t>
      </w:r>
      <w:r w:rsidR="00F85AEE">
        <w:rPr>
          <w:rFonts w:eastAsia="Andale Sans UI"/>
          <w:sz w:val="22"/>
          <w:szCs w:val="22"/>
          <w:lang w:bidi="en-US"/>
        </w:rPr>
        <w:t>……………</w:t>
      </w:r>
    </w:p>
    <w:p w14:paraId="5EC4BFE8" w14:textId="77777777" w:rsidR="00DE3A16" w:rsidRPr="004B5F2E" w:rsidRDefault="006E23E0" w:rsidP="00801004">
      <w:pPr>
        <w:widowControl w:val="0"/>
        <w:numPr>
          <w:ilvl w:val="0"/>
          <w:numId w:val="32"/>
        </w:numPr>
        <w:suppressAutoHyphens/>
        <w:autoSpaceDE w:val="0"/>
        <w:autoSpaceDN w:val="0"/>
        <w:spacing w:after="120" w:line="23" w:lineRule="atLeast"/>
        <w:ind w:left="567" w:hanging="567"/>
        <w:jc w:val="both"/>
        <w:textAlignment w:val="baseline"/>
        <w:rPr>
          <w:rFonts w:eastAsia="Andale Sans UI"/>
          <w:sz w:val="22"/>
          <w:szCs w:val="22"/>
          <w:lang w:bidi="en-US"/>
        </w:rPr>
      </w:pPr>
      <w:r w:rsidRPr="004B5F2E">
        <w:rPr>
          <w:rFonts w:eastAsia="Andale Sans UI"/>
          <w:sz w:val="22"/>
          <w:szCs w:val="22"/>
          <w:lang w:bidi="en-US"/>
        </w:rPr>
        <w:t>Wykonawca ustanawia do pełnienia funkcji:</w:t>
      </w:r>
      <w:r w:rsidR="00185E1E" w:rsidRPr="004B5F2E">
        <w:rPr>
          <w:rFonts w:eastAsia="Andale Sans UI"/>
          <w:sz w:val="22"/>
          <w:szCs w:val="22"/>
          <w:lang w:bidi="en-US"/>
        </w:rPr>
        <w:t xml:space="preserve"> </w:t>
      </w:r>
    </w:p>
    <w:p w14:paraId="4843D3A3" w14:textId="34D924B6" w:rsidR="00DA6759" w:rsidRPr="00125FA8" w:rsidRDefault="006E23E0">
      <w:pPr>
        <w:pStyle w:val="Akapitzlist"/>
        <w:widowControl w:val="0"/>
        <w:numPr>
          <w:ilvl w:val="0"/>
          <w:numId w:val="105"/>
        </w:numPr>
        <w:suppressAutoHyphens/>
        <w:autoSpaceDE w:val="0"/>
        <w:autoSpaceDN w:val="0"/>
        <w:spacing w:after="120" w:line="23" w:lineRule="atLeast"/>
        <w:ind w:left="1134" w:hanging="567"/>
        <w:jc w:val="both"/>
        <w:textAlignment w:val="baseline"/>
        <w:rPr>
          <w:rFonts w:eastAsia="Andale Sans UI"/>
          <w:sz w:val="22"/>
          <w:szCs w:val="22"/>
          <w:lang w:bidi="en-US"/>
        </w:rPr>
      </w:pPr>
      <w:r w:rsidRPr="004B5F2E">
        <w:rPr>
          <w:rFonts w:eastAsia="Andale Sans UI"/>
          <w:sz w:val="22"/>
          <w:szCs w:val="22"/>
          <w:lang w:bidi="en-US"/>
        </w:rPr>
        <w:t>Kierownika budowy</w:t>
      </w:r>
      <w:r w:rsidR="000210C9" w:rsidRPr="004B5F2E">
        <w:rPr>
          <w:rFonts w:eastAsia="Andale Sans UI"/>
          <w:sz w:val="22"/>
          <w:szCs w:val="22"/>
          <w:lang w:bidi="en-US"/>
        </w:rPr>
        <w:t xml:space="preserve"> </w:t>
      </w:r>
      <w:r w:rsidRPr="004B5F2E">
        <w:rPr>
          <w:rFonts w:eastAsia="Andale Sans UI"/>
          <w:sz w:val="22"/>
          <w:szCs w:val="22"/>
          <w:lang w:bidi="en-US"/>
        </w:rPr>
        <w:t xml:space="preserve">posiadającego uprawnienia budowlane w specjalności </w:t>
      </w:r>
      <w:r w:rsidR="00F85AEE">
        <w:rPr>
          <w:rFonts w:eastAsia="Andale Sans UI"/>
          <w:sz w:val="22"/>
          <w:szCs w:val="22"/>
          <w:lang w:bidi="en-US"/>
        </w:rPr>
        <w:t>………</w:t>
      </w:r>
      <w:r w:rsidRPr="004B5F2E">
        <w:rPr>
          <w:rFonts w:eastAsia="Andale Sans UI"/>
          <w:sz w:val="22"/>
          <w:szCs w:val="22"/>
          <w:lang w:bidi="en-US"/>
        </w:rPr>
        <w:t xml:space="preserve"> do kierowania robotami budowlanymi Pan/</w:t>
      </w:r>
      <w:r w:rsidRPr="00F85AEE">
        <w:rPr>
          <w:rFonts w:eastAsia="Andale Sans UI"/>
          <w:sz w:val="22"/>
          <w:szCs w:val="22"/>
          <w:lang w:bidi="en-US"/>
        </w:rPr>
        <w:t>Pani</w:t>
      </w:r>
      <w:r w:rsidRPr="004B5F2E">
        <w:rPr>
          <w:rFonts w:eastAsia="Andale Sans UI"/>
          <w:sz w:val="22"/>
          <w:szCs w:val="22"/>
          <w:lang w:bidi="en-US"/>
        </w:rPr>
        <w:t xml:space="preserve"> </w:t>
      </w:r>
      <w:r w:rsidR="00F85AEE">
        <w:rPr>
          <w:rFonts w:eastAsia="Andale Sans UI"/>
          <w:sz w:val="22"/>
          <w:szCs w:val="22"/>
          <w:lang w:bidi="en-US"/>
        </w:rPr>
        <w:t>…..</w:t>
      </w:r>
      <w:r w:rsidR="00440C10" w:rsidRPr="004B5F2E">
        <w:rPr>
          <w:rFonts w:eastAsia="Andale Sans UI"/>
          <w:sz w:val="22"/>
          <w:szCs w:val="22"/>
          <w:lang w:bidi="en-US"/>
        </w:rPr>
        <w:t xml:space="preserve">, </w:t>
      </w:r>
      <w:r w:rsidR="00440C10" w:rsidRPr="004B5F2E">
        <w:rPr>
          <w:sz w:val="22"/>
          <w:szCs w:val="22"/>
        </w:rPr>
        <w:t xml:space="preserve">zgodnie z ustawą Prawo Budowlane </w:t>
      </w:r>
      <w:r w:rsidR="00440C10" w:rsidRPr="004B5F2E">
        <w:rPr>
          <w:bCs/>
          <w:sz w:val="22"/>
          <w:szCs w:val="22"/>
        </w:rPr>
        <w:t>(Dz. U. z 202</w:t>
      </w:r>
      <w:r w:rsidR="003A4EC2" w:rsidRPr="004B5F2E">
        <w:rPr>
          <w:bCs/>
          <w:sz w:val="22"/>
          <w:szCs w:val="22"/>
        </w:rPr>
        <w:t>1</w:t>
      </w:r>
      <w:r w:rsidR="00440C10" w:rsidRPr="004B5F2E">
        <w:rPr>
          <w:bCs/>
          <w:sz w:val="22"/>
          <w:szCs w:val="22"/>
        </w:rPr>
        <w:t xml:space="preserve"> r., poz.</w:t>
      </w:r>
      <w:r w:rsidR="003A4EC2" w:rsidRPr="004B5F2E">
        <w:rPr>
          <w:bCs/>
          <w:sz w:val="22"/>
          <w:szCs w:val="22"/>
        </w:rPr>
        <w:t xml:space="preserve"> 2351</w:t>
      </w:r>
      <w:r w:rsidR="00440C10" w:rsidRPr="004B5F2E">
        <w:rPr>
          <w:bCs/>
          <w:sz w:val="22"/>
          <w:szCs w:val="22"/>
        </w:rPr>
        <w:t xml:space="preserve"> z późn. zm.) </w:t>
      </w:r>
      <w:r w:rsidR="00440C10" w:rsidRPr="004B5F2E">
        <w:rPr>
          <w:sz w:val="22"/>
          <w:szCs w:val="22"/>
        </w:rPr>
        <w:t>lub odpowiadające im</w:t>
      </w:r>
      <w:r w:rsidR="00440C10" w:rsidRPr="00125FA8">
        <w:rPr>
          <w:sz w:val="22"/>
          <w:szCs w:val="22"/>
        </w:rPr>
        <w:t xml:space="preserve"> ważne uprawnienia budowlane, które zostały wydane na podstawie wcześniej obowiązujących przepisów. </w:t>
      </w:r>
    </w:p>
    <w:p w14:paraId="10E46663" w14:textId="26774264" w:rsidR="006E23E0" w:rsidRPr="00125FA8"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Zmiana kierownika budowy</w:t>
      </w:r>
      <w:r w:rsidR="000210C9" w:rsidRPr="00125FA8">
        <w:rPr>
          <w:rFonts w:eastAsia="Andale Sans UI"/>
          <w:sz w:val="22"/>
          <w:szCs w:val="22"/>
          <w:lang w:bidi="en-US"/>
        </w:rPr>
        <w:t xml:space="preserve"> </w:t>
      </w:r>
      <w:r w:rsidRPr="00125FA8">
        <w:rPr>
          <w:rFonts w:eastAsia="Andale Sans UI"/>
          <w:sz w:val="22"/>
          <w:szCs w:val="22"/>
          <w:lang w:bidi="en-US"/>
        </w:rPr>
        <w:t>w trakcie realizacji przedmiotu niniejszej umowy, musi być uzasadniona przez Wykonawcę na piśmie i wymaga pisemnej akceptacji Zamawiającego.</w:t>
      </w:r>
    </w:p>
    <w:p w14:paraId="25388D7A" w14:textId="77777777" w:rsidR="006E23E0" w:rsidRPr="00125FA8"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przedłoży Zamawiającemu propozycję zmian, o których mowa w ust. 3 niniejszego paragrafu, nie później niż 7 dni przed planowaną zmianą.</w:t>
      </w:r>
    </w:p>
    <w:p w14:paraId="05984CED" w14:textId="2B7156B7" w:rsidR="006E23E0" w:rsidRPr="00125FA8"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lastRenderedPageBreak/>
        <w:t>Osoba proponowana na zamianę winna posiadać uprawnienia co najmniej równoważne</w:t>
      </w:r>
      <w:r w:rsidRPr="00125FA8">
        <w:rPr>
          <w:rFonts w:eastAsia="Andale Sans UI"/>
          <w:sz w:val="22"/>
          <w:szCs w:val="22"/>
          <w:lang w:bidi="en-US"/>
        </w:rPr>
        <w:br/>
        <w:t xml:space="preserve">z uprawnieniami wymaganymi przez Zamawiającego w SWZ oraz </w:t>
      </w:r>
      <w:r w:rsidRPr="00125FA8">
        <w:rPr>
          <w:rFonts w:eastAsia="Andale Sans UI"/>
          <w:color w:val="000000"/>
          <w:sz w:val="22"/>
          <w:szCs w:val="22"/>
          <w:lang w:bidi="en-US"/>
        </w:rPr>
        <w:t xml:space="preserve">posiadać nie mniejsze doświadczenie niż wykazane w złożonej ofercie i stanowiące podstawę do przyznania punktów </w:t>
      </w:r>
      <w:r w:rsidRPr="00125FA8">
        <w:rPr>
          <w:rFonts w:eastAsia="Andale Sans UI"/>
          <w:color w:val="000000"/>
          <w:sz w:val="22"/>
          <w:szCs w:val="22"/>
          <w:lang w:bidi="en-US"/>
        </w:rPr>
        <w:br/>
        <w:t>w kryterium oceny ofert</w:t>
      </w:r>
      <w:r w:rsidRPr="00125FA8">
        <w:rPr>
          <w:rFonts w:eastAsia="Andale Sans UI"/>
          <w:sz w:val="22"/>
          <w:szCs w:val="22"/>
          <w:lang w:bidi="en-US"/>
        </w:rPr>
        <w:t>.</w:t>
      </w:r>
    </w:p>
    <w:p w14:paraId="2CABE0C2" w14:textId="32BFBEEB" w:rsidR="007421EB" w:rsidRPr="00125FA8"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Jakakolwiek przerwa w realizacji przedmiotu umowy wynikająca z braku kierownictwa budowy będzie traktowana jako przerwa wynikła z przyczyn zależnych od Wykonawcy i nie może stanowić podstawy do roszczenia o zmianę terminu zakończenia robót.</w:t>
      </w:r>
    </w:p>
    <w:p w14:paraId="532E5714" w14:textId="4A8BEEE8" w:rsidR="00185E1E" w:rsidRPr="00125FA8"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Wymagane  jest codzienne kierowanie robotami budowlanymi przez Kierownika </w:t>
      </w:r>
      <w:r w:rsidR="000210C9" w:rsidRPr="00125FA8">
        <w:rPr>
          <w:rFonts w:eastAsia="Andale Sans UI"/>
          <w:sz w:val="22"/>
          <w:szCs w:val="22"/>
          <w:lang w:bidi="en-US"/>
        </w:rPr>
        <w:t>b</w:t>
      </w:r>
      <w:r w:rsidRPr="00125FA8">
        <w:rPr>
          <w:rFonts w:eastAsia="Andale Sans UI"/>
          <w:sz w:val="22"/>
          <w:szCs w:val="22"/>
          <w:lang w:bidi="en-US"/>
        </w:rPr>
        <w:t>udowy.</w:t>
      </w:r>
      <w:r w:rsidR="00185E1E" w:rsidRPr="00125FA8">
        <w:rPr>
          <w:rFonts w:eastAsia="Andale Sans UI"/>
          <w:sz w:val="22"/>
          <w:szCs w:val="22"/>
          <w:lang w:bidi="en-US"/>
        </w:rPr>
        <w:t xml:space="preserve"> </w:t>
      </w:r>
    </w:p>
    <w:p w14:paraId="6DA06F1B" w14:textId="77777777" w:rsidR="002910FD" w:rsidRPr="009E4212" w:rsidRDefault="002910FD" w:rsidP="00801004">
      <w:pPr>
        <w:widowControl w:val="0"/>
        <w:numPr>
          <w:ilvl w:val="0"/>
          <w:numId w:val="33"/>
        </w:numPr>
        <w:suppressAutoHyphens/>
        <w:autoSpaceDE w:val="0"/>
        <w:autoSpaceDN w:val="0"/>
        <w:adjustRightInd w:val="0"/>
        <w:spacing w:after="120" w:line="23" w:lineRule="atLeast"/>
        <w:ind w:left="567" w:hanging="567"/>
        <w:jc w:val="both"/>
        <w:textAlignment w:val="baseline"/>
        <w:rPr>
          <w:sz w:val="22"/>
          <w:szCs w:val="22"/>
        </w:rPr>
      </w:pPr>
      <w:r w:rsidRPr="00125FA8">
        <w:rPr>
          <w:sz w:val="22"/>
          <w:szCs w:val="22"/>
        </w:rPr>
        <w:t xml:space="preserve">W związku z zastosowaniem klauzuli społecznej na podstawie art. 95 ustawy Pzp, zamawiający wymaga zatrudnienia przez Wykonawcę i podwykonawcę na podstawie umowy o pracę osób </w:t>
      </w:r>
      <w:r w:rsidRPr="009E4212">
        <w:rPr>
          <w:sz w:val="22"/>
          <w:szCs w:val="22"/>
        </w:rPr>
        <w:t xml:space="preserve">wykonujących czynności w zakresie realizacji zamówienia tj.: </w:t>
      </w:r>
    </w:p>
    <w:p w14:paraId="2675CD6B" w14:textId="1B3D510F" w:rsidR="00F85AEE" w:rsidRPr="00A1275E" w:rsidRDefault="00A1275E" w:rsidP="00A1275E">
      <w:pPr>
        <w:pStyle w:val="Akapitzlist"/>
        <w:widowControl w:val="0"/>
        <w:numPr>
          <w:ilvl w:val="1"/>
          <w:numId w:val="93"/>
        </w:numPr>
        <w:suppressAutoHyphens/>
        <w:autoSpaceDE w:val="0"/>
        <w:autoSpaceDN w:val="0"/>
        <w:adjustRightInd w:val="0"/>
        <w:spacing w:after="120" w:line="23" w:lineRule="atLeast"/>
        <w:ind w:left="1134" w:hanging="567"/>
        <w:jc w:val="both"/>
        <w:textAlignment w:val="baseline"/>
        <w:rPr>
          <w:sz w:val="22"/>
          <w:szCs w:val="22"/>
        </w:rPr>
      </w:pPr>
      <w:bookmarkStart w:id="1" w:name="_Hlk103068724"/>
      <w:r w:rsidRPr="00A1275E">
        <w:rPr>
          <w:sz w:val="22"/>
          <w:szCs w:val="22"/>
        </w:rPr>
        <w:t>roboty instalacyjne, roboty drogowe, roboty ziemne, roboty ogólnobudowlane, kierowcy pojazdów mechanicznych, operatorzy sprzętu budowlanego,</w:t>
      </w:r>
    </w:p>
    <w:bookmarkEnd w:id="1"/>
    <w:p w14:paraId="601BA488" w14:textId="1110946F" w:rsidR="002910FD" w:rsidRDefault="002910FD" w:rsidP="00801004">
      <w:pPr>
        <w:widowControl w:val="0"/>
        <w:suppressAutoHyphens/>
        <w:autoSpaceDE w:val="0"/>
        <w:autoSpaceDN w:val="0"/>
        <w:adjustRightInd w:val="0"/>
        <w:spacing w:after="120" w:line="23" w:lineRule="atLeast"/>
        <w:ind w:left="567"/>
        <w:jc w:val="both"/>
        <w:textAlignment w:val="baseline"/>
        <w:rPr>
          <w:sz w:val="22"/>
          <w:szCs w:val="22"/>
        </w:rPr>
      </w:pPr>
      <w:r w:rsidRPr="00125FA8">
        <w:rPr>
          <w:sz w:val="22"/>
          <w:szCs w:val="22"/>
        </w:rPr>
        <w:t>w sposób określony w art. 22 § 1 ustawy z 26 czerwca 1974 r. – Kodeks pracy. W odniesieniu do osób wykonujących ww. czynności, Zamawiający wymaga udokumentowania przez wykonawcę, w terminie 14 dni od dnia zawarcia umowy faktu zatrudniania na podstawie umowy o pracę, poprzez przedłożenie zamawiającemu:</w:t>
      </w:r>
    </w:p>
    <w:p w14:paraId="1F83E474" w14:textId="6C057F79" w:rsidR="002910FD" w:rsidRPr="00125FA8" w:rsidRDefault="002910FD">
      <w:pPr>
        <w:numPr>
          <w:ilvl w:val="0"/>
          <w:numId w:val="112"/>
        </w:numPr>
        <w:tabs>
          <w:tab w:val="left" w:pos="284"/>
        </w:tabs>
        <w:suppressAutoHyphens/>
        <w:spacing w:after="120" w:line="23" w:lineRule="atLeast"/>
        <w:ind w:left="1134" w:hanging="567"/>
        <w:jc w:val="both"/>
        <w:rPr>
          <w:sz w:val="22"/>
          <w:szCs w:val="22"/>
        </w:rPr>
      </w:pPr>
      <w:r w:rsidRPr="00125FA8">
        <w:rPr>
          <w:sz w:val="22"/>
          <w:szCs w:val="22"/>
        </w:rPr>
        <w:t>oświadczenia zatrudnionego pracownika, lub</w:t>
      </w:r>
    </w:p>
    <w:p w14:paraId="21DFF0F6" w14:textId="267AF39B" w:rsidR="002910FD" w:rsidRPr="00125FA8" w:rsidRDefault="002910FD">
      <w:pPr>
        <w:numPr>
          <w:ilvl w:val="0"/>
          <w:numId w:val="112"/>
        </w:numPr>
        <w:tabs>
          <w:tab w:val="left" w:pos="284"/>
        </w:tabs>
        <w:suppressAutoHyphens/>
        <w:spacing w:after="120" w:line="23" w:lineRule="atLeast"/>
        <w:ind w:left="1134" w:hanging="567"/>
        <w:jc w:val="both"/>
        <w:rPr>
          <w:sz w:val="22"/>
          <w:szCs w:val="22"/>
        </w:rPr>
      </w:pPr>
      <w:r w:rsidRPr="00125FA8">
        <w:rPr>
          <w:sz w:val="22"/>
          <w:szCs w:val="22"/>
        </w:rPr>
        <w:t xml:space="preserve">oświadczenia wykonawcy lub podwykonawcy o zatrudnieniu pracownika na podstawie umowy o pracę, lub </w:t>
      </w:r>
    </w:p>
    <w:p w14:paraId="272BD766" w14:textId="73B713DA" w:rsidR="002910FD" w:rsidRPr="00125FA8" w:rsidRDefault="002910FD">
      <w:pPr>
        <w:numPr>
          <w:ilvl w:val="0"/>
          <w:numId w:val="112"/>
        </w:numPr>
        <w:tabs>
          <w:tab w:val="left" w:pos="284"/>
        </w:tabs>
        <w:suppressAutoHyphens/>
        <w:spacing w:after="120" w:line="23" w:lineRule="atLeast"/>
        <w:ind w:left="1134" w:hanging="567"/>
        <w:jc w:val="both"/>
        <w:rPr>
          <w:sz w:val="22"/>
          <w:szCs w:val="22"/>
        </w:rPr>
      </w:pPr>
      <w:r w:rsidRPr="00125FA8">
        <w:rPr>
          <w:sz w:val="22"/>
          <w:szCs w:val="22"/>
        </w:rPr>
        <w:t>poświadczonej za zgodność z oryginałem kopii umowy o pracę zatrudnionego pracownika, lub</w:t>
      </w:r>
    </w:p>
    <w:p w14:paraId="57F32936" w14:textId="77777777" w:rsidR="002910FD" w:rsidRPr="00125FA8" w:rsidRDefault="002910FD">
      <w:pPr>
        <w:numPr>
          <w:ilvl w:val="0"/>
          <w:numId w:val="112"/>
        </w:numPr>
        <w:tabs>
          <w:tab w:val="left" w:pos="284"/>
        </w:tabs>
        <w:suppressAutoHyphens/>
        <w:spacing w:after="120" w:line="23" w:lineRule="atLeast"/>
        <w:ind w:left="1134" w:hanging="567"/>
        <w:jc w:val="both"/>
        <w:rPr>
          <w:sz w:val="22"/>
          <w:szCs w:val="22"/>
        </w:rPr>
      </w:pPr>
      <w:r w:rsidRPr="00125FA8">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2680EF8F" w14:textId="1F4F0872" w:rsidR="002910FD" w:rsidRPr="00125FA8" w:rsidRDefault="002910FD">
      <w:pPr>
        <w:pStyle w:val="Akapitzlist"/>
        <w:numPr>
          <w:ilvl w:val="0"/>
          <w:numId w:val="93"/>
        </w:numPr>
        <w:tabs>
          <w:tab w:val="left" w:pos="567"/>
        </w:tabs>
        <w:spacing w:after="120" w:line="23" w:lineRule="atLeast"/>
        <w:ind w:left="567" w:hanging="567"/>
        <w:jc w:val="both"/>
        <w:rPr>
          <w:sz w:val="22"/>
          <w:szCs w:val="22"/>
        </w:rPr>
      </w:pPr>
      <w:r w:rsidRPr="00125FA8">
        <w:rPr>
          <w:sz w:val="22"/>
          <w:szCs w:val="22"/>
        </w:rPr>
        <w:t>W przypadku zmiany osób zatrudnionych przez wykonawcę do wykonywania czynności o których mowa w ust. 8, Wykonawca jest zobowiązany do przedłożenia stosownych dokumentów, o których mowa w ust. 8 i dotyczących nowego pracownika, w terminie 7 dni od dnia rozpoczęcia wykonywania przez tę osobę czynności w ramach umowy.</w:t>
      </w:r>
    </w:p>
    <w:p w14:paraId="3B730CDA" w14:textId="26FF978A" w:rsidR="002910FD" w:rsidRPr="00125FA8" w:rsidRDefault="002910FD">
      <w:pPr>
        <w:pStyle w:val="Akapitzlist"/>
        <w:numPr>
          <w:ilvl w:val="0"/>
          <w:numId w:val="93"/>
        </w:numPr>
        <w:tabs>
          <w:tab w:val="left" w:pos="567"/>
        </w:tabs>
        <w:spacing w:after="120" w:line="23" w:lineRule="atLeast"/>
        <w:ind w:left="567" w:hanging="567"/>
        <w:jc w:val="both"/>
        <w:rPr>
          <w:sz w:val="22"/>
          <w:szCs w:val="22"/>
        </w:rPr>
      </w:pPr>
      <w:r w:rsidRPr="00125FA8">
        <w:rPr>
          <w:sz w:val="22"/>
          <w:szCs w:val="22"/>
        </w:rPr>
        <w:t>Zamawiający zastrzega sobie prawo do wykonywania czynności kontrolnych wobec Wykonawcy odnośnie spełniania przez wykonawcę lub podwykonawcę wymogu zatrudnienia na podstawie umowy o pracę osób wykonujących czynności, o których mowa w ust. 8,</w:t>
      </w:r>
      <w:r w:rsidR="000D1D91">
        <w:rPr>
          <w:sz w:val="22"/>
          <w:szCs w:val="22"/>
        </w:rPr>
        <w:t xml:space="preserve"> </w:t>
      </w:r>
      <w:r w:rsidRPr="00125FA8">
        <w:rPr>
          <w:sz w:val="22"/>
          <w:szCs w:val="22"/>
        </w:rPr>
        <w:t xml:space="preserve">w całym okresie obowiązywania umowy. Zamawiający jest w szczególności uprawniony do żądania: </w:t>
      </w:r>
    </w:p>
    <w:p w14:paraId="47C0E11C" w14:textId="29E13FAF" w:rsidR="002910FD" w:rsidRPr="00125FA8" w:rsidRDefault="002910FD">
      <w:pPr>
        <w:numPr>
          <w:ilvl w:val="0"/>
          <w:numId w:val="77"/>
        </w:numPr>
        <w:tabs>
          <w:tab w:val="clear" w:pos="786"/>
          <w:tab w:val="num" w:pos="1134"/>
        </w:tabs>
        <w:suppressAutoHyphens/>
        <w:spacing w:after="120" w:line="23" w:lineRule="atLeast"/>
        <w:ind w:left="1134" w:hanging="567"/>
        <w:jc w:val="both"/>
        <w:rPr>
          <w:sz w:val="22"/>
          <w:szCs w:val="22"/>
        </w:rPr>
      </w:pPr>
      <w:r w:rsidRPr="00125FA8">
        <w:rPr>
          <w:sz w:val="22"/>
          <w:szCs w:val="22"/>
        </w:rPr>
        <w:t>aktualnych oświadczeń i dokumentów, o których mowa w ust. 8,</w:t>
      </w:r>
    </w:p>
    <w:p w14:paraId="4D88C7D0" w14:textId="0240D452" w:rsidR="002910FD" w:rsidRPr="00125FA8" w:rsidRDefault="002910FD">
      <w:pPr>
        <w:numPr>
          <w:ilvl w:val="0"/>
          <w:numId w:val="77"/>
        </w:numPr>
        <w:tabs>
          <w:tab w:val="clear" w:pos="786"/>
          <w:tab w:val="num" w:pos="1134"/>
        </w:tabs>
        <w:suppressAutoHyphens/>
        <w:spacing w:after="240" w:line="23" w:lineRule="atLeast"/>
        <w:ind w:left="1134" w:hanging="567"/>
        <w:jc w:val="both"/>
        <w:rPr>
          <w:sz w:val="22"/>
          <w:szCs w:val="22"/>
        </w:rPr>
      </w:pPr>
      <w:r w:rsidRPr="00125FA8">
        <w:rPr>
          <w:sz w:val="22"/>
          <w:szCs w:val="22"/>
        </w:rPr>
        <w:t>wyjaśnień w przypadku wątpliwości w zakresie potwierdzenia spełniania wymogu, o którym mowa w ust. 8 umowy.</w:t>
      </w:r>
    </w:p>
    <w:p w14:paraId="0D602505" w14:textId="77777777" w:rsidR="002839C0" w:rsidRPr="00125FA8" w:rsidRDefault="002839C0" w:rsidP="00801004">
      <w:pPr>
        <w:tabs>
          <w:tab w:val="left" w:pos="2149"/>
        </w:tabs>
        <w:spacing w:after="120" w:line="23" w:lineRule="atLeast"/>
        <w:jc w:val="center"/>
        <w:rPr>
          <w:rFonts w:eastAsia="Andale Sans UI"/>
          <w:b/>
          <w:sz w:val="22"/>
          <w:szCs w:val="22"/>
          <w:lang w:bidi="en-US"/>
        </w:rPr>
      </w:pPr>
      <w:r w:rsidRPr="00125FA8">
        <w:rPr>
          <w:rFonts w:eastAsia="Andale Sans UI"/>
          <w:b/>
          <w:sz w:val="22"/>
          <w:szCs w:val="22"/>
          <w:lang w:bidi="en-US"/>
        </w:rPr>
        <w:t>§ 4</w:t>
      </w:r>
    </w:p>
    <w:p w14:paraId="3C78FB12" w14:textId="77777777" w:rsidR="002839C0" w:rsidRPr="00125FA8" w:rsidRDefault="002839C0" w:rsidP="00801004">
      <w:pPr>
        <w:tabs>
          <w:tab w:val="left" w:pos="2149"/>
        </w:tabs>
        <w:spacing w:after="120" w:line="23" w:lineRule="atLeast"/>
        <w:jc w:val="center"/>
        <w:rPr>
          <w:rFonts w:eastAsia="Andale Sans UI"/>
          <w:b/>
          <w:sz w:val="22"/>
          <w:szCs w:val="22"/>
          <w:lang w:bidi="en-US"/>
        </w:rPr>
      </w:pPr>
      <w:r w:rsidRPr="00125FA8">
        <w:rPr>
          <w:rFonts w:eastAsia="Andale Sans UI"/>
          <w:b/>
          <w:sz w:val="22"/>
          <w:szCs w:val="22"/>
          <w:lang w:bidi="en-US"/>
        </w:rPr>
        <w:t>Obowiązki Zamawiającego</w:t>
      </w:r>
    </w:p>
    <w:p w14:paraId="0844BB9B" w14:textId="2325224D"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sz w:val="22"/>
          <w:szCs w:val="22"/>
        </w:rPr>
      </w:pPr>
      <w:r w:rsidRPr="00125FA8">
        <w:rPr>
          <w:sz w:val="22"/>
          <w:szCs w:val="22"/>
        </w:rPr>
        <w:t>Zamawiający zobowiązuje się do protokolarnego przekazania terenu budowy w terminie do 14 dni od zawarcia umowy, pod warunkiem, że w terminie do 7 dni od zawarcia umowy kierownik budowy dostarczy oświadczenie o podjęciu obowiązków wraz z uprawnieniami i wpisem do izby.</w:t>
      </w:r>
    </w:p>
    <w:p w14:paraId="4FDDE986"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sz w:val="22"/>
          <w:szCs w:val="22"/>
        </w:rPr>
      </w:pPr>
      <w:r w:rsidRPr="00125FA8">
        <w:rPr>
          <w:sz w:val="22"/>
          <w:szCs w:val="22"/>
        </w:rPr>
        <w:t>Zamawiający zastrzega sobie prawo zmiany terminu przekazania terenu budowy ze względu na okoliczności,</w:t>
      </w:r>
      <w:r w:rsidRPr="00125FA8">
        <w:rPr>
          <w:rFonts w:eastAsia="Andale Sans UI"/>
          <w:sz w:val="22"/>
          <w:szCs w:val="22"/>
          <w:lang w:bidi="en-US"/>
        </w:rPr>
        <w:t xml:space="preserve"> </w:t>
      </w:r>
      <w:r w:rsidRPr="00125FA8">
        <w:rPr>
          <w:sz w:val="22"/>
          <w:szCs w:val="22"/>
        </w:rPr>
        <w:t>których nie mógł przewidzieć.</w:t>
      </w:r>
    </w:p>
    <w:p w14:paraId="0F5486B6"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sz w:val="22"/>
          <w:szCs w:val="22"/>
        </w:rPr>
      </w:pPr>
      <w:r w:rsidRPr="00125FA8">
        <w:rPr>
          <w:sz w:val="22"/>
          <w:szCs w:val="22"/>
        </w:rPr>
        <w:t>Po protokolarnym przejęciu od Zamawiającego terenu budowy Wykonawca ponosi, aż do chwili wykonania przedmiotu umowy pełną odpowiedzialność za przekazany teren budowy.</w:t>
      </w:r>
    </w:p>
    <w:p w14:paraId="38C09D1B"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lastRenderedPageBreak/>
        <w:t>Przed rozpoczęciem robót Zamawiający przekaże bezpłatnie 1 komplet dokumentacji, który  będzie przechowywany przez Wykonawcę na budowie i będzie dostępny do wglądu na każde żądanie Zamawiającego.</w:t>
      </w:r>
    </w:p>
    <w:p w14:paraId="5057D5FF"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Jeżeli Wykonawcy potrzebna będzie większa ilość egzemplarzy dokumentacji, sporządzi je we własnym zakresie i na własny koszt.</w:t>
      </w:r>
    </w:p>
    <w:p w14:paraId="54B97286" w14:textId="4D43713A" w:rsidR="002839C0"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Wszelkie polecenia wydawane Wykonawcy przez Zamawiającego oraz Inspektor(a)/(ów) Nadzoru, jak również zapytania i wyjaśnienia dotyczące realizacji niniejszej umowy wymagają formy pisemnej.</w:t>
      </w:r>
    </w:p>
    <w:p w14:paraId="696B652E"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Decyzje o zmianach w dokumentacji podejmowane są przez Zamawiającego. </w:t>
      </w:r>
    </w:p>
    <w:p w14:paraId="58158222"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Dokumentacja dostarczona przez Zamawiającego stanowi jego własność i nie może być udostępniana osobom trzecim bez jego zgody wyrażonej na piśmie.</w:t>
      </w:r>
    </w:p>
    <w:p w14:paraId="4C2E25D2"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Zamawiający winien dysponować środkami finansowymi na realizację przedmiotu umowy.</w:t>
      </w:r>
    </w:p>
    <w:p w14:paraId="216DD078"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przypadku braku środków finansowych, wskutek okoliczności niezależnych od Zamawiającego, Zamawiający jest zobowiązany powiadomić o tym Wykonawcę w terminie 30 dni od daty powzięcia  o tym informacji.</w:t>
      </w:r>
    </w:p>
    <w:p w14:paraId="0CE343A5"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Strony umowy w w/w przypadku winny przystąpić do rokowań w celu dokonania uzgodnień</w:t>
      </w:r>
      <w:r w:rsidRPr="00125FA8">
        <w:rPr>
          <w:rFonts w:eastAsia="Andale Sans UI"/>
          <w:sz w:val="22"/>
          <w:szCs w:val="22"/>
          <w:lang w:bidi="en-US"/>
        </w:rPr>
        <w:br/>
        <w:t>w sprawie dalszego prowadzenia robót lub ich wstrzymania.</w:t>
      </w:r>
    </w:p>
    <w:p w14:paraId="05A6BF53" w14:textId="77777777" w:rsidR="002839C0" w:rsidRPr="00125FA8" w:rsidRDefault="002839C0" w:rsidP="00801004">
      <w:pPr>
        <w:numPr>
          <w:ilvl w:val="0"/>
          <w:numId w:val="34"/>
        </w:numPr>
        <w:tabs>
          <w:tab w:val="left" w:pos="567"/>
        </w:tabs>
        <w:suppressAutoHyphens/>
        <w:autoSpaceDN w:val="0"/>
        <w:spacing w:after="24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Zamawiający nie zapewnia zaopatrzenia w punkt poboru mediów (m.in. energia, woda).</w:t>
      </w:r>
    </w:p>
    <w:p w14:paraId="69069756" w14:textId="77777777" w:rsidR="002839C0" w:rsidRPr="00125FA8" w:rsidRDefault="002839C0" w:rsidP="00801004">
      <w:pPr>
        <w:tabs>
          <w:tab w:val="left" w:pos="1501"/>
        </w:tabs>
        <w:spacing w:after="120" w:line="23" w:lineRule="atLeast"/>
        <w:jc w:val="center"/>
        <w:rPr>
          <w:rFonts w:eastAsia="Andale Sans UI"/>
          <w:b/>
          <w:sz w:val="22"/>
          <w:szCs w:val="22"/>
          <w:lang w:bidi="en-US"/>
        </w:rPr>
      </w:pPr>
      <w:r w:rsidRPr="00125FA8">
        <w:rPr>
          <w:rFonts w:eastAsia="Andale Sans UI"/>
          <w:b/>
          <w:sz w:val="22"/>
          <w:szCs w:val="22"/>
          <w:lang w:bidi="en-US"/>
        </w:rPr>
        <w:t>§ 5</w:t>
      </w:r>
    </w:p>
    <w:p w14:paraId="3CE8A352" w14:textId="77777777" w:rsidR="002839C0" w:rsidRPr="00125FA8" w:rsidRDefault="002839C0" w:rsidP="00801004">
      <w:pPr>
        <w:tabs>
          <w:tab w:val="left" w:pos="1501"/>
        </w:tabs>
        <w:spacing w:after="120" w:line="23" w:lineRule="atLeast"/>
        <w:jc w:val="center"/>
        <w:rPr>
          <w:rFonts w:eastAsia="Andale Sans UI"/>
          <w:b/>
          <w:sz w:val="22"/>
          <w:szCs w:val="22"/>
          <w:lang w:bidi="en-US"/>
        </w:rPr>
      </w:pPr>
      <w:r w:rsidRPr="00125FA8">
        <w:rPr>
          <w:rFonts w:eastAsia="Andale Sans UI"/>
          <w:b/>
          <w:sz w:val="22"/>
          <w:szCs w:val="22"/>
          <w:lang w:bidi="en-US"/>
        </w:rPr>
        <w:t>Obowiązki Wykonawcy</w:t>
      </w:r>
    </w:p>
    <w:p w14:paraId="43CE5BE7" w14:textId="6856C05D" w:rsidR="002839C0" w:rsidRPr="00125FA8" w:rsidRDefault="002839C0" w:rsidP="00801004">
      <w:pPr>
        <w:numPr>
          <w:ilvl w:val="0"/>
          <w:numId w:val="35"/>
        </w:numPr>
        <w:suppressAutoHyphens/>
        <w:autoSpaceDN w:val="0"/>
        <w:spacing w:after="120" w:line="23" w:lineRule="atLeast"/>
        <w:ind w:left="567" w:hanging="567"/>
        <w:jc w:val="both"/>
        <w:textAlignment w:val="baseline"/>
        <w:rPr>
          <w:sz w:val="22"/>
          <w:szCs w:val="22"/>
        </w:rPr>
      </w:pPr>
      <w:r w:rsidRPr="00125FA8">
        <w:rPr>
          <w:rFonts w:eastAsia="Andale Sans UI"/>
          <w:sz w:val="22"/>
          <w:szCs w:val="22"/>
          <w:lang w:bidi="en-US"/>
        </w:rPr>
        <w:t xml:space="preserve">W ciągu 7 dni kalendarzowych od daty zawarcia umowy Wykonawca przedłoży Zamawiającemu szczegółowy harmonogram rzeczowo-finansowy wykonania zadania, który – po akceptacji ze strony Zamawiającego w ciągu 14 dni kalendarzowych od daty jego przedłożenia - stanowić będzie integralną część niniejszej umowy. </w:t>
      </w:r>
      <w:r w:rsidRPr="00125FA8">
        <w:rPr>
          <w:sz w:val="22"/>
          <w:szCs w:val="22"/>
        </w:rPr>
        <w:t>Jeżeli w tym czasie Zamawiający</w:t>
      </w:r>
      <w:r w:rsidRPr="00125FA8">
        <w:rPr>
          <w:rFonts w:eastAsia="Andale Sans UI"/>
          <w:sz w:val="22"/>
          <w:szCs w:val="22"/>
          <w:lang w:bidi="en-US"/>
        </w:rPr>
        <w:t xml:space="preserve"> </w:t>
      </w:r>
      <w:r w:rsidRPr="00125FA8">
        <w:rPr>
          <w:sz w:val="22"/>
          <w:szCs w:val="22"/>
        </w:rPr>
        <w:t xml:space="preserve">nie przekaże Wykonawcy </w:t>
      </w:r>
      <w:r w:rsidR="00440C10" w:rsidRPr="00125FA8">
        <w:rPr>
          <w:sz w:val="22"/>
          <w:szCs w:val="22"/>
        </w:rPr>
        <w:br/>
      </w:r>
      <w:r w:rsidRPr="00125FA8">
        <w:rPr>
          <w:sz w:val="22"/>
          <w:szCs w:val="22"/>
        </w:rPr>
        <w:t>w formie pisemnej zastrzeżeń do harmonogramu podającego zakres</w:t>
      </w:r>
      <w:r w:rsidR="00440C10" w:rsidRPr="00125FA8">
        <w:rPr>
          <w:sz w:val="22"/>
          <w:szCs w:val="22"/>
        </w:rPr>
        <w:t xml:space="preserve"> </w:t>
      </w:r>
      <w:r w:rsidRPr="00125FA8">
        <w:rPr>
          <w:sz w:val="22"/>
          <w:szCs w:val="22"/>
        </w:rPr>
        <w:t>w jakim</w:t>
      </w:r>
      <w:r w:rsidRPr="00125FA8">
        <w:rPr>
          <w:rFonts w:eastAsia="Andale Sans UI"/>
          <w:sz w:val="22"/>
          <w:szCs w:val="22"/>
          <w:lang w:bidi="en-US"/>
        </w:rPr>
        <w:t xml:space="preserve"> </w:t>
      </w:r>
      <w:r w:rsidRPr="00125FA8">
        <w:rPr>
          <w:sz w:val="22"/>
          <w:szCs w:val="22"/>
        </w:rPr>
        <w:t>harmonogram ten nie jest zgodny z umową i wymogami Zamawiającego to Wykonawca będzie postępował</w:t>
      </w:r>
      <w:r w:rsidRPr="00125FA8">
        <w:rPr>
          <w:rFonts w:eastAsia="Andale Sans UI"/>
          <w:sz w:val="22"/>
          <w:szCs w:val="22"/>
          <w:lang w:bidi="en-US"/>
        </w:rPr>
        <w:t xml:space="preserve"> </w:t>
      </w:r>
      <w:r w:rsidRPr="00125FA8">
        <w:rPr>
          <w:sz w:val="22"/>
          <w:szCs w:val="22"/>
        </w:rPr>
        <w:t xml:space="preserve">zgodnie </w:t>
      </w:r>
      <w:r w:rsidR="00440C10" w:rsidRPr="00125FA8">
        <w:rPr>
          <w:sz w:val="22"/>
          <w:szCs w:val="22"/>
        </w:rPr>
        <w:br/>
      </w:r>
      <w:r w:rsidRPr="00125FA8">
        <w:rPr>
          <w:sz w:val="22"/>
          <w:szCs w:val="22"/>
        </w:rPr>
        <w:t>z tym harmonogramem.</w:t>
      </w:r>
      <w:r w:rsidRPr="00125FA8">
        <w:rPr>
          <w:rFonts w:eastAsia="Andale Sans UI"/>
          <w:sz w:val="22"/>
          <w:szCs w:val="22"/>
          <w:lang w:bidi="en-US"/>
        </w:rPr>
        <w:t xml:space="preserve"> Wykonawca - w przypadku zastrzeżeń ze strony Zamawiającego - zobowiązany będzie w terminie 3 dni roboczych do niezwłocznego naniesienia poprawek do przedłożonego harmonogramu.</w:t>
      </w:r>
    </w:p>
    <w:p w14:paraId="5EA881F6" w14:textId="77777777" w:rsidR="002839C0" w:rsidRPr="00125FA8" w:rsidRDefault="002839C0" w:rsidP="00801004">
      <w:pPr>
        <w:numPr>
          <w:ilvl w:val="0"/>
          <w:numId w:val="35"/>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Obowiązkowe elementy harmonogramu rzeczowo-finansowego to w szczególności:</w:t>
      </w:r>
    </w:p>
    <w:p w14:paraId="018E9A6E" w14:textId="77777777" w:rsidR="002839C0" w:rsidRPr="00125FA8" w:rsidRDefault="002839C0" w:rsidP="00801004">
      <w:pPr>
        <w:numPr>
          <w:ilvl w:val="0"/>
          <w:numId w:val="36"/>
        </w:numPr>
        <w:shd w:val="clear" w:color="auto" w:fill="FFFFFF"/>
        <w:autoSpaceDN w:val="0"/>
        <w:spacing w:after="120" w:line="23" w:lineRule="atLeast"/>
        <w:ind w:left="1134" w:hanging="567"/>
        <w:jc w:val="both"/>
        <w:rPr>
          <w:rFonts w:eastAsia="Andale Sans UI"/>
          <w:sz w:val="22"/>
          <w:szCs w:val="22"/>
          <w:lang w:bidi="en-US"/>
        </w:rPr>
      </w:pPr>
      <w:r w:rsidRPr="00125FA8">
        <w:rPr>
          <w:rFonts w:eastAsia="Andale Sans UI"/>
          <w:sz w:val="22"/>
          <w:szCs w:val="22"/>
          <w:lang w:bidi="en-US"/>
        </w:rPr>
        <w:t xml:space="preserve">kolejność wykonania robót oraz terminy rozpoczęcia i zakończenia poszczególnych </w:t>
      </w:r>
      <w:r w:rsidRPr="00125FA8">
        <w:rPr>
          <w:rFonts w:eastAsia="Andale Sans UI"/>
          <w:sz w:val="22"/>
          <w:szCs w:val="22"/>
          <w:lang w:bidi="en-US"/>
        </w:rPr>
        <w:br/>
        <w:t>etapów robót lub elementów;</w:t>
      </w:r>
    </w:p>
    <w:p w14:paraId="56C71C31" w14:textId="77777777" w:rsidR="002839C0" w:rsidRPr="00125FA8" w:rsidRDefault="002839C0" w:rsidP="00801004">
      <w:pPr>
        <w:numPr>
          <w:ilvl w:val="0"/>
          <w:numId w:val="36"/>
        </w:numPr>
        <w:shd w:val="clear" w:color="auto" w:fill="FFFFFF"/>
        <w:autoSpaceDN w:val="0"/>
        <w:spacing w:after="120" w:line="23" w:lineRule="atLeast"/>
        <w:ind w:left="1134" w:hanging="567"/>
        <w:jc w:val="both"/>
        <w:rPr>
          <w:rFonts w:eastAsia="Andale Sans UI"/>
          <w:sz w:val="22"/>
          <w:szCs w:val="22"/>
          <w:lang w:bidi="en-US"/>
        </w:rPr>
      </w:pPr>
      <w:r w:rsidRPr="00125FA8">
        <w:rPr>
          <w:rFonts w:eastAsia="Andale Sans UI"/>
          <w:sz w:val="22"/>
          <w:szCs w:val="22"/>
          <w:lang w:bidi="en-US"/>
        </w:rPr>
        <w:t>wartość robót – zgodna ze złożoną ofertą, wskazana w § 8;</w:t>
      </w:r>
    </w:p>
    <w:p w14:paraId="2F91606A" w14:textId="77777777" w:rsidR="002839C0" w:rsidRPr="00125FA8" w:rsidRDefault="002839C0" w:rsidP="00801004">
      <w:pPr>
        <w:numPr>
          <w:ilvl w:val="0"/>
          <w:numId w:val="36"/>
        </w:numPr>
        <w:shd w:val="clear" w:color="auto" w:fill="FFFFFF"/>
        <w:autoSpaceDN w:val="0"/>
        <w:spacing w:after="120" w:line="23" w:lineRule="atLeast"/>
        <w:ind w:left="1134" w:hanging="567"/>
        <w:jc w:val="both"/>
        <w:rPr>
          <w:rFonts w:eastAsia="Andale Sans UI"/>
          <w:sz w:val="22"/>
          <w:szCs w:val="22"/>
          <w:lang w:bidi="en-US"/>
        </w:rPr>
      </w:pPr>
      <w:r w:rsidRPr="00125FA8">
        <w:rPr>
          <w:rFonts w:eastAsia="Andale Sans UI"/>
          <w:sz w:val="22"/>
          <w:szCs w:val="22"/>
          <w:lang w:bidi="en-US"/>
        </w:rPr>
        <w:t>zakres oraz wartość poszczególnych robót wykonywanych przez podwykonawcę;</w:t>
      </w:r>
    </w:p>
    <w:p w14:paraId="772C94ED" w14:textId="77777777" w:rsidR="002839C0" w:rsidRPr="00125FA8"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Harmonogram ten będzie aktualizowany, o ile to konieczne, przez Wykonawcę i zatwierdzany przez Zamawiającego nie częściej niż w okresach miesięcznych ze skutkiem na koniec miesiąca.</w:t>
      </w:r>
    </w:p>
    <w:p w14:paraId="045A40D0" w14:textId="77777777" w:rsidR="002839C0" w:rsidRPr="00125FA8"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Harmonogram zostanie przekazany w formie papierowej i elektronicznej na nośniku CD </w:t>
      </w:r>
      <w:r w:rsidR="008B5265" w:rsidRPr="00125FA8">
        <w:rPr>
          <w:rFonts w:eastAsia="Andale Sans UI"/>
          <w:sz w:val="22"/>
          <w:szCs w:val="22"/>
          <w:lang w:bidi="en-US"/>
        </w:rPr>
        <w:br/>
      </w:r>
      <w:r w:rsidRPr="00125FA8">
        <w:rPr>
          <w:rFonts w:eastAsia="Andale Sans UI"/>
          <w:sz w:val="22"/>
          <w:szCs w:val="22"/>
          <w:lang w:bidi="en-US"/>
        </w:rPr>
        <w:t>w formie: nieedytowalnej - *.pdf jako wydruki do pliku oraz edytowalnej</w:t>
      </w:r>
      <w:r w:rsidR="00DE33FE" w:rsidRPr="00125FA8">
        <w:rPr>
          <w:rFonts w:eastAsia="Andale Sans UI"/>
          <w:sz w:val="22"/>
          <w:szCs w:val="22"/>
          <w:lang w:bidi="en-US"/>
        </w:rPr>
        <w:t>.</w:t>
      </w:r>
    </w:p>
    <w:p w14:paraId="157510A8" w14:textId="62A1ACF3" w:rsidR="002839C0" w:rsidRPr="00125FA8"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zobowiązany jest zapewnić kierownictwo robót budowlanych będących przedmiotem niniejszej umowy przez osoby posiadające stosowne kwalifikacje zawodowe i uprawnienia budowlane, zgodnie z obowiązującym prawem.</w:t>
      </w:r>
    </w:p>
    <w:p w14:paraId="470CAD23" w14:textId="5AA27447" w:rsidR="002839C0" w:rsidRPr="00125FA8"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W czasie realizacji umowy Wykonawca jest odpowiedzialny za dokładne wytyczenie robót zgodnie z dokumentacją oraz zabezpieczenia terenu prac zgodnie z przepisami, a po ich zakończeniu do sporządzenia inwentaryzacji powykonawczej z naniesieniem jej na zasoby miejskie wraz </w:t>
      </w:r>
      <w:r w:rsidR="00EF6F30" w:rsidRPr="00125FA8">
        <w:rPr>
          <w:rFonts w:eastAsia="Andale Sans UI"/>
          <w:sz w:val="22"/>
          <w:szCs w:val="22"/>
          <w:lang w:bidi="en-US"/>
        </w:rPr>
        <w:br/>
      </w:r>
      <w:r w:rsidRPr="00125FA8">
        <w:rPr>
          <w:rFonts w:eastAsia="Andale Sans UI"/>
          <w:sz w:val="22"/>
          <w:szCs w:val="22"/>
          <w:lang w:bidi="en-US"/>
        </w:rPr>
        <w:t>z nośnikiem elektronicznym.</w:t>
      </w:r>
    </w:p>
    <w:p w14:paraId="4C5AE2B8" w14:textId="5E1353B0" w:rsidR="002839C0" w:rsidRPr="00125FA8"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Z chwilą przejęcia placu budowy Wykonawca zobowiązany jest w szczególności do:</w:t>
      </w:r>
    </w:p>
    <w:p w14:paraId="55B87FDD" w14:textId="25B03EE1"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lastRenderedPageBreak/>
        <w:t>bieżącego informowania Zamawiającego o występujących utrudnieniach,</w:t>
      </w:r>
    </w:p>
    <w:p w14:paraId="220E2504" w14:textId="62FBB20D"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właściwej organizacji robót oraz należytego wykonania zobowiązań umownych,</w:t>
      </w:r>
    </w:p>
    <w:p w14:paraId="13AEDB3B" w14:textId="68DE2652"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zapewnienia warunków wykonania przedmiotu umowy, które zapewnią całkowite bezpieczeństwo dla znajdujących się w obrębie robót ludzi i mienia (prace na i w obrębie czynnego obiektu),</w:t>
      </w:r>
    </w:p>
    <w:p w14:paraId="361D1291" w14:textId="0F4F166C"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ponoszenia całkowitej odpowiedzialności za szkody wyrządzone w związku z niniejszą umową powstałe na skutek jego  działania lub zaniechania,</w:t>
      </w:r>
    </w:p>
    <w:p w14:paraId="1FD9B25C" w14:textId="55F3F891" w:rsidR="00E84F37" w:rsidRPr="00125FA8" w:rsidRDefault="00E84F37">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 xml:space="preserve">przestrzegania przepisów ustawy o odpadach z dnia 14 grudnia 2012r. (Dz. U. </w:t>
      </w:r>
      <w:r w:rsidRPr="00125FA8">
        <w:rPr>
          <w:sz w:val="22"/>
          <w:szCs w:val="22"/>
        </w:rPr>
        <w:t>z 202</w:t>
      </w:r>
      <w:r w:rsidR="00DA6759" w:rsidRPr="00125FA8">
        <w:rPr>
          <w:sz w:val="22"/>
          <w:szCs w:val="22"/>
        </w:rPr>
        <w:t>1</w:t>
      </w:r>
      <w:r w:rsidRPr="00125FA8">
        <w:rPr>
          <w:sz w:val="22"/>
          <w:szCs w:val="22"/>
        </w:rPr>
        <w:t xml:space="preserve"> r. poz. 7</w:t>
      </w:r>
      <w:r w:rsidR="009E4212">
        <w:rPr>
          <w:sz w:val="22"/>
          <w:szCs w:val="22"/>
        </w:rPr>
        <w:t>79</w:t>
      </w:r>
      <w:r w:rsidRPr="00125FA8">
        <w:rPr>
          <w:sz w:val="22"/>
          <w:szCs w:val="22"/>
        </w:rPr>
        <w:t xml:space="preserve">, 875 </w:t>
      </w:r>
      <w:r w:rsidRPr="00125FA8">
        <w:rPr>
          <w:rFonts w:eastAsia="Andale Sans UI"/>
          <w:sz w:val="22"/>
          <w:szCs w:val="22"/>
          <w:lang w:bidi="en-US"/>
        </w:rPr>
        <w:t>z późn. zm.),</w:t>
      </w:r>
    </w:p>
    <w:p w14:paraId="79B16087" w14:textId="2744BAFD"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utrzymywania terenu budowy w stanie wolnym od przeszkód komunikacyjnych, zapewniającym ciągłość dojazdu,</w:t>
      </w:r>
    </w:p>
    <w:p w14:paraId="24D11148" w14:textId="778341D6"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przestrzegania zasad ochrony środowiska, podjęcia wszelkich niezbędnych kroków w celu ochrony środowiska na terenie budowy i w jego otoczeniu,</w:t>
      </w:r>
    </w:p>
    <w:p w14:paraId="0390C2EA" w14:textId="627BC938"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zapewnienia bezpieczeństwa ruchu na obiekcie i terenie budowy,</w:t>
      </w:r>
    </w:p>
    <w:p w14:paraId="6392309F" w14:textId="4FB77E83"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strzec mienia znajdującego się na terenie budowy,</w:t>
      </w:r>
    </w:p>
    <w:p w14:paraId="7A6024A4" w14:textId="6440EA42"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bieżącego utrzymywania w czystości dróg publicznych,</w:t>
      </w:r>
    </w:p>
    <w:p w14:paraId="556AA276" w14:textId="77777777"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 xml:space="preserve">decyzje o zmianach w dokumentacji podejmowane są przez Wykonawcę w porozumieniu </w:t>
      </w:r>
      <w:r w:rsidR="00556CA9" w:rsidRPr="00125FA8">
        <w:rPr>
          <w:rFonts w:eastAsia="Andale Sans UI"/>
          <w:sz w:val="22"/>
          <w:szCs w:val="22"/>
          <w:lang w:bidi="en-US"/>
        </w:rPr>
        <w:br/>
      </w:r>
      <w:r w:rsidRPr="00125FA8">
        <w:rPr>
          <w:rFonts w:eastAsia="Andale Sans UI"/>
          <w:sz w:val="22"/>
          <w:szCs w:val="22"/>
          <w:lang w:bidi="en-US"/>
        </w:rPr>
        <w:t>i za zgodą i wiedzą Zamawiającego.</w:t>
      </w:r>
    </w:p>
    <w:p w14:paraId="76E75E82" w14:textId="62D1BC7D" w:rsidR="002839C0" w:rsidRPr="00125FA8"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Na </w:t>
      </w:r>
      <w:r w:rsidR="00CB7B1E" w:rsidRPr="00125FA8">
        <w:rPr>
          <w:rFonts w:eastAsia="Andale Sans UI"/>
          <w:sz w:val="22"/>
          <w:szCs w:val="22"/>
          <w:lang w:bidi="en-US"/>
        </w:rPr>
        <w:t>7</w:t>
      </w:r>
      <w:r w:rsidRPr="00125FA8">
        <w:rPr>
          <w:rFonts w:eastAsia="Andale Sans UI"/>
          <w:sz w:val="22"/>
          <w:szCs w:val="22"/>
          <w:lang w:bidi="en-US"/>
        </w:rPr>
        <w:t xml:space="preserve"> </w:t>
      </w:r>
      <w:r w:rsidR="00CB7B1E" w:rsidRPr="00125FA8">
        <w:rPr>
          <w:rFonts w:eastAsia="Andale Sans UI"/>
          <w:sz w:val="22"/>
          <w:szCs w:val="22"/>
          <w:lang w:bidi="en-US"/>
        </w:rPr>
        <w:t xml:space="preserve">dni kalendarzowych </w:t>
      </w:r>
      <w:r w:rsidRPr="00125FA8">
        <w:rPr>
          <w:rFonts w:eastAsia="Andale Sans UI"/>
          <w:sz w:val="22"/>
          <w:szCs w:val="22"/>
          <w:lang w:bidi="en-US"/>
        </w:rPr>
        <w:t>przed rozpoczęciem robót Wykonawca zobowiązany jest do powiadomienia o terminie rozpoczęcia i sposobie wykonywania robót, wszystkich użytkowników urządzeń podziemnych na terenie inwestycji oraz władających i zarządzających terenem. Wykonawca przed rozpoczęciem robót zobowiązany jest powiadomić Zamawiającego na piśmie (np.: mail, fax) (oraz mieszkańców jeżeli dotyczy) o mogących wystąpić utrudnieniach w związku z trwającą budową, a także o ewentualnych przerwach w dostawie mediów (w formie pisemnej) np. poprzez rozwieszenie ogłoszeń na słupach.</w:t>
      </w:r>
    </w:p>
    <w:p w14:paraId="252192AC" w14:textId="77777777" w:rsidR="002839C0" w:rsidRPr="00125FA8"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Przed rozpoczęciem robót, w ramach niniejszej umowy Wykonawca jest zobowiązany na własny koszt wykonać, ustawić i utrzymać tablice informacyjne na czas wykonywania robót.</w:t>
      </w:r>
    </w:p>
    <w:p w14:paraId="14048443" w14:textId="77777777" w:rsidR="002839C0" w:rsidRPr="00125FA8"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z chwilą przejęcia terenu budowy przejmie na siebie odpowiedzialność, która obejmuje należyte wykonanie zobowiązań umownych, a także wszelkie szkody powstałe</w:t>
      </w:r>
      <w:r w:rsidRPr="00125FA8">
        <w:rPr>
          <w:rFonts w:eastAsia="Andale Sans UI"/>
          <w:sz w:val="22"/>
          <w:szCs w:val="22"/>
          <w:lang w:bidi="en-US"/>
        </w:rPr>
        <w:br/>
        <w:t>w wyniku lub związku z prowadzonymi pracami, w tym w szczególności poniesie całkowitą odpowiedzialność za szkody wyrządzone choćby nieumyślnie zarówno Zamawiającemu jak</w:t>
      </w:r>
      <w:r w:rsidRPr="00125FA8">
        <w:rPr>
          <w:rFonts w:eastAsia="Andale Sans UI"/>
          <w:sz w:val="22"/>
          <w:szCs w:val="22"/>
          <w:lang w:bidi="en-US"/>
        </w:rPr>
        <w:br/>
        <w:t>i osobom trzecim przy wykonaniu postanowień niniejszej umowy.</w:t>
      </w:r>
    </w:p>
    <w:p w14:paraId="0C52C586" w14:textId="77777777" w:rsidR="002839C0" w:rsidRPr="00125FA8"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zobowiązuje się naprawić szkody wyrządzone osobom trzecim oraz Zamawiającemu powstałe  w trakcie realizacji robót oraz uporządkować teren zaplecza i plac budowy po ich zakończeniu.</w:t>
      </w:r>
    </w:p>
    <w:p w14:paraId="5E706E95" w14:textId="77777777" w:rsidR="002839C0" w:rsidRPr="00125FA8"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i Zamawiający będą uczestniczyć w naradach roboczych lub koordynacyjnych, jakie mogą odbywać się na wniosek stron niniejszej umowy na terenie placu budowy lub w siedzibie Zamawiającego.</w:t>
      </w:r>
    </w:p>
    <w:p w14:paraId="1A4F4038" w14:textId="77777777" w:rsidR="002839C0" w:rsidRPr="00125FA8"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zapewni potrzebne oprzyrządowanie, potencjał ludzki oraz materiały wymagane do zbadania na żądanie Zamawiającego jakości robót wykonanych z materiałów Wykonawcy na terenie realizacji przedmiotu zamówienia, a także do sprawdzenia ilości zużytych materiałów.</w:t>
      </w:r>
    </w:p>
    <w:p w14:paraId="6D5F6202" w14:textId="1388361C" w:rsidR="002839C0"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Wykonawca jest zobowiązany zapewnić inspektorowi nadzoru ze strony Zamawiającego dostęp do realizowanych robót. Wykonawca jest zobowiązany stosować się do wszystkich poleceń </w:t>
      </w:r>
      <w:r w:rsidRPr="00125FA8">
        <w:rPr>
          <w:rFonts w:eastAsia="Andale Sans UI"/>
          <w:sz w:val="22"/>
          <w:szCs w:val="22"/>
          <w:lang w:bidi="en-US"/>
        </w:rPr>
        <w:br/>
        <w:t>i instrukcji inspektora nadzoru w zakresie realizacji robót.</w:t>
      </w:r>
    </w:p>
    <w:p w14:paraId="7F3FD35E" w14:textId="77777777" w:rsidR="002839C0" w:rsidRPr="00125FA8"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zobowiązuje się do:</w:t>
      </w:r>
    </w:p>
    <w:p w14:paraId="4E9CCC09" w14:textId="77777777" w:rsidR="002839C0" w:rsidRPr="00125FA8" w:rsidRDefault="002839C0" w:rsidP="00801004">
      <w:pPr>
        <w:numPr>
          <w:ilvl w:val="0"/>
          <w:numId w:val="39"/>
        </w:numPr>
        <w:tabs>
          <w:tab w:val="left" w:pos="-2171"/>
          <w:tab w:val="left" w:pos="14361"/>
        </w:tabs>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stosowania się do pisemnych poleceń (także faxem lub mailem) i wskazówek Zamawiającego  w trakcie wykonywania przedmiotu umowy;</w:t>
      </w:r>
    </w:p>
    <w:p w14:paraId="704C5E17" w14:textId="0EE7AC8B" w:rsidR="002839C0" w:rsidRPr="00125FA8" w:rsidRDefault="002839C0" w:rsidP="00801004">
      <w:pPr>
        <w:numPr>
          <w:ilvl w:val="0"/>
          <w:numId w:val="39"/>
        </w:numPr>
        <w:tabs>
          <w:tab w:val="left" w:pos="-2171"/>
          <w:tab w:val="left" w:pos="14361"/>
        </w:tabs>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lastRenderedPageBreak/>
        <w:t>przedłożenia Zamawiającemu - na jego pisemne (także faxem lub mailem) żądanie zgłoszone w każdym czasie trwania Umowy, wszelkich dokumentów, materiałów</w:t>
      </w:r>
      <w:r w:rsidR="00CF3564" w:rsidRPr="00125FA8">
        <w:rPr>
          <w:rFonts w:eastAsia="Andale Sans UI"/>
          <w:sz w:val="22"/>
          <w:szCs w:val="22"/>
          <w:lang w:bidi="en-US"/>
        </w:rPr>
        <w:t xml:space="preserve"> </w:t>
      </w:r>
      <w:r w:rsidRPr="00125FA8">
        <w:rPr>
          <w:rFonts w:eastAsia="Andale Sans UI"/>
          <w:sz w:val="22"/>
          <w:szCs w:val="22"/>
          <w:lang w:bidi="en-US"/>
        </w:rPr>
        <w:t>i informacji potrzebnych mu do oceny prawidłowości wykonania Umowy.</w:t>
      </w:r>
    </w:p>
    <w:p w14:paraId="3CC29CFB" w14:textId="68D314AE" w:rsidR="002839C0" w:rsidRPr="00125FA8" w:rsidRDefault="002839C0" w:rsidP="00801004">
      <w:pPr>
        <w:numPr>
          <w:ilvl w:val="0"/>
          <w:numId w:val="40"/>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Wykonawca kompletuje dokumenty na bieżąco w tym: atesty, certyfikaty na znak bezpieczeństwa, deklaracje zgodności z obowiązującymi normami, protokoły badań technicznych wymagane odpowiednimi przepisami oraz dokumentację powykonawczą ze wszystkimi zmianami dokonanymi w toku robót i przekazuje Zamawiającemu  odpowiednio przy odbiorze częściowym </w:t>
      </w:r>
      <w:r w:rsidR="00CF3564" w:rsidRPr="00125FA8">
        <w:rPr>
          <w:rFonts w:eastAsia="Andale Sans UI"/>
          <w:sz w:val="22"/>
          <w:szCs w:val="22"/>
          <w:lang w:bidi="en-US"/>
        </w:rPr>
        <w:br/>
      </w:r>
      <w:r w:rsidRPr="00125FA8">
        <w:rPr>
          <w:rFonts w:eastAsia="Andale Sans UI"/>
          <w:sz w:val="22"/>
          <w:szCs w:val="22"/>
          <w:lang w:bidi="en-US"/>
        </w:rPr>
        <w:t>i końcowym.</w:t>
      </w:r>
    </w:p>
    <w:p w14:paraId="110D1025" w14:textId="0F1BB4AF" w:rsidR="002839C0" w:rsidRPr="00125FA8" w:rsidRDefault="002839C0" w:rsidP="00801004">
      <w:pPr>
        <w:tabs>
          <w:tab w:val="left" w:pos="0"/>
        </w:tabs>
        <w:autoSpaceDE w:val="0"/>
        <w:spacing w:after="120" w:line="23" w:lineRule="atLeast"/>
        <w:jc w:val="center"/>
        <w:rPr>
          <w:rFonts w:eastAsia="Andale Sans UI"/>
          <w:b/>
          <w:sz w:val="22"/>
          <w:szCs w:val="22"/>
          <w:lang w:bidi="en-US"/>
        </w:rPr>
      </w:pPr>
      <w:r w:rsidRPr="00125FA8">
        <w:rPr>
          <w:rFonts w:eastAsia="Andale Sans UI"/>
          <w:b/>
          <w:sz w:val="22"/>
          <w:szCs w:val="22"/>
          <w:lang w:bidi="en-US"/>
        </w:rPr>
        <w:t>§ 6</w:t>
      </w:r>
    </w:p>
    <w:p w14:paraId="3D310F71" w14:textId="77777777" w:rsidR="002839C0" w:rsidRPr="00125FA8" w:rsidRDefault="002839C0" w:rsidP="00801004">
      <w:pPr>
        <w:tabs>
          <w:tab w:val="left" w:pos="0"/>
        </w:tabs>
        <w:autoSpaceDE w:val="0"/>
        <w:spacing w:after="120" w:line="23" w:lineRule="atLeast"/>
        <w:jc w:val="center"/>
        <w:rPr>
          <w:rFonts w:eastAsia="Andale Sans UI"/>
          <w:b/>
          <w:sz w:val="22"/>
          <w:szCs w:val="22"/>
          <w:lang w:bidi="en-US"/>
        </w:rPr>
      </w:pPr>
      <w:r w:rsidRPr="00125FA8">
        <w:rPr>
          <w:rFonts w:eastAsia="Andale Sans UI"/>
          <w:b/>
          <w:sz w:val="22"/>
          <w:szCs w:val="22"/>
          <w:lang w:bidi="en-US"/>
        </w:rPr>
        <w:t>Podwykonawcy</w:t>
      </w:r>
    </w:p>
    <w:p w14:paraId="11DF3201" w14:textId="3D39E02F" w:rsidR="00130B7C" w:rsidRPr="004B5F2E" w:rsidRDefault="00130B7C">
      <w:pPr>
        <w:pStyle w:val="Akapitzlist"/>
        <w:numPr>
          <w:ilvl w:val="0"/>
          <w:numId w:val="80"/>
        </w:numPr>
        <w:suppressAutoHyphens/>
        <w:spacing w:after="120" w:line="23" w:lineRule="atLeast"/>
        <w:ind w:left="567" w:hanging="567"/>
        <w:jc w:val="both"/>
        <w:textAlignment w:val="baseline"/>
        <w:rPr>
          <w:sz w:val="22"/>
          <w:szCs w:val="22"/>
        </w:rPr>
      </w:pPr>
      <w:r w:rsidRPr="004B5F2E">
        <w:rPr>
          <w:color w:val="000000"/>
          <w:sz w:val="22"/>
          <w:szCs w:val="22"/>
        </w:rPr>
        <w:t>Wykonawca za pomocą Podwykonawców:</w:t>
      </w:r>
    </w:p>
    <w:p w14:paraId="3A8E0723" w14:textId="40F72B9B" w:rsidR="00130B7C" w:rsidRPr="004B5F2E" w:rsidRDefault="00130B7C">
      <w:pPr>
        <w:pStyle w:val="Akapitzlist"/>
        <w:numPr>
          <w:ilvl w:val="1"/>
          <w:numId w:val="80"/>
        </w:numPr>
        <w:tabs>
          <w:tab w:val="left" w:pos="1134"/>
        </w:tabs>
        <w:suppressAutoHyphens/>
        <w:spacing w:after="120" w:line="23" w:lineRule="atLeast"/>
        <w:ind w:left="1134" w:hanging="567"/>
        <w:jc w:val="both"/>
        <w:textAlignment w:val="baseline"/>
        <w:rPr>
          <w:sz w:val="22"/>
          <w:szCs w:val="22"/>
        </w:rPr>
      </w:pPr>
      <w:r w:rsidRPr="004B5F2E">
        <w:rPr>
          <w:color w:val="000000"/>
          <w:sz w:val="22"/>
          <w:szCs w:val="22"/>
        </w:rPr>
        <w:t>…………………………………………………</w:t>
      </w:r>
    </w:p>
    <w:p w14:paraId="75B49B16" w14:textId="3C7822F4" w:rsidR="00130B7C" w:rsidRPr="004B5F2E" w:rsidRDefault="00130B7C">
      <w:pPr>
        <w:pStyle w:val="Akapitzlist"/>
        <w:numPr>
          <w:ilvl w:val="1"/>
          <w:numId w:val="80"/>
        </w:numPr>
        <w:tabs>
          <w:tab w:val="left" w:pos="1134"/>
        </w:tabs>
        <w:suppressAutoHyphens/>
        <w:spacing w:after="120" w:line="23" w:lineRule="atLeast"/>
        <w:ind w:left="1134" w:hanging="567"/>
        <w:jc w:val="both"/>
        <w:textAlignment w:val="baseline"/>
        <w:rPr>
          <w:sz w:val="22"/>
          <w:szCs w:val="22"/>
        </w:rPr>
      </w:pPr>
      <w:r w:rsidRPr="004B5F2E">
        <w:rPr>
          <w:color w:val="000000"/>
          <w:sz w:val="22"/>
          <w:szCs w:val="22"/>
        </w:rPr>
        <w:t>………………………………………………….</w:t>
      </w:r>
    </w:p>
    <w:p w14:paraId="2CAE7EE0" w14:textId="258B2D4B" w:rsidR="00130B7C" w:rsidRPr="004B5F2E" w:rsidRDefault="00130B7C" w:rsidP="00801004">
      <w:pPr>
        <w:tabs>
          <w:tab w:val="left" w:pos="284"/>
        </w:tabs>
        <w:suppressAutoHyphens/>
        <w:spacing w:after="120" w:line="23" w:lineRule="atLeast"/>
        <w:ind w:left="567" w:hanging="567"/>
        <w:jc w:val="both"/>
        <w:textAlignment w:val="baseline"/>
        <w:rPr>
          <w:sz w:val="22"/>
          <w:szCs w:val="22"/>
        </w:rPr>
      </w:pPr>
      <w:r w:rsidRPr="004B5F2E">
        <w:rPr>
          <w:color w:val="000000"/>
          <w:sz w:val="22"/>
          <w:szCs w:val="22"/>
        </w:rPr>
        <w:tab/>
      </w:r>
      <w:r w:rsidRPr="004B5F2E">
        <w:rPr>
          <w:color w:val="000000"/>
          <w:sz w:val="22"/>
          <w:szCs w:val="22"/>
        </w:rPr>
        <w:tab/>
        <w:t xml:space="preserve">na zasobach, których opierał się wykazując spełnienie warunków udziału w postępowaniu wykona odpowiednio następujący zakres: </w:t>
      </w:r>
    </w:p>
    <w:p w14:paraId="3D460FCC" w14:textId="4D550A99" w:rsidR="00130B7C" w:rsidRPr="004B5F2E" w:rsidRDefault="00130B7C">
      <w:pPr>
        <w:pStyle w:val="Akapitzlist"/>
        <w:numPr>
          <w:ilvl w:val="1"/>
          <w:numId w:val="75"/>
        </w:numPr>
        <w:tabs>
          <w:tab w:val="left" w:pos="1134"/>
        </w:tabs>
        <w:suppressAutoHyphens/>
        <w:spacing w:after="120" w:line="23" w:lineRule="atLeast"/>
        <w:ind w:left="1134" w:hanging="567"/>
        <w:jc w:val="both"/>
        <w:textAlignment w:val="baseline"/>
        <w:rPr>
          <w:sz w:val="22"/>
          <w:szCs w:val="22"/>
        </w:rPr>
      </w:pPr>
      <w:r w:rsidRPr="004B5F2E">
        <w:rPr>
          <w:color w:val="000000"/>
          <w:sz w:val="22"/>
          <w:szCs w:val="22"/>
        </w:rPr>
        <w:t>…………………………………………………</w:t>
      </w:r>
    </w:p>
    <w:p w14:paraId="43D8D655" w14:textId="6DA16D5C" w:rsidR="00130B7C" w:rsidRPr="004B5F2E" w:rsidRDefault="00130B7C">
      <w:pPr>
        <w:pStyle w:val="Akapitzlist"/>
        <w:numPr>
          <w:ilvl w:val="1"/>
          <w:numId w:val="75"/>
        </w:numPr>
        <w:tabs>
          <w:tab w:val="left" w:pos="1134"/>
        </w:tabs>
        <w:suppressAutoHyphens/>
        <w:spacing w:after="120" w:line="23" w:lineRule="atLeast"/>
        <w:ind w:left="1134" w:hanging="567"/>
        <w:jc w:val="both"/>
        <w:textAlignment w:val="baseline"/>
        <w:rPr>
          <w:sz w:val="22"/>
          <w:szCs w:val="22"/>
        </w:rPr>
      </w:pPr>
      <w:r w:rsidRPr="004B5F2E">
        <w:rPr>
          <w:color w:val="000000"/>
          <w:sz w:val="22"/>
          <w:szCs w:val="22"/>
        </w:rPr>
        <w:t>…………………………………………………</w:t>
      </w:r>
    </w:p>
    <w:p w14:paraId="70A350D2" w14:textId="77777777" w:rsidR="00130B7C" w:rsidRPr="004B5F2E" w:rsidRDefault="00130B7C">
      <w:pPr>
        <w:numPr>
          <w:ilvl w:val="0"/>
          <w:numId w:val="79"/>
        </w:numPr>
        <w:tabs>
          <w:tab w:val="clear" w:pos="0"/>
          <w:tab w:val="num" w:pos="567"/>
        </w:tabs>
        <w:suppressAutoHyphens/>
        <w:spacing w:after="120" w:line="23" w:lineRule="atLeast"/>
        <w:ind w:left="567" w:hanging="567"/>
        <w:jc w:val="both"/>
        <w:textAlignment w:val="baseline"/>
        <w:rPr>
          <w:sz w:val="22"/>
          <w:szCs w:val="22"/>
        </w:rPr>
      </w:pPr>
      <w:r w:rsidRPr="004B5F2E">
        <w:rPr>
          <w:color w:val="000000"/>
          <w:sz w:val="22"/>
          <w:szCs w:val="22"/>
        </w:rPr>
        <w:t xml:space="preserve">Za pomocą Podwykonawców innych niż wskazani w ust. 1, tj. </w:t>
      </w:r>
    </w:p>
    <w:p w14:paraId="44606F3E" w14:textId="6E6E4D7E" w:rsidR="00130B7C" w:rsidRPr="004B5F2E" w:rsidRDefault="00130B7C">
      <w:pPr>
        <w:pStyle w:val="Akapitzlist"/>
        <w:widowControl w:val="0"/>
        <w:numPr>
          <w:ilvl w:val="1"/>
          <w:numId w:val="79"/>
        </w:numPr>
        <w:tabs>
          <w:tab w:val="left" w:pos="284"/>
        </w:tabs>
        <w:suppressAutoHyphens/>
        <w:spacing w:after="120" w:line="23" w:lineRule="atLeast"/>
        <w:ind w:left="1134" w:hanging="567"/>
        <w:jc w:val="both"/>
        <w:textAlignment w:val="baseline"/>
        <w:rPr>
          <w:sz w:val="22"/>
          <w:szCs w:val="22"/>
        </w:rPr>
      </w:pPr>
      <w:r w:rsidRPr="004B5F2E">
        <w:rPr>
          <w:color w:val="000000"/>
          <w:sz w:val="22"/>
          <w:szCs w:val="22"/>
        </w:rPr>
        <w:t>…………………………………………………</w:t>
      </w:r>
    </w:p>
    <w:p w14:paraId="6BBB1864" w14:textId="7473AA38" w:rsidR="00130B7C" w:rsidRPr="004B5F2E" w:rsidRDefault="00130B7C" w:rsidP="00801004">
      <w:pPr>
        <w:tabs>
          <w:tab w:val="left" w:pos="284"/>
        </w:tabs>
        <w:suppressAutoHyphens/>
        <w:spacing w:after="120" w:line="23" w:lineRule="atLeast"/>
        <w:ind w:left="567" w:hanging="567"/>
        <w:jc w:val="both"/>
        <w:textAlignment w:val="baseline"/>
        <w:rPr>
          <w:sz w:val="22"/>
          <w:szCs w:val="22"/>
        </w:rPr>
      </w:pPr>
      <w:r w:rsidRPr="004B5F2E">
        <w:rPr>
          <w:color w:val="000000"/>
          <w:sz w:val="22"/>
          <w:szCs w:val="22"/>
        </w:rPr>
        <w:tab/>
      </w:r>
      <w:r w:rsidRPr="004B5F2E">
        <w:rPr>
          <w:color w:val="000000"/>
          <w:sz w:val="22"/>
          <w:szCs w:val="22"/>
        </w:rPr>
        <w:tab/>
        <w:t xml:space="preserve">Wykonawca wykona następujący zakres: </w:t>
      </w:r>
    </w:p>
    <w:p w14:paraId="03A39584" w14:textId="0BF4534F" w:rsidR="00130B7C" w:rsidRPr="004B5F2E" w:rsidRDefault="00130B7C">
      <w:pPr>
        <w:pStyle w:val="Akapitzlist"/>
        <w:widowControl w:val="0"/>
        <w:numPr>
          <w:ilvl w:val="1"/>
          <w:numId w:val="79"/>
        </w:numPr>
        <w:tabs>
          <w:tab w:val="left" w:pos="284"/>
        </w:tabs>
        <w:suppressAutoHyphens/>
        <w:spacing w:after="120" w:line="23" w:lineRule="atLeast"/>
        <w:ind w:left="1134" w:hanging="567"/>
        <w:jc w:val="both"/>
        <w:textAlignment w:val="baseline"/>
        <w:rPr>
          <w:sz w:val="22"/>
          <w:szCs w:val="22"/>
        </w:rPr>
      </w:pPr>
      <w:r w:rsidRPr="004B5F2E">
        <w:rPr>
          <w:color w:val="000000"/>
          <w:sz w:val="22"/>
          <w:szCs w:val="22"/>
        </w:rPr>
        <w:t>…………………………………………………</w:t>
      </w:r>
    </w:p>
    <w:p w14:paraId="114154CB" w14:textId="00D3187B" w:rsidR="00130B7C" w:rsidRPr="00125FA8" w:rsidRDefault="00130B7C">
      <w:pPr>
        <w:numPr>
          <w:ilvl w:val="0"/>
          <w:numId w:val="79"/>
        </w:numPr>
        <w:tabs>
          <w:tab w:val="left" w:pos="567"/>
        </w:tabs>
        <w:suppressAutoHyphens/>
        <w:spacing w:after="120" w:line="23" w:lineRule="atLeast"/>
        <w:ind w:left="567" w:hanging="567"/>
        <w:jc w:val="both"/>
        <w:textAlignment w:val="baseline"/>
        <w:rPr>
          <w:sz w:val="22"/>
          <w:szCs w:val="22"/>
        </w:rPr>
      </w:pPr>
      <w:r w:rsidRPr="00125FA8">
        <w:rPr>
          <w:color w:val="000000"/>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wraz z załącznikami.</w:t>
      </w:r>
    </w:p>
    <w:p w14:paraId="125EB834" w14:textId="555ED329" w:rsidR="00130B7C" w:rsidRPr="00125FA8" w:rsidRDefault="00130B7C">
      <w:pPr>
        <w:numPr>
          <w:ilvl w:val="0"/>
          <w:numId w:val="79"/>
        </w:numPr>
        <w:tabs>
          <w:tab w:val="left" w:pos="567"/>
        </w:tabs>
        <w:suppressAutoHyphens/>
        <w:spacing w:after="120" w:line="23" w:lineRule="atLeast"/>
        <w:ind w:left="567" w:hanging="567"/>
        <w:jc w:val="both"/>
        <w:textAlignment w:val="baseline"/>
        <w:rPr>
          <w:sz w:val="22"/>
          <w:szCs w:val="22"/>
        </w:rPr>
      </w:pPr>
      <w:r w:rsidRPr="00125FA8">
        <w:rPr>
          <w:color w:val="000000"/>
          <w:sz w:val="22"/>
          <w:szCs w:val="22"/>
          <w:shd w:val="clear" w:color="auto" w:fill="FFFFFF"/>
        </w:rPr>
        <w:t>Przedstawiony przez Wykonawcę Zamawiające</w:t>
      </w:r>
      <w:r w:rsidRPr="00125FA8">
        <w:rPr>
          <w:sz w:val="22"/>
          <w:szCs w:val="22"/>
          <w:shd w:val="clear" w:color="auto" w:fill="FFFFFF"/>
        </w:rPr>
        <w:t xml:space="preserve">mu do akceptacji projekt umowy </w:t>
      </w:r>
      <w:r w:rsidRPr="00125FA8">
        <w:rPr>
          <w:color w:val="000000"/>
          <w:sz w:val="22"/>
          <w:szCs w:val="22"/>
          <w:shd w:val="clear" w:color="auto" w:fill="FFFFFF"/>
        </w:rPr>
        <w:t xml:space="preserve">lub umowa </w:t>
      </w:r>
      <w:r w:rsidRPr="00125FA8">
        <w:rPr>
          <w:color w:val="000000"/>
          <w:sz w:val="22"/>
          <w:szCs w:val="22"/>
          <w:shd w:val="clear" w:color="auto" w:fill="FFFFFF"/>
        </w:rPr>
        <w:br/>
        <w:t>z podwykonawcą musi zawierać regulacje zbieżne i niesprzeczne z postanowieniami niniejszej Umowy zawartej pomiędzy Zamawiającym a Wykonawcą,  a w szczególności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wykonawcą oraz określać w szczególności:</w:t>
      </w:r>
    </w:p>
    <w:p w14:paraId="56CD6F2B" w14:textId="2E57B9A6" w:rsidR="00130B7C" w:rsidRPr="00125FA8"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125FA8">
        <w:rPr>
          <w:sz w:val="22"/>
          <w:szCs w:val="22"/>
          <w:shd w:val="clear" w:color="auto" w:fill="FFFFFF"/>
        </w:rPr>
        <w:t>zakres i wartość przedmiotu umowy powierzony podwykonawcy,</w:t>
      </w:r>
    </w:p>
    <w:p w14:paraId="222E9B04" w14:textId="746F0067" w:rsidR="00130B7C" w:rsidRPr="00125FA8"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125FA8">
        <w:rPr>
          <w:sz w:val="22"/>
          <w:szCs w:val="22"/>
          <w:shd w:val="clear" w:color="auto" w:fill="FFFFFF"/>
        </w:rPr>
        <w:t>zasady odbiorów części przedmiotu umowy wykonanych przez podwykonawcę,</w:t>
      </w:r>
    </w:p>
    <w:p w14:paraId="70FDAC7C" w14:textId="1FC2DA0F" w:rsidR="00130B7C" w:rsidRPr="00125FA8"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125FA8">
        <w:rPr>
          <w:sz w:val="22"/>
          <w:szCs w:val="22"/>
          <w:shd w:val="clear" w:color="auto" w:fill="FFFFFF"/>
        </w:rPr>
        <w:t>wysokość i zasady zapłaty przez Wykonawcę wynagrodzenia dla podwykonawcy, przy czym wysokość wynagrodzenia podwykonawców za dany zakres robót nie może być wyższa od wysokości wynagrodzenia wynikającego z kosztorysu ofertowego,</w:t>
      </w:r>
    </w:p>
    <w:p w14:paraId="4ECF0E8D" w14:textId="39A2E3E4" w:rsidR="00130B7C" w:rsidRPr="00125FA8"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125FA8">
        <w:rPr>
          <w:sz w:val="22"/>
          <w:szCs w:val="22"/>
        </w:rPr>
        <w:t>t</w:t>
      </w:r>
      <w:r w:rsidRPr="00125FA8">
        <w:rPr>
          <w:sz w:val="22"/>
          <w:szCs w:val="22"/>
          <w:shd w:val="clear" w:color="auto" w:fill="FFFFFF"/>
        </w:rPr>
        <w:t xml:space="preserve">ermin zapłaty wynagrodzenia podwykonawcy lub dalszemu podwykonawcy, który nie może być dłuższy niż </w:t>
      </w:r>
      <w:r w:rsidRPr="00125FA8">
        <w:rPr>
          <w:sz w:val="22"/>
          <w:szCs w:val="22"/>
        </w:rPr>
        <w:t>30 dni od dnia doręczenia wykonawcy, podwykonawcy lub dalszemu podwykonawcy faktury lub rachunku, potwierdzających wykonanie zleconej podwykonawcy lub dalszemu podwykonawcy dostawy, usługi lub roboty budowlanej,</w:t>
      </w:r>
    </w:p>
    <w:p w14:paraId="786E1AA6" w14:textId="240CB2CE" w:rsidR="00130B7C" w:rsidRPr="00125FA8"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125FA8">
        <w:rPr>
          <w:sz w:val="22"/>
          <w:szCs w:val="22"/>
        </w:rPr>
        <w:t>rodzaj i wysokość kar umownych ,</w:t>
      </w:r>
    </w:p>
    <w:p w14:paraId="330153EF" w14:textId="3CC0DB9F" w:rsidR="00130B7C" w:rsidRPr="00125FA8"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125FA8">
        <w:rPr>
          <w:sz w:val="22"/>
          <w:szCs w:val="22"/>
          <w:shd w:val="clear" w:color="auto" w:fill="FFFFFF"/>
        </w:rPr>
        <w:t>zasady zawierania umów z dalszymi podwykonawcami,</w:t>
      </w:r>
    </w:p>
    <w:p w14:paraId="54FDB497" w14:textId="408D6CB0" w:rsidR="00130B7C" w:rsidRPr="00125FA8"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125FA8">
        <w:rPr>
          <w:sz w:val="22"/>
          <w:szCs w:val="22"/>
          <w:shd w:val="clear" w:color="auto" w:fill="FFFFFF"/>
        </w:rPr>
        <w:lastRenderedPageBreak/>
        <w:t>podstawy zapłaty wynagrodzenia dalszym podwykonawcom,</w:t>
      </w:r>
    </w:p>
    <w:p w14:paraId="2405EA9C" w14:textId="77777777" w:rsidR="00130B7C" w:rsidRPr="00125FA8"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125FA8">
        <w:rPr>
          <w:sz w:val="22"/>
          <w:szCs w:val="22"/>
          <w:shd w:val="clear" w:color="auto" w:fill="FFFFFF"/>
        </w:rPr>
        <w:t>wymaganą treść umowy zawieranej z dalszymi podwykonawcami.</w:t>
      </w:r>
    </w:p>
    <w:p w14:paraId="12062FC7" w14:textId="025EAC5F" w:rsidR="00130B7C" w:rsidRPr="00125FA8" w:rsidRDefault="007A5CE3" w:rsidP="00801004">
      <w:pPr>
        <w:tabs>
          <w:tab w:val="left" w:pos="284"/>
        </w:tabs>
        <w:suppressAutoHyphens/>
        <w:spacing w:after="120" w:line="23" w:lineRule="atLeast"/>
        <w:ind w:left="567" w:hanging="567"/>
        <w:jc w:val="both"/>
        <w:textAlignment w:val="baseline"/>
        <w:rPr>
          <w:sz w:val="22"/>
          <w:szCs w:val="22"/>
        </w:rPr>
      </w:pPr>
      <w:r w:rsidRPr="00125FA8">
        <w:rPr>
          <w:sz w:val="22"/>
          <w:szCs w:val="22"/>
          <w:shd w:val="clear" w:color="auto" w:fill="FFFFFF"/>
        </w:rPr>
        <w:tab/>
      </w:r>
      <w:r w:rsidRPr="00125FA8">
        <w:rPr>
          <w:sz w:val="22"/>
          <w:szCs w:val="22"/>
          <w:shd w:val="clear" w:color="auto" w:fill="FFFFFF"/>
        </w:rPr>
        <w:tab/>
      </w:r>
      <w:r w:rsidR="00130B7C" w:rsidRPr="00125FA8">
        <w:rPr>
          <w:sz w:val="22"/>
          <w:szCs w:val="22"/>
          <w:shd w:val="clear" w:color="auto" w:fill="FFFFFF"/>
        </w:rPr>
        <w:t>W razie wprowadzenia do umowy Wykonawcy z podwykonawcą klauzuli zakazującej dalszego podwykonawstwa postanowień wymienionych w pkt 4.6 do 4.8 nie stosuje się, jako bezprzedmiotowych.</w:t>
      </w:r>
    </w:p>
    <w:p w14:paraId="12639540" w14:textId="35D17CF7" w:rsidR="00130B7C" w:rsidRPr="00125FA8" w:rsidRDefault="00130B7C">
      <w:pPr>
        <w:numPr>
          <w:ilvl w:val="0"/>
          <w:numId w:val="79"/>
        </w:numPr>
        <w:tabs>
          <w:tab w:val="left" w:pos="567"/>
        </w:tabs>
        <w:suppressAutoHyphens/>
        <w:spacing w:after="120" w:line="23" w:lineRule="atLeast"/>
        <w:ind w:left="567" w:hanging="567"/>
        <w:jc w:val="both"/>
        <w:textAlignment w:val="baseline"/>
        <w:rPr>
          <w:sz w:val="22"/>
          <w:szCs w:val="22"/>
        </w:rPr>
      </w:pPr>
      <w:r w:rsidRPr="00125FA8">
        <w:rPr>
          <w:color w:val="000000"/>
          <w:sz w:val="22"/>
          <w:szCs w:val="22"/>
        </w:rPr>
        <w:t xml:space="preserve">Termin zapłaty wynagrodzenia podwykonawcy lub dalszemu podwykonawcy przewidziany </w:t>
      </w:r>
      <w:r w:rsidRPr="00125FA8">
        <w:rPr>
          <w:color w:val="000000"/>
          <w:sz w:val="22"/>
          <w:szCs w:val="22"/>
        </w:rPr>
        <w:br/>
        <w:t xml:space="preserve">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1617552" w14:textId="4C40FB4F" w:rsidR="00130B7C" w:rsidRPr="00125FA8" w:rsidRDefault="00130B7C">
      <w:pPr>
        <w:numPr>
          <w:ilvl w:val="0"/>
          <w:numId w:val="79"/>
        </w:numPr>
        <w:tabs>
          <w:tab w:val="left" w:pos="567"/>
        </w:tabs>
        <w:suppressAutoHyphens/>
        <w:spacing w:after="120" w:line="23" w:lineRule="atLeast"/>
        <w:ind w:left="567" w:hanging="567"/>
        <w:jc w:val="both"/>
        <w:textAlignment w:val="baseline"/>
        <w:rPr>
          <w:sz w:val="22"/>
          <w:szCs w:val="22"/>
        </w:rPr>
      </w:pPr>
      <w:r w:rsidRPr="00125FA8">
        <w:rPr>
          <w:sz w:val="22"/>
          <w:szCs w:val="22"/>
        </w:rPr>
        <w:t>Zamawiający, w terminie 14 dni zgłasza zastrzeżenia do projektu umowy o podwykonawstwo, której przedmiotem są roboty budowlane:</w:t>
      </w:r>
    </w:p>
    <w:p w14:paraId="62DE7FB0" w14:textId="29A648EC" w:rsidR="00130B7C" w:rsidRPr="00125FA8" w:rsidRDefault="00130B7C">
      <w:pPr>
        <w:widowControl w:val="0"/>
        <w:numPr>
          <w:ilvl w:val="0"/>
          <w:numId w:val="78"/>
        </w:numPr>
        <w:tabs>
          <w:tab w:val="left" w:pos="-709"/>
          <w:tab w:val="left" w:pos="284"/>
        </w:tabs>
        <w:suppressAutoHyphens/>
        <w:spacing w:after="120" w:line="23" w:lineRule="atLeast"/>
        <w:ind w:left="1134" w:hanging="567"/>
        <w:jc w:val="both"/>
        <w:textAlignment w:val="baseline"/>
        <w:rPr>
          <w:sz w:val="22"/>
          <w:szCs w:val="22"/>
        </w:rPr>
      </w:pPr>
      <w:r w:rsidRPr="00125FA8">
        <w:rPr>
          <w:sz w:val="22"/>
          <w:szCs w:val="22"/>
        </w:rPr>
        <w:t>niespełniającej wymagań określonych w dokumentach zamówienia ;</w:t>
      </w:r>
    </w:p>
    <w:p w14:paraId="0CD565EC" w14:textId="1E29845F" w:rsidR="00130B7C" w:rsidRPr="00125FA8" w:rsidRDefault="00130B7C">
      <w:pPr>
        <w:widowControl w:val="0"/>
        <w:numPr>
          <w:ilvl w:val="0"/>
          <w:numId w:val="78"/>
        </w:numPr>
        <w:tabs>
          <w:tab w:val="left" w:pos="-709"/>
          <w:tab w:val="left" w:pos="284"/>
        </w:tabs>
        <w:suppressAutoHyphens/>
        <w:spacing w:after="120" w:line="23" w:lineRule="atLeast"/>
        <w:ind w:left="1134" w:hanging="567"/>
        <w:jc w:val="both"/>
        <w:textAlignment w:val="baseline"/>
        <w:rPr>
          <w:sz w:val="22"/>
          <w:szCs w:val="22"/>
        </w:rPr>
      </w:pPr>
      <w:r w:rsidRPr="00125FA8">
        <w:rPr>
          <w:sz w:val="22"/>
          <w:szCs w:val="22"/>
        </w:rPr>
        <w:t>gdy przewiduje termin zapłaty wynagrodzenia dłuższy niż określony w ust. 5.</w:t>
      </w:r>
    </w:p>
    <w:p w14:paraId="452D9CAF" w14:textId="055081A6" w:rsidR="00FC520E" w:rsidRPr="00125FA8" w:rsidRDefault="00130B7C">
      <w:pPr>
        <w:widowControl w:val="0"/>
        <w:numPr>
          <w:ilvl w:val="0"/>
          <w:numId w:val="78"/>
        </w:numPr>
        <w:tabs>
          <w:tab w:val="left" w:pos="-709"/>
          <w:tab w:val="left" w:pos="284"/>
        </w:tabs>
        <w:suppressAutoHyphens/>
        <w:spacing w:after="120" w:line="23" w:lineRule="atLeast"/>
        <w:ind w:left="1134" w:hanging="567"/>
        <w:jc w:val="both"/>
        <w:textAlignment w:val="baseline"/>
        <w:rPr>
          <w:sz w:val="22"/>
          <w:szCs w:val="22"/>
        </w:rPr>
      </w:pPr>
      <w:r w:rsidRPr="00125FA8">
        <w:rPr>
          <w:color w:val="000000"/>
          <w:sz w:val="22"/>
          <w:szCs w:val="22"/>
          <w:shd w:val="clear" w:color="auto" w:fill="FFFFFF"/>
        </w:rPr>
        <w:t>zawiera postanowienia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wykonawcą</w:t>
      </w:r>
      <w:r w:rsidR="00FC520E" w:rsidRPr="00125FA8">
        <w:rPr>
          <w:color w:val="000000"/>
          <w:sz w:val="22"/>
          <w:szCs w:val="22"/>
          <w:shd w:val="clear" w:color="auto" w:fill="FFFFFF"/>
        </w:rPr>
        <w:t>.</w:t>
      </w:r>
    </w:p>
    <w:p w14:paraId="17E0C6C9" w14:textId="08E7FB6E"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Niezgłoszenie zastrzeżeń do przedłożonego projektu umowy o podwykonawstwo, której przedmiotem są roboty budowlane, w terminie określonym zgodnie z ust. 6, uważa się za akceptację projektu umowy przez Zamawiającego.</w:t>
      </w:r>
    </w:p>
    <w:p w14:paraId="2536BC4D" w14:textId="4EEFB03A" w:rsidR="00130B7C"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 xml:space="preserve">Wykonawca, podwykonawca lub dalszy podwykonawca zamówienia na roboty budowlane przedkłada Zamawiającemu poświadczoną za zgodność z oryginałem kopię zawartej umowy </w:t>
      </w:r>
      <w:r w:rsidR="00DE3A16" w:rsidRPr="00125FA8">
        <w:rPr>
          <w:sz w:val="22"/>
          <w:szCs w:val="22"/>
        </w:rPr>
        <w:br/>
      </w:r>
      <w:r w:rsidRPr="00125FA8">
        <w:rPr>
          <w:sz w:val="22"/>
          <w:szCs w:val="22"/>
        </w:rPr>
        <w:t>o podwykonawstwo, której przedmiotem są roboty budowlane, w terminie 7 dni od dnia jej zawarcia.</w:t>
      </w:r>
    </w:p>
    <w:p w14:paraId="3FE2A10D" w14:textId="76449A0A"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Zamawiający w terminie 14 dni zgłasza sprzeciw do umowy o podwykonawstwo, której przedmiotem są roboty budowlane, w przypadkach, o których mowa w ust. 6.</w:t>
      </w:r>
    </w:p>
    <w:p w14:paraId="744949B5" w14:textId="3BAECBDE"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Niezgłoszenie sprzeciwu do przedłożonej umowy o podwykonawstwo, której przedmiotem są roboty budowlane, w terminie określonym zgodnie z ust. 9, uważa się za akceptację umowy przez Zamawiającego.</w:t>
      </w:r>
    </w:p>
    <w:p w14:paraId="4DAB72B8" w14:textId="032652B1"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 xml:space="preserve">Wykonawca, podwykonawca lub dalszy podwykonawca zamówienia na roboty budowlane przedkłada Zamawiającemu poświadczoną za zgodność z oryginałem kopię zawartej umowy </w:t>
      </w:r>
      <w:r w:rsidRPr="00125FA8">
        <w:rPr>
          <w:sz w:val="22"/>
          <w:szCs w:val="22"/>
        </w:rPr>
        <w:br/>
        <w:t xml:space="preserve">o podwykonawstwo, której przedmiotem są dostawy lub usługi, w terminie 7 dni od dnia jej zawarcia, z wyłączeniem umów o podwykonawstwo o wartości mniejszej niż 0,5 % wartości umowy w sprawie zamówienia publicznego </w:t>
      </w:r>
      <w:r w:rsidRPr="00125FA8">
        <w:rPr>
          <w:color w:val="000000"/>
          <w:sz w:val="22"/>
          <w:szCs w:val="22"/>
        </w:rPr>
        <w:t xml:space="preserve">oraz umów o podwykonawstwo, których przedmiot został wskazany przez zamawiającego w dokumentach zamówienia. Wyłączenie, o którym mowa w zdaniu pierwszym, nie dotyczy umów o podwykonawstwo o wartości większej niż </w:t>
      </w:r>
      <w:r w:rsidR="009A3F87" w:rsidRPr="00125FA8">
        <w:rPr>
          <w:color w:val="000000"/>
          <w:sz w:val="22"/>
          <w:szCs w:val="22"/>
        </w:rPr>
        <w:t xml:space="preserve">50.000,00 zł </w:t>
      </w:r>
      <w:r w:rsidRPr="00125FA8">
        <w:rPr>
          <w:sz w:val="22"/>
          <w:szCs w:val="22"/>
        </w:rPr>
        <w:t>brutto.</w:t>
      </w:r>
    </w:p>
    <w:p w14:paraId="1403FC00" w14:textId="273804AA"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color w:val="000000"/>
          <w:sz w:val="22"/>
          <w:szCs w:val="22"/>
        </w:rPr>
        <w:t>W przypadku, o którym mowa w ust. 11 podwykonawca lub dalszy podwykonawca, przedkłada poświadczoną  za zgodność z oryginałem kopię umowy również wykonawcy.</w:t>
      </w:r>
    </w:p>
    <w:p w14:paraId="77E75520" w14:textId="1E9C0D94"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 xml:space="preserve">W przypadku, o którym mowa w ust. 11, jeżeli termin zapłaty wynagrodzenia jest dłuższy niż określony w ust. 5 Zamawiający informuje o tym Wykonawcę i wzywa go do doprowadzenia do zmiany umowy pod rygorem wystąpienia o zapłatę kary umownej, zgodnie z § </w:t>
      </w:r>
      <w:r w:rsidR="00E27B18" w:rsidRPr="00125FA8">
        <w:rPr>
          <w:sz w:val="22"/>
          <w:szCs w:val="22"/>
        </w:rPr>
        <w:t xml:space="preserve">15 </w:t>
      </w:r>
      <w:r w:rsidR="008E07AB" w:rsidRPr="00125FA8">
        <w:rPr>
          <w:sz w:val="22"/>
          <w:szCs w:val="22"/>
        </w:rPr>
        <w:t xml:space="preserve">ust. 2 ppkt 2.7. </w:t>
      </w:r>
      <w:r w:rsidR="00E27B18" w:rsidRPr="00125FA8">
        <w:rPr>
          <w:sz w:val="22"/>
          <w:szCs w:val="22"/>
        </w:rPr>
        <w:t>lit</w:t>
      </w:r>
      <w:r w:rsidR="008E07AB" w:rsidRPr="00125FA8">
        <w:rPr>
          <w:sz w:val="22"/>
          <w:szCs w:val="22"/>
        </w:rPr>
        <w:t>.</w:t>
      </w:r>
      <w:r w:rsidR="00E27B18" w:rsidRPr="00125FA8">
        <w:rPr>
          <w:sz w:val="22"/>
          <w:szCs w:val="22"/>
        </w:rPr>
        <w:t xml:space="preserve"> d </w:t>
      </w:r>
      <w:r w:rsidRPr="00125FA8">
        <w:rPr>
          <w:sz w:val="22"/>
          <w:szCs w:val="22"/>
        </w:rPr>
        <w:t>umowy.</w:t>
      </w:r>
    </w:p>
    <w:p w14:paraId="00B9B79F" w14:textId="4B95832E"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Postanowienia ust. 1 – 13 stosuje się odpowiednio do zmian umowy o podwykonawstwo.</w:t>
      </w:r>
    </w:p>
    <w:p w14:paraId="6FC60023" w14:textId="52BFAD3D"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Zobowiązanie Zamawiającego wobec Wykonawcy, Podwykonawców i dalszych Podwykonawców nie mogą przekroczyć wynagrodzenia wynikającego z oferty Wykonawcy.</w:t>
      </w:r>
    </w:p>
    <w:p w14:paraId="14C2CE5F" w14:textId="10AEAF45"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 xml:space="preserve">W przypadku nieprzedłożenia poświadczonej za zgodność z oryginałem kopii umowy </w:t>
      </w:r>
      <w:r w:rsidR="009A3F87" w:rsidRPr="00125FA8">
        <w:rPr>
          <w:sz w:val="22"/>
          <w:szCs w:val="22"/>
        </w:rPr>
        <w:br/>
      </w:r>
      <w:r w:rsidRPr="00125FA8">
        <w:rPr>
          <w:sz w:val="22"/>
          <w:szCs w:val="22"/>
        </w:rPr>
        <w:lastRenderedPageBreak/>
        <w:t>o podwykonawstwo lub jej zmiany Zamawiającemu, Zamawiający nie jest zobowiązany do zapłaty wymagalnego wynagrodzenia przysługującemu odpowiednio Podwykonawcy lub dalszemu Podwykonawcy.</w:t>
      </w:r>
      <w:r w:rsidRPr="00125FA8">
        <w:rPr>
          <w:rFonts w:eastAsia="Arial"/>
          <w:sz w:val="22"/>
          <w:szCs w:val="22"/>
        </w:rPr>
        <w:t xml:space="preserve"> </w:t>
      </w:r>
      <w:r w:rsidRPr="00125FA8">
        <w:rPr>
          <w:sz w:val="22"/>
          <w:szCs w:val="22"/>
        </w:rPr>
        <w:t xml:space="preserve">Wszystkie umowy o podwykonawstwo zawarte przed datą zawarcia umowy </w:t>
      </w:r>
      <w:r w:rsidR="009A3F87" w:rsidRPr="00125FA8">
        <w:rPr>
          <w:sz w:val="22"/>
          <w:szCs w:val="22"/>
        </w:rPr>
        <w:br/>
      </w:r>
      <w:r w:rsidRPr="00125FA8">
        <w:rPr>
          <w:sz w:val="22"/>
          <w:szCs w:val="22"/>
        </w:rPr>
        <w:t>w sprawie zamówienia publicznego miedzy Zamawiającym a Wykonawcą nie odnoszą skutków względem Zamawiającego.</w:t>
      </w:r>
    </w:p>
    <w:p w14:paraId="1073D533" w14:textId="15960937"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 xml:space="preserve">Zamawiający dokonuje bezpośredniej zapłaty wymaganego wynagrodzenia przysługującego podwykonawcy lub dalszemu podwykonawcy, z uwzględnieniem mechanizmu podzielonej płatności, który zawarł zaakceptowaną przez Zamawiającego umowę o podwykonawstwo, której przedmiotem są roboty budowlane, lub który zawarł przedłożoną Zamawiającemu umowę </w:t>
      </w:r>
      <w:r w:rsidR="00FC520E" w:rsidRPr="00125FA8">
        <w:rPr>
          <w:sz w:val="22"/>
          <w:szCs w:val="22"/>
        </w:rPr>
        <w:br/>
      </w:r>
      <w:r w:rsidRPr="00125FA8">
        <w:rPr>
          <w:sz w:val="22"/>
          <w:szCs w:val="22"/>
        </w:rPr>
        <w:t>o podwykonawstwo, której przedmiotem są dostawy lub usługi, w przypadku uchylenia się od obowiązku zapłaty odpowiednio przez Wykonawcę, podwykonawcę lub dalszego podwykonawcę.</w:t>
      </w:r>
    </w:p>
    <w:p w14:paraId="46C6D254" w14:textId="47668FFA"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 xml:space="preserve">Wynagrodzenie, o którym mowa w ust. </w:t>
      </w:r>
      <w:r w:rsidR="009A3F87" w:rsidRPr="00125FA8">
        <w:rPr>
          <w:sz w:val="22"/>
          <w:szCs w:val="22"/>
        </w:rPr>
        <w:t>17</w:t>
      </w:r>
      <w:r w:rsidRPr="00125FA8">
        <w:rPr>
          <w:sz w:val="22"/>
          <w:szCs w:val="22"/>
        </w:rPr>
        <w:t>, dotyczy wyłącznie należności głównych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47FC152" w14:textId="5103BBED"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 xml:space="preserve">Warunkiem zapłaty przez Zamawiającego należnego wynagrodzenia za odebrane roboty budowlane jest przedstawienie dowodów zapłaty wymagalnego wynagrodzenia podwykonawcom i dalszym podwykonawcom, o których mowa w ust. 13 niniejszego paragrafu, biorącym udział </w:t>
      </w:r>
      <w:r w:rsidR="009A3F87" w:rsidRPr="00125FA8">
        <w:rPr>
          <w:sz w:val="22"/>
          <w:szCs w:val="22"/>
        </w:rPr>
        <w:br/>
      </w:r>
      <w:r w:rsidRPr="00125FA8">
        <w:rPr>
          <w:sz w:val="22"/>
          <w:szCs w:val="22"/>
        </w:rPr>
        <w:t>w realizacji odebranych robót budowlanych.</w:t>
      </w:r>
    </w:p>
    <w:p w14:paraId="44285AB4" w14:textId="5BFBEC3B"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Przez dowód zapłaty Zamawiający rozumie w szczególności potwierdzenie dokonania zapłaty lub oświadczenie podwykonawcy lub dalszego podwykonawcy, które winno zawierać, co najmniej: wysokość otrzymanego wynagrodzenia, termin jego płatności oraz zakres zrealizowanego przedmiotu umowy, za który zostało otrzymane wynagrodzenie.</w:t>
      </w:r>
    </w:p>
    <w:p w14:paraId="5B2C8527" w14:textId="011C044C" w:rsidR="00130B7C"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W przypadku nieprzedstawienia przez Wykonawcę wszystkich dowodów zapłaty, o których mowa w ust.  2</w:t>
      </w:r>
      <w:r w:rsidR="009A3F87" w:rsidRPr="00125FA8">
        <w:rPr>
          <w:sz w:val="22"/>
          <w:szCs w:val="22"/>
        </w:rPr>
        <w:t>0</w:t>
      </w:r>
      <w:r w:rsidRPr="00125FA8">
        <w:rPr>
          <w:sz w:val="22"/>
          <w:szCs w:val="22"/>
        </w:rPr>
        <w:t xml:space="preserve"> niniejszego paragrafu, wstrzymuje się wypłatę należnego wynagrodzenia za odebrane roboty budowlane w części równej sumie kwot wynikających z nieprzedstawionych dowodów zapłaty. </w:t>
      </w:r>
    </w:p>
    <w:p w14:paraId="55FD1A3C" w14:textId="3E80D0F5"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Bezpośrednia zapłata obejmuje wyłącznie należne wynagrodzenie, bez odsetek, należnych podwykonawcy lub dalszemu podwykonawcy.</w:t>
      </w:r>
    </w:p>
    <w:p w14:paraId="69E44D4E" w14:textId="1BBB5AEF"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18. Zamawiający informuje o terminie zgłaszania uwag, nie  krótszym  niż 7 dni  od dnia doręczenia tej informacji. </w:t>
      </w:r>
      <w:r w:rsidRPr="00125FA8">
        <w:rPr>
          <w:color w:val="000000"/>
          <w:sz w:val="22"/>
          <w:szCs w:val="22"/>
        </w:rPr>
        <w:t>W uwagach nie można powoływać się na potrącenie roszczeń wykonawcy względem podwykonawcy niezwiązanych z realizacją umowy o podwykonawstwo.</w:t>
      </w:r>
    </w:p>
    <w:p w14:paraId="76769D8C" w14:textId="2177CAA5"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W przypadku zgłoszenia uwag, o których mowa w ust. 2</w:t>
      </w:r>
      <w:r w:rsidR="00E27B18" w:rsidRPr="00125FA8">
        <w:rPr>
          <w:sz w:val="22"/>
          <w:szCs w:val="22"/>
        </w:rPr>
        <w:t>3</w:t>
      </w:r>
      <w:r w:rsidRPr="00125FA8">
        <w:rPr>
          <w:sz w:val="22"/>
          <w:szCs w:val="22"/>
        </w:rPr>
        <w:t>, w terminie wskazanym przez Zamawiającego, Zamawiający może:</w:t>
      </w:r>
    </w:p>
    <w:p w14:paraId="3F86F97F" w14:textId="39177254" w:rsidR="00130B7C" w:rsidRPr="00125FA8" w:rsidRDefault="00130B7C">
      <w:pPr>
        <w:pStyle w:val="Akapitzlist"/>
        <w:widowControl w:val="0"/>
        <w:numPr>
          <w:ilvl w:val="1"/>
          <w:numId w:val="79"/>
        </w:numPr>
        <w:tabs>
          <w:tab w:val="left" w:pos="-851"/>
          <w:tab w:val="left" w:pos="567"/>
        </w:tabs>
        <w:suppressAutoHyphens/>
        <w:spacing w:after="120" w:line="23" w:lineRule="atLeast"/>
        <w:ind w:left="1134" w:hanging="567"/>
        <w:jc w:val="both"/>
        <w:textAlignment w:val="baseline"/>
        <w:rPr>
          <w:sz w:val="22"/>
          <w:szCs w:val="22"/>
        </w:rPr>
      </w:pPr>
      <w:r w:rsidRPr="00125FA8">
        <w:rPr>
          <w:sz w:val="22"/>
          <w:szCs w:val="22"/>
        </w:rPr>
        <w:t>nie dokonać bezpośredniej zapłaty wynagrodzenia podwykonawcy lub dalszemu podwykonawcy, jeżeli Wykonawca wykaże niezasadność takiej zapłaty albo</w:t>
      </w:r>
    </w:p>
    <w:p w14:paraId="381E5DDF" w14:textId="0D5263C1" w:rsidR="00130B7C" w:rsidRPr="00125FA8" w:rsidRDefault="00130B7C">
      <w:pPr>
        <w:pStyle w:val="Akapitzlist"/>
        <w:widowControl w:val="0"/>
        <w:numPr>
          <w:ilvl w:val="1"/>
          <w:numId w:val="79"/>
        </w:numPr>
        <w:tabs>
          <w:tab w:val="left" w:pos="-851"/>
          <w:tab w:val="left" w:pos="567"/>
        </w:tabs>
        <w:suppressAutoHyphens/>
        <w:spacing w:after="120" w:line="23" w:lineRule="atLeast"/>
        <w:ind w:left="1134" w:hanging="567"/>
        <w:jc w:val="both"/>
        <w:textAlignment w:val="baseline"/>
        <w:rPr>
          <w:sz w:val="22"/>
          <w:szCs w:val="22"/>
        </w:rPr>
      </w:pPr>
      <w:r w:rsidRPr="00125FA8">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003FA99" w14:textId="77777777" w:rsidR="00130B7C" w:rsidRPr="00125FA8" w:rsidRDefault="00130B7C">
      <w:pPr>
        <w:pStyle w:val="Akapitzlist"/>
        <w:widowControl w:val="0"/>
        <w:numPr>
          <w:ilvl w:val="1"/>
          <w:numId w:val="79"/>
        </w:numPr>
        <w:tabs>
          <w:tab w:val="left" w:pos="-851"/>
          <w:tab w:val="left" w:pos="567"/>
        </w:tabs>
        <w:suppressAutoHyphens/>
        <w:spacing w:after="120" w:line="23" w:lineRule="atLeast"/>
        <w:ind w:left="1134" w:hanging="567"/>
        <w:jc w:val="both"/>
        <w:textAlignment w:val="baseline"/>
        <w:rPr>
          <w:sz w:val="22"/>
          <w:szCs w:val="22"/>
        </w:rPr>
      </w:pPr>
      <w:r w:rsidRPr="00125FA8">
        <w:rPr>
          <w:sz w:val="22"/>
          <w:szCs w:val="22"/>
        </w:rPr>
        <w:t>dokonać bezpośredniej zapłaty wynagrodzenia podwykonawcy lub dalszemu podwykonawcy, jeżeli podwykonawca lub dalszy podwykonawca wykaże zasadność takiej zapłaty.</w:t>
      </w:r>
    </w:p>
    <w:p w14:paraId="5187DE62" w14:textId="15F80ECE" w:rsidR="000623B2" w:rsidRPr="00125FA8" w:rsidRDefault="00130B7C">
      <w:pPr>
        <w:widowControl w:val="0"/>
        <w:numPr>
          <w:ilvl w:val="0"/>
          <w:numId w:val="79"/>
        </w:numPr>
        <w:tabs>
          <w:tab w:val="left" w:pos="-284"/>
        </w:tabs>
        <w:suppressAutoHyphens/>
        <w:spacing w:after="120" w:line="23" w:lineRule="atLeast"/>
        <w:ind w:left="567" w:hanging="567"/>
        <w:jc w:val="both"/>
        <w:textAlignment w:val="baseline"/>
        <w:rPr>
          <w:sz w:val="22"/>
          <w:szCs w:val="22"/>
        </w:rPr>
      </w:pPr>
      <w:r w:rsidRPr="00125FA8">
        <w:rPr>
          <w:sz w:val="22"/>
          <w:szCs w:val="22"/>
        </w:rPr>
        <w:t xml:space="preserve">W przypadku dokonania bezpośredniej zapłaty podwykonawcy lub dalszemu podwykonawcy, </w:t>
      </w:r>
      <w:r w:rsidR="00DE3A16" w:rsidRPr="00125FA8">
        <w:rPr>
          <w:sz w:val="22"/>
          <w:szCs w:val="22"/>
        </w:rPr>
        <w:br/>
      </w:r>
      <w:r w:rsidRPr="00125FA8">
        <w:rPr>
          <w:sz w:val="22"/>
          <w:szCs w:val="22"/>
        </w:rPr>
        <w:t xml:space="preserve">o której mowa w ust. 18, Zamawiający potrąca kwotę wypłaconego wynagrodzenia </w:t>
      </w:r>
      <w:r w:rsidR="00DE3A16" w:rsidRPr="00125FA8">
        <w:rPr>
          <w:sz w:val="22"/>
          <w:szCs w:val="22"/>
        </w:rPr>
        <w:br/>
      </w:r>
      <w:r w:rsidRPr="00125FA8">
        <w:rPr>
          <w:sz w:val="22"/>
          <w:szCs w:val="22"/>
        </w:rPr>
        <w:t>z wynagrodzenia należnego Wykonawcy.</w:t>
      </w:r>
    </w:p>
    <w:p w14:paraId="3A331124" w14:textId="646B3608" w:rsidR="00130B7C" w:rsidRPr="00125FA8" w:rsidRDefault="00130B7C">
      <w:pPr>
        <w:widowControl w:val="0"/>
        <w:numPr>
          <w:ilvl w:val="0"/>
          <w:numId w:val="79"/>
        </w:numPr>
        <w:tabs>
          <w:tab w:val="left" w:pos="-284"/>
        </w:tabs>
        <w:suppressAutoHyphens/>
        <w:spacing w:after="120" w:line="23" w:lineRule="atLeast"/>
        <w:ind w:left="567" w:hanging="567"/>
        <w:jc w:val="both"/>
        <w:textAlignment w:val="baseline"/>
        <w:rPr>
          <w:sz w:val="22"/>
          <w:szCs w:val="22"/>
        </w:rPr>
      </w:pPr>
      <w:r w:rsidRPr="00125FA8">
        <w:rPr>
          <w:sz w:val="22"/>
          <w:szCs w:val="22"/>
        </w:rPr>
        <w:t xml:space="preserve">Konieczność wielokrotnego dokonywania bezpośredniej zapłaty podwykonawcy lub dalszemu podwykonawcy, o których mowa w ust. 18, lub konieczność dokonania bezpośrednich płatności </w:t>
      </w:r>
      <w:r w:rsidRPr="00125FA8">
        <w:rPr>
          <w:sz w:val="22"/>
          <w:szCs w:val="22"/>
        </w:rPr>
        <w:lastRenderedPageBreak/>
        <w:t>zapłat na sumę większą niż 5% wartości umowy w sprawie zamówienia publicznego może stanowić podstawę do odstąpienia od umowy w sprawie zamówienia publicznego przez Zamawiającego.</w:t>
      </w:r>
    </w:p>
    <w:p w14:paraId="54255A92" w14:textId="11B402A8" w:rsidR="00130B7C" w:rsidRPr="00125FA8" w:rsidRDefault="00130B7C">
      <w:pPr>
        <w:widowControl w:val="0"/>
        <w:numPr>
          <w:ilvl w:val="0"/>
          <w:numId w:val="79"/>
        </w:numPr>
        <w:tabs>
          <w:tab w:val="left" w:pos="-284"/>
        </w:tabs>
        <w:suppressAutoHyphens/>
        <w:spacing w:after="120" w:line="23" w:lineRule="atLeast"/>
        <w:ind w:left="567" w:hanging="567"/>
        <w:jc w:val="both"/>
        <w:textAlignment w:val="baseline"/>
        <w:rPr>
          <w:sz w:val="22"/>
          <w:szCs w:val="22"/>
        </w:rPr>
      </w:pPr>
      <w:r w:rsidRPr="00125FA8">
        <w:rPr>
          <w:sz w:val="22"/>
          <w:szCs w:val="22"/>
        </w:rPr>
        <w:t>Zamawiającemu przysługuje roszczenie o zwrot pełnych kwot wypłacanych podwykonawcom.</w:t>
      </w:r>
    </w:p>
    <w:p w14:paraId="75AB3C35" w14:textId="6181563B"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7</w:t>
      </w:r>
    </w:p>
    <w:p w14:paraId="4531B058" w14:textId="77777777"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Zapewnienie bezpieczeństwa i ubezpieczenie</w:t>
      </w:r>
    </w:p>
    <w:p w14:paraId="1E46F9CF" w14:textId="77777777" w:rsidR="002839C0" w:rsidRPr="00125FA8" w:rsidRDefault="002839C0" w:rsidP="00801004">
      <w:pPr>
        <w:numPr>
          <w:ilvl w:val="0"/>
          <w:numId w:val="41"/>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jest odpowiedzialny za bezpieczeństwo wszelkich działań na terenie budowy.</w:t>
      </w:r>
    </w:p>
    <w:p w14:paraId="23EA4BE0" w14:textId="77777777" w:rsidR="002839C0" w:rsidRPr="00125FA8" w:rsidRDefault="002839C0" w:rsidP="00801004">
      <w:pPr>
        <w:numPr>
          <w:ilvl w:val="0"/>
          <w:numId w:val="41"/>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Jeżeli Wykonawca wykonuje roboty bez zamykania ruchu, ma on obowiązek zapewnić bezpieczeństwo ruchu na terenie budowy.</w:t>
      </w:r>
    </w:p>
    <w:p w14:paraId="6E6D8366" w14:textId="77777777" w:rsidR="002839C0" w:rsidRPr="00125FA8" w:rsidRDefault="002839C0" w:rsidP="00801004">
      <w:pPr>
        <w:numPr>
          <w:ilvl w:val="0"/>
          <w:numId w:val="41"/>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57AE3303" w14:textId="57E28C57" w:rsidR="00E156A9" w:rsidRPr="00125FA8" w:rsidRDefault="002839C0" w:rsidP="00801004">
      <w:pPr>
        <w:numPr>
          <w:ilvl w:val="0"/>
          <w:numId w:val="41"/>
        </w:numPr>
        <w:tabs>
          <w:tab w:val="left" w:pos="-1440"/>
          <w:tab w:val="left" w:pos="-1156"/>
          <w:tab w:val="left" w:pos="9349"/>
        </w:tabs>
        <w:suppressAutoHyphens/>
        <w:autoSpaceDN w:val="0"/>
        <w:spacing w:after="24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Podczas całego okresu robót Wykonawca zapewni na swój własny koszt dostęp do terenów położonych w pobliżu terenu budowy.</w:t>
      </w:r>
    </w:p>
    <w:p w14:paraId="0D955DBF" w14:textId="68B3F0DF" w:rsidR="006B057B" w:rsidRPr="00C85660" w:rsidRDefault="006B057B" w:rsidP="00801004">
      <w:pPr>
        <w:spacing w:after="120" w:line="23" w:lineRule="atLeast"/>
        <w:jc w:val="center"/>
        <w:rPr>
          <w:rFonts w:eastAsia="Andale Sans UI"/>
          <w:b/>
          <w:sz w:val="22"/>
          <w:szCs w:val="22"/>
          <w:lang w:bidi="en-US"/>
        </w:rPr>
      </w:pPr>
      <w:r w:rsidRPr="00C85660">
        <w:rPr>
          <w:rFonts w:eastAsia="Andale Sans UI"/>
          <w:b/>
          <w:sz w:val="22"/>
          <w:szCs w:val="22"/>
          <w:lang w:bidi="en-US"/>
        </w:rPr>
        <w:t>§ 8</w:t>
      </w:r>
    </w:p>
    <w:p w14:paraId="363A1B90" w14:textId="77777777" w:rsidR="006B057B" w:rsidRPr="00C85660" w:rsidRDefault="006B057B" w:rsidP="00801004">
      <w:pPr>
        <w:keepLines/>
        <w:tabs>
          <w:tab w:val="left" w:pos="0"/>
        </w:tabs>
        <w:spacing w:after="120" w:line="23" w:lineRule="atLeast"/>
        <w:ind w:left="432"/>
        <w:jc w:val="center"/>
        <w:rPr>
          <w:rFonts w:eastAsia="Andale Sans UI"/>
          <w:b/>
          <w:sz w:val="22"/>
          <w:szCs w:val="22"/>
          <w:lang w:bidi="en-US"/>
        </w:rPr>
      </w:pPr>
      <w:r w:rsidRPr="00C85660">
        <w:rPr>
          <w:rFonts w:eastAsia="Andale Sans UI"/>
          <w:b/>
          <w:sz w:val="22"/>
          <w:szCs w:val="22"/>
          <w:lang w:bidi="en-US"/>
        </w:rPr>
        <w:t>Wynagrodzenie</w:t>
      </w:r>
    </w:p>
    <w:p w14:paraId="3B409A99" w14:textId="71AAC7EE" w:rsidR="006D44A7" w:rsidRPr="00C85660" w:rsidRDefault="006D44A7" w:rsidP="006D44A7">
      <w:pPr>
        <w:numPr>
          <w:ilvl w:val="0"/>
          <w:numId w:val="65"/>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C85660">
        <w:rPr>
          <w:rFonts w:eastAsia="Andale Sans UI"/>
          <w:sz w:val="22"/>
          <w:szCs w:val="22"/>
          <w:lang w:bidi="en-US"/>
        </w:rPr>
        <w:t xml:space="preserve">Strony ustalają, że za wykonanie przedmiotu umowy określonego w § 1 umowy i przeniesienie autorskich praw majątkowych do przedmiotu umowy, o których mowa w § 1 ust. </w:t>
      </w:r>
      <w:r w:rsidR="00583D91" w:rsidRPr="00C85660">
        <w:rPr>
          <w:rFonts w:eastAsia="Andale Sans UI"/>
          <w:sz w:val="22"/>
          <w:szCs w:val="22"/>
          <w:lang w:bidi="en-US"/>
        </w:rPr>
        <w:t>11.26  i 11.27</w:t>
      </w:r>
      <w:r w:rsidRPr="00C85660">
        <w:rPr>
          <w:rFonts w:eastAsia="Andale Sans UI"/>
          <w:sz w:val="22"/>
          <w:szCs w:val="22"/>
          <w:lang w:bidi="en-US"/>
        </w:rPr>
        <w:t xml:space="preserve"> umowy, Zamawiający zapłaci wynagrodzenie kosztorysowo obmiarowe w wysokości brutto ….............zł. (słownie: ...............), jest to wstępna cena z oferty Wykonawcy.</w:t>
      </w:r>
    </w:p>
    <w:p w14:paraId="3877B12E" w14:textId="0B97A356" w:rsidR="006D44A7" w:rsidRPr="00C85660" w:rsidRDefault="006D44A7" w:rsidP="006D44A7">
      <w:pPr>
        <w:numPr>
          <w:ilvl w:val="0"/>
          <w:numId w:val="65"/>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C85660">
        <w:rPr>
          <w:sz w:val="22"/>
          <w:szCs w:val="22"/>
        </w:rPr>
        <w:t xml:space="preserve">Ostateczna kwota wynagrodzenia przysługująca Wykonawcy za wykonanie przedmiotu umowy zostanie obliczona na podstawie kosztorysu powykonawczego uproszczonego sporządzonego </w:t>
      </w:r>
      <w:r w:rsidRPr="00C85660">
        <w:rPr>
          <w:sz w:val="22"/>
          <w:szCs w:val="22"/>
        </w:rPr>
        <w:br/>
        <w:t>w oparciu o ceny jednostkowe z zatwierdzonego kosztorysu ofertowego, po dokonaniu odbioru końcowego.</w:t>
      </w:r>
    </w:p>
    <w:p w14:paraId="1B464437" w14:textId="43F4729B" w:rsidR="009474D2" w:rsidRPr="00C85660" w:rsidRDefault="009474D2" w:rsidP="006D44A7">
      <w:pPr>
        <w:numPr>
          <w:ilvl w:val="0"/>
          <w:numId w:val="65"/>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C85660">
        <w:rPr>
          <w:sz w:val="22"/>
          <w:szCs w:val="22"/>
          <w:lang w:eastAsia="zh-CN"/>
        </w:rPr>
        <w:t xml:space="preserve">Poziom finansowania  dla realizacji zadania w roku 2022 określa się do wartości brutto ………..zł </w:t>
      </w:r>
      <w:r w:rsidR="000E50B8" w:rsidRPr="00C85660">
        <w:rPr>
          <w:sz w:val="22"/>
          <w:szCs w:val="22"/>
          <w:lang w:eastAsia="zh-CN"/>
        </w:rPr>
        <w:t>.</w:t>
      </w:r>
    </w:p>
    <w:p w14:paraId="2AC25F8C" w14:textId="72F50A2F" w:rsidR="000E50B8" w:rsidRPr="00C85660" w:rsidRDefault="009474D2" w:rsidP="006D44A7">
      <w:pPr>
        <w:numPr>
          <w:ilvl w:val="0"/>
          <w:numId w:val="65"/>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C85660">
        <w:rPr>
          <w:sz w:val="22"/>
          <w:szCs w:val="22"/>
          <w:lang w:eastAsia="zh-CN"/>
        </w:rPr>
        <w:t>Poziom finansowania  dla realizacji zadania w roku 2023 określa się do wartości brutto ………..zł</w:t>
      </w:r>
      <w:r w:rsidR="000E50B8" w:rsidRPr="00C85660">
        <w:rPr>
          <w:sz w:val="22"/>
          <w:szCs w:val="22"/>
          <w:lang w:eastAsia="zh-CN"/>
        </w:rPr>
        <w:t>.</w:t>
      </w:r>
    </w:p>
    <w:p w14:paraId="71C42DA3" w14:textId="3A964F18" w:rsidR="009474D2" w:rsidRPr="00C85660" w:rsidRDefault="009474D2" w:rsidP="006D44A7">
      <w:pPr>
        <w:numPr>
          <w:ilvl w:val="0"/>
          <w:numId w:val="65"/>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C85660">
        <w:rPr>
          <w:sz w:val="22"/>
          <w:szCs w:val="22"/>
          <w:lang w:eastAsia="zh-CN"/>
        </w:rPr>
        <w:t>Ustalenie przez Zamawiającego środków przeznaczonych na realizację przedmiotu zamówienia publicznego w kwocie niższej, lub dokonywanie na przestrzeni trwania umowy zmian wysokości środków, nie stanowi podstawy do wypowiedzenia nin. umowy przez Wykonawcę z winy Zamawiającego, ani nie rodzi podstaw do żądania przez Wykonawcę kar umownych bądź odszkodowania.</w:t>
      </w:r>
    </w:p>
    <w:p w14:paraId="2FF16AF5" w14:textId="3ED2C3C9" w:rsidR="00E77303" w:rsidRPr="00C85660" w:rsidRDefault="006D44A7" w:rsidP="006D44A7">
      <w:pPr>
        <w:numPr>
          <w:ilvl w:val="0"/>
          <w:numId w:val="65"/>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C85660">
        <w:rPr>
          <w:rFonts w:eastAsia="Andale Sans UI"/>
          <w:sz w:val="22"/>
          <w:szCs w:val="22"/>
          <w:lang w:bidi="en-US"/>
        </w:rPr>
        <w:t>Płatności częściowe realizowane będą za skończone elementy robót wynikające z harmonogramu rzeczowo-finansowego. Wynagrodzenie będzie płatne częściowo nie częściej niż raz w miesiącu, do 80% wynagrodzenia podanego w ust. 1</w:t>
      </w:r>
      <w:r w:rsidR="008D7ADA" w:rsidRPr="00C85660">
        <w:rPr>
          <w:rFonts w:eastAsia="Andale Sans UI"/>
          <w:sz w:val="22"/>
          <w:szCs w:val="22"/>
          <w:lang w:bidi="en-US"/>
        </w:rPr>
        <w:t xml:space="preserve"> plus faktura końcowa.</w:t>
      </w:r>
    </w:p>
    <w:p w14:paraId="64764B65" w14:textId="77777777" w:rsidR="00E77303" w:rsidRPr="00894A5C" w:rsidRDefault="00E77303" w:rsidP="006D44A7">
      <w:pPr>
        <w:numPr>
          <w:ilvl w:val="0"/>
          <w:numId w:val="65"/>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894A5C">
        <w:rPr>
          <w:rFonts w:eastAsia="Andale Sans UI"/>
          <w:sz w:val="22"/>
          <w:szCs w:val="22"/>
          <w:lang w:bidi="en-US"/>
        </w:rPr>
        <w:t>Wysokość wynagrodzenie dla Wykonawcy nie może przekroczyć poziomu finansowania, o którym mowa w ust. 3 i 4 niniejszego paragrafu.</w:t>
      </w:r>
    </w:p>
    <w:p w14:paraId="30751E56" w14:textId="0B3CA596" w:rsidR="006D44A7" w:rsidRPr="00894A5C" w:rsidRDefault="00E77303" w:rsidP="006D44A7">
      <w:pPr>
        <w:numPr>
          <w:ilvl w:val="0"/>
          <w:numId w:val="65"/>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894A5C">
        <w:rPr>
          <w:rFonts w:eastAsia="Andale Sans UI"/>
          <w:sz w:val="22"/>
          <w:szCs w:val="22"/>
          <w:lang w:bidi="en-US"/>
        </w:rPr>
        <w:t xml:space="preserve">Zamawiajacy dopuszcza możliwość zwiększenia poziomu finansowania w przypadku posiadania </w:t>
      </w:r>
      <w:r w:rsidR="004C60C9" w:rsidRPr="00894A5C">
        <w:rPr>
          <w:rFonts w:eastAsia="Andale Sans UI"/>
          <w:sz w:val="22"/>
          <w:szCs w:val="22"/>
          <w:lang w:bidi="en-US"/>
        </w:rPr>
        <w:t>środków fina</w:t>
      </w:r>
      <w:r w:rsidR="008D7ADA" w:rsidRPr="00894A5C">
        <w:rPr>
          <w:rFonts w:eastAsia="Andale Sans UI"/>
          <w:sz w:val="22"/>
          <w:szCs w:val="22"/>
          <w:lang w:bidi="en-US"/>
        </w:rPr>
        <w:t>n</w:t>
      </w:r>
      <w:r w:rsidR="004C60C9" w:rsidRPr="00894A5C">
        <w:rPr>
          <w:rFonts w:eastAsia="Andale Sans UI"/>
          <w:sz w:val="22"/>
          <w:szCs w:val="22"/>
          <w:lang w:bidi="en-US"/>
        </w:rPr>
        <w:t>sowych.</w:t>
      </w:r>
    </w:p>
    <w:p w14:paraId="034F109A" w14:textId="77777777" w:rsidR="004D682C" w:rsidRPr="00894A5C" w:rsidRDefault="004D682C" w:rsidP="00894A5C">
      <w:pPr>
        <w:numPr>
          <w:ilvl w:val="0"/>
          <w:numId w:val="65"/>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894A5C">
        <w:rPr>
          <w:sz w:val="22"/>
          <w:szCs w:val="22"/>
        </w:rPr>
        <w:t xml:space="preserve">Zamawiajacy może zwiększyć ilość płatności częściowych/faktur za skończone elementy robót wynikające z harmonogramu, w przypadku posiadanych środków finansowych.  </w:t>
      </w:r>
    </w:p>
    <w:p w14:paraId="173574A3" w14:textId="78C84F54" w:rsidR="004D682C" w:rsidRDefault="004D682C" w:rsidP="004D682C">
      <w:pPr>
        <w:tabs>
          <w:tab w:val="left" w:pos="775"/>
        </w:tabs>
        <w:suppressAutoHyphens/>
        <w:autoSpaceDN w:val="0"/>
        <w:spacing w:after="120" w:line="23" w:lineRule="atLeast"/>
        <w:ind w:left="567"/>
        <w:jc w:val="both"/>
        <w:textAlignment w:val="baseline"/>
        <w:rPr>
          <w:rFonts w:eastAsia="Andale Sans UI"/>
          <w:sz w:val="22"/>
          <w:szCs w:val="22"/>
          <w:lang w:bidi="en-US"/>
        </w:rPr>
      </w:pPr>
    </w:p>
    <w:p w14:paraId="23FD881D" w14:textId="0A3AA598" w:rsidR="008D7ADA" w:rsidRPr="00C85660" w:rsidRDefault="008D7ADA" w:rsidP="008D7ADA">
      <w:pPr>
        <w:numPr>
          <w:ilvl w:val="0"/>
          <w:numId w:val="65"/>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C85660">
        <w:rPr>
          <w:rFonts w:eastAsia="Andale Sans UI"/>
          <w:sz w:val="22"/>
          <w:szCs w:val="22"/>
          <w:lang w:bidi="en-US"/>
        </w:rPr>
        <w:t xml:space="preserve">Podstawą do wystawienia faktury jest protokół odbioru robót (częściowy lub końcowy), podpisany przez Przedstawiciela Zamawiającego oraz oświadczenia podwykonawców i Wykonawcy </w:t>
      </w:r>
      <w:r w:rsidRPr="00C85660">
        <w:rPr>
          <w:rFonts w:eastAsia="Andale Sans UI"/>
          <w:sz w:val="22"/>
          <w:szCs w:val="22"/>
          <w:lang w:bidi="en-US"/>
        </w:rPr>
        <w:br/>
        <w:t xml:space="preserve">o bieżącym/całkowitym rozliczeniu finansowym z podwykonawcami w ramach przedmiotowej inwestycji wraz z dowodami potwierdzającymi zapłatę wymagalnego wynagrodzenia podwykonawcom lub dalszym podwykonawcom. Wykonawca dostarczy również do faktury </w:t>
      </w:r>
      <w:r w:rsidRPr="00C85660">
        <w:rPr>
          <w:rFonts w:eastAsia="Andale Sans UI"/>
          <w:sz w:val="22"/>
          <w:szCs w:val="22"/>
          <w:lang w:bidi="en-US"/>
        </w:rPr>
        <w:lastRenderedPageBreak/>
        <w:t>oświadczenia Podwykonawców o pozostałej do zapłaty części lub całości niewymagalnego wynagrodzenia ze wskazaniem jego wysokości oraz terminu wymagalności.</w:t>
      </w:r>
    </w:p>
    <w:p w14:paraId="505B8E16" w14:textId="687D4DB9" w:rsidR="008D7ADA" w:rsidRPr="00C85660" w:rsidRDefault="008D7ADA" w:rsidP="008D7ADA">
      <w:pPr>
        <w:numPr>
          <w:ilvl w:val="0"/>
          <w:numId w:val="65"/>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C85660">
        <w:rPr>
          <w:rFonts w:eastAsia="Andale Sans UI"/>
          <w:sz w:val="22"/>
          <w:szCs w:val="22"/>
          <w:lang w:bidi="en-US"/>
        </w:rPr>
        <w:t>Jeżeli termin zapłaty wynagrodzenia należnego podwykonawcy lub dalszemu podwykonawcy, przypadnie później niż termin zapłaty wynagrodzenia Wykonawcy wynikający z ust. 13,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w:t>
      </w:r>
    </w:p>
    <w:p w14:paraId="6366BBC1" w14:textId="33DF22AF" w:rsidR="008D7ADA" w:rsidRPr="00C85660" w:rsidRDefault="008D7ADA" w:rsidP="008D7ADA">
      <w:pPr>
        <w:numPr>
          <w:ilvl w:val="0"/>
          <w:numId w:val="65"/>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C85660">
        <w:rPr>
          <w:rFonts w:eastAsia="Andale Sans UI"/>
          <w:sz w:val="22"/>
          <w:szCs w:val="22"/>
          <w:lang w:bidi="en-US"/>
        </w:rPr>
        <w:t>Przez dowody potwierdzające zapłatę wynagrodzenia rozumie się potwierdzenia, że zapłata rzeczywiście została dokonana (np.: potwierdzenie wpływu środków na konto podwykonawcy).</w:t>
      </w:r>
    </w:p>
    <w:p w14:paraId="773DCC2D" w14:textId="37EE87B0" w:rsidR="008D7ADA" w:rsidRPr="00C85660" w:rsidRDefault="008D7ADA" w:rsidP="008D7ADA">
      <w:pPr>
        <w:numPr>
          <w:ilvl w:val="0"/>
          <w:numId w:val="65"/>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C85660">
        <w:rPr>
          <w:rFonts w:eastAsia="Andale Sans UI"/>
          <w:sz w:val="22"/>
          <w:szCs w:val="22"/>
          <w:lang w:bidi="en-US"/>
        </w:rPr>
        <w:t>Inspektor nadzoru ze strony Zamawiającego sprawdza zasadność rozliczeń finansowych</w:t>
      </w:r>
      <w:r w:rsidRPr="00C85660">
        <w:rPr>
          <w:rFonts w:eastAsia="Andale Sans UI"/>
          <w:sz w:val="22"/>
          <w:szCs w:val="22"/>
          <w:lang w:bidi="en-US"/>
        </w:rPr>
        <w:br/>
        <w:t>i potwierdza kwoty do wypłaty w terminie 14 dni od daty ich otrzymania.</w:t>
      </w:r>
    </w:p>
    <w:p w14:paraId="18CEDE39" w14:textId="006FCE47" w:rsidR="008D7ADA" w:rsidRPr="00C85660" w:rsidRDefault="008D7ADA" w:rsidP="008D7ADA">
      <w:pPr>
        <w:numPr>
          <w:ilvl w:val="0"/>
          <w:numId w:val="65"/>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C85660">
        <w:rPr>
          <w:rFonts w:eastAsia="Andale Sans UI"/>
          <w:sz w:val="22"/>
          <w:szCs w:val="22"/>
          <w:lang w:bidi="en-US"/>
        </w:rPr>
        <w:t>Faktura Wykonawcy za wykonane roboty zostanie zapłacona w terminie do 30 dni od daty wpływu do Zamawiającego faktury wraz z obustronnie podpisanym protokołem odbioru, przelewem na rachunek bankowy wskazany przez Wykonawcę.</w:t>
      </w:r>
    </w:p>
    <w:p w14:paraId="532FFE8F" w14:textId="3A0615B6" w:rsidR="008D7ADA" w:rsidRPr="00C85660" w:rsidRDefault="008D7ADA" w:rsidP="008D7ADA">
      <w:pPr>
        <w:numPr>
          <w:ilvl w:val="0"/>
          <w:numId w:val="65"/>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C85660">
        <w:rPr>
          <w:rFonts w:eastAsia="Andale Sans UI"/>
          <w:sz w:val="22"/>
          <w:szCs w:val="22"/>
          <w:lang w:bidi="en-US"/>
        </w:rPr>
        <w:t>Błędnie wystawiona faktura VAT lub brak protokołu odbioru oraz oświadczeń, o których mowa</w:t>
      </w:r>
      <w:r w:rsidRPr="00C85660">
        <w:rPr>
          <w:rFonts w:eastAsia="Andale Sans UI"/>
          <w:sz w:val="22"/>
          <w:szCs w:val="22"/>
          <w:lang w:bidi="en-US"/>
        </w:rPr>
        <w:br/>
        <w:t>w ust. 3 spowoduje naliczenie ponownego 30 - dniowego terminu płatności od momentu dostarczenia poprawionych lub brakujących dokumentów.</w:t>
      </w:r>
    </w:p>
    <w:p w14:paraId="5AE16E1E" w14:textId="0329E333" w:rsidR="008D7ADA" w:rsidRPr="00C85660" w:rsidRDefault="008D7ADA" w:rsidP="008D7ADA">
      <w:pPr>
        <w:numPr>
          <w:ilvl w:val="0"/>
          <w:numId w:val="65"/>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C85660">
        <w:rPr>
          <w:rFonts w:eastAsia="Andale Sans UI"/>
          <w:sz w:val="22"/>
          <w:szCs w:val="22"/>
          <w:lang w:bidi="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54A6059" w14:textId="259F4BE3" w:rsidR="008D7ADA" w:rsidRPr="00D1195B" w:rsidRDefault="008D7ADA" w:rsidP="008D7ADA">
      <w:pPr>
        <w:numPr>
          <w:ilvl w:val="0"/>
          <w:numId w:val="65"/>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D1195B">
        <w:rPr>
          <w:rFonts w:eastAsia="Andale Sans UI"/>
          <w:sz w:val="22"/>
          <w:szCs w:val="22"/>
          <w:lang w:bidi="en-US"/>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15EFBF0" w14:textId="293394A1" w:rsidR="008D7ADA" w:rsidRPr="00D1195B" w:rsidRDefault="008D7ADA" w:rsidP="00FF6E95">
      <w:pPr>
        <w:numPr>
          <w:ilvl w:val="0"/>
          <w:numId w:val="65"/>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D1195B">
        <w:rPr>
          <w:rFonts w:eastAsia="Andale Sans UI"/>
          <w:sz w:val="22"/>
          <w:szCs w:val="22"/>
          <w:lang w:bidi="en-US"/>
        </w:rPr>
        <w:t>Bezpośrednia zapłata obejmuje wyłącznie należne wynagrodzenie, bez odsetek, należnych podwykonawcy lub dalszemu podwykonawcy.</w:t>
      </w:r>
    </w:p>
    <w:p w14:paraId="13F41C94" w14:textId="764D1088" w:rsidR="008D7ADA" w:rsidRPr="00D1195B" w:rsidRDefault="008D7ADA" w:rsidP="00FF6E95">
      <w:pPr>
        <w:numPr>
          <w:ilvl w:val="0"/>
          <w:numId w:val="65"/>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D1195B">
        <w:rPr>
          <w:rFonts w:eastAsia="Andale Sans UI"/>
          <w:sz w:val="22"/>
          <w:szCs w:val="22"/>
          <w:lang w:bidi="en-US"/>
        </w:rPr>
        <w:t>Przed dokonaniem bezpośredniej zapłaty Zamawiający umożliwia Wykonawcy zgłoszenie pisemnych uwag dotyczących zasadności bezpośredniej zapłaty wynagrodzenia podwykonawcy lub dalszemu podwykonawcy, o których mowa w ust. 1</w:t>
      </w:r>
      <w:r w:rsidR="00FF6E95" w:rsidRPr="00D1195B">
        <w:rPr>
          <w:rFonts w:eastAsia="Andale Sans UI"/>
          <w:sz w:val="22"/>
          <w:szCs w:val="22"/>
          <w:lang w:bidi="en-US"/>
        </w:rPr>
        <w:t>5</w:t>
      </w:r>
      <w:r w:rsidRPr="00D1195B">
        <w:rPr>
          <w:rFonts w:eastAsia="Andale Sans UI"/>
          <w:sz w:val="22"/>
          <w:szCs w:val="22"/>
          <w:lang w:bidi="en-US"/>
        </w:rPr>
        <w:t>. Zamawiający informuje o terminie zgłaszania uwag, nie krótszym niż 7 dni od dnia doręczenia tej informacji.</w:t>
      </w:r>
    </w:p>
    <w:p w14:paraId="16F90CF2" w14:textId="08C46D42" w:rsidR="008D7ADA" w:rsidRPr="00D1195B" w:rsidRDefault="008D7ADA" w:rsidP="00FF6E95">
      <w:pPr>
        <w:numPr>
          <w:ilvl w:val="0"/>
          <w:numId w:val="65"/>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D1195B">
        <w:rPr>
          <w:rFonts w:eastAsia="Andale Sans UI"/>
          <w:sz w:val="22"/>
          <w:szCs w:val="22"/>
          <w:lang w:bidi="en-US"/>
        </w:rPr>
        <w:t>W przypadku zgłoszenia uwag, o których mowa w ust. 1</w:t>
      </w:r>
      <w:r w:rsidR="00FF6E95" w:rsidRPr="00D1195B">
        <w:rPr>
          <w:rFonts w:eastAsia="Andale Sans UI"/>
          <w:sz w:val="22"/>
          <w:szCs w:val="22"/>
          <w:lang w:bidi="en-US"/>
        </w:rPr>
        <w:t>8</w:t>
      </w:r>
      <w:r w:rsidRPr="00D1195B">
        <w:rPr>
          <w:rFonts w:eastAsia="Andale Sans UI"/>
          <w:sz w:val="22"/>
          <w:szCs w:val="22"/>
          <w:lang w:bidi="en-US"/>
        </w:rPr>
        <w:t>, w terminie wskazanym przez Zamawiającego, Zamawiający może:</w:t>
      </w:r>
    </w:p>
    <w:p w14:paraId="6B7255B6" w14:textId="77777777" w:rsidR="008D7ADA" w:rsidRPr="00D1195B" w:rsidRDefault="008D7ADA">
      <w:pPr>
        <w:numPr>
          <w:ilvl w:val="0"/>
          <w:numId w:val="125"/>
        </w:numPr>
        <w:tabs>
          <w:tab w:val="left" w:pos="-2749"/>
        </w:tabs>
        <w:suppressAutoHyphens/>
        <w:autoSpaceDN w:val="0"/>
        <w:spacing w:after="120" w:line="23" w:lineRule="atLeast"/>
        <w:ind w:left="1134" w:hanging="567"/>
        <w:jc w:val="both"/>
        <w:textAlignment w:val="baseline"/>
        <w:rPr>
          <w:rFonts w:eastAsia="Andale Sans UI"/>
          <w:sz w:val="22"/>
          <w:szCs w:val="22"/>
          <w:lang w:bidi="en-US"/>
        </w:rPr>
      </w:pPr>
      <w:r w:rsidRPr="00D1195B">
        <w:rPr>
          <w:rFonts w:eastAsia="Andale Sans UI"/>
          <w:sz w:val="22"/>
          <w:szCs w:val="22"/>
          <w:lang w:bidi="en-US"/>
        </w:rPr>
        <w:t>nie dokonać bezpośredniej zapłaty wynagrodzenia podwykonawcy lub dalszemu podwykonawcy, jeżeli Wykonawca wykaże niezasadność takiej zapłaty albo</w:t>
      </w:r>
    </w:p>
    <w:p w14:paraId="1C4F10FE" w14:textId="77777777" w:rsidR="008D7ADA" w:rsidRPr="00D1195B" w:rsidRDefault="008D7ADA">
      <w:pPr>
        <w:numPr>
          <w:ilvl w:val="0"/>
          <w:numId w:val="125"/>
        </w:numPr>
        <w:tabs>
          <w:tab w:val="left" w:pos="-2749"/>
        </w:tabs>
        <w:suppressAutoHyphens/>
        <w:autoSpaceDN w:val="0"/>
        <w:spacing w:after="120" w:line="23" w:lineRule="atLeast"/>
        <w:ind w:left="1134" w:hanging="567"/>
        <w:jc w:val="both"/>
        <w:textAlignment w:val="baseline"/>
        <w:rPr>
          <w:rFonts w:eastAsia="Andale Sans UI"/>
          <w:sz w:val="22"/>
          <w:szCs w:val="22"/>
          <w:lang w:bidi="en-US"/>
        </w:rPr>
      </w:pPr>
      <w:r w:rsidRPr="00D1195B">
        <w:rPr>
          <w:rFonts w:eastAsia="Andale Sans UI"/>
          <w:sz w:val="22"/>
          <w:szCs w:val="22"/>
          <w:lang w:bidi="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04BAD14" w14:textId="0583EE6C" w:rsidR="008D7ADA" w:rsidRPr="00D1195B" w:rsidRDefault="008D7ADA">
      <w:pPr>
        <w:numPr>
          <w:ilvl w:val="0"/>
          <w:numId w:val="125"/>
        </w:numPr>
        <w:tabs>
          <w:tab w:val="left" w:pos="-2749"/>
        </w:tabs>
        <w:suppressAutoHyphens/>
        <w:autoSpaceDN w:val="0"/>
        <w:spacing w:after="120" w:line="23" w:lineRule="atLeast"/>
        <w:ind w:left="1134" w:hanging="567"/>
        <w:jc w:val="both"/>
        <w:textAlignment w:val="baseline"/>
        <w:rPr>
          <w:rFonts w:eastAsia="Andale Sans UI"/>
          <w:sz w:val="22"/>
          <w:szCs w:val="22"/>
          <w:lang w:bidi="en-US"/>
        </w:rPr>
      </w:pPr>
      <w:r w:rsidRPr="00D1195B">
        <w:rPr>
          <w:rFonts w:eastAsia="Andale Sans UI"/>
          <w:sz w:val="22"/>
          <w:szCs w:val="22"/>
          <w:lang w:bidi="en-US"/>
        </w:rPr>
        <w:t>dokonać bezpośredniej zapłaty wynagrodzenia podwykonawcy lub dalszemu podwykonawcy, jeżeli podwykonawca lub dalszy podwykonawca wykaże zasadność takiej zapłaty. Zamawiający uiszcza należną podwykonawcy część wynagrodzenia  w terminie 30 dni liczonych od dnia następującego po upływie terminu do zgłoszenia uwag przez Wykonawcę, o których mowa w ust. 1</w:t>
      </w:r>
      <w:r w:rsidR="00FF6E95" w:rsidRPr="00D1195B">
        <w:rPr>
          <w:rFonts w:eastAsia="Andale Sans UI"/>
          <w:sz w:val="22"/>
          <w:szCs w:val="22"/>
          <w:lang w:bidi="en-US"/>
        </w:rPr>
        <w:t>8</w:t>
      </w:r>
    </w:p>
    <w:p w14:paraId="123B92B6" w14:textId="640D134F" w:rsidR="008D7ADA" w:rsidRPr="00D1195B" w:rsidRDefault="008D7ADA">
      <w:pPr>
        <w:numPr>
          <w:ilvl w:val="0"/>
          <w:numId w:val="126"/>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D1195B">
        <w:rPr>
          <w:rFonts w:eastAsia="Andale Sans UI"/>
          <w:sz w:val="22"/>
          <w:szCs w:val="22"/>
          <w:lang w:bidi="en-US"/>
        </w:rPr>
        <w:t>W przypadku dokonania bezpośredniej zapłaty podwykonawcy lub dalszemu podwykonawcy,</w:t>
      </w:r>
      <w:r w:rsidRPr="00D1195B">
        <w:rPr>
          <w:rFonts w:eastAsia="Andale Sans UI"/>
          <w:sz w:val="22"/>
          <w:szCs w:val="22"/>
          <w:lang w:bidi="en-US"/>
        </w:rPr>
        <w:br/>
        <w:t>o których mowa w ust. 1</w:t>
      </w:r>
      <w:r w:rsidR="00FF6E95" w:rsidRPr="00D1195B">
        <w:rPr>
          <w:rFonts w:eastAsia="Andale Sans UI"/>
          <w:sz w:val="22"/>
          <w:szCs w:val="22"/>
          <w:lang w:bidi="en-US"/>
        </w:rPr>
        <w:t>5</w:t>
      </w:r>
      <w:r w:rsidRPr="00D1195B">
        <w:rPr>
          <w:rFonts w:eastAsia="Andale Sans UI"/>
          <w:sz w:val="22"/>
          <w:szCs w:val="22"/>
          <w:lang w:bidi="en-US"/>
        </w:rPr>
        <w:t>, Zamawiający potrąca kwotę wypłaconego wynagrodzenia</w:t>
      </w:r>
      <w:r w:rsidRPr="00D1195B">
        <w:rPr>
          <w:rFonts w:eastAsia="Andale Sans UI"/>
          <w:sz w:val="22"/>
          <w:szCs w:val="22"/>
          <w:lang w:bidi="en-US"/>
        </w:rPr>
        <w:br/>
        <w:t>z wynagrodzenia należnego Wykonawcy.</w:t>
      </w:r>
    </w:p>
    <w:p w14:paraId="12781DAC" w14:textId="32DC8E49" w:rsidR="008D7ADA" w:rsidRPr="00D1195B" w:rsidRDefault="008D7ADA" w:rsidP="00672A3C">
      <w:pPr>
        <w:numPr>
          <w:ilvl w:val="0"/>
          <w:numId w:val="126"/>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D1195B">
        <w:rPr>
          <w:rFonts w:eastAsia="Andale Sans UI"/>
          <w:sz w:val="22"/>
          <w:szCs w:val="22"/>
          <w:lang w:bidi="en-US"/>
        </w:rPr>
        <w:lastRenderedPageBreak/>
        <w:t xml:space="preserve">Opracowanie wykonane w ramach realizacji przedmiotu umowy objęte jest ochroną przewidzianą w ustawie z dnia 4 lutego 1994 roku o prawie autorskim i prawach pokrewnych (Dz. U. z 2006 r. Nr 90 poz.631 z poźn. zm.). Wykonawca przenosi na Zamawiającego autorskie prawa majątkowe do wymienionego w </w:t>
      </w:r>
      <w:r w:rsidR="00672A3C" w:rsidRPr="00D1195B">
        <w:rPr>
          <w:rFonts w:eastAsia="Andale Sans UI"/>
          <w:sz w:val="22"/>
          <w:szCs w:val="22"/>
          <w:lang w:bidi="en-US"/>
        </w:rPr>
        <w:t xml:space="preserve">§ 1 ust. 11.26  i 11.27 </w:t>
      </w:r>
      <w:r w:rsidRPr="00D1195B">
        <w:rPr>
          <w:rFonts w:eastAsia="Andale Sans UI"/>
          <w:sz w:val="22"/>
          <w:szCs w:val="22"/>
          <w:lang w:bidi="en-US"/>
        </w:rPr>
        <w:t>przedmiotu umowy na następujących polach eksploatacji: w zakresie wielokrotnego  wykorzystania jej do realizacji robót</w:t>
      </w:r>
      <w:r w:rsidR="00D1195B">
        <w:rPr>
          <w:rFonts w:eastAsia="Andale Sans UI"/>
          <w:sz w:val="22"/>
          <w:szCs w:val="22"/>
          <w:lang w:bidi="en-US"/>
        </w:rPr>
        <w:t>.</w:t>
      </w:r>
    </w:p>
    <w:p w14:paraId="251702E3" w14:textId="53A07FBE" w:rsidR="008D7ADA" w:rsidRPr="00D1195B" w:rsidRDefault="008D7ADA" w:rsidP="00672A3C">
      <w:pPr>
        <w:numPr>
          <w:ilvl w:val="0"/>
          <w:numId w:val="126"/>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D1195B">
        <w:rPr>
          <w:rFonts w:eastAsia="Andale Sans UI"/>
          <w:sz w:val="22"/>
          <w:szCs w:val="22"/>
          <w:lang w:bidi="en-US"/>
        </w:rPr>
        <w:t xml:space="preserve">Przeniesienie określonych w pkt </w:t>
      </w:r>
      <w:r w:rsidR="00FF6E95" w:rsidRPr="00D1195B">
        <w:rPr>
          <w:rFonts w:eastAsia="Andale Sans UI"/>
          <w:sz w:val="22"/>
          <w:szCs w:val="22"/>
          <w:lang w:bidi="en-US"/>
        </w:rPr>
        <w:t>21</w:t>
      </w:r>
      <w:r w:rsidRPr="00D1195B">
        <w:rPr>
          <w:rFonts w:eastAsia="Andale Sans UI"/>
          <w:sz w:val="22"/>
          <w:szCs w:val="22"/>
          <w:lang w:bidi="en-US"/>
        </w:rPr>
        <w:t xml:space="preserve"> autorskich praw majątkowych następuje z dniem dokonania jej przekazania protokołem podpisanym przez Zamawiającego z tym też dniem przechodzi na Zamawiającego własność egzemplarzy tej dokumentacji zgodnie z </w:t>
      </w:r>
      <w:r w:rsidR="00672A3C" w:rsidRPr="00D1195B">
        <w:rPr>
          <w:rFonts w:eastAsia="Andale Sans UI"/>
          <w:sz w:val="22"/>
          <w:szCs w:val="22"/>
          <w:lang w:bidi="en-US"/>
        </w:rPr>
        <w:t>§ 1 ust. 11.26  i 11.27 umowy</w:t>
      </w:r>
      <w:r w:rsidRPr="00D1195B">
        <w:rPr>
          <w:rFonts w:eastAsia="Andale Sans UI"/>
          <w:sz w:val="22"/>
          <w:szCs w:val="22"/>
          <w:lang w:bidi="en-US"/>
        </w:rPr>
        <w:t>.</w:t>
      </w:r>
    </w:p>
    <w:p w14:paraId="7ED6892A" w14:textId="31E9F756" w:rsidR="008D7ADA" w:rsidRDefault="008D7ADA">
      <w:pPr>
        <w:numPr>
          <w:ilvl w:val="0"/>
          <w:numId w:val="126"/>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D1195B">
        <w:rPr>
          <w:rFonts w:eastAsia="Andale Sans UI"/>
          <w:sz w:val="22"/>
          <w:szCs w:val="22"/>
          <w:lang w:bidi="en-US"/>
        </w:rPr>
        <w:t>Wykonawca oświadcza, że jeżeli przy realizacji przedmiotu umowy powierzy wykonanie opracowania jakimkolwiek osobom trzecim, zobowiązany jest niniejszym do przedstawienia Zamawiającemu dowodu nabycia autorskich praw majątkowych do wykonywanych przez te osoby trzecie prac składających się na opracowanie. W razie wniesienia przez te osoby trzecie jakichkolwiek roszczeń pozostających w związku z opracowaniem stanowiącym przedmiot niniejszej umowy Wykonawca zobowiązuje się zwolnić Zamawiającego z tych roszczeń, a także pokryć Zamawiającemu wszelkie koszty w związku z wniesieniem tych roszczeń.</w:t>
      </w:r>
    </w:p>
    <w:p w14:paraId="25E51DE8" w14:textId="3207A005" w:rsidR="00D1195B" w:rsidRPr="00870DA3" w:rsidRDefault="00D1195B" w:rsidP="00D1195B">
      <w:pPr>
        <w:numPr>
          <w:ilvl w:val="0"/>
          <w:numId w:val="126"/>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D1195B">
        <w:rPr>
          <w:rFonts w:eastAsia="Arial"/>
          <w:color w:val="000000"/>
          <w:sz w:val="22"/>
          <w:szCs w:val="22"/>
        </w:rPr>
        <w:t xml:space="preserve">Wykonawca </w:t>
      </w:r>
      <w:r w:rsidRPr="00D1195B">
        <w:rPr>
          <w:rFonts w:eastAsia="NSimSun"/>
          <w:sz w:val="22"/>
          <w:szCs w:val="22"/>
          <w:lang w:bidi="hi-IN"/>
        </w:rPr>
        <w:t xml:space="preserve">Oświadcza, że wskazany w umowie/fakturze numer rachunku bankowego jest właściwym do dokonywania rozliczeń na zasadach podzielonej płatności (split payment) </w:t>
      </w:r>
      <w:r w:rsidRPr="00D1195B">
        <w:rPr>
          <w:rFonts w:eastAsia="NSimSun"/>
          <w:sz w:val="22"/>
          <w:szCs w:val="22"/>
          <w:lang w:bidi="hi-IN"/>
        </w:rPr>
        <w:br/>
        <w:t>i wskazanym w wykazie kont bankowych na tzw. białej liście, zgodnie z zapisami Ustawy z dnia 11 marca 2004 r. o podatku od towarów i usług (Dz. U. 2018.2174), pod rygorem odmowy zapłaty”.</w:t>
      </w:r>
    </w:p>
    <w:p w14:paraId="61EEE11E" w14:textId="21834376" w:rsidR="00870DA3" w:rsidRPr="00894A5C" w:rsidRDefault="00870DA3" w:rsidP="00870DA3">
      <w:pPr>
        <w:numPr>
          <w:ilvl w:val="0"/>
          <w:numId w:val="126"/>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894A5C">
        <w:rPr>
          <w:sz w:val="22"/>
          <w:szCs w:val="22"/>
          <w:lang w:eastAsia="zh-CN"/>
        </w:rPr>
        <w:t xml:space="preserve">Ceny jednostkowe oprócz kosztów robót objętych daną pozycją przedmiarową, zawierają </w:t>
      </w:r>
      <w:r w:rsidRPr="00894A5C">
        <w:rPr>
          <w:rFonts w:eastAsia="Arial"/>
          <w:sz w:val="22"/>
          <w:szCs w:val="22"/>
          <w:lang w:eastAsia="zh-CN"/>
        </w:rPr>
        <w:t>w</w:t>
      </w:r>
      <w:r w:rsidRPr="00894A5C">
        <w:rPr>
          <w:sz w:val="22"/>
          <w:szCs w:val="22"/>
          <w:lang w:eastAsia="zh-CN"/>
        </w:rPr>
        <w:t xml:space="preserve">szystkie koszty, które mogą wystąpić w związku z wykonywaniem robót budowlanych zgodnie </w:t>
      </w:r>
      <w:r w:rsidRPr="00894A5C">
        <w:rPr>
          <w:sz w:val="22"/>
          <w:szCs w:val="22"/>
          <w:lang w:eastAsia="zh-CN"/>
        </w:rPr>
        <w:br/>
      </w:r>
      <w:r w:rsidRPr="00894A5C">
        <w:rPr>
          <w:sz w:val="22"/>
          <w:szCs w:val="22"/>
          <w:lang w:eastAsia="zh-CN"/>
        </w:rPr>
        <w:t>z warunkami umowy, przepisami technicznymi i prawnymi.</w:t>
      </w:r>
    </w:p>
    <w:p w14:paraId="47291589" w14:textId="7E9B03F4" w:rsidR="004D682C" w:rsidRPr="00894A5C" w:rsidRDefault="004D682C" w:rsidP="004D682C">
      <w:pPr>
        <w:numPr>
          <w:ilvl w:val="0"/>
          <w:numId w:val="126"/>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894A5C">
        <w:rPr>
          <w:sz w:val="22"/>
          <w:szCs w:val="22"/>
          <w:lang w:eastAsia="zh-CN"/>
        </w:rPr>
        <w:t>Roboty, dla których brak jest cen jednostkowych w ofercie, rozliczone będą kosztorysami powykonawczymi wykonanymi metodą szczegółową, sporządzonymi na podstawie potwierdzonej przez Inspektora nadzoru książki obmiaru robót oraz wg danych wyjściowych do kosztorysowania jak w ofercie, tj. zgodnie z deklaracją w Formularzu ofertowym Załącznik Nr 1 do SWZ, z uwzględnieniem poniższych zapisów:</w:t>
      </w:r>
    </w:p>
    <w:p w14:paraId="0E2C02B0" w14:textId="5905780F" w:rsidR="004D682C" w:rsidRPr="00894A5C" w:rsidRDefault="004D682C" w:rsidP="004D682C">
      <w:pPr>
        <w:pStyle w:val="Akapitzlist"/>
        <w:numPr>
          <w:ilvl w:val="1"/>
          <w:numId w:val="128"/>
        </w:numPr>
        <w:tabs>
          <w:tab w:val="left" w:pos="-1014"/>
        </w:tabs>
        <w:suppressAutoHyphens/>
        <w:autoSpaceDN w:val="0"/>
        <w:spacing w:after="120" w:line="23" w:lineRule="atLeast"/>
        <w:ind w:left="1134" w:hanging="567"/>
        <w:jc w:val="both"/>
        <w:textAlignment w:val="baseline"/>
        <w:rPr>
          <w:rFonts w:eastAsia="Andale Sans UI"/>
          <w:sz w:val="22"/>
          <w:szCs w:val="22"/>
          <w:lang w:bidi="en-US"/>
        </w:rPr>
      </w:pPr>
      <w:r w:rsidRPr="00894A5C">
        <w:rPr>
          <w:sz w:val="22"/>
          <w:szCs w:val="22"/>
          <w:lang w:eastAsia="zh-CN"/>
        </w:rPr>
        <w:t>Jeżeli na dzień wykonania robót wydawnictwo Sekocenbud (Informacja o stawkach robocizny kosztorysowej oraz cenach pracy sprzętu budowlanego) poda niższą średnią stawkę robocizny kosztorysowej w skali kraju od przyjętej w ofercie, wówczas wykonawca zobligowany jest do przyjęcia średnich stawek, dla każdego rodzaju robót, podanych w Sekocenbudzie.</w:t>
      </w:r>
    </w:p>
    <w:p w14:paraId="496FCC37" w14:textId="514D6B2F" w:rsidR="004D682C" w:rsidRPr="00894A5C" w:rsidRDefault="004D682C" w:rsidP="004D682C">
      <w:pPr>
        <w:pStyle w:val="Akapitzlist"/>
        <w:numPr>
          <w:ilvl w:val="1"/>
          <w:numId w:val="128"/>
        </w:numPr>
        <w:tabs>
          <w:tab w:val="left" w:pos="-1014"/>
        </w:tabs>
        <w:suppressAutoHyphens/>
        <w:autoSpaceDN w:val="0"/>
        <w:spacing w:after="120" w:line="23" w:lineRule="atLeast"/>
        <w:ind w:left="1134" w:hanging="567"/>
        <w:jc w:val="both"/>
        <w:textAlignment w:val="baseline"/>
        <w:rPr>
          <w:rFonts w:eastAsia="Andale Sans UI"/>
          <w:sz w:val="22"/>
          <w:szCs w:val="22"/>
          <w:lang w:bidi="en-US"/>
        </w:rPr>
      </w:pPr>
      <w:r w:rsidRPr="00894A5C">
        <w:rPr>
          <w:sz w:val="22"/>
          <w:szCs w:val="22"/>
          <w:lang w:eastAsia="zh-CN"/>
        </w:rPr>
        <w:t xml:space="preserve">Jeżeli na dzień wykonania robót wydawnictwo Sekocenbud (Informacja o stawkach robocizny kosztorysowej oraz cenach pracy sprzętu budowlanego) poda niższe średnie wielkości wskaźników </w:t>
      </w:r>
      <w:proofErr w:type="spellStart"/>
      <w:r w:rsidRPr="00894A5C">
        <w:rPr>
          <w:sz w:val="22"/>
          <w:szCs w:val="22"/>
          <w:lang w:eastAsia="zh-CN"/>
        </w:rPr>
        <w:t>Kp</w:t>
      </w:r>
      <w:proofErr w:type="spellEnd"/>
      <w:r w:rsidRPr="00894A5C">
        <w:rPr>
          <w:sz w:val="22"/>
          <w:szCs w:val="22"/>
          <w:lang w:eastAsia="zh-CN"/>
        </w:rPr>
        <w:t xml:space="preserve">, Zysku lub </w:t>
      </w:r>
      <w:proofErr w:type="spellStart"/>
      <w:r w:rsidRPr="00894A5C">
        <w:rPr>
          <w:sz w:val="22"/>
          <w:szCs w:val="22"/>
          <w:lang w:eastAsia="zh-CN"/>
        </w:rPr>
        <w:t>Kz</w:t>
      </w:r>
      <w:proofErr w:type="spellEnd"/>
      <w:r w:rsidRPr="00894A5C">
        <w:rPr>
          <w:sz w:val="22"/>
          <w:szCs w:val="22"/>
          <w:lang w:eastAsia="zh-CN"/>
        </w:rPr>
        <w:t xml:space="preserve"> od przyjętych w ofercie wówczas wykonawca zobligowany jest do przyjęcia średnich wskaźników podanych w Sekocenbudzie</w:t>
      </w:r>
      <w:r w:rsidRPr="00894A5C">
        <w:rPr>
          <w:sz w:val="22"/>
          <w:szCs w:val="22"/>
          <w:lang w:eastAsia="zh-CN"/>
        </w:rPr>
        <w:t>.</w:t>
      </w:r>
    </w:p>
    <w:p w14:paraId="78733254" w14:textId="75EFEF4B" w:rsidR="004D682C" w:rsidRPr="00894A5C" w:rsidRDefault="004D682C" w:rsidP="004D682C">
      <w:pPr>
        <w:pStyle w:val="Akapitzlist"/>
        <w:numPr>
          <w:ilvl w:val="1"/>
          <w:numId w:val="128"/>
        </w:numPr>
        <w:tabs>
          <w:tab w:val="left" w:pos="-1014"/>
        </w:tabs>
        <w:suppressAutoHyphens/>
        <w:autoSpaceDN w:val="0"/>
        <w:spacing w:after="120" w:line="23" w:lineRule="atLeast"/>
        <w:ind w:left="1134" w:hanging="567"/>
        <w:jc w:val="both"/>
        <w:textAlignment w:val="baseline"/>
        <w:rPr>
          <w:rFonts w:eastAsia="Andale Sans UI"/>
          <w:sz w:val="22"/>
          <w:szCs w:val="22"/>
          <w:lang w:bidi="en-US"/>
        </w:rPr>
      </w:pPr>
      <w:r w:rsidRPr="00894A5C">
        <w:rPr>
          <w:sz w:val="22"/>
          <w:szCs w:val="22"/>
          <w:lang w:eastAsia="zh-CN"/>
        </w:rPr>
        <w:t>Narzuty będą liczone wg formuł:</w:t>
      </w:r>
      <w:r w:rsidRPr="00894A5C">
        <w:rPr>
          <w:sz w:val="22"/>
          <w:szCs w:val="22"/>
          <w:lang w:eastAsia="zh-CN"/>
        </w:rPr>
        <w:t xml:space="preserve"> </w:t>
      </w:r>
      <w:proofErr w:type="spellStart"/>
      <w:r w:rsidRPr="00894A5C">
        <w:rPr>
          <w:sz w:val="22"/>
          <w:szCs w:val="22"/>
          <w:lang w:eastAsia="zh-CN"/>
        </w:rPr>
        <w:t>Kp</w:t>
      </w:r>
      <w:proofErr w:type="spellEnd"/>
      <w:r w:rsidRPr="00894A5C">
        <w:rPr>
          <w:sz w:val="22"/>
          <w:szCs w:val="22"/>
          <w:lang w:eastAsia="zh-CN"/>
        </w:rPr>
        <w:t xml:space="preserve"> : % od R-g + S</w:t>
      </w:r>
      <w:r w:rsidRPr="00894A5C">
        <w:rPr>
          <w:sz w:val="22"/>
          <w:szCs w:val="22"/>
          <w:lang w:eastAsia="zh-CN"/>
        </w:rPr>
        <w:t xml:space="preserve"> ;</w:t>
      </w:r>
      <w:r w:rsidRPr="00894A5C">
        <w:rPr>
          <w:sz w:val="22"/>
          <w:szCs w:val="22"/>
          <w:lang w:eastAsia="zh-CN"/>
        </w:rPr>
        <w:t xml:space="preserve">Zysk: % od R-g + S + </w:t>
      </w:r>
      <w:proofErr w:type="spellStart"/>
      <w:r w:rsidRPr="00894A5C">
        <w:rPr>
          <w:sz w:val="22"/>
          <w:szCs w:val="22"/>
          <w:lang w:eastAsia="zh-CN"/>
        </w:rPr>
        <w:t>Kp</w:t>
      </w:r>
      <w:proofErr w:type="spellEnd"/>
      <w:r w:rsidRPr="00894A5C">
        <w:rPr>
          <w:sz w:val="22"/>
          <w:szCs w:val="22"/>
          <w:lang w:eastAsia="zh-CN"/>
        </w:rPr>
        <w:t xml:space="preserve"> ;</w:t>
      </w:r>
      <w:proofErr w:type="spellStart"/>
      <w:r w:rsidRPr="00894A5C">
        <w:rPr>
          <w:sz w:val="22"/>
          <w:szCs w:val="22"/>
          <w:lang w:eastAsia="zh-CN"/>
        </w:rPr>
        <w:t>Kz</w:t>
      </w:r>
      <w:proofErr w:type="spellEnd"/>
      <w:r w:rsidRPr="00894A5C">
        <w:rPr>
          <w:sz w:val="22"/>
          <w:szCs w:val="22"/>
          <w:lang w:eastAsia="zh-CN"/>
        </w:rPr>
        <w:t>: % od M</w:t>
      </w:r>
    </w:p>
    <w:p w14:paraId="765EC9A2" w14:textId="0FF60334" w:rsidR="004D682C" w:rsidRPr="00894A5C" w:rsidRDefault="004D682C" w:rsidP="004D682C">
      <w:pPr>
        <w:pStyle w:val="Akapitzlist"/>
        <w:numPr>
          <w:ilvl w:val="1"/>
          <w:numId w:val="128"/>
        </w:numPr>
        <w:tabs>
          <w:tab w:val="left" w:pos="-1014"/>
        </w:tabs>
        <w:suppressAutoHyphens/>
        <w:autoSpaceDN w:val="0"/>
        <w:spacing w:after="120" w:line="23" w:lineRule="atLeast"/>
        <w:ind w:left="1134" w:hanging="567"/>
        <w:jc w:val="both"/>
        <w:textAlignment w:val="baseline"/>
        <w:rPr>
          <w:rFonts w:eastAsia="Andale Sans UI"/>
          <w:sz w:val="22"/>
          <w:szCs w:val="22"/>
          <w:lang w:bidi="en-US"/>
        </w:rPr>
      </w:pPr>
      <w:r w:rsidRPr="00894A5C">
        <w:rPr>
          <w:rFonts w:eastAsia="DejaVu Sans"/>
          <w:sz w:val="22"/>
          <w:szCs w:val="22"/>
          <w:lang w:eastAsia="zh-CN"/>
        </w:rPr>
        <w:t xml:space="preserve">Ceny materiałów będą przyjmowane wg średnich cen bez kosztów zakupu z wydawnictwa Sekocenbud z okresu realizacji robót + % </w:t>
      </w:r>
      <w:proofErr w:type="spellStart"/>
      <w:r w:rsidRPr="00894A5C">
        <w:rPr>
          <w:rFonts w:eastAsia="DejaVu Sans"/>
          <w:sz w:val="22"/>
          <w:szCs w:val="22"/>
          <w:lang w:eastAsia="zh-CN"/>
        </w:rPr>
        <w:t>Kz</w:t>
      </w:r>
      <w:proofErr w:type="spellEnd"/>
      <w:r w:rsidRPr="00894A5C">
        <w:rPr>
          <w:rFonts w:eastAsia="DejaVu Sans"/>
          <w:sz w:val="22"/>
          <w:szCs w:val="22"/>
          <w:lang w:eastAsia="zh-CN"/>
        </w:rPr>
        <w:t xml:space="preserve">, a w przypadku braku w/w cen w Sekocenbudzie, cena zostanie przyjęta z faktury zakupu (cena po upuście, jeżeli taka na  fakturze  istnieje) + narzut </w:t>
      </w:r>
      <w:proofErr w:type="spellStart"/>
      <w:r w:rsidRPr="00894A5C">
        <w:rPr>
          <w:rFonts w:eastAsia="DejaVu Sans"/>
          <w:sz w:val="22"/>
          <w:szCs w:val="22"/>
          <w:lang w:eastAsia="zh-CN"/>
        </w:rPr>
        <w:t>Kz</w:t>
      </w:r>
      <w:proofErr w:type="spellEnd"/>
      <w:r w:rsidRPr="00894A5C">
        <w:rPr>
          <w:rFonts w:eastAsia="DejaVu Sans"/>
          <w:sz w:val="22"/>
          <w:szCs w:val="22"/>
          <w:lang w:eastAsia="zh-CN"/>
        </w:rPr>
        <w:t>.</w:t>
      </w:r>
    </w:p>
    <w:p w14:paraId="2D6A3547" w14:textId="6388161B" w:rsidR="004D682C" w:rsidRPr="00894A5C" w:rsidRDefault="004D682C" w:rsidP="004D682C">
      <w:pPr>
        <w:pStyle w:val="Akapitzlist"/>
        <w:numPr>
          <w:ilvl w:val="1"/>
          <w:numId w:val="128"/>
        </w:numPr>
        <w:tabs>
          <w:tab w:val="left" w:pos="-1014"/>
        </w:tabs>
        <w:suppressAutoHyphens/>
        <w:autoSpaceDN w:val="0"/>
        <w:spacing w:after="120" w:line="23" w:lineRule="atLeast"/>
        <w:ind w:left="1134" w:hanging="567"/>
        <w:jc w:val="both"/>
        <w:textAlignment w:val="baseline"/>
        <w:rPr>
          <w:rFonts w:eastAsia="Andale Sans UI"/>
          <w:sz w:val="22"/>
          <w:szCs w:val="22"/>
          <w:lang w:bidi="en-US"/>
        </w:rPr>
      </w:pPr>
      <w:r w:rsidRPr="00894A5C">
        <w:rPr>
          <w:sz w:val="22"/>
          <w:szCs w:val="22"/>
          <w:lang w:eastAsia="zh-CN"/>
        </w:rPr>
        <w:t xml:space="preserve">Ceny sprzętu będą przyjmowane wg średnich cen najmu z wydawnictwa Sekocenbud z okresu realizacji robót + narzut % </w:t>
      </w:r>
      <w:proofErr w:type="spellStart"/>
      <w:r w:rsidRPr="00894A5C">
        <w:rPr>
          <w:sz w:val="22"/>
          <w:szCs w:val="22"/>
          <w:lang w:eastAsia="zh-CN"/>
        </w:rPr>
        <w:t>Kp</w:t>
      </w:r>
      <w:proofErr w:type="spellEnd"/>
      <w:r w:rsidRPr="00894A5C">
        <w:rPr>
          <w:sz w:val="22"/>
          <w:szCs w:val="22"/>
          <w:lang w:eastAsia="zh-CN"/>
        </w:rPr>
        <w:t xml:space="preserve"> i % zysku, a w przypadku braku ww. cen w Sekocenbudzie cena zostanie przyjęta z faktury najmu. Do cen sprzętu przyjętych z faktury najmu nie będą doliczane żadne narzuty (ani </w:t>
      </w:r>
      <w:proofErr w:type="spellStart"/>
      <w:r w:rsidRPr="00894A5C">
        <w:rPr>
          <w:sz w:val="22"/>
          <w:szCs w:val="22"/>
          <w:lang w:eastAsia="zh-CN"/>
        </w:rPr>
        <w:t>Kp</w:t>
      </w:r>
      <w:proofErr w:type="spellEnd"/>
      <w:r w:rsidRPr="00894A5C">
        <w:rPr>
          <w:sz w:val="22"/>
          <w:szCs w:val="22"/>
          <w:lang w:eastAsia="zh-CN"/>
        </w:rPr>
        <w:t xml:space="preserve"> ani zysk).</w:t>
      </w:r>
    </w:p>
    <w:p w14:paraId="5E8AAE25" w14:textId="327EB09F" w:rsidR="004D682C" w:rsidRPr="00894A5C" w:rsidRDefault="004D682C" w:rsidP="004D682C">
      <w:pPr>
        <w:pStyle w:val="Akapitzlist"/>
        <w:numPr>
          <w:ilvl w:val="1"/>
          <w:numId w:val="128"/>
        </w:numPr>
        <w:tabs>
          <w:tab w:val="left" w:pos="-1014"/>
        </w:tabs>
        <w:suppressAutoHyphens/>
        <w:autoSpaceDN w:val="0"/>
        <w:spacing w:after="120" w:line="23" w:lineRule="atLeast"/>
        <w:ind w:left="1134" w:hanging="567"/>
        <w:jc w:val="both"/>
        <w:textAlignment w:val="baseline"/>
        <w:rPr>
          <w:rFonts w:eastAsia="Andale Sans UI"/>
          <w:sz w:val="22"/>
          <w:szCs w:val="22"/>
          <w:lang w:bidi="en-US"/>
        </w:rPr>
      </w:pPr>
      <w:r w:rsidRPr="00894A5C">
        <w:rPr>
          <w:sz w:val="22"/>
          <w:szCs w:val="22"/>
          <w:lang w:eastAsia="zh-CN"/>
        </w:rPr>
        <w:t>Do wyceny robót metodą szczegółową należy stosować – KNR, KNNR i kalkulacje własne z uzgodnionymi z Zamawiającym wielkościami nakładów rzeczowych.</w:t>
      </w:r>
    </w:p>
    <w:p w14:paraId="11A3A576" w14:textId="158A4E32"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9</w:t>
      </w:r>
    </w:p>
    <w:p w14:paraId="4E0F47A7" w14:textId="77777777"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Zabezpieczenie należytego wykonania umowy</w:t>
      </w:r>
    </w:p>
    <w:p w14:paraId="5F8015AB" w14:textId="0874861B" w:rsidR="0074154B" w:rsidRPr="006900A4"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6900A4">
        <w:rPr>
          <w:sz w:val="22"/>
          <w:szCs w:val="22"/>
        </w:rPr>
        <w:lastRenderedPageBreak/>
        <w:t xml:space="preserve">Dla zabezpieczenia należytego wykonania umowy, Wykonawca złożył przed podpisaniem umowy zabezpieczenie w wysokości 5% wartości wynagrodzenia brutto, ustalonego w §8 ust.1 niniejszej umowy, tj. </w:t>
      </w:r>
      <w:r w:rsidR="00A564CD">
        <w:rPr>
          <w:sz w:val="22"/>
          <w:szCs w:val="22"/>
        </w:rPr>
        <w:t>………….</w:t>
      </w:r>
      <w:r w:rsidRPr="006900A4">
        <w:rPr>
          <w:sz w:val="22"/>
          <w:szCs w:val="22"/>
        </w:rPr>
        <w:t xml:space="preserve">zł na zasadach określonych w art. 450 ustawy Prawo zamówień publicznych w formie </w:t>
      </w:r>
      <w:r w:rsidR="006900A4" w:rsidRPr="006900A4">
        <w:rPr>
          <w:sz w:val="22"/>
          <w:szCs w:val="22"/>
        </w:rPr>
        <w:t>gwarancji ubezpieczeniowej</w:t>
      </w:r>
      <w:r w:rsidRPr="006900A4">
        <w:rPr>
          <w:sz w:val="22"/>
          <w:szCs w:val="22"/>
        </w:rPr>
        <w:t xml:space="preserve">, w wysokości </w:t>
      </w:r>
      <w:r w:rsidR="00A564CD">
        <w:rPr>
          <w:sz w:val="22"/>
          <w:szCs w:val="22"/>
        </w:rPr>
        <w:t>……….</w:t>
      </w:r>
      <w:r w:rsidR="00FA70F6" w:rsidRPr="006900A4">
        <w:rPr>
          <w:sz w:val="22"/>
          <w:szCs w:val="22"/>
        </w:rPr>
        <w:t>zł.</w:t>
      </w:r>
      <w:r w:rsidRPr="006900A4">
        <w:rPr>
          <w:sz w:val="22"/>
          <w:szCs w:val="22"/>
        </w:rPr>
        <w:t xml:space="preserve"> </w:t>
      </w:r>
    </w:p>
    <w:p w14:paraId="4FCC1B09" w14:textId="71DCE846" w:rsidR="0074154B" w:rsidRPr="00125FA8"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125FA8">
        <w:rPr>
          <w:sz w:val="22"/>
          <w:szCs w:val="22"/>
        </w:rPr>
        <w:t xml:space="preserve">Zabezpieczenie służy do pokrycia roszczeń Zamawiającego z tytułu niewykonania lub nienależytego wykonania umowy. </w:t>
      </w:r>
    </w:p>
    <w:p w14:paraId="643600E8" w14:textId="417DB8E0" w:rsidR="0074154B" w:rsidRPr="00125FA8"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125FA8">
        <w:rPr>
          <w:color w:val="000000"/>
          <w:sz w:val="22"/>
          <w:szCs w:val="22"/>
        </w:rPr>
        <w:t>Strony uzgadniają, że 70% zabezpieczenia należytego wykonania umowy zostanie zwrócone Wykonawcy przez Gminę w ciągu 30 dni od dnia wykonania przedmiotu umowy i uznania go przez Zamawiającego za należycie wykonany, tj</w:t>
      </w:r>
      <w:r w:rsidRPr="00125FA8">
        <w:rPr>
          <w:sz w:val="22"/>
          <w:szCs w:val="22"/>
        </w:rPr>
        <w:t>. do dnia obowiązywania umowy – do dnia podpisania protokołu odbioru końcowego robót.</w:t>
      </w:r>
    </w:p>
    <w:p w14:paraId="06CDBFEB" w14:textId="6B374E10" w:rsidR="0074154B" w:rsidRPr="00125FA8"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125FA8">
        <w:rPr>
          <w:color w:val="000000"/>
          <w:sz w:val="22"/>
          <w:szCs w:val="22"/>
        </w:rPr>
        <w:t xml:space="preserve">Pozostałe 30% zabezpieczenia należytego wykonania umowy stanowić będzie zabezpieczenie na pokrycie roszczeń Zamawiającego wynikających z tytułu rękojmi za wady i zostanie zwolnione </w:t>
      </w:r>
      <w:r w:rsidR="00366A8E">
        <w:rPr>
          <w:color w:val="000000"/>
          <w:sz w:val="22"/>
          <w:szCs w:val="22"/>
        </w:rPr>
        <w:br/>
      </w:r>
      <w:r w:rsidRPr="006900A4">
        <w:rPr>
          <w:color w:val="000000"/>
          <w:sz w:val="22"/>
          <w:szCs w:val="22"/>
        </w:rPr>
        <w:t xml:space="preserve">w ciągu 15 dni po upływie okresu rękojmi za wady tj. po upływie </w:t>
      </w:r>
      <w:r w:rsidR="00637379" w:rsidRPr="006900A4">
        <w:rPr>
          <w:color w:val="000000"/>
          <w:sz w:val="22"/>
          <w:szCs w:val="22"/>
        </w:rPr>
        <w:t>60 miesięcy</w:t>
      </w:r>
      <w:r w:rsidR="00A564CD">
        <w:rPr>
          <w:color w:val="000000"/>
          <w:sz w:val="22"/>
          <w:szCs w:val="22"/>
        </w:rPr>
        <w:t>.</w:t>
      </w:r>
    </w:p>
    <w:p w14:paraId="1E48429C" w14:textId="66F59A86" w:rsidR="0074154B" w:rsidRPr="00125FA8"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125FA8">
        <w:rPr>
          <w:color w:val="000000"/>
          <w:sz w:val="22"/>
          <w:szCs w:val="22"/>
        </w:rPr>
        <w:t>Zabezpieczenie w pieniądzu zostanie zwrócone wraz z odsetkami w wysokości oprocentowania stosownej (wynikającej z terminu realizacji zadania) lokaty terminowej. O wyborze lokaty terminowej decyduje wyłącznie Zamawiający, na co niniejszym Wykonawca wyraża nieodwołalną zgodę.</w:t>
      </w:r>
    </w:p>
    <w:p w14:paraId="553022E7" w14:textId="212A4533" w:rsidR="0074154B" w:rsidRPr="00125FA8"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125FA8">
        <w:rPr>
          <w:color w:val="000000"/>
          <w:sz w:val="22"/>
          <w:szCs w:val="22"/>
        </w:rPr>
        <w:t>Zabezpieczenie może zostać zaliczone na poczet kar umownych lub pokrycia kosztów zastępczego usunięcia wad i usterek w okresie gwarancji, co niniejszym Wykonawca przyjmuje do wiadomości i na co wyraża nieodwołalną zgodę.</w:t>
      </w:r>
    </w:p>
    <w:p w14:paraId="32B7D5A8" w14:textId="587EF5CC" w:rsidR="0074154B" w:rsidRPr="00125FA8"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125FA8">
        <w:rPr>
          <w:color w:val="000000"/>
          <w:sz w:val="22"/>
          <w:szCs w:val="22"/>
        </w:rPr>
        <w:t>Wykonawca nie może bez uprzedniej zgody Zamawiającego wyrażonej pod rygorem nieważności na piśmie, przenieść jakichkolwiek wierzytelności wobec Zamawiającego na rzecz osób trzecich.</w:t>
      </w:r>
    </w:p>
    <w:p w14:paraId="518C4A6C" w14:textId="77777777" w:rsidR="0074154B" w:rsidRPr="00125FA8" w:rsidRDefault="0074154B" w:rsidP="00801004">
      <w:pPr>
        <w:numPr>
          <w:ilvl w:val="0"/>
          <w:numId w:val="42"/>
        </w:numPr>
        <w:tabs>
          <w:tab w:val="left" w:pos="-1014"/>
        </w:tabs>
        <w:suppressAutoHyphens/>
        <w:autoSpaceDN w:val="0"/>
        <w:spacing w:after="240" w:line="23" w:lineRule="atLeast"/>
        <w:ind w:left="567" w:hanging="567"/>
        <w:jc w:val="both"/>
        <w:textAlignment w:val="baseline"/>
        <w:rPr>
          <w:sz w:val="22"/>
          <w:szCs w:val="22"/>
        </w:rPr>
      </w:pPr>
      <w:r w:rsidRPr="00125FA8">
        <w:rPr>
          <w:sz w:val="22"/>
          <w:szCs w:val="22"/>
        </w:rPr>
        <w:t xml:space="preserve">Wykonawca zobowiązany jest do utrzymania zabezpieczenia w formie gwarancji bankowej lub ubezpieczeniowej do dnia podpisania przez komisję odbiorową </w:t>
      </w:r>
      <w:r w:rsidRPr="00125FA8">
        <w:rPr>
          <w:color w:val="000000"/>
          <w:sz w:val="22"/>
          <w:szCs w:val="22"/>
        </w:rPr>
        <w:t>protokołu końcowego odbioru robót.</w:t>
      </w:r>
    </w:p>
    <w:p w14:paraId="6DFEDBF9" w14:textId="77777777"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10</w:t>
      </w:r>
    </w:p>
    <w:p w14:paraId="6549D1DF" w14:textId="77777777" w:rsidR="002839C0" w:rsidRPr="00125FA8" w:rsidRDefault="002839C0" w:rsidP="00801004">
      <w:pPr>
        <w:keepLines/>
        <w:tabs>
          <w:tab w:val="left" w:pos="0"/>
        </w:tabs>
        <w:spacing w:after="120" w:line="23" w:lineRule="atLeast"/>
        <w:ind w:left="720"/>
        <w:jc w:val="center"/>
        <w:rPr>
          <w:rFonts w:eastAsia="Andale Sans UI"/>
          <w:b/>
          <w:sz w:val="22"/>
          <w:szCs w:val="22"/>
          <w:lang w:bidi="en-US"/>
        </w:rPr>
      </w:pPr>
      <w:r w:rsidRPr="00125FA8">
        <w:rPr>
          <w:rFonts w:eastAsia="Andale Sans UI"/>
          <w:b/>
          <w:sz w:val="22"/>
          <w:szCs w:val="22"/>
          <w:lang w:bidi="en-US"/>
        </w:rPr>
        <w:t>Odbiór robót zanikających lub ulegających zakryciu</w:t>
      </w:r>
    </w:p>
    <w:p w14:paraId="5C053FF0" w14:textId="77777777" w:rsidR="002839C0" w:rsidRPr="00125FA8" w:rsidRDefault="002839C0" w:rsidP="00801004">
      <w:pPr>
        <w:numPr>
          <w:ilvl w:val="0"/>
          <w:numId w:val="43"/>
        </w:numPr>
        <w:tabs>
          <w:tab w:val="left" w:pos="0"/>
          <w:tab w:val="left" w:pos="426"/>
        </w:tabs>
        <w:suppressAutoHyphens/>
        <w:autoSpaceDN w:val="0"/>
        <w:spacing w:after="120" w:line="23" w:lineRule="atLeast"/>
        <w:ind w:left="426" w:hanging="426"/>
        <w:textAlignment w:val="baseline"/>
        <w:rPr>
          <w:rFonts w:eastAsia="Andale Sans UI"/>
          <w:sz w:val="22"/>
          <w:szCs w:val="22"/>
          <w:lang w:bidi="en-US"/>
        </w:rPr>
      </w:pPr>
      <w:r w:rsidRPr="00125FA8">
        <w:rPr>
          <w:rFonts w:eastAsia="Andale Sans UI"/>
          <w:sz w:val="22"/>
          <w:szCs w:val="22"/>
          <w:lang w:bidi="en-US"/>
        </w:rPr>
        <w:t>Strony ustalają, że będą stosowane następujące rodzaje odbiorów:</w:t>
      </w:r>
    </w:p>
    <w:p w14:paraId="5072B18E" w14:textId="77777777" w:rsidR="002839C0" w:rsidRPr="00125FA8" w:rsidRDefault="002839C0" w:rsidP="00801004">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odbiory robót zanikających lub ulegających zakryciu,</w:t>
      </w:r>
    </w:p>
    <w:p w14:paraId="5B12667B" w14:textId="77777777" w:rsidR="002839C0" w:rsidRPr="00125FA8" w:rsidRDefault="002839C0" w:rsidP="00801004">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odbiory częściowe,</w:t>
      </w:r>
    </w:p>
    <w:p w14:paraId="6BF26AFA" w14:textId="77777777" w:rsidR="002839C0" w:rsidRPr="00125FA8" w:rsidRDefault="002839C0" w:rsidP="00801004">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odbiór końcowy,</w:t>
      </w:r>
    </w:p>
    <w:p w14:paraId="4DFEE10C" w14:textId="77777777" w:rsidR="002839C0" w:rsidRPr="00125FA8" w:rsidRDefault="002839C0" w:rsidP="00801004">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odbiór ostateczny po upływie okresu gwarancji.</w:t>
      </w:r>
    </w:p>
    <w:p w14:paraId="460C5650" w14:textId="77777777" w:rsidR="002839C0" w:rsidRPr="00125FA8" w:rsidRDefault="002839C0" w:rsidP="00801004">
      <w:pPr>
        <w:numPr>
          <w:ilvl w:val="0"/>
          <w:numId w:val="45"/>
        </w:numPr>
        <w:tabs>
          <w:tab w:val="left" w:pos="692"/>
        </w:tabs>
        <w:suppressAutoHyphens/>
        <w:autoSpaceDN w:val="0"/>
        <w:spacing w:after="120" w:line="23" w:lineRule="atLeast"/>
        <w:ind w:left="567" w:hanging="567"/>
        <w:textAlignment w:val="baseline"/>
        <w:rPr>
          <w:rFonts w:eastAsia="Andale Sans UI"/>
          <w:sz w:val="22"/>
          <w:szCs w:val="22"/>
          <w:lang w:bidi="en-US"/>
        </w:rPr>
      </w:pPr>
      <w:r w:rsidRPr="00125FA8">
        <w:rPr>
          <w:rFonts w:eastAsia="Andale Sans UI"/>
          <w:sz w:val="22"/>
          <w:szCs w:val="22"/>
          <w:lang w:bidi="en-US"/>
        </w:rPr>
        <w:t>Prawo do przeprowadzenia odbiorów częściowych, odbioru końcowego i odbioru ostatecznego ma ustalona przez Zamawiającego Komisja odbiorowa powoływana przez Zamawiającego.</w:t>
      </w:r>
    </w:p>
    <w:p w14:paraId="62580371" w14:textId="77777777" w:rsidR="002839C0" w:rsidRPr="00125FA8" w:rsidRDefault="002839C0" w:rsidP="00801004">
      <w:pPr>
        <w:numPr>
          <w:ilvl w:val="0"/>
          <w:numId w:val="45"/>
        </w:numPr>
        <w:tabs>
          <w:tab w:val="left" w:pos="575"/>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Wnioskowanie o dokonanie odbioru robót zanikających lub ulegających zakryciu odbywa się na następujących zasadach:</w:t>
      </w:r>
    </w:p>
    <w:p w14:paraId="6588F1B9" w14:textId="77777777" w:rsidR="002839C0" w:rsidRPr="00125FA8" w:rsidRDefault="002839C0" w:rsidP="00801004">
      <w:pPr>
        <w:numPr>
          <w:ilvl w:val="0"/>
          <w:numId w:val="46"/>
        </w:numPr>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 xml:space="preserve">zgłoszenie pisemne na adres Zamawiającego, (również fax, mail) Wykonawcy lub wpis </w:t>
      </w:r>
      <w:r w:rsidRPr="00125FA8">
        <w:rPr>
          <w:rFonts w:eastAsia="Andale Sans UI"/>
          <w:sz w:val="22"/>
          <w:szCs w:val="22"/>
          <w:lang w:bidi="en-US"/>
        </w:rPr>
        <w:br/>
        <w:t xml:space="preserve">w dzienniku budowy (jeżeli jest dziennik budowy) dotyczące zakończenia robót i swojej gotowości do ich odbioru, </w:t>
      </w:r>
    </w:p>
    <w:p w14:paraId="51AE20B8" w14:textId="77777777" w:rsidR="002839C0" w:rsidRPr="00125FA8" w:rsidRDefault="002839C0" w:rsidP="00801004">
      <w:pPr>
        <w:numPr>
          <w:ilvl w:val="0"/>
          <w:numId w:val="46"/>
        </w:numPr>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niezwłocznego powiadomienia przez Wykonawcę Zamawiającego o w/w zgłoszeniu.</w:t>
      </w:r>
    </w:p>
    <w:p w14:paraId="202A1CDF" w14:textId="77777777" w:rsidR="002839C0" w:rsidRPr="00125FA8" w:rsidRDefault="002839C0" w:rsidP="00801004">
      <w:pPr>
        <w:numPr>
          <w:ilvl w:val="0"/>
          <w:numId w:val="47"/>
        </w:numPr>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Zamawiający dokonuje odbioru robót zanikających oraz robót ulegających zakryciu w ciągu 3 dni od dnia wnioskowania przez Wykonawcę. Nie odebranie robót w tym terminie nie wstrzymuje postępu prac.</w:t>
      </w:r>
    </w:p>
    <w:p w14:paraId="0AA24B51" w14:textId="77777777" w:rsidR="002839C0" w:rsidRPr="00125FA8" w:rsidRDefault="002839C0" w:rsidP="00801004">
      <w:pPr>
        <w:numPr>
          <w:ilvl w:val="0"/>
          <w:numId w:val="47"/>
        </w:numPr>
        <w:tabs>
          <w:tab w:val="left" w:pos="0"/>
        </w:tabs>
        <w:suppressAutoHyphens/>
        <w:autoSpaceDN w:val="0"/>
        <w:spacing w:after="24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przypadku stwierdzenia przez Zamawiającego w odbiorze wad lub usterek w/w procedura zostaje powtórzona, w celu ich usunięcia przez Wykonawcę.</w:t>
      </w:r>
    </w:p>
    <w:p w14:paraId="0F300DAA" w14:textId="4132E64A" w:rsidR="002839C0" w:rsidRPr="00366A8E" w:rsidRDefault="002839C0" w:rsidP="00801004">
      <w:pPr>
        <w:spacing w:after="120" w:line="23" w:lineRule="atLeast"/>
        <w:jc w:val="center"/>
        <w:rPr>
          <w:rFonts w:eastAsia="Andale Sans UI"/>
          <w:b/>
          <w:sz w:val="22"/>
          <w:szCs w:val="22"/>
          <w:lang w:bidi="en-US"/>
        </w:rPr>
      </w:pPr>
      <w:r w:rsidRPr="00366A8E">
        <w:rPr>
          <w:rFonts w:eastAsia="Andale Sans UI"/>
          <w:b/>
          <w:sz w:val="22"/>
          <w:szCs w:val="22"/>
          <w:lang w:bidi="en-US"/>
        </w:rPr>
        <w:lastRenderedPageBreak/>
        <w:t>§ 11</w:t>
      </w:r>
    </w:p>
    <w:p w14:paraId="4188DED1" w14:textId="77777777" w:rsidR="002839C0" w:rsidRPr="00366A8E" w:rsidRDefault="002839C0" w:rsidP="00801004">
      <w:pPr>
        <w:tabs>
          <w:tab w:val="left" w:pos="153"/>
          <w:tab w:val="left" w:pos="360"/>
        </w:tabs>
        <w:spacing w:after="120" w:line="23" w:lineRule="atLeast"/>
        <w:jc w:val="center"/>
        <w:rPr>
          <w:rFonts w:eastAsia="Andale Sans UI"/>
          <w:b/>
          <w:sz w:val="22"/>
          <w:szCs w:val="22"/>
          <w:lang w:bidi="en-US"/>
        </w:rPr>
      </w:pPr>
      <w:r w:rsidRPr="00366A8E">
        <w:rPr>
          <w:rFonts w:eastAsia="Andale Sans UI"/>
          <w:b/>
          <w:sz w:val="22"/>
          <w:szCs w:val="22"/>
          <w:lang w:bidi="en-US"/>
        </w:rPr>
        <w:t>Odbiory częściowe</w:t>
      </w:r>
    </w:p>
    <w:p w14:paraId="3AD8CA46" w14:textId="77777777" w:rsidR="002839C0" w:rsidRPr="00366A8E" w:rsidRDefault="002839C0" w:rsidP="00801004">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366A8E">
        <w:rPr>
          <w:rFonts w:eastAsia="Andale Sans UI"/>
          <w:sz w:val="22"/>
          <w:szCs w:val="22"/>
          <w:lang w:bidi="en-US"/>
        </w:rPr>
        <w:t>Wykonawca zgłasza Zamawiającemu gotowość do odbioru pisemnie na adres Zamawiającego (również fax, mail) lub wpisem do dziennika budowy (jeżeli jest dziennik budowy),</w:t>
      </w:r>
    </w:p>
    <w:p w14:paraId="29D4AACF" w14:textId="77777777" w:rsidR="002839C0" w:rsidRPr="00366A8E" w:rsidRDefault="002839C0" w:rsidP="00801004">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366A8E">
        <w:rPr>
          <w:rFonts w:eastAsia="Andale Sans UI"/>
          <w:sz w:val="22"/>
          <w:szCs w:val="22"/>
          <w:lang w:bidi="en-US"/>
        </w:rPr>
        <w:t>Każdy z odbiorów częściowych zakończony jest sporządzonym protokołem odbioru.</w:t>
      </w:r>
    </w:p>
    <w:p w14:paraId="5EA996B2" w14:textId="77777777" w:rsidR="002839C0" w:rsidRPr="00366A8E" w:rsidRDefault="002839C0" w:rsidP="00801004">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366A8E">
        <w:rPr>
          <w:rFonts w:eastAsia="Andale Sans UI"/>
          <w:sz w:val="22"/>
          <w:szCs w:val="22"/>
          <w:lang w:bidi="en-US"/>
        </w:rPr>
        <w:t>Zamawiający niezwłocznie od otrzymania pisemnego powiadomienia przez Wykonawcę powołuje komisję odbiorową.</w:t>
      </w:r>
    </w:p>
    <w:p w14:paraId="2B072027" w14:textId="77777777" w:rsidR="002839C0" w:rsidRPr="00366A8E" w:rsidRDefault="002839C0" w:rsidP="00801004">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366A8E">
        <w:rPr>
          <w:rFonts w:eastAsia="Andale Sans UI"/>
          <w:sz w:val="22"/>
          <w:szCs w:val="22"/>
          <w:lang w:bidi="en-US"/>
        </w:rPr>
        <w:t>W przypadku stwierdzenia przez komisje odbiorową wad w/w procedura zostanie powtórzona.</w:t>
      </w:r>
    </w:p>
    <w:p w14:paraId="5269AC58" w14:textId="1D25AB26" w:rsidR="006E6516" w:rsidRPr="00366A8E" w:rsidRDefault="002839C0" w:rsidP="00801004">
      <w:pPr>
        <w:numPr>
          <w:ilvl w:val="0"/>
          <w:numId w:val="48"/>
        </w:numPr>
        <w:suppressAutoHyphens/>
        <w:autoSpaceDN w:val="0"/>
        <w:spacing w:after="240" w:line="23" w:lineRule="atLeast"/>
        <w:ind w:left="567" w:hanging="567"/>
        <w:jc w:val="both"/>
        <w:textAlignment w:val="baseline"/>
        <w:rPr>
          <w:rFonts w:eastAsia="Andale Sans UI"/>
          <w:sz w:val="22"/>
          <w:szCs w:val="22"/>
          <w:lang w:bidi="en-US"/>
        </w:rPr>
      </w:pPr>
      <w:r w:rsidRPr="00366A8E">
        <w:rPr>
          <w:rFonts w:eastAsia="Andale Sans UI"/>
          <w:sz w:val="22"/>
          <w:szCs w:val="22"/>
          <w:lang w:bidi="en-US"/>
        </w:rPr>
        <w:t>Za termin odbioru przyjmuje się datę zamknięcia protokołu odbioru częściowego z usuniętymi wadami. Protokół z usunięcia usterek będzie załączony do protokołu z odbioru częściowego.</w:t>
      </w:r>
    </w:p>
    <w:p w14:paraId="2167F4D1" w14:textId="1B6BC400"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12</w:t>
      </w:r>
    </w:p>
    <w:p w14:paraId="2C27B4F1" w14:textId="77777777"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Odbiór końcowy</w:t>
      </w:r>
    </w:p>
    <w:p w14:paraId="0A55522D" w14:textId="3D32F02B" w:rsidR="002839C0" w:rsidRPr="00125FA8" w:rsidRDefault="002839C0" w:rsidP="00801004">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Odbiór końcowy następuje po „skutecznym” zgłoszeniu zakończenia robót będących przedmiotem umowy, na zasadach opisanych w ust. </w:t>
      </w:r>
      <w:r w:rsidR="00CB7B1E" w:rsidRPr="00125FA8">
        <w:rPr>
          <w:rFonts w:eastAsia="Andale Sans UI"/>
          <w:sz w:val="22"/>
          <w:szCs w:val="22"/>
          <w:lang w:bidi="en-US"/>
        </w:rPr>
        <w:t>4</w:t>
      </w:r>
      <w:r w:rsidRPr="00125FA8">
        <w:rPr>
          <w:rFonts w:eastAsia="Andale Sans UI"/>
          <w:sz w:val="22"/>
          <w:szCs w:val="22"/>
          <w:lang w:bidi="en-US"/>
        </w:rPr>
        <w:t xml:space="preserve"> niniejszego paragrafu.</w:t>
      </w:r>
    </w:p>
    <w:p w14:paraId="063E4CE9" w14:textId="77777777" w:rsidR="002839C0" w:rsidRPr="00125FA8" w:rsidRDefault="002839C0" w:rsidP="00801004">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Wydanie przedmiotu umowy przez Wykonawcę Zamawiającemu następuje w odbiorze końcowym.</w:t>
      </w:r>
    </w:p>
    <w:p w14:paraId="1F1941D7" w14:textId="77777777" w:rsidR="002839C0" w:rsidRPr="00125FA8" w:rsidRDefault="002839C0" w:rsidP="00801004">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Prawo do przeprowadzenia i dokonania odbioru końcowego ma ustalona przez Zamawiającego komisja odbiorowa.</w:t>
      </w:r>
    </w:p>
    <w:p w14:paraId="26FF9B9D" w14:textId="77777777" w:rsidR="002839C0" w:rsidRPr="00125FA8" w:rsidRDefault="002839C0" w:rsidP="00801004">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Wnioskowanie o odbiór końcowy odbywa się na następujących zasadach:</w:t>
      </w:r>
    </w:p>
    <w:p w14:paraId="3701ACF4" w14:textId="77777777" w:rsidR="002839C0" w:rsidRPr="00125FA8" w:rsidRDefault="002839C0" w:rsidP="00801004">
      <w:pPr>
        <w:numPr>
          <w:ilvl w:val="0"/>
          <w:numId w:val="50"/>
        </w:numPr>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 xml:space="preserve">pisemne zgłoszenie Wykonawcy, dotyczące zakończenia wykonania przedmiotu umowy </w:t>
      </w:r>
      <w:r w:rsidRPr="00125FA8">
        <w:rPr>
          <w:rFonts w:eastAsia="Andale Sans UI"/>
          <w:sz w:val="22"/>
          <w:szCs w:val="22"/>
          <w:lang w:bidi="en-US"/>
        </w:rPr>
        <w:br/>
        <w:t>i gotowości Wykonawcy do odbioru końcowego,</w:t>
      </w:r>
    </w:p>
    <w:p w14:paraId="5654DB17" w14:textId="77777777" w:rsidR="002839C0" w:rsidRPr="00125FA8" w:rsidRDefault="002839C0" w:rsidP="00801004">
      <w:pPr>
        <w:numPr>
          <w:ilvl w:val="0"/>
          <w:numId w:val="50"/>
        </w:numPr>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niezwłocznego, pisemnego powiadomienia przez Wykonawcę Zamawiającego</w:t>
      </w:r>
    </w:p>
    <w:p w14:paraId="1065E204" w14:textId="77777777" w:rsidR="002839C0" w:rsidRPr="00125FA8" w:rsidRDefault="002839C0" w:rsidP="00801004">
      <w:pPr>
        <w:numPr>
          <w:ilvl w:val="0"/>
          <w:numId w:val="50"/>
        </w:numPr>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 xml:space="preserve">pisemne potwierdzenie przez Zamawiającego faktu osiągnięcia zgłoszonej gotowości </w:t>
      </w:r>
      <w:r w:rsidRPr="00125FA8">
        <w:rPr>
          <w:rFonts w:eastAsia="Andale Sans UI"/>
          <w:sz w:val="22"/>
          <w:szCs w:val="22"/>
          <w:lang w:bidi="en-US"/>
        </w:rPr>
        <w:br/>
        <w:t>w ciągu 7 dni od zgłoszenia przez Wykonawcę</w:t>
      </w:r>
    </w:p>
    <w:p w14:paraId="2F9C7312" w14:textId="77777777" w:rsidR="002839C0" w:rsidRPr="00125FA8" w:rsidRDefault="002839C0" w:rsidP="00801004">
      <w:pPr>
        <w:numPr>
          <w:ilvl w:val="0"/>
          <w:numId w:val="51"/>
        </w:numPr>
        <w:tabs>
          <w:tab w:val="left" w:pos="659"/>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ciągu 7 dni roboczych od daty potwierdzenia gotowości do odbioru, Zamawiający powołuje komisję odbiorową i zakończy odbiór nie później niż w ciągu 14 dni od daty potwierdzenia faktu gotowości do odbioru.</w:t>
      </w:r>
    </w:p>
    <w:p w14:paraId="1FF7352F" w14:textId="77777777" w:rsidR="002839C0" w:rsidRPr="00125FA8" w:rsidRDefault="002839C0" w:rsidP="00801004">
      <w:pPr>
        <w:numPr>
          <w:ilvl w:val="0"/>
          <w:numId w:val="51"/>
        </w:numPr>
        <w:tabs>
          <w:tab w:val="left" w:pos="659"/>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przypadku stwierdzenia przez komisję odbiorową wad w/w procedura odbiorowa zostaje powtórzona.</w:t>
      </w:r>
    </w:p>
    <w:p w14:paraId="69C01607" w14:textId="77777777" w:rsidR="002839C0" w:rsidRPr="00125FA8" w:rsidRDefault="002839C0" w:rsidP="00801004">
      <w:pPr>
        <w:numPr>
          <w:ilvl w:val="0"/>
          <w:numId w:val="52"/>
        </w:numPr>
        <w:tabs>
          <w:tab w:val="left" w:pos="692"/>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przypadku nie dokonania odbioru końcowego przez komisję odbiorową zostaje sporządzony protokół z niedokonania odbioru końcowego, w którym są spisane m.in. przyczyny tego stanu rzeczy.</w:t>
      </w:r>
    </w:p>
    <w:p w14:paraId="0919EF1A" w14:textId="46D270E4" w:rsidR="002839C0" w:rsidRPr="00125FA8" w:rsidRDefault="002839C0" w:rsidP="00801004">
      <w:pPr>
        <w:numPr>
          <w:ilvl w:val="0"/>
          <w:numId w:val="52"/>
        </w:numPr>
        <w:tabs>
          <w:tab w:val="left" w:pos="717"/>
          <w:tab w:val="left" w:pos="734"/>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Za termin zakończenia odbioru końcowego ustala się datę podpisania protokołu końcowego.</w:t>
      </w:r>
    </w:p>
    <w:p w14:paraId="42F662C8" w14:textId="77777777" w:rsidR="002839C0" w:rsidRPr="00125FA8" w:rsidRDefault="002839C0" w:rsidP="00801004">
      <w:pPr>
        <w:numPr>
          <w:ilvl w:val="0"/>
          <w:numId w:val="52"/>
        </w:numPr>
        <w:tabs>
          <w:tab w:val="left" w:pos="717"/>
          <w:tab w:val="left" w:pos="734"/>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przedłoży Zamawiającemu w trakcie odbioru:</w:t>
      </w:r>
    </w:p>
    <w:p w14:paraId="01385E30" w14:textId="77777777" w:rsidR="002839C0" w:rsidRPr="00125FA8"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protokoły odbiorów technicznych, prób i sprawdzeń,</w:t>
      </w:r>
    </w:p>
    <w:p w14:paraId="6A820E82" w14:textId="77777777" w:rsidR="002839C0" w:rsidRPr="00125FA8"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atesty, certyfikaty, deklaracje zgodności na wybudowane materiały i urządzenia,</w:t>
      </w:r>
    </w:p>
    <w:p w14:paraId="1A737E7A" w14:textId="77777777" w:rsidR="002839C0" w:rsidRPr="00125FA8"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dokumentację techniczną ze wszystkimi zmianami dokonanymi w trakcie robót, potwierdzonymi przez kierownika budowy,</w:t>
      </w:r>
    </w:p>
    <w:p w14:paraId="5BC7C6D1" w14:textId="77777777" w:rsidR="002839C0" w:rsidRPr="00125FA8"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instrukcje eksploatacji zainstalowanych urządzeń,</w:t>
      </w:r>
    </w:p>
    <w:p w14:paraId="1A23181E" w14:textId="77777777" w:rsidR="002839C0" w:rsidRPr="00125FA8"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inne niezbędne dokumenty odbiorowe.</w:t>
      </w:r>
    </w:p>
    <w:p w14:paraId="4F6108B8" w14:textId="77777777" w:rsidR="002839C0" w:rsidRPr="00125FA8" w:rsidRDefault="002839C0" w:rsidP="00801004">
      <w:pPr>
        <w:numPr>
          <w:ilvl w:val="0"/>
          <w:numId w:val="54"/>
        </w:numPr>
        <w:tabs>
          <w:tab w:val="left" w:pos="6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Dokumenty wskazane w pkt. 9. należy dostarczyć Zamawiającemu w 2 egz. i 1 egz. w wersji elektronicznej.</w:t>
      </w:r>
    </w:p>
    <w:p w14:paraId="5898622B" w14:textId="724213C9" w:rsidR="002839C0" w:rsidRPr="00125FA8" w:rsidRDefault="002839C0" w:rsidP="00801004">
      <w:pPr>
        <w:numPr>
          <w:ilvl w:val="0"/>
          <w:numId w:val="54"/>
        </w:numPr>
        <w:tabs>
          <w:tab w:val="left" w:pos="667"/>
        </w:tabs>
        <w:suppressAutoHyphens/>
        <w:autoSpaceDN w:val="0"/>
        <w:spacing w:after="24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lastRenderedPageBreak/>
        <w:t xml:space="preserve">Wszystkie komplety dokumentacji powykonawczej winny być potwierdzone przez Kierownika </w:t>
      </w:r>
      <w:r w:rsidR="009E4212">
        <w:rPr>
          <w:rFonts w:eastAsia="Andale Sans UI"/>
          <w:sz w:val="22"/>
          <w:szCs w:val="22"/>
          <w:lang w:bidi="en-US"/>
        </w:rPr>
        <w:t>b</w:t>
      </w:r>
      <w:r w:rsidRPr="00125FA8">
        <w:rPr>
          <w:rFonts w:eastAsia="Andale Sans UI"/>
          <w:sz w:val="22"/>
          <w:szCs w:val="22"/>
          <w:lang w:bidi="en-US"/>
        </w:rPr>
        <w:t xml:space="preserve">udowy o braku nieistotnych odstępstw od zatwierdzonej dokumentacji (w przypadku zmian </w:t>
      </w:r>
      <w:r w:rsidRPr="00125FA8">
        <w:rPr>
          <w:rFonts w:eastAsia="Andale Sans UI"/>
          <w:sz w:val="22"/>
          <w:szCs w:val="22"/>
          <w:lang w:bidi="en-US"/>
        </w:rPr>
        <w:br/>
        <w:t xml:space="preserve">w dokumentacji należy załączyć rysunki zamienne).   </w:t>
      </w:r>
    </w:p>
    <w:p w14:paraId="7F07B198" w14:textId="7B6D3B45"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13</w:t>
      </w:r>
    </w:p>
    <w:p w14:paraId="6534FF84" w14:textId="77777777"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Odbiór ostateczny</w:t>
      </w:r>
    </w:p>
    <w:p w14:paraId="3D3B48FD" w14:textId="78E81E61" w:rsidR="002839C0" w:rsidRPr="00125FA8" w:rsidRDefault="002839C0" w:rsidP="00801004">
      <w:pPr>
        <w:numPr>
          <w:ilvl w:val="0"/>
          <w:numId w:val="55"/>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Odbiór ostateczny  odbywa się na pisemne zgłoszenie Wykonawcy nie wcześniej niż na jeden miesiąc przed upływem okresu gwarancji, o którym mowa w § 14 ust.1.  Z odbioru sporządzony będzie protokół odbioru. Brak zastrzeżeń Zamawiającego dotyczących stanu przedmiotu umowy będzie podstawą zwrotu zatrzymanej części zabezpieczenia należytego wykonania umowy, </w:t>
      </w:r>
      <w:r w:rsidR="00CC41EA" w:rsidRPr="00125FA8">
        <w:rPr>
          <w:rFonts w:eastAsia="Andale Sans UI"/>
          <w:sz w:val="22"/>
          <w:szCs w:val="22"/>
          <w:lang w:bidi="en-US"/>
        </w:rPr>
        <w:br/>
      </w:r>
      <w:r w:rsidRPr="00125FA8">
        <w:rPr>
          <w:rFonts w:eastAsia="Andale Sans UI"/>
          <w:sz w:val="22"/>
          <w:szCs w:val="22"/>
          <w:lang w:bidi="en-US"/>
        </w:rPr>
        <w:t>o której mowa w § 9 ust.</w:t>
      </w:r>
      <w:r w:rsidR="00CB7B1E" w:rsidRPr="00125FA8">
        <w:rPr>
          <w:rFonts w:eastAsia="Andale Sans UI"/>
          <w:sz w:val="22"/>
          <w:szCs w:val="22"/>
          <w:lang w:bidi="en-US"/>
        </w:rPr>
        <w:t xml:space="preserve"> </w:t>
      </w:r>
      <w:r w:rsidR="00416A3E" w:rsidRPr="00125FA8">
        <w:rPr>
          <w:rFonts w:eastAsia="Andale Sans UI"/>
          <w:sz w:val="22"/>
          <w:szCs w:val="22"/>
          <w:lang w:bidi="en-US"/>
        </w:rPr>
        <w:t>4</w:t>
      </w:r>
      <w:r w:rsidRPr="00125FA8">
        <w:rPr>
          <w:rFonts w:eastAsia="Andale Sans UI"/>
          <w:sz w:val="22"/>
          <w:szCs w:val="22"/>
          <w:lang w:bidi="en-US"/>
        </w:rPr>
        <w:t xml:space="preserve"> umowy.</w:t>
      </w:r>
    </w:p>
    <w:p w14:paraId="266BEA2D" w14:textId="77777777" w:rsidR="002839C0" w:rsidRPr="00125FA8" w:rsidRDefault="002839C0" w:rsidP="00801004">
      <w:pPr>
        <w:numPr>
          <w:ilvl w:val="0"/>
          <w:numId w:val="55"/>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Prawo do przeprowadzenia i dokonania odbioru ostatecznego ma ustalona przez Zamawiającego komisja odbiorowa.</w:t>
      </w:r>
    </w:p>
    <w:p w14:paraId="15039924" w14:textId="77777777" w:rsidR="002839C0" w:rsidRPr="00125FA8" w:rsidRDefault="002839C0" w:rsidP="00801004">
      <w:pPr>
        <w:numPr>
          <w:ilvl w:val="0"/>
          <w:numId w:val="55"/>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przypadku gdy Wykonawca nie wystąpi z pisemnym zgłoszeniem, o którym mowa w ust.1 lub uchyla się od uczestniczenia w odbiorze ostatecznym, bądź nie podpisuje protokołu, Zamawiający przyjmuje go jednostronnie, a kopie wysyła Wykonawcy i pozostałym członkom Komisji, wówczas protokół staje się skuteczny.</w:t>
      </w:r>
    </w:p>
    <w:p w14:paraId="4616B6EB" w14:textId="6302CCF5"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14</w:t>
      </w:r>
    </w:p>
    <w:p w14:paraId="70744217" w14:textId="77777777"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Gwarancja i rękojmia</w:t>
      </w:r>
    </w:p>
    <w:p w14:paraId="345ABE67" w14:textId="46A2C42E" w:rsidR="003B6D62" w:rsidRPr="00125FA8"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6900A4">
        <w:rPr>
          <w:sz w:val="22"/>
          <w:szCs w:val="22"/>
        </w:rPr>
        <w:t>Wykonawca udziela</w:t>
      </w:r>
      <w:r w:rsidR="00637379" w:rsidRPr="006900A4">
        <w:rPr>
          <w:sz w:val="22"/>
          <w:szCs w:val="22"/>
        </w:rPr>
        <w:t xml:space="preserve"> </w:t>
      </w:r>
      <w:r w:rsidR="001D5A67">
        <w:rPr>
          <w:sz w:val="22"/>
          <w:szCs w:val="22"/>
        </w:rPr>
        <w:t>……</w:t>
      </w:r>
      <w:r w:rsidR="00637379" w:rsidRPr="006900A4">
        <w:rPr>
          <w:sz w:val="22"/>
          <w:szCs w:val="22"/>
        </w:rPr>
        <w:t xml:space="preserve"> miesięcy gwarancji </w:t>
      </w:r>
      <w:r w:rsidRPr="006900A4">
        <w:rPr>
          <w:sz w:val="22"/>
          <w:szCs w:val="22"/>
        </w:rPr>
        <w:t>(minimum 36 miesięcznego okresu gwarancji lub</w:t>
      </w:r>
      <w:r w:rsidRPr="00125FA8">
        <w:rPr>
          <w:sz w:val="22"/>
          <w:szCs w:val="22"/>
        </w:rPr>
        <w:t xml:space="preserve"> zgodnie</w:t>
      </w:r>
      <w:r w:rsidR="00637379">
        <w:rPr>
          <w:sz w:val="22"/>
          <w:szCs w:val="22"/>
        </w:rPr>
        <w:t xml:space="preserve"> </w:t>
      </w:r>
      <w:r w:rsidRPr="00125FA8">
        <w:rPr>
          <w:sz w:val="22"/>
          <w:szCs w:val="22"/>
        </w:rPr>
        <w:t xml:space="preserve">z deklaracją w formularzu ofertowym) na  przedmiot umowy obejmujący licząc  od  daty  podpisania  przez obie strony protokołu odbioru wykonania przedmiotu umowy.  </w:t>
      </w:r>
    </w:p>
    <w:p w14:paraId="184735EF" w14:textId="2A2E56B8" w:rsidR="003B6D62" w:rsidRPr="00125FA8"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125FA8">
        <w:rPr>
          <w:sz w:val="22"/>
          <w:szCs w:val="22"/>
        </w:rPr>
        <w:t>W okresie tym wykonawca  zobowiązuje  się  usunąć  wynikłe  wady nieodpłatnie w terminie  14 dni od daty zgłoszenia ich przez Zamawiającego.</w:t>
      </w:r>
    </w:p>
    <w:p w14:paraId="7EECD45B" w14:textId="0B581D66" w:rsidR="003B6D62" w:rsidRPr="00125FA8"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125FA8">
        <w:rPr>
          <w:sz w:val="22"/>
          <w:szCs w:val="22"/>
        </w:rPr>
        <w:t>Odpowiedzialność Wykonawcy  z tytułu rękojmi rozszerza się na okres gwarancji.</w:t>
      </w:r>
    </w:p>
    <w:p w14:paraId="5E9BB2A6" w14:textId="39DB780C" w:rsidR="003B6D62" w:rsidRPr="00125FA8"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125FA8">
        <w:rPr>
          <w:sz w:val="22"/>
          <w:szCs w:val="22"/>
        </w:rPr>
        <w:t>Z usunięcia wad zostanie sporządzony protokół odbioru podpisany przez inspektora nadzoru.</w:t>
      </w:r>
    </w:p>
    <w:p w14:paraId="1621736F" w14:textId="1D7EB863" w:rsidR="003B6D62" w:rsidRPr="00125FA8"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125FA8">
        <w:rPr>
          <w:sz w:val="22"/>
          <w:szCs w:val="22"/>
        </w:rPr>
        <w:t>Zamawiający zgłosi zauważone wady Wykonawcy  w formie pisemnej.</w:t>
      </w:r>
    </w:p>
    <w:p w14:paraId="1C5616BC" w14:textId="464454B2" w:rsidR="003B6D62" w:rsidRPr="00125FA8"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125FA8">
        <w:rPr>
          <w:sz w:val="22"/>
          <w:szCs w:val="22"/>
        </w:rPr>
        <w:t xml:space="preserve">Jeżeli z powodu wad, które ujawnią się w okresie gwarancji i rękojmi , osoby trzecie wystąpią </w:t>
      </w:r>
      <w:r w:rsidRPr="00125FA8">
        <w:rPr>
          <w:sz w:val="22"/>
          <w:szCs w:val="22"/>
        </w:rPr>
        <w:br/>
        <w:t>z roszczeniami o naprawienie szkody, której przyczyną powstania była wada, Wykonawca poniesie wszelkie koszty związane z naprawą szkody.</w:t>
      </w:r>
    </w:p>
    <w:p w14:paraId="2DB2E09F" w14:textId="694D5E71" w:rsidR="003B6D62" w:rsidRPr="00125FA8"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125FA8">
        <w:rPr>
          <w:sz w:val="22"/>
          <w:szCs w:val="22"/>
        </w:rPr>
        <w:t xml:space="preserve">W razie nieusunięcia przez Wykonawcę wad i usterek w wyznaczonym terminie, zmawiający usunie je na koszt Wykonawcy , z zachowaniem swoich praw wynikających  z gwarancji lub rękojmi. Zmawiający pisemnie powiadomi Wykonawcę o skorzystaniu z powyższego uprawnienia. W takim przypadku Zamawiający ma prawo potrącić  pełną należność za wykonane roboty z kwoty wniesionej przez wykonawcę zabezpieczeni9a należytego wykonania umowy, o którym mowa </w:t>
      </w:r>
      <w:r w:rsidR="008E4322">
        <w:rPr>
          <w:sz w:val="22"/>
          <w:szCs w:val="22"/>
        </w:rPr>
        <w:br/>
      </w:r>
      <w:r w:rsidRPr="00125FA8">
        <w:rPr>
          <w:sz w:val="22"/>
          <w:szCs w:val="22"/>
        </w:rPr>
        <w:t>w § 8 ust.1 umowy</w:t>
      </w:r>
    </w:p>
    <w:p w14:paraId="426001B0" w14:textId="31917993" w:rsidR="003B6D62" w:rsidRPr="00125FA8" w:rsidRDefault="003B6D62" w:rsidP="00801004">
      <w:pPr>
        <w:numPr>
          <w:ilvl w:val="0"/>
          <w:numId w:val="56"/>
        </w:numPr>
        <w:tabs>
          <w:tab w:val="left" w:pos="-7494"/>
        </w:tabs>
        <w:suppressAutoHyphens/>
        <w:autoSpaceDN w:val="0"/>
        <w:spacing w:after="240" w:line="23" w:lineRule="atLeast"/>
        <w:ind w:left="567" w:hanging="567"/>
        <w:jc w:val="both"/>
        <w:textAlignment w:val="baseline"/>
        <w:rPr>
          <w:rFonts w:eastAsia="Andale Sans UI"/>
          <w:sz w:val="22"/>
          <w:szCs w:val="22"/>
          <w:lang w:bidi="en-US"/>
        </w:rPr>
      </w:pPr>
      <w:r w:rsidRPr="00125FA8">
        <w:rPr>
          <w:sz w:val="22"/>
          <w:szCs w:val="22"/>
        </w:rPr>
        <w:t>Wykonawca usuwa wady i usterki zgłoszone w  okresie gwarancji i rękojmi w  ramach wynagrodzenia, o którym  mowa w §</w:t>
      </w:r>
      <w:r w:rsidR="00416A3E" w:rsidRPr="00125FA8">
        <w:rPr>
          <w:sz w:val="22"/>
          <w:szCs w:val="22"/>
        </w:rPr>
        <w:t xml:space="preserve">8 </w:t>
      </w:r>
      <w:r w:rsidRPr="00125FA8">
        <w:rPr>
          <w:sz w:val="22"/>
          <w:szCs w:val="22"/>
        </w:rPr>
        <w:t>umowy.</w:t>
      </w:r>
    </w:p>
    <w:p w14:paraId="2F6FD7A5" w14:textId="57A3A1D1"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15</w:t>
      </w:r>
    </w:p>
    <w:p w14:paraId="70B0A569" w14:textId="768A041F"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Kary umowne</w:t>
      </w:r>
    </w:p>
    <w:p w14:paraId="5AC13F8E" w14:textId="1DBAFDCA" w:rsidR="00D44470" w:rsidRPr="00125FA8" w:rsidRDefault="00D44470">
      <w:pPr>
        <w:pStyle w:val="Akapitzlist"/>
        <w:numPr>
          <w:ilvl w:val="3"/>
          <w:numId w:val="83"/>
        </w:numPr>
        <w:suppressAutoHyphens/>
        <w:spacing w:after="120" w:line="23" w:lineRule="atLeast"/>
        <w:ind w:left="567" w:hanging="567"/>
        <w:jc w:val="both"/>
        <w:textAlignment w:val="baseline"/>
        <w:rPr>
          <w:sz w:val="22"/>
          <w:szCs w:val="22"/>
        </w:rPr>
      </w:pPr>
      <w:r w:rsidRPr="00125FA8">
        <w:rPr>
          <w:rFonts w:eastAsia="Andale Sans UI"/>
          <w:sz w:val="22"/>
          <w:szCs w:val="22"/>
          <w:lang w:bidi="en-US"/>
        </w:rPr>
        <w:t>Strony postanawiają, iż obowiązującą formą odszkodowania z tytułu niewykonania lub nienależytego wykonania będzie kara umowna.</w:t>
      </w:r>
    </w:p>
    <w:p w14:paraId="42B0003B" w14:textId="77777777" w:rsidR="00D44470" w:rsidRPr="00125FA8" w:rsidRDefault="00D44470">
      <w:pPr>
        <w:pStyle w:val="Akapitzlist"/>
        <w:numPr>
          <w:ilvl w:val="3"/>
          <w:numId w:val="83"/>
        </w:numPr>
        <w:suppressAutoHyphens/>
        <w:spacing w:after="120" w:line="23" w:lineRule="atLeast"/>
        <w:ind w:left="567" w:hanging="567"/>
        <w:jc w:val="both"/>
        <w:textAlignment w:val="baseline"/>
        <w:rPr>
          <w:sz w:val="22"/>
          <w:szCs w:val="22"/>
        </w:rPr>
      </w:pPr>
      <w:r w:rsidRPr="00125FA8">
        <w:rPr>
          <w:rFonts w:eastAsia="Andale Sans UI"/>
          <w:sz w:val="22"/>
          <w:szCs w:val="22"/>
          <w:lang w:bidi="en-US"/>
        </w:rPr>
        <w:t>Wykonawca zapłaci Zamawiającemu kary umowne:</w:t>
      </w:r>
    </w:p>
    <w:p w14:paraId="0CCBF9F2" w14:textId="31A5B591" w:rsidR="00D44470" w:rsidRPr="00125FA8" w:rsidRDefault="00D44470">
      <w:pPr>
        <w:pStyle w:val="Akapitzlist"/>
        <w:numPr>
          <w:ilvl w:val="1"/>
          <w:numId w:val="92"/>
        </w:numPr>
        <w:suppressAutoHyphens/>
        <w:spacing w:after="120" w:line="23" w:lineRule="atLeast"/>
        <w:ind w:left="1134" w:hanging="567"/>
        <w:jc w:val="both"/>
        <w:textAlignment w:val="baseline"/>
        <w:rPr>
          <w:sz w:val="22"/>
          <w:szCs w:val="22"/>
        </w:rPr>
      </w:pPr>
      <w:r w:rsidRPr="00125FA8">
        <w:rPr>
          <w:rFonts w:eastAsia="Andale Sans UI"/>
          <w:sz w:val="22"/>
          <w:szCs w:val="22"/>
          <w:lang w:bidi="en-US"/>
        </w:rPr>
        <w:t xml:space="preserve">za zwłokę w terminie rozpoczęcia wykonania przedmiotu umowy, o którym to terminie mowa w § 2 ust.2 w wysokości 0,1 % wynagrodzenia umownego brutto, o którym mowa </w:t>
      </w:r>
      <w:r w:rsidRPr="00125FA8">
        <w:rPr>
          <w:rFonts w:eastAsia="Andale Sans UI"/>
          <w:sz w:val="22"/>
          <w:szCs w:val="22"/>
          <w:lang w:bidi="en-US"/>
        </w:rPr>
        <w:br/>
        <w:t>w § 8 ust.1 umowy, za każdy dzień zwłoki,</w:t>
      </w:r>
    </w:p>
    <w:p w14:paraId="286FB40E" w14:textId="0CC3C332" w:rsidR="003B6D62" w:rsidRPr="00125FA8" w:rsidRDefault="003B6D62">
      <w:pPr>
        <w:pStyle w:val="Akapitzlist"/>
        <w:numPr>
          <w:ilvl w:val="1"/>
          <w:numId w:val="92"/>
        </w:numPr>
        <w:suppressAutoHyphens/>
        <w:spacing w:after="120" w:line="23" w:lineRule="atLeast"/>
        <w:ind w:left="1134" w:hanging="567"/>
        <w:jc w:val="both"/>
        <w:textAlignment w:val="baseline"/>
        <w:rPr>
          <w:sz w:val="22"/>
          <w:szCs w:val="22"/>
        </w:rPr>
      </w:pPr>
      <w:r w:rsidRPr="00125FA8">
        <w:rPr>
          <w:sz w:val="22"/>
          <w:szCs w:val="22"/>
        </w:rPr>
        <w:lastRenderedPageBreak/>
        <w:t>z tytułu odstąpienia od umowy przez którąkolwiek ze stron, z przyczyn leżących po stronie Wykonawcy – w wysokości 20% wartości wynagrodzenia brutto określonego w § 8</w:t>
      </w:r>
      <w:r w:rsidR="00416A3E" w:rsidRPr="00125FA8">
        <w:rPr>
          <w:sz w:val="22"/>
          <w:szCs w:val="22"/>
        </w:rPr>
        <w:t xml:space="preserve"> ust. 1</w:t>
      </w:r>
      <w:r w:rsidRPr="00125FA8">
        <w:rPr>
          <w:sz w:val="22"/>
          <w:szCs w:val="22"/>
        </w:rPr>
        <w:t xml:space="preserve"> umowy;</w:t>
      </w:r>
    </w:p>
    <w:p w14:paraId="605B5341" w14:textId="1BB92F1C" w:rsidR="003B6D62" w:rsidRPr="00125FA8" w:rsidRDefault="003B6D62">
      <w:pPr>
        <w:pStyle w:val="Akapitzlist"/>
        <w:numPr>
          <w:ilvl w:val="1"/>
          <w:numId w:val="92"/>
        </w:numPr>
        <w:suppressAutoHyphens/>
        <w:spacing w:after="120" w:line="23" w:lineRule="atLeast"/>
        <w:ind w:left="1134" w:hanging="567"/>
        <w:jc w:val="both"/>
        <w:textAlignment w:val="baseline"/>
        <w:rPr>
          <w:sz w:val="22"/>
          <w:szCs w:val="22"/>
        </w:rPr>
      </w:pPr>
      <w:r w:rsidRPr="00125FA8">
        <w:rPr>
          <w:sz w:val="22"/>
          <w:szCs w:val="22"/>
        </w:rPr>
        <w:t xml:space="preserve">z tytułu zwłoki w wykonaniu określonego w § 1 przedmiotu umowy w stosunku do terminu określonego w § </w:t>
      </w:r>
      <w:r w:rsidR="00416A3E" w:rsidRPr="00125FA8">
        <w:rPr>
          <w:sz w:val="22"/>
          <w:szCs w:val="22"/>
        </w:rPr>
        <w:t>2</w:t>
      </w:r>
      <w:r w:rsidRPr="00125FA8">
        <w:rPr>
          <w:sz w:val="22"/>
          <w:szCs w:val="22"/>
        </w:rPr>
        <w:t>, w wysokości 0,5 % całkowitego wynagrodzenia brutto, o którym  mowa w § 8</w:t>
      </w:r>
      <w:r w:rsidR="00416A3E" w:rsidRPr="00125FA8">
        <w:rPr>
          <w:sz w:val="22"/>
          <w:szCs w:val="22"/>
        </w:rPr>
        <w:t xml:space="preserve"> ust. 1</w:t>
      </w:r>
      <w:r w:rsidRPr="00125FA8">
        <w:rPr>
          <w:sz w:val="22"/>
          <w:szCs w:val="22"/>
        </w:rPr>
        <w:t>, za każdy dzień zwłoki ;</w:t>
      </w:r>
    </w:p>
    <w:p w14:paraId="2A95D11C" w14:textId="60CF3E6A" w:rsidR="003B6D62" w:rsidRPr="00125FA8" w:rsidRDefault="003B6D62">
      <w:pPr>
        <w:pStyle w:val="Akapitzlist"/>
        <w:numPr>
          <w:ilvl w:val="1"/>
          <w:numId w:val="92"/>
        </w:numPr>
        <w:suppressAutoHyphens/>
        <w:spacing w:after="120" w:line="23" w:lineRule="atLeast"/>
        <w:ind w:left="1134" w:hanging="567"/>
        <w:jc w:val="both"/>
        <w:textAlignment w:val="baseline"/>
        <w:rPr>
          <w:sz w:val="22"/>
          <w:szCs w:val="22"/>
        </w:rPr>
      </w:pPr>
      <w:r w:rsidRPr="00125FA8">
        <w:rPr>
          <w:sz w:val="22"/>
          <w:szCs w:val="22"/>
        </w:rPr>
        <w:t xml:space="preserve">z tytułu zwłoki w usunięciu wad stwierdzonych przy odbiorze lub w okresie rękojmi za wady, </w:t>
      </w:r>
      <w:r w:rsidRPr="00125FA8">
        <w:rPr>
          <w:sz w:val="22"/>
          <w:szCs w:val="22"/>
        </w:rPr>
        <w:br/>
        <w:t>w wysokości 0,5</w:t>
      </w:r>
      <w:r w:rsidR="00416A3E" w:rsidRPr="00125FA8">
        <w:rPr>
          <w:sz w:val="22"/>
          <w:szCs w:val="22"/>
        </w:rPr>
        <w:t xml:space="preserve"> </w:t>
      </w:r>
      <w:r w:rsidRPr="00125FA8">
        <w:rPr>
          <w:sz w:val="22"/>
          <w:szCs w:val="22"/>
        </w:rPr>
        <w:t xml:space="preserve">% całkowitego wynagrodzenia brutto, o którym  mowa w § </w:t>
      </w:r>
      <w:r w:rsidR="00416A3E" w:rsidRPr="00125FA8">
        <w:rPr>
          <w:sz w:val="22"/>
          <w:szCs w:val="22"/>
        </w:rPr>
        <w:t xml:space="preserve">8 ust. 1  </w:t>
      </w:r>
      <w:r w:rsidRPr="00125FA8">
        <w:rPr>
          <w:sz w:val="22"/>
          <w:szCs w:val="22"/>
        </w:rPr>
        <w:t>, za każdy dzień zwłoki liczonej od dnia wyznaczonego na usunięcie wad;</w:t>
      </w:r>
    </w:p>
    <w:p w14:paraId="5B42AAC7" w14:textId="0ADB83BE" w:rsidR="00AA267C" w:rsidRPr="00125FA8" w:rsidRDefault="00AA267C">
      <w:pPr>
        <w:pStyle w:val="Akapitzlist"/>
        <w:numPr>
          <w:ilvl w:val="1"/>
          <w:numId w:val="92"/>
        </w:numPr>
        <w:suppressAutoHyphens/>
        <w:spacing w:after="120" w:line="23" w:lineRule="atLeast"/>
        <w:ind w:left="1134" w:hanging="567"/>
        <w:jc w:val="both"/>
        <w:textAlignment w:val="baseline"/>
        <w:rPr>
          <w:sz w:val="22"/>
          <w:szCs w:val="22"/>
        </w:rPr>
      </w:pPr>
      <w:r w:rsidRPr="00125FA8">
        <w:rPr>
          <w:rFonts w:eastAsia="Andale Sans UI"/>
          <w:sz w:val="22"/>
          <w:szCs w:val="22"/>
          <w:lang w:bidi="en-US"/>
        </w:rPr>
        <w:t>za brak Kierownika budowy / kierownika robót  na budowie w wysokości 500,00 zł za każdy dzień jego nieobecności,</w:t>
      </w:r>
    </w:p>
    <w:p w14:paraId="0E8D268B" w14:textId="7D39AB32" w:rsidR="00AA267C" w:rsidRPr="00125FA8" w:rsidRDefault="00AA267C">
      <w:pPr>
        <w:pStyle w:val="Akapitzlist"/>
        <w:numPr>
          <w:ilvl w:val="1"/>
          <w:numId w:val="92"/>
        </w:numPr>
        <w:suppressAutoHyphens/>
        <w:spacing w:after="120" w:line="23" w:lineRule="atLeast"/>
        <w:ind w:left="1134" w:hanging="567"/>
        <w:jc w:val="both"/>
        <w:textAlignment w:val="baseline"/>
        <w:rPr>
          <w:sz w:val="22"/>
          <w:szCs w:val="22"/>
        </w:rPr>
      </w:pPr>
      <w:r w:rsidRPr="00125FA8">
        <w:rPr>
          <w:rFonts w:eastAsia="Andale Sans UI"/>
          <w:sz w:val="22"/>
          <w:szCs w:val="22"/>
          <w:lang w:bidi="en-US"/>
        </w:rPr>
        <w:t>każdy stwierdzony przypadek prowadzenia robót niezgodnie z niniejszą umową, dokumentacją, STWiORB, przepisami bhp, - w wysokości 1.000,00 zł.</w:t>
      </w:r>
    </w:p>
    <w:p w14:paraId="57332987" w14:textId="3F4C30B7" w:rsidR="00AA267C" w:rsidRDefault="00AA267C">
      <w:pPr>
        <w:pStyle w:val="Akapitzlist"/>
        <w:numPr>
          <w:ilvl w:val="1"/>
          <w:numId w:val="92"/>
        </w:numPr>
        <w:suppressAutoHyphens/>
        <w:spacing w:after="120" w:line="23" w:lineRule="atLeast"/>
        <w:ind w:left="1134" w:hanging="567"/>
        <w:jc w:val="both"/>
        <w:textAlignment w:val="baseline"/>
        <w:rPr>
          <w:sz w:val="22"/>
          <w:szCs w:val="22"/>
        </w:rPr>
      </w:pPr>
      <w:r w:rsidRPr="00125FA8">
        <w:rPr>
          <w:sz w:val="22"/>
          <w:szCs w:val="22"/>
        </w:rPr>
        <w:t>z tytułu:</w:t>
      </w:r>
    </w:p>
    <w:p w14:paraId="720BB8B9" w14:textId="3DDDAC98" w:rsidR="003B6D62" w:rsidRPr="00125FA8" w:rsidRDefault="003B6D62">
      <w:pPr>
        <w:numPr>
          <w:ilvl w:val="0"/>
          <w:numId w:val="81"/>
        </w:numPr>
        <w:suppressAutoHyphens/>
        <w:spacing w:after="120" w:line="23" w:lineRule="atLeast"/>
        <w:ind w:left="1701" w:hanging="567"/>
        <w:jc w:val="both"/>
        <w:rPr>
          <w:sz w:val="22"/>
          <w:szCs w:val="22"/>
          <w:lang w:eastAsia="zh-CN"/>
        </w:rPr>
      </w:pPr>
      <w:r w:rsidRPr="00125FA8">
        <w:rPr>
          <w:sz w:val="22"/>
          <w:szCs w:val="22"/>
          <w:lang w:eastAsia="zh-CN"/>
        </w:rPr>
        <w:t>nieprzedłożenia do zaakceptowania projektu umowy z podwykonawcą , której przedmiotem są roboty budowlane, lub projektu jej zmiany;</w:t>
      </w:r>
    </w:p>
    <w:p w14:paraId="46BA965B" w14:textId="20F56441" w:rsidR="003B6D62" w:rsidRPr="00125FA8" w:rsidRDefault="003B6D62">
      <w:pPr>
        <w:numPr>
          <w:ilvl w:val="0"/>
          <w:numId w:val="81"/>
        </w:numPr>
        <w:suppressAutoHyphens/>
        <w:spacing w:after="120" w:line="23" w:lineRule="atLeast"/>
        <w:ind w:left="1701" w:hanging="567"/>
        <w:jc w:val="both"/>
        <w:rPr>
          <w:sz w:val="22"/>
          <w:szCs w:val="22"/>
          <w:lang w:eastAsia="zh-CN"/>
        </w:rPr>
      </w:pPr>
      <w:r w:rsidRPr="00125FA8">
        <w:rPr>
          <w:sz w:val="22"/>
          <w:szCs w:val="22"/>
          <w:lang w:eastAsia="zh-CN"/>
        </w:rPr>
        <w:t xml:space="preserve">nieprzedłożenia poświadczonej za zgodność z oryginałem kopii umowy </w:t>
      </w:r>
      <w:r w:rsidR="00DE3A16" w:rsidRPr="00125FA8">
        <w:rPr>
          <w:sz w:val="22"/>
          <w:szCs w:val="22"/>
          <w:lang w:eastAsia="zh-CN"/>
        </w:rPr>
        <w:br/>
      </w:r>
      <w:r w:rsidRPr="00125FA8">
        <w:rPr>
          <w:sz w:val="22"/>
          <w:szCs w:val="22"/>
          <w:lang w:eastAsia="zh-CN"/>
        </w:rPr>
        <w:t>o podwykonawstwo lub jej zmiany;</w:t>
      </w:r>
    </w:p>
    <w:p w14:paraId="7F26F25A" w14:textId="6EE60E49" w:rsidR="003B6D62" w:rsidRPr="00125FA8" w:rsidRDefault="003B6D62">
      <w:pPr>
        <w:numPr>
          <w:ilvl w:val="0"/>
          <w:numId w:val="81"/>
        </w:numPr>
        <w:suppressAutoHyphens/>
        <w:spacing w:after="120" w:line="23" w:lineRule="atLeast"/>
        <w:ind w:left="1701" w:hanging="567"/>
        <w:jc w:val="both"/>
        <w:rPr>
          <w:sz w:val="22"/>
          <w:szCs w:val="22"/>
          <w:lang w:eastAsia="zh-CN"/>
        </w:rPr>
      </w:pPr>
      <w:r w:rsidRPr="00125FA8">
        <w:rPr>
          <w:sz w:val="22"/>
          <w:szCs w:val="22"/>
          <w:lang w:eastAsia="zh-CN"/>
        </w:rPr>
        <w:t>braku zapłaty lub nieterminowej zapłaty wynagrodzenia należnego podwykonawcom lub dalszym podwykonawcom;</w:t>
      </w:r>
    </w:p>
    <w:p w14:paraId="142C69F9" w14:textId="44A89CDF" w:rsidR="003B6D62" w:rsidRPr="00125FA8" w:rsidRDefault="003B6D62">
      <w:pPr>
        <w:numPr>
          <w:ilvl w:val="0"/>
          <w:numId w:val="81"/>
        </w:numPr>
        <w:suppressAutoHyphens/>
        <w:spacing w:after="120" w:line="23" w:lineRule="atLeast"/>
        <w:ind w:left="1701" w:hanging="567"/>
        <w:jc w:val="both"/>
        <w:rPr>
          <w:sz w:val="22"/>
          <w:szCs w:val="22"/>
          <w:lang w:eastAsia="zh-CN"/>
        </w:rPr>
      </w:pPr>
      <w:r w:rsidRPr="00125FA8">
        <w:rPr>
          <w:sz w:val="22"/>
          <w:szCs w:val="22"/>
          <w:lang w:eastAsia="zh-CN"/>
        </w:rPr>
        <w:t>braku zmiany umowy o podwykonawstwo w zakresie terminu zapłaty;</w:t>
      </w:r>
    </w:p>
    <w:p w14:paraId="618A1AFA" w14:textId="42B7F24F" w:rsidR="003B6D62" w:rsidRPr="00125FA8" w:rsidRDefault="003B6D62">
      <w:pPr>
        <w:numPr>
          <w:ilvl w:val="0"/>
          <w:numId w:val="81"/>
        </w:numPr>
        <w:suppressAutoHyphens/>
        <w:spacing w:after="120" w:line="23" w:lineRule="atLeast"/>
        <w:ind w:left="1701" w:hanging="567"/>
        <w:jc w:val="both"/>
        <w:rPr>
          <w:sz w:val="22"/>
          <w:szCs w:val="22"/>
          <w:lang w:eastAsia="zh-CN"/>
        </w:rPr>
      </w:pPr>
      <w:r w:rsidRPr="00125FA8">
        <w:rPr>
          <w:sz w:val="22"/>
          <w:szCs w:val="22"/>
        </w:rPr>
        <w:t>z tytułu naruszenia §</w:t>
      </w:r>
      <w:r w:rsidR="002A31D4" w:rsidRPr="00125FA8">
        <w:rPr>
          <w:sz w:val="22"/>
          <w:szCs w:val="22"/>
        </w:rPr>
        <w:t>3</w:t>
      </w:r>
      <w:r w:rsidRPr="00125FA8">
        <w:rPr>
          <w:sz w:val="22"/>
          <w:szCs w:val="22"/>
        </w:rPr>
        <w:t xml:space="preserve"> ust.</w:t>
      </w:r>
      <w:r w:rsidR="002A31D4" w:rsidRPr="00125FA8">
        <w:rPr>
          <w:sz w:val="22"/>
          <w:szCs w:val="22"/>
        </w:rPr>
        <w:t xml:space="preserve"> </w:t>
      </w:r>
      <w:r w:rsidR="008E07AB" w:rsidRPr="00125FA8">
        <w:rPr>
          <w:sz w:val="22"/>
          <w:szCs w:val="22"/>
        </w:rPr>
        <w:t>9 i 10</w:t>
      </w:r>
      <w:r w:rsidRPr="00125FA8">
        <w:rPr>
          <w:sz w:val="22"/>
          <w:szCs w:val="22"/>
        </w:rPr>
        <w:t xml:space="preserve"> w wysokości 0,1% wartości wynagrodzenia brutto określonego w § 8 </w:t>
      </w:r>
      <w:r w:rsidR="002A31D4" w:rsidRPr="00125FA8">
        <w:rPr>
          <w:sz w:val="22"/>
          <w:szCs w:val="22"/>
        </w:rPr>
        <w:t xml:space="preserve">ust. 1 </w:t>
      </w:r>
      <w:r w:rsidRPr="00125FA8">
        <w:rPr>
          <w:sz w:val="22"/>
          <w:szCs w:val="22"/>
        </w:rPr>
        <w:t>umowy.</w:t>
      </w:r>
    </w:p>
    <w:p w14:paraId="0BB4B6A0" w14:textId="77777777" w:rsidR="002807CB" w:rsidRPr="00125FA8" w:rsidRDefault="002807CB" w:rsidP="00801004">
      <w:pPr>
        <w:pStyle w:val="Akapitzlist"/>
        <w:suppressAutoHyphens/>
        <w:spacing w:after="120" w:line="23" w:lineRule="atLeast"/>
        <w:ind w:left="1080"/>
        <w:jc w:val="both"/>
        <w:rPr>
          <w:sz w:val="22"/>
          <w:szCs w:val="22"/>
          <w:lang w:eastAsia="zh-CN"/>
        </w:rPr>
      </w:pPr>
      <w:r w:rsidRPr="00125FA8">
        <w:rPr>
          <w:sz w:val="22"/>
          <w:szCs w:val="22"/>
          <w:lang w:eastAsia="zh-CN"/>
        </w:rPr>
        <w:t>- w wysokości 1.000,00 zł za każdy przypadek opisanego naruszenia;</w:t>
      </w:r>
    </w:p>
    <w:p w14:paraId="0A39C669" w14:textId="5D6D5465" w:rsidR="003B6D62" w:rsidRPr="00125FA8" w:rsidRDefault="003B6D62">
      <w:pPr>
        <w:numPr>
          <w:ilvl w:val="0"/>
          <w:numId w:val="82"/>
        </w:numPr>
        <w:suppressAutoHyphens/>
        <w:spacing w:after="120" w:line="23" w:lineRule="atLeast"/>
        <w:ind w:left="567" w:hanging="567"/>
        <w:jc w:val="both"/>
        <w:rPr>
          <w:sz w:val="22"/>
          <w:szCs w:val="22"/>
          <w:lang w:eastAsia="zh-CN"/>
        </w:rPr>
      </w:pPr>
      <w:r w:rsidRPr="00125FA8">
        <w:rPr>
          <w:sz w:val="22"/>
          <w:szCs w:val="22"/>
          <w:lang w:eastAsia="zh-CN"/>
        </w:rPr>
        <w:t xml:space="preserve">Łączna maksymalna wysokość kar umownych nie może przekroczyć </w:t>
      </w:r>
      <w:r w:rsidR="009974BC" w:rsidRPr="00125FA8">
        <w:rPr>
          <w:sz w:val="22"/>
          <w:szCs w:val="22"/>
          <w:lang w:eastAsia="zh-CN"/>
        </w:rPr>
        <w:t>2</w:t>
      </w:r>
      <w:r w:rsidRPr="00125FA8">
        <w:rPr>
          <w:sz w:val="22"/>
          <w:szCs w:val="22"/>
          <w:lang w:eastAsia="zh-CN"/>
        </w:rPr>
        <w:t xml:space="preserve">0 % wartości wynagrodzenia brutto określonego w § 8  </w:t>
      </w:r>
      <w:r w:rsidR="002A31D4" w:rsidRPr="00125FA8">
        <w:rPr>
          <w:sz w:val="22"/>
          <w:szCs w:val="22"/>
          <w:lang w:eastAsia="zh-CN"/>
        </w:rPr>
        <w:t xml:space="preserve">ust. 1 </w:t>
      </w:r>
      <w:r w:rsidRPr="00125FA8">
        <w:rPr>
          <w:sz w:val="22"/>
          <w:szCs w:val="22"/>
          <w:lang w:eastAsia="zh-CN"/>
        </w:rPr>
        <w:t>umowy.</w:t>
      </w:r>
    </w:p>
    <w:p w14:paraId="657D5899" w14:textId="66C17F06" w:rsidR="003B6D62" w:rsidRPr="00125FA8" w:rsidRDefault="003B6D62">
      <w:pPr>
        <w:numPr>
          <w:ilvl w:val="0"/>
          <w:numId w:val="82"/>
        </w:numPr>
        <w:suppressAutoHyphens/>
        <w:spacing w:after="120" w:line="23" w:lineRule="atLeast"/>
        <w:ind w:left="567" w:hanging="567"/>
        <w:jc w:val="both"/>
        <w:rPr>
          <w:sz w:val="22"/>
          <w:szCs w:val="22"/>
          <w:lang w:eastAsia="zh-CN"/>
        </w:rPr>
      </w:pPr>
      <w:r w:rsidRPr="00125FA8">
        <w:rPr>
          <w:sz w:val="22"/>
          <w:szCs w:val="22"/>
          <w:lang w:eastAsia="zh-CN"/>
        </w:rPr>
        <w:t>Kary umowne , o których mowa powyżej ustalone za każdy rozpoczęty dzień zwłoki, stają się wymagalne za :</w:t>
      </w:r>
    </w:p>
    <w:p w14:paraId="14BCD71A" w14:textId="6C6D4A9E" w:rsidR="003B6D62" w:rsidRPr="00125FA8" w:rsidRDefault="003B6D62">
      <w:pPr>
        <w:pStyle w:val="Akapitzlist"/>
        <w:numPr>
          <w:ilvl w:val="1"/>
          <w:numId w:val="84"/>
        </w:numPr>
        <w:suppressAutoHyphens/>
        <w:spacing w:after="120" w:line="23" w:lineRule="atLeast"/>
        <w:ind w:left="1134" w:hanging="567"/>
        <w:jc w:val="both"/>
        <w:rPr>
          <w:sz w:val="22"/>
          <w:szCs w:val="22"/>
          <w:lang w:eastAsia="zh-CN"/>
        </w:rPr>
      </w:pPr>
      <w:r w:rsidRPr="00125FA8">
        <w:rPr>
          <w:sz w:val="22"/>
          <w:szCs w:val="22"/>
          <w:lang w:eastAsia="zh-CN"/>
        </w:rPr>
        <w:t>każdy rozpoczęty dzień zwłoki - w tym dniu,</w:t>
      </w:r>
    </w:p>
    <w:p w14:paraId="2B94BB0A" w14:textId="3564C42A" w:rsidR="003B6D62" w:rsidRPr="00125FA8" w:rsidRDefault="003B6D62">
      <w:pPr>
        <w:pStyle w:val="Akapitzlist"/>
        <w:numPr>
          <w:ilvl w:val="1"/>
          <w:numId w:val="84"/>
        </w:numPr>
        <w:suppressAutoHyphens/>
        <w:spacing w:after="120" w:line="23" w:lineRule="atLeast"/>
        <w:ind w:left="1134" w:hanging="567"/>
        <w:jc w:val="both"/>
        <w:rPr>
          <w:sz w:val="22"/>
          <w:szCs w:val="22"/>
          <w:lang w:eastAsia="zh-CN"/>
        </w:rPr>
      </w:pPr>
      <w:r w:rsidRPr="00125FA8">
        <w:rPr>
          <w:sz w:val="22"/>
          <w:szCs w:val="22"/>
          <w:lang w:eastAsia="zh-CN"/>
        </w:rPr>
        <w:t>każdy następny rozpoczęty dzień zwłoki- odpowiednio w każdym z tych dni</w:t>
      </w:r>
    </w:p>
    <w:p w14:paraId="03D84A20" w14:textId="5810998F" w:rsidR="003B6D62" w:rsidRPr="00125FA8" w:rsidRDefault="003B6D62">
      <w:pPr>
        <w:numPr>
          <w:ilvl w:val="0"/>
          <w:numId w:val="82"/>
        </w:numPr>
        <w:suppressAutoHyphens/>
        <w:spacing w:after="240" w:line="23" w:lineRule="atLeast"/>
        <w:ind w:left="567" w:hanging="567"/>
        <w:jc w:val="both"/>
        <w:rPr>
          <w:sz w:val="22"/>
          <w:szCs w:val="22"/>
          <w:lang w:eastAsia="zh-CN"/>
        </w:rPr>
      </w:pPr>
      <w:r w:rsidRPr="00125FA8">
        <w:rPr>
          <w:sz w:val="22"/>
          <w:szCs w:val="22"/>
          <w:lang w:eastAsia="zh-CN"/>
        </w:rPr>
        <w:t>Zamawiający zastrzega sobie prawo dochodzenia odszkodowania uzupełniającego</w:t>
      </w:r>
      <w:r w:rsidR="00801004">
        <w:rPr>
          <w:sz w:val="22"/>
          <w:szCs w:val="22"/>
          <w:lang w:eastAsia="zh-CN"/>
        </w:rPr>
        <w:t>.</w:t>
      </w:r>
    </w:p>
    <w:p w14:paraId="31CDB659" w14:textId="77777777"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16</w:t>
      </w:r>
    </w:p>
    <w:p w14:paraId="3BD94B8D" w14:textId="0780F2B7"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Ubezpieczenie od odpowiedzialności cywilnej</w:t>
      </w:r>
    </w:p>
    <w:p w14:paraId="085CB3FD" w14:textId="4CD094D7" w:rsidR="003B6D62" w:rsidRPr="00125FA8" w:rsidRDefault="003B6D62">
      <w:pPr>
        <w:pStyle w:val="Akapitzlist"/>
        <w:numPr>
          <w:ilvl w:val="0"/>
          <w:numId w:val="85"/>
        </w:numPr>
        <w:spacing w:after="120" w:line="23" w:lineRule="atLeast"/>
        <w:ind w:left="567" w:hanging="567"/>
        <w:jc w:val="both"/>
        <w:rPr>
          <w:rFonts w:eastAsia="Andale Sans UI"/>
          <w:b/>
          <w:sz w:val="22"/>
          <w:szCs w:val="22"/>
          <w:lang w:bidi="en-US"/>
        </w:rPr>
      </w:pPr>
      <w:r w:rsidRPr="00125FA8">
        <w:rPr>
          <w:sz w:val="22"/>
          <w:szCs w:val="22"/>
        </w:rPr>
        <w:t xml:space="preserve">Wykonawca w okresie realizacji przedmiotu umowy musi posiadać aktualne ubezpieczenie od odpowiedzialności cywilnej w zakresie prowadzonej działalności na sumę gwarancyjną nie mniejszą niż </w:t>
      </w:r>
      <w:r w:rsidR="00545398" w:rsidRPr="00125FA8">
        <w:rPr>
          <w:sz w:val="22"/>
          <w:szCs w:val="22"/>
        </w:rPr>
        <w:t>5</w:t>
      </w:r>
      <w:r w:rsidR="0089394F" w:rsidRPr="00125FA8">
        <w:rPr>
          <w:sz w:val="22"/>
          <w:szCs w:val="22"/>
        </w:rPr>
        <w:t xml:space="preserve">00.000,00 </w:t>
      </w:r>
      <w:r w:rsidRPr="00125FA8">
        <w:rPr>
          <w:sz w:val="22"/>
          <w:szCs w:val="22"/>
        </w:rPr>
        <w:t xml:space="preserve">zł (słownie złotych: </w:t>
      </w:r>
      <w:r w:rsidR="00545398" w:rsidRPr="00125FA8">
        <w:rPr>
          <w:sz w:val="22"/>
          <w:szCs w:val="22"/>
        </w:rPr>
        <w:t>pięćset tysięcy złotych</w:t>
      </w:r>
      <w:r w:rsidRPr="00125FA8">
        <w:rPr>
          <w:sz w:val="22"/>
          <w:szCs w:val="22"/>
        </w:rPr>
        <w:t xml:space="preserve">). Nie później niż </w:t>
      </w:r>
      <w:r w:rsidR="0089394F" w:rsidRPr="00125FA8">
        <w:rPr>
          <w:sz w:val="22"/>
          <w:szCs w:val="22"/>
        </w:rPr>
        <w:br/>
      </w:r>
      <w:r w:rsidRPr="00125FA8">
        <w:rPr>
          <w:sz w:val="22"/>
          <w:szCs w:val="22"/>
        </w:rPr>
        <w:t xml:space="preserve">w ostatnim dniu ważności ubezpieczenia Wykonawca przedstawi Zamawiającemu kopię polisy lub innego dokumentu potwierdzającego ubezpieczenie od odpowiedzialności cywilnej w zakresie prowadzonej działalności o przedłużonym terminie ważności. </w:t>
      </w:r>
    </w:p>
    <w:p w14:paraId="6771A1FC" w14:textId="4EAB862D" w:rsidR="003B6D62" w:rsidRPr="00125FA8" w:rsidRDefault="003B6D62">
      <w:pPr>
        <w:pStyle w:val="Akapitzlist"/>
        <w:numPr>
          <w:ilvl w:val="0"/>
          <w:numId w:val="85"/>
        </w:numPr>
        <w:spacing w:after="120" w:line="23" w:lineRule="atLeast"/>
        <w:ind w:left="567" w:hanging="567"/>
        <w:jc w:val="both"/>
        <w:rPr>
          <w:rFonts w:eastAsia="Andale Sans UI"/>
          <w:b/>
          <w:sz w:val="22"/>
          <w:szCs w:val="22"/>
          <w:lang w:bidi="en-US"/>
        </w:rPr>
      </w:pPr>
      <w:r w:rsidRPr="00125FA8">
        <w:rPr>
          <w:sz w:val="22"/>
          <w:szCs w:val="22"/>
        </w:rPr>
        <w:t>Wykonawca zobowiązuje się do posiadania nieprzerwanej ochrony ubezpieczeniowej w całym okresie obowiązywania umowy, tj. aż do dnia podpisania przez Strony protokołu odbioru końcowego, stwierdzającego bezusterkowy odbiór przedmiotu umowy, o którym mowa w §</w:t>
      </w:r>
      <w:r w:rsidR="006A3374" w:rsidRPr="00125FA8">
        <w:rPr>
          <w:sz w:val="22"/>
          <w:szCs w:val="22"/>
        </w:rPr>
        <w:t>12</w:t>
      </w:r>
      <w:r w:rsidRPr="00125FA8">
        <w:rPr>
          <w:sz w:val="22"/>
          <w:szCs w:val="22"/>
        </w:rPr>
        <w:t xml:space="preserve"> ust. </w:t>
      </w:r>
      <w:r w:rsidR="006A3374" w:rsidRPr="00125FA8">
        <w:rPr>
          <w:sz w:val="22"/>
          <w:szCs w:val="22"/>
        </w:rPr>
        <w:t>8</w:t>
      </w:r>
      <w:r w:rsidRPr="00125FA8">
        <w:rPr>
          <w:sz w:val="22"/>
          <w:szCs w:val="22"/>
        </w:rPr>
        <w:t xml:space="preserve"> umowy.</w:t>
      </w:r>
    </w:p>
    <w:p w14:paraId="0D603FC7" w14:textId="5E796B74" w:rsidR="003B6D62" w:rsidRPr="00125FA8" w:rsidRDefault="003B6D62">
      <w:pPr>
        <w:pStyle w:val="Akapitzlist"/>
        <w:numPr>
          <w:ilvl w:val="0"/>
          <w:numId w:val="85"/>
        </w:numPr>
        <w:spacing w:after="120" w:line="23" w:lineRule="atLeast"/>
        <w:ind w:left="567" w:hanging="567"/>
        <w:jc w:val="both"/>
        <w:rPr>
          <w:rFonts w:eastAsia="Andale Sans UI"/>
          <w:b/>
          <w:sz w:val="22"/>
          <w:szCs w:val="22"/>
          <w:lang w:bidi="en-US"/>
        </w:rPr>
      </w:pPr>
      <w:r w:rsidRPr="00125FA8">
        <w:rPr>
          <w:sz w:val="22"/>
          <w:szCs w:val="22"/>
        </w:rPr>
        <w:lastRenderedPageBreak/>
        <w:t>W przypadku zmiany terminu obowiązywania umowy Wykonawca zobowiązany jest przedłużyć ważność ubezpieczenia od odpowiedzialności cywilnej w zakresie prowadzonej działalności do dnia obowiązywania umowy.</w:t>
      </w:r>
    </w:p>
    <w:p w14:paraId="407B791A" w14:textId="14C8625A" w:rsidR="003B6D62" w:rsidRPr="00125FA8" w:rsidRDefault="003B6D62">
      <w:pPr>
        <w:pStyle w:val="Akapitzlist"/>
        <w:numPr>
          <w:ilvl w:val="0"/>
          <w:numId w:val="85"/>
        </w:numPr>
        <w:spacing w:after="120" w:line="23" w:lineRule="atLeast"/>
        <w:ind w:left="567" w:hanging="567"/>
        <w:jc w:val="both"/>
        <w:rPr>
          <w:rFonts w:eastAsia="Andale Sans UI"/>
          <w:b/>
          <w:sz w:val="22"/>
          <w:szCs w:val="22"/>
          <w:lang w:bidi="en-US"/>
        </w:rPr>
      </w:pPr>
      <w:r w:rsidRPr="00125FA8">
        <w:rPr>
          <w:sz w:val="22"/>
          <w:szCs w:val="22"/>
        </w:rPr>
        <w:t>Opóźnienie Wykonawcy w przedłożeniu dokumentu potwierdzającego przedłużenie ubezpieczenia od odpowiedzialności cywilnej w zakresie prowadzonej działalności powyżej 30 dni będzie stanowić podstawę do odstąpienia przez Zamawiającego od umowy ze wszelkimi konsekwencjami wynikającymi z jej §</w:t>
      </w:r>
      <w:r w:rsidR="006A3374" w:rsidRPr="00125FA8">
        <w:rPr>
          <w:sz w:val="22"/>
          <w:szCs w:val="22"/>
        </w:rPr>
        <w:t>15</w:t>
      </w:r>
      <w:r w:rsidRPr="00125FA8">
        <w:rPr>
          <w:sz w:val="22"/>
          <w:szCs w:val="22"/>
        </w:rPr>
        <w:t xml:space="preserve"> ust.</w:t>
      </w:r>
      <w:r w:rsidR="0096599D" w:rsidRPr="00125FA8">
        <w:rPr>
          <w:sz w:val="22"/>
          <w:szCs w:val="22"/>
        </w:rPr>
        <w:t>2.2</w:t>
      </w:r>
      <w:r w:rsidRPr="00125FA8">
        <w:rPr>
          <w:sz w:val="22"/>
          <w:szCs w:val="22"/>
        </w:rPr>
        <w:t>.</w:t>
      </w:r>
    </w:p>
    <w:p w14:paraId="5BE1C30B" w14:textId="77777777" w:rsidR="003B6D62" w:rsidRPr="00125FA8" w:rsidRDefault="003B6D62">
      <w:pPr>
        <w:pStyle w:val="Akapitzlist"/>
        <w:numPr>
          <w:ilvl w:val="0"/>
          <w:numId w:val="85"/>
        </w:numPr>
        <w:spacing w:after="240" w:line="23" w:lineRule="atLeast"/>
        <w:ind w:left="567" w:hanging="567"/>
        <w:jc w:val="both"/>
        <w:rPr>
          <w:rFonts w:eastAsia="Andale Sans UI"/>
          <w:b/>
          <w:sz w:val="22"/>
          <w:szCs w:val="22"/>
          <w:lang w:bidi="en-US"/>
        </w:rPr>
      </w:pPr>
      <w:r w:rsidRPr="00125FA8">
        <w:rPr>
          <w:sz w:val="22"/>
          <w:szCs w:val="22"/>
        </w:rPr>
        <w:t>Koszt zawarcia i obowiązywania umowy, o której mowa w ust. 1, w szczególności składki ubezpieczeniowej pokrywa w całości Wykonawca.</w:t>
      </w:r>
    </w:p>
    <w:p w14:paraId="3119A8EB" w14:textId="2B3AFECE"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17</w:t>
      </w:r>
    </w:p>
    <w:p w14:paraId="407215EA" w14:textId="51987CEB"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Zmiany umowy</w:t>
      </w:r>
    </w:p>
    <w:p w14:paraId="7C474FA6" w14:textId="550E039F" w:rsidR="006E718D" w:rsidRPr="00801004" w:rsidRDefault="006E718D">
      <w:pPr>
        <w:numPr>
          <w:ilvl w:val="0"/>
          <w:numId w:val="86"/>
        </w:numPr>
        <w:tabs>
          <w:tab w:val="clear" w:pos="360"/>
          <w:tab w:val="num" w:pos="567"/>
        </w:tabs>
        <w:suppressAutoHyphens/>
        <w:spacing w:after="120" w:line="23" w:lineRule="atLeast"/>
        <w:ind w:left="567" w:hanging="567"/>
        <w:jc w:val="both"/>
        <w:textAlignment w:val="baseline"/>
        <w:rPr>
          <w:sz w:val="22"/>
          <w:szCs w:val="22"/>
        </w:rPr>
      </w:pPr>
      <w:r w:rsidRPr="00125FA8">
        <w:rPr>
          <w:color w:val="000000"/>
          <w:sz w:val="22"/>
          <w:szCs w:val="22"/>
        </w:rPr>
        <w:t>Zamawiający, poza możliwością zmiany zawartej umowy na podstawie art. 455 ustawy z dnia 11 września 2019 r. - Prawo zamówień publicznych (Dz. U. 20</w:t>
      </w:r>
      <w:r w:rsidR="00C261B6">
        <w:rPr>
          <w:color w:val="000000"/>
          <w:sz w:val="22"/>
          <w:szCs w:val="22"/>
        </w:rPr>
        <w:t>21</w:t>
      </w:r>
      <w:r w:rsidRPr="00125FA8">
        <w:rPr>
          <w:color w:val="000000"/>
          <w:sz w:val="22"/>
          <w:szCs w:val="22"/>
        </w:rPr>
        <w:t xml:space="preserve"> r., poz. </w:t>
      </w:r>
      <w:r w:rsidR="00C261B6">
        <w:rPr>
          <w:color w:val="000000"/>
          <w:sz w:val="22"/>
          <w:szCs w:val="22"/>
        </w:rPr>
        <w:t>1129</w:t>
      </w:r>
      <w:r w:rsidRPr="00125FA8">
        <w:rPr>
          <w:color w:val="000000"/>
          <w:sz w:val="22"/>
          <w:szCs w:val="22"/>
        </w:rPr>
        <w:t xml:space="preserve"> z późn. zm.), przewiduje również możliwość dokonywania zmian postanowień zawartej umowy, także w stosunku do treści oferty, na podstawie której dokonano wyboru Wykonawcy, w następujących okolicznościach: </w:t>
      </w:r>
    </w:p>
    <w:p w14:paraId="56C79BBF" w14:textId="0A2DD040" w:rsidR="006E718D" w:rsidRPr="00125FA8" w:rsidRDefault="006E718D">
      <w:pPr>
        <w:pStyle w:val="Akapitzlist"/>
        <w:numPr>
          <w:ilvl w:val="1"/>
          <w:numId w:val="95"/>
        </w:numPr>
        <w:autoSpaceDE w:val="0"/>
        <w:autoSpaceDN w:val="0"/>
        <w:adjustRightInd w:val="0"/>
        <w:spacing w:after="120" w:line="23" w:lineRule="atLeast"/>
        <w:ind w:left="851" w:hanging="284"/>
        <w:jc w:val="both"/>
        <w:rPr>
          <w:b/>
          <w:bCs/>
          <w:color w:val="000000"/>
          <w:sz w:val="22"/>
          <w:szCs w:val="22"/>
        </w:rPr>
      </w:pPr>
      <w:r w:rsidRPr="00125FA8">
        <w:rPr>
          <w:b/>
          <w:bCs/>
          <w:color w:val="000000"/>
          <w:sz w:val="22"/>
          <w:szCs w:val="22"/>
        </w:rPr>
        <w:t xml:space="preserve">Zmiana terminów wykonania umowy w wyniku: </w:t>
      </w:r>
    </w:p>
    <w:p w14:paraId="42AEE5BF" w14:textId="32C9265F"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color w:val="000000"/>
          <w:sz w:val="22"/>
          <w:szCs w:val="22"/>
        </w:rPr>
        <w:t xml:space="preserve">przyczyn, z powodu których będzie zagrożone dotrzymanie terminu zakończenia robót będące następstwem okoliczności, za które odpowiedzialność ponosi Zamawiający, </w:t>
      </w:r>
      <w:r w:rsidRPr="00125FA8">
        <w:rPr>
          <w:color w:val="000000"/>
          <w:sz w:val="22"/>
          <w:szCs w:val="22"/>
        </w:rPr>
        <w:br/>
        <w:t xml:space="preserve">w szczególności będące następstwem nieterminowego przekazania terenu budowy; </w:t>
      </w:r>
    </w:p>
    <w:p w14:paraId="330AA395" w14:textId="2A8B3A1E"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color w:val="000000"/>
          <w:sz w:val="22"/>
          <w:szCs w:val="22"/>
        </w:rPr>
        <w:t xml:space="preserve">wystąpienia niekorzystnych warunków atmosferycznych (np. regularne opady deszczu, gradu, nawałnice powodujące zalanie miejsca prowadzonych robót, wichury uniemożliwiające stosowanie sprzętu, długotrwałe upały wymuszające dodatkowe przerwy w pracy pracowników zgodnie z przepisami bhp)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Wystąpienie niekorzystnych warunków pogodowych Wykonawca winien zgłosić w dzienniku budowy oraz pisemnie inspektorowi nadzoru </w:t>
      </w:r>
      <w:r w:rsidRPr="00125FA8">
        <w:rPr>
          <w:sz w:val="22"/>
          <w:szCs w:val="22"/>
        </w:rPr>
        <w:t xml:space="preserve">inwestorskiego i Zamawiającemu. Zgłoszenie powinno zostać potwierdzone przez inspektora nadzoru wpisem w dzienniku budowy; </w:t>
      </w:r>
    </w:p>
    <w:p w14:paraId="3A325D8D" w14:textId="1BE73B5D"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zmiany spowodowane nieprzewidzianymi w SWZ warunkami geologicznymi, archeologicznymi lub terenowymi, które spowodowały niezawinione i niemożliwe do uniknięcia przez Wykonawcę opóźnienie, w szczególności: </w:t>
      </w:r>
    </w:p>
    <w:p w14:paraId="76D476C6" w14:textId="21F1A515" w:rsidR="006E718D" w:rsidRPr="00125FA8" w:rsidRDefault="006E718D">
      <w:pPr>
        <w:numPr>
          <w:ilvl w:val="0"/>
          <w:numId w:val="94"/>
        </w:numPr>
        <w:autoSpaceDE w:val="0"/>
        <w:autoSpaceDN w:val="0"/>
        <w:adjustRightInd w:val="0"/>
        <w:spacing w:after="120" w:line="23" w:lineRule="atLeast"/>
        <w:ind w:left="1418" w:hanging="284"/>
        <w:jc w:val="both"/>
        <w:rPr>
          <w:sz w:val="22"/>
          <w:szCs w:val="22"/>
        </w:rPr>
      </w:pPr>
      <w:r w:rsidRPr="00125FA8">
        <w:rPr>
          <w:sz w:val="22"/>
          <w:szCs w:val="22"/>
        </w:rPr>
        <w:t xml:space="preserve">wystąpienie w trakcie prowadzenia robót klęsk żywiołowych; </w:t>
      </w:r>
    </w:p>
    <w:p w14:paraId="4FDD754D" w14:textId="78EAEAC5" w:rsidR="006E718D" w:rsidRPr="00125FA8" w:rsidRDefault="006E718D">
      <w:pPr>
        <w:numPr>
          <w:ilvl w:val="0"/>
          <w:numId w:val="94"/>
        </w:numPr>
        <w:autoSpaceDE w:val="0"/>
        <w:autoSpaceDN w:val="0"/>
        <w:adjustRightInd w:val="0"/>
        <w:spacing w:after="120" w:line="23" w:lineRule="atLeast"/>
        <w:ind w:left="1418" w:hanging="284"/>
        <w:jc w:val="both"/>
        <w:rPr>
          <w:sz w:val="22"/>
          <w:szCs w:val="22"/>
        </w:rPr>
      </w:pPr>
      <w:r w:rsidRPr="00125FA8">
        <w:rPr>
          <w:sz w:val="22"/>
          <w:szCs w:val="22"/>
        </w:rPr>
        <w:t xml:space="preserve">natrafienie w trakcie prowadzenia robót na niewypały lub niewybuchy; </w:t>
      </w:r>
    </w:p>
    <w:p w14:paraId="7DE9F00C" w14:textId="72918182" w:rsidR="006E718D" w:rsidRPr="00125FA8" w:rsidRDefault="006E718D">
      <w:pPr>
        <w:numPr>
          <w:ilvl w:val="0"/>
          <w:numId w:val="94"/>
        </w:numPr>
        <w:autoSpaceDE w:val="0"/>
        <w:autoSpaceDN w:val="0"/>
        <w:adjustRightInd w:val="0"/>
        <w:spacing w:after="120" w:line="23" w:lineRule="atLeast"/>
        <w:ind w:left="1418" w:hanging="284"/>
        <w:jc w:val="both"/>
        <w:rPr>
          <w:sz w:val="22"/>
          <w:szCs w:val="22"/>
        </w:rPr>
      </w:pPr>
      <w:r w:rsidRPr="00125FA8">
        <w:rPr>
          <w:sz w:val="22"/>
          <w:szCs w:val="22"/>
        </w:rPr>
        <w:t xml:space="preserve">konieczność wykonania wykopalisk archeologicznych; </w:t>
      </w:r>
    </w:p>
    <w:p w14:paraId="786E05C5" w14:textId="2390CFB5"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zmiany będące następstwem okoliczności leżących po stronie Zamawiającego, które spowodowały niezawinione i niemożliwe do uniknięcia przez Wykonawcę opóźnienie, </w:t>
      </w:r>
      <w:r w:rsidR="00587FA4" w:rsidRPr="00125FA8">
        <w:rPr>
          <w:sz w:val="22"/>
          <w:szCs w:val="22"/>
        </w:rPr>
        <w:br/>
      </w:r>
      <w:r w:rsidRPr="00125FA8">
        <w:rPr>
          <w:sz w:val="22"/>
          <w:szCs w:val="22"/>
        </w:rPr>
        <w:t>w szczególności</w:t>
      </w:r>
      <w:r w:rsidR="00D25C25" w:rsidRPr="00125FA8">
        <w:rPr>
          <w:sz w:val="22"/>
          <w:szCs w:val="22"/>
        </w:rPr>
        <w:t xml:space="preserve">: </w:t>
      </w:r>
      <w:r w:rsidRPr="00125FA8">
        <w:rPr>
          <w:sz w:val="22"/>
          <w:szCs w:val="22"/>
        </w:rPr>
        <w:t xml:space="preserve">wstrzymanie robót przez Zamawiającego; </w:t>
      </w:r>
    </w:p>
    <w:p w14:paraId="489A152C" w14:textId="6AF61AD7"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konieczność wprowadzenia zmian w dokumentacji projektowej lub specyfikacji technicznej wykonania i odbioru robót; </w:t>
      </w:r>
    </w:p>
    <w:p w14:paraId="5A2B1E5C" w14:textId="1C42D68A"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wystąpienia konieczność wykonania robót zamiennych lub innych robót niezbędnych do wykonania przedmiotu Umowy ze względu na zasady wiedzy technicznej lub postęp technologiczny oraz udzielenia zamówień dodatkowych, które wstrzymują lub opóźniają realizację przedmiotu Umowy; </w:t>
      </w:r>
    </w:p>
    <w:p w14:paraId="4338A668" w14:textId="6B872214"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zmiany będące następstwem działania lub braku działania organów administracji i innych podmiotów o kompetencjach zbliżonych do organów administracji w szczególności </w:t>
      </w:r>
      <w:r w:rsidRPr="00125FA8">
        <w:rPr>
          <w:sz w:val="22"/>
          <w:szCs w:val="22"/>
        </w:rPr>
        <w:lastRenderedPageBreak/>
        <w:t xml:space="preserve">eksploatatorów infrastruktury oraz właścicieli gruntów pod inwestycję, które spowodowały niezawinione i niemożliwe do uniknięcia przez Wykonawcę opóźnienie, w szczególności: </w:t>
      </w:r>
    </w:p>
    <w:p w14:paraId="47FBED52" w14:textId="782756BE" w:rsidR="006E718D" w:rsidRPr="00125FA8" w:rsidRDefault="006E718D">
      <w:pPr>
        <w:pStyle w:val="Akapitzlist"/>
        <w:numPr>
          <w:ilvl w:val="0"/>
          <w:numId w:val="97"/>
        </w:numPr>
        <w:autoSpaceDE w:val="0"/>
        <w:autoSpaceDN w:val="0"/>
        <w:adjustRightInd w:val="0"/>
        <w:spacing w:after="120" w:line="23" w:lineRule="atLeast"/>
        <w:jc w:val="both"/>
        <w:rPr>
          <w:sz w:val="22"/>
          <w:szCs w:val="22"/>
        </w:rPr>
      </w:pPr>
      <w:r w:rsidRPr="00125FA8">
        <w:rPr>
          <w:sz w:val="22"/>
          <w:szCs w:val="22"/>
        </w:rPr>
        <w:t xml:space="preserve">wystąpienie opóźnień w dokonaniu określonych czynności lub ich zaniechania przez właściwe organy administracji, które nie są następstwem okoliczności, za które Wykonawca ponosi odpowiedzialność; </w:t>
      </w:r>
    </w:p>
    <w:p w14:paraId="26CC3690" w14:textId="217AEFDB" w:rsidR="006E718D" w:rsidRPr="00125FA8" w:rsidRDefault="006E718D">
      <w:pPr>
        <w:pStyle w:val="Akapitzlist"/>
        <w:numPr>
          <w:ilvl w:val="0"/>
          <w:numId w:val="97"/>
        </w:numPr>
        <w:autoSpaceDE w:val="0"/>
        <w:autoSpaceDN w:val="0"/>
        <w:adjustRightInd w:val="0"/>
        <w:spacing w:after="120" w:line="23" w:lineRule="atLeast"/>
        <w:jc w:val="both"/>
        <w:rPr>
          <w:sz w:val="22"/>
          <w:szCs w:val="22"/>
        </w:rPr>
      </w:pPr>
      <w:r w:rsidRPr="00125FA8">
        <w:rPr>
          <w:sz w:val="22"/>
          <w:szCs w:val="22"/>
        </w:rPr>
        <w:t xml:space="preserve">wystąpienie braku możliwości wykonania robót z powodu niedopuszczenia do ich wykonywania przez uprawniony organ lub nakazania ich wstrzymania przez uprawniony organ, z przyczyn niezależnych od Wykonawcy; </w:t>
      </w:r>
    </w:p>
    <w:p w14:paraId="1AB320F0" w14:textId="46398D41"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w:t>
      </w:r>
      <w:r w:rsidRPr="00125FA8">
        <w:rPr>
          <w:sz w:val="22"/>
          <w:szCs w:val="22"/>
        </w:rPr>
        <w:br/>
        <w:t xml:space="preserve">z przyczyn leżących po stronie Zamawiającego; </w:t>
      </w:r>
    </w:p>
    <w:p w14:paraId="650355AD" w14:textId="0F1F24C0"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t>
      </w:r>
    </w:p>
    <w:p w14:paraId="4BFABA6B" w14:textId="0C7065C8"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t>
      </w:r>
    </w:p>
    <w:p w14:paraId="48843781" w14:textId="0EE92C2D"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wystąpienie kolizji z planowanymi lub równolegle prowadzonymi przez inne podmioty inwestycjami. W takim przypadku zmiany w Umowie zostaną ograniczone do zmian koniecznych powodujących uniknięcie lub usunięcie kolizji; </w:t>
      </w:r>
    </w:p>
    <w:p w14:paraId="13523372" w14:textId="7951FCBD"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wystąpienie działania siły wyższej uniemożliwiającej wykonanie przedmiotu Umowy zgodnie z postanowieniami Umowy, np. klęski żywiołowe, strajki generalne lub lokalne, mającej bezpośredni wpływ na terminowość wykonania robót. </w:t>
      </w:r>
    </w:p>
    <w:p w14:paraId="4B2EF4FD" w14:textId="77777777" w:rsidR="006E718D" w:rsidRPr="00125FA8" w:rsidRDefault="006E718D" w:rsidP="00801004">
      <w:pPr>
        <w:autoSpaceDE w:val="0"/>
        <w:autoSpaceDN w:val="0"/>
        <w:adjustRightInd w:val="0"/>
        <w:spacing w:after="120" w:line="23" w:lineRule="atLeast"/>
        <w:ind w:left="1135"/>
        <w:jc w:val="both"/>
        <w:rPr>
          <w:sz w:val="22"/>
          <w:szCs w:val="22"/>
        </w:rPr>
      </w:pPr>
      <w:r w:rsidRPr="00125FA8">
        <w:rPr>
          <w:sz w:val="22"/>
          <w:szCs w:val="22"/>
        </w:rPr>
        <w:t xml:space="preserve">W przypadku wystąpienia którejkolwiek z okoliczności wymienionych w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w:t>
      </w:r>
    </w:p>
    <w:p w14:paraId="63796679" w14:textId="1695BCEE" w:rsidR="006E718D" w:rsidRPr="00125FA8" w:rsidRDefault="006E718D">
      <w:pPr>
        <w:pStyle w:val="Akapitzlist"/>
        <w:numPr>
          <w:ilvl w:val="0"/>
          <w:numId w:val="95"/>
        </w:numPr>
        <w:autoSpaceDE w:val="0"/>
        <w:autoSpaceDN w:val="0"/>
        <w:adjustRightInd w:val="0"/>
        <w:spacing w:after="120" w:line="23" w:lineRule="atLeast"/>
        <w:ind w:left="851" w:hanging="284"/>
        <w:jc w:val="both"/>
        <w:rPr>
          <w:b/>
          <w:bCs/>
          <w:sz w:val="22"/>
          <w:szCs w:val="22"/>
        </w:rPr>
      </w:pPr>
      <w:r w:rsidRPr="00125FA8">
        <w:rPr>
          <w:b/>
          <w:bCs/>
          <w:sz w:val="22"/>
          <w:szCs w:val="22"/>
        </w:rPr>
        <w:t xml:space="preserve">Zmiana sposobu spełnienia świadczenia: </w:t>
      </w:r>
    </w:p>
    <w:p w14:paraId="435D249F" w14:textId="47438B35" w:rsidR="006E718D" w:rsidRPr="00125FA8" w:rsidRDefault="006E718D">
      <w:pPr>
        <w:pStyle w:val="Akapitzlist"/>
        <w:numPr>
          <w:ilvl w:val="2"/>
          <w:numId w:val="98"/>
        </w:numPr>
        <w:autoSpaceDE w:val="0"/>
        <w:autoSpaceDN w:val="0"/>
        <w:adjustRightInd w:val="0"/>
        <w:spacing w:after="120" w:line="23" w:lineRule="atLeast"/>
        <w:ind w:left="1135" w:hanging="284"/>
        <w:jc w:val="both"/>
        <w:rPr>
          <w:sz w:val="22"/>
          <w:szCs w:val="22"/>
        </w:rPr>
      </w:pPr>
      <w:r w:rsidRPr="00125FA8">
        <w:rPr>
          <w:sz w:val="22"/>
          <w:szCs w:val="22"/>
        </w:rPr>
        <w:t xml:space="preserve">zmiany technologiczne spowodowane w szczególności następującymi okolicznościami: </w:t>
      </w:r>
    </w:p>
    <w:p w14:paraId="6752BA7B" w14:textId="5AE47140"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z uwagi na możliwość osiągnięcia wymaganego efektu przy niższych kosztach wykonania robót poprzez zastosowanie innych rozwiązań technicznych, technologicznych lub materiałowych, przy zachowaniu jakości i parametrów technicznych obiektów budowlanych, instalacji i urządzeń; </w:t>
      </w:r>
    </w:p>
    <w:p w14:paraId="6BC8EEE7" w14:textId="13F391F4"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z uwagi na możliwość osiągnięcia wymaganego efektu poprzez zastosowanie innych rozwiązań technicznych lub materiałowych zwiększających jakość, parametry techniczne lub eksploatacyjne obiektów budowlanych lub skracających termin realizacji zamówienia; </w:t>
      </w:r>
    </w:p>
    <w:p w14:paraId="1681F52E" w14:textId="21818AB9"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pojawienie się na rynku materiałów lub urządzeń nowszej generacji pozwalających na poniesienie niższych kosztów realizacji przedmiotu umowy lub kosztów eksploatacji wykonanego przedmiotu umowy, lub umożliwiające uzyskanie lepszej jakości robót; </w:t>
      </w:r>
    </w:p>
    <w:p w14:paraId="12A79080" w14:textId="173D67DA"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lastRenderedPageBreak/>
        <w:t xml:space="preserve">pojawienie się nowszej technologii wykonania zaprojektowanych robót pozwalającej na skrócenie czasu realizacji inwestycji lub kosztów wykonywanych robót lub prac, jak również kosztów eksploatacji wykonanego przedmiotu umowy; </w:t>
      </w:r>
    </w:p>
    <w:p w14:paraId="415F271D" w14:textId="11410682"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zmiany rodzaju materiałów, z których będą wykonane roboty budowlane, w przypadku zaprzestania produkcji materiału bądź wycofania i wprowadzenia przez producenta materiału o parametrach i cechach użytkowych lepszych lub jakościowo wyższych lub technologicznie nowszych; </w:t>
      </w:r>
    </w:p>
    <w:p w14:paraId="7A6C483E" w14:textId="7F8588EC"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odmienne od przyjętych w dokumentacji projektowej lub specyfikacji technicznej wykonania i odbioru robót warunki geologiczne skutkujące możliwością zrealizowania przedmiotu umowy przy dotychczasowych założeniach technologicznych; </w:t>
      </w:r>
    </w:p>
    <w:p w14:paraId="271C6205" w14:textId="2BEB56E8"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odmienne od przyjętych w dokumentacji projektowej lub specyfikacji technicznej wykonania i odbioru robót warunki terenowe, w szczególności istnienie niezinwentaryzowanych lub </w:t>
      </w:r>
      <w:r w:rsidR="00545398" w:rsidRPr="00125FA8">
        <w:rPr>
          <w:sz w:val="22"/>
          <w:szCs w:val="22"/>
        </w:rPr>
        <w:t>błędnie</w:t>
      </w:r>
      <w:r w:rsidRPr="00125FA8">
        <w:rPr>
          <w:sz w:val="22"/>
          <w:szCs w:val="22"/>
        </w:rPr>
        <w:t xml:space="preserve"> zinwentaryzowanych obiektów budowlanych; </w:t>
      </w:r>
    </w:p>
    <w:p w14:paraId="06E91816" w14:textId="50E297A4"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zmiana decyzji, postanowień lub uzgodnień przez organy administracyjne i podmioty uzgadniające dokumentację projektową; </w:t>
      </w:r>
    </w:p>
    <w:p w14:paraId="374DB54C" w14:textId="2694A683"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konieczność zrealizowania przedmiotu umowy przy zastosowaniu innych rozwiązań technicznych lub materiałowych ze względu na zmiany obowiązującego prawa; </w:t>
      </w:r>
    </w:p>
    <w:p w14:paraId="1B055AD0" w14:textId="27DDE620"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t>
      </w:r>
      <w:r w:rsidR="00DE3A16" w:rsidRPr="00125FA8">
        <w:rPr>
          <w:sz w:val="22"/>
          <w:szCs w:val="22"/>
        </w:rPr>
        <w:br/>
      </w:r>
      <w:r w:rsidRPr="00125FA8">
        <w:rPr>
          <w:sz w:val="22"/>
          <w:szCs w:val="22"/>
        </w:rPr>
        <w:t xml:space="preserve">w celu wyeliminowania lub zmniejszenia zagrożenia. </w:t>
      </w:r>
    </w:p>
    <w:p w14:paraId="5227AB7B" w14:textId="06D220A9" w:rsidR="006E718D" w:rsidRPr="00125FA8" w:rsidRDefault="006E718D" w:rsidP="00801004">
      <w:pPr>
        <w:autoSpaceDE w:val="0"/>
        <w:autoSpaceDN w:val="0"/>
        <w:adjustRightInd w:val="0"/>
        <w:spacing w:after="120" w:line="23" w:lineRule="atLeast"/>
        <w:ind w:left="1416"/>
        <w:jc w:val="both"/>
        <w:rPr>
          <w:sz w:val="22"/>
          <w:szCs w:val="22"/>
        </w:rPr>
      </w:pPr>
      <w:r w:rsidRPr="00125FA8">
        <w:rPr>
          <w:sz w:val="22"/>
          <w:szCs w:val="22"/>
        </w:rPr>
        <w:t xml:space="preserve">W przypadku wystąpienia którejkolwiek z okoliczności wymienionych w ust. 1 pkt 2) lit. a) możliwa jest w szczególności zmiana sposobu wykonania, materiałów i technologii robót, zmiany lokalizacji budowanych urządzeń, ograniczenie zakresu robót objętych umową lub zmiana wynagrodzenia. Zmiana rodzaju materiałów, rozwiązań technicznych, technologii i urządzeń wymaga pisemnej akceptacji Zamawiającego, uzyskanie której wymaga przedstawienia przez Wykonawcę szczegółowego uzasadnienia zmiany. Zmiana rodzaju materiałów nie może powodować podwyższenia wynagrodzenia określonego </w:t>
      </w:r>
      <w:r w:rsidR="00DE3A16" w:rsidRPr="00125FA8">
        <w:rPr>
          <w:sz w:val="22"/>
          <w:szCs w:val="22"/>
        </w:rPr>
        <w:br/>
      </w:r>
      <w:r w:rsidRPr="00125FA8">
        <w:rPr>
          <w:sz w:val="22"/>
          <w:szCs w:val="22"/>
        </w:rPr>
        <w:t xml:space="preserve">w Umowie i nie wymaga ona sporządzenia aneksu do Umowy. </w:t>
      </w:r>
    </w:p>
    <w:p w14:paraId="7CFF4246" w14:textId="463BAE5D" w:rsidR="00AF7806" w:rsidRPr="00125FA8" w:rsidRDefault="006E718D">
      <w:pPr>
        <w:numPr>
          <w:ilvl w:val="0"/>
          <w:numId w:val="100"/>
        </w:numPr>
        <w:autoSpaceDE w:val="0"/>
        <w:autoSpaceDN w:val="0"/>
        <w:adjustRightInd w:val="0"/>
        <w:spacing w:after="120" w:line="23" w:lineRule="atLeast"/>
        <w:ind w:left="1135" w:hanging="284"/>
        <w:jc w:val="both"/>
        <w:rPr>
          <w:sz w:val="22"/>
          <w:szCs w:val="22"/>
        </w:rPr>
      </w:pPr>
      <w:r w:rsidRPr="00125FA8">
        <w:rPr>
          <w:sz w:val="22"/>
          <w:szCs w:val="22"/>
        </w:rPr>
        <w:t xml:space="preserve">zmiana osób wskazanych w ofercie </w:t>
      </w:r>
      <w:r w:rsidR="00AF7806" w:rsidRPr="00125FA8">
        <w:rPr>
          <w:sz w:val="22"/>
          <w:szCs w:val="22"/>
        </w:rPr>
        <w:t>lub umowie np.: kierownik budowy,  kierownik robót</w:t>
      </w:r>
      <w:r w:rsidR="00D25C25" w:rsidRPr="00125FA8">
        <w:rPr>
          <w:sz w:val="22"/>
          <w:szCs w:val="22"/>
        </w:rPr>
        <w:t>,</w:t>
      </w:r>
      <w:r w:rsidRPr="00125FA8">
        <w:rPr>
          <w:sz w:val="22"/>
          <w:szCs w:val="22"/>
        </w:rPr>
        <w:t xml:space="preserve"> przy pomocy których</w:t>
      </w:r>
      <w:r w:rsidR="00360C00" w:rsidRPr="00125FA8">
        <w:rPr>
          <w:sz w:val="22"/>
          <w:szCs w:val="22"/>
        </w:rPr>
        <w:t xml:space="preserve"> </w:t>
      </w:r>
      <w:r w:rsidRPr="00125FA8">
        <w:rPr>
          <w:sz w:val="22"/>
          <w:szCs w:val="22"/>
        </w:rPr>
        <w:t xml:space="preserve">wykonawca realizuje przedmiot umowy, na inne osoby spełniające warunki określone w SWZ, według polityki kadrowej wykonawcy. </w:t>
      </w:r>
      <w:r w:rsidR="00AF7806" w:rsidRPr="00125FA8">
        <w:rPr>
          <w:rFonts w:eastAsia="Arial"/>
          <w:sz w:val="22"/>
          <w:szCs w:val="22"/>
        </w:rPr>
        <w:t xml:space="preserve">Jakakolwiek przerwa </w:t>
      </w:r>
      <w:r w:rsidR="00DE3A16" w:rsidRPr="00125FA8">
        <w:rPr>
          <w:rFonts w:eastAsia="Arial"/>
          <w:sz w:val="22"/>
          <w:szCs w:val="22"/>
        </w:rPr>
        <w:br/>
      </w:r>
      <w:r w:rsidR="00AF7806" w:rsidRPr="00125FA8">
        <w:rPr>
          <w:rFonts w:eastAsia="Arial"/>
          <w:sz w:val="22"/>
          <w:szCs w:val="22"/>
        </w:rPr>
        <w:t>w realizacji przedmiotu umowy wynikająca z braku kierownictwa budowy/robót będzie traktowana jako przerwa wynikła z przyczyn zależnych od Wykonawcy i nie może stanowić podstawy do roszczenia o zmianę terminu zakończenia robót, za wyjątkiem zdarzeń losowych, za które Wykonawca nie ponosi odpowiedzialności.</w:t>
      </w:r>
    </w:p>
    <w:p w14:paraId="679E7515" w14:textId="43BAA6B7" w:rsidR="00AF7806" w:rsidRPr="00894A5C" w:rsidRDefault="00D25C25">
      <w:pPr>
        <w:numPr>
          <w:ilvl w:val="0"/>
          <w:numId w:val="100"/>
        </w:numPr>
        <w:autoSpaceDE w:val="0"/>
        <w:autoSpaceDN w:val="0"/>
        <w:adjustRightInd w:val="0"/>
        <w:spacing w:after="120" w:line="23" w:lineRule="atLeast"/>
        <w:ind w:left="1135" w:hanging="284"/>
        <w:jc w:val="both"/>
        <w:rPr>
          <w:sz w:val="22"/>
          <w:szCs w:val="22"/>
        </w:rPr>
      </w:pPr>
      <w:r w:rsidRPr="00125FA8">
        <w:rPr>
          <w:sz w:val="22"/>
          <w:szCs w:val="22"/>
        </w:rPr>
        <w:t>z</w:t>
      </w:r>
      <w:r w:rsidR="00AF7806" w:rsidRPr="00125FA8">
        <w:rPr>
          <w:rFonts w:eastAsia="Arial"/>
          <w:sz w:val="22"/>
          <w:szCs w:val="22"/>
        </w:rPr>
        <w:t>miany podwykonawców,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w:t>
      </w:r>
    </w:p>
    <w:p w14:paraId="6A9A8076" w14:textId="77777777" w:rsidR="00894A5C" w:rsidRPr="00125FA8" w:rsidRDefault="00894A5C" w:rsidP="00894A5C">
      <w:pPr>
        <w:autoSpaceDE w:val="0"/>
        <w:autoSpaceDN w:val="0"/>
        <w:adjustRightInd w:val="0"/>
        <w:spacing w:after="120" w:line="23" w:lineRule="atLeast"/>
        <w:ind w:left="1135"/>
        <w:jc w:val="both"/>
        <w:rPr>
          <w:sz w:val="22"/>
          <w:szCs w:val="22"/>
        </w:rPr>
      </w:pPr>
    </w:p>
    <w:p w14:paraId="46DF2617" w14:textId="4CAEA35F" w:rsidR="00D25C25" w:rsidRPr="007D7445" w:rsidRDefault="00D25C25">
      <w:pPr>
        <w:pStyle w:val="Akapitzlist"/>
        <w:numPr>
          <w:ilvl w:val="0"/>
          <w:numId w:val="95"/>
        </w:numPr>
        <w:autoSpaceDE w:val="0"/>
        <w:autoSpaceDN w:val="0"/>
        <w:adjustRightInd w:val="0"/>
        <w:spacing w:after="120" w:line="23" w:lineRule="atLeast"/>
        <w:ind w:left="851" w:hanging="284"/>
        <w:jc w:val="both"/>
        <w:rPr>
          <w:b/>
          <w:bCs/>
          <w:sz w:val="22"/>
          <w:szCs w:val="22"/>
        </w:rPr>
      </w:pPr>
      <w:r w:rsidRPr="007D7445">
        <w:rPr>
          <w:b/>
          <w:bCs/>
          <w:sz w:val="22"/>
          <w:szCs w:val="22"/>
        </w:rPr>
        <w:t>Zmiana wynagrodzenia w przypadku:</w:t>
      </w:r>
    </w:p>
    <w:p w14:paraId="69AE5905" w14:textId="1CE3280E" w:rsidR="00894A5C" w:rsidRPr="00894A5C" w:rsidRDefault="00894A5C" w:rsidP="00894A5C">
      <w:pPr>
        <w:pStyle w:val="Akapitzlist"/>
        <w:numPr>
          <w:ilvl w:val="0"/>
          <w:numId w:val="104"/>
        </w:numPr>
        <w:autoSpaceDE w:val="0"/>
        <w:autoSpaceDN w:val="0"/>
        <w:adjustRightInd w:val="0"/>
        <w:spacing w:after="120" w:line="23" w:lineRule="atLeast"/>
        <w:ind w:left="1135" w:hanging="284"/>
        <w:jc w:val="both"/>
        <w:rPr>
          <w:b/>
          <w:bCs/>
          <w:sz w:val="22"/>
          <w:szCs w:val="22"/>
        </w:rPr>
      </w:pPr>
      <w:r w:rsidRPr="00894A5C">
        <w:rPr>
          <w:sz w:val="22"/>
          <w:szCs w:val="22"/>
        </w:rPr>
        <w:t>zmiany stawki podatku od towarów i usług</w:t>
      </w:r>
      <w:r w:rsidRPr="00894A5C">
        <w:rPr>
          <w:i/>
          <w:color w:val="002060"/>
          <w:sz w:val="22"/>
          <w:szCs w:val="22"/>
          <w:lang w:eastAsia="en-US"/>
        </w:rPr>
        <w:t xml:space="preserve"> </w:t>
      </w:r>
      <w:r w:rsidRPr="00894A5C">
        <w:rPr>
          <w:sz w:val="22"/>
          <w:szCs w:val="22"/>
        </w:rPr>
        <w:t>oraz podatku akcyzowego, z tym zastrzeżeniem, że wartość netto wynagrodzenia wykonawcy nie zmieni się, a wartość brutto wynagrodzenia zostanie wyliczona na podstawie nowych przepisów;</w:t>
      </w:r>
    </w:p>
    <w:p w14:paraId="609A037C" w14:textId="6C4DA06F" w:rsidR="00894A5C" w:rsidRPr="00894A5C" w:rsidRDefault="00894A5C" w:rsidP="00894A5C">
      <w:pPr>
        <w:pStyle w:val="Akapitzlist"/>
        <w:numPr>
          <w:ilvl w:val="0"/>
          <w:numId w:val="104"/>
        </w:numPr>
        <w:autoSpaceDE w:val="0"/>
        <w:autoSpaceDN w:val="0"/>
        <w:adjustRightInd w:val="0"/>
        <w:spacing w:after="120" w:line="23" w:lineRule="atLeast"/>
        <w:ind w:left="1135" w:hanging="284"/>
        <w:jc w:val="both"/>
        <w:rPr>
          <w:b/>
          <w:bCs/>
          <w:sz w:val="22"/>
          <w:szCs w:val="22"/>
        </w:rPr>
      </w:pPr>
      <w:r w:rsidRPr="00894A5C">
        <w:rPr>
          <w:sz w:val="22"/>
          <w:szCs w:val="22"/>
        </w:rPr>
        <w:t>wykonanie robót dodatkowych;</w:t>
      </w:r>
    </w:p>
    <w:p w14:paraId="0F8490C1" w14:textId="77777777" w:rsidR="00894A5C" w:rsidRPr="00894A5C" w:rsidRDefault="00894A5C" w:rsidP="00894A5C">
      <w:pPr>
        <w:pStyle w:val="Akapitzlist"/>
        <w:numPr>
          <w:ilvl w:val="0"/>
          <w:numId w:val="104"/>
        </w:numPr>
        <w:autoSpaceDE w:val="0"/>
        <w:autoSpaceDN w:val="0"/>
        <w:adjustRightInd w:val="0"/>
        <w:spacing w:after="120" w:line="23" w:lineRule="atLeast"/>
        <w:ind w:left="1135" w:hanging="284"/>
        <w:jc w:val="both"/>
        <w:rPr>
          <w:b/>
          <w:bCs/>
          <w:sz w:val="22"/>
          <w:szCs w:val="22"/>
        </w:rPr>
      </w:pPr>
      <w:r w:rsidRPr="00894A5C">
        <w:rPr>
          <w:sz w:val="22"/>
          <w:szCs w:val="22"/>
        </w:rPr>
        <w:t>w pozostałym zakresie zmian do umowy stosuje się art. 455 ustawy Pzp.</w:t>
      </w:r>
    </w:p>
    <w:p w14:paraId="17195DE1" w14:textId="5183C310" w:rsidR="006E718D" w:rsidRPr="00125FA8" w:rsidRDefault="006E718D">
      <w:pPr>
        <w:pStyle w:val="Akapitzlist"/>
        <w:numPr>
          <w:ilvl w:val="0"/>
          <w:numId w:val="95"/>
        </w:numPr>
        <w:autoSpaceDE w:val="0"/>
        <w:autoSpaceDN w:val="0"/>
        <w:adjustRightInd w:val="0"/>
        <w:spacing w:after="120" w:line="23" w:lineRule="atLeast"/>
        <w:ind w:left="851" w:hanging="284"/>
        <w:jc w:val="both"/>
        <w:rPr>
          <w:b/>
          <w:bCs/>
          <w:sz w:val="22"/>
          <w:szCs w:val="22"/>
        </w:rPr>
      </w:pPr>
      <w:r w:rsidRPr="00125FA8">
        <w:rPr>
          <w:b/>
          <w:bCs/>
          <w:sz w:val="22"/>
          <w:szCs w:val="22"/>
        </w:rPr>
        <w:lastRenderedPageBreak/>
        <w:t xml:space="preserve">Pozostałe zmiany spowodowane następującymi okolicznościami: </w:t>
      </w:r>
    </w:p>
    <w:p w14:paraId="4333497E" w14:textId="03C7EB48" w:rsidR="006E718D" w:rsidRPr="00125FA8" w:rsidRDefault="006E718D">
      <w:pPr>
        <w:numPr>
          <w:ilvl w:val="0"/>
          <w:numId w:val="102"/>
        </w:numPr>
        <w:autoSpaceDE w:val="0"/>
        <w:autoSpaceDN w:val="0"/>
        <w:adjustRightInd w:val="0"/>
        <w:spacing w:after="120" w:line="23" w:lineRule="atLeast"/>
        <w:ind w:left="1135" w:hanging="284"/>
        <w:jc w:val="both"/>
        <w:rPr>
          <w:sz w:val="22"/>
          <w:szCs w:val="22"/>
        </w:rPr>
      </w:pPr>
      <w:r w:rsidRPr="00125FA8">
        <w:rPr>
          <w:sz w:val="22"/>
          <w:szCs w:val="22"/>
        </w:rPr>
        <w:t xml:space="preserve">zmiana przepisów dodatkowych w zakresie wystawiania faktur, powstawania obowiązku podatkowego itp.; </w:t>
      </w:r>
    </w:p>
    <w:p w14:paraId="3A264CEF" w14:textId="77777777" w:rsidR="00AF7806" w:rsidRPr="00125FA8" w:rsidRDefault="006E718D">
      <w:pPr>
        <w:numPr>
          <w:ilvl w:val="0"/>
          <w:numId w:val="102"/>
        </w:numPr>
        <w:autoSpaceDE w:val="0"/>
        <w:autoSpaceDN w:val="0"/>
        <w:adjustRightInd w:val="0"/>
        <w:spacing w:after="120" w:line="23" w:lineRule="atLeast"/>
        <w:ind w:left="1135" w:hanging="284"/>
        <w:jc w:val="both"/>
        <w:rPr>
          <w:sz w:val="22"/>
          <w:szCs w:val="22"/>
        </w:rPr>
      </w:pPr>
      <w:r w:rsidRPr="00125FA8">
        <w:rPr>
          <w:sz w:val="22"/>
          <w:szCs w:val="22"/>
        </w:rPr>
        <w:t>gdy zaistnieje inna okoliczność prawna, ekonomiczna lub techniczna, skutkująca niemożliwością wykonania lub należytego wykonania umowy zgodnie z SWZ</w:t>
      </w:r>
    </w:p>
    <w:p w14:paraId="6CF63242" w14:textId="7E4FFC43" w:rsidR="006E718D" w:rsidRPr="00125FA8" w:rsidRDefault="006E718D">
      <w:pPr>
        <w:numPr>
          <w:ilvl w:val="0"/>
          <w:numId w:val="102"/>
        </w:numPr>
        <w:autoSpaceDE w:val="0"/>
        <w:autoSpaceDN w:val="0"/>
        <w:adjustRightInd w:val="0"/>
        <w:spacing w:after="120" w:line="23" w:lineRule="atLeast"/>
        <w:ind w:left="1135" w:hanging="284"/>
        <w:jc w:val="both"/>
        <w:rPr>
          <w:sz w:val="22"/>
          <w:szCs w:val="22"/>
        </w:rPr>
      </w:pPr>
      <w:r w:rsidRPr="00125FA8">
        <w:rPr>
          <w:sz w:val="22"/>
          <w:szCs w:val="22"/>
        </w:rPr>
        <w:t xml:space="preserve">zmiany w zakresie wprowadzenia lub zmiany podwykonawcy lub dalszego podwykonawcy robót lub usług lub dostaw; </w:t>
      </w:r>
    </w:p>
    <w:p w14:paraId="3BF2FD65" w14:textId="7A9CFDBF" w:rsidR="006E718D" w:rsidRPr="00125FA8" w:rsidRDefault="006E718D">
      <w:pPr>
        <w:numPr>
          <w:ilvl w:val="0"/>
          <w:numId w:val="102"/>
        </w:numPr>
        <w:autoSpaceDE w:val="0"/>
        <w:autoSpaceDN w:val="0"/>
        <w:adjustRightInd w:val="0"/>
        <w:spacing w:after="120" w:line="23" w:lineRule="atLeast"/>
        <w:ind w:left="1135" w:hanging="284"/>
        <w:jc w:val="both"/>
        <w:rPr>
          <w:sz w:val="22"/>
          <w:szCs w:val="22"/>
        </w:rPr>
      </w:pPr>
      <w:r w:rsidRPr="00125FA8">
        <w:rPr>
          <w:sz w:val="22"/>
          <w:szCs w:val="22"/>
        </w:rPr>
        <w:t xml:space="preserve">zmian w zakresie zasad rozliczeń i warunków płatności związanych z zawarciem umowy </w:t>
      </w:r>
      <w:r w:rsidR="00DE3A16" w:rsidRPr="00125FA8">
        <w:rPr>
          <w:sz w:val="22"/>
          <w:szCs w:val="22"/>
        </w:rPr>
        <w:br/>
      </w:r>
      <w:r w:rsidRPr="00125FA8">
        <w:rPr>
          <w:sz w:val="22"/>
          <w:szCs w:val="22"/>
        </w:rPr>
        <w:t xml:space="preserve">o podwykonawstwo lub dalsze podwykonawstwo; </w:t>
      </w:r>
    </w:p>
    <w:p w14:paraId="73EFE96D" w14:textId="78F87250" w:rsidR="006E718D" w:rsidRPr="00125FA8" w:rsidRDefault="006E718D">
      <w:pPr>
        <w:numPr>
          <w:ilvl w:val="0"/>
          <w:numId w:val="102"/>
        </w:numPr>
        <w:autoSpaceDE w:val="0"/>
        <w:autoSpaceDN w:val="0"/>
        <w:adjustRightInd w:val="0"/>
        <w:spacing w:after="120" w:line="23" w:lineRule="atLeast"/>
        <w:ind w:left="1135" w:hanging="284"/>
        <w:jc w:val="both"/>
        <w:rPr>
          <w:sz w:val="22"/>
          <w:szCs w:val="22"/>
        </w:rPr>
      </w:pPr>
      <w:r w:rsidRPr="00125FA8">
        <w:rPr>
          <w:sz w:val="22"/>
          <w:szCs w:val="22"/>
        </w:rPr>
        <w:t xml:space="preserve">zmiana struktur organizacyjnych Zamawiającego; </w:t>
      </w:r>
    </w:p>
    <w:p w14:paraId="55DADD5A" w14:textId="4645DB76" w:rsidR="006E718D" w:rsidRPr="00125FA8" w:rsidRDefault="006E718D">
      <w:pPr>
        <w:numPr>
          <w:ilvl w:val="0"/>
          <w:numId w:val="102"/>
        </w:numPr>
        <w:autoSpaceDE w:val="0"/>
        <w:autoSpaceDN w:val="0"/>
        <w:adjustRightInd w:val="0"/>
        <w:spacing w:after="120" w:line="23" w:lineRule="atLeast"/>
        <w:ind w:left="1135" w:hanging="284"/>
        <w:jc w:val="both"/>
        <w:rPr>
          <w:sz w:val="22"/>
          <w:szCs w:val="22"/>
        </w:rPr>
      </w:pPr>
      <w:r w:rsidRPr="00125FA8">
        <w:rPr>
          <w:sz w:val="22"/>
          <w:szCs w:val="22"/>
        </w:rPr>
        <w:t xml:space="preserve">zmiana w zakresie wprowadzenia odbiorów częściowych, terminów płatności oraz wprowadzenia </w:t>
      </w:r>
      <w:r w:rsidR="00B86C53">
        <w:rPr>
          <w:sz w:val="22"/>
          <w:szCs w:val="22"/>
        </w:rPr>
        <w:t xml:space="preserve">dodatkowych </w:t>
      </w:r>
      <w:r w:rsidRPr="00125FA8">
        <w:rPr>
          <w:sz w:val="22"/>
          <w:szCs w:val="22"/>
        </w:rPr>
        <w:t>płatności częściowych</w:t>
      </w:r>
      <w:r w:rsidR="00B86C53">
        <w:rPr>
          <w:sz w:val="22"/>
          <w:szCs w:val="22"/>
        </w:rPr>
        <w:t>/faktur</w:t>
      </w:r>
      <w:r w:rsidRPr="00125FA8">
        <w:rPr>
          <w:sz w:val="22"/>
          <w:szCs w:val="22"/>
        </w:rPr>
        <w:t xml:space="preserve">; </w:t>
      </w:r>
    </w:p>
    <w:p w14:paraId="3FCD018B" w14:textId="6ABFB8B2" w:rsidR="006E718D" w:rsidRPr="00125FA8" w:rsidRDefault="006E718D">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125FA8">
        <w:rPr>
          <w:sz w:val="22"/>
          <w:szCs w:val="22"/>
        </w:rPr>
        <w:t xml:space="preserve">W przypadku określonym w ust. 1 pkt 3) lit. a) zmiana stawki VAT dotyczyć będzie wynagrodzenia umownego za prace wykonane po dacie podpisania aneksu do umowy. </w:t>
      </w:r>
    </w:p>
    <w:p w14:paraId="36C0FDB3" w14:textId="358C844A" w:rsidR="006E718D" w:rsidRPr="00125FA8" w:rsidRDefault="006E718D">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125FA8">
        <w:rPr>
          <w:sz w:val="22"/>
          <w:szCs w:val="22"/>
        </w:rPr>
        <w:t xml:space="preserve">Wszystkie powyższe postanowienia stanowią katalog zmian, na które Zamawiający może wyrazić zgodę. Nie stanowią jednocześnie zobowiązania do wyrażenia takiej zgody. </w:t>
      </w:r>
    </w:p>
    <w:p w14:paraId="24D18B74" w14:textId="384767BD" w:rsidR="006E718D" w:rsidRPr="00125FA8" w:rsidRDefault="006E718D">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125FA8">
        <w:rPr>
          <w:sz w:val="22"/>
          <w:szCs w:val="22"/>
        </w:rPr>
        <w:t xml:space="preserve">Zamawiający przewiduje również możliwość dokonywania zmian postanowień umowy, które nie dotyczą treści oferty, na podstawie której dokonano wyboru Wykonawcy. </w:t>
      </w:r>
    </w:p>
    <w:p w14:paraId="5196C7C9" w14:textId="2C40DBD5" w:rsidR="00AF7806" w:rsidRPr="00125FA8" w:rsidRDefault="00AF7806">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125FA8">
        <w:rPr>
          <w:sz w:val="22"/>
          <w:szCs w:val="22"/>
        </w:rPr>
        <w:t xml:space="preserve">Nie stanowi zmiany umowy: </w:t>
      </w:r>
    </w:p>
    <w:p w14:paraId="207B4390" w14:textId="73BF9207" w:rsidR="00AF7806" w:rsidRPr="00125FA8" w:rsidRDefault="00AF7806">
      <w:pPr>
        <w:numPr>
          <w:ilvl w:val="0"/>
          <w:numId w:val="103"/>
        </w:numPr>
        <w:autoSpaceDE w:val="0"/>
        <w:autoSpaceDN w:val="0"/>
        <w:adjustRightInd w:val="0"/>
        <w:spacing w:after="120" w:line="23" w:lineRule="atLeast"/>
        <w:ind w:left="1134" w:hanging="567"/>
        <w:jc w:val="both"/>
        <w:rPr>
          <w:sz w:val="22"/>
          <w:szCs w:val="22"/>
        </w:rPr>
      </w:pPr>
      <w:r w:rsidRPr="00125FA8">
        <w:rPr>
          <w:sz w:val="22"/>
          <w:szCs w:val="22"/>
        </w:rPr>
        <w:t xml:space="preserve">zmiana danych związanych z obsługą administracyjno-organizacyjną umowy (np. zmiana </w:t>
      </w:r>
      <w:r w:rsidR="00DE3A16" w:rsidRPr="00125FA8">
        <w:rPr>
          <w:sz w:val="22"/>
          <w:szCs w:val="22"/>
        </w:rPr>
        <w:br/>
      </w:r>
      <w:r w:rsidRPr="00125FA8">
        <w:rPr>
          <w:sz w:val="22"/>
          <w:szCs w:val="22"/>
        </w:rPr>
        <w:t xml:space="preserve">nr rachunku bankowego); </w:t>
      </w:r>
    </w:p>
    <w:p w14:paraId="255259A4" w14:textId="2B390A2C" w:rsidR="00AF7806" w:rsidRPr="00125FA8" w:rsidRDefault="00AF7806">
      <w:pPr>
        <w:numPr>
          <w:ilvl w:val="0"/>
          <w:numId w:val="103"/>
        </w:numPr>
        <w:autoSpaceDE w:val="0"/>
        <w:autoSpaceDN w:val="0"/>
        <w:adjustRightInd w:val="0"/>
        <w:spacing w:after="120" w:line="23" w:lineRule="atLeast"/>
        <w:ind w:left="1134" w:hanging="567"/>
        <w:jc w:val="both"/>
        <w:rPr>
          <w:sz w:val="22"/>
          <w:szCs w:val="22"/>
        </w:rPr>
      </w:pPr>
      <w:r w:rsidRPr="00125FA8">
        <w:rPr>
          <w:sz w:val="22"/>
          <w:szCs w:val="22"/>
        </w:rPr>
        <w:t xml:space="preserve">zmiana danych teleadresowych. </w:t>
      </w:r>
    </w:p>
    <w:p w14:paraId="64270AA6" w14:textId="63D3320A" w:rsidR="006E718D" w:rsidRPr="00125FA8" w:rsidRDefault="006E718D">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125FA8">
        <w:rPr>
          <w:sz w:val="22"/>
          <w:szCs w:val="22"/>
        </w:rPr>
        <w:t xml:space="preserve">Strona występująca o zmianę postanowień zawartej umowy zobowiązana jest do udokumentowania zaistnienia okoliczności, o których mowa w ust. 1. Wniosek o zmianę postanowień umowy musi być wyrażony na piśmie. </w:t>
      </w:r>
    </w:p>
    <w:p w14:paraId="2E0A8F38" w14:textId="10A55842" w:rsidR="006E718D" w:rsidRPr="00125FA8" w:rsidRDefault="006E718D">
      <w:pPr>
        <w:pStyle w:val="Akapitzlist"/>
        <w:numPr>
          <w:ilvl w:val="0"/>
          <w:numId w:val="86"/>
        </w:numPr>
        <w:tabs>
          <w:tab w:val="clear" w:pos="360"/>
          <w:tab w:val="num" w:pos="567"/>
        </w:tabs>
        <w:autoSpaceDE w:val="0"/>
        <w:autoSpaceDN w:val="0"/>
        <w:adjustRightInd w:val="0"/>
        <w:spacing w:after="240" w:line="23" w:lineRule="atLeast"/>
        <w:ind w:left="567" w:hanging="567"/>
        <w:jc w:val="both"/>
        <w:rPr>
          <w:sz w:val="22"/>
          <w:szCs w:val="22"/>
        </w:rPr>
      </w:pPr>
      <w:r w:rsidRPr="00125FA8">
        <w:rPr>
          <w:sz w:val="22"/>
          <w:szCs w:val="22"/>
        </w:rPr>
        <w:t xml:space="preserve">Zmiana umowy może nastąpić wyłącznie w formie pisemnego aneksu pod rygorem nieważności. </w:t>
      </w:r>
    </w:p>
    <w:p w14:paraId="292EC777" w14:textId="6F9835C6" w:rsidR="00E156A9" w:rsidRPr="00125FA8" w:rsidRDefault="002839C0" w:rsidP="00801004">
      <w:pPr>
        <w:tabs>
          <w:tab w:val="left" w:pos="709"/>
        </w:tabs>
        <w:autoSpaceDE w:val="0"/>
        <w:spacing w:after="120" w:line="23" w:lineRule="atLeast"/>
        <w:jc w:val="center"/>
        <w:rPr>
          <w:rFonts w:eastAsia="Andale Sans UI"/>
          <w:b/>
          <w:sz w:val="22"/>
          <w:szCs w:val="22"/>
          <w:lang w:bidi="en-US"/>
        </w:rPr>
      </w:pPr>
      <w:r w:rsidRPr="00125FA8">
        <w:rPr>
          <w:rFonts w:eastAsia="Andale Sans UI"/>
          <w:b/>
          <w:sz w:val="22"/>
          <w:szCs w:val="22"/>
          <w:lang w:bidi="en-US"/>
        </w:rPr>
        <w:t xml:space="preserve">§ 18 </w:t>
      </w:r>
    </w:p>
    <w:p w14:paraId="480E30C9" w14:textId="67C92FDB" w:rsidR="002839C0" w:rsidRPr="00125FA8" w:rsidRDefault="002839C0" w:rsidP="00801004">
      <w:pPr>
        <w:tabs>
          <w:tab w:val="left" w:pos="709"/>
        </w:tabs>
        <w:autoSpaceDE w:val="0"/>
        <w:spacing w:after="120" w:line="23" w:lineRule="atLeast"/>
        <w:jc w:val="center"/>
        <w:rPr>
          <w:rFonts w:eastAsia="Andale Sans UI"/>
          <w:b/>
          <w:sz w:val="22"/>
          <w:szCs w:val="22"/>
          <w:lang w:bidi="en-US"/>
        </w:rPr>
      </w:pPr>
      <w:r w:rsidRPr="00125FA8">
        <w:rPr>
          <w:rFonts w:eastAsia="Andale Sans UI"/>
          <w:b/>
          <w:sz w:val="22"/>
          <w:szCs w:val="22"/>
          <w:lang w:bidi="en-US"/>
        </w:rPr>
        <w:t>Odstąpienie od umowy</w:t>
      </w:r>
    </w:p>
    <w:p w14:paraId="21B980D6" w14:textId="7C58AFBA" w:rsidR="00333E71" w:rsidRPr="00125FA8" w:rsidRDefault="00333E71" w:rsidP="00801004">
      <w:pPr>
        <w:pStyle w:val="Akapitzlist"/>
        <w:numPr>
          <w:ilvl w:val="1"/>
          <w:numId w:val="57"/>
        </w:numPr>
        <w:tabs>
          <w:tab w:val="left" w:pos="709"/>
        </w:tabs>
        <w:autoSpaceDE w:val="0"/>
        <w:spacing w:after="120" w:line="23" w:lineRule="atLeast"/>
        <w:ind w:left="567" w:hanging="567"/>
        <w:jc w:val="both"/>
        <w:rPr>
          <w:rFonts w:eastAsia="Andale Sans UI"/>
          <w:b/>
          <w:sz w:val="22"/>
          <w:szCs w:val="22"/>
          <w:lang w:bidi="en-US"/>
        </w:rPr>
      </w:pPr>
      <w:r w:rsidRPr="00125FA8">
        <w:rPr>
          <w:color w:val="000000"/>
          <w:sz w:val="22"/>
          <w:szCs w:val="22"/>
        </w:rPr>
        <w:t>Zamawiający może odstąpić od umowy, jeżeli wystąpią istotne zmiany powodujące, że wykonanie zamówienia nie leży w interesie publicznym, czego nie można było przewidzieć w chwili zawarcia umowy (art.</w:t>
      </w:r>
      <w:r w:rsidR="00CA6F08" w:rsidRPr="00125FA8">
        <w:rPr>
          <w:color w:val="000000"/>
          <w:sz w:val="22"/>
          <w:szCs w:val="22"/>
        </w:rPr>
        <w:t xml:space="preserve"> 456 </w:t>
      </w:r>
      <w:r w:rsidRPr="00125FA8">
        <w:rPr>
          <w:color w:val="000000"/>
          <w:sz w:val="22"/>
          <w:szCs w:val="22"/>
        </w:rPr>
        <w:t>ustawy Pzp).</w:t>
      </w:r>
    </w:p>
    <w:p w14:paraId="64904DC2" w14:textId="079B5041" w:rsidR="00333E71" w:rsidRPr="00125FA8" w:rsidRDefault="00333E71" w:rsidP="00801004">
      <w:pPr>
        <w:pStyle w:val="Akapitzlist"/>
        <w:numPr>
          <w:ilvl w:val="1"/>
          <w:numId w:val="57"/>
        </w:numPr>
        <w:tabs>
          <w:tab w:val="left" w:pos="709"/>
        </w:tabs>
        <w:autoSpaceDE w:val="0"/>
        <w:spacing w:after="120" w:line="23" w:lineRule="atLeast"/>
        <w:ind w:left="567" w:hanging="567"/>
        <w:jc w:val="both"/>
        <w:rPr>
          <w:rFonts w:eastAsia="Andale Sans UI"/>
          <w:b/>
          <w:sz w:val="22"/>
          <w:szCs w:val="22"/>
          <w:lang w:bidi="en-US"/>
        </w:rPr>
      </w:pPr>
      <w:r w:rsidRPr="00125FA8">
        <w:rPr>
          <w:color w:val="000000"/>
          <w:sz w:val="22"/>
          <w:szCs w:val="22"/>
        </w:rPr>
        <w:t>Jeżeli Wykonawca dopuszcza się opóźnienia związanego z rozpoczęciem, realizacją lub zakończeniem przedmiotu umowy albo, jeżeli przedmiot umowy jest wykonywany w sposób wadliwy lub sprzeczny z umową, Zamawiający może od umowy odstąpić w terminie 30 dni od powzięcia wiadomości o okolicznościach stanowiących podstawę odstąpienia oraz powierzyć poprawienie lub dalsze wykonanie przedmiotu umowy innej osobie na koszt i niebezpieczeństwo Wykonawcy.</w:t>
      </w:r>
    </w:p>
    <w:p w14:paraId="0F03F847" w14:textId="3E761A24" w:rsidR="00333E71" w:rsidRPr="00125FA8" w:rsidRDefault="00333E71" w:rsidP="00801004">
      <w:pPr>
        <w:pStyle w:val="Akapitzlist"/>
        <w:numPr>
          <w:ilvl w:val="1"/>
          <w:numId w:val="57"/>
        </w:numPr>
        <w:tabs>
          <w:tab w:val="left" w:pos="709"/>
        </w:tabs>
        <w:autoSpaceDE w:val="0"/>
        <w:spacing w:after="120" w:line="23" w:lineRule="atLeast"/>
        <w:ind w:left="567" w:hanging="567"/>
        <w:jc w:val="both"/>
        <w:rPr>
          <w:rFonts w:eastAsia="Andale Sans UI"/>
          <w:b/>
          <w:sz w:val="22"/>
          <w:szCs w:val="22"/>
          <w:lang w:bidi="en-US"/>
        </w:rPr>
      </w:pPr>
      <w:r w:rsidRPr="00125FA8">
        <w:rPr>
          <w:color w:val="000000"/>
          <w:sz w:val="22"/>
          <w:szCs w:val="22"/>
        </w:rPr>
        <w:t>Ponadto Zamawiającemu przysługuje prawo do odstąpienia od niniejszej Umowy, gdy:</w:t>
      </w:r>
    </w:p>
    <w:p w14:paraId="26586561" w14:textId="516BD9A1" w:rsidR="00333E71" w:rsidRPr="00125FA8" w:rsidRDefault="00333E71">
      <w:pPr>
        <w:pStyle w:val="Akapitzlist"/>
        <w:numPr>
          <w:ilvl w:val="1"/>
          <w:numId w:val="88"/>
        </w:numPr>
        <w:tabs>
          <w:tab w:val="left" w:pos="709"/>
        </w:tabs>
        <w:autoSpaceDE w:val="0"/>
        <w:spacing w:after="120" w:line="23" w:lineRule="atLeast"/>
        <w:ind w:left="1134" w:hanging="567"/>
        <w:jc w:val="both"/>
        <w:rPr>
          <w:rFonts w:eastAsia="Andale Sans UI"/>
          <w:b/>
          <w:sz w:val="22"/>
          <w:szCs w:val="22"/>
          <w:lang w:bidi="en-US"/>
        </w:rPr>
      </w:pPr>
      <w:r w:rsidRPr="00125FA8">
        <w:rPr>
          <w:color w:val="000000"/>
          <w:sz w:val="22"/>
          <w:szCs w:val="22"/>
        </w:rPr>
        <w:t>Zostanie wydany nakaz zajęcia majątku Wykonawcy, w zakresie uniemożliwiającym wykonywanie przedmiotu niniejszej Umowy;</w:t>
      </w:r>
    </w:p>
    <w:p w14:paraId="28360CD0" w14:textId="3DE24EAB" w:rsidR="00333E71" w:rsidRPr="00125FA8" w:rsidRDefault="00333E71">
      <w:pPr>
        <w:pStyle w:val="Akapitzlist"/>
        <w:numPr>
          <w:ilvl w:val="1"/>
          <w:numId w:val="88"/>
        </w:numPr>
        <w:tabs>
          <w:tab w:val="left" w:pos="709"/>
        </w:tabs>
        <w:autoSpaceDE w:val="0"/>
        <w:spacing w:after="120" w:line="23" w:lineRule="atLeast"/>
        <w:ind w:left="1134" w:hanging="567"/>
        <w:jc w:val="both"/>
        <w:rPr>
          <w:rFonts w:eastAsia="Andale Sans UI"/>
          <w:b/>
          <w:sz w:val="22"/>
          <w:szCs w:val="22"/>
          <w:lang w:bidi="en-US"/>
        </w:rPr>
      </w:pPr>
      <w:r w:rsidRPr="00125FA8">
        <w:rPr>
          <w:color w:val="000000"/>
          <w:sz w:val="22"/>
          <w:szCs w:val="22"/>
        </w:rPr>
        <w:t>Wykonawca nie rozpoczął robót bez uzasadnionych przyczyn lub przerwał je z własnej winy i nie kontynuuje ich pomimo wezwania Zamawiającego złożonego na piśmie;</w:t>
      </w:r>
    </w:p>
    <w:p w14:paraId="6B5AF52E" w14:textId="5CDAF37E" w:rsidR="00333E71" w:rsidRPr="00125FA8" w:rsidRDefault="00333E71">
      <w:pPr>
        <w:pStyle w:val="Akapitzlist"/>
        <w:numPr>
          <w:ilvl w:val="1"/>
          <w:numId w:val="88"/>
        </w:numPr>
        <w:tabs>
          <w:tab w:val="left" w:pos="709"/>
        </w:tabs>
        <w:autoSpaceDE w:val="0"/>
        <w:spacing w:after="120" w:line="23" w:lineRule="atLeast"/>
        <w:ind w:left="1134" w:hanging="567"/>
        <w:jc w:val="both"/>
        <w:rPr>
          <w:rFonts w:eastAsia="Andale Sans UI"/>
          <w:b/>
          <w:sz w:val="22"/>
          <w:szCs w:val="22"/>
          <w:lang w:bidi="en-US"/>
        </w:rPr>
      </w:pPr>
      <w:r w:rsidRPr="00125FA8">
        <w:rPr>
          <w:color w:val="000000"/>
          <w:sz w:val="22"/>
          <w:szCs w:val="22"/>
        </w:rPr>
        <w:t>Wykonawca opó</w:t>
      </w:r>
      <w:r w:rsidRPr="00125FA8">
        <w:rPr>
          <w:sz w:val="22"/>
          <w:szCs w:val="22"/>
        </w:rPr>
        <w:t xml:space="preserve">źnia się powyżej 30 dni w przedłożeniu dokumentu potwierdzającego przedłużenie ubezpieczenia od odpowiedzialności cywilnej w zakresie prowadzonej </w:t>
      </w:r>
      <w:r w:rsidRPr="00125FA8">
        <w:rPr>
          <w:sz w:val="22"/>
          <w:szCs w:val="22"/>
        </w:rPr>
        <w:lastRenderedPageBreak/>
        <w:t>działalności</w:t>
      </w:r>
      <w:r w:rsidRPr="00125FA8">
        <w:rPr>
          <w:rFonts w:eastAsia="Arial"/>
          <w:color w:val="000000"/>
          <w:sz w:val="22"/>
          <w:szCs w:val="22"/>
        </w:rPr>
        <w:t xml:space="preserve"> </w:t>
      </w:r>
      <w:r w:rsidRPr="00125FA8">
        <w:rPr>
          <w:color w:val="000000"/>
          <w:sz w:val="22"/>
          <w:szCs w:val="22"/>
        </w:rPr>
        <w:t>- w terminie 30 dni od powzięcia wiadomości o okolicznościach stanowiących podstawę odstąpienia</w:t>
      </w:r>
      <w:r w:rsidR="00CA6F08" w:rsidRPr="00125FA8">
        <w:rPr>
          <w:color w:val="000000"/>
          <w:sz w:val="22"/>
          <w:szCs w:val="22"/>
        </w:rPr>
        <w:t>.</w:t>
      </w:r>
    </w:p>
    <w:p w14:paraId="1B7CDC53" w14:textId="15D2ECE0" w:rsidR="00333E71" w:rsidRPr="00125FA8" w:rsidRDefault="00333E71">
      <w:pPr>
        <w:pStyle w:val="Akapitzlist"/>
        <w:numPr>
          <w:ilvl w:val="0"/>
          <w:numId w:val="88"/>
        </w:numPr>
        <w:tabs>
          <w:tab w:val="left" w:pos="709"/>
        </w:tabs>
        <w:suppressAutoHyphens/>
        <w:spacing w:after="120" w:line="23" w:lineRule="atLeast"/>
        <w:ind w:left="567" w:hanging="567"/>
        <w:jc w:val="both"/>
        <w:textAlignment w:val="baseline"/>
        <w:rPr>
          <w:sz w:val="22"/>
          <w:szCs w:val="22"/>
        </w:rPr>
      </w:pPr>
      <w:r w:rsidRPr="00125FA8">
        <w:rPr>
          <w:color w:val="000000"/>
          <w:sz w:val="22"/>
          <w:szCs w:val="22"/>
        </w:rPr>
        <w:t>W przypadku odstąpienia od umowy strony są zobowiązane do następujących czynności:</w:t>
      </w:r>
    </w:p>
    <w:p w14:paraId="201D2450" w14:textId="3CD2F25F" w:rsidR="00333E71" w:rsidRPr="00125FA8" w:rsidRDefault="00333E71">
      <w:pPr>
        <w:pStyle w:val="Akapitzlist"/>
        <w:numPr>
          <w:ilvl w:val="1"/>
          <w:numId w:val="88"/>
        </w:numPr>
        <w:tabs>
          <w:tab w:val="left" w:pos="709"/>
        </w:tabs>
        <w:suppressAutoHyphens/>
        <w:spacing w:after="120" w:line="23" w:lineRule="atLeast"/>
        <w:ind w:left="1134" w:hanging="567"/>
        <w:jc w:val="both"/>
        <w:textAlignment w:val="baseline"/>
        <w:rPr>
          <w:sz w:val="22"/>
          <w:szCs w:val="22"/>
        </w:rPr>
      </w:pPr>
      <w:r w:rsidRPr="00125FA8">
        <w:rPr>
          <w:color w:val="000000"/>
          <w:sz w:val="22"/>
          <w:szCs w:val="22"/>
        </w:rPr>
        <w:t xml:space="preserve">dokonania przez Wykonawcę inwentaryzacji wykonanych robót oraz sporządzenia protokołu </w:t>
      </w:r>
      <w:r w:rsidRPr="00125FA8">
        <w:rPr>
          <w:color w:val="000000"/>
          <w:sz w:val="22"/>
          <w:szCs w:val="22"/>
        </w:rPr>
        <w:br/>
        <w:t>z inwentaryzacji według daty odstąpienia od umowy,</w:t>
      </w:r>
    </w:p>
    <w:p w14:paraId="1906C178" w14:textId="70AD8B33" w:rsidR="00333E71" w:rsidRPr="00125FA8" w:rsidRDefault="00333E71">
      <w:pPr>
        <w:pStyle w:val="Akapitzlist"/>
        <w:numPr>
          <w:ilvl w:val="1"/>
          <w:numId w:val="88"/>
        </w:numPr>
        <w:tabs>
          <w:tab w:val="left" w:pos="709"/>
        </w:tabs>
        <w:suppressAutoHyphens/>
        <w:spacing w:after="120" w:line="23" w:lineRule="atLeast"/>
        <w:ind w:left="1134" w:hanging="567"/>
        <w:jc w:val="both"/>
        <w:textAlignment w:val="baseline"/>
        <w:rPr>
          <w:sz w:val="22"/>
          <w:szCs w:val="22"/>
        </w:rPr>
      </w:pPr>
      <w:r w:rsidRPr="00125FA8">
        <w:rPr>
          <w:color w:val="000000"/>
          <w:sz w:val="22"/>
          <w:szCs w:val="22"/>
        </w:rPr>
        <w:t>ustalenia sposobu zabezpieczenia przerwanych robót na koszt strony odpowiedzialnej za odstąpienie od umowy.</w:t>
      </w:r>
    </w:p>
    <w:p w14:paraId="3338D91C" w14:textId="07639FB3" w:rsidR="00333E71" w:rsidRPr="00125FA8" w:rsidRDefault="00333E71">
      <w:pPr>
        <w:pStyle w:val="Akapitzlist"/>
        <w:numPr>
          <w:ilvl w:val="1"/>
          <w:numId w:val="88"/>
        </w:numPr>
        <w:tabs>
          <w:tab w:val="left" w:pos="709"/>
        </w:tabs>
        <w:suppressAutoHyphens/>
        <w:spacing w:after="120" w:line="23" w:lineRule="atLeast"/>
        <w:ind w:left="1134" w:hanging="567"/>
        <w:jc w:val="both"/>
        <w:textAlignment w:val="baseline"/>
        <w:rPr>
          <w:sz w:val="22"/>
          <w:szCs w:val="22"/>
        </w:rPr>
      </w:pPr>
      <w:r w:rsidRPr="00125FA8">
        <w:rPr>
          <w:color w:val="000000"/>
          <w:sz w:val="22"/>
          <w:szCs w:val="22"/>
        </w:rPr>
        <w:t xml:space="preserve">Wykonawca zobowiązany jest dostarczyć Zamawiającemu dokumenty odbiorowe jak w §11 w zakresie wykonanych robót wraz z rozliczeniem finansowym przedmiotu umowy, </w:t>
      </w:r>
      <w:r w:rsidR="00CA6F08" w:rsidRPr="00125FA8">
        <w:rPr>
          <w:color w:val="000000"/>
          <w:sz w:val="22"/>
          <w:szCs w:val="22"/>
        </w:rPr>
        <w:br/>
      </w:r>
      <w:r w:rsidRPr="00125FA8">
        <w:rPr>
          <w:color w:val="000000"/>
          <w:sz w:val="22"/>
          <w:szCs w:val="22"/>
        </w:rPr>
        <w:t xml:space="preserve">tj. w szczególności książki obmiaru robót, kosztorysy powykonawcze, zbiorcze zestawienie wartości robót - kosztorysów powykonawczych. </w:t>
      </w:r>
    </w:p>
    <w:p w14:paraId="26EDC9B6" w14:textId="754A5CDC" w:rsidR="00333E71" w:rsidRPr="00125FA8" w:rsidRDefault="00333E71">
      <w:pPr>
        <w:numPr>
          <w:ilvl w:val="0"/>
          <w:numId w:val="87"/>
        </w:numPr>
        <w:suppressAutoHyphens/>
        <w:spacing w:after="120" w:line="23" w:lineRule="atLeast"/>
        <w:ind w:left="567" w:hanging="567"/>
        <w:jc w:val="both"/>
        <w:textAlignment w:val="baseline"/>
        <w:rPr>
          <w:sz w:val="22"/>
          <w:szCs w:val="22"/>
        </w:rPr>
      </w:pPr>
      <w:r w:rsidRPr="00125FA8">
        <w:rPr>
          <w:color w:val="000000"/>
          <w:sz w:val="22"/>
          <w:szCs w:val="22"/>
        </w:rPr>
        <w:t>Wykonawca zapłaci Zamawiającemu karę umowną za odstąpienie od umowy przez Zamawiającego lub  Wykonawcę z przyczyn, leżących po stronie Wykonawcy w wysokości 20% wynagrodzenia umownego brutto określonego w §8 ust.1 niniejszej umowy.</w:t>
      </w:r>
    </w:p>
    <w:p w14:paraId="0B6009FC" w14:textId="3D632E16" w:rsidR="00333E71" w:rsidRPr="00125FA8" w:rsidRDefault="00333E71">
      <w:pPr>
        <w:numPr>
          <w:ilvl w:val="0"/>
          <w:numId w:val="87"/>
        </w:numPr>
        <w:suppressAutoHyphens/>
        <w:spacing w:after="120" w:line="23" w:lineRule="atLeast"/>
        <w:ind w:left="567" w:hanging="567"/>
        <w:jc w:val="both"/>
        <w:textAlignment w:val="baseline"/>
        <w:rPr>
          <w:sz w:val="22"/>
          <w:szCs w:val="22"/>
        </w:rPr>
      </w:pPr>
      <w:r w:rsidRPr="00125FA8">
        <w:rPr>
          <w:color w:val="000000"/>
          <w:sz w:val="22"/>
          <w:szCs w:val="22"/>
        </w:rPr>
        <w:t>Zamawiający zapłaci Wykonawcy karę umowną za odstąpienie od umowy przez Zamawiającego lub Wykonawcę z winy Zamawiającego, w wysokości 20% wynagrodzenia umownego netto określonego w §8 ust.1 niniejszej umowy, za wyjątkiem odstąpienia spowodowanego wystąpieniem istotnej zmiany okoliczności powodującej, że wykonanie umowy nie leży w interesie publicznym, czego nie można było przewidzieć w chwili zawarcia umowy. W takim przypadku Zamawiający może odstąpić od umowy w terminie 30 dni od powzięcia wiadomości o powyższych okolicznościach, za pisemnym powiadomieniem Wykonawcy wraz z uzasadnieniem. Wówczas Wykonawca może żądać jedynie wynagrodzenia należnego z tytułu wykonanej części umowy.</w:t>
      </w:r>
    </w:p>
    <w:p w14:paraId="7E6BCB3B" w14:textId="3D15499F" w:rsidR="00333E71" w:rsidRPr="00125FA8" w:rsidRDefault="00333E71">
      <w:pPr>
        <w:numPr>
          <w:ilvl w:val="0"/>
          <w:numId w:val="87"/>
        </w:numPr>
        <w:suppressAutoHyphens/>
        <w:spacing w:after="120" w:line="23" w:lineRule="atLeast"/>
        <w:ind w:left="567" w:hanging="567"/>
        <w:jc w:val="both"/>
        <w:textAlignment w:val="baseline"/>
        <w:rPr>
          <w:sz w:val="22"/>
          <w:szCs w:val="22"/>
        </w:rPr>
      </w:pPr>
      <w:r w:rsidRPr="00125FA8">
        <w:rPr>
          <w:color w:val="000000"/>
          <w:sz w:val="22"/>
          <w:szCs w:val="22"/>
        </w:rPr>
        <w:t xml:space="preserve">W przypadku nie wykonania przez Wykonawcę zapisów ust.4 pkt </w:t>
      </w:r>
      <w:r w:rsidR="0017253D" w:rsidRPr="00125FA8">
        <w:rPr>
          <w:color w:val="000000"/>
          <w:sz w:val="22"/>
          <w:szCs w:val="22"/>
        </w:rPr>
        <w:t>4.</w:t>
      </w:r>
      <w:r w:rsidRPr="00125FA8">
        <w:rPr>
          <w:color w:val="000000"/>
          <w:sz w:val="22"/>
          <w:szCs w:val="22"/>
        </w:rPr>
        <w:t xml:space="preserve">1), </w:t>
      </w:r>
      <w:r w:rsidR="0017253D" w:rsidRPr="00125FA8">
        <w:rPr>
          <w:color w:val="000000"/>
          <w:sz w:val="22"/>
          <w:szCs w:val="22"/>
        </w:rPr>
        <w:t>4.</w:t>
      </w:r>
      <w:r w:rsidRPr="00125FA8">
        <w:rPr>
          <w:color w:val="000000"/>
          <w:sz w:val="22"/>
          <w:szCs w:val="22"/>
        </w:rPr>
        <w:t xml:space="preserve">2), </w:t>
      </w:r>
      <w:r w:rsidR="0017253D" w:rsidRPr="00125FA8">
        <w:rPr>
          <w:color w:val="000000"/>
          <w:sz w:val="22"/>
          <w:szCs w:val="22"/>
        </w:rPr>
        <w:t>4.</w:t>
      </w:r>
      <w:r w:rsidRPr="00125FA8">
        <w:rPr>
          <w:color w:val="000000"/>
          <w:sz w:val="22"/>
          <w:szCs w:val="22"/>
        </w:rPr>
        <w:t>3) Zamawiający może zlecić wykonanie tych czynności innym Wykonawcom a kosztami obciąży Wykonawcę.</w:t>
      </w:r>
    </w:p>
    <w:p w14:paraId="0860899A" w14:textId="5E9123EB" w:rsidR="00333E71" w:rsidRPr="00125FA8" w:rsidRDefault="00333E71">
      <w:pPr>
        <w:numPr>
          <w:ilvl w:val="0"/>
          <w:numId w:val="87"/>
        </w:numPr>
        <w:suppressAutoHyphens/>
        <w:spacing w:after="120" w:line="23" w:lineRule="atLeast"/>
        <w:ind w:left="567" w:hanging="567"/>
        <w:jc w:val="both"/>
        <w:textAlignment w:val="baseline"/>
        <w:rPr>
          <w:sz w:val="22"/>
          <w:szCs w:val="22"/>
        </w:rPr>
      </w:pPr>
      <w:r w:rsidRPr="00125FA8">
        <w:rPr>
          <w:color w:val="000000"/>
          <w:sz w:val="22"/>
          <w:szCs w:val="22"/>
        </w:rPr>
        <w:t xml:space="preserve">W razie odstąpienia od umowy wykonane roboty, prace tymczasowe oraz materiały i sprzęt opłacone przez Zamawiającego stanowią jego własność i pozostaną w jego dyspozycji. </w:t>
      </w:r>
    </w:p>
    <w:p w14:paraId="7A8B9376" w14:textId="77777777" w:rsidR="00333E71" w:rsidRPr="00125FA8" w:rsidRDefault="00333E71">
      <w:pPr>
        <w:numPr>
          <w:ilvl w:val="0"/>
          <w:numId w:val="87"/>
        </w:numPr>
        <w:suppressAutoHyphens/>
        <w:spacing w:after="240" w:line="23" w:lineRule="atLeast"/>
        <w:ind w:left="567" w:hanging="567"/>
        <w:jc w:val="both"/>
        <w:textAlignment w:val="baseline"/>
        <w:rPr>
          <w:sz w:val="22"/>
          <w:szCs w:val="22"/>
        </w:rPr>
      </w:pPr>
      <w:r w:rsidRPr="00125FA8">
        <w:rPr>
          <w:color w:val="000000"/>
          <w:sz w:val="22"/>
          <w:szCs w:val="22"/>
        </w:rPr>
        <w:t>Zamawiający może zmniejszyć zakres robót objętych umową, co nie będzie stanowiło podstawy do odstąpienia od umowy przez Wykonawcę jak również nie będzie stanowiło podstawy do żądania zapłaty odszkodowania.</w:t>
      </w:r>
    </w:p>
    <w:p w14:paraId="7A79115A" w14:textId="55DCF89F" w:rsidR="005A5809" w:rsidRPr="00125FA8" w:rsidRDefault="00DE3A16" w:rsidP="00801004">
      <w:pPr>
        <w:tabs>
          <w:tab w:val="center" w:pos="4536"/>
        </w:tabs>
        <w:suppressAutoHyphens/>
        <w:spacing w:after="120" w:line="23" w:lineRule="atLeast"/>
        <w:ind w:right="57"/>
        <w:jc w:val="center"/>
        <w:rPr>
          <w:b/>
          <w:bCs/>
          <w:sz w:val="22"/>
          <w:szCs w:val="22"/>
        </w:rPr>
      </w:pPr>
      <w:r w:rsidRPr="00125FA8">
        <w:rPr>
          <w:b/>
          <w:bCs/>
          <w:sz w:val="22"/>
          <w:szCs w:val="22"/>
        </w:rPr>
        <w:t xml:space="preserve">§19 </w:t>
      </w:r>
    </w:p>
    <w:p w14:paraId="772D8B7B" w14:textId="40899DD7" w:rsidR="00DE3A16" w:rsidRPr="00125FA8" w:rsidRDefault="00DE3A16" w:rsidP="00801004">
      <w:pPr>
        <w:tabs>
          <w:tab w:val="center" w:pos="4536"/>
        </w:tabs>
        <w:suppressAutoHyphens/>
        <w:spacing w:after="120" w:line="23" w:lineRule="atLeast"/>
        <w:ind w:right="57"/>
        <w:jc w:val="center"/>
        <w:rPr>
          <w:sz w:val="22"/>
          <w:szCs w:val="22"/>
        </w:rPr>
      </w:pPr>
      <w:r w:rsidRPr="00125FA8">
        <w:rPr>
          <w:b/>
          <w:bCs/>
          <w:color w:val="000000"/>
          <w:sz w:val="22"/>
          <w:szCs w:val="22"/>
        </w:rPr>
        <w:t xml:space="preserve">Klauzula szczególna (COVID-19) </w:t>
      </w:r>
    </w:p>
    <w:p w14:paraId="294CDF0D" w14:textId="3DCAB4D1" w:rsidR="00DE3A16" w:rsidRPr="00125FA8" w:rsidRDefault="00DE3A16">
      <w:pPr>
        <w:pStyle w:val="Akapitzlist"/>
        <w:numPr>
          <w:ilvl w:val="1"/>
          <w:numId w:val="107"/>
        </w:numPr>
        <w:autoSpaceDE w:val="0"/>
        <w:autoSpaceDN w:val="0"/>
        <w:adjustRightInd w:val="0"/>
        <w:spacing w:after="120" w:line="23" w:lineRule="atLeast"/>
        <w:ind w:left="567" w:hanging="567"/>
        <w:jc w:val="both"/>
        <w:rPr>
          <w:color w:val="000000"/>
          <w:sz w:val="22"/>
          <w:szCs w:val="22"/>
        </w:rPr>
      </w:pPr>
      <w:r w:rsidRPr="00125FA8">
        <w:rPr>
          <w:color w:val="000000"/>
          <w:sz w:val="22"/>
          <w:szCs w:val="22"/>
        </w:rPr>
        <w:t xml:space="preserve">Strony umowy mają obowiązek wzajemnego informowania się o wpływie lub możliwości wpływu okoliczności związanych z wystąpieniem COVID-19 na należyte wykonanie umowy. </w:t>
      </w:r>
    </w:p>
    <w:p w14:paraId="0515C8D2" w14:textId="17539CC3" w:rsidR="00DE3A16" w:rsidRPr="00125FA8" w:rsidRDefault="00DE3A16">
      <w:pPr>
        <w:pStyle w:val="Akapitzlist"/>
        <w:numPr>
          <w:ilvl w:val="1"/>
          <w:numId w:val="107"/>
        </w:numPr>
        <w:autoSpaceDE w:val="0"/>
        <w:autoSpaceDN w:val="0"/>
        <w:adjustRightInd w:val="0"/>
        <w:spacing w:after="120" w:line="23" w:lineRule="atLeast"/>
        <w:ind w:left="567" w:hanging="567"/>
        <w:jc w:val="both"/>
        <w:rPr>
          <w:color w:val="000000"/>
          <w:sz w:val="22"/>
          <w:szCs w:val="22"/>
        </w:rPr>
      </w:pPr>
      <w:r w:rsidRPr="00125FA8">
        <w:rPr>
          <w:color w:val="000000"/>
          <w:sz w:val="22"/>
          <w:szCs w:val="22"/>
        </w:rPr>
        <w:t xml:space="preserve">W przypadku wystąpienia okoliczności, o których mowa w ust. 1 Strona umowy niezwłocznie, jednakże nie później niż w terminie 7 dni roboczych od wystąpienia okoliczności informuje drugą Stronę o tych okolicznościach wskazując na związek przyczynowo - skutkowy wystąpienia zdarzeń będących następstwem COVID-19 z należytym wykonaniem umowy. </w:t>
      </w:r>
    </w:p>
    <w:p w14:paraId="2FC5E4A0" w14:textId="62EE1C8E" w:rsidR="00DE3A16" w:rsidRPr="00125FA8" w:rsidRDefault="00DE3A16">
      <w:pPr>
        <w:pStyle w:val="Akapitzlist"/>
        <w:numPr>
          <w:ilvl w:val="1"/>
          <w:numId w:val="107"/>
        </w:numPr>
        <w:autoSpaceDE w:val="0"/>
        <w:autoSpaceDN w:val="0"/>
        <w:adjustRightInd w:val="0"/>
        <w:spacing w:after="120" w:line="23" w:lineRule="atLeast"/>
        <w:ind w:left="567" w:hanging="567"/>
        <w:jc w:val="both"/>
        <w:rPr>
          <w:color w:val="000000"/>
          <w:sz w:val="22"/>
          <w:szCs w:val="22"/>
        </w:rPr>
      </w:pPr>
      <w:r w:rsidRPr="00125FA8">
        <w:rPr>
          <w:color w:val="000000"/>
          <w:sz w:val="22"/>
          <w:szCs w:val="22"/>
        </w:rPr>
        <w:t xml:space="preserve">Do informacji załączane są dokumenty lub oświadczenia potwierdzające wpływ COVID-19 na należyte wykonanie umowy, a w tym dotyczące w szczególności: </w:t>
      </w:r>
    </w:p>
    <w:p w14:paraId="55E09AC7" w14:textId="5E224D02" w:rsidR="00DE3A16" w:rsidRPr="00125FA8" w:rsidRDefault="00DE3A16">
      <w:pPr>
        <w:pStyle w:val="Akapitzlist"/>
        <w:numPr>
          <w:ilvl w:val="0"/>
          <w:numId w:val="108"/>
        </w:numPr>
        <w:autoSpaceDE w:val="0"/>
        <w:autoSpaceDN w:val="0"/>
        <w:adjustRightInd w:val="0"/>
        <w:spacing w:after="120" w:line="23" w:lineRule="atLeast"/>
        <w:ind w:left="851" w:hanging="284"/>
        <w:jc w:val="both"/>
        <w:rPr>
          <w:color w:val="000000"/>
          <w:sz w:val="22"/>
          <w:szCs w:val="22"/>
        </w:rPr>
      </w:pPr>
      <w:r w:rsidRPr="00125FA8">
        <w:rPr>
          <w:color w:val="000000"/>
          <w:sz w:val="22"/>
          <w:szCs w:val="22"/>
        </w:rPr>
        <w:t xml:space="preserve">nieobecności pracowników lub osób świadczących pracę za wynagrodzeniem na innej podstawie niż stosunek pracy, które uczestniczą lub mogłyby uczestniczyć w realizacji zamówienia; </w:t>
      </w:r>
    </w:p>
    <w:p w14:paraId="249E972A" w14:textId="3826F4B6" w:rsidR="00DE3A16" w:rsidRPr="00125FA8" w:rsidRDefault="00DE3A16">
      <w:pPr>
        <w:pStyle w:val="Akapitzlist"/>
        <w:numPr>
          <w:ilvl w:val="0"/>
          <w:numId w:val="108"/>
        </w:numPr>
        <w:autoSpaceDE w:val="0"/>
        <w:autoSpaceDN w:val="0"/>
        <w:adjustRightInd w:val="0"/>
        <w:spacing w:after="120" w:line="23" w:lineRule="atLeast"/>
        <w:ind w:left="851" w:hanging="284"/>
        <w:jc w:val="both"/>
        <w:rPr>
          <w:color w:val="000000"/>
          <w:sz w:val="22"/>
          <w:szCs w:val="22"/>
        </w:rPr>
      </w:pPr>
      <w:r w:rsidRPr="00125FA8">
        <w:rPr>
          <w:color w:val="000000"/>
          <w:sz w:val="22"/>
          <w:szCs w:val="22"/>
        </w:rPr>
        <w:t xml:space="preserve">decyzji wydanych przez Głównego Inspektora Sanitarnego lub działającego z jego upoważnienia państwowego wojewódzkiego inspektora sanitarnego, w związku </w:t>
      </w:r>
      <w:r w:rsidR="005A5809" w:rsidRPr="00125FA8">
        <w:rPr>
          <w:color w:val="000000"/>
          <w:sz w:val="22"/>
          <w:szCs w:val="22"/>
        </w:rPr>
        <w:br/>
      </w:r>
      <w:r w:rsidRPr="00125FA8">
        <w:rPr>
          <w:color w:val="000000"/>
          <w:sz w:val="22"/>
          <w:szCs w:val="22"/>
        </w:rPr>
        <w:t xml:space="preserve">z przeciwdziałaniem COVID-19, nakładających na wykonawcę obowiązek podjęcia określonych czynności zapobiegawczych lub kontrolnych; </w:t>
      </w:r>
    </w:p>
    <w:p w14:paraId="7319FC0C" w14:textId="29B703F2" w:rsidR="00DE3A16" w:rsidRPr="00125FA8" w:rsidRDefault="00DE3A16">
      <w:pPr>
        <w:pStyle w:val="Akapitzlist"/>
        <w:numPr>
          <w:ilvl w:val="0"/>
          <w:numId w:val="108"/>
        </w:numPr>
        <w:autoSpaceDE w:val="0"/>
        <w:autoSpaceDN w:val="0"/>
        <w:adjustRightInd w:val="0"/>
        <w:spacing w:after="120" w:line="23" w:lineRule="atLeast"/>
        <w:ind w:left="851" w:hanging="284"/>
        <w:jc w:val="both"/>
        <w:rPr>
          <w:color w:val="000000"/>
          <w:sz w:val="22"/>
          <w:szCs w:val="22"/>
        </w:rPr>
      </w:pPr>
      <w:r w:rsidRPr="00125FA8">
        <w:rPr>
          <w:color w:val="000000"/>
          <w:sz w:val="22"/>
          <w:szCs w:val="22"/>
        </w:rPr>
        <w:lastRenderedPageBreak/>
        <w:t xml:space="preserve">poleceń wydanych przez wojewodów lub decyzji wydanych przez Prezesa Rady Ministrów związanych z przeciwdziałaniem COVID-19, dotyczących nałożenia obowiązku realizacji określonego zadania; </w:t>
      </w:r>
    </w:p>
    <w:p w14:paraId="46E757BD" w14:textId="72E4771C" w:rsidR="00DE3A16" w:rsidRPr="00125FA8" w:rsidRDefault="00DE3A16">
      <w:pPr>
        <w:pStyle w:val="Akapitzlist"/>
        <w:numPr>
          <w:ilvl w:val="0"/>
          <w:numId w:val="108"/>
        </w:numPr>
        <w:autoSpaceDE w:val="0"/>
        <w:autoSpaceDN w:val="0"/>
        <w:adjustRightInd w:val="0"/>
        <w:spacing w:after="120" w:line="23" w:lineRule="atLeast"/>
        <w:ind w:left="851" w:hanging="284"/>
        <w:jc w:val="both"/>
        <w:rPr>
          <w:color w:val="000000"/>
          <w:sz w:val="22"/>
          <w:szCs w:val="22"/>
        </w:rPr>
      </w:pPr>
      <w:r w:rsidRPr="00125FA8">
        <w:rPr>
          <w:color w:val="000000"/>
          <w:sz w:val="22"/>
          <w:szCs w:val="22"/>
        </w:rPr>
        <w:t xml:space="preserve">wstrzymania dostaw produktów, komponentów produktu lub materiałów, trudności w dostępie do sprzętu lub trudności w realizacji usług transportowych; </w:t>
      </w:r>
    </w:p>
    <w:p w14:paraId="341DBF68" w14:textId="1C0CB4E7" w:rsidR="00DE3A16" w:rsidRPr="00125FA8" w:rsidRDefault="00DE3A16">
      <w:pPr>
        <w:pStyle w:val="Akapitzlist"/>
        <w:numPr>
          <w:ilvl w:val="0"/>
          <w:numId w:val="108"/>
        </w:numPr>
        <w:autoSpaceDE w:val="0"/>
        <w:autoSpaceDN w:val="0"/>
        <w:adjustRightInd w:val="0"/>
        <w:spacing w:after="120" w:line="23" w:lineRule="atLeast"/>
        <w:ind w:left="851" w:hanging="284"/>
        <w:jc w:val="both"/>
        <w:rPr>
          <w:color w:val="000000"/>
          <w:sz w:val="22"/>
          <w:szCs w:val="22"/>
        </w:rPr>
      </w:pPr>
      <w:r w:rsidRPr="00125FA8">
        <w:rPr>
          <w:color w:val="000000"/>
          <w:sz w:val="22"/>
          <w:szCs w:val="22"/>
        </w:rPr>
        <w:t xml:space="preserve">wskazanych powyżej okoliczności w zakresie w jakim dotyczą one podwykonawcy lub dalszego podwykonawcy. </w:t>
      </w:r>
    </w:p>
    <w:p w14:paraId="7444D923" w14:textId="539C4716" w:rsidR="00DE3A16" w:rsidRPr="00125FA8" w:rsidRDefault="00DE3A16">
      <w:pPr>
        <w:pStyle w:val="Akapitzlist"/>
        <w:numPr>
          <w:ilvl w:val="0"/>
          <w:numId w:val="109"/>
        </w:numPr>
        <w:autoSpaceDE w:val="0"/>
        <w:autoSpaceDN w:val="0"/>
        <w:adjustRightInd w:val="0"/>
        <w:spacing w:after="120" w:line="23" w:lineRule="atLeast"/>
        <w:ind w:left="567" w:hanging="567"/>
        <w:jc w:val="both"/>
        <w:rPr>
          <w:color w:val="000000"/>
          <w:sz w:val="22"/>
          <w:szCs w:val="22"/>
        </w:rPr>
      </w:pPr>
      <w:r w:rsidRPr="00125FA8">
        <w:rPr>
          <w:color w:val="000000"/>
          <w:sz w:val="22"/>
          <w:szCs w:val="22"/>
        </w:rPr>
        <w:t xml:space="preserve">W terminie 5 dni roboczych od dnia otrzymania informacji Strona umowy, której składana jest informacja może zażądać od Strony składającej informację przedstawienia dodatkowych wyjaśnień, oświadczeń oraz dokumentów potwierdzających wpływ okoliczności związanych </w:t>
      </w:r>
      <w:r w:rsidR="005A5809" w:rsidRPr="00125FA8">
        <w:rPr>
          <w:color w:val="000000"/>
          <w:sz w:val="22"/>
          <w:szCs w:val="22"/>
        </w:rPr>
        <w:br/>
      </w:r>
      <w:r w:rsidRPr="00125FA8">
        <w:rPr>
          <w:color w:val="000000"/>
          <w:sz w:val="22"/>
          <w:szCs w:val="22"/>
        </w:rPr>
        <w:t xml:space="preserve">z wystąpieniem COVID-19 na należyte wykonanie umowy określając termin na ich złożenie nie krótszy jednak niż 7 dni roboczych. </w:t>
      </w:r>
    </w:p>
    <w:p w14:paraId="104B042F" w14:textId="39BE1D27" w:rsidR="00DE3A16" w:rsidRPr="00125FA8" w:rsidRDefault="00DE3A16">
      <w:pPr>
        <w:pStyle w:val="Akapitzlist"/>
        <w:numPr>
          <w:ilvl w:val="0"/>
          <w:numId w:val="109"/>
        </w:numPr>
        <w:autoSpaceDE w:val="0"/>
        <w:autoSpaceDN w:val="0"/>
        <w:adjustRightInd w:val="0"/>
        <w:spacing w:after="120" w:line="23" w:lineRule="atLeast"/>
        <w:ind w:left="567" w:hanging="567"/>
        <w:jc w:val="both"/>
        <w:rPr>
          <w:color w:val="000000"/>
          <w:sz w:val="22"/>
          <w:szCs w:val="22"/>
        </w:rPr>
      </w:pPr>
      <w:r w:rsidRPr="00125FA8">
        <w:rPr>
          <w:color w:val="000000"/>
          <w:sz w:val="22"/>
          <w:szCs w:val="22"/>
        </w:rPr>
        <w:t xml:space="preserve">Strona umowy, o której mowa w ust. 1, na podstawie otrzymanych oświadczeń lub dokumentów, </w:t>
      </w:r>
      <w:r w:rsidR="005A5809" w:rsidRPr="00125FA8">
        <w:rPr>
          <w:color w:val="000000"/>
          <w:sz w:val="22"/>
          <w:szCs w:val="22"/>
        </w:rPr>
        <w:br/>
      </w:r>
      <w:r w:rsidRPr="00125FA8">
        <w:rPr>
          <w:color w:val="000000"/>
          <w:sz w:val="22"/>
          <w:szCs w:val="22"/>
        </w:rPr>
        <w:t xml:space="preserve">o których mowa w ust. 3 i 4, w terminie 14 dni od dnia ich otrzymania, przekazuje drugiej stronie swoje stanowisko, wraz z uzasadnieniem, odnośnie do wpływu okoliczności, o których mowa </w:t>
      </w:r>
      <w:r w:rsidR="005A5809" w:rsidRPr="00125FA8">
        <w:rPr>
          <w:color w:val="000000"/>
          <w:sz w:val="22"/>
          <w:szCs w:val="22"/>
        </w:rPr>
        <w:br/>
      </w:r>
      <w:r w:rsidRPr="00125FA8">
        <w:rPr>
          <w:color w:val="000000"/>
          <w:sz w:val="22"/>
          <w:szCs w:val="22"/>
        </w:rPr>
        <w:t xml:space="preserve">w ust. 1, na należyte jej wykonanie. Jeżeli strona umowy otrzymała kolejne oświadczenia lub dokumenty, termin liczony jest od dnia ich otrzymania. </w:t>
      </w:r>
    </w:p>
    <w:p w14:paraId="28EC4B47" w14:textId="2442445B" w:rsidR="00DE3A16" w:rsidRPr="00125FA8" w:rsidRDefault="00DE3A16">
      <w:pPr>
        <w:pStyle w:val="Akapitzlist"/>
        <w:numPr>
          <w:ilvl w:val="0"/>
          <w:numId w:val="109"/>
        </w:numPr>
        <w:autoSpaceDE w:val="0"/>
        <w:autoSpaceDN w:val="0"/>
        <w:adjustRightInd w:val="0"/>
        <w:spacing w:after="120" w:line="23" w:lineRule="atLeast"/>
        <w:ind w:left="567" w:hanging="567"/>
        <w:jc w:val="both"/>
        <w:rPr>
          <w:color w:val="000000"/>
          <w:sz w:val="22"/>
          <w:szCs w:val="22"/>
        </w:rPr>
      </w:pPr>
      <w:r w:rsidRPr="00125FA8">
        <w:rPr>
          <w:color w:val="000000"/>
          <w:sz w:val="22"/>
          <w:szCs w:val="22"/>
        </w:rPr>
        <w:t xml:space="preserve">Zamawiający, po stwierdzeniu, że okoliczności związane z wystąpieniem COVID-19, o których mowa w ust. 1, wpływają na należyte wykonanie umowy, o której mowa w ust. 1, w uzgodnieniu </w:t>
      </w:r>
      <w:r w:rsidR="005A5809" w:rsidRPr="00125FA8">
        <w:rPr>
          <w:color w:val="000000"/>
          <w:sz w:val="22"/>
          <w:szCs w:val="22"/>
        </w:rPr>
        <w:br/>
      </w:r>
      <w:r w:rsidRPr="00125FA8">
        <w:rPr>
          <w:color w:val="000000"/>
          <w:sz w:val="22"/>
          <w:szCs w:val="22"/>
        </w:rPr>
        <w:t xml:space="preserve">z wykonawcą dokonuje zmiany umowy odpowiednio w zakresie: </w:t>
      </w:r>
    </w:p>
    <w:p w14:paraId="0C10B238" w14:textId="785E6A01" w:rsidR="00DE3A16" w:rsidRPr="00125FA8" w:rsidRDefault="00DE3A16">
      <w:pPr>
        <w:pStyle w:val="Akapitzlist"/>
        <w:numPr>
          <w:ilvl w:val="0"/>
          <w:numId w:val="110"/>
        </w:numPr>
        <w:autoSpaceDE w:val="0"/>
        <w:autoSpaceDN w:val="0"/>
        <w:adjustRightInd w:val="0"/>
        <w:spacing w:after="120" w:line="23" w:lineRule="atLeast"/>
        <w:ind w:left="1134" w:hanging="567"/>
        <w:jc w:val="both"/>
        <w:rPr>
          <w:color w:val="000000"/>
          <w:sz w:val="22"/>
          <w:szCs w:val="22"/>
        </w:rPr>
      </w:pPr>
      <w:r w:rsidRPr="00125FA8">
        <w:rPr>
          <w:color w:val="000000"/>
          <w:sz w:val="22"/>
          <w:szCs w:val="22"/>
        </w:rPr>
        <w:t xml:space="preserve">terminu wykonania umowy lub jej części oraz w zakresie czasowego zawieszenia wykonania umowy lub jej części, w szczególności w przypadku pojawienia się przejściowych problemów z wykonaniem umowy, np. zakłócenia w łańcuchu dostaw, braku wystarczającej liczby pracowników; </w:t>
      </w:r>
    </w:p>
    <w:p w14:paraId="31D44C68" w14:textId="4BFBBB99" w:rsidR="00DE3A16" w:rsidRPr="00125FA8" w:rsidRDefault="00DE3A16">
      <w:pPr>
        <w:pStyle w:val="Akapitzlist"/>
        <w:numPr>
          <w:ilvl w:val="0"/>
          <w:numId w:val="110"/>
        </w:numPr>
        <w:autoSpaceDE w:val="0"/>
        <w:autoSpaceDN w:val="0"/>
        <w:adjustRightInd w:val="0"/>
        <w:spacing w:after="120" w:line="23" w:lineRule="atLeast"/>
        <w:ind w:left="1134" w:hanging="567"/>
        <w:jc w:val="both"/>
        <w:rPr>
          <w:color w:val="000000"/>
          <w:sz w:val="22"/>
          <w:szCs w:val="22"/>
        </w:rPr>
      </w:pPr>
      <w:r w:rsidRPr="00125FA8">
        <w:rPr>
          <w:sz w:val="22"/>
          <w:szCs w:val="22"/>
        </w:rPr>
        <w:t xml:space="preserve">zmiany sposobu wykonywania robót budowlanych w celu dostosowania pierwotnych wymagań odnośnie do sposobu realizacji zamówienia do ograniczeń wynikających </w:t>
      </w:r>
      <w:r w:rsidR="005A5809" w:rsidRPr="00125FA8">
        <w:rPr>
          <w:sz w:val="22"/>
          <w:szCs w:val="22"/>
        </w:rPr>
        <w:br/>
      </w:r>
      <w:r w:rsidRPr="00125FA8">
        <w:rPr>
          <w:sz w:val="22"/>
          <w:szCs w:val="22"/>
        </w:rPr>
        <w:t xml:space="preserve">z występowania COVID-19; </w:t>
      </w:r>
    </w:p>
    <w:p w14:paraId="38840EEB" w14:textId="7A561C51" w:rsidR="00DE3A16" w:rsidRPr="00125FA8" w:rsidRDefault="00DE3A16">
      <w:pPr>
        <w:pStyle w:val="Akapitzlist"/>
        <w:numPr>
          <w:ilvl w:val="0"/>
          <w:numId w:val="110"/>
        </w:numPr>
        <w:autoSpaceDE w:val="0"/>
        <w:autoSpaceDN w:val="0"/>
        <w:adjustRightInd w:val="0"/>
        <w:spacing w:after="120" w:line="23" w:lineRule="atLeast"/>
        <w:ind w:left="1134" w:hanging="567"/>
        <w:jc w:val="both"/>
        <w:rPr>
          <w:color w:val="000000"/>
          <w:sz w:val="22"/>
          <w:szCs w:val="22"/>
        </w:rPr>
      </w:pPr>
      <w:r w:rsidRPr="00125FA8">
        <w:rPr>
          <w:sz w:val="22"/>
          <w:szCs w:val="22"/>
        </w:rPr>
        <w:t xml:space="preserve">zmiany zakresu świadczenia wykonawcy i odpowiadającą jej zmianę wynagrodzenia wykonawcy; </w:t>
      </w:r>
    </w:p>
    <w:p w14:paraId="6CD142E7" w14:textId="1A5974AE" w:rsidR="00DE3A16" w:rsidRPr="00125FA8" w:rsidRDefault="00DE3A16">
      <w:pPr>
        <w:pStyle w:val="Akapitzlist"/>
        <w:numPr>
          <w:ilvl w:val="3"/>
          <w:numId w:val="111"/>
        </w:numPr>
        <w:autoSpaceDE w:val="0"/>
        <w:autoSpaceDN w:val="0"/>
        <w:adjustRightInd w:val="0"/>
        <w:spacing w:after="120" w:line="23" w:lineRule="atLeast"/>
        <w:ind w:left="1418"/>
        <w:rPr>
          <w:sz w:val="22"/>
          <w:szCs w:val="22"/>
        </w:rPr>
      </w:pPr>
      <w:r w:rsidRPr="00125FA8">
        <w:rPr>
          <w:sz w:val="22"/>
          <w:szCs w:val="22"/>
        </w:rPr>
        <w:t xml:space="preserve">ile wzrost wynagrodzenia spowodowany każdą kolejną zmianą nie może przekroczyć 50% wartości pierwotnej umowy. </w:t>
      </w:r>
    </w:p>
    <w:p w14:paraId="330076A1" w14:textId="249A1DC4" w:rsidR="00DE3A16" w:rsidRPr="00125FA8" w:rsidRDefault="00DE3A16">
      <w:pPr>
        <w:pStyle w:val="Akapitzlist"/>
        <w:numPr>
          <w:ilvl w:val="0"/>
          <w:numId w:val="109"/>
        </w:numPr>
        <w:autoSpaceDE w:val="0"/>
        <w:autoSpaceDN w:val="0"/>
        <w:adjustRightInd w:val="0"/>
        <w:spacing w:after="120" w:line="23" w:lineRule="atLeast"/>
        <w:ind w:left="567" w:hanging="567"/>
        <w:jc w:val="both"/>
        <w:rPr>
          <w:sz w:val="22"/>
          <w:szCs w:val="22"/>
        </w:rPr>
      </w:pPr>
      <w:r w:rsidRPr="00125FA8">
        <w:rPr>
          <w:sz w:val="22"/>
          <w:szCs w:val="22"/>
        </w:rPr>
        <w:t xml:space="preserve">W przypadku stwierdzenia, że okoliczności związane z wystąpieniem COVID-19, o których mowa w ust. 1, mogą wpłynąć na należyte wykonanie umowy, o której mowa w ust. 1, zamawiający, </w:t>
      </w:r>
      <w:r w:rsidR="005A5809" w:rsidRPr="00125FA8">
        <w:rPr>
          <w:sz w:val="22"/>
          <w:szCs w:val="22"/>
        </w:rPr>
        <w:br/>
      </w:r>
      <w:r w:rsidRPr="00125FA8">
        <w:rPr>
          <w:sz w:val="22"/>
          <w:szCs w:val="22"/>
        </w:rPr>
        <w:t xml:space="preserve">w uzgodnieniu z wykonawcą, może dokonać zmiany umowy zgodnie z ust. 6. </w:t>
      </w:r>
    </w:p>
    <w:p w14:paraId="33D3C8BE" w14:textId="4B17877C" w:rsidR="00DE3A16" w:rsidRPr="00125FA8" w:rsidRDefault="00DE3A16">
      <w:pPr>
        <w:pStyle w:val="Akapitzlist"/>
        <w:numPr>
          <w:ilvl w:val="0"/>
          <w:numId w:val="109"/>
        </w:numPr>
        <w:autoSpaceDE w:val="0"/>
        <w:autoSpaceDN w:val="0"/>
        <w:adjustRightInd w:val="0"/>
        <w:spacing w:after="120" w:line="23" w:lineRule="atLeast"/>
        <w:ind w:left="567" w:hanging="567"/>
        <w:jc w:val="both"/>
        <w:rPr>
          <w:sz w:val="22"/>
          <w:szCs w:val="22"/>
        </w:rPr>
      </w:pPr>
      <w:r w:rsidRPr="00125FA8">
        <w:rPr>
          <w:sz w:val="22"/>
          <w:szCs w:val="22"/>
        </w:rPr>
        <w:t xml:space="preserve">Wykonawca i podwykonawca uzgadniają odpowiednią zmianę łączącej ich umowy, w sposób zapewniający, że warunki wykonania tej umowy przez podwykonawcę nie będą mniej korzystne niż warunki wykonania zmienionej umowy. Obowiązek ten dotyczy również umowy zawieranej przez podwykonawcę z dalszym podwykonawcą. </w:t>
      </w:r>
    </w:p>
    <w:p w14:paraId="5EC8FB16" w14:textId="4440EF45" w:rsidR="00DE3A16" w:rsidRPr="00125FA8" w:rsidRDefault="00DE3A16">
      <w:pPr>
        <w:pStyle w:val="Akapitzlist"/>
        <w:numPr>
          <w:ilvl w:val="0"/>
          <w:numId w:val="109"/>
        </w:numPr>
        <w:autoSpaceDE w:val="0"/>
        <w:autoSpaceDN w:val="0"/>
        <w:adjustRightInd w:val="0"/>
        <w:spacing w:after="120" w:line="23" w:lineRule="atLeast"/>
        <w:ind w:left="567" w:hanging="567"/>
        <w:jc w:val="both"/>
        <w:rPr>
          <w:sz w:val="22"/>
          <w:szCs w:val="22"/>
        </w:rPr>
      </w:pPr>
      <w:r w:rsidRPr="00125FA8">
        <w:rPr>
          <w:sz w:val="22"/>
          <w:szCs w:val="22"/>
        </w:rPr>
        <w:t xml:space="preserve">Wykonawca ma obowiązek uzgodnienia z podwykonawcą odpowiedniej zmiany umowy związanej z wykonaniem zamówienia publicznego, jeżeli okoliczności związane z wystąpieniem COVID-19 mogą wpłynąć lub wpływają na należyte wykonanie umowy łączącej wykonawcę </w:t>
      </w:r>
      <w:r w:rsidR="005A5809" w:rsidRPr="00125FA8">
        <w:rPr>
          <w:sz w:val="22"/>
          <w:szCs w:val="22"/>
        </w:rPr>
        <w:br/>
      </w:r>
      <w:r w:rsidRPr="00125FA8">
        <w:rPr>
          <w:sz w:val="22"/>
          <w:szCs w:val="22"/>
        </w:rPr>
        <w:t xml:space="preserve">z podwykonawcą. Obowiązek ten dotyczy również umowy zawieranej przez podwykonawcę </w:t>
      </w:r>
      <w:r w:rsidR="005A5809" w:rsidRPr="00125FA8">
        <w:rPr>
          <w:sz w:val="22"/>
          <w:szCs w:val="22"/>
        </w:rPr>
        <w:br/>
      </w:r>
      <w:r w:rsidRPr="00125FA8">
        <w:rPr>
          <w:sz w:val="22"/>
          <w:szCs w:val="22"/>
        </w:rPr>
        <w:t xml:space="preserve">z dalszym podwykonawcą). </w:t>
      </w:r>
    </w:p>
    <w:p w14:paraId="5F556191" w14:textId="13F25113" w:rsidR="00DE3A16" w:rsidRPr="00125FA8" w:rsidRDefault="00DE3A16">
      <w:pPr>
        <w:pStyle w:val="Akapitzlist"/>
        <w:numPr>
          <w:ilvl w:val="0"/>
          <w:numId w:val="109"/>
        </w:numPr>
        <w:autoSpaceDE w:val="0"/>
        <w:autoSpaceDN w:val="0"/>
        <w:adjustRightInd w:val="0"/>
        <w:spacing w:after="120" w:line="23" w:lineRule="atLeast"/>
        <w:ind w:left="567" w:hanging="567"/>
        <w:jc w:val="both"/>
        <w:rPr>
          <w:sz w:val="22"/>
          <w:szCs w:val="22"/>
        </w:rPr>
      </w:pPr>
      <w:r w:rsidRPr="00125FA8">
        <w:rPr>
          <w:sz w:val="22"/>
          <w:szCs w:val="22"/>
        </w:rPr>
        <w:t xml:space="preserve">Strona, o której mowa w ust. 1 w stanowisku, o którym mowa w ust. 5, przedstawia wpływ okoliczności związanych z wystąpieniem COVID-19 na należyte jej wykonanie oraz wpływ okoliczności związanych z wystąpieniem COVID-19, na zasadność ustalenia i dochodzenia kar </w:t>
      </w:r>
      <w:r w:rsidR="00CA6F08" w:rsidRPr="00125FA8">
        <w:rPr>
          <w:sz w:val="22"/>
          <w:szCs w:val="22"/>
        </w:rPr>
        <w:br/>
      </w:r>
      <w:r w:rsidRPr="00125FA8">
        <w:rPr>
          <w:sz w:val="22"/>
          <w:szCs w:val="22"/>
        </w:rPr>
        <w:t>i odszkodowań wskazanych w § 1</w:t>
      </w:r>
      <w:r w:rsidR="005A5809" w:rsidRPr="00125FA8">
        <w:rPr>
          <w:sz w:val="22"/>
          <w:szCs w:val="22"/>
        </w:rPr>
        <w:t>5</w:t>
      </w:r>
      <w:r w:rsidRPr="00125FA8">
        <w:rPr>
          <w:sz w:val="22"/>
          <w:szCs w:val="22"/>
        </w:rPr>
        <w:t xml:space="preserve"> lub ich wysokość. </w:t>
      </w:r>
    </w:p>
    <w:p w14:paraId="698CEB10" w14:textId="68AAAE19" w:rsidR="00DE3A16" w:rsidRPr="00125FA8" w:rsidRDefault="00DE3A16">
      <w:pPr>
        <w:pStyle w:val="Akapitzlist"/>
        <w:numPr>
          <w:ilvl w:val="0"/>
          <w:numId w:val="109"/>
        </w:numPr>
        <w:autoSpaceDE w:val="0"/>
        <w:autoSpaceDN w:val="0"/>
        <w:adjustRightInd w:val="0"/>
        <w:spacing w:after="240" w:line="23" w:lineRule="atLeast"/>
        <w:ind w:left="567" w:hanging="567"/>
        <w:jc w:val="both"/>
        <w:rPr>
          <w:sz w:val="22"/>
          <w:szCs w:val="22"/>
        </w:rPr>
      </w:pPr>
      <w:r w:rsidRPr="00125FA8">
        <w:rPr>
          <w:sz w:val="22"/>
          <w:szCs w:val="22"/>
        </w:rPr>
        <w:t xml:space="preserve">Okoliczności związane z wystąpieniem COVID-19 nie stanowią samodzielnej podstawy do wykonania umownego prawa odstąpienia od umowy. </w:t>
      </w:r>
    </w:p>
    <w:p w14:paraId="264A7664" w14:textId="7D67D23C" w:rsidR="005A5809" w:rsidRPr="00125FA8" w:rsidRDefault="00CB6F5B" w:rsidP="00801004">
      <w:pPr>
        <w:tabs>
          <w:tab w:val="center" w:pos="4536"/>
        </w:tabs>
        <w:suppressAutoHyphens/>
        <w:spacing w:after="120" w:line="23" w:lineRule="atLeast"/>
        <w:ind w:right="57"/>
        <w:jc w:val="center"/>
        <w:rPr>
          <w:b/>
          <w:bCs/>
          <w:sz w:val="22"/>
          <w:szCs w:val="22"/>
        </w:rPr>
      </w:pPr>
      <w:r w:rsidRPr="00125FA8">
        <w:rPr>
          <w:b/>
          <w:bCs/>
          <w:sz w:val="22"/>
          <w:szCs w:val="22"/>
        </w:rPr>
        <w:lastRenderedPageBreak/>
        <w:t>§</w:t>
      </w:r>
      <w:r w:rsidR="00DE3A16" w:rsidRPr="00125FA8">
        <w:rPr>
          <w:b/>
          <w:bCs/>
          <w:sz w:val="22"/>
          <w:szCs w:val="22"/>
        </w:rPr>
        <w:t>20</w:t>
      </w:r>
      <w:r w:rsidRPr="00125FA8">
        <w:rPr>
          <w:b/>
          <w:bCs/>
          <w:sz w:val="22"/>
          <w:szCs w:val="22"/>
        </w:rPr>
        <w:t xml:space="preserve"> </w:t>
      </w:r>
    </w:p>
    <w:p w14:paraId="1C9ADF83" w14:textId="76BC064C" w:rsidR="00CB6F5B" w:rsidRPr="006900A4" w:rsidRDefault="00CB6F5B" w:rsidP="00801004">
      <w:pPr>
        <w:tabs>
          <w:tab w:val="center" w:pos="4536"/>
        </w:tabs>
        <w:suppressAutoHyphens/>
        <w:spacing w:after="120" w:line="23" w:lineRule="atLeast"/>
        <w:ind w:right="57"/>
        <w:jc w:val="center"/>
        <w:rPr>
          <w:sz w:val="22"/>
          <w:szCs w:val="22"/>
        </w:rPr>
      </w:pPr>
      <w:r w:rsidRPr="006900A4">
        <w:rPr>
          <w:b/>
          <w:sz w:val="22"/>
          <w:szCs w:val="22"/>
        </w:rPr>
        <w:t>Dane Kontaktowe</w:t>
      </w:r>
    </w:p>
    <w:p w14:paraId="7C7D6E77" w14:textId="5A46ED35" w:rsidR="00CB6F5B" w:rsidRPr="006900A4" w:rsidRDefault="00CB6F5B">
      <w:pPr>
        <w:pStyle w:val="Akapitzlist"/>
        <w:numPr>
          <w:ilvl w:val="3"/>
          <w:numId w:val="90"/>
        </w:numPr>
        <w:tabs>
          <w:tab w:val="center" w:pos="4536"/>
        </w:tabs>
        <w:suppressAutoHyphens/>
        <w:spacing w:after="120" w:line="23" w:lineRule="atLeast"/>
        <w:ind w:left="567" w:right="57" w:hanging="567"/>
        <w:rPr>
          <w:sz w:val="22"/>
          <w:szCs w:val="22"/>
        </w:rPr>
      </w:pPr>
      <w:r w:rsidRPr="006900A4">
        <w:rPr>
          <w:sz w:val="22"/>
          <w:szCs w:val="22"/>
        </w:rPr>
        <w:t>Przez skuteczne zawiadomienie Wykonawcy strony rozumieć  będą:</w:t>
      </w:r>
    </w:p>
    <w:p w14:paraId="7303CF2D" w14:textId="64300597" w:rsidR="00CB6F5B" w:rsidRPr="006900A4" w:rsidRDefault="00CB6F5B">
      <w:pPr>
        <w:pStyle w:val="Akapitzlist"/>
        <w:numPr>
          <w:ilvl w:val="1"/>
          <w:numId w:val="91"/>
        </w:numPr>
        <w:tabs>
          <w:tab w:val="center" w:pos="4536"/>
        </w:tabs>
        <w:suppressAutoHyphens/>
        <w:spacing w:after="120" w:line="23" w:lineRule="atLeast"/>
        <w:ind w:left="1134" w:hanging="567"/>
        <w:rPr>
          <w:sz w:val="22"/>
          <w:szCs w:val="22"/>
        </w:rPr>
      </w:pPr>
      <w:r w:rsidRPr="006900A4">
        <w:rPr>
          <w:sz w:val="22"/>
          <w:szCs w:val="22"/>
        </w:rPr>
        <w:t xml:space="preserve">zawiadomienie telefoniczne lub sms pod nr </w:t>
      </w:r>
      <w:r w:rsidR="00B86C53">
        <w:rPr>
          <w:sz w:val="22"/>
          <w:szCs w:val="22"/>
        </w:rPr>
        <w:t>………….…</w:t>
      </w:r>
    </w:p>
    <w:p w14:paraId="742FEC9A" w14:textId="675B7241" w:rsidR="00CB6F5B" w:rsidRPr="006900A4" w:rsidRDefault="00CB6F5B">
      <w:pPr>
        <w:pStyle w:val="Akapitzlist"/>
        <w:numPr>
          <w:ilvl w:val="1"/>
          <w:numId w:val="91"/>
        </w:numPr>
        <w:tabs>
          <w:tab w:val="center" w:pos="4536"/>
        </w:tabs>
        <w:suppressAutoHyphens/>
        <w:spacing w:after="120" w:line="23" w:lineRule="atLeast"/>
        <w:ind w:left="1134" w:hanging="567"/>
        <w:rPr>
          <w:sz w:val="22"/>
          <w:szCs w:val="22"/>
        </w:rPr>
      </w:pPr>
      <w:r w:rsidRPr="006900A4">
        <w:rPr>
          <w:sz w:val="22"/>
          <w:szCs w:val="22"/>
        </w:rPr>
        <w:t xml:space="preserve">zawiadomienie pocztą elektroniczną na adres </w:t>
      </w:r>
      <w:r w:rsidR="00637379" w:rsidRPr="006900A4">
        <w:rPr>
          <w:sz w:val="22"/>
          <w:szCs w:val="22"/>
        </w:rPr>
        <w:t xml:space="preserve">: </w:t>
      </w:r>
      <w:r w:rsidR="00B86C53">
        <w:rPr>
          <w:sz w:val="22"/>
          <w:szCs w:val="22"/>
        </w:rPr>
        <w:t>…………</w:t>
      </w:r>
    </w:p>
    <w:p w14:paraId="6D94C881" w14:textId="34E45211" w:rsidR="00CB6F5B" w:rsidRPr="006900A4" w:rsidRDefault="00CB6F5B">
      <w:pPr>
        <w:pStyle w:val="Akapitzlist"/>
        <w:numPr>
          <w:ilvl w:val="1"/>
          <w:numId w:val="91"/>
        </w:numPr>
        <w:tabs>
          <w:tab w:val="center" w:pos="4536"/>
        </w:tabs>
        <w:suppressAutoHyphens/>
        <w:spacing w:after="120" w:line="23" w:lineRule="atLeast"/>
        <w:ind w:left="1134" w:hanging="567"/>
        <w:rPr>
          <w:sz w:val="22"/>
          <w:szCs w:val="22"/>
        </w:rPr>
      </w:pPr>
      <w:r w:rsidRPr="006900A4">
        <w:rPr>
          <w:sz w:val="22"/>
          <w:szCs w:val="22"/>
        </w:rPr>
        <w:t>zawiadomienie listowne na adres</w:t>
      </w:r>
      <w:r w:rsidR="00637379" w:rsidRPr="006900A4">
        <w:rPr>
          <w:sz w:val="22"/>
          <w:szCs w:val="22"/>
        </w:rPr>
        <w:t xml:space="preserve">: </w:t>
      </w:r>
      <w:r w:rsidR="00B86C53">
        <w:rPr>
          <w:sz w:val="22"/>
          <w:szCs w:val="22"/>
        </w:rPr>
        <w:t>………………………</w:t>
      </w:r>
      <w:r w:rsidRPr="006900A4">
        <w:rPr>
          <w:sz w:val="22"/>
          <w:szCs w:val="22"/>
        </w:rPr>
        <w:tab/>
      </w:r>
    </w:p>
    <w:p w14:paraId="7FDCE0BD" w14:textId="583EAFC5" w:rsidR="00CB6F5B" w:rsidRPr="006900A4" w:rsidRDefault="00CB6F5B">
      <w:pPr>
        <w:pStyle w:val="Akapitzlist"/>
        <w:numPr>
          <w:ilvl w:val="0"/>
          <w:numId w:val="90"/>
        </w:numPr>
        <w:tabs>
          <w:tab w:val="center" w:pos="4536"/>
        </w:tabs>
        <w:suppressAutoHyphens/>
        <w:spacing w:after="120" w:line="23" w:lineRule="atLeast"/>
        <w:ind w:left="567" w:hanging="567"/>
        <w:rPr>
          <w:sz w:val="22"/>
          <w:szCs w:val="22"/>
        </w:rPr>
      </w:pPr>
      <w:r w:rsidRPr="006900A4">
        <w:rPr>
          <w:sz w:val="22"/>
          <w:szCs w:val="22"/>
        </w:rPr>
        <w:t>Przez skuteczne zawiadomienie Zamawiającego strony rozumieć będą:</w:t>
      </w:r>
    </w:p>
    <w:p w14:paraId="57A6B7CE" w14:textId="62B2FB08" w:rsidR="00CB6F5B" w:rsidRPr="006900A4" w:rsidRDefault="00CB6F5B">
      <w:pPr>
        <w:numPr>
          <w:ilvl w:val="0"/>
          <w:numId w:val="89"/>
        </w:numPr>
        <w:tabs>
          <w:tab w:val="left" w:pos="1134"/>
        </w:tabs>
        <w:suppressAutoHyphens/>
        <w:spacing w:after="120" w:line="23" w:lineRule="atLeast"/>
        <w:ind w:left="1134" w:hanging="567"/>
        <w:jc w:val="both"/>
        <w:rPr>
          <w:sz w:val="22"/>
          <w:szCs w:val="22"/>
        </w:rPr>
      </w:pPr>
      <w:r w:rsidRPr="006900A4">
        <w:rPr>
          <w:sz w:val="22"/>
          <w:szCs w:val="22"/>
        </w:rPr>
        <w:t>zawiadomienie pocztą elektroniczną na adres</w:t>
      </w:r>
      <w:r w:rsidR="00637379" w:rsidRPr="006900A4">
        <w:rPr>
          <w:sz w:val="22"/>
          <w:szCs w:val="22"/>
        </w:rPr>
        <w:t>: urzad@psary.pl</w:t>
      </w:r>
    </w:p>
    <w:p w14:paraId="31E6517F" w14:textId="2CB3FB1E" w:rsidR="00CB6F5B" w:rsidRPr="006900A4" w:rsidRDefault="00CB6F5B">
      <w:pPr>
        <w:numPr>
          <w:ilvl w:val="0"/>
          <w:numId w:val="89"/>
        </w:numPr>
        <w:tabs>
          <w:tab w:val="left" w:pos="1134"/>
        </w:tabs>
        <w:suppressAutoHyphens/>
        <w:spacing w:after="120" w:line="23" w:lineRule="atLeast"/>
        <w:ind w:left="1134" w:hanging="567"/>
        <w:jc w:val="both"/>
        <w:rPr>
          <w:sz w:val="22"/>
          <w:szCs w:val="22"/>
        </w:rPr>
      </w:pPr>
      <w:r w:rsidRPr="006900A4">
        <w:rPr>
          <w:sz w:val="22"/>
          <w:szCs w:val="22"/>
        </w:rPr>
        <w:t>zawiadomienie przekazane pocztą tradycyjną wysłane lub dostarczone na adres: Urząd Gminy w Psarach, Wydział</w:t>
      </w:r>
      <w:r w:rsidR="00637379" w:rsidRPr="006900A4">
        <w:rPr>
          <w:sz w:val="22"/>
          <w:szCs w:val="22"/>
        </w:rPr>
        <w:t xml:space="preserve"> Inwestycji i Rozwoju, Referat Inwestycji i Remontów</w:t>
      </w:r>
      <w:r w:rsidR="00637379" w:rsidRPr="006900A4">
        <w:rPr>
          <w:sz w:val="22"/>
          <w:szCs w:val="22"/>
        </w:rPr>
        <w:br/>
      </w:r>
      <w:r w:rsidRPr="006900A4">
        <w:rPr>
          <w:sz w:val="22"/>
          <w:szCs w:val="22"/>
        </w:rPr>
        <w:t>ul. Malinowicka 4, 42-512 Psary.</w:t>
      </w:r>
    </w:p>
    <w:p w14:paraId="261ADEBE" w14:textId="77777777" w:rsidR="00801004" w:rsidRDefault="00801004" w:rsidP="00801004">
      <w:pPr>
        <w:spacing w:after="120" w:line="23" w:lineRule="atLeast"/>
        <w:jc w:val="center"/>
        <w:rPr>
          <w:rFonts w:eastAsia="Andale Sans UI"/>
          <w:b/>
          <w:sz w:val="22"/>
          <w:szCs w:val="22"/>
          <w:lang w:bidi="en-US"/>
        </w:rPr>
      </w:pPr>
    </w:p>
    <w:p w14:paraId="732EEEE1" w14:textId="0309B2BE"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Postanowienia końcowe</w:t>
      </w:r>
    </w:p>
    <w:p w14:paraId="6A8F2120" w14:textId="194080A7"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xml:space="preserve">§ </w:t>
      </w:r>
      <w:r w:rsidR="005A5809" w:rsidRPr="00125FA8">
        <w:rPr>
          <w:rFonts w:eastAsia="Andale Sans UI"/>
          <w:sz w:val="22"/>
          <w:szCs w:val="22"/>
          <w:lang w:bidi="en-US"/>
        </w:rPr>
        <w:t>21</w:t>
      </w:r>
    </w:p>
    <w:p w14:paraId="0FF6BE57"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Wszelkie zmiany niniejszej umowy wymagają formy pisemnej pod rygorem nieważności takiej zmiany.</w:t>
      </w:r>
    </w:p>
    <w:p w14:paraId="07F0D0CC" w14:textId="728403ED"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xml:space="preserve">§ </w:t>
      </w:r>
      <w:r w:rsidR="005A5809" w:rsidRPr="00125FA8">
        <w:rPr>
          <w:rFonts w:eastAsia="Andale Sans UI"/>
          <w:sz w:val="22"/>
          <w:szCs w:val="22"/>
          <w:lang w:bidi="en-US"/>
        </w:rPr>
        <w:t>22</w:t>
      </w:r>
    </w:p>
    <w:p w14:paraId="3C86D6A2"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 xml:space="preserve">Wykonawca nie może bez pisemnej zgody Zamawiającego przenosić wierzytelności wynikającej </w:t>
      </w:r>
      <w:r w:rsidRPr="00125FA8">
        <w:rPr>
          <w:rFonts w:eastAsia="Andale Sans UI"/>
          <w:sz w:val="22"/>
          <w:szCs w:val="22"/>
          <w:lang w:bidi="en-US"/>
        </w:rPr>
        <w:br/>
        <w:t>z niniejszej umowy na osoby trzecie, ani rozporządzać nimi. W szczególności wierzytelność nie może być przedmiotem zabezpieczenia zobowiązań Wykonawcy, jak również Wykonawca nie może zawrzeć umowy z osobą trzecią o podstawienie w prawa wierzyciela, ani dokonywać żadnej innej czynności prawnej rodzącej taki skutek.</w:t>
      </w:r>
    </w:p>
    <w:p w14:paraId="1BE4EB5B" w14:textId="3F86E373"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xml:space="preserve">§ </w:t>
      </w:r>
      <w:r w:rsidR="005A5809" w:rsidRPr="00125FA8">
        <w:rPr>
          <w:rFonts w:eastAsia="Andale Sans UI"/>
          <w:sz w:val="22"/>
          <w:szCs w:val="22"/>
          <w:lang w:bidi="en-US"/>
        </w:rPr>
        <w:t>23</w:t>
      </w:r>
    </w:p>
    <w:p w14:paraId="3825C81E"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W sprawach nieuregulowanych niniejszą umową stosuje się przepisy kodeksu cywilnego, ustawy prawo zamówień publicznych, prawa budowlanego, oraz rozporządzeń wykonawczych.</w:t>
      </w:r>
    </w:p>
    <w:p w14:paraId="089516D6" w14:textId="77777777" w:rsidR="004625A3" w:rsidRDefault="004625A3" w:rsidP="00801004">
      <w:pPr>
        <w:spacing w:after="120" w:line="23" w:lineRule="atLeast"/>
        <w:jc w:val="center"/>
        <w:rPr>
          <w:rFonts w:eastAsia="Andale Sans UI"/>
          <w:sz w:val="22"/>
          <w:szCs w:val="22"/>
          <w:lang w:bidi="en-US"/>
        </w:rPr>
      </w:pPr>
    </w:p>
    <w:p w14:paraId="59D176C5" w14:textId="77777777" w:rsidR="004625A3" w:rsidRDefault="004625A3" w:rsidP="00801004">
      <w:pPr>
        <w:spacing w:after="120" w:line="23" w:lineRule="atLeast"/>
        <w:jc w:val="center"/>
        <w:rPr>
          <w:rFonts w:eastAsia="Andale Sans UI"/>
          <w:sz w:val="22"/>
          <w:szCs w:val="22"/>
          <w:lang w:bidi="en-US"/>
        </w:rPr>
      </w:pPr>
    </w:p>
    <w:p w14:paraId="1C7AFA5F" w14:textId="5A99D01B"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xml:space="preserve">§ </w:t>
      </w:r>
      <w:r w:rsidR="005A5809" w:rsidRPr="00125FA8">
        <w:rPr>
          <w:rFonts w:eastAsia="Andale Sans UI"/>
          <w:sz w:val="22"/>
          <w:szCs w:val="22"/>
          <w:lang w:bidi="en-US"/>
        </w:rPr>
        <w:t>24</w:t>
      </w:r>
    </w:p>
    <w:p w14:paraId="34E3CF53"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Spory wynikłe na tle realizacji niniejszej umowy będą rozstrzygane przez Sąd właściwy miejscowo dla siedziby Zamawiającego.</w:t>
      </w:r>
    </w:p>
    <w:p w14:paraId="3D5B471E" w14:textId="77777777" w:rsidR="00CA6F08" w:rsidRPr="00125FA8" w:rsidRDefault="00CA6F08" w:rsidP="00801004">
      <w:pPr>
        <w:spacing w:after="120" w:line="23" w:lineRule="atLeast"/>
        <w:jc w:val="center"/>
        <w:rPr>
          <w:rFonts w:eastAsia="Andale Sans UI"/>
          <w:sz w:val="22"/>
          <w:szCs w:val="22"/>
          <w:lang w:bidi="en-US"/>
        </w:rPr>
      </w:pPr>
    </w:p>
    <w:p w14:paraId="22958190" w14:textId="521CFE79"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xml:space="preserve">§ </w:t>
      </w:r>
      <w:r w:rsidR="005A5809" w:rsidRPr="00125FA8">
        <w:rPr>
          <w:rFonts w:eastAsia="Andale Sans UI"/>
          <w:sz w:val="22"/>
          <w:szCs w:val="22"/>
          <w:lang w:bidi="en-US"/>
        </w:rPr>
        <w:t>25</w:t>
      </w:r>
    </w:p>
    <w:p w14:paraId="5C98460E"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Umowę niniejszą sporządzono w czterech jednobrzmiących egzemplarzach, w tym trzy dla Zamawiającego i jeden dla Wykonawcy.</w:t>
      </w:r>
    </w:p>
    <w:p w14:paraId="034838EF" w14:textId="77777777" w:rsidR="002839C0" w:rsidRPr="00125FA8" w:rsidRDefault="002839C0" w:rsidP="00801004">
      <w:pPr>
        <w:spacing w:after="120" w:line="23" w:lineRule="atLeast"/>
        <w:rPr>
          <w:rFonts w:eastAsia="Andale Sans UI"/>
          <w:sz w:val="22"/>
          <w:szCs w:val="22"/>
          <w:lang w:bidi="en-US"/>
        </w:rPr>
      </w:pPr>
      <w:r w:rsidRPr="00125FA8">
        <w:rPr>
          <w:rFonts w:eastAsia="Andale Sans UI"/>
          <w:sz w:val="22"/>
          <w:szCs w:val="22"/>
          <w:lang w:bidi="en-US"/>
        </w:rPr>
        <w:t>ZAMAWIAJĄCY:                                                                                                  WYKONAWCA:</w:t>
      </w:r>
    </w:p>
    <w:p w14:paraId="635618F5" w14:textId="3E9D3B7E" w:rsidR="002839C0" w:rsidRPr="00801004" w:rsidRDefault="002839C0" w:rsidP="00801004">
      <w:pPr>
        <w:autoSpaceDE w:val="0"/>
        <w:rPr>
          <w:b/>
          <w:bCs/>
          <w:sz w:val="18"/>
          <w:szCs w:val="18"/>
        </w:rPr>
      </w:pPr>
      <w:r w:rsidRPr="00801004">
        <w:rPr>
          <w:b/>
          <w:bCs/>
          <w:sz w:val="18"/>
          <w:szCs w:val="18"/>
        </w:rPr>
        <w:t>Załącznik:</w:t>
      </w:r>
    </w:p>
    <w:p w14:paraId="6B20ED67" w14:textId="0A7A194B" w:rsidR="005A5809" w:rsidRPr="00801004" w:rsidRDefault="005A5809" w:rsidP="00801004">
      <w:pPr>
        <w:jc w:val="both"/>
        <w:rPr>
          <w:sz w:val="18"/>
          <w:szCs w:val="18"/>
        </w:rPr>
      </w:pPr>
      <w:r w:rsidRPr="00801004">
        <w:rPr>
          <w:sz w:val="18"/>
          <w:szCs w:val="18"/>
        </w:rPr>
        <w:t>Integralną częścią Umowy są następujące dokumenty, stanowiące kolejne załączniki do umowy</w:t>
      </w:r>
    </w:p>
    <w:p w14:paraId="790857D3" w14:textId="47667EDE" w:rsidR="002839C0" w:rsidRPr="00801004" w:rsidRDefault="00EC3DDA" w:rsidP="00801004">
      <w:pPr>
        <w:numPr>
          <w:ilvl w:val="0"/>
          <w:numId w:val="58"/>
        </w:numPr>
        <w:autoSpaceDE w:val="0"/>
        <w:autoSpaceDN w:val="0"/>
        <w:ind w:left="567" w:hanging="567"/>
        <w:rPr>
          <w:sz w:val="18"/>
          <w:szCs w:val="18"/>
        </w:rPr>
      </w:pPr>
      <w:r w:rsidRPr="00801004">
        <w:rPr>
          <w:rFonts w:eastAsia="Lucida Sans Unicode"/>
          <w:spacing w:val="8"/>
          <w:sz w:val="18"/>
          <w:szCs w:val="18"/>
          <w:lang w:eastAsia="hi-IN"/>
        </w:rPr>
        <w:t xml:space="preserve">Porozumienie. </w:t>
      </w:r>
      <w:r w:rsidR="002839C0" w:rsidRPr="00801004">
        <w:rPr>
          <w:rFonts w:eastAsia="Lucida Sans Unicode"/>
          <w:spacing w:val="8"/>
          <w:sz w:val="18"/>
          <w:szCs w:val="18"/>
          <w:lang w:eastAsia="hi-IN"/>
        </w:rPr>
        <w:t>Uzgodnienia Szczegółowych Warunków Współpracy Pomiędzy Stronami (media: energia,  woda, ścieki).</w:t>
      </w:r>
    </w:p>
    <w:p w14:paraId="501E3E46" w14:textId="77777777" w:rsidR="002839C0" w:rsidRPr="00801004" w:rsidRDefault="002839C0" w:rsidP="00801004">
      <w:pPr>
        <w:numPr>
          <w:ilvl w:val="0"/>
          <w:numId w:val="58"/>
        </w:numPr>
        <w:autoSpaceDE w:val="0"/>
        <w:autoSpaceDN w:val="0"/>
        <w:ind w:left="567" w:hanging="567"/>
        <w:rPr>
          <w:sz w:val="18"/>
          <w:szCs w:val="18"/>
        </w:rPr>
      </w:pPr>
      <w:r w:rsidRPr="00801004">
        <w:rPr>
          <w:rFonts w:eastAsia="Lucida Sans Unicode"/>
          <w:spacing w:val="8"/>
          <w:sz w:val="18"/>
          <w:szCs w:val="18"/>
          <w:lang w:eastAsia="hi-IN"/>
        </w:rPr>
        <w:t>Oświadczenie i klauzula informacyjna dotycząca RODO.</w:t>
      </w:r>
    </w:p>
    <w:p w14:paraId="3347F0C0" w14:textId="77777777" w:rsidR="002839C0" w:rsidRPr="00801004" w:rsidRDefault="002839C0" w:rsidP="00801004">
      <w:pPr>
        <w:numPr>
          <w:ilvl w:val="0"/>
          <w:numId w:val="58"/>
        </w:numPr>
        <w:autoSpaceDE w:val="0"/>
        <w:autoSpaceDN w:val="0"/>
        <w:ind w:left="567" w:hanging="567"/>
        <w:rPr>
          <w:sz w:val="18"/>
          <w:szCs w:val="18"/>
        </w:rPr>
      </w:pPr>
      <w:r w:rsidRPr="00801004">
        <w:rPr>
          <w:rFonts w:eastAsia="Lucida Sans Unicode"/>
          <w:spacing w:val="8"/>
          <w:sz w:val="18"/>
          <w:szCs w:val="18"/>
          <w:lang w:eastAsia="hi-IN"/>
        </w:rPr>
        <w:t>Oświadczenie podwykonawcy</w:t>
      </w:r>
    </w:p>
    <w:p w14:paraId="69EBD01C" w14:textId="77777777" w:rsidR="002839C0" w:rsidRPr="00801004" w:rsidRDefault="002839C0" w:rsidP="00801004">
      <w:pPr>
        <w:numPr>
          <w:ilvl w:val="0"/>
          <w:numId w:val="58"/>
        </w:numPr>
        <w:autoSpaceDE w:val="0"/>
        <w:autoSpaceDN w:val="0"/>
        <w:ind w:left="567" w:hanging="567"/>
        <w:rPr>
          <w:sz w:val="18"/>
          <w:szCs w:val="18"/>
        </w:rPr>
      </w:pPr>
      <w:r w:rsidRPr="00801004">
        <w:rPr>
          <w:sz w:val="18"/>
          <w:szCs w:val="18"/>
        </w:rPr>
        <w:t>Harmonogram Rzeczowo – Finansowy</w:t>
      </w:r>
    </w:p>
    <w:p w14:paraId="169BC4A0" w14:textId="77777777" w:rsidR="002839C0" w:rsidRPr="00801004" w:rsidRDefault="002839C0" w:rsidP="00801004">
      <w:pPr>
        <w:numPr>
          <w:ilvl w:val="0"/>
          <w:numId w:val="58"/>
        </w:numPr>
        <w:autoSpaceDE w:val="0"/>
        <w:autoSpaceDN w:val="0"/>
        <w:ind w:left="567" w:hanging="567"/>
        <w:rPr>
          <w:sz w:val="18"/>
          <w:szCs w:val="18"/>
        </w:rPr>
      </w:pPr>
      <w:r w:rsidRPr="00801004">
        <w:rPr>
          <w:sz w:val="18"/>
          <w:szCs w:val="18"/>
        </w:rPr>
        <w:t>Kosztorys ofertowy</w:t>
      </w:r>
    </w:p>
    <w:p w14:paraId="70D2EAAA" w14:textId="77777777" w:rsidR="002839C0" w:rsidRPr="00801004" w:rsidRDefault="002839C0" w:rsidP="00801004">
      <w:pPr>
        <w:numPr>
          <w:ilvl w:val="0"/>
          <w:numId w:val="58"/>
        </w:numPr>
        <w:autoSpaceDE w:val="0"/>
        <w:autoSpaceDN w:val="0"/>
        <w:ind w:left="567" w:hanging="567"/>
        <w:rPr>
          <w:sz w:val="18"/>
          <w:szCs w:val="18"/>
        </w:rPr>
      </w:pPr>
      <w:r w:rsidRPr="00801004">
        <w:rPr>
          <w:sz w:val="18"/>
          <w:szCs w:val="18"/>
        </w:rPr>
        <w:t>Polisa ubezpieczeniowa</w:t>
      </w:r>
    </w:p>
    <w:p w14:paraId="668172F7" w14:textId="77777777" w:rsidR="002839C0" w:rsidRPr="00801004" w:rsidRDefault="002839C0" w:rsidP="00801004">
      <w:pPr>
        <w:numPr>
          <w:ilvl w:val="0"/>
          <w:numId w:val="58"/>
        </w:numPr>
        <w:autoSpaceDE w:val="0"/>
        <w:autoSpaceDN w:val="0"/>
        <w:ind w:left="567" w:hanging="567"/>
        <w:rPr>
          <w:sz w:val="18"/>
          <w:szCs w:val="18"/>
        </w:rPr>
      </w:pPr>
      <w:r w:rsidRPr="00801004">
        <w:rPr>
          <w:sz w:val="18"/>
          <w:szCs w:val="18"/>
        </w:rPr>
        <w:t>Oferta Wykonawcy</w:t>
      </w:r>
    </w:p>
    <w:p w14:paraId="0F246DA3" w14:textId="0548377F" w:rsidR="002839C0" w:rsidRPr="00801004" w:rsidRDefault="002839C0" w:rsidP="00801004">
      <w:pPr>
        <w:numPr>
          <w:ilvl w:val="0"/>
          <w:numId w:val="58"/>
        </w:numPr>
        <w:autoSpaceDE w:val="0"/>
        <w:autoSpaceDN w:val="0"/>
        <w:ind w:left="567" w:hanging="567"/>
        <w:rPr>
          <w:sz w:val="18"/>
          <w:szCs w:val="18"/>
        </w:rPr>
      </w:pPr>
      <w:r w:rsidRPr="00801004">
        <w:rPr>
          <w:sz w:val="18"/>
          <w:szCs w:val="18"/>
        </w:rPr>
        <w:t>Specyfikacja Warunków Zamówienia</w:t>
      </w:r>
    </w:p>
    <w:p w14:paraId="19FCCB64" w14:textId="4220E1D8" w:rsidR="0087608C" w:rsidRPr="00125FA8" w:rsidRDefault="00DE4F14" w:rsidP="00801004">
      <w:pPr>
        <w:pageBreakBefore/>
        <w:spacing w:after="120" w:line="23" w:lineRule="atLeast"/>
        <w:ind w:left="284"/>
        <w:jc w:val="right"/>
        <w:rPr>
          <w:rFonts w:eastAsia="Andale Sans UI"/>
          <w:b/>
          <w:sz w:val="22"/>
          <w:szCs w:val="22"/>
          <w:lang w:bidi="en-US"/>
        </w:rPr>
      </w:pPr>
      <w:r>
        <w:rPr>
          <w:rFonts w:eastAsia="Andale Sans UI"/>
          <w:b/>
          <w:sz w:val="22"/>
          <w:szCs w:val="22"/>
          <w:lang w:bidi="en-US"/>
        </w:rPr>
        <w:lastRenderedPageBreak/>
        <w:t>Z</w:t>
      </w:r>
      <w:r w:rsidR="00EC3DDA" w:rsidRPr="00125FA8">
        <w:rPr>
          <w:rFonts w:eastAsia="Andale Sans UI"/>
          <w:b/>
          <w:sz w:val="22"/>
          <w:szCs w:val="22"/>
          <w:lang w:bidi="en-US"/>
        </w:rPr>
        <w:t>ałącznik nr 1 do Umowy</w:t>
      </w:r>
      <w:r w:rsidR="0087608C" w:rsidRPr="00125FA8">
        <w:rPr>
          <w:rFonts w:eastAsia="Andale Sans UI"/>
          <w:b/>
          <w:sz w:val="22"/>
          <w:szCs w:val="22"/>
          <w:lang w:bidi="en-US"/>
        </w:rPr>
        <w:t xml:space="preserve"> </w:t>
      </w:r>
    </w:p>
    <w:p w14:paraId="5A91D875" w14:textId="1AFD2E04" w:rsidR="002839C0" w:rsidRPr="00125FA8" w:rsidRDefault="002839C0" w:rsidP="00801004">
      <w:pPr>
        <w:overflowPunct w:val="0"/>
        <w:spacing w:after="120" w:line="23" w:lineRule="atLeast"/>
        <w:jc w:val="center"/>
        <w:rPr>
          <w:rFonts w:eastAsia="Andale Sans UI"/>
          <w:sz w:val="22"/>
          <w:szCs w:val="22"/>
          <w:lang w:bidi="en-US"/>
        </w:rPr>
      </w:pPr>
      <w:r w:rsidRPr="00125FA8">
        <w:rPr>
          <w:rFonts w:eastAsia="Andale Sans UI"/>
          <w:sz w:val="22"/>
          <w:szCs w:val="22"/>
          <w:lang w:bidi="en-US"/>
        </w:rPr>
        <w:t xml:space="preserve">Porozumienie nr  </w:t>
      </w:r>
      <w:r w:rsidR="00637379">
        <w:rPr>
          <w:rFonts w:eastAsia="Andale Sans UI"/>
          <w:sz w:val="22"/>
          <w:szCs w:val="22"/>
          <w:lang w:bidi="en-US"/>
        </w:rPr>
        <w:t>1</w:t>
      </w:r>
      <w:r w:rsidRPr="00125FA8">
        <w:rPr>
          <w:rFonts w:eastAsia="Andale Sans UI"/>
          <w:sz w:val="22"/>
          <w:szCs w:val="22"/>
          <w:lang w:bidi="en-US"/>
        </w:rPr>
        <w:t>/20</w:t>
      </w:r>
      <w:r w:rsidR="00637379">
        <w:rPr>
          <w:rFonts w:eastAsia="Andale Sans UI"/>
          <w:sz w:val="22"/>
          <w:szCs w:val="22"/>
          <w:lang w:bidi="en-US"/>
        </w:rPr>
        <w:t>22</w:t>
      </w:r>
    </w:p>
    <w:p w14:paraId="2829DA58" w14:textId="52AA1EC8" w:rsidR="002839C0" w:rsidRPr="00125FA8" w:rsidRDefault="002839C0" w:rsidP="00801004">
      <w:pPr>
        <w:overflowPunct w:val="0"/>
        <w:spacing w:after="120" w:line="23" w:lineRule="atLeast"/>
        <w:jc w:val="center"/>
        <w:rPr>
          <w:rFonts w:eastAsia="Andale Sans UI"/>
          <w:sz w:val="22"/>
          <w:szCs w:val="22"/>
          <w:lang w:bidi="en-US"/>
        </w:rPr>
      </w:pPr>
      <w:r w:rsidRPr="006900A4">
        <w:rPr>
          <w:rFonts w:eastAsia="Andale Sans UI"/>
          <w:sz w:val="22"/>
          <w:szCs w:val="22"/>
          <w:lang w:bidi="en-US"/>
        </w:rPr>
        <w:t xml:space="preserve">do umowy nr </w:t>
      </w:r>
      <w:r w:rsidR="00637379" w:rsidRPr="006900A4">
        <w:rPr>
          <w:rFonts w:eastAsia="Andale Sans UI"/>
          <w:sz w:val="22"/>
          <w:szCs w:val="22"/>
          <w:lang w:bidi="en-US"/>
        </w:rPr>
        <w:t>……….</w:t>
      </w:r>
      <w:r w:rsidRPr="006900A4">
        <w:rPr>
          <w:rFonts w:eastAsia="Andale Sans UI"/>
          <w:sz w:val="22"/>
          <w:szCs w:val="22"/>
          <w:lang w:bidi="en-US"/>
        </w:rPr>
        <w:t>… / 20</w:t>
      </w:r>
      <w:r w:rsidR="00637379" w:rsidRPr="006900A4">
        <w:rPr>
          <w:rFonts w:eastAsia="Andale Sans UI"/>
          <w:sz w:val="22"/>
          <w:szCs w:val="22"/>
          <w:lang w:bidi="en-US"/>
        </w:rPr>
        <w:t>22</w:t>
      </w:r>
    </w:p>
    <w:p w14:paraId="68AA33A3" w14:textId="77777777" w:rsidR="002839C0" w:rsidRPr="00125FA8" w:rsidRDefault="002839C0" w:rsidP="00801004">
      <w:pPr>
        <w:overflowPunct w:val="0"/>
        <w:spacing w:after="120" w:line="23" w:lineRule="atLeast"/>
        <w:jc w:val="both"/>
        <w:rPr>
          <w:rFonts w:eastAsia="Andale Sans UI"/>
          <w:sz w:val="22"/>
          <w:szCs w:val="22"/>
          <w:lang w:bidi="en-US"/>
        </w:rPr>
      </w:pPr>
    </w:p>
    <w:p w14:paraId="681B3F51" w14:textId="1DC29CD0" w:rsidR="002839C0" w:rsidRPr="00125FA8" w:rsidRDefault="002839C0" w:rsidP="00801004">
      <w:pPr>
        <w:overflowPunct w:val="0"/>
        <w:spacing w:after="120" w:line="23" w:lineRule="atLeast"/>
        <w:jc w:val="both"/>
        <w:rPr>
          <w:rFonts w:eastAsia="Andale Sans UI"/>
          <w:sz w:val="22"/>
          <w:szCs w:val="22"/>
          <w:lang w:bidi="en-US"/>
        </w:rPr>
      </w:pPr>
      <w:r w:rsidRPr="00125FA8">
        <w:rPr>
          <w:rFonts w:eastAsia="Andale Sans UI"/>
          <w:sz w:val="22"/>
          <w:szCs w:val="22"/>
          <w:lang w:bidi="en-US"/>
        </w:rPr>
        <w:t xml:space="preserve">W dniu </w:t>
      </w:r>
      <w:r w:rsidR="00B86C53">
        <w:rPr>
          <w:rFonts w:eastAsia="Andale Sans UI"/>
          <w:sz w:val="22"/>
          <w:szCs w:val="22"/>
          <w:lang w:bidi="en-US"/>
        </w:rPr>
        <w:t>…..</w:t>
      </w:r>
      <w:r w:rsidR="006900A4">
        <w:rPr>
          <w:rFonts w:eastAsia="Andale Sans UI"/>
          <w:sz w:val="22"/>
          <w:szCs w:val="22"/>
          <w:lang w:bidi="en-US"/>
        </w:rPr>
        <w:t>.</w:t>
      </w:r>
      <w:r w:rsidR="00A554B9">
        <w:rPr>
          <w:rFonts w:eastAsia="Andale Sans UI"/>
          <w:sz w:val="22"/>
          <w:szCs w:val="22"/>
          <w:lang w:bidi="en-US"/>
        </w:rPr>
        <w:t xml:space="preserve">2022 </w:t>
      </w:r>
      <w:r w:rsidRPr="00125FA8">
        <w:rPr>
          <w:rFonts w:eastAsia="Andale Sans UI"/>
          <w:sz w:val="22"/>
          <w:szCs w:val="22"/>
          <w:lang w:bidi="en-US"/>
        </w:rPr>
        <w:t xml:space="preserve">r. w Psarach pomiędzy Gminą Psary z siedzibą w Psarach ul. Malinowicka 4, </w:t>
      </w:r>
      <w:r w:rsidRPr="00125FA8">
        <w:rPr>
          <w:rFonts w:eastAsia="Andale Sans UI"/>
          <w:sz w:val="22"/>
          <w:szCs w:val="22"/>
          <w:lang w:bidi="en-US"/>
        </w:rPr>
        <w:br/>
        <w:t>NIP : 625-244-67-73, REGON : 276258167, reprezentowaną przez:</w:t>
      </w:r>
    </w:p>
    <w:p w14:paraId="0843B87A" w14:textId="7971187A" w:rsidR="002839C0" w:rsidRPr="00125FA8" w:rsidRDefault="00A554B9" w:rsidP="00801004">
      <w:pPr>
        <w:spacing w:after="120" w:line="23" w:lineRule="atLeast"/>
        <w:jc w:val="both"/>
        <w:rPr>
          <w:rFonts w:eastAsia="Andale Sans UI"/>
          <w:sz w:val="22"/>
          <w:szCs w:val="22"/>
          <w:lang w:bidi="en-US"/>
        </w:rPr>
      </w:pPr>
      <w:r>
        <w:rPr>
          <w:rFonts w:eastAsia="Andale Sans UI"/>
          <w:sz w:val="22"/>
          <w:szCs w:val="22"/>
          <w:lang w:bidi="en-US"/>
        </w:rPr>
        <w:t xml:space="preserve">Pana Tomasza Sadłonia </w:t>
      </w:r>
      <w:r w:rsidR="002839C0" w:rsidRPr="00125FA8">
        <w:rPr>
          <w:rFonts w:eastAsia="Andale Sans UI"/>
          <w:sz w:val="22"/>
          <w:szCs w:val="22"/>
          <w:lang w:bidi="en-US"/>
        </w:rPr>
        <w:t>–</w:t>
      </w:r>
      <w:r>
        <w:rPr>
          <w:rFonts w:eastAsia="Andale Sans UI"/>
          <w:sz w:val="22"/>
          <w:szCs w:val="22"/>
          <w:lang w:bidi="en-US"/>
        </w:rPr>
        <w:t xml:space="preserve"> Wójta Gminy Psary</w:t>
      </w:r>
    </w:p>
    <w:p w14:paraId="53C5FE5D"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Zwaną dalej Zamawiającym,</w:t>
      </w:r>
    </w:p>
    <w:p w14:paraId="6692D20C" w14:textId="77777777" w:rsidR="002839C0" w:rsidRPr="006900A4" w:rsidRDefault="002839C0" w:rsidP="00801004">
      <w:pPr>
        <w:spacing w:after="120" w:line="23" w:lineRule="atLeast"/>
        <w:jc w:val="both"/>
        <w:rPr>
          <w:rFonts w:eastAsia="Andale Sans UI"/>
          <w:sz w:val="22"/>
          <w:szCs w:val="22"/>
          <w:lang w:bidi="en-US"/>
        </w:rPr>
      </w:pPr>
      <w:r w:rsidRPr="006900A4">
        <w:rPr>
          <w:rFonts w:eastAsia="Andale Sans UI"/>
          <w:sz w:val="22"/>
          <w:szCs w:val="22"/>
          <w:lang w:bidi="en-US"/>
        </w:rPr>
        <w:t xml:space="preserve">a :  </w:t>
      </w:r>
    </w:p>
    <w:p w14:paraId="64EB94D1" w14:textId="77777777" w:rsidR="00B86C53" w:rsidRDefault="00B86C53" w:rsidP="00801004">
      <w:pPr>
        <w:widowControl w:val="0"/>
        <w:autoSpaceDE w:val="0"/>
        <w:autoSpaceDN w:val="0"/>
        <w:spacing w:after="120" w:line="23" w:lineRule="atLeast"/>
        <w:rPr>
          <w:rFonts w:eastAsia="Book Antiqua"/>
          <w:b/>
          <w:bCs/>
          <w:sz w:val="22"/>
          <w:szCs w:val="22"/>
          <w:lang w:eastAsia="en-US"/>
        </w:rPr>
      </w:pPr>
      <w:r>
        <w:rPr>
          <w:rFonts w:eastAsia="Book Antiqua"/>
          <w:b/>
          <w:bCs/>
          <w:sz w:val="22"/>
          <w:szCs w:val="22"/>
          <w:lang w:eastAsia="en-US"/>
        </w:rPr>
        <w:t>……………</w:t>
      </w:r>
    </w:p>
    <w:p w14:paraId="280E4451" w14:textId="2ED96554"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zwan</w:t>
      </w:r>
      <w:r w:rsidR="00A554B9">
        <w:rPr>
          <w:rFonts w:eastAsia="Andale Sans UI"/>
          <w:sz w:val="22"/>
          <w:szCs w:val="22"/>
          <w:lang w:bidi="en-US"/>
        </w:rPr>
        <w:t xml:space="preserve">ym </w:t>
      </w:r>
      <w:r w:rsidRPr="00125FA8">
        <w:rPr>
          <w:rFonts w:eastAsia="Andale Sans UI"/>
          <w:sz w:val="22"/>
          <w:szCs w:val="22"/>
          <w:lang w:bidi="en-US"/>
        </w:rPr>
        <w:t>dalej Wykonawcą,</w:t>
      </w:r>
    </w:p>
    <w:p w14:paraId="5AAE2E19" w14:textId="77777777" w:rsidR="002839C0" w:rsidRPr="00125FA8" w:rsidRDefault="002839C0" w:rsidP="00801004">
      <w:pPr>
        <w:overflowPunct w:val="0"/>
        <w:spacing w:after="120" w:line="23" w:lineRule="atLeast"/>
        <w:rPr>
          <w:rFonts w:eastAsia="Andale Sans UI"/>
          <w:sz w:val="22"/>
          <w:szCs w:val="22"/>
          <w:lang w:bidi="en-US"/>
        </w:rPr>
      </w:pPr>
      <w:r w:rsidRPr="00125FA8">
        <w:rPr>
          <w:rFonts w:eastAsia="Andale Sans UI"/>
          <w:sz w:val="22"/>
          <w:szCs w:val="22"/>
          <w:lang w:bidi="en-US"/>
        </w:rPr>
        <w:t>zostało zawarte porozumienie następującej treści:</w:t>
      </w:r>
    </w:p>
    <w:p w14:paraId="672B524A" w14:textId="77777777" w:rsidR="002839C0" w:rsidRPr="00125FA8" w:rsidRDefault="002839C0" w:rsidP="00801004">
      <w:pPr>
        <w:overflowPunct w:val="0"/>
        <w:spacing w:after="120" w:line="23" w:lineRule="atLeast"/>
        <w:rPr>
          <w:rFonts w:eastAsia="Andale Sans UI"/>
          <w:sz w:val="22"/>
          <w:szCs w:val="22"/>
          <w:lang w:bidi="en-US"/>
        </w:rPr>
      </w:pPr>
    </w:p>
    <w:p w14:paraId="0400DF97" w14:textId="77777777"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1</w:t>
      </w:r>
    </w:p>
    <w:p w14:paraId="717AB0A4" w14:textId="4DEE750D" w:rsidR="00B86C53" w:rsidRPr="00EF43EF" w:rsidRDefault="002839C0" w:rsidP="00EF43EF">
      <w:pPr>
        <w:numPr>
          <w:ilvl w:val="0"/>
          <w:numId w:val="59"/>
        </w:numPr>
        <w:suppressAutoHyphens/>
        <w:autoSpaceDE w:val="0"/>
        <w:autoSpaceDN w:val="0"/>
        <w:spacing w:after="120" w:line="23" w:lineRule="atLeast"/>
        <w:ind w:left="567" w:hanging="567"/>
        <w:jc w:val="both"/>
        <w:rPr>
          <w:rFonts w:eastAsia="Andale Sans UI"/>
          <w:sz w:val="22"/>
          <w:szCs w:val="22"/>
          <w:lang w:bidi="en-US"/>
        </w:rPr>
      </w:pPr>
      <w:r w:rsidRPr="00125FA8">
        <w:rPr>
          <w:rFonts w:eastAsia="Andale Sans UI"/>
          <w:sz w:val="22"/>
          <w:szCs w:val="22"/>
          <w:lang w:bidi="en-US"/>
        </w:rPr>
        <w:t xml:space="preserve">Przedmiotem porozumienia jest określenie zasad rozliczenia mediów poboru energii elektrycznej </w:t>
      </w:r>
      <w:r w:rsidR="00CB34B3" w:rsidRPr="00125FA8">
        <w:rPr>
          <w:rFonts w:eastAsia="Andale Sans UI"/>
          <w:sz w:val="22"/>
          <w:szCs w:val="22"/>
          <w:lang w:bidi="en-US"/>
        </w:rPr>
        <w:br/>
      </w:r>
      <w:r w:rsidRPr="00125FA8">
        <w:rPr>
          <w:rFonts w:eastAsia="Andale Sans UI"/>
          <w:sz w:val="22"/>
          <w:szCs w:val="22"/>
          <w:lang w:bidi="en-US"/>
        </w:rPr>
        <w:t xml:space="preserve">i wody (ścieków) przez Wykonawcę na potrzeby realizacji inwestycji pn.: </w:t>
      </w:r>
      <w:bookmarkStart w:id="2" w:name="_Hlk103003959"/>
      <w:bookmarkStart w:id="3" w:name="_Hlk110848925"/>
      <w:r w:rsidR="00EF43EF" w:rsidRPr="00EF7EF8">
        <w:rPr>
          <w:rFonts w:eastAsia="Arial"/>
          <w:b/>
          <w:kern w:val="2"/>
          <w:sz w:val="22"/>
          <w:szCs w:val="22"/>
          <w:lang w:eastAsia="zh-CN"/>
        </w:rPr>
        <w:t>„</w:t>
      </w:r>
      <w:r w:rsidR="00EF43EF" w:rsidRPr="00EF7EF8">
        <w:rPr>
          <w:rFonts w:eastAsia="Arial"/>
          <w:b/>
          <w:bCs/>
          <w:kern w:val="2"/>
          <w:sz w:val="22"/>
          <w:szCs w:val="22"/>
          <w:lang w:eastAsia="zh-CN"/>
        </w:rPr>
        <w:t>Budowa wodoci</w:t>
      </w:r>
      <w:r w:rsidR="00EF43EF" w:rsidRPr="00EF7EF8">
        <w:rPr>
          <w:rFonts w:eastAsia="Arial"/>
          <w:b/>
          <w:bCs/>
          <w:color w:val="000000"/>
          <w:kern w:val="2"/>
          <w:sz w:val="22"/>
          <w:szCs w:val="22"/>
          <w:lang w:eastAsia="zh-CN"/>
        </w:rPr>
        <w:t xml:space="preserve">ągu </w:t>
      </w:r>
      <w:r w:rsidR="00EF43EF">
        <w:rPr>
          <w:rFonts w:eastAsia="Arial"/>
          <w:b/>
          <w:bCs/>
          <w:color w:val="000000"/>
          <w:kern w:val="2"/>
          <w:sz w:val="22"/>
          <w:szCs w:val="22"/>
          <w:lang w:eastAsia="zh-CN"/>
        </w:rPr>
        <w:br/>
      </w:r>
      <w:r w:rsidR="00EF43EF" w:rsidRPr="00EF7EF8">
        <w:rPr>
          <w:rFonts w:eastAsia="Arial"/>
          <w:b/>
          <w:bCs/>
          <w:color w:val="000000"/>
          <w:kern w:val="2"/>
          <w:sz w:val="22"/>
          <w:szCs w:val="22"/>
          <w:lang w:eastAsia="zh-CN"/>
        </w:rPr>
        <w:t>i kanalizacji w DW 913 - budowa przyłączy wodociągowych - uporządkowanie gospodarki wodno- ściekowej w Gminie</w:t>
      </w:r>
      <w:r w:rsidR="00EF43EF" w:rsidRPr="00EF7EF8">
        <w:rPr>
          <w:rFonts w:eastAsia="Arial"/>
          <w:b/>
          <w:kern w:val="2"/>
          <w:sz w:val="22"/>
          <w:szCs w:val="22"/>
          <w:lang w:eastAsia="zh-CN"/>
        </w:rPr>
        <w:t>”</w:t>
      </w:r>
      <w:r w:rsidR="00B86C53" w:rsidRPr="00EF43EF">
        <w:rPr>
          <w:rFonts w:eastAsia="Arial"/>
          <w:b/>
          <w:kern w:val="2"/>
          <w:sz w:val="22"/>
          <w:szCs w:val="22"/>
          <w:lang w:eastAsia="zh-CN"/>
        </w:rPr>
        <w:t>.</w:t>
      </w:r>
    </w:p>
    <w:bookmarkEnd w:id="2"/>
    <w:bookmarkEnd w:id="3"/>
    <w:p w14:paraId="609C3F55" w14:textId="571396AB" w:rsidR="002839C0" w:rsidRPr="00125FA8" w:rsidRDefault="002839C0" w:rsidP="00801004">
      <w:pPr>
        <w:numPr>
          <w:ilvl w:val="0"/>
          <w:numId w:val="59"/>
        </w:numPr>
        <w:suppressAutoHyphens/>
        <w:autoSpaceDE w:val="0"/>
        <w:autoSpaceDN w:val="0"/>
        <w:spacing w:after="120" w:line="23" w:lineRule="atLeast"/>
        <w:ind w:left="567" w:hanging="567"/>
        <w:jc w:val="both"/>
        <w:rPr>
          <w:rFonts w:eastAsia="Andale Sans UI"/>
          <w:sz w:val="22"/>
          <w:szCs w:val="22"/>
          <w:lang w:bidi="en-US"/>
        </w:rPr>
      </w:pPr>
      <w:r w:rsidRPr="00125FA8">
        <w:rPr>
          <w:rFonts w:eastAsia="Andale Sans UI"/>
          <w:sz w:val="22"/>
          <w:szCs w:val="22"/>
          <w:lang w:bidi="en-US"/>
        </w:rPr>
        <w:t xml:space="preserve">Zakres inwestycji wynikającej z Umowy nr </w:t>
      </w:r>
      <w:r w:rsidR="006900A4">
        <w:rPr>
          <w:rFonts w:eastAsia="Andale Sans UI"/>
          <w:sz w:val="22"/>
          <w:szCs w:val="22"/>
          <w:lang w:bidi="en-US"/>
        </w:rPr>
        <w:t>…….</w:t>
      </w:r>
      <w:r w:rsidR="00A554B9">
        <w:rPr>
          <w:rFonts w:eastAsia="Andale Sans UI"/>
          <w:sz w:val="22"/>
          <w:szCs w:val="22"/>
          <w:lang w:bidi="en-US"/>
        </w:rPr>
        <w:t>.</w:t>
      </w:r>
      <w:r w:rsidRPr="00125FA8">
        <w:rPr>
          <w:rFonts w:eastAsia="Andale Sans UI"/>
          <w:sz w:val="22"/>
          <w:szCs w:val="22"/>
          <w:lang w:bidi="en-US"/>
        </w:rPr>
        <w:t>……/20</w:t>
      </w:r>
      <w:r w:rsidR="00A554B9">
        <w:rPr>
          <w:rFonts w:eastAsia="Andale Sans UI"/>
          <w:sz w:val="22"/>
          <w:szCs w:val="22"/>
          <w:lang w:bidi="en-US"/>
        </w:rPr>
        <w:t>22</w:t>
      </w:r>
      <w:r w:rsidRPr="00125FA8">
        <w:rPr>
          <w:rFonts w:eastAsia="Andale Sans UI"/>
          <w:sz w:val="22"/>
          <w:szCs w:val="22"/>
          <w:lang w:bidi="en-US"/>
        </w:rPr>
        <w:t xml:space="preserve"> z dnia </w:t>
      </w:r>
      <w:r w:rsidR="00B86C53">
        <w:rPr>
          <w:rFonts w:eastAsia="Andale Sans UI"/>
          <w:sz w:val="22"/>
          <w:szCs w:val="22"/>
          <w:lang w:bidi="en-US"/>
        </w:rPr>
        <w:t>…..</w:t>
      </w:r>
      <w:r w:rsidR="006900A4">
        <w:rPr>
          <w:rFonts w:eastAsia="Andale Sans UI"/>
          <w:sz w:val="22"/>
          <w:szCs w:val="22"/>
          <w:lang w:bidi="en-US"/>
        </w:rPr>
        <w:t>.</w:t>
      </w:r>
      <w:r w:rsidR="00A554B9">
        <w:rPr>
          <w:rFonts w:eastAsia="Andale Sans UI"/>
          <w:sz w:val="22"/>
          <w:szCs w:val="22"/>
          <w:lang w:bidi="en-US"/>
        </w:rPr>
        <w:t>2022 r.</w:t>
      </w:r>
      <w:r w:rsidRPr="00125FA8">
        <w:rPr>
          <w:rFonts w:eastAsia="Andale Sans UI"/>
          <w:sz w:val="22"/>
          <w:szCs w:val="22"/>
          <w:lang w:bidi="en-US"/>
        </w:rPr>
        <w:t xml:space="preserve"> wiąże się </w:t>
      </w:r>
      <w:r w:rsidR="006900A4">
        <w:rPr>
          <w:rFonts w:eastAsia="Andale Sans UI"/>
          <w:sz w:val="22"/>
          <w:szCs w:val="22"/>
          <w:lang w:bidi="en-US"/>
        </w:rPr>
        <w:br/>
      </w:r>
      <w:r w:rsidRPr="00125FA8">
        <w:rPr>
          <w:rFonts w:eastAsia="Andale Sans UI"/>
          <w:sz w:val="22"/>
          <w:szCs w:val="22"/>
          <w:lang w:bidi="en-US"/>
        </w:rPr>
        <w:t xml:space="preserve">z obciążeniem Wykonawcy kosztami rozliczenia poboru mediów (w tym: energii elektrycznej </w:t>
      </w:r>
      <w:r w:rsidR="00A554B9">
        <w:rPr>
          <w:rFonts w:eastAsia="Andale Sans UI"/>
          <w:sz w:val="22"/>
          <w:szCs w:val="22"/>
          <w:lang w:bidi="en-US"/>
        </w:rPr>
        <w:br/>
      </w:r>
      <w:r w:rsidRPr="00125FA8">
        <w:rPr>
          <w:rFonts w:eastAsia="Andale Sans UI"/>
          <w:sz w:val="22"/>
          <w:szCs w:val="22"/>
          <w:lang w:bidi="en-US"/>
        </w:rPr>
        <w:t>i wody (ścieków)</w:t>
      </w:r>
      <w:r w:rsidR="00A554B9">
        <w:rPr>
          <w:rFonts w:eastAsia="Andale Sans UI"/>
          <w:sz w:val="22"/>
          <w:szCs w:val="22"/>
          <w:lang w:bidi="en-US"/>
        </w:rPr>
        <w:t xml:space="preserve"> </w:t>
      </w:r>
      <w:r w:rsidRPr="00125FA8">
        <w:rPr>
          <w:rFonts w:eastAsia="Andale Sans UI"/>
          <w:sz w:val="22"/>
          <w:szCs w:val="22"/>
          <w:lang w:bidi="en-US"/>
        </w:rPr>
        <w:t>w okresie realizacji przedmiotowej inwestycji, rozruchu i eksploatacji obiektów objętych inwestycją.</w:t>
      </w:r>
    </w:p>
    <w:p w14:paraId="65368CF9" w14:textId="77777777" w:rsidR="002839C0" w:rsidRPr="00125FA8" w:rsidRDefault="002839C0" w:rsidP="00801004">
      <w:pPr>
        <w:numPr>
          <w:ilvl w:val="0"/>
          <w:numId w:val="59"/>
        </w:numPr>
        <w:suppressAutoHyphens/>
        <w:autoSpaceDE w:val="0"/>
        <w:autoSpaceDN w:val="0"/>
        <w:spacing w:after="120" w:line="23" w:lineRule="atLeast"/>
        <w:ind w:left="567" w:hanging="567"/>
        <w:jc w:val="both"/>
        <w:rPr>
          <w:rFonts w:eastAsia="Andale Sans UI"/>
          <w:sz w:val="22"/>
          <w:szCs w:val="22"/>
          <w:lang w:bidi="en-US"/>
        </w:rPr>
      </w:pPr>
      <w:r w:rsidRPr="00125FA8">
        <w:rPr>
          <w:rFonts w:eastAsia="Andale Sans UI"/>
          <w:sz w:val="22"/>
          <w:szCs w:val="22"/>
          <w:lang w:bidi="en-US"/>
        </w:rPr>
        <w:t>Obciążenie Wykonawcy z tytułu rozliczeń za media obowiązywać będzie w okresie od daty przekazania terenu budowy protokołem zdawczo-odbiorczym do dnia podpisania protokołu odbioru końcowego (bez wad i usterek lub zakończenia realizacji przedmiotowej umowy).</w:t>
      </w:r>
    </w:p>
    <w:p w14:paraId="78CB1847" w14:textId="77777777"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2</w:t>
      </w:r>
    </w:p>
    <w:p w14:paraId="226F443F" w14:textId="47563A99" w:rsidR="002839C0" w:rsidRPr="00125FA8" w:rsidRDefault="002839C0" w:rsidP="00801004">
      <w:pPr>
        <w:numPr>
          <w:ilvl w:val="0"/>
          <w:numId w:val="60"/>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Wykonawca oświadcza, że będzie regulował terminowo i w całości faktyczne zużycie energii elektrycznej </w:t>
      </w:r>
      <w:r w:rsidR="00A341AA" w:rsidRPr="00125FA8">
        <w:rPr>
          <w:rFonts w:eastAsia="Andale Sans UI"/>
          <w:sz w:val="22"/>
          <w:szCs w:val="22"/>
          <w:lang w:bidi="en-US"/>
        </w:rPr>
        <w:br/>
      </w:r>
      <w:r w:rsidRPr="00125FA8">
        <w:rPr>
          <w:rFonts w:eastAsia="Andale Sans UI"/>
          <w:sz w:val="22"/>
          <w:szCs w:val="22"/>
          <w:lang w:bidi="en-US"/>
        </w:rPr>
        <w:t>i wody (ścieków) na podstawie faktur VAT wystawianych przez Zamawiającego na zasadzie refakturowania.</w:t>
      </w:r>
    </w:p>
    <w:p w14:paraId="2199E075" w14:textId="77777777" w:rsidR="002839C0" w:rsidRPr="00125FA8" w:rsidRDefault="002839C0" w:rsidP="00801004">
      <w:pPr>
        <w:numPr>
          <w:ilvl w:val="0"/>
          <w:numId w:val="60"/>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Faktury VAT na Wykonawcę zostaną wystawione niezwłocznie po otrzymaniu faktur VAT przez Zamawiającego od poszczególnych dostawców za korzystanie z mediów w obiektach objętych przedmiotową inwestycją określoną w § 1 ust 1.</w:t>
      </w:r>
    </w:p>
    <w:p w14:paraId="2744AB7E" w14:textId="5212DA78" w:rsidR="002839C0" w:rsidRPr="00125FA8" w:rsidRDefault="002839C0" w:rsidP="00801004">
      <w:pPr>
        <w:numPr>
          <w:ilvl w:val="0"/>
          <w:numId w:val="60"/>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W przypadku ujawnienia kosztów dotyczących zużycia mediów po zakończeniu realizacji umowy, </w:t>
      </w:r>
      <w:r w:rsidR="00A341AA" w:rsidRPr="00125FA8">
        <w:rPr>
          <w:rFonts w:eastAsia="Andale Sans UI"/>
          <w:sz w:val="22"/>
          <w:szCs w:val="22"/>
          <w:lang w:bidi="en-US"/>
        </w:rPr>
        <w:br/>
      </w:r>
      <w:r w:rsidRPr="00125FA8">
        <w:rPr>
          <w:rFonts w:eastAsia="Andale Sans UI"/>
          <w:sz w:val="22"/>
          <w:szCs w:val="22"/>
          <w:lang w:bidi="en-US"/>
        </w:rPr>
        <w:t xml:space="preserve">a dotyczących okresu w którym umowa była realizowana Zamawiający wystawi faktury VAT niezwłocznie po otrzymaniu faktur VAT od poszczególnych dostawców mediów za korzystanie </w:t>
      </w:r>
      <w:r w:rsidR="00CB34B3" w:rsidRPr="00125FA8">
        <w:rPr>
          <w:rFonts w:eastAsia="Andale Sans UI"/>
          <w:sz w:val="22"/>
          <w:szCs w:val="22"/>
          <w:lang w:bidi="en-US"/>
        </w:rPr>
        <w:br/>
      </w:r>
      <w:r w:rsidRPr="00125FA8">
        <w:rPr>
          <w:rFonts w:eastAsia="Andale Sans UI"/>
          <w:sz w:val="22"/>
          <w:szCs w:val="22"/>
          <w:lang w:bidi="en-US"/>
        </w:rPr>
        <w:t>z mediów w obiektach objętych realizacją projektu i przekaże je Wykonawcy robót.</w:t>
      </w:r>
    </w:p>
    <w:p w14:paraId="1073C317" w14:textId="4B12F225"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3</w:t>
      </w:r>
    </w:p>
    <w:p w14:paraId="440FF351" w14:textId="77777777" w:rsidR="002839C0" w:rsidRPr="00125FA8" w:rsidRDefault="002839C0" w:rsidP="00801004">
      <w:pPr>
        <w:numPr>
          <w:ilvl w:val="0"/>
          <w:numId w:val="61"/>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Faktury VAT będą wystawiana na Wykonawcę, z terminem płatności do 14 dni od daty otrzymania faktur VAT przez Zamawiającego.</w:t>
      </w:r>
    </w:p>
    <w:p w14:paraId="32F6397A" w14:textId="77777777" w:rsidR="002839C0" w:rsidRPr="00125FA8" w:rsidRDefault="002839C0" w:rsidP="00801004">
      <w:pPr>
        <w:numPr>
          <w:ilvl w:val="0"/>
          <w:numId w:val="61"/>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Wpłaty będą dokonywane na konto Zamawiającego w BS Będzin O/Psary</w:t>
      </w:r>
    </w:p>
    <w:p w14:paraId="2B07C900" w14:textId="77777777" w:rsidR="002839C0" w:rsidRPr="00125FA8" w:rsidRDefault="002839C0" w:rsidP="00801004">
      <w:pPr>
        <w:spacing w:after="120" w:line="23" w:lineRule="atLeast"/>
        <w:ind w:left="284" w:firstLine="283"/>
        <w:jc w:val="both"/>
        <w:rPr>
          <w:rFonts w:eastAsia="Andale Sans UI"/>
          <w:sz w:val="22"/>
          <w:szCs w:val="22"/>
          <w:lang w:bidi="en-US"/>
        </w:rPr>
      </w:pPr>
      <w:r w:rsidRPr="00125FA8">
        <w:rPr>
          <w:rFonts w:eastAsia="Andale Sans UI"/>
          <w:sz w:val="22"/>
          <w:szCs w:val="22"/>
          <w:lang w:bidi="en-US"/>
        </w:rPr>
        <w:t>Nr konta 47 8438 0001 0000 0257 2021 0001.</w:t>
      </w:r>
    </w:p>
    <w:p w14:paraId="6D967AA6" w14:textId="77777777" w:rsidR="00B86C53" w:rsidRDefault="00B86C53" w:rsidP="00801004">
      <w:pPr>
        <w:spacing w:after="120" w:line="23" w:lineRule="atLeast"/>
        <w:jc w:val="center"/>
        <w:rPr>
          <w:rFonts w:eastAsia="Andale Sans UI"/>
          <w:sz w:val="22"/>
          <w:szCs w:val="22"/>
          <w:lang w:bidi="en-US"/>
        </w:rPr>
      </w:pPr>
    </w:p>
    <w:p w14:paraId="5B5C7865" w14:textId="77777777" w:rsidR="00F6244E" w:rsidRDefault="00F6244E" w:rsidP="00801004">
      <w:pPr>
        <w:spacing w:after="120" w:line="23" w:lineRule="atLeast"/>
        <w:jc w:val="center"/>
        <w:rPr>
          <w:rFonts w:eastAsia="Andale Sans UI"/>
          <w:sz w:val="22"/>
          <w:szCs w:val="22"/>
          <w:lang w:bidi="en-US"/>
        </w:rPr>
      </w:pPr>
    </w:p>
    <w:p w14:paraId="537093BB" w14:textId="104FAAE9"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lastRenderedPageBreak/>
        <w:t>§ 4</w:t>
      </w:r>
    </w:p>
    <w:p w14:paraId="20E04115"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W sprawach spornych zastosowanie zostaną przepisy Kodeksu cywilnego.</w:t>
      </w:r>
    </w:p>
    <w:p w14:paraId="562D756E" w14:textId="77777777"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5</w:t>
      </w:r>
    </w:p>
    <w:p w14:paraId="28FEDCA5"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Wszelkie zmiany porozumienia wymagają formy pisemnej pod rygorem nieważności.</w:t>
      </w:r>
    </w:p>
    <w:p w14:paraId="54637E0E" w14:textId="77777777"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6</w:t>
      </w:r>
    </w:p>
    <w:p w14:paraId="07E7D04E"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Porozumienie sporządzono w 2 jednobrzmiących egzemplarzach, po jednym egzemplarzu dla każdej ze stron.</w:t>
      </w:r>
    </w:p>
    <w:p w14:paraId="632F056B" w14:textId="77777777" w:rsidR="002839C0" w:rsidRPr="00125FA8" w:rsidRDefault="002839C0" w:rsidP="00801004">
      <w:pPr>
        <w:spacing w:after="120" w:line="23" w:lineRule="atLeast"/>
        <w:rPr>
          <w:rFonts w:eastAsia="Andale Sans UI"/>
          <w:sz w:val="22"/>
          <w:szCs w:val="22"/>
          <w:lang w:bidi="en-US"/>
        </w:rPr>
      </w:pPr>
    </w:p>
    <w:p w14:paraId="1DEFC5D8" w14:textId="77777777" w:rsidR="002839C0" w:rsidRPr="00125FA8" w:rsidRDefault="002839C0" w:rsidP="00801004">
      <w:pPr>
        <w:spacing w:after="120" w:line="23" w:lineRule="atLeast"/>
        <w:ind w:left="284"/>
        <w:rPr>
          <w:rFonts w:eastAsia="Andale Sans UI"/>
          <w:sz w:val="22"/>
          <w:szCs w:val="22"/>
          <w:lang w:bidi="en-US"/>
        </w:rPr>
      </w:pPr>
      <w:r w:rsidRPr="00125FA8">
        <w:rPr>
          <w:rFonts w:eastAsia="Andale Sans UI"/>
          <w:sz w:val="22"/>
          <w:szCs w:val="22"/>
          <w:lang w:bidi="en-US"/>
        </w:rPr>
        <w:t xml:space="preserve">ZAMAWIAJĄCY </w:t>
      </w:r>
      <w:r w:rsidRPr="00125FA8">
        <w:rPr>
          <w:rFonts w:eastAsia="Andale Sans UI"/>
          <w:sz w:val="22"/>
          <w:szCs w:val="22"/>
          <w:lang w:bidi="en-US"/>
        </w:rPr>
        <w:tab/>
        <w:t xml:space="preserve">   </w:t>
      </w:r>
      <w:r w:rsidRPr="00125FA8">
        <w:rPr>
          <w:rFonts w:eastAsia="Andale Sans UI"/>
          <w:sz w:val="22"/>
          <w:szCs w:val="22"/>
          <w:lang w:bidi="en-US"/>
        </w:rPr>
        <w:tab/>
      </w:r>
      <w:r w:rsidRPr="00125FA8">
        <w:rPr>
          <w:rFonts w:eastAsia="Andale Sans UI"/>
          <w:sz w:val="22"/>
          <w:szCs w:val="22"/>
          <w:lang w:bidi="en-US"/>
        </w:rPr>
        <w:tab/>
      </w:r>
      <w:r w:rsidRPr="00125FA8">
        <w:rPr>
          <w:rFonts w:eastAsia="Andale Sans UI"/>
          <w:sz w:val="22"/>
          <w:szCs w:val="22"/>
          <w:lang w:bidi="en-US"/>
        </w:rPr>
        <w:tab/>
        <w:t xml:space="preserve">                                                        WYKONAWCA</w:t>
      </w:r>
    </w:p>
    <w:p w14:paraId="1285BF7F" w14:textId="77777777" w:rsidR="002839C0" w:rsidRPr="00125FA8" w:rsidRDefault="002839C0" w:rsidP="00801004">
      <w:pPr>
        <w:spacing w:after="120" w:line="23" w:lineRule="atLeast"/>
        <w:ind w:left="284"/>
        <w:jc w:val="center"/>
        <w:rPr>
          <w:rFonts w:eastAsia="Andale Sans UI"/>
          <w:sz w:val="22"/>
          <w:szCs w:val="22"/>
          <w:lang w:bidi="en-US"/>
        </w:rPr>
      </w:pPr>
    </w:p>
    <w:p w14:paraId="30101E50" w14:textId="77777777" w:rsidR="002839C0" w:rsidRPr="00125FA8" w:rsidRDefault="002839C0" w:rsidP="00801004">
      <w:pPr>
        <w:spacing w:after="120" w:line="23" w:lineRule="atLeast"/>
        <w:ind w:left="284"/>
        <w:rPr>
          <w:rFonts w:eastAsia="Andale Sans UI"/>
          <w:sz w:val="22"/>
          <w:szCs w:val="22"/>
          <w:highlight w:val="green"/>
          <w:lang w:bidi="en-US"/>
        </w:rPr>
      </w:pPr>
      <w:r w:rsidRPr="00125FA8">
        <w:rPr>
          <w:rFonts w:eastAsia="Andale Sans UI"/>
          <w:sz w:val="22"/>
          <w:szCs w:val="22"/>
          <w:highlight w:val="green"/>
          <w:lang w:bidi="en-US"/>
        </w:rPr>
        <w:t xml:space="preserve">      </w:t>
      </w:r>
    </w:p>
    <w:p w14:paraId="38541419" w14:textId="77777777" w:rsidR="00A341AA" w:rsidRPr="00125FA8" w:rsidRDefault="00A341AA" w:rsidP="00801004">
      <w:pPr>
        <w:spacing w:after="120" w:line="23" w:lineRule="atLeast"/>
        <w:ind w:left="284"/>
        <w:rPr>
          <w:rFonts w:eastAsia="Andale Sans UI"/>
          <w:sz w:val="22"/>
          <w:szCs w:val="22"/>
          <w:highlight w:val="green"/>
          <w:lang w:bidi="en-US"/>
        </w:rPr>
      </w:pPr>
    </w:p>
    <w:p w14:paraId="0C93C925" w14:textId="77777777" w:rsidR="00A341AA" w:rsidRPr="00125FA8" w:rsidRDefault="00A341AA" w:rsidP="00801004">
      <w:pPr>
        <w:spacing w:after="120" w:line="23" w:lineRule="atLeast"/>
        <w:ind w:left="284"/>
        <w:rPr>
          <w:rFonts w:eastAsia="Andale Sans UI"/>
          <w:sz w:val="22"/>
          <w:szCs w:val="22"/>
          <w:highlight w:val="green"/>
          <w:lang w:bidi="en-US"/>
        </w:rPr>
      </w:pPr>
    </w:p>
    <w:p w14:paraId="7567BF39" w14:textId="45EE5779" w:rsidR="002839C0" w:rsidRPr="00125FA8" w:rsidRDefault="002839C0" w:rsidP="00801004">
      <w:pPr>
        <w:spacing w:after="120" w:line="23" w:lineRule="atLeast"/>
        <w:ind w:left="284"/>
        <w:rPr>
          <w:rFonts w:eastAsia="Calibri"/>
          <w:b/>
          <w:sz w:val="22"/>
          <w:szCs w:val="22"/>
          <w:highlight w:val="green"/>
          <w:lang w:eastAsia="en-US"/>
        </w:rPr>
      </w:pPr>
    </w:p>
    <w:p w14:paraId="639E8B8F" w14:textId="545CCC2F" w:rsidR="0087608C" w:rsidRPr="00125FA8" w:rsidRDefault="0087608C" w:rsidP="00801004">
      <w:pPr>
        <w:spacing w:after="120" w:line="23" w:lineRule="atLeast"/>
        <w:ind w:left="284"/>
        <w:rPr>
          <w:rFonts w:eastAsia="Calibri"/>
          <w:b/>
          <w:sz w:val="22"/>
          <w:szCs w:val="22"/>
          <w:highlight w:val="green"/>
          <w:lang w:eastAsia="en-US"/>
        </w:rPr>
      </w:pPr>
    </w:p>
    <w:p w14:paraId="0711FBBF" w14:textId="57F38B9A" w:rsidR="0087608C" w:rsidRPr="00125FA8" w:rsidRDefault="0087608C" w:rsidP="00801004">
      <w:pPr>
        <w:spacing w:after="120" w:line="23" w:lineRule="atLeast"/>
        <w:ind w:left="284"/>
        <w:rPr>
          <w:rFonts w:eastAsia="Calibri"/>
          <w:b/>
          <w:sz w:val="22"/>
          <w:szCs w:val="22"/>
          <w:highlight w:val="green"/>
          <w:lang w:eastAsia="en-US"/>
        </w:rPr>
      </w:pPr>
    </w:p>
    <w:p w14:paraId="353F7C25" w14:textId="5F8A722E" w:rsidR="0087608C" w:rsidRPr="00125FA8" w:rsidRDefault="0087608C" w:rsidP="00801004">
      <w:pPr>
        <w:spacing w:after="120" w:line="23" w:lineRule="atLeast"/>
        <w:ind w:left="284"/>
        <w:rPr>
          <w:rFonts w:eastAsia="Calibri"/>
          <w:b/>
          <w:sz w:val="22"/>
          <w:szCs w:val="22"/>
          <w:highlight w:val="green"/>
          <w:lang w:eastAsia="en-US"/>
        </w:rPr>
      </w:pPr>
    </w:p>
    <w:p w14:paraId="5D4B2746" w14:textId="272E9D18" w:rsidR="0087608C" w:rsidRPr="00125FA8" w:rsidRDefault="0087608C" w:rsidP="00801004">
      <w:pPr>
        <w:spacing w:after="120" w:line="23" w:lineRule="atLeast"/>
        <w:ind w:left="284"/>
        <w:rPr>
          <w:rFonts w:eastAsia="Calibri"/>
          <w:b/>
          <w:sz w:val="22"/>
          <w:szCs w:val="22"/>
          <w:highlight w:val="green"/>
          <w:lang w:eastAsia="en-US"/>
        </w:rPr>
      </w:pPr>
    </w:p>
    <w:p w14:paraId="424D7471" w14:textId="789ED085" w:rsidR="0087608C" w:rsidRDefault="0087608C" w:rsidP="00801004">
      <w:pPr>
        <w:spacing w:after="120" w:line="23" w:lineRule="atLeast"/>
        <w:ind w:left="284"/>
        <w:rPr>
          <w:rFonts w:eastAsia="Calibri"/>
          <w:b/>
          <w:sz w:val="22"/>
          <w:szCs w:val="22"/>
          <w:highlight w:val="green"/>
          <w:lang w:eastAsia="en-US"/>
        </w:rPr>
      </w:pPr>
    </w:p>
    <w:p w14:paraId="7FB278BF" w14:textId="2B22AE3D" w:rsidR="006900A4" w:rsidRDefault="006900A4" w:rsidP="00801004">
      <w:pPr>
        <w:spacing w:after="120" w:line="23" w:lineRule="atLeast"/>
        <w:ind w:left="284"/>
        <w:rPr>
          <w:rFonts w:eastAsia="Calibri"/>
          <w:b/>
          <w:sz w:val="22"/>
          <w:szCs w:val="22"/>
          <w:highlight w:val="green"/>
          <w:lang w:eastAsia="en-US"/>
        </w:rPr>
      </w:pPr>
    </w:p>
    <w:p w14:paraId="6C8330DA" w14:textId="7FF5FB1A" w:rsidR="00801004" w:rsidRDefault="00801004" w:rsidP="00801004">
      <w:pPr>
        <w:spacing w:after="120" w:line="23" w:lineRule="atLeast"/>
        <w:ind w:left="284"/>
        <w:rPr>
          <w:rFonts w:eastAsia="Calibri"/>
          <w:b/>
          <w:sz w:val="22"/>
          <w:szCs w:val="22"/>
          <w:highlight w:val="green"/>
          <w:lang w:eastAsia="en-US"/>
        </w:rPr>
      </w:pPr>
    </w:p>
    <w:p w14:paraId="1AAF0178" w14:textId="46D81729" w:rsidR="00801004" w:rsidRDefault="00801004" w:rsidP="00801004">
      <w:pPr>
        <w:spacing w:after="120" w:line="23" w:lineRule="atLeast"/>
        <w:ind w:left="284"/>
        <w:rPr>
          <w:rFonts w:eastAsia="Calibri"/>
          <w:b/>
          <w:sz w:val="22"/>
          <w:szCs w:val="22"/>
          <w:highlight w:val="green"/>
          <w:lang w:eastAsia="en-US"/>
        </w:rPr>
      </w:pPr>
    </w:p>
    <w:p w14:paraId="6AFD4D12" w14:textId="128288D4" w:rsidR="00801004" w:rsidRDefault="00801004" w:rsidP="00801004">
      <w:pPr>
        <w:spacing w:after="120" w:line="23" w:lineRule="atLeast"/>
        <w:ind w:left="284"/>
        <w:rPr>
          <w:rFonts w:eastAsia="Calibri"/>
          <w:b/>
          <w:sz w:val="22"/>
          <w:szCs w:val="22"/>
          <w:highlight w:val="green"/>
          <w:lang w:eastAsia="en-US"/>
        </w:rPr>
      </w:pPr>
    </w:p>
    <w:p w14:paraId="34C7E609" w14:textId="73D0C9DF" w:rsidR="00801004" w:rsidRDefault="00801004" w:rsidP="00801004">
      <w:pPr>
        <w:spacing w:after="120" w:line="23" w:lineRule="atLeast"/>
        <w:ind w:left="284"/>
        <w:rPr>
          <w:rFonts w:eastAsia="Calibri"/>
          <w:b/>
          <w:sz w:val="22"/>
          <w:szCs w:val="22"/>
          <w:highlight w:val="green"/>
          <w:lang w:eastAsia="en-US"/>
        </w:rPr>
      </w:pPr>
    </w:p>
    <w:p w14:paraId="2BDD71B7" w14:textId="69603D23" w:rsidR="00801004" w:rsidRDefault="00801004" w:rsidP="00801004">
      <w:pPr>
        <w:spacing w:after="120" w:line="23" w:lineRule="atLeast"/>
        <w:ind w:left="284"/>
        <w:rPr>
          <w:rFonts w:eastAsia="Calibri"/>
          <w:b/>
          <w:sz w:val="22"/>
          <w:szCs w:val="22"/>
          <w:highlight w:val="green"/>
          <w:lang w:eastAsia="en-US"/>
        </w:rPr>
      </w:pPr>
    </w:p>
    <w:p w14:paraId="2C1668BE" w14:textId="72BD129E" w:rsidR="00801004" w:rsidRDefault="00801004" w:rsidP="00801004">
      <w:pPr>
        <w:spacing w:after="120" w:line="23" w:lineRule="atLeast"/>
        <w:ind w:left="284"/>
        <w:rPr>
          <w:rFonts w:eastAsia="Calibri"/>
          <w:b/>
          <w:sz w:val="22"/>
          <w:szCs w:val="22"/>
          <w:highlight w:val="green"/>
          <w:lang w:eastAsia="en-US"/>
        </w:rPr>
      </w:pPr>
    </w:p>
    <w:p w14:paraId="5A80302E" w14:textId="77777777" w:rsidR="00801004" w:rsidRDefault="00801004" w:rsidP="00801004">
      <w:pPr>
        <w:spacing w:after="120" w:line="23" w:lineRule="atLeast"/>
        <w:ind w:left="284"/>
        <w:rPr>
          <w:rFonts w:eastAsia="Calibri"/>
          <w:b/>
          <w:sz w:val="22"/>
          <w:szCs w:val="22"/>
          <w:highlight w:val="green"/>
          <w:lang w:eastAsia="en-US"/>
        </w:rPr>
      </w:pPr>
    </w:p>
    <w:p w14:paraId="3529E6E1" w14:textId="40EC1403" w:rsidR="006900A4" w:rsidRDefault="006900A4" w:rsidP="00801004">
      <w:pPr>
        <w:spacing w:after="120" w:line="23" w:lineRule="atLeast"/>
        <w:ind w:left="284"/>
        <w:rPr>
          <w:rFonts w:eastAsia="Calibri"/>
          <w:b/>
          <w:sz w:val="22"/>
          <w:szCs w:val="22"/>
          <w:highlight w:val="green"/>
          <w:lang w:eastAsia="en-US"/>
        </w:rPr>
      </w:pPr>
    </w:p>
    <w:p w14:paraId="3BC88B89" w14:textId="179DD572" w:rsidR="00B86C53" w:rsidRDefault="00B86C53" w:rsidP="00801004">
      <w:pPr>
        <w:spacing w:after="120" w:line="23" w:lineRule="atLeast"/>
        <w:ind w:left="284"/>
        <w:rPr>
          <w:rFonts w:eastAsia="Calibri"/>
          <w:b/>
          <w:sz w:val="22"/>
          <w:szCs w:val="22"/>
          <w:highlight w:val="green"/>
          <w:lang w:eastAsia="en-US"/>
        </w:rPr>
      </w:pPr>
    </w:p>
    <w:p w14:paraId="1D12459E" w14:textId="610571A6" w:rsidR="00B86C53" w:rsidRDefault="00B86C53" w:rsidP="00801004">
      <w:pPr>
        <w:spacing w:after="120" w:line="23" w:lineRule="atLeast"/>
        <w:ind w:left="284"/>
        <w:rPr>
          <w:rFonts w:eastAsia="Calibri"/>
          <w:b/>
          <w:sz w:val="22"/>
          <w:szCs w:val="22"/>
          <w:highlight w:val="green"/>
          <w:lang w:eastAsia="en-US"/>
        </w:rPr>
      </w:pPr>
    </w:p>
    <w:p w14:paraId="28E5D070" w14:textId="137A1814" w:rsidR="00B86C53" w:rsidRDefault="00B86C53" w:rsidP="00801004">
      <w:pPr>
        <w:spacing w:after="120" w:line="23" w:lineRule="atLeast"/>
        <w:ind w:left="284"/>
        <w:rPr>
          <w:rFonts w:eastAsia="Calibri"/>
          <w:b/>
          <w:sz w:val="22"/>
          <w:szCs w:val="22"/>
          <w:highlight w:val="green"/>
          <w:lang w:eastAsia="en-US"/>
        </w:rPr>
      </w:pPr>
    </w:p>
    <w:p w14:paraId="4DFA845E" w14:textId="1EB4E078" w:rsidR="00B86C53" w:rsidRDefault="00B86C53" w:rsidP="00801004">
      <w:pPr>
        <w:spacing w:after="120" w:line="23" w:lineRule="atLeast"/>
        <w:ind w:left="284"/>
        <w:rPr>
          <w:rFonts w:eastAsia="Calibri"/>
          <w:b/>
          <w:sz w:val="22"/>
          <w:szCs w:val="22"/>
          <w:highlight w:val="green"/>
          <w:lang w:eastAsia="en-US"/>
        </w:rPr>
      </w:pPr>
    </w:p>
    <w:p w14:paraId="1C1418AA" w14:textId="4A02E6A8" w:rsidR="00B86C53" w:rsidRDefault="00B86C53" w:rsidP="00801004">
      <w:pPr>
        <w:spacing w:after="120" w:line="23" w:lineRule="atLeast"/>
        <w:ind w:left="284"/>
        <w:rPr>
          <w:rFonts w:eastAsia="Calibri"/>
          <w:b/>
          <w:sz w:val="22"/>
          <w:szCs w:val="22"/>
          <w:highlight w:val="green"/>
          <w:lang w:eastAsia="en-US"/>
        </w:rPr>
      </w:pPr>
    </w:p>
    <w:p w14:paraId="6C579E02" w14:textId="77777777" w:rsidR="00B86C53" w:rsidRPr="00125FA8" w:rsidRDefault="00B86C53" w:rsidP="00801004">
      <w:pPr>
        <w:spacing w:after="120" w:line="23" w:lineRule="atLeast"/>
        <w:ind w:left="284"/>
        <w:rPr>
          <w:rFonts w:eastAsia="Calibri"/>
          <w:b/>
          <w:sz w:val="22"/>
          <w:szCs w:val="22"/>
          <w:highlight w:val="green"/>
          <w:lang w:eastAsia="en-US"/>
        </w:rPr>
      </w:pPr>
    </w:p>
    <w:p w14:paraId="2772D78A" w14:textId="77777777" w:rsidR="0087608C" w:rsidRPr="00125FA8" w:rsidRDefault="0087608C" w:rsidP="00801004">
      <w:pPr>
        <w:spacing w:after="120" w:line="23" w:lineRule="atLeast"/>
        <w:ind w:left="284"/>
        <w:rPr>
          <w:rFonts w:eastAsia="Calibri"/>
          <w:b/>
          <w:sz w:val="22"/>
          <w:szCs w:val="22"/>
          <w:highlight w:val="green"/>
          <w:lang w:eastAsia="en-US"/>
        </w:rPr>
      </w:pPr>
    </w:p>
    <w:p w14:paraId="76C92920" w14:textId="77777777" w:rsidR="002839C0" w:rsidRPr="00125FA8" w:rsidRDefault="002839C0" w:rsidP="00801004">
      <w:pPr>
        <w:spacing w:after="120" w:line="23" w:lineRule="atLeast"/>
        <w:ind w:left="142" w:hanging="142"/>
        <w:rPr>
          <w:i/>
          <w:iCs/>
          <w:sz w:val="22"/>
          <w:szCs w:val="22"/>
          <w:highlight w:val="green"/>
        </w:rPr>
      </w:pPr>
    </w:p>
    <w:p w14:paraId="1E3BB793" w14:textId="77777777" w:rsidR="002839C0" w:rsidRPr="00125FA8" w:rsidRDefault="002839C0" w:rsidP="00801004">
      <w:pPr>
        <w:spacing w:after="120" w:line="23" w:lineRule="atLeast"/>
        <w:ind w:left="142" w:hanging="142"/>
        <w:rPr>
          <w:i/>
          <w:iCs/>
          <w:sz w:val="22"/>
          <w:szCs w:val="22"/>
        </w:rPr>
      </w:pPr>
      <w:r w:rsidRPr="00125FA8">
        <w:rPr>
          <w:i/>
          <w:iCs/>
          <w:sz w:val="22"/>
          <w:szCs w:val="22"/>
        </w:rPr>
        <w:t>- W przypadku zaistnienia takiej potrzeby Wykonawca zamontuje na własny koszt podliczniki energii elektrycznej i wody/ścieków).</w:t>
      </w:r>
    </w:p>
    <w:p w14:paraId="73FE3B1F" w14:textId="77777777" w:rsidR="002839C0" w:rsidRPr="00125FA8" w:rsidRDefault="002839C0" w:rsidP="00801004">
      <w:pPr>
        <w:spacing w:after="120" w:line="23" w:lineRule="atLeast"/>
        <w:ind w:left="142" w:hanging="142"/>
        <w:rPr>
          <w:i/>
          <w:iCs/>
          <w:sz w:val="22"/>
          <w:szCs w:val="22"/>
        </w:rPr>
      </w:pPr>
    </w:p>
    <w:p w14:paraId="06CD84AC" w14:textId="77777777" w:rsidR="006900A4" w:rsidRDefault="006900A4" w:rsidP="00801004">
      <w:pPr>
        <w:spacing w:after="120" w:line="23" w:lineRule="atLeast"/>
        <w:jc w:val="right"/>
        <w:rPr>
          <w:rFonts w:eastAsia="Andale Sans UI"/>
          <w:b/>
          <w:bCs/>
          <w:sz w:val="22"/>
          <w:szCs w:val="22"/>
          <w:lang w:bidi="en-US"/>
        </w:rPr>
      </w:pPr>
    </w:p>
    <w:p w14:paraId="28E5DDDB" w14:textId="0E08E889" w:rsidR="006900A4" w:rsidRDefault="00EC3DDA" w:rsidP="00801004">
      <w:pPr>
        <w:spacing w:after="120" w:line="23" w:lineRule="atLeast"/>
        <w:jc w:val="right"/>
        <w:rPr>
          <w:rFonts w:eastAsia="Andale Sans UI"/>
          <w:b/>
          <w:bCs/>
          <w:sz w:val="22"/>
          <w:szCs w:val="22"/>
          <w:lang w:bidi="en-US"/>
        </w:rPr>
      </w:pPr>
      <w:r w:rsidRPr="00125FA8">
        <w:rPr>
          <w:rFonts w:eastAsia="Andale Sans UI"/>
          <w:b/>
          <w:bCs/>
          <w:sz w:val="22"/>
          <w:szCs w:val="22"/>
          <w:lang w:bidi="en-US"/>
        </w:rPr>
        <w:t xml:space="preserve">Załącznik nr 2 </w:t>
      </w:r>
    </w:p>
    <w:p w14:paraId="360A523F" w14:textId="20818756" w:rsidR="0087608C" w:rsidRDefault="00EC3DDA" w:rsidP="00801004">
      <w:pPr>
        <w:spacing w:after="120" w:line="23" w:lineRule="atLeast"/>
        <w:jc w:val="right"/>
        <w:rPr>
          <w:rFonts w:eastAsia="Andale Sans UI"/>
          <w:b/>
          <w:bCs/>
          <w:sz w:val="22"/>
          <w:szCs w:val="22"/>
          <w:lang w:bidi="en-US"/>
        </w:rPr>
      </w:pPr>
      <w:r w:rsidRPr="00125FA8">
        <w:rPr>
          <w:rFonts w:eastAsia="Andale Sans UI"/>
          <w:b/>
          <w:bCs/>
          <w:sz w:val="22"/>
          <w:szCs w:val="22"/>
          <w:lang w:bidi="en-US"/>
        </w:rPr>
        <w:t>do Umowy</w:t>
      </w:r>
      <w:r w:rsidR="006900A4">
        <w:rPr>
          <w:rFonts w:eastAsia="Andale Sans UI"/>
          <w:b/>
          <w:bCs/>
          <w:sz w:val="22"/>
          <w:szCs w:val="22"/>
          <w:lang w:bidi="en-US"/>
        </w:rPr>
        <w:t xml:space="preserve"> Nr ………./2022</w:t>
      </w:r>
    </w:p>
    <w:p w14:paraId="5C2D5070" w14:textId="7604B2CF" w:rsidR="006900A4" w:rsidRPr="00125FA8" w:rsidRDefault="006900A4" w:rsidP="00801004">
      <w:pPr>
        <w:spacing w:after="120" w:line="23" w:lineRule="atLeast"/>
        <w:jc w:val="right"/>
        <w:rPr>
          <w:rFonts w:eastAsia="Andale Sans UI"/>
          <w:b/>
          <w:bCs/>
          <w:sz w:val="22"/>
          <w:szCs w:val="22"/>
          <w:lang w:bidi="en-US"/>
        </w:rPr>
      </w:pPr>
      <w:r>
        <w:rPr>
          <w:rFonts w:eastAsia="Andale Sans UI"/>
          <w:b/>
          <w:bCs/>
          <w:sz w:val="22"/>
          <w:szCs w:val="22"/>
          <w:lang w:bidi="en-US"/>
        </w:rPr>
        <w:t xml:space="preserve">z dnia </w:t>
      </w:r>
      <w:r w:rsidR="00B86C53">
        <w:rPr>
          <w:rFonts w:eastAsia="Andale Sans UI"/>
          <w:b/>
          <w:bCs/>
          <w:sz w:val="22"/>
          <w:szCs w:val="22"/>
          <w:lang w:bidi="en-US"/>
        </w:rPr>
        <w:t>…..</w:t>
      </w:r>
      <w:r>
        <w:rPr>
          <w:rFonts w:eastAsia="Andale Sans UI"/>
          <w:b/>
          <w:bCs/>
          <w:sz w:val="22"/>
          <w:szCs w:val="22"/>
          <w:lang w:bidi="en-US"/>
        </w:rPr>
        <w:t>.2022r.</w:t>
      </w:r>
    </w:p>
    <w:p w14:paraId="7B2F015B" w14:textId="2E771039" w:rsidR="002839C0" w:rsidRPr="00125FA8" w:rsidRDefault="002839C0" w:rsidP="00801004">
      <w:pPr>
        <w:spacing w:after="120" w:line="23" w:lineRule="atLeast"/>
        <w:jc w:val="center"/>
        <w:rPr>
          <w:rFonts w:eastAsia="Andale Sans UI"/>
          <w:b/>
          <w:bCs/>
          <w:sz w:val="22"/>
          <w:szCs w:val="22"/>
          <w:lang w:bidi="en-US"/>
        </w:rPr>
      </w:pPr>
      <w:r w:rsidRPr="00125FA8">
        <w:rPr>
          <w:rFonts w:eastAsia="Andale Sans UI"/>
          <w:b/>
          <w:bCs/>
          <w:sz w:val="22"/>
          <w:szCs w:val="22"/>
          <w:lang w:bidi="en-US"/>
        </w:rPr>
        <w:t>Klauzula informacyjna w związku z RODO</w:t>
      </w:r>
    </w:p>
    <w:p w14:paraId="5553EBE1" w14:textId="77777777" w:rsidR="002839C0" w:rsidRPr="00125FA8" w:rsidRDefault="002839C0" w:rsidP="00801004">
      <w:pPr>
        <w:pStyle w:val="Standard"/>
        <w:spacing w:after="120" w:line="23" w:lineRule="atLeast"/>
        <w:jc w:val="both"/>
        <w:rPr>
          <w:rFonts w:ascii="Times New Roman" w:eastAsia="Andale Sans UI" w:hAnsi="Times New Roman" w:cs="Times New Roman"/>
          <w:sz w:val="22"/>
          <w:lang w:bidi="en-US"/>
        </w:rPr>
      </w:pPr>
      <w:r w:rsidRPr="00125FA8">
        <w:rPr>
          <w:rFonts w:ascii="Times New Roman" w:eastAsia="Andale Sans UI" w:hAnsi="Times New Roman" w:cs="Times New Roman"/>
          <w:sz w:val="22"/>
          <w:lang w:bidi="en-US"/>
        </w:rPr>
        <w:t xml:space="preserve">Zgodnie z  rozporządzenia Parlamentu Europejskiego i Rady (UE) 2016/679 z 27 kwietnia 2016 r. </w:t>
      </w:r>
      <w:r w:rsidRPr="00125FA8">
        <w:rPr>
          <w:rFonts w:ascii="Times New Roman" w:eastAsia="Andale Sans UI" w:hAnsi="Times New Roman" w:cs="Times New Roman"/>
          <w:sz w:val="22"/>
          <w:lang w:bidi="en-US"/>
        </w:rPr>
        <w:br/>
        <w:t>w sprawie ochrony osób fizycznych w związku z przetwarzaniem danych osobowych i w sprawie swobodnego przepływu takich danych oraz uchylenia dyrektywy 95/46/WE (RODO) informuję, że:</w:t>
      </w:r>
    </w:p>
    <w:p w14:paraId="76BC3E32" w14:textId="77777777" w:rsidR="00545398" w:rsidRPr="00125FA8" w:rsidRDefault="00545398" w:rsidP="00801004">
      <w:pPr>
        <w:pStyle w:val="Akapitzlist"/>
        <w:numPr>
          <w:ilvl w:val="0"/>
          <w:numId w:val="64"/>
        </w:numPr>
        <w:spacing w:after="120" w:line="23" w:lineRule="atLeast"/>
        <w:ind w:left="284" w:hanging="284"/>
        <w:jc w:val="both"/>
        <w:rPr>
          <w:rFonts w:eastAsia="Andale Sans UI"/>
          <w:sz w:val="22"/>
          <w:szCs w:val="22"/>
          <w:lang w:bidi="en-US"/>
        </w:rPr>
      </w:pPr>
      <w:r w:rsidRPr="00125FA8">
        <w:rPr>
          <w:sz w:val="22"/>
          <w:szCs w:val="22"/>
        </w:rPr>
        <w:t>Administratorem Pani/Pana danych osobowych jest Gmina Psary reprezentowana przez Wójt Gminy Psary z siedzibą w Urzędzie Gminy w Psarach, 42-512 Psary ul. Malinowicka 4.</w:t>
      </w:r>
    </w:p>
    <w:p w14:paraId="2F299617" w14:textId="77777777" w:rsidR="002839C0" w:rsidRPr="00125FA8" w:rsidRDefault="002839C0" w:rsidP="00801004">
      <w:pPr>
        <w:pStyle w:val="Akapitzlist"/>
        <w:numPr>
          <w:ilvl w:val="0"/>
          <w:numId w:val="64"/>
        </w:numPr>
        <w:spacing w:after="120" w:line="23" w:lineRule="atLeast"/>
        <w:ind w:left="284" w:hanging="284"/>
        <w:jc w:val="both"/>
        <w:rPr>
          <w:rFonts w:eastAsia="Andale Sans UI"/>
          <w:sz w:val="22"/>
          <w:szCs w:val="22"/>
          <w:lang w:bidi="en-US"/>
        </w:rPr>
      </w:pPr>
      <w:r w:rsidRPr="00125FA8">
        <w:rPr>
          <w:rFonts w:eastAsia="Andale Sans UI"/>
          <w:sz w:val="22"/>
          <w:szCs w:val="22"/>
          <w:lang w:bidi="en-US"/>
        </w:rPr>
        <w:t xml:space="preserve">W przypadku pytań dotyczących przetwarzania danych osobowych prosimy o kontakt z inspektorem ochrony danych w Urzędzie Gminy Psary, e-mail:  </w:t>
      </w:r>
      <w:hyperlink r:id="rId8" w:history="1">
        <w:r w:rsidR="00CB34B3" w:rsidRPr="00125FA8">
          <w:rPr>
            <w:rStyle w:val="Hipercze"/>
            <w:rFonts w:eastAsia="Andale Sans UI"/>
            <w:sz w:val="22"/>
            <w:szCs w:val="22"/>
            <w:lang w:bidi="en-US"/>
          </w:rPr>
          <w:t>iod@psary.pl</w:t>
        </w:r>
      </w:hyperlink>
      <w:r w:rsidRPr="00125FA8">
        <w:rPr>
          <w:rFonts w:eastAsia="Andale Sans UI"/>
          <w:sz w:val="22"/>
          <w:szCs w:val="22"/>
          <w:lang w:bidi="en-US"/>
        </w:rPr>
        <w:t>;</w:t>
      </w:r>
    </w:p>
    <w:p w14:paraId="696FC7A5" w14:textId="77777777" w:rsidR="002839C0" w:rsidRPr="00125FA8" w:rsidRDefault="002839C0" w:rsidP="00801004">
      <w:pPr>
        <w:pStyle w:val="Akapitzlist"/>
        <w:numPr>
          <w:ilvl w:val="0"/>
          <w:numId w:val="64"/>
        </w:numPr>
        <w:spacing w:after="120" w:line="23" w:lineRule="atLeast"/>
        <w:ind w:left="284" w:hanging="284"/>
        <w:jc w:val="both"/>
        <w:rPr>
          <w:rFonts w:eastAsia="Andale Sans UI"/>
          <w:sz w:val="22"/>
          <w:szCs w:val="22"/>
          <w:lang w:bidi="en-US"/>
        </w:rPr>
      </w:pPr>
      <w:r w:rsidRPr="00125FA8">
        <w:rPr>
          <w:rFonts w:eastAsia="Andale Sans UI"/>
          <w:sz w:val="22"/>
          <w:szCs w:val="22"/>
          <w:lang w:bidi="en-US"/>
        </w:rPr>
        <w:t>Podstawą prawną przetwarzania Pani/Pana danych jest Umowa i dane osobowe przetwarzane będą wyłącznie dla celów związanych z realizacją  Umowy.</w:t>
      </w:r>
    </w:p>
    <w:p w14:paraId="004AF63D" w14:textId="77777777" w:rsidR="002839C0" w:rsidRPr="00125FA8" w:rsidRDefault="002839C0" w:rsidP="00801004">
      <w:pPr>
        <w:pStyle w:val="Akapitzlist"/>
        <w:numPr>
          <w:ilvl w:val="0"/>
          <w:numId w:val="64"/>
        </w:numPr>
        <w:spacing w:after="120" w:line="23" w:lineRule="atLeast"/>
        <w:ind w:left="284" w:hanging="284"/>
        <w:jc w:val="both"/>
        <w:rPr>
          <w:rFonts w:eastAsia="Andale Sans UI"/>
          <w:sz w:val="22"/>
          <w:szCs w:val="22"/>
          <w:lang w:bidi="en-US"/>
        </w:rPr>
      </w:pPr>
      <w:r w:rsidRPr="00125FA8">
        <w:rPr>
          <w:rFonts w:eastAsia="Andale Sans UI"/>
          <w:sz w:val="22"/>
          <w:szCs w:val="22"/>
          <w:lang w:bidi="en-US"/>
        </w:rPr>
        <w:t>Pani/Pana dane będą przechowywane do czasu przedawnienia roszczeń przysługujących administratorowi danych i w stosunku do niego po zakończeniu trwania umowy.</w:t>
      </w:r>
    </w:p>
    <w:p w14:paraId="56D527D9" w14:textId="77777777" w:rsidR="002839C0" w:rsidRPr="00125FA8" w:rsidRDefault="002839C0" w:rsidP="00801004">
      <w:pPr>
        <w:pStyle w:val="Akapitzlist"/>
        <w:numPr>
          <w:ilvl w:val="0"/>
          <w:numId w:val="64"/>
        </w:numPr>
        <w:spacing w:after="120" w:line="23" w:lineRule="atLeast"/>
        <w:ind w:left="284" w:hanging="284"/>
        <w:jc w:val="both"/>
        <w:rPr>
          <w:rFonts w:eastAsia="Andale Sans UI"/>
          <w:sz w:val="22"/>
          <w:szCs w:val="22"/>
          <w:lang w:bidi="en-US"/>
        </w:rPr>
      </w:pPr>
      <w:r w:rsidRPr="00125FA8">
        <w:rPr>
          <w:rFonts w:eastAsia="Andale Sans UI"/>
          <w:sz w:val="22"/>
          <w:szCs w:val="22"/>
          <w:lang w:bidi="en-US"/>
        </w:rPr>
        <w:t>Administrator nie zamierza przekazywać Pani/Pana danych do państwa trzeciego ani do organizacji międzynarodowych.</w:t>
      </w:r>
    </w:p>
    <w:p w14:paraId="4A6697AF" w14:textId="77777777" w:rsidR="002839C0" w:rsidRPr="00125FA8" w:rsidRDefault="002839C0" w:rsidP="00801004">
      <w:pPr>
        <w:pStyle w:val="Akapitzlist"/>
        <w:numPr>
          <w:ilvl w:val="0"/>
          <w:numId w:val="64"/>
        </w:numPr>
        <w:spacing w:after="120" w:line="23" w:lineRule="atLeast"/>
        <w:ind w:left="284" w:hanging="284"/>
        <w:jc w:val="both"/>
        <w:rPr>
          <w:rFonts w:eastAsia="Andale Sans UI"/>
          <w:sz w:val="22"/>
          <w:szCs w:val="22"/>
          <w:lang w:bidi="en-US"/>
        </w:rPr>
      </w:pPr>
      <w:r w:rsidRPr="00125FA8">
        <w:rPr>
          <w:rFonts w:eastAsia="Andale Sans UI"/>
          <w:sz w:val="22"/>
          <w:szCs w:val="22"/>
          <w:lang w:bidi="en-US"/>
        </w:rPr>
        <w:t>Ma Pani/Pan prawo żądania od Administratora dostępu do swoich danych osobowych, ich sprostowania, usunięcia lub ograniczenia przetwarzania, a także prawo wniesienia skargi do organu nadzorczego.</w:t>
      </w:r>
    </w:p>
    <w:p w14:paraId="5CD5F35B" w14:textId="3C1191E7" w:rsidR="002839C0" w:rsidRDefault="002839C0" w:rsidP="00801004">
      <w:pPr>
        <w:pStyle w:val="Akapitzlist"/>
        <w:spacing w:after="120" w:line="23" w:lineRule="atLeast"/>
        <w:ind w:left="851" w:hanging="414"/>
        <w:jc w:val="right"/>
        <w:rPr>
          <w:rFonts w:eastAsia="Andale Sans UI"/>
          <w:sz w:val="22"/>
          <w:szCs w:val="22"/>
          <w:lang w:bidi="en-US"/>
        </w:rPr>
      </w:pPr>
    </w:p>
    <w:p w14:paraId="09171493" w14:textId="557D1415" w:rsidR="00801004" w:rsidRDefault="00801004" w:rsidP="00801004">
      <w:pPr>
        <w:pStyle w:val="Akapitzlist"/>
        <w:spacing w:after="120" w:line="23" w:lineRule="atLeast"/>
        <w:ind w:left="851" w:hanging="414"/>
        <w:jc w:val="right"/>
        <w:rPr>
          <w:rFonts w:eastAsia="Andale Sans UI"/>
          <w:sz w:val="22"/>
          <w:szCs w:val="22"/>
          <w:lang w:bidi="en-US"/>
        </w:rPr>
      </w:pPr>
    </w:p>
    <w:p w14:paraId="3A784AD0" w14:textId="77777777" w:rsidR="00801004" w:rsidRPr="00125FA8" w:rsidRDefault="00801004" w:rsidP="00801004">
      <w:pPr>
        <w:pStyle w:val="Akapitzlist"/>
        <w:spacing w:after="120" w:line="23" w:lineRule="atLeast"/>
        <w:ind w:left="851" w:hanging="414"/>
        <w:jc w:val="right"/>
        <w:rPr>
          <w:rFonts w:eastAsia="Andale Sans UI"/>
          <w:sz w:val="22"/>
          <w:szCs w:val="22"/>
          <w:lang w:bidi="en-US"/>
        </w:rPr>
      </w:pPr>
    </w:p>
    <w:p w14:paraId="0C0E4CE3" w14:textId="77777777" w:rsidR="002839C0" w:rsidRPr="00125FA8" w:rsidRDefault="002839C0" w:rsidP="00801004">
      <w:pPr>
        <w:pStyle w:val="Akapitzlist"/>
        <w:spacing w:after="120" w:line="23" w:lineRule="atLeast"/>
        <w:ind w:left="851" w:hanging="414"/>
        <w:jc w:val="right"/>
        <w:rPr>
          <w:rFonts w:eastAsia="Andale Sans UI"/>
          <w:sz w:val="22"/>
          <w:szCs w:val="22"/>
          <w:lang w:bidi="en-US"/>
        </w:rPr>
      </w:pPr>
      <w:r w:rsidRPr="00125FA8">
        <w:rPr>
          <w:rFonts w:eastAsia="Andale Sans UI"/>
          <w:sz w:val="22"/>
          <w:szCs w:val="22"/>
          <w:lang w:bidi="en-US"/>
        </w:rPr>
        <w:t>.…………….……………………………..</w:t>
      </w:r>
    </w:p>
    <w:p w14:paraId="1BA8610E" w14:textId="77777777" w:rsidR="002839C0" w:rsidRPr="00125FA8" w:rsidRDefault="002839C0" w:rsidP="00801004">
      <w:pPr>
        <w:pStyle w:val="Akapitzlist"/>
        <w:spacing w:after="120" w:line="23" w:lineRule="atLeast"/>
        <w:ind w:left="851" w:hanging="414"/>
        <w:jc w:val="right"/>
        <w:rPr>
          <w:rFonts w:eastAsia="Andale Sans UI"/>
          <w:sz w:val="22"/>
          <w:szCs w:val="22"/>
          <w:lang w:bidi="en-US"/>
        </w:rPr>
      </w:pPr>
      <w:r w:rsidRPr="00125FA8">
        <w:rPr>
          <w:rFonts w:eastAsia="Andale Sans UI"/>
          <w:sz w:val="22"/>
          <w:szCs w:val="22"/>
          <w:lang w:bidi="en-US"/>
        </w:rPr>
        <w:t>podpis Zamawiającego</w:t>
      </w:r>
    </w:p>
    <w:p w14:paraId="25A01F98" w14:textId="77777777" w:rsidR="002839C0" w:rsidRPr="00125FA8" w:rsidRDefault="002839C0" w:rsidP="00801004">
      <w:pPr>
        <w:pStyle w:val="Akapitzlist"/>
        <w:tabs>
          <w:tab w:val="left" w:pos="-15306"/>
        </w:tabs>
        <w:spacing w:after="120" w:line="23" w:lineRule="atLeast"/>
        <w:ind w:left="0"/>
        <w:rPr>
          <w:rFonts w:eastAsia="Andale Sans UI"/>
          <w:sz w:val="22"/>
          <w:szCs w:val="22"/>
          <w:lang w:bidi="en-US"/>
        </w:rPr>
      </w:pPr>
    </w:p>
    <w:p w14:paraId="02DE5DFB" w14:textId="77777777" w:rsidR="001A1E34" w:rsidRPr="00125FA8" w:rsidRDefault="001A1E34" w:rsidP="00801004">
      <w:pPr>
        <w:pStyle w:val="Akapitzlist"/>
        <w:tabs>
          <w:tab w:val="left" w:pos="-15306"/>
        </w:tabs>
        <w:spacing w:after="120" w:line="23" w:lineRule="atLeast"/>
        <w:ind w:left="0"/>
        <w:jc w:val="center"/>
        <w:rPr>
          <w:rFonts w:eastAsia="Andale Sans UI"/>
          <w:b/>
          <w:sz w:val="22"/>
          <w:szCs w:val="22"/>
          <w:lang w:bidi="en-US"/>
        </w:rPr>
      </w:pPr>
    </w:p>
    <w:p w14:paraId="0AE8C4F7" w14:textId="73FE6E67" w:rsidR="002839C0" w:rsidRPr="00125FA8" w:rsidRDefault="002839C0" w:rsidP="00801004">
      <w:pPr>
        <w:pStyle w:val="Akapitzlist"/>
        <w:tabs>
          <w:tab w:val="left" w:pos="-15306"/>
        </w:tabs>
        <w:spacing w:after="120" w:line="23" w:lineRule="atLeast"/>
        <w:ind w:left="0"/>
        <w:jc w:val="center"/>
        <w:rPr>
          <w:rFonts w:eastAsia="Andale Sans UI"/>
          <w:b/>
          <w:sz w:val="22"/>
          <w:szCs w:val="22"/>
          <w:lang w:bidi="en-US"/>
        </w:rPr>
      </w:pPr>
      <w:r w:rsidRPr="00125FA8">
        <w:rPr>
          <w:rFonts w:eastAsia="Andale Sans UI"/>
          <w:b/>
          <w:sz w:val="22"/>
          <w:szCs w:val="22"/>
          <w:lang w:bidi="en-US"/>
        </w:rPr>
        <w:t>OŚWIADCZENIE WYKONAWCY</w:t>
      </w:r>
    </w:p>
    <w:p w14:paraId="4A73FD30" w14:textId="1C925261" w:rsidR="00EF43EF" w:rsidRDefault="002839C0" w:rsidP="00B86C53">
      <w:pPr>
        <w:pStyle w:val="Akapitzlist"/>
        <w:tabs>
          <w:tab w:val="left" w:pos="-15306"/>
        </w:tabs>
        <w:spacing w:after="120" w:line="23" w:lineRule="atLeast"/>
        <w:ind w:left="0"/>
        <w:jc w:val="both"/>
        <w:rPr>
          <w:rFonts w:eastAsia="Andale Sans UI"/>
          <w:sz w:val="22"/>
          <w:szCs w:val="22"/>
          <w:lang w:bidi="en-US"/>
        </w:rPr>
      </w:pPr>
      <w:r w:rsidRPr="00125FA8">
        <w:rPr>
          <w:rFonts w:eastAsia="Andale Sans UI"/>
          <w:sz w:val="22"/>
          <w:szCs w:val="22"/>
          <w:lang w:bidi="en-US"/>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podpisania i realizacji umowy na zadanie pn:</w:t>
      </w:r>
      <w:r w:rsidR="00EF43EF">
        <w:rPr>
          <w:rFonts w:eastAsia="Andale Sans UI"/>
          <w:sz w:val="22"/>
          <w:szCs w:val="22"/>
          <w:lang w:bidi="en-US"/>
        </w:rPr>
        <w:t xml:space="preserve"> </w:t>
      </w:r>
      <w:r w:rsidR="00EF43EF" w:rsidRPr="00EF7EF8">
        <w:rPr>
          <w:rFonts w:eastAsia="Arial"/>
          <w:b/>
          <w:kern w:val="2"/>
          <w:sz w:val="22"/>
          <w:szCs w:val="22"/>
          <w:lang w:eastAsia="zh-CN"/>
        </w:rPr>
        <w:t>„</w:t>
      </w:r>
      <w:r w:rsidR="00EF43EF" w:rsidRPr="00EF7EF8">
        <w:rPr>
          <w:rFonts w:eastAsia="Arial"/>
          <w:b/>
          <w:bCs/>
          <w:kern w:val="2"/>
          <w:sz w:val="22"/>
          <w:szCs w:val="22"/>
          <w:lang w:eastAsia="zh-CN"/>
        </w:rPr>
        <w:t>Budowa wodoci</w:t>
      </w:r>
      <w:r w:rsidR="00EF43EF" w:rsidRPr="00EF7EF8">
        <w:rPr>
          <w:rFonts w:eastAsia="Arial"/>
          <w:b/>
          <w:bCs/>
          <w:color w:val="000000"/>
          <w:kern w:val="2"/>
          <w:sz w:val="22"/>
          <w:szCs w:val="22"/>
          <w:lang w:eastAsia="zh-CN"/>
        </w:rPr>
        <w:t xml:space="preserve">ągu </w:t>
      </w:r>
      <w:r w:rsidR="00EF43EF">
        <w:rPr>
          <w:rFonts w:eastAsia="Arial"/>
          <w:b/>
          <w:bCs/>
          <w:color w:val="000000"/>
          <w:kern w:val="2"/>
          <w:sz w:val="22"/>
          <w:szCs w:val="22"/>
          <w:lang w:eastAsia="zh-CN"/>
        </w:rPr>
        <w:br/>
      </w:r>
      <w:r w:rsidR="00EF43EF" w:rsidRPr="00EF7EF8">
        <w:rPr>
          <w:rFonts w:eastAsia="Arial"/>
          <w:b/>
          <w:bCs/>
          <w:color w:val="000000"/>
          <w:kern w:val="2"/>
          <w:sz w:val="22"/>
          <w:szCs w:val="22"/>
          <w:lang w:eastAsia="zh-CN"/>
        </w:rPr>
        <w:t>i kanalizacji w DW 913 - budowa przyłączy wodociągowych - uporządkowanie gospodarki wodno- ściekowej w Gminie</w:t>
      </w:r>
      <w:r w:rsidR="00EF43EF" w:rsidRPr="00EF7EF8">
        <w:rPr>
          <w:rFonts w:eastAsia="Arial"/>
          <w:b/>
          <w:kern w:val="2"/>
          <w:sz w:val="22"/>
          <w:szCs w:val="22"/>
          <w:lang w:eastAsia="zh-CN"/>
        </w:rPr>
        <w:t>”</w:t>
      </w:r>
    </w:p>
    <w:p w14:paraId="6FF2436D" w14:textId="4DE36A61" w:rsidR="00801004" w:rsidRDefault="00801004" w:rsidP="00801004">
      <w:pPr>
        <w:pStyle w:val="Akapitzlist"/>
        <w:tabs>
          <w:tab w:val="left" w:pos="-15306"/>
          <w:tab w:val="left" w:pos="7420"/>
        </w:tabs>
        <w:spacing w:after="120" w:line="23" w:lineRule="atLeast"/>
        <w:ind w:left="0"/>
        <w:rPr>
          <w:rFonts w:eastAsia="Andale Sans UI"/>
          <w:sz w:val="22"/>
          <w:szCs w:val="22"/>
          <w:lang w:bidi="en-US"/>
        </w:rPr>
      </w:pPr>
    </w:p>
    <w:p w14:paraId="2874D771" w14:textId="37626803" w:rsidR="0094279A" w:rsidRDefault="0094279A" w:rsidP="00801004">
      <w:pPr>
        <w:pStyle w:val="Akapitzlist"/>
        <w:tabs>
          <w:tab w:val="left" w:pos="-15306"/>
          <w:tab w:val="left" w:pos="7420"/>
        </w:tabs>
        <w:spacing w:after="120" w:line="23" w:lineRule="atLeast"/>
        <w:ind w:left="0"/>
        <w:rPr>
          <w:rFonts w:eastAsia="Andale Sans UI"/>
          <w:sz w:val="22"/>
          <w:szCs w:val="22"/>
          <w:lang w:bidi="en-US"/>
        </w:rPr>
      </w:pPr>
    </w:p>
    <w:p w14:paraId="553D1959" w14:textId="77777777" w:rsidR="00894A5C" w:rsidRDefault="00894A5C" w:rsidP="00801004">
      <w:pPr>
        <w:pStyle w:val="Akapitzlist"/>
        <w:tabs>
          <w:tab w:val="left" w:pos="-15306"/>
          <w:tab w:val="left" w:pos="7420"/>
        </w:tabs>
        <w:spacing w:after="120" w:line="23" w:lineRule="atLeast"/>
        <w:ind w:left="0"/>
        <w:rPr>
          <w:rFonts w:eastAsia="Andale Sans UI"/>
          <w:sz w:val="22"/>
          <w:szCs w:val="22"/>
          <w:lang w:bidi="en-US"/>
        </w:rPr>
      </w:pPr>
    </w:p>
    <w:p w14:paraId="71DDA4B7" w14:textId="0D455EB4" w:rsidR="002839C0" w:rsidRPr="00125FA8" w:rsidRDefault="002839C0" w:rsidP="00801004">
      <w:pPr>
        <w:pStyle w:val="Akapitzlist"/>
        <w:tabs>
          <w:tab w:val="left" w:pos="-15306"/>
          <w:tab w:val="left" w:pos="7420"/>
        </w:tabs>
        <w:spacing w:after="120" w:line="23" w:lineRule="atLeast"/>
        <w:ind w:left="0"/>
        <w:jc w:val="right"/>
        <w:rPr>
          <w:rFonts w:eastAsia="Andale Sans UI"/>
          <w:sz w:val="22"/>
          <w:szCs w:val="22"/>
          <w:lang w:bidi="en-US"/>
        </w:rPr>
      </w:pPr>
      <w:r w:rsidRPr="00125FA8">
        <w:rPr>
          <w:rFonts w:eastAsia="Andale Sans UI"/>
          <w:sz w:val="22"/>
          <w:szCs w:val="22"/>
          <w:lang w:bidi="en-US"/>
        </w:rPr>
        <w:t>.…………….……………………………..</w:t>
      </w:r>
    </w:p>
    <w:p w14:paraId="5F04FDAF" w14:textId="77777777" w:rsidR="002839C0" w:rsidRPr="00125FA8" w:rsidRDefault="002839C0" w:rsidP="00801004">
      <w:pPr>
        <w:pStyle w:val="Akapitzlist"/>
        <w:autoSpaceDE w:val="0"/>
        <w:spacing w:after="120" w:line="23" w:lineRule="atLeast"/>
        <w:ind w:left="142" w:hanging="142"/>
        <w:jc w:val="right"/>
        <w:rPr>
          <w:rFonts w:eastAsia="Andale Sans UI"/>
          <w:sz w:val="22"/>
          <w:szCs w:val="22"/>
        </w:rPr>
      </w:pPr>
      <w:r w:rsidRPr="00125FA8">
        <w:rPr>
          <w:rFonts w:eastAsia="Andale Sans UI"/>
          <w:sz w:val="22"/>
          <w:szCs w:val="22"/>
        </w:rPr>
        <w:t>podpis Wykonawcy</w:t>
      </w:r>
    </w:p>
    <w:p w14:paraId="5D85107E" w14:textId="77777777" w:rsidR="002839C0" w:rsidRPr="00125FA8" w:rsidRDefault="002839C0" w:rsidP="00801004">
      <w:pPr>
        <w:pStyle w:val="Akapitzlist"/>
        <w:autoSpaceDE w:val="0"/>
        <w:spacing w:after="120" w:line="23" w:lineRule="atLeast"/>
        <w:ind w:left="142" w:hanging="142"/>
        <w:jc w:val="right"/>
        <w:rPr>
          <w:rFonts w:eastAsia="Andale Sans UI"/>
          <w:sz w:val="22"/>
          <w:szCs w:val="22"/>
        </w:rPr>
      </w:pPr>
    </w:p>
    <w:p w14:paraId="74324EB4" w14:textId="77777777" w:rsidR="00A554B9" w:rsidRDefault="002839C0" w:rsidP="00801004">
      <w:pPr>
        <w:pStyle w:val="Zwykytekst"/>
        <w:spacing w:after="120" w:line="23" w:lineRule="atLeast"/>
        <w:ind w:left="6372"/>
        <w:jc w:val="both"/>
        <w:rPr>
          <w:rFonts w:ascii="Times New Roman" w:hAnsi="Times New Roman" w:cs="Times New Roman"/>
          <w:b/>
          <w:sz w:val="22"/>
          <w:szCs w:val="22"/>
        </w:rPr>
      </w:pPr>
      <w:r w:rsidRPr="00125FA8">
        <w:rPr>
          <w:rFonts w:ascii="Times New Roman" w:hAnsi="Times New Roman" w:cs="Times New Roman"/>
          <w:b/>
          <w:sz w:val="22"/>
          <w:szCs w:val="22"/>
        </w:rPr>
        <w:lastRenderedPageBreak/>
        <w:t xml:space="preserve">Załącznik nr 3 </w:t>
      </w:r>
    </w:p>
    <w:p w14:paraId="4FB0F7FE" w14:textId="0B56F2EC" w:rsidR="002839C0" w:rsidRPr="00125FA8" w:rsidRDefault="002839C0" w:rsidP="00801004">
      <w:pPr>
        <w:pStyle w:val="Zwykytekst"/>
        <w:spacing w:after="120" w:line="23" w:lineRule="atLeast"/>
        <w:ind w:left="6372"/>
        <w:jc w:val="both"/>
        <w:rPr>
          <w:rFonts w:ascii="Times New Roman" w:hAnsi="Times New Roman" w:cs="Times New Roman"/>
          <w:b/>
          <w:sz w:val="22"/>
          <w:szCs w:val="22"/>
        </w:rPr>
      </w:pPr>
      <w:r w:rsidRPr="00125FA8">
        <w:rPr>
          <w:rFonts w:ascii="Times New Roman" w:hAnsi="Times New Roman" w:cs="Times New Roman"/>
          <w:b/>
          <w:sz w:val="22"/>
          <w:szCs w:val="22"/>
        </w:rPr>
        <w:t>do Umowy</w:t>
      </w:r>
      <w:r w:rsidR="00A554B9">
        <w:rPr>
          <w:rFonts w:ascii="Times New Roman" w:hAnsi="Times New Roman" w:cs="Times New Roman"/>
          <w:b/>
          <w:sz w:val="22"/>
          <w:szCs w:val="22"/>
        </w:rPr>
        <w:t xml:space="preserve"> ……………</w:t>
      </w:r>
    </w:p>
    <w:p w14:paraId="53269F7E" w14:textId="77777777" w:rsidR="002839C0" w:rsidRPr="00125FA8" w:rsidRDefault="002839C0" w:rsidP="00801004">
      <w:pPr>
        <w:pStyle w:val="Zwykytekst"/>
        <w:spacing w:after="120" w:line="23" w:lineRule="atLeast"/>
        <w:ind w:left="6372"/>
        <w:jc w:val="both"/>
        <w:rPr>
          <w:rFonts w:ascii="Times New Roman" w:hAnsi="Times New Roman" w:cs="Times New Roman"/>
          <w:sz w:val="22"/>
          <w:szCs w:val="22"/>
        </w:rPr>
      </w:pPr>
      <w:r w:rsidRPr="00125FA8">
        <w:rPr>
          <w:rFonts w:ascii="Times New Roman" w:hAnsi="Times New Roman" w:cs="Times New Roman"/>
          <w:b/>
          <w:sz w:val="22"/>
          <w:szCs w:val="22"/>
        </w:rPr>
        <w:t>z dnia ………………………</w:t>
      </w:r>
    </w:p>
    <w:p w14:paraId="22789DF6" w14:textId="77777777" w:rsidR="002839C0" w:rsidRPr="00125FA8" w:rsidRDefault="002839C0" w:rsidP="00801004">
      <w:pPr>
        <w:spacing w:after="120" w:line="23" w:lineRule="atLeast"/>
        <w:jc w:val="center"/>
        <w:rPr>
          <w:b/>
          <w:sz w:val="22"/>
          <w:szCs w:val="22"/>
        </w:rPr>
      </w:pPr>
      <w:r w:rsidRPr="00125FA8">
        <w:rPr>
          <w:b/>
          <w:sz w:val="22"/>
          <w:szCs w:val="22"/>
        </w:rPr>
        <w:t>Oświadczenie podwykonawcy</w:t>
      </w:r>
    </w:p>
    <w:p w14:paraId="0850ADB4" w14:textId="77777777" w:rsidR="002839C0" w:rsidRPr="00125FA8" w:rsidRDefault="002839C0" w:rsidP="00801004">
      <w:pPr>
        <w:spacing w:after="120" w:line="23" w:lineRule="atLeast"/>
        <w:jc w:val="both"/>
        <w:rPr>
          <w:b/>
          <w:sz w:val="22"/>
          <w:szCs w:val="22"/>
        </w:rPr>
      </w:pPr>
    </w:p>
    <w:p w14:paraId="1A2482DF" w14:textId="77777777" w:rsidR="002839C0" w:rsidRPr="00125FA8" w:rsidRDefault="002839C0" w:rsidP="00801004">
      <w:pPr>
        <w:spacing w:after="120" w:line="23" w:lineRule="atLeast"/>
        <w:jc w:val="both"/>
        <w:rPr>
          <w:sz w:val="22"/>
          <w:szCs w:val="22"/>
        </w:rPr>
      </w:pPr>
      <w:r w:rsidRPr="00125FA8">
        <w:rPr>
          <w:sz w:val="22"/>
          <w:szCs w:val="22"/>
        </w:rPr>
        <w:t>Ja/my*, niżej podpisany(i) -------------------------------          działając jako właściciel/osoba(y) uprawniona(e) do reprezentacji podmiotu (zgodnie z KRS):*</w:t>
      </w:r>
    </w:p>
    <w:p w14:paraId="05BD6C7F" w14:textId="77777777" w:rsidR="002839C0" w:rsidRPr="00125FA8" w:rsidRDefault="002839C0" w:rsidP="00801004">
      <w:pPr>
        <w:spacing w:after="120" w:line="23" w:lineRule="atLeast"/>
        <w:jc w:val="both"/>
        <w:rPr>
          <w:sz w:val="22"/>
          <w:szCs w:val="22"/>
        </w:rPr>
      </w:pPr>
    </w:p>
    <w:p w14:paraId="4EF8028D" w14:textId="77777777" w:rsidR="002839C0" w:rsidRPr="00125FA8" w:rsidRDefault="002839C0" w:rsidP="00801004">
      <w:pPr>
        <w:spacing w:after="120" w:line="23" w:lineRule="atLeast"/>
        <w:jc w:val="both"/>
        <w:rPr>
          <w:sz w:val="22"/>
          <w:szCs w:val="22"/>
        </w:rPr>
      </w:pPr>
      <w:r w:rsidRPr="00125FA8">
        <w:rPr>
          <w:sz w:val="22"/>
          <w:szCs w:val="22"/>
        </w:rPr>
        <w:t>------------------------------------------------------------------------------------------------------------------------------------------------------------------------------------------------------------------------------------------------------------</w:t>
      </w:r>
    </w:p>
    <w:p w14:paraId="1B86C0D4" w14:textId="77777777" w:rsidR="002839C0" w:rsidRPr="00125FA8" w:rsidRDefault="002839C0" w:rsidP="00801004">
      <w:pPr>
        <w:spacing w:after="120" w:line="23" w:lineRule="atLeast"/>
        <w:jc w:val="both"/>
        <w:rPr>
          <w:sz w:val="22"/>
          <w:szCs w:val="22"/>
        </w:rPr>
      </w:pPr>
      <w:r w:rsidRPr="00125FA8">
        <w:rPr>
          <w:sz w:val="22"/>
          <w:szCs w:val="22"/>
        </w:rPr>
        <w:t>będący podwykonawcą robót dla inwestycji pn.: ………………</w:t>
      </w:r>
      <w:r w:rsidRPr="00125FA8">
        <w:rPr>
          <w:b/>
          <w:sz w:val="22"/>
          <w:szCs w:val="22"/>
        </w:rPr>
        <w:t xml:space="preserve">, </w:t>
      </w:r>
    </w:p>
    <w:p w14:paraId="1BA0442F" w14:textId="77777777" w:rsidR="002839C0" w:rsidRPr="00125FA8" w:rsidRDefault="002839C0" w:rsidP="00801004">
      <w:pPr>
        <w:spacing w:after="120" w:line="23" w:lineRule="atLeast"/>
        <w:jc w:val="center"/>
        <w:rPr>
          <w:sz w:val="22"/>
          <w:szCs w:val="22"/>
        </w:rPr>
      </w:pPr>
      <w:r w:rsidRPr="00125FA8">
        <w:rPr>
          <w:sz w:val="22"/>
          <w:szCs w:val="22"/>
        </w:rPr>
        <w:t>oświadczam(y), że:</w:t>
      </w:r>
    </w:p>
    <w:p w14:paraId="6E647745" w14:textId="77777777" w:rsidR="002839C0" w:rsidRPr="00125FA8" w:rsidRDefault="002839C0" w:rsidP="00801004">
      <w:pPr>
        <w:spacing w:after="120" w:line="23" w:lineRule="atLeast"/>
        <w:jc w:val="both"/>
        <w:rPr>
          <w:sz w:val="22"/>
          <w:szCs w:val="22"/>
        </w:rPr>
      </w:pPr>
    </w:p>
    <w:p w14:paraId="1F4074C0" w14:textId="77777777" w:rsidR="002839C0" w:rsidRPr="00125FA8" w:rsidRDefault="002839C0" w:rsidP="00801004">
      <w:pPr>
        <w:pStyle w:val="Akapitzlist"/>
        <w:widowControl w:val="0"/>
        <w:numPr>
          <w:ilvl w:val="0"/>
          <w:numId w:val="62"/>
        </w:numPr>
        <w:suppressAutoHyphens/>
        <w:autoSpaceDN w:val="0"/>
        <w:spacing w:after="120" w:line="23" w:lineRule="atLeast"/>
        <w:ind w:left="284" w:hanging="284"/>
        <w:jc w:val="both"/>
        <w:rPr>
          <w:sz w:val="22"/>
          <w:szCs w:val="22"/>
        </w:rPr>
      </w:pPr>
      <w:r w:rsidRPr="00125FA8">
        <w:rPr>
          <w:sz w:val="22"/>
          <w:szCs w:val="22"/>
        </w:rPr>
        <w:t xml:space="preserve">Wykonawca ww. inwestycji, tj. ---------------------------------------------------------- nie posiada żadnych zobowiązań finansowych wynikających z faktury/faktur* nr ----------------z dnia  ----------------------------do umowy nr ---------------------- z dnia ---------z-----względem mnie/naszej firmy*, z tytułu realizacji zadania inwestycyjnego jw. </w:t>
      </w:r>
    </w:p>
    <w:p w14:paraId="06CBA5C5" w14:textId="77777777" w:rsidR="002839C0" w:rsidRPr="00125FA8" w:rsidRDefault="002839C0" w:rsidP="00801004">
      <w:pPr>
        <w:pStyle w:val="Akapitzlist"/>
        <w:widowControl w:val="0"/>
        <w:numPr>
          <w:ilvl w:val="0"/>
          <w:numId w:val="62"/>
        </w:numPr>
        <w:suppressAutoHyphens/>
        <w:autoSpaceDN w:val="0"/>
        <w:spacing w:after="120" w:line="23" w:lineRule="atLeast"/>
        <w:ind w:left="284" w:hanging="284"/>
        <w:jc w:val="both"/>
        <w:rPr>
          <w:sz w:val="22"/>
          <w:szCs w:val="22"/>
        </w:rPr>
      </w:pPr>
      <w:r w:rsidRPr="00125FA8">
        <w:rPr>
          <w:sz w:val="22"/>
          <w:szCs w:val="22"/>
        </w:rPr>
        <w:t xml:space="preserve">ogół należności został zapłacony w terminie umownym. </w:t>
      </w:r>
    </w:p>
    <w:p w14:paraId="4DA33D00" w14:textId="77777777" w:rsidR="002839C0" w:rsidRPr="00125FA8" w:rsidRDefault="002839C0" w:rsidP="00801004">
      <w:pPr>
        <w:spacing w:after="120" w:line="23" w:lineRule="atLeast"/>
        <w:jc w:val="both"/>
        <w:rPr>
          <w:sz w:val="22"/>
          <w:szCs w:val="22"/>
        </w:rPr>
      </w:pPr>
    </w:p>
    <w:p w14:paraId="0A67F8F4" w14:textId="77777777" w:rsidR="002839C0" w:rsidRPr="00125FA8" w:rsidRDefault="002839C0" w:rsidP="00801004">
      <w:pPr>
        <w:spacing w:after="120" w:line="23" w:lineRule="atLeast"/>
        <w:jc w:val="both"/>
        <w:rPr>
          <w:b/>
          <w:sz w:val="22"/>
          <w:szCs w:val="22"/>
          <w:u w:val="single"/>
        </w:rPr>
      </w:pPr>
      <w:r w:rsidRPr="00125FA8">
        <w:rPr>
          <w:b/>
          <w:sz w:val="22"/>
          <w:szCs w:val="22"/>
          <w:u w:val="single"/>
        </w:rPr>
        <w:t>W związku z powyższym oświadczam(y), że w stosunku do kwot za roboty podwykonawcze wynikające z ww. faktury/faktur* zrzekam(y) się wszelkich roszczeń wobec Zamawiającego – Gminy Psary – Urząd Gminy Psary z tytułu wykonanych prac podwykonawczych.</w:t>
      </w:r>
    </w:p>
    <w:p w14:paraId="51C654D9" w14:textId="77777777" w:rsidR="002839C0" w:rsidRPr="00125FA8" w:rsidRDefault="002839C0" w:rsidP="00801004">
      <w:pPr>
        <w:spacing w:after="120" w:line="23" w:lineRule="atLeast"/>
        <w:jc w:val="both"/>
        <w:rPr>
          <w:sz w:val="22"/>
          <w:szCs w:val="22"/>
        </w:rPr>
      </w:pPr>
    </w:p>
    <w:p w14:paraId="0448E70A" w14:textId="77777777" w:rsidR="002839C0" w:rsidRPr="00125FA8" w:rsidRDefault="002839C0" w:rsidP="00801004">
      <w:pPr>
        <w:spacing w:after="120" w:line="23" w:lineRule="atLeast"/>
        <w:jc w:val="both"/>
        <w:rPr>
          <w:sz w:val="22"/>
          <w:szCs w:val="22"/>
        </w:rPr>
      </w:pPr>
      <w:r w:rsidRPr="00125FA8">
        <w:rPr>
          <w:sz w:val="22"/>
          <w:szCs w:val="22"/>
        </w:rPr>
        <w:t>……………………..……………….…………….</w:t>
      </w:r>
    </w:p>
    <w:p w14:paraId="37A43C48" w14:textId="77777777" w:rsidR="00C85EAB" w:rsidRDefault="002839C0" w:rsidP="00801004">
      <w:pPr>
        <w:spacing w:after="120" w:line="23" w:lineRule="atLeast"/>
        <w:jc w:val="both"/>
        <w:rPr>
          <w:sz w:val="22"/>
          <w:szCs w:val="22"/>
        </w:rPr>
      </w:pPr>
      <w:r w:rsidRPr="00125FA8">
        <w:rPr>
          <w:sz w:val="22"/>
          <w:szCs w:val="22"/>
        </w:rPr>
        <w:t>(miejscowość i data)</w:t>
      </w:r>
      <w:r w:rsidRPr="00125FA8">
        <w:rPr>
          <w:sz w:val="22"/>
          <w:szCs w:val="22"/>
        </w:rPr>
        <w:tab/>
      </w:r>
    </w:p>
    <w:p w14:paraId="7BD41484" w14:textId="49114C2D" w:rsidR="002839C0" w:rsidRPr="00125FA8" w:rsidRDefault="002839C0" w:rsidP="00801004">
      <w:pPr>
        <w:spacing w:after="120" w:line="23" w:lineRule="atLeast"/>
        <w:jc w:val="both"/>
        <w:rPr>
          <w:sz w:val="22"/>
          <w:szCs w:val="22"/>
        </w:rPr>
      </w:pPr>
      <w:r w:rsidRPr="00125FA8">
        <w:rPr>
          <w:sz w:val="22"/>
          <w:szCs w:val="22"/>
        </w:rPr>
        <w:t>…………………………………………………..</w:t>
      </w:r>
    </w:p>
    <w:p w14:paraId="1223FA67" w14:textId="77777777" w:rsidR="002839C0" w:rsidRPr="00125FA8" w:rsidRDefault="002839C0" w:rsidP="00801004">
      <w:pPr>
        <w:spacing w:after="120" w:line="23" w:lineRule="atLeast"/>
        <w:jc w:val="both"/>
        <w:rPr>
          <w:sz w:val="22"/>
          <w:szCs w:val="22"/>
        </w:rPr>
      </w:pPr>
      <w:r w:rsidRPr="00125FA8">
        <w:rPr>
          <w:sz w:val="22"/>
          <w:szCs w:val="22"/>
        </w:rPr>
        <w:t>(pieczątka i podpis podwykonawcy)</w:t>
      </w:r>
    </w:p>
    <w:p w14:paraId="0949EB02" w14:textId="77777777" w:rsidR="002839C0" w:rsidRPr="00125FA8" w:rsidRDefault="002839C0" w:rsidP="00801004">
      <w:pPr>
        <w:spacing w:after="120" w:line="23" w:lineRule="atLeast"/>
        <w:jc w:val="both"/>
        <w:rPr>
          <w:sz w:val="22"/>
          <w:szCs w:val="22"/>
        </w:rPr>
      </w:pPr>
    </w:p>
    <w:p w14:paraId="137133D2" w14:textId="0D539B2F" w:rsidR="002839C0" w:rsidRPr="00125FA8" w:rsidRDefault="002839C0" w:rsidP="00801004">
      <w:pPr>
        <w:spacing w:after="120" w:line="23" w:lineRule="atLeast"/>
        <w:jc w:val="both"/>
        <w:rPr>
          <w:sz w:val="22"/>
          <w:szCs w:val="22"/>
        </w:rPr>
      </w:pPr>
      <w:r w:rsidRPr="00125FA8">
        <w:rPr>
          <w:sz w:val="22"/>
          <w:szCs w:val="22"/>
        </w:rPr>
        <w:t>……………………………………….…………….</w:t>
      </w:r>
    </w:p>
    <w:p w14:paraId="78DDC33F" w14:textId="77777777" w:rsidR="002839C0" w:rsidRPr="00125FA8" w:rsidRDefault="002839C0" w:rsidP="00801004">
      <w:pPr>
        <w:spacing w:after="120" w:line="23" w:lineRule="atLeast"/>
        <w:jc w:val="both"/>
        <w:rPr>
          <w:sz w:val="22"/>
          <w:szCs w:val="22"/>
        </w:rPr>
      </w:pPr>
      <w:r w:rsidRPr="00125FA8">
        <w:rPr>
          <w:sz w:val="22"/>
          <w:szCs w:val="22"/>
        </w:rPr>
        <w:t>(pieczątka i podpis Wykonawcy)</w:t>
      </w:r>
    </w:p>
    <w:p w14:paraId="6E983E6C" w14:textId="77777777" w:rsidR="002839C0" w:rsidRPr="00125FA8" w:rsidRDefault="002839C0" w:rsidP="00801004">
      <w:pPr>
        <w:spacing w:after="120" w:line="23" w:lineRule="atLeast"/>
        <w:jc w:val="both"/>
        <w:rPr>
          <w:sz w:val="22"/>
          <w:szCs w:val="22"/>
        </w:rPr>
      </w:pPr>
    </w:p>
    <w:p w14:paraId="03DAEE2D" w14:textId="77777777" w:rsidR="002839C0" w:rsidRPr="00125FA8" w:rsidRDefault="002839C0" w:rsidP="00801004">
      <w:pPr>
        <w:numPr>
          <w:ilvl w:val="0"/>
          <w:numId w:val="63"/>
        </w:numPr>
        <w:autoSpaceDN w:val="0"/>
        <w:spacing w:after="120" w:line="23" w:lineRule="atLeast"/>
        <w:jc w:val="both"/>
        <w:rPr>
          <w:sz w:val="22"/>
          <w:szCs w:val="22"/>
        </w:rPr>
      </w:pPr>
      <w:r w:rsidRPr="00125FA8">
        <w:rPr>
          <w:sz w:val="22"/>
          <w:szCs w:val="22"/>
        </w:rPr>
        <w:t xml:space="preserve">niepotrzebne skreślić </w:t>
      </w:r>
    </w:p>
    <w:p w14:paraId="00EFDE50" w14:textId="1C7AB3F0" w:rsidR="0068061F" w:rsidRPr="00125FA8" w:rsidRDefault="0068061F" w:rsidP="00801004">
      <w:pPr>
        <w:pStyle w:val="Tekstpodstawowy"/>
        <w:spacing w:after="120" w:line="23" w:lineRule="atLeast"/>
        <w:rPr>
          <w:sz w:val="22"/>
          <w:szCs w:val="22"/>
        </w:rPr>
      </w:pPr>
    </w:p>
    <w:p w14:paraId="1ED07512" w14:textId="77777777" w:rsidR="00125FA8" w:rsidRPr="00125FA8" w:rsidRDefault="00125FA8" w:rsidP="00801004">
      <w:pPr>
        <w:pStyle w:val="Tekstpodstawowy"/>
        <w:spacing w:after="120" w:line="23" w:lineRule="atLeast"/>
        <w:rPr>
          <w:sz w:val="22"/>
          <w:szCs w:val="22"/>
        </w:rPr>
      </w:pPr>
    </w:p>
    <w:sectPr w:rsidR="00125FA8" w:rsidRPr="00125FA8" w:rsidSect="00E40943">
      <w:headerReference w:type="default" r:id="rId9"/>
      <w:footerReference w:type="even" r:id="rId10"/>
      <w:footerReference w:type="default" r:id="rId11"/>
      <w:headerReference w:type="first" r:id="rId12"/>
      <w:footerReference w:type="first" r:id="rId13"/>
      <w:pgSz w:w="11907" w:h="16840" w:code="9"/>
      <w:pgMar w:top="1134" w:right="1247" w:bottom="1134" w:left="1276" w:header="510" w:footer="510"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0BBA2" w14:textId="77777777" w:rsidR="0018512B" w:rsidRDefault="0018512B">
      <w:r>
        <w:separator/>
      </w:r>
    </w:p>
  </w:endnote>
  <w:endnote w:type="continuationSeparator" w:id="0">
    <w:p w14:paraId="38785E3A" w14:textId="77777777" w:rsidR="0018512B" w:rsidRDefault="00185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eXGyrePagella">
    <w:charset w:val="00"/>
    <w:family w:val="auto"/>
    <w:pitch w:val="variable"/>
  </w:font>
  <w:font w:name="OpenSymbol">
    <w:panose1 w:val="05010000000000000000"/>
    <w:charset w:val="00"/>
    <w:family w:val="auto"/>
    <w:pitch w:val="variable"/>
    <w:sig w:usb0="800000AF" w:usb1="1001ECEA" w:usb2="00000000" w:usb3="00000000" w:csb0="80000001" w:csb1="00000000"/>
  </w:font>
  <w:font w:name="Andale Sans UI">
    <w:altName w:val="Arial Unicode MS"/>
    <w:charset w:val="00"/>
    <w:family w:val="auto"/>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DejaVu Sans">
    <w:panose1 w:val="020B0603030804020204"/>
    <w:charset w:val="EE"/>
    <w:family w:val="swiss"/>
    <w:pitch w:val="variable"/>
    <w:sig w:usb0="E7002EFF" w:usb1="D200FDFF" w:usb2="0A24602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7809" w14:textId="77777777" w:rsidR="00CB52D1" w:rsidRDefault="00CB52D1"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04B65B" w14:textId="77777777" w:rsidR="00CB52D1" w:rsidRDefault="00CB52D1"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9671" w14:textId="77777777" w:rsidR="00CB52D1" w:rsidRPr="00531A66" w:rsidRDefault="00CB52D1"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26</w:t>
    </w:r>
    <w:r w:rsidRPr="00531A66">
      <w:rPr>
        <w:rStyle w:val="Numerstrony"/>
        <w:rFonts w:ascii="Arial" w:hAnsi="Arial" w:cs="Arial"/>
      </w:rPr>
      <w:fldChar w:fldCharType="end"/>
    </w:r>
  </w:p>
  <w:p w14:paraId="131B59DA" w14:textId="68AAD8B5" w:rsidR="008E4322" w:rsidRPr="00AE484F" w:rsidRDefault="008E4322" w:rsidP="008E4322">
    <w:pPr>
      <w:tabs>
        <w:tab w:val="center" w:pos="4536"/>
        <w:tab w:val="right" w:pos="9072"/>
      </w:tabs>
      <w:suppressAutoHyphens/>
      <w:ind w:right="360"/>
      <w:jc w:val="center"/>
      <w:rPr>
        <w:sz w:val="16"/>
        <w:szCs w:val="16"/>
        <w:u w:val="single"/>
      </w:rPr>
    </w:pPr>
    <w:r w:rsidRPr="008E4322">
      <w:rPr>
        <w:noProof/>
      </w:rPr>
      <mc:AlternateContent>
        <mc:Choice Requires="wps">
          <w:drawing>
            <wp:anchor distT="0" distB="0" distL="0" distR="0" simplePos="0" relativeHeight="251659264" behindDoc="1" locked="0" layoutInCell="0" allowOverlap="1" wp14:anchorId="03AFCE55" wp14:editId="76E5CB08">
              <wp:simplePos x="0" y="0"/>
              <wp:positionH relativeFrom="page">
                <wp:posOffset>6696710</wp:posOffset>
              </wp:positionH>
              <wp:positionV relativeFrom="paragraph">
                <wp:posOffset>635</wp:posOffset>
              </wp:positionV>
              <wp:extent cx="142240" cy="146050"/>
              <wp:effectExtent l="0" t="0" r="10160" b="6350"/>
              <wp:wrapSquare wrapText="bothSides"/>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240" cy="146050"/>
                      </a:xfrm>
                      <a:prstGeom prst="rect">
                        <a:avLst/>
                      </a:prstGeom>
                      <a:noFill/>
                      <a:ln w="0">
                        <a:noFill/>
                      </a:ln>
                      <a:effectLst/>
                    </wps:spPr>
                    <wps:txbx>
                      <w:txbxContent>
                        <w:p w14:paraId="0A8B57D1" w14:textId="77777777" w:rsidR="008E4322" w:rsidRDefault="008E4322" w:rsidP="008E4322">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1</w:t>
                          </w:r>
                          <w:r>
                            <w:rPr>
                              <w:rStyle w:val="Numerstrony"/>
                              <w:rFonts w:ascii="Arial" w:hAnsi="Arial" w:cs="Arial"/>
                            </w:rP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03AFCE55" id="Prostokąt 4" o:spid="_x0000_s1026" style="position:absolute;left:0;text-align:left;margin-left:527.3pt;margin-top:.05pt;width:11.2pt;height:1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" o:allowincell="f" filled="f" stroked="f" strokeweight="0">
              <v:textbox style="mso-fit-shape-to-text:t" inset="0,0,0,0">
                <w:txbxContent>
                  <w:p w14:paraId="0A8B57D1" w14:textId="77777777" w:rsidR="008E4322" w:rsidRDefault="008E4322" w:rsidP="008E4322">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1</w:t>
                    </w:r>
                    <w:r>
                      <w:rPr>
                        <w:rStyle w:val="Numerstrony"/>
                        <w:rFonts w:ascii="Arial" w:hAnsi="Arial" w:cs="Arial"/>
                      </w:rPr>
                      <w:fldChar w:fldCharType="end"/>
                    </w:r>
                  </w:p>
                </w:txbxContent>
              </v:textbox>
              <w10:wrap type="square" anchorx="page"/>
            </v:rect>
          </w:pict>
        </mc:Fallback>
      </mc:AlternateContent>
    </w:r>
    <w:r w:rsidRPr="008E4322">
      <w:rPr>
        <w:sz w:val="16"/>
        <w:szCs w:val="16"/>
      </w:rPr>
      <w:t>Zamawiający:</w:t>
    </w:r>
    <w:r w:rsidRPr="00AE484F">
      <w:rPr>
        <w:sz w:val="16"/>
        <w:szCs w:val="16"/>
        <w:u w:val="single"/>
      </w:rPr>
      <w:t xml:space="preserve"> </w:t>
    </w:r>
    <w:r w:rsidRPr="008E4322">
      <w:rPr>
        <w:sz w:val="16"/>
        <w:szCs w:val="16"/>
      </w:rPr>
      <w:t>Gmina Psary, 42-512 Psary, ul. Malinowicka 4</w:t>
    </w:r>
  </w:p>
  <w:p w14:paraId="57F18998" w14:textId="77777777" w:rsidR="00CB52D1" w:rsidRPr="008D72B0" w:rsidRDefault="00CB52D1" w:rsidP="006E23E0">
    <w:pPr>
      <w:ind w:right="312"/>
      <w:jc w:val="both"/>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E955" w14:textId="468E9F54" w:rsidR="00CB52D1" w:rsidRPr="003A7A95" w:rsidRDefault="00CB52D1" w:rsidP="00E967E3">
    <w:pPr>
      <w:pStyle w:val="Stopka"/>
      <w:ind w:right="360"/>
      <w:jc w:val="center"/>
      <w:rPr>
        <w:sz w:val="16"/>
        <w:szCs w:val="16"/>
      </w:rPr>
    </w:pPr>
    <w:r w:rsidRPr="003A7A95">
      <w:rPr>
        <w:sz w:val="16"/>
        <w:szCs w:val="16"/>
      </w:rPr>
      <w:t>Zamawiający: Gmina Psary, 42-512 Psary, ul. Malinowicka 4</w:t>
    </w:r>
  </w:p>
  <w:p w14:paraId="5FBF3965" w14:textId="77777777" w:rsidR="00CB52D1" w:rsidRPr="003A7A95" w:rsidRDefault="00CB52D1" w:rsidP="003A7A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26973" w14:textId="77777777" w:rsidR="0018512B" w:rsidRDefault="0018512B">
      <w:r>
        <w:separator/>
      </w:r>
    </w:p>
  </w:footnote>
  <w:footnote w:type="continuationSeparator" w:id="0">
    <w:p w14:paraId="2814CA17" w14:textId="77777777" w:rsidR="0018512B" w:rsidRDefault="00185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F8C16" w14:textId="0FCE8084" w:rsidR="00EF7EF8" w:rsidRPr="00551D49" w:rsidRDefault="00EF7EF8" w:rsidP="00EF7EF8">
    <w:pPr>
      <w:tabs>
        <w:tab w:val="left" w:pos="1560"/>
      </w:tabs>
      <w:spacing w:before="8"/>
      <w:rPr>
        <w:rFonts w:eastAsia="TeXGyrePagella"/>
        <w:sz w:val="16"/>
        <w:szCs w:val="16"/>
        <w:lang w:eastAsia="en-US"/>
      </w:rPr>
    </w:pPr>
    <w:r w:rsidRPr="00551D49">
      <w:rPr>
        <w:rFonts w:eastAsia="TeXGyrePagella"/>
        <w:sz w:val="16"/>
        <w:szCs w:val="16"/>
        <w:lang w:eastAsia="en-US"/>
      </w:rPr>
      <w:t>Znak sprawy: ZP .271</w:t>
    </w:r>
    <w:r>
      <w:rPr>
        <w:rFonts w:eastAsia="TeXGyrePagella"/>
        <w:sz w:val="16"/>
        <w:szCs w:val="16"/>
        <w:lang w:eastAsia="en-US"/>
      </w:rPr>
      <w:t>.24.</w:t>
    </w:r>
    <w:r w:rsidRPr="00551D49">
      <w:rPr>
        <w:rFonts w:eastAsia="TeXGyrePagella"/>
        <w:sz w:val="16"/>
        <w:szCs w:val="16"/>
        <w:lang w:eastAsia="en-US"/>
      </w:rPr>
      <w:t xml:space="preserve">2022 </w:t>
    </w:r>
  </w:p>
  <w:p w14:paraId="16DDF34C" w14:textId="77777777" w:rsidR="00EF7EF8" w:rsidRPr="00551D49" w:rsidRDefault="00EF7EF8" w:rsidP="00EF7EF8">
    <w:pPr>
      <w:pStyle w:val="Tekstpodstawowy"/>
      <w:tabs>
        <w:tab w:val="left" w:pos="1560"/>
      </w:tabs>
      <w:spacing w:before="8"/>
      <w:rPr>
        <w:sz w:val="16"/>
        <w:szCs w:val="16"/>
        <w:lang w:eastAsia="zh-CN"/>
      </w:rPr>
    </w:pPr>
    <w:r w:rsidRPr="00551D49">
      <w:rPr>
        <w:rFonts w:eastAsia="TeXGyrePagella"/>
        <w:sz w:val="16"/>
        <w:szCs w:val="16"/>
        <w:lang w:eastAsia="en-US"/>
      </w:rPr>
      <w:t>Nazwa zamówienia: „</w:t>
    </w:r>
    <w:r w:rsidRPr="00551D49">
      <w:rPr>
        <w:rFonts w:eastAsia="Arial"/>
        <w:b/>
        <w:bCs/>
        <w:sz w:val="16"/>
        <w:szCs w:val="16"/>
        <w:lang w:eastAsia="zh-CN"/>
      </w:rPr>
      <w:t>Budowa wodoci</w:t>
    </w:r>
    <w:r w:rsidRPr="00551D49">
      <w:rPr>
        <w:rFonts w:eastAsia="Arial"/>
        <w:b/>
        <w:bCs/>
        <w:color w:val="000000"/>
        <w:sz w:val="16"/>
        <w:szCs w:val="16"/>
        <w:lang w:eastAsia="zh-CN"/>
      </w:rPr>
      <w:t xml:space="preserve">ągu i kanalizacji w DW 913 - budowa przyłączy wodociągowych - uporządkowanie gospodarki </w:t>
    </w:r>
    <w:r>
      <w:rPr>
        <w:rFonts w:eastAsia="Arial"/>
        <w:b/>
        <w:bCs/>
        <w:color w:val="000000"/>
        <w:sz w:val="16"/>
        <w:szCs w:val="16"/>
        <w:lang w:eastAsia="zh-CN"/>
      </w:rPr>
      <w:br/>
      <w:t xml:space="preserve">                                      </w:t>
    </w:r>
    <w:r w:rsidRPr="00551D49">
      <w:rPr>
        <w:rFonts w:eastAsia="Arial"/>
        <w:b/>
        <w:bCs/>
        <w:color w:val="000000"/>
        <w:sz w:val="16"/>
        <w:szCs w:val="16"/>
        <w:lang w:eastAsia="zh-CN"/>
      </w:rPr>
      <w:t>wodno- ściekowej w Gminie</w:t>
    </w:r>
    <w:r>
      <w:rPr>
        <w:rFonts w:eastAsia="Arial"/>
        <w:b/>
        <w:bCs/>
        <w:color w:val="000000"/>
        <w:sz w:val="16"/>
        <w:szCs w:val="16"/>
        <w:lang w:eastAsia="zh-CN"/>
      </w:rPr>
      <w:t>”.</w:t>
    </w:r>
  </w:p>
  <w:p w14:paraId="605BA7D5" w14:textId="0025071F" w:rsidR="00E40943" w:rsidRPr="00F85AEE" w:rsidRDefault="00EF7EF8" w:rsidP="00EF7EF8">
    <w:pPr>
      <w:pStyle w:val="Standard"/>
      <w:tabs>
        <w:tab w:val="left" w:pos="6960"/>
      </w:tabs>
      <w:autoSpaceDE w:val="0"/>
      <w:rPr>
        <w:rFonts w:ascii="Times New Roman" w:hAnsi="Times New Roman" w:cs="Times New Roman"/>
        <w:sz w:val="16"/>
        <w:szCs w:val="16"/>
        <w:lang w:eastAsia="zh-CN"/>
      </w:rPr>
    </w:pPr>
    <w:r>
      <w:rPr>
        <w:rFonts w:ascii="Times New Roman" w:hAnsi="Times New Roman" w:cs="Times New Roman"/>
        <w:sz w:val="16"/>
        <w:szCs w:val="16"/>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52C3" w14:textId="0546F9F3" w:rsidR="00EF7EF8" w:rsidRPr="00551D49" w:rsidRDefault="00EF7EF8" w:rsidP="00EF7EF8">
    <w:pPr>
      <w:tabs>
        <w:tab w:val="left" w:pos="1560"/>
      </w:tabs>
      <w:spacing w:before="8"/>
      <w:rPr>
        <w:rFonts w:eastAsia="TeXGyrePagella"/>
        <w:sz w:val="16"/>
        <w:szCs w:val="16"/>
        <w:lang w:eastAsia="en-US"/>
      </w:rPr>
    </w:pPr>
    <w:bookmarkStart w:id="4" w:name="_Hlk111116702"/>
    <w:r w:rsidRPr="00551D49">
      <w:rPr>
        <w:rFonts w:eastAsia="TeXGyrePagella"/>
        <w:sz w:val="16"/>
        <w:szCs w:val="16"/>
        <w:lang w:eastAsia="en-US"/>
      </w:rPr>
      <w:t>Znak sprawy: ZP .271</w:t>
    </w:r>
    <w:r>
      <w:rPr>
        <w:rFonts w:eastAsia="TeXGyrePagella"/>
        <w:sz w:val="16"/>
        <w:szCs w:val="16"/>
        <w:lang w:eastAsia="en-US"/>
      </w:rPr>
      <w:t>.24.</w:t>
    </w:r>
    <w:r w:rsidRPr="00551D49">
      <w:rPr>
        <w:rFonts w:eastAsia="TeXGyrePagella"/>
        <w:sz w:val="16"/>
        <w:szCs w:val="16"/>
        <w:lang w:eastAsia="en-US"/>
      </w:rPr>
      <w:t xml:space="preserve">2022 </w:t>
    </w:r>
  </w:p>
  <w:p w14:paraId="12C7D604" w14:textId="77777777" w:rsidR="00EF7EF8" w:rsidRPr="00551D49" w:rsidRDefault="00EF7EF8" w:rsidP="00EF7EF8">
    <w:pPr>
      <w:pStyle w:val="Tekstpodstawowy"/>
      <w:tabs>
        <w:tab w:val="left" w:pos="1560"/>
      </w:tabs>
      <w:spacing w:before="8"/>
      <w:rPr>
        <w:sz w:val="16"/>
        <w:szCs w:val="16"/>
        <w:lang w:eastAsia="zh-CN"/>
      </w:rPr>
    </w:pPr>
    <w:r w:rsidRPr="00551D49">
      <w:rPr>
        <w:rFonts w:eastAsia="TeXGyrePagella"/>
        <w:sz w:val="16"/>
        <w:szCs w:val="16"/>
        <w:lang w:eastAsia="en-US"/>
      </w:rPr>
      <w:t>Nazwa zamówienia: „</w:t>
    </w:r>
    <w:r w:rsidRPr="00551D49">
      <w:rPr>
        <w:rFonts w:eastAsia="Arial"/>
        <w:b/>
        <w:bCs/>
        <w:sz w:val="16"/>
        <w:szCs w:val="16"/>
        <w:lang w:eastAsia="zh-CN"/>
      </w:rPr>
      <w:t>Budowa wodoci</w:t>
    </w:r>
    <w:r w:rsidRPr="00551D49">
      <w:rPr>
        <w:rFonts w:eastAsia="Arial"/>
        <w:b/>
        <w:bCs/>
        <w:color w:val="000000"/>
        <w:sz w:val="16"/>
        <w:szCs w:val="16"/>
        <w:lang w:eastAsia="zh-CN"/>
      </w:rPr>
      <w:t xml:space="preserve">ągu i kanalizacji w DW 913 - budowa przyłączy wodociągowych - uporządkowanie gospodarki </w:t>
    </w:r>
    <w:r>
      <w:rPr>
        <w:rFonts w:eastAsia="Arial"/>
        <w:b/>
        <w:bCs/>
        <w:color w:val="000000"/>
        <w:sz w:val="16"/>
        <w:szCs w:val="16"/>
        <w:lang w:eastAsia="zh-CN"/>
      </w:rPr>
      <w:br/>
      <w:t xml:space="preserve">                                      </w:t>
    </w:r>
    <w:r w:rsidRPr="00551D49">
      <w:rPr>
        <w:rFonts w:eastAsia="Arial"/>
        <w:b/>
        <w:bCs/>
        <w:color w:val="000000"/>
        <w:sz w:val="16"/>
        <w:szCs w:val="16"/>
        <w:lang w:eastAsia="zh-CN"/>
      </w:rPr>
      <w:t>wodno- ściekowej w Gminie</w:t>
    </w:r>
    <w:r>
      <w:rPr>
        <w:rFonts w:eastAsia="Arial"/>
        <w:b/>
        <w:bCs/>
        <w:color w:val="000000"/>
        <w:sz w:val="16"/>
        <w:szCs w:val="16"/>
        <w:lang w:eastAsia="zh-CN"/>
      </w:rPr>
      <w:t>”.</w:t>
    </w:r>
  </w:p>
  <w:bookmarkEnd w:id="4"/>
  <w:p w14:paraId="2A0D1493" w14:textId="176A1366" w:rsidR="00CB52D1" w:rsidRPr="00766B0B" w:rsidRDefault="00CB52D1" w:rsidP="00766B0B">
    <w:pPr>
      <w:pStyle w:val="Standard"/>
      <w:autoSpaceDE w:val="0"/>
      <w:jc w:val="both"/>
      <w:rPr>
        <w:rFonts w:ascii="Times New Roman" w:hAnsi="Times New Roman" w:cs="Times New Roman"/>
        <w:sz w:val="16"/>
        <w:szCs w:val="16"/>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439BC2"/>
    <w:multiLevelType w:val="hybridMultilevel"/>
    <w:tmpl w:val="562C50D0"/>
    <w:lvl w:ilvl="0" w:tplc="B790AB14">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F"/>
    <w:multiLevelType w:val="multilevel"/>
    <w:tmpl w:val="0000000F"/>
    <w:name w:val="WW8Num15"/>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 w15:restartNumberingAfterBreak="0">
    <w:nsid w:val="00000010"/>
    <w:multiLevelType w:val="multilevel"/>
    <w:tmpl w:val="00000010"/>
    <w:name w:val="WW8Num16"/>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1"/>
    <w:multiLevelType w:val="multilevel"/>
    <w:tmpl w:val="00000011"/>
    <w:name w:val="WW8Num17"/>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9" w15:restartNumberingAfterBreak="0">
    <w:nsid w:val="00000016"/>
    <w:multiLevelType w:val="multilevel"/>
    <w:tmpl w:val="CB889438"/>
    <w:name w:val="WW8Num21"/>
    <w:lvl w:ilvl="0">
      <w:start w:val="8"/>
      <w:numFmt w:val="decimal"/>
      <w:lvlText w:val="%1."/>
      <w:lvlJc w:val="left"/>
      <w:pPr>
        <w:tabs>
          <w:tab w:val="num" w:pos="0"/>
        </w:tabs>
        <w:ind w:left="360" w:hanging="360"/>
      </w:pPr>
      <w:rPr>
        <w:rFonts w:ascii="Arial" w:hAnsi="Arial" w:cs="Arial" w:hint="default"/>
        <w:sz w:val="18"/>
        <w:szCs w:val="18"/>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5"/>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5"/>
      <w:numFmt w:val="decimal"/>
      <w:lvlText w:val="%7."/>
      <w:lvlJc w:val="left"/>
      <w:pPr>
        <w:tabs>
          <w:tab w:val="num" w:pos="0"/>
        </w:tabs>
        <w:ind w:left="4680" w:hanging="360"/>
      </w:pPr>
      <w:rPr>
        <w:rFonts w:ascii="Arial" w:hAnsi="Arial" w:cs="Arial" w:hint="default"/>
        <w:sz w:val="18"/>
        <w:szCs w:val="18"/>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0" w15:restartNumberingAfterBreak="0">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2" w15:restartNumberingAfterBreak="0">
    <w:nsid w:val="0000002D"/>
    <w:multiLevelType w:val="multilevel"/>
    <w:tmpl w:val="80721FF8"/>
    <w:name w:val="WW8Num45"/>
    <w:lvl w:ilvl="0">
      <w:start w:val="8"/>
      <w:numFmt w:val="decimal"/>
      <w:lvlText w:val="%1."/>
      <w:lvlJc w:val="left"/>
      <w:pPr>
        <w:tabs>
          <w:tab w:val="num" w:pos="0"/>
        </w:tabs>
        <w:ind w:left="360" w:hanging="360"/>
      </w:pPr>
      <w:rPr>
        <w:rFonts w:ascii="Arial" w:hAnsi="Arial" w:cs="Arial" w:hint="default"/>
        <w:sz w:val="18"/>
        <w:szCs w:val="18"/>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5"/>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5"/>
      <w:numFmt w:val="decimal"/>
      <w:lvlText w:val="%7."/>
      <w:lvlJc w:val="left"/>
      <w:pPr>
        <w:tabs>
          <w:tab w:val="num" w:pos="0"/>
        </w:tabs>
        <w:ind w:left="4680" w:hanging="360"/>
      </w:pPr>
      <w:rPr>
        <w:rFonts w:ascii="Arial" w:hAnsi="Arial" w:cs="Arial" w:hint="default"/>
        <w:sz w:val="18"/>
        <w:szCs w:val="18"/>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3"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4" w15:restartNumberingAfterBreak="0">
    <w:nsid w:val="032B2631"/>
    <w:multiLevelType w:val="multilevel"/>
    <w:tmpl w:val="CC8C8A50"/>
    <w:lvl w:ilvl="0">
      <w:start w:val="1"/>
      <w:numFmt w:val="decimal"/>
      <w:lvlText w:val="%1."/>
      <w:lvlJc w:val="left"/>
      <w:rPr>
        <w:rFonts w:ascii="Times New Roman" w:hAnsi="Times New Roman" w:cs="Times New Roman" w:hint="default"/>
        <w:color w:val="auto"/>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057760A1"/>
    <w:multiLevelType w:val="hybridMultilevel"/>
    <w:tmpl w:val="0A0A9BDE"/>
    <w:lvl w:ilvl="0" w:tplc="8152B6DE">
      <w:start w:val="1"/>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971105"/>
    <w:multiLevelType w:val="multilevel"/>
    <w:tmpl w:val="DC8C9708"/>
    <w:lvl w:ilvl="0">
      <w:start w:val="2"/>
      <w:numFmt w:val="decimal"/>
      <w:lvlText w:val="%1."/>
      <w:lvlJc w:val="left"/>
      <w:pPr>
        <w:ind w:left="1004" w:hanging="360"/>
      </w:pPr>
      <w:rPr>
        <w:rFonts w:ascii="Arial" w:hAnsi="Arial" w:cs="Arial" w:hint="default"/>
        <w:sz w:val="18"/>
        <w:szCs w:val="18"/>
      </w:rPr>
    </w:lvl>
    <w:lvl w:ilvl="1">
      <w:start w:val="1"/>
      <w:numFmt w:val="decimal"/>
      <w:isLgl/>
      <w:lvlText w:val="%1.%2."/>
      <w:lvlJc w:val="left"/>
      <w:pPr>
        <w:ind w:left="1485" w:hanging="720"/>
      </w:pPr>
      <w:rPr>
        <w:rFonts w:hint="default"/>
        <w:sz w:val="18"/>
      </w:rPr>
    </w:lvl>
    <w:lvl w:ilvl="2">
      <w:start w:val="1"/>
      <w:numFmt w:val="decimal"/>
      <w:isLgl/>
      <w:lvlText w:val="%1.%2.%3."/>
      <w:lvlJc w:val="left"/>
      <w:pPr>
        <w:ind w:left="1606" w:hanging="720"/>
      </w:pPr>
      <w:rPr>
        <w:rFonts w:hint="default"/>
        <w:sz w:val="18"/>
      </w:rPr>
    </w:lvl>
    <w:lvl w:ilvl="3">
      <w:start w:val="1"/>
      <w:numFmt w:val="decimal"/>
      <w:isLgl/>
      <w:lvlText w:val="%1.%2.%3.%4."/>
      <w:lvlJc w:val="left"/>
      <w:pPr>
        <w:ind w:left="2087" w:hanging="1080"/>
      </w:pPr>
      <w:rPr>
        <w:rFonts w:hint="default"/>
        <w:sz w:val="18"/>
      </w:rPr>
    </w:lvl>
    <w:lvl w:ilvl="4">
      <w:start w:val="1"/>
      <w:numFmt w:val="decimal"/>
      <w:isLgl/>
      <w:lvlText w:val="%1.%2.%3.%4.%5."/>
      <w:lvlJc w:val="left"/>
      <w:pPr>
        <w:ind w:left="2208" w:hanging="1080"/>
      </w:pPr>
      <w:rPr>
        <w:rFonts w:hint="default"/>
        <w:sz w:val="18"/>
      </w:rPr>
    </w:lvl>
    <w:lvl w:ilvl="5">
      <w:start w:val="1"/>
      <w:numFmt w:val="decimal"/>
      <w:isLgl/>
      <w:lvlText w:val="%1.%2.%3.%4.%5.%6."/>
      <w:lvlJc w:val="left"/>
      <w:pPr>
        <w:ind w:left="2689" w:hanging="1440"/>
      </w:pPr>
      <w:rPr>
        <w:rFonts w:hint="default"/>
        <w:sz w:val="18"/>
      </w:rPr>
    </w:lvl>
    <w:lvl w:ilvl="6">
      <w:start w:val="1"/>
      <w:numFmt w:val="decimal"/>
      <w:isLgl/>
      <w:lvlText w:val="%1.%2.%3.%4.%5.%6.%7."/>
      <w:lvlJc w:val="left"/>
      <w:pPr>
        <w:ind w:left="2810" w:hanging="1440"/>
      </w:pPr>
      <w:rPr>
        <w:rFonts w:hint="default"/>
        <w:sz w:val="18"/>
      </w:rPr>
    </w:lvl>
    <w:lvl w:ilvl="7">
      <w:start w:val="1"/>
      <w:numFmt w:val="decimal"/>
      <w:isLgl/>
      <w:lvlText w:val="%1.%2.%3.%4.%5.%6.%7.%8."/>
      <w:lvlJc w:val="left"/>
      <w:pPr>
        <w:ind w:left="3291" w:hanging="1800"/>
      </w:pPr>
      <w:rPr>
        <w:rFonts w:hint="default"/>
        <w:sz w:val="18"/>
      </w:rPr>
    </w:lvl>
    <w:lvl w:ilvl="8">
      <w:start w:val="1"/>
      <w:numFmt w:val="decimal"/>
      <w:isLgl/>
      <w:lvlText w:val="%1.%2.%3.%4.%5.%6.%7.%8.%9."/>
      <w:lvlJc w:val="left"/>
      <w:pPr>
        <w:ind w:left="3772" w:hanging="2160"/>
      </w:pPr>
      <w:rPr>
        <w:rFonts w:hint="default"/>
        <w:sz w:val="18"/>
      </w:rPr>
    </w:lvl>
  </w:abstractNum>
  <w:abstractNum w:abstractNumId="17" w15:restartNumberingAfterBreak="0">
    <w:nsid w:val="060E6F38"/>
    <w:multiLevelType w:val="multilevel"/>
    <w:tmpl w:val="9AE6D130"/>
    <w:lvl w:ilvl="0">
      <w:start w:val="1"/>
      <w:numFmt w:val="decimal"/>
      <w:lvlText w:val="%1."/>
      <w:lvlJc w:val="left"/>
      <w:rPr>
        <w:rFonts w:ascii="Times New Roman" w:hAnsi="Times New Roman" w:cs="Times New Roman" w:hint="default"/>
        <w:b w:val="0"/>
        <w:bCs w:val="0"/>
        <w:i w:val="0"/>
        <w:iCs w:val="0"/>
        <w:sz w:val="18"/>
        <w:szCs w:val="18"/>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8"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0AD4257B"/>
    <w:multiLevelType w:val="multilevel"/>
    <w:tmpl w:val="2028E072"/>
    <w:styleLink w:val="WW8Num7"/>
    <w:lvl w:ilvl="0">
      <w:start w:val="1"/>
      <w:numFmt w:val="decimal"/>
      <w:lvlText w:val="%1)"/>
      <w:lvlJc w:val="left"/>
      <w:rPr>
        <w:rFonts w:ascii="Times New Roman" w:eastAsia="Times New Roman" w:hAnsi="Times New Roman" w:cs="Times New Roman"/>
      </w:rPr>
    </w:lvl>
    <w:lvl w:ilvl="1">
      <w:start w:val="1"/>
      <w:numFmt w:val="lowerLetter"/>
      <w:lvlText w:val="%2)"/>
      <w:lvlJc w:val="left"/>
      <w:pPr>
        <w:ind w:left="36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0B2C3AAE"/>
    <w:multiLevelType w:val="hybridMultilevel"/>
    <w:tmpl w:val="EFB24466"/>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1" w15:restartNumberingAfterBreak="0">
    <w:nsid w:val="0E05773F"/>
    <w:multiLevelType w:val="hybridMultilevel"/>
    <w:tmpl w:val="ED4C2E9C"/>
    <w:lvl w:ilvl="0" w:tplc="7FE01CA2">
      <w:start w:val="1"/>
      <w:numFmt w:val="decimal"/>
      <w:lvlText w:val="%1."/>
      <w:lvlJc w:val="left"/>
      <w:pPr>
        <w:ind w:left="454" w:hanging="341"/>
      </w:pPr>
      <w:rPr>
        <w:rFonts w:ascii="Times New Roman" w:eastAsia="Book Antiqua" w:hAnsi="Times New Roman" w:cs="Times New Roman" w:hint="default"/>
        <w:w w:val="99"/>
        <w:sz w:val="22"/>
        <w:szCs w:val="22"/>
        <w:lang w:val="pl-PL" w:eastAsia="en-US" w:bidi="ar-SA"/>
      </w:rPr>
    </w:lvl>
    <w:lvl w:ilvl="1" w:tplc="71344CD8">
      <w:start w:val="1"/>
      <w:numFmt w:val="decimal"/>
      <w:lvlText w:val="%2)"/>
      <w:lvlJc w:val="left"/>
      <w:pPr>
        <w:ind w:left="833" w:hanging="360"/>
      </w:pPr>
      <w:rPr>
        <w:rFonts w:ascii="Book Antiqua" w:eastAsia="Book Antiqua" w:hAnsi="Book Antiqua" w:cs="Book Antiqua" w:hint="default"/>
        <w:w w:val="99"/>
        <w:sz w:val="22"/>
        <w:szCs w:val="22"/>
        <w:lang w:val="pl-PL" w:eastAsia="en-US" w:bidi="ar-SA"/>
      </w:rPr>
    </w:lvl>
    <w:lvl w:ilvl="2" w:tplc="5524D500">
      <w:numFmt w:val="bullet"/>
      <w:lvlText w:val="•"/>
      <w:lvlJc w:val="left"/>
      <w:pPr>
        <w:ind w:left="1842" w:hanging="360"/>
      </w:pPr>
      <w:rPr>
        <w:rFonts w:hint="default"/>
        <w:lang w:val="pl-PL" w:eastAsia="en-US" w:bidi="ar-SA"/>
      </w:rPr>
    </w:lvl>
    <w:lvl w:ilvl="3" w:tplc="D8BE7752">
      <w:numFmt w:val="bullet"/>
      <w:lvlText w:val="•"/>
      <w:lvlJc w:val="left"/>
      <w:pPr>
        <w:ind w:left="2845" w:hanging="360"/>
      </w:pPr>
      <w:rPr>
        <w:rFonts w:hint="default"/>
        <w:lang w:val="pl-PL" w:eastAsia="en-US" w:bidi="ar-SA"/>
      </w:rPr>
    </w:lvl>
    <w:lvl w:ilvl="4" w:tplc="2414686E">
      <w:numFmt w:val="bullet"/>
      <w:lvlText w:val="•"/>
      <w:lvlJc w:val="left"/>
      <w:pPr>
        <w:ind w:left="3848" w:hanging="360"/>
      </w:pPr>
      <w:rPr>
        <w:rFonts w:hint="default"/>
        <w:lang w:val="pl-PL" w:eastAsia="en-US" w:bidi="ar-SA"/>
      </w:rPr>
    </w:lvl>
    <w:lvl w:ilvl="5" w:tplc="CF720582">
      <w:numFmt w:val="bullet"/>
      <w:lvlText w:val="•"/>
      <w:lvlJc w:val="left"/>
      <w:pPr>
        <w:ind w:left="4850" w:hanging="360"/>
      </w:pPr>
      <w:rPr>
        <w:rFonts w:hint="default"/>
        <w:lang w:val="pl-PL" w:eastAsia="en-US" w:bidi="ar-SA"/>
      </w:rPr>
    </w:lvl>
    <w:lvl w:ilvl="6" w:tplc="C9288052">
      <w:numFmt w:val="bullet"/>
      <w:lvlText w:val="•"/>
      <w:lvlJc w:val="left"/>
      <w:pPr>
        <w:ind w:left="5853" w:hanging="360"/>
      </w:pPr>
      <w:rPr>
        <w:rFonts w:hint="default"/>
        <w:lang w:val="pl-PL" w:eastAsia="en-US" w:bidi="ar-SA"/>
      </w:rPr>
    </w:lvl>
    <w:lvl w:ilvl="7" w:tplc="31B0A838">
      <w:numFmt w:val="bullet"/>
      <w:lvlText w:val="•"/>
      <w:lvlJc w:val="left"/>
      <w:pPr>
        <w:ind w:left="6856" w:hanging="360"/>
      </w:pPr>
      <w:rPr>
        <w:rFonts w:hint="default"/>
        <w:lang w:val="pl-PL" w:eastAsia="en-US" w:bidi="ar-SA"/>
      </w:rPr>
    </w:lvl>
    <w:lvl w:ilvl="8" w:tplc="10B8BAFA">
      <w:numFmt w:val="bullet"/>
      <w:lvlText w:val="•"/>
      <w:lvlJc w:val="left"/>
      <w:pPr>
        <w:ind w:left="7858" w:hanging="360"/>
      </w:pPr>
      <w:rPr>
        <w:rFonts w:hint="default"/>
        <w:lang w:val="pl-PL" w:eastAsia="en-US" w:bidi="ar-SA"/>
      </w:rPr>
    </w:lvl>
  </w:abstractNum>
  <w:abstractNum w:abstractNumId="22" w15:restartNumberingAfterBreak="0">
    <w:nsid w:val="0E377B02"/>
    <w:multiLevelType w:val="multilevel"/>
    <w:tmpl w:val="B36A5EE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4" w15:restartNumberingAfterBreak="0">
    <w:nsid w:val="0FF136CB"/>
    <w:multiLevelType w:val="multilevel"/>
    <w:tmpl w:val="B19EAE0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943E6F"/>
    <w:multiLevelType w:val="multilevel"/>
    <w:tmpl w:val="E4542F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16C7ECC"/>
    <w:multiLevelType w:val="multilevel"/>
    <w:tmpl w:val="F67C73C2"/>
    <w:lvl w:ilvl="0">
      <w:start w:val="2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3196353"/>
    <w:multiLevelType w:val="multilevel"/>
    <w:tmpl w:val="89B2191A"/>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9" w15:restartNumberingAfterBreak="0">
    <w:nsid w:val="15516960"/>
    <w:multiLevelType w:val="hybridMultilevel"/>
    <w:tmpl w:val="8D046F56"/>
    <w:lvl w:ilvl="0" w:tplc="32DC912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275A92"/>
    <w:multiLevelType w:val="multilevel"/>
    <w:tmpl w:val="DF6CDBEA"/>
    <w:lvl w:ilvl="0">
      <w:start w:val="1"/>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17BF39E0"/>
    <w:multiLevelType w:val="hybridMultilevel"/>
    <w:tmpl w:val="A3E62D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CA131B"/>
    <w:multiLevelType w:val="hybridMultilevel"/>
    <w:tmpl w:val="55CCD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D53C96"/>
    <w:multiLevelType w:val="multilevel"/>
    <w:tmpl w:val="872C0BD8"/>
    <w:lvl w:ilvl="0">
      <w:start w:val="1"/>
      <w:numFmt w:val="lowerLetter"/>
      <w:lvlText w:val="%1)"/>
      <w:lvlJc w:val="left"/>
      <w:pPr>
        <w:tabs>
          <w:tab w:val="num" w:pos="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1A26650C"/>
    <w:multiLevelType w:val="hybridMultilevel"/>
    <w:tmpl w:val="9516E08C"/>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1B693E75"/>
    <w:multiLevelType w:val="multilevel"/>
    <w:tmpl w:val="8D4E8A96"/>
    <w:lvl w:ilvl="0">
      <w:start w:val="5"/>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37" w15:restartNumberingAfterBreak="0">
    <w:nsid w:val="1B7D32DD"/>
    <w:multiLevelType w:val="hybridMultilevel"/>
    <w:tmpl w:val="658E6A22"/>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1CBD40B7"/>
    <w:multiLevelType w:val="multilevel"/>
    <w:tmpl w:val="002E37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D7B3222"/>
    <w:multiLevelType w:val="hybridMultilevel"/>
    <w:tmpl w:val="E7869F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2A6FF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FE5F9F"/>
    <w:multiLevelType w:val="multilevel"/>
    <w:tmpl w:val="58A668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F5004ED"/>
    <w:multiLevelType w:val="multilevel"/>
    <w:tmpl w:val="7E342772"/>
    <w:lvl w:ilvl="0">
      <w:start w:val="1"/>
      <w:numFmt w:val="decimal"/>
      <w:lvlText w:val="%1)"/>
      <w:lvlJc w:val="left"/>
      <w:pPr>
        <w:ind w:left="720" w:hanging="360"/>
      </w:pPr>
      <w:rPr>
        <w:rFonts w:ascii="Times New Roman" w:hAnsi="Times New Roman" w:cs="Times New Roman" w:hint="default"/>
        <w:b w:val="0"/>
        <w:bCs w:val="0"/>
        <w:i w:val="0"/>
        <w:iCs w:val="0"/>
        <w:sz w:val="22"/>
        <w:szCs w:val="22"/>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42" w15:restartNumberingAfterBreak="0">
    <w:nsid w:val="21D22FA0"/>
    <w:multiLevelType w:val="multilevel"/>
    <w:tmpl w:val="6F801A9C"/>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21E752B9"/>
    <w:multiLevelType w:val="multilevel"/>
    <w:tmpl w:val="7874A078"/>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6" w15:restartNumberingAfterBreak="0">
    <w:nsid w:val="28642DD4"/>
    <w:multiLevelType w:val="multilevel"/>
    <w:tmpl w:val="A7D652C0"/>
    <w:lvl w:ilvl="0">
      <w:start w:val="4"/>
      <w:numFmt w:val="decimal"/>
      <w:lvlText w:val="%1."/>
      <w:lvlJc w:val="left"/>
      <w:pPr>
        <w:ind w:left="474" w:hanging="342"/>
      </w:pPr>
      <w:rPr>
        <w:rFonts w:ascii="Times New Roman" w:eastAsia="TeXGyrePagella" w:hAnsi="Times New Roman" w:cs="Times New Roman" w:hint="default"/>
        <w:b w:val="0"/>
        <w:bCs w:val="0"/>
        <w:w w:val="100"/>
        <w:sz w:val="22"/>
        <w:szCs w:val="22"/>
      </w:rPr>
    </w:lvl>
    <w:lvl w:ilvl="1">
      <w:start w:val="1"/>
      <w:numFmt w:val="decimal"/>
      <w:lvlText w:val="%1.%2."/>
      <w:lvlJc w:val="left"/>
      <w:pPr>
        <w:ind w:left="1902" w:hanging="342"/>
      </w:pPr>
      <w:rPr>
        <w:rFonts w:ascii="Times New Roman" w:eastAsia="TeXGyrePagella" w:hAnsi="Times New Roman" w:cs="Times New Roman" w:hint="default"/>
        <w:b w:val="0"/>
        <w:bCs/>
        <w:i w:val="0"/>
        <w:iCs w:val="0"/>
        <w:w w:val="100"/>
        <w:sz w:val="22"/>
        <w:szCs w:val="22"/>
      </w:rPr>
    </w:lvl>
    <w:lvl w:ilvl="2">
      <w:start w:val="1"/>
      <w:numFmt w:val="decimal"/>
      <w:lvlText w:val="%3)"/>
      <w:lvlJc w:val="left"/>
      <w:pPr>
        <w:ind w:left="812" w:hanging="339"/>
      </w:pPr>
      <w:rPr>
        <w:rFonts w:ascii="Times New Roman" w:eastAsia="TeXGyrePagella" w:hAnsi="Times New Roman" w:cs="Times New Roman" w:hint="default"/>
        <w:w w:val="100"/>
        <w:sz w:val="22"/>
        <w:szCs w:val="22"/>
      </w:rPr>
    </w:lvl>
    <w:lvl w:ilvl="3">
      <w:numFmt w:val="bullet"/>
      <w:lvlText w:val="•"/>
      <w:lvlJc w:val="left"/>
      <w:pPr>
        <w:ind w:left="2839" w:hanging="339"/>
      </w:pPr>
      <w:rPr>
        <w:rFonts w:hint="default"/>
      </w:rPr>
    </w:lvl>
    <w:lvl w:ilvl="4">
      <w:numFmt w:val="bullet"/>
      <w:lvlText w:val="•"/>
      <w:lvlJc w:val="left"/>
      <w:pPr>
        <w:ind w:left="3848" w:hanging="339"/>
      </w:pPr>
      <w:rPr>
        <w:rFonts w:hint="default"/>
      </w:rPr>
    </w:lvl>
    <w:lvl w:ilvl="5">
      <w:numFmt w:val="bullet"/>
      <w:lvlText w:val="•"/>
      <w:lvlJc w:val="left"/>
      <w:pPr>
        <w:ind w:left="4858" w:hanging="339"/>
      </w:pPr>
      <w:rPr>
        <w:rFonts w:hint="default"/>
      </w:rPr>
    </w:lvl>
    <w:lvl w:ilvl="6">
      <w:numFmt w:val="bullet"/>
      <w:lvlText w:val="•"/>
      <w:lvlJc w:val="left"/>
      <w:pPr>
        <w:ind w:left="5868" w:hanging="339"/>
      </w:pPr>
      <w:rPr>
        <w:rFonts w:hint="default"/>
      </w:rPr>
    </w:lvl>
    <w:lvl w:ilvl="7">
      <w:numFmt w:val="bullet"/>
      <w:lvlText w:val="•"/>
      <w:lvlJc w:val="left"/>
      <w:pPr>
        <w:ind w:left="6877" w:hanging="339"/>
      </w:pPr>
      <w:rPr>
        <w:rFonts w:hint="default"/>
      </w:rPr>
    </w:lvl>
    <w:lvl w:ilvl="8">
      <w:numFmt w:val="bullet"/>
      <w:lvlText w:val="•"/>
      <w:lvlJc w:val="left"/>
      <w:pPr>
        <w:ind w:left="7887" w:hanging="339"/>
      </w:pPr>
      <w:rPr>
        <w:rFonts w:hint="default"/>
      </w:rPr>
    </w:lvl>
  </w:abstractNum>
  <w:abstractNum w:abstractNumId="47" w15:restartNumberingAfterBreak="0">
    <w:nsid w:val="288D5D27"/>
    <w:multiLevelType w:val="multilevel"/>
    <w:tmpl w:val="FBEAD924"/>
    <w:lvl w:ilvl="0">
      <w:start w:val="7"/>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48" w15:restartNumberingAfterBreak="0">
    <w:nsid w:val="293D3E29"/>
    <w:multiLevelType w:val="multilevel"/>
    <w:tmpl w:val="6C127A00"/>
    <w:lvl w:ilvl="0">
      <w:start w:val="20"/>
      <w:numFmt w:val="decimal"/>
      <w:lvlText w:val="%1."/>
      <w:lvlJc w:val="left"/>
      <w:pPr>
        <w:ind w:left="0" w:firstLine="0"/>
      </w:pPr>
      <w:rPr>
        <w:rFonts w:ascii="Arial" w:hAnsi="Arial" w:cs="Arial" w:hint="default"/>
        <w:sz w:val="20"/>
        <w:szCs w:val="20"/>
        <w:lang w:val="pl-PL"/>
      </w:rPr>
    </w:lvl>
    <w:lvl w:ilvl="1">
      <w:start w:val="1"/>
      <w:numFmt w:val="none"/>
      <w:lvlText w:val="%2"/>
      <w:lvlJc w:val="left"/>
      <w:pPr>
        <w:ind w:left="0" w:firstLine="0"/>
      </w:pPr>
      <w:rPr>
        <w:rFonts w:hint="default"/>
      </w:rPr>
    </w:lvl>
    <w:lvl w:ilvl="2">
      <w:start w:val="1"/>
      <w:numFmt w:val="none"/>
      <w:lvlText w:val="%3"/>
      <w:lvlJc w:val="lef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9" w15:restartNumberingAfterBreak="0">
    <w:nsid w:val="2B0A5DB3"/>
    <w:multiLevelType w:val="multilevel"/>
    <w:tmpl w:val="EEF277EA"/>
    <w:lvl w:ilvl="0">
      <w:start w:val="2"/>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2B60503D"/>
    <w:multiLevelType w:val="multilevel"/>
    <w:tmpl w:val="B05C49E4"/>
    <w:lvl w:ilvl="0">
      <w:start w:val="1"/>
      <w:numFmt w:val="decimal"/>
      <w:lvlText w:val="%1."/>
      <w:lvlJc w:val="left"/>
      <w:pPr>
        <w:ind w:left="360" w:hanging="360"/>
      </w:pPr>
      <w:rPr>
        <w:rFonts w:ascii="Times New Roman" w:eastAsia="Times New Roman" w:hAnsi="Times New Roman" w:cs="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D415F00"/>
    <w:multiLevelType w:val="multilevel"/>
    <w:tmpl w:val="A3DA8658"/>
    <w:name w:val="WW8Num2132"/>
    <w:lvl w:ilvl="0">
      <w:start w:val="9"/>
      <w:numFmt w:val="decimal"/>
      <w:lvlText w:val="%1."/>
      <w:lvlJc w:val="left"/>
      <w:pPr>
        <w:tabs>
          <w:tab w:val="num" w:pos="0"/>
        </w:tabs>
        <w:ind w:left="360" w:hanging="360"/>
      </w:pPr>
      <w:rPr>
        <w:rFonts w:ascii="Arial" w:hAnsi="Arial" w:cs="Arial" w:hint="default"/>
        <w:sz w:val="18"/>
        <w:szCs w:val="18"/>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5"/>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5"/>
      <w:numFmt w:val="decimal"/>
      <w:lvlText w:val="%7."/>
      <w:lvlJc w:val="left"/>
      <w:pPr>
        <w:tabs>
          <w:tab w:val="num" w:pos="0"/>
        </w:tabs>
        <w:ind w:left="4680" w:hanging="360"/>
      </w:pPr>
      <w:rPr>
        <w:rFonts w:ascii="Arial" w:hAnsi="Arial" w:cs="Arial" w:hint="default"/>
        <w:sz w:val="18"/>
        <w:szCs w:val="18"/>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52"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3" w15:restartNumberingAfterBreak="0">
    <w:nsid w:val="2D815A16"/>
    <w:multiLevelType w:val="hybridMultilevel"/>
    <w:tmpl w:val="2C1478DE"/>
    <w:lvl w:ilvl="0" w:tplc="FFFFFFFF">
      <w:start w:val="1"/>
      <w:numFmt w:val="lowerLetter"/>
      <w:lvlText w:val="%1)"/>
      <w:lvlJc w:val="left"/>
      <w:pPr>
        <w:ind w:left="2340" w:hanging="360"/>
      </w:pPr>
      <w:rPr>
        <w:b w:val="0"/>
        <w:bCs w:val="0"/>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54" w15:restartNumberingAfterBreak="0">
    <w:nsid w:val="2E036ABF"/>
    <w:multiLevelType w:val="hybridMultilevel"/>
    <w:tmpl w:val="F39AF7DC"/>
    <w:lvl w:ilvl="0" w:tplc="7A382F84">
      <w:start w:val="2"/>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6" w15:restartNumberingAfterBreak="0">
    <w:nsid w:val="31890143"/>
    <w:multiLevelType w:val="multilevel"/>
    <w:tmpl w:val="32D0C376"/>
    <w:lvl w:ilvl="0">
      <w:start w:val="16"/>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31F41BC4"/>
    <w:multiLevelType w:val="multilevel"/>
    <w:tmpl w:val="BF268FB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32676944"/>
    <w:multiLevelType w:val="hybridMultilevel"/>
    <w:tmpl w:val="4598321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1" w15:restartNumberingAfterBreak="0">
    <w:nsid w:val="340A24B0"/>
    <w:multiLevelType w:val="multilevel"/>
    <w:tmpl w:val="56ECEE7A"/>
    <w:lvl w:ilvl="0">
      <w:start w:val="14"/>
      <w:numFmt w:val="decimal"/>
      <w:lvlText w:val="%1."/>
      <w:lvlJc w:val="left"/>
      <w:pPr>
        <w:ind w:left="360" w:hanging="360"/>
      </w:pPr>
      <w:rPr>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4C47DD0"/>
    <w:multiLevelType w:val="multilevel"/>
    <w:tmpl w:val="F89E62EE"/>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15:restartNumberingAfterBreak="0">
    <w:nsid w:val="34C8101B"/>
    <w:multiLevelType w:val="multilevel"/>
    <w:tmpl w:val="0F50F1CC"/>
    <w:lvl w:ilvl="0">
      <w:start w:val="1"/>
      <w:numFmt w:val="decimal"/>
      <w:lvlText w:val="%1."/>
      <w:lvlJc w:val="left"/>
      <w:pPr>
        <w:tabs>
          <w:tab w:val="num" w:pos="360"/>
        </w:tabs>
        <w:ind w:left="360" w:hanging="360"/>
      </w:pPr>
      <w:rPr>
        <w:rFonts w:ascii="Times New Roman" w:hAnsi="Times New Roman" w:cs="Times New Roman" w:hint="default"/>
        <w:strike w:val="0"/>
        <w:d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35286F47"/>
    <w:multiLevelType w:val="multilevel"/>
    <w:tmpl w:val="F9328E1A"/>
    <w:lvl w:ilvl="0">
      <w:start w:val="1"/>
      <w:numFmt w:val="decimal"/>
      <w:lvlText w:val="%1."/>
      <w:lvlJc w:val="left"/>
      <w:rPr>
        <w:rFonts w:ascii="Times New Roman" w:hAnsi="Times New Roman" w:cs="Times New Roman" w:hint="default"/>
        <w:color w:val="auto"/>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15:restartNumberingAfterBreak="0">
    <w:nsid w:val="369C4D87"/>
    <w:multiLevelType w:val="multilevel"/>
    <w:tmpl w:val="CE4A7C6E"/>
    <w:lvl w:ilvl="0">
      <w:start w:val="1"/>
      <w:numFmt w:val="decimal"/>
      <w:lvlText w:val="%1."/>
      <w:lvlJc w:val="left"/>
      <w:rPr>
        <w:color w:val="auto"/>
      </w:rPr>
    </w:lvl>
    <w:lvl w:ilvl="1">
      <w:start w:val="1"/>
      <w:numFmt w:val="decimal"/>
      <w:lvlText w:val="%2)"/>
      <w:lvlJc w:val="left"/>
      <w:rPr>
        <w:rFonts w:ascii="Times New Roman" w:hAnsi="Times New Roman" w:cs="Times New Roman" w:hint="default"/>
        <w:b w:val="0"/>
        <w:bCs w:val="0"/>
        <w:i w:val="0"/>
        <w:iCs w:val="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36DD7DF0"/>
    <w:multiLevelType w:val="hybridMultilevel"/>
    <w:tmpl w:val="7F5EBBC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15:restartNumberingAfterBreak="0">
    <w:nsid w:val="392D3FA0"/>
    <w:multiLevelType w:val="multilevel"/>
    <w:tmpl w:val="5BF085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3B920FB4"/>
    <w:multiLevelType w:val="multilevel"/>
    <w:tmpl w:val="E1808424"/>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70" w15:restartNumberingAfterBreak="0">
    <w:nsid w:val="3C862CC1"/>
    <w:multiLevelType w:val="hybridMultilevel"/>
    <w:tmpl w:val="91BC5E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CCE6271"/>
    <w:multiLevelType w:val="multilevel"/>
    <w:tmpl w:val="34260F28"/>
    <w:lvl w:ilvl="0">
      <w:start w:val="1"/>
      <w:numFmt w:val="decimal"/>
      <w:lvlText w:val="%1)"/>
      <w:lvlJc w:val="left"/>
      <w:rPr>
        <w:rFonts w:ascii="Times New Roman" w:hAnsi="Times New Roman" w:cs="Times New Roman" w:hint="default"/>
        <w:b w:val="0"/>
        <w:bCs/>
        <w:i w:val="0"/>
        <w:iCs/>
        <w:sz w:val="22"/>
        <w:szCs w:val="22"/>
      </w:rPr>
    </w:lvl>
    <w:lvl w:ilvl="1">
      <w:numFmt w:val="bullet"/>
      <w:lvlText w:val="◦"/>
      <w:lvlJc w:val="left"/>
      <w:rPr>
        <w:rFonts w:ascii="OpenSymbol" w:hAnsi="OpenSymbol" w:cs="Times New Roman"/>
        <w:sz w:val="20"/>
        <w:szCs w:val="20"/>
      </w:rPr>
    </w:lvl>
    <w:lvl w:ilvl="2">
      <w:numFmt w:val="bullet"/>
      <w:lvlText w:val="▪"/>
      <w:lvlJc w:val="left"/>
      <w:rPr>
        <w:rFonts w:ascii="OpenSymbol" w:hAnsi="OpenSymbol" w:cs="Times New Roman"/>
        <w:sz w:val="20"/>
        <w:szCs w:val="20"/>
      </w:rPr>
    </w:lvl>
    <w:lvl w:ilvl="3">
      <w:numFmt w:val="bullet"/>
      <w:lvlText w:val=""/>
      <w:lvlJc w:val="left"/>
      <w:rPr>
        <w:rFonts w:ascii="Symbol" w:hAnsi="Symbol" w:cs="Times New Roman"/>
        <w:b/>
        <w:bCs/>
        <w:iCs/>
      </w:rPr>
    </w:lvl>
    <w:lvl w:ilvl="4">
      <w:numFmt w:val="bullet"/>
      <w:lvlText w:val="◦"/>
      <w:lvlJc w:val="left"/>
      <w:rPr>
        <w:rFonts w:ascii="OpenSymbol" w:hAnsi="OpenSymbol" w:cs="Times New Roman"/>
        <w:sz w:val="20"/>
        <w:szCs w:val="20"/>
      </w:rPr>
    </w:lvl>
    <w:lvl w:ilvl="5">
      <w:numFmt w:val="bullet"/>
      <w:lvlText w:val="▪"/>
      <w:lvlJc w:val="left"/>
      <w:rPr>
        <w:rFonts w:ascii="OpenSymbol" w:hAnsi="OpenSymbol" w:cs="Times New Roman"/>
        <w:sz w:val="20"/>
        <w:szCs w:val="20"/>
      </w:rPr>
    </w:lvl>
    <w:lvl w:ilvl="6">
      <w:numFmt w:val="bullet"/>
      <w:lvlText w:val=""/>
      <w:lvlJc w:val="left"/>
      <w:rPr>
        <w:rFonts w:ascii="Symbol" w:hAnsi="Symbol" w:cs="Times New Roman"/>
        <w:b/>
        <w:bCs/>
        <w:iCs/>
      </w:rPr>
    </w:lvl>
    <w:lvl w:ilvl="7">
      <w:numFmt w:val="bullet"/>
      <w:lvlText w:val="◦"/>
      <w:lvlJc w:val="left"/>
      <w:rPr>
        <w:rFonts w:ascii="OpenSymbol" w:hAnsi="OpenSymbol" w:cs="Times New Roman"/>
        <w:sz w:val="20"/>
        <w:szCs w:val="20"/>
      </w:rPr>
    </w:lvl>
    <w:lvl w:ilvl="8">
      <w:numFmt w:val="bullet"/>
      <w:lvlText w:val="▪"/>
      <w:lvlJc w:val="left"/>
      <w:rPr>
        <w:rFonts w:ascii="OpenSymbol" w:hAnsi="OpenSymbol" w:cs="Times New Roman"/>
        <w:sz w:val="20"/>
        <w:szCs w:val="20"/>
      </w:rPr>
    </w:lvl>
  </w:abstractNum>
  <w:abstractNum w:abstractNumId="72" w15:restartNumberingAfterBreak="0">
    <w:nsid w:val="3DC20C26"/>
    <w:multiLevelType w:val="multilevel"/>
    <w:tmpl w:val="EA3CB5E6"/>
    <w:lvl w:ilvl="0">
      <w:start w:val="21"/>
      <w:numFmt w:val="decimal"/>
      <w:lvlText w:val="%1."/>
      <w:lvlJc w:val="left"/>
      <w:pPr>
        <w:ind w:left="480" w:hanging="480"/>
      </w:pPr>
      <w:rPr>
        <w:rFonts w:hint="default"/>
        <w:sz w:val="22"/>
        <w:szCs w:val="22"/>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E2A0C52"/>
    <w:multiLevelType w:val="multilevel"/>
    <w:tmpl w:val="393E5B56"/>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3E6B4F6C"/>
    <w:multiLevelType w:val="multilevel"/>
    <w:tmpl w:val="2CD06B4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5" w15:restartNumberingAfterBreak="0">
    <w:nsid w:val="424647DE"/>
    <w:multiLevelType w:val="multilevel"/>
    <w:tmpl w:val="B6E036AA"/>
    <w:lvl w:ilvl="0">
      <w:start w:val="7"/>
      <w:numFmt w:val="lowerLetter"/>
      <w:lvlText w:val="%1)"/>
      <w:lvlJc w:val="left"/>
      <w:pPr>
        <w:tabs>
          <w:tab w:val="num" w:pos="0"/>
        </w:tabs>
        <w:ind w:left="2340" w:hanging="360"/>
      </w:pPr>
      <w:rPr>
        <w:rFonts w:hint="default"/>
        <w:b w:val="0"/>
        <w:bCs w:val="0"/>
      </w:rPr>
    </w:lvl>
    <w:lvl w:ilvl="1">
      <w:start w:val="1"/>
      <w:numFmt w:val="lowerLetter"/>
      <w:lvlText w:val="%2."/>
      <w:lvlJc w:val="left"/>
      <w:pPr>
        <w:tabs>
          <w:tab w:val="num" w:pos="0"/>
        </w:tabs>
        <w:ind w:left="3060" w:hanging="360"/>
      </w:pPr>
      <w:rPr>
        <w:rFonts w:hint="default"/>
      </w:rPr>
    </w:lvl>
    <w:lvl w:ilvl="2">
      <w:start w:val="1"/>
      <w:numFmt w:val="lowerRoman"/>
      <w:lvlText w:val="%3."/>
      <w:lvlJc w:val="right"/>
      <w:pPr>
        <w:tabs>
          <w:tab w:val="num" w:pos="0"/>
        </w:tabs>
        <w:ind w:left="3780" w:hanging="180"/>
      </w:pPr>
      <w:rPr>
        <w:rFonts w:hint="default"/>
      </w:rPr>
    </w:lvl>
    <w:lvl w:ilvl="3">
      <w:start w:val="1"/>
      <w:numFmt w:val="decimal"/>
      <w:lvlText w:val="%4."/>
      <w:lvlJc w:val="left"/>
      <w:pPr>
        <w:tabs>
          <w:tab w:val="num" w:pos="0"/>
        </w:tabs>
        <w:ind w:left="4500" w:hanging="360"/>
      </w:pPr>
      <w:rPr>
        <w:rFonts w:hint="default"/>
      </w:rPr>
    </w:lvl>
    <w:lvl w:ilvl="4">
      <w:start w:val="1"/>
      <w:numFmt w:val="lowerLetter"/>
      <w:lvlText w:val="%5."/>
      <w:lvlJc w:val="left"/>
      <w:pPr>
        <w:tabs>
          <w:tab w:val="num" w:pos="0"/>
        </w:tabs>
        <w:ind w:left="5220" w:hanging="360"/>
      </w:pPr>
      <w:rPr>
        <w:rFonts w:hint="default"/>
      </w:rPr>
    </w:lvl>
    <w:lvl w:ilvl="5">
      <w:start w:val="1"/>
      <w:numFmt w:val="lowerRoman"/>
      <w:lvlText w:val="%6."/>
      <w:lvlJc w:val="right"/>
      <w:pPr>
        <w:tabs>
          <w:tab w:val="num" w:pos="0"/>
        </w:tabs>
        <w:ind w:left="5940" w:hanging="180"/>
      </w:pPr>
      <w:rPr>
        <w:rFonts w:hint="default"/>
      </w:rPr>
    </w:lvl>
    <w:lvl w:ilvl="6">
      <w:start w:val="1"/>
      <w:numFmt w:val="decimal"/>
      <w:lvlText w:val="%7."/>
      <w:lvlJc w:val="left"/>
      <w:pPr>
        <w:tabs>
          <w:tab w:val="num" w:pos="0"/>
        </w:tabs>
        <w:ind w:left="6660" w:hanging="360"/>
      </w:pPr>
      <w:rPr>
        <w:rFonts w:hint="default"/>
      </w:rPr>
    </w:lvl>
    <w:lvl w:ilvl="7">
      <w:start w:val="1"/>
      <w:numFmt w:val="lowerLetter"/>
      <w:lvlText w:val="%8."/>
      <w:lvlJc w:val="left"/>
      <w:pPr>
        <w:tabs>
          <w:tab w:val="num" w:pos="0"/>
        </w:tabs>
        <w:ind w:left="7380" w:hanging="360"/>
      </w:pPr>
      <w:rPr>
        <w:rFonts w:hint="default"/>
      </w:rPr>
    </w:lvl>
    <w:lvl w:ilvl="8">
      <w:start w:val="1"/>
      <w:numFmt w:val="lowerRoman"/>
      <w:lvlText w:val="%9."/>
      <w:lvlJc w:val="right"/>
      <w:pPr>
        <w:tabs>
          <w:tab w:val="num" w:pos="0"/>
        </w:tabs>
        <w:ind w:left="8100" w:hanging="180"/>
      </w:pPr>
      <w:rPr>
        <w:rFonts w:hint="default"/>
      </w:rPr>
    </w:lvl>
  </w:abstractNum>
  <w:abstractNum w:abstractNumId="7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7" w15:restartNumberingAfterBreak="0">
    <w:nsid w:val="438A565C"/>
    <w:multiLevelType w:val="multilevel"/>
    <w:tmpl w:val="BB30C540"/>
    <w:lvl w:ilvl="0">
      <w:start w:val="3"/>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9" w15:restartNumberingAfterBreak="0">
    <w:nsid w:val="43F14603"/>
    <w:multiLevelType w:val="multilevel"/>
    <w:tmpl w:val="697069DE"/>
    <w:lvl w:ilvl="0">
      <w:start w:val="2"/>
      <w:numFmt w:val="decimal"/>
      <w:lvlText w:val="%1."/>
      <w:lvlJc w:val="left"/>
      <w:pPr>
        <w:tabs>
          <w:tab w:val="num" w:pos="0"/>
        </w:tabs>
        <w:ind w:left="360" w:hanging="360"/>
      </w:pPr>
      <w:rPr>
        <w:rFonts w:ascii="Times New Roman" w:hAnsi="Times New Roman" w:cs="Times New Roman" w:hint="default"/>
        <w:color w:val="000000"/>
        <w:sz w:val="22"/>
        <w:szCs w:val="22"/>
      </w:rPr>
    </w:lvl>
    <w:lvl w:ilvl="1">
      <w:start w:val="1"/>
      <w:numFmt w:val="decimal"/>
      <w:lvlText w:val="%1.%2."/>
      <w:lvlJc w:val="left"/>
      <w:pPr>
        <w:tabs>
          <w:tab w:val="num" w:pos="0"/>
        </w:tabs>
        <w:ind w:left="792" w:hanging="432"/>
      </w:pPr>
      <w:rPr>
        <w:rFonts w:ascii="Times New Roman" w:hAnsi="Times New Roman" w:cs="Times New Roman" w:hint="default"/>
        <w:sz w:val="22"/>
        <w:szCs w:val="22"/>
        <w:lang w:eastAsia="ar-SA"/>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0" w15:restartNumberingAfterBreak="0">
    <w:nsid w:val="44C32A06"/>
    <w:multiLevelType w:val="multilevel"/>
    <w:tmpl w:val="A59E3774"/>
    <w:lvl w:ilvl="0">
      <w:start w:val="2"/>
      <w:numFmt w:val="decimal"/>
      <w:lvlText w:val="%1."/>
      <w:lvlJc w:val="left"/>
      <w:pPr>
        <w:ind w:left="360" w:hanging="360"/>
      </w:pPr>
      <w:rPr>
        <w:rFonts w:eastAsia="Andale Sans UI" w:hint="default"/>
      </w:rPr>
    </w:lvl>
    <w:lvl w:ilvl="1">
      <w:start w:val="1"/>
      <w:numFmt w:val="decimal"/>
      <w:lvlText w:val="%1.%2."/>
      <w:lvlJc w:val="left"/>
      <w:pPr>
        <w:ind w:left="2880" w:hanging="360"/>
      </w:pPr>
      <w:rPr>
        <w:rFonts w:eastAsia="Andale Sans UI" w:hint="default"/>
      </w:rPr>
    </w:lvl>
    <w:lvl w:ilvl="2">
      <w:start w:val="1"/>
      <w:numFmt w:val="decimal"/>
      <w:lvlText w:val="%1.%2.%3."/>
      <w:lvlJc w:val="left"/>
      <w:pPr>
        <w:ind w:left="5760" w:hanging="720"/>
      </w:pPr>
      <w:rPr>
        <w:rFonts w:eastAsia="Andale Sans UI" w:hint="default"/>
      </w:rPr>
    </w:lvl>
    <w:lvl w:ilvl="3">
      <w:start w:val="1"/>
      <w:numFmt w:val="decimal"/>
      <w:lvlText w:val="%1.%2.%3.%4."/>
      <w:lvlJc w:val="left"/>
      <w:pPr>
        <w:ind w:left="8280" w:hanging="720"/>
      </w:pPr>
      <w:rPr>
        <w:rFonts w:eastAsia="Andale Sans UI" w:hint="default"/>
      </w:rPr>
    </w:lvl>
    <w:lvl w:ilvl="4">
      <w:start w:val="1"/>
      <w:numFmt w:val="decimal"/>
      <w:lvlText w:val="%1.%2.%3.%4.%5."/>
      <w:lvlJc w:val="left"/>
      <w:pPr>
        <w:ind w:left="11160" w:hanging="1080"/>
      </w:pPr>
      <w:rPr>
        <w:rFonts w:eastAsia="Andale Sans UI" w:hint="default"/>
      </w:rPr>
    </w:lvl>
    <w:lvl w:ilvl="5">
      <w:start w:val="1"/>
      <w:numFmt w:val="decimal"/>
      <w:lvlText w:val="%1.%2.%3.%4.%5.%6."/>
      <w:lvlJc w:val="left"/>
      <w:pPr>
        <w:ind w:left="13680" w:hanging="1080"/>
      </w:pPr>
      <w:rPr>
        <w:rFonts w:eastAsia="Andale Sans UI" w:hint="default"/>
      </w:rPr>
    </w:lvl>
    <w:lvl w:ilvl="6">
      <w:start w:val="1"/>
      <w:numFmt w:val="decimal"/>
      <w:lvlText w:val="%1.%2.%3.%4.%5.%6.%7."/>
      <w:lvlJc w:val="left"/>
      <w:pPr>
        <w:ind w:left="16560" w:hanging="1440"/>
      </w:pPr>
      <w:rPr>
        <w:rFonts w:eastAsia="Andale Sans UI" w:hint="default"/>
      </w:rPr>
    </w:lvl>
    <w:lvl w:ilvl="7">
      <w:start w:val="1"/>
      <w:numFmt w:val="decimal"/>
      <w:lvlText w:val="%1.%2.%3.%4.%5.%6.%7.%8."/>
      <w:lvlJc w:val="left"/>
      <w:pPr>
        <w:ind w:left="19080" w:hanging="1440"/>
      </w:pPr>
      <w:rPr>
        <w:rFonts w:eastAsia="Andale Sans UI" w:hint="default"/>
      </w:rPr>
    </w:lvl>
    <w:lvl w:ilvl="8">
      <w:start w:val="1"/>
      <w:numFmt w:val="decimal"/>
      <w:lvlText w:val="%1.%2.%3.%4.%5.%6.%7.%8.%9."/>
      <w:lvlJc w:val="left"/>
      <w:pPr>
        <w:ind w:left="21960" w:hanging="1800"/>
      </w:pPr>
      <w:rPr>
        <w:rFonts w:eastAsia="Andale Sans UI" w:hint="default"/>
      </w:rPr>
    </w:lvl>
  </w:abstractNum>
  <w:abstractNum w:abstractNumId="81" w15:restartNumberingAfterBreak="0">
    <w:nsid w:val="45E401E2"/>
    <w:multiLevelType w:val="multilevel"/>
    <w:tmpl w:val="F522AEBC"/>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Times New Roman"/>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Times New Roman"/>
      </w:rPr>
    </w:lvl>
    <w:lvl w:ilvl="8">
      <w:numFmt w:val="bullet"/>
      <w:lvlText w:val=""/>
      <w:lvlJc w:val="left"/>
      <w:pPr>
        <w:ind w:left="6120" w:hanging="360"/>
      </w:pPr>
      <w:rPr>
        <w:rFonts w:ascii="Wingdings" w:hAnsi="Wingdings"/>
      </w:rPr>
    </w:lvl>
  </w:abstractNum>
  <w:abstractNum w:abstractNumId="82" w15:restartNumberingAfterBreak="0">
    <w:nsid w:val="47AC576B"/>
    <w:multiLevelType w:val="hybridMultilevel"/>
    <w:tmpl w:val="7E3C4AA6"/>
    <w:lvl w:ilvl="0" w:tplc="20FE1182">
      <w:start w:val="1"/>
      <w:numFmt w:val="decimal"/>
      <w:lvlText w:val="%1."/>
      <w:lvlJc w:val="left"/>
      <w:pPr>
        <w:ind w:left="454" w:hanging="341"/>
      </w:pPr>
      <w:rPr>
        <w:rFonts w:ascii="Times New Roman" w:hAnsi="Times New Roman" w:cs="Times New Roman" w:hint="default"/>
        <w:spacing w:val="-23"/>
        <w:w w:val="100"/>
        <w:sz w:val="22"/>
        <w:szCs w:val="22"/>
        <w:lang w:val="pl-PL" w:eastAsia="en-US" w:bidi="ar-SA"/>
      </w:rPr>
    </w:lvl>
    <w:lvl w:ilvl="1" w:tplc="69183986">
      <w:start w:val="1"/>
      <w:numFmt w:val="decimal"/>
      <w:lvlText w:val="%2)"/>
      <w:lvlJc w:val="left"/>
      <w:pPr>
        <w:ind w:left="792" w:hanging="339"/>
      </w:pPr>
      <w:rPr>
        <w:rFonts w:ascii="Times New Roman" w:hAnsi="Times New Roman" w:cs="Times New Roman" w:hint="default"/>
        <w:w w:val="97"/>
        <w:lang w:val="pl-PL" w:eastAsia="en-US" w:bidi="ar-SA"/>
      </w:rPr>
    </w:lvl>
    <w:lvl w:ilvl="2" w:tplc="5204B88C">
      <w:numFmt w:val="bullet"/>
      <w:lvlText w:val="•"/>
      <w:lvlJc w:val="left"/>
      <w:pPr>
        <w:ind w:left="1807" w:hanging="339"/>
      </w:pPr>
      <w:rPr>
        <w:rFonts w:hint="default"/>
        <w:lang w:val="pl-PL" w:eastAsia="en-US" w:bidi="ar-SA"/>
      </w:rPr>
    </w:lvl>
    <w:lvl w:ilvl="3" w:tplc="4D2E5B24">
      <w:numFmt w:val="bullet"/>
      <w:lvlText w:val="•"/>
      <w:lvlJc w:val="left"/>
      <w:pPr>
        <w:ind w:left="2814" w:hanging="339"/>
      </w:pPr>
      <w:rPr>
        <w:rFonts w:hint="default"/>
        <w:lang w:val="pl-PL" w:eastAsia="en-US" w:bidi="ar-SA"/>
      </w:rPr>
    </w:lvl>
    <w:lvl w:ilvl="4" w:tplc="D9845FE2">
      <w:numFmt w:val="bullet"/>
      <w:lvlText w:val="•"/>
      <w:lvlJc w:val="left"/>
      <w:pPr>
        <w:ind w:left="3821" w:hanging="339"/>
      </w:pPr>
      <w:rPr>
        <w:rFonts w:hint="default"/>
        <w:lang w:val="pl-PL" w:eastAsia="en-US" w:bidi="ar-SA"/>
      </w:rPr>
    </w:lvl>
    <w:lvl w:ilvl="5" w:tplc="B50E8526">
      <w:numFmt w:val="bullet"/>
      <w:lvlText w:val="•"/>
      <w:lvlJc w:val="left"/>
      <w:pPr>
        <w:ind w:left="4828" w:hanging="339"/>
      </w:pPr>
      <w:rPr>
        <w:rFonts w:hint="default"/>
        <w:lang w:val="pl-PL" w:eastAsia="en-US" w:bidi="ar-SA"/>
      </w:rPr>
    </w:lvl>
    <w:lvl w:ilvl="6" w:tplc="A86A8870">
      <w:numFmt w:val="bullet"/>
      <w:lvlText w:val="•"/>
      <w:lvlJc w:val="left"/>
      <w:pPr>
        <w:ind w:left="5835" w:hanging="339"/>
      </w:pPr>
      <w:rPr>
        <w:rFonts w:hint="default"/>
        <w:lang w:val="pl-PL" w:eastAsia="en-US" w:bidi="ar-SA"/>
      </w:rPr>
    </w:lvl>
    <w:lvl w:ilvl="7" w:tplc="D1E02F4E">
      <w:numFmt w:val="bullet"/>
      <w:lvlText w:val="•"/>
      <w:lvlJc w:val="left"/>
      <w:pPr>
        <w:ind w:left="6842" w:hanging="339"/>
      </w:pPr>
      <w:rPr>
        <w:rFonts w:hint="default"/>
        <w:lang w:val="pl-PL" w:eastAsia="en-US" w:bidi="ar-SA"/>
      </w:rPr>
    </w:lvl>
    <w:lvl w:ilvl="8" w:tplc="29EA7C94">
      <w:numFmt w:val="bullet"/>
      <w:lvlText w:val="•"/>
      <w:lvlJc w:val="left"/>
      <w:pPr>
        <w:ind w:left="7849" w:hanging="339"/>
      </w:pPr>
      <w:rPr>
        <w:rFonts w:hint="default"/>
        <w:lang w:val="pl-PL" w:eastAsia="en-US" w:bidi="ar-SA"/>
      </w:rPr>
    </w:lvl>
  </w:abstractNum>
  <w:abstractNum w:abstractNumId="83" w15:restartNumberingAfterBreak="0">
    <w:nsid w:val="480C402A"/>
    <w:multiLevelType w:val="multilevel"/>
    <w:tmpl w:val="AB64C14C"/>
    <w:lvl w:ilvl="0">
      <w:start w:val="1"/>
      <w:numFmt w:val="decimal"/>
      <w:lvlText w:val="%1."/>
      <w:lvlJc w:val="left"/>
      <w:rPr>
        <w:rFonts w:ascii="Arial" w:eastAsia="Calibri" w:hAnsi="Arial" w:cs="Arial"/>
        <w:b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15:restartNumberingAfterBreak="0">
    <w:nsid w:val="491865B5"/>
    <w:multiLevelType w:val="multilevel"/>
    <w:tmpl w:val="604849B0"/>
    <w:lvl w:ilvl="0">
      <w:start w:val="6"/>
      <w:numFmt w:val="decimal"/>
      <w:lvlText w:val="%1."/>
      <w:lvlJc w:val="left"/>
      <w:pPr>
        <w:ind w:left="360" w:hanging="360"/>
      </w:pPr>
      <w:rPr>
        <w:rFonts w:hint="default"/>
      </w:rPr>
    </w:lvl>
    <w:lvl w:ilvl="1">
      <w:start w:val="1"/>
      <w:numFmt w:val="decimal"/>
      <w:lvlText w:val="%1.%2."/>
      <w:lvlJc w:val="left"/>
      <w:pPr>
        <w:ind w:left="833" w:hanging="720"/>
      </w:pPr>
      <w:rPr>
        <w:rFonts w:ascii="Times New Roman" w:hAnsi="Times New Roman" w:cs="Times New Roman"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591" w:hanging="1800"/>
      </w:pPr>
      <w:rPr>
        <w:rFonts w:hint="default"/>
      </w:rPr>
    </w:lvl>
    <w:lvl w:ilvl="8">
      <w:start w:val="1"/>
      <w:numFmt w:val="decimal"/>
      <w:lvlText w:val="%1.%2.%3.%4.%5.%6.%7.%8.%9."/>
      <w:lvlJc w:val="left"/>
      <w:pPr>
        <w:ind w:left="2704" w:hanging="1800"/>
      </w:pPr>
      <w:rPr>
        <w:rFonts w:hint="default"/>
      </w:rPr>
    </w:lvl>
  </w:abstractNum>
  <w:abstractNum w:abstractNumId="85" w15:restartNumberingAfterBreak="0">
    <w:nsid w:val="4A77087D"/>
    <w:multiLevelType w:val="multilevel"/>
    <w:tmpl w:val="8CD4234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15:restartNumberingAfterBreak="0">
    <w:nsid w:val="4A961F06"/>
    <w:multiLevelType w:val="multilevel"/>
    <w:tmpl w:val="15C69DB2"/>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15:restartNumberingAfterBreak="0">
    <w:nsid w:val="4AEA44CF"/>
    <w:multiLevelType w:val="multilevel"/>
    <w:tmpl w:val="35241366"/>
    <w:styleLink w:val="WW8Num152"/>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8" w15:restartNumberingAfterBreak="0">
    <w:nsid w:val="4BE30E51"/>
    <w:multiLevelType w:val="multilevel"/>
    <w:tmpl w:val="B964A012"/>
    <w:lvl w:ilvl="0">
      <w:start w:val="1"/>
      <w:numFmt w:val="bullet"/>
      <w:lvlText w:val=""/>
      <w:lvlJc w:val="left"/>
      <w:pPr>
        <w:tabs>
          <w:tab w:val="num" w:pos="0"/>
        </w:tabs>
        <w:ind w:left="6227" w:hanging="131"/>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4BF53352"/>
    <w:multiLevelType w:val="multilevel"/>
    <w:tmpl w:val="498CFA0E"/>
    <w:lvl w:ilvl="0">
      <w:start w:val="1"/>
      <w:numFmt w:val="lowerLetter"/>
      <w:lvlText w:val="%1)"/>
      <w:lvlJc w:val="left"/>
      <w:pPr>
        <w:tabs>
          <w:tab w:val="num" w:pos="0"/>
        </w:tabs>
        <w:ind w:left="108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4C4C3F6C"/>
    <w:multiLevelType w:val="multilevel"/>
    <w:tmpl w:val="939AE01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1" w15:restartNumberingAfterBreak="0">
    <w:nsid w:val="4DA33A3B"/>
    <w:multiLevelType w:val="multilevel"/>
    <w:tmpl w:val="5A9C9C20"/>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15:restartNumberingAfterBreak="0">
    <w:nsid w:val="4E820552"/>
    <w:multiLevelType w:val="multilevel"/>
    <w:tmpl w:val="0F1262F8"/>
    <w:lvl w:ilvl="0">
      <w:start w:val="7"/>
      <w:numFmt w:val="decimal"/>
      <w:lvlText w:val="%1."/>
      <w:lvlJc w:val="left"/>
      <w:pPr>
        <w:ind w:left="0" w:firstLine="0"/>
      </w:pPr>
      <w:rPr>
        <w:rFonts w:ascii="Times New Roman" w:hAnsi="Times New Roman" w:cs="Times New Roman" w:hint="default"/>
        <w:color w:val="auto"/>
        <w:sz w:val="22"/>
        <w:szCs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93" w15:restartNumberingAfterBreak="0">
    <w:nsid w:val="50A50D78"/>
    <w:multiLevelType w:val="hybridMultilevel"/>
    <w:tmpl w:val="74125D38"/>
    <w:lvl w:ilvl="0" w:tplc="B790AB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15:restartNumberingAfterBreak="0">
    <w:nsid w:val="50C85568"/>
    <w:multiLevelType w:val="hybridMultilevel"/>
    <w:tmpl w:val="E7869F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2A6FF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6" w15:restartNumberingAfterBreak="0">
    <w:nsid w:val="52F9642D"/>
    <w:multiLevelType w:val="hybridMultilevel"/>
    <w:tmpl w:val="6966F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8" w15:restartNumberingAfterBreak="0">
    <w:nsid w:val="534F367D"/>
    <w:multiLevelType w:val="hybridMultilevel"/>
    <w:tmpl w:val="46F23DF6"/>
    <w:lvl w:ilvl="0" w:tplc="66182A8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9" w15:restartNumberingAfterBreak="0">
    <w:nsid w:val="53B353EA"/>
    <w:multiLevelType w:val="multilevel"/>
    <w:tmpl w:val="EAEC222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1"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2" w15:restartNumberingAfterBreak="0">
    <w:nsid w:val="54F20073"/>
    <w:multiLevelType w:val="multilevel"/>
    <w:tmpl w:val="C16A940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15:restartNumberingAfterBreak="0">
    <w:nsid w:val="554168BB"/>
    <w:multiLevelType w:val="multilevel"/>
    <w:tmpl w:val="CB9CB11E"/>
    <w:lvl w:ilvl="0">
      <w:start w:val="1"/>
      <w:numFmt w:val="lowerLetter"/>
      <w:lvlText w:val="%1)"/>
      <w:lvlJc w:val="left"/>
      <w:pPr>
        <w:tabs>
          <w:tab w:val="num" w:pos="786"/>
        </w:tabs>
        <w:ind w:left="786" w:hanging="360"/>
      </w:pPr>
      <w:rPr>
        <w:rFonts w:ascii="Times New Roman" w:hAnsi="Times New Roman" w:cs="Times New Roman" w:hint="default"/>
        <w:strike w:val="0"/>
        <w:d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15:restartNumberingAfterBreak="0">
    <w:nsid w:val="55BE24A3"/>
    <w:multiLevelType w:val="multilevel"/>
    <w:tmpl w:val="6C266F4A"/>
    <w:styleLink w:val="LFO236"/>
    <w:lvl w:ilvl="0">
      <w:start w:val="1"/>
      <w:numFmt w:val="decimal"/>
      <w:lvlText w:val="%1."/>
      <w:lvlJc w:val="left"/>
      <w:pPr>
        <w:ind w:left="567" w:hanging="567"/>
      </w:pPr>
      <w:rPr>
        <w:rFonts w:ascii="Arial" w:hAnsi="Arial" w:cs="Arial"/>
      </w:rPr>
    </w:lvl>
    <w:lvl w:ilvl="1">
      <w:start w:val="1"/>
      <w:numFmt w:val="decimal"/>
      <w:lvlText w:val="%1.%2."/>
      <w:lvlJc w:val="left"/>
      <w:pPr>
        <w:ind w:left="465" w:hanging="465"/>
      </w:pPr>
      <w:rPr>
        <w:rFonts w:ascii="Arial" w:hAnsi="Arial" w:cs="Times New Roman"/>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5"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15:restartNumberingAfterBreak="0">
    <w:nsid w:val="56FD7B17"/>
    <w:multiLevelType w:val="multilevel"/>
    <w:tmpl w:val="C934775A"/>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07" w15:restartNumberingAfterBreak="0">
    <w:nsid w:val="571E53F0"/>
    <w:multiLevelType w:val="multilevel"/>
    <w:tmpl w:val="B0FE7A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8" w15:restartNumberingAfterBreak="0">
    <w:nsid w:val="5C254D24"/>
    <w:multiLevelType w:val="multilevel"/>
    <w:tmpl w:val="743CC18A"/>
    <w:lvl w:ilvl="0">
      <w:start w:val="3"/>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0" w15:restartNumberingAfterBreak="0">
    <w:nsid w:val="5D7404EF"/>
    <w:multiLevelType w:val="multilevel"/>
    <w:tmpl w:val="F9D87180"/>
    <w:lvl w:ilvl="0">
      <w:start w:val="8"/>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15:restartNumberingAfterBreak="0">
    <w:nsid w:val="5E360B3B"/>
    <w:multiLevelType w:val="hybridMultilevel"/>
    <w:tmpl w:val="C980C7F0"/>
    <w:lvl w:ilvl="0" w:tplc="6C4E7022">
      <w:start w:val="1"/>
      <w:numFmt w:val="decimal"/>
      <w:lvlText w:val="%1."/>
      <w:lvlJc w:val="left"/>
      <w:pPr>
        <w:ind w:left="720" w:hanging="360"/>
      </w:pPr>
      <w:rPr>
        <w:b w:val="0"/>
        <w:bCs/>
      </w:rPr>
    </w:lvl>
    <w:lvl w:ilvl="1" w:tplc="EF9A92D4">
      <w:start w:val="1"/>
      <w:numFmt w:val="lowerLetter"/>
      <w:lvlText w:val="%2)"/>
      <w:lvlJc w:val="left"/>
      <w:pPr>
        <w:ind w:left="1440" w:hanging="360"/>
      </w:pPr>
      <w:rPr>
        <w:rFonts w:eastAsia="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E551BA3"/>
    <w:multiLevelType w:val="multilevel"/>
    <w:tmpl w:val="2230E1A2"/>
    <w:lvl w:ilvl="0">
      <w:start w:val="8"/>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13" w15:restartNumberingAfterBreak="0">
    <w:nsid w:val="5E582D40"/>
    <w:multiLevelType w:val="hybridMultilevel"/>
    <w:tmpl w:val="20222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36E35E4">
      <w:start w:val="1"/>
      <w:numFmt w:val="decimal"/>
      <w:lvlText w:val="%4."/>
      <w:lvlJc w:val="left"/>
      <w:pPr>
        <w:ind w:left="2880" w:hanging="360"/>
      </w:pPr>
      <w:rPr>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05C6940"/>
    <w:multiLevelType w:val="multilevel"/>
    <w:tmpl w:val="3F1EAF4E"/>
    <w:lvl w:ilvl="0">
      <w:start w:val="1"/>
      <w:numFmt w:val="decimal"/>
      <w:lvlText w:val="%1."/>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5" w15:restartNumberingAfterBreak="0">
    <w:nsid w:val="60E339CD"/>
    <w:multiLevelType w:val="multilevel"/>
    <w:tmpl w:val="94FC1EA0"/>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Times New Roman" w:hAnsi="Times New Roman" w:cs="Times New Roman" w:hint="default"/>
        <w:b w:val="0"/>
        <w:bCs w:val="0"/>
        <w:i w:val="0"/>
        <w:iCs w:val="0"/>
        <w:sz w:val="22"/>
        <w:szCs w:val="22"/>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16"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7" w15:restartNumberingAfterBreak="0">
    <w:nsid w:val="61ED7FF2"/>
    <w:multiLevelType w:val="multilevel"/>
    <w:tmpl w:val="87BE2D50"/>
    <w:styleLink w:val="WW8Num9"/>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8"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9" w15:restartNumberingAfterBreak="0">
    <w:nsid w:val="6736561C"/>
    <w:multiLevelType w:val="multilevel"/>
    <w:tmpl w:val="97A06CC4"/>
    <w:lvl w:ilvl="0">
      <w:start w:val="12"/>
      <w:numFmt w:val="decimal"/>
      <w:lvlText w:val="%1."/>
      <w:lvlJc w:val="left"/>
      <w:pPr>
        <w:ind w:left="0" w:firstLine="0"/>
      </w:pPr>
      <w:rPr>
        <w:rFonts w:ascii="Times New Roman" w:hAnsi="Times New Roman" w:cs="Times New Roman" w:hint="default"/>
        <w:strike w:val="0"/>
        <w:dstrike w:val="0"/>
        <w:color w:val="auto"/>
        <w:sz w:val="22"/>
        <w:szCs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20" w15:restartNumberingAfterBreak="0">
    <w:nsid w:val="67823D31"/>
    <w:multiLevelType w:val="multilevel"/>
    <w:tmpl w:val="5CACB29C"/>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1" w15:restartNumberingAfterBreak="0">
    <w:nsid w:val="687D4B45"/>
    <w:multiLevelType w:val="multilevel"/>
    <w:tmpl w:val="B73ABCF8"/>
    <w:lvl w:ilvl="0">
      <w:start w:val="1"/>
      <w:numFmt w:val="lowerLetter"/>
      <w:lvlText w:val="%1)"/>
      <w:lvlJc w:val="left"/>
      <w:pPr>
        <w:tabs>
          <w:tab w:val="num" w:pos="0"/>
        </w:tabs>
        <w:ind w:left="1222" w:hanging="360"/>
      </w:pPr>
      <w:rPr>
        <w:rFonts w:ascii="Arial" w:hAnsi="Arial" w:cs="Aria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3" w15:restartNumberingAfterBreak="0">
    <w:nsid w:val="6DFD6529"/>
    <w:multiLevelType w:val="hybridMultilevel"/>
    <w:tmpl w:val="A6629E28"/>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B790AB14">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F706C89"/>
    <w:multiLevelType w:val="multilevel"/>
    <w:tmpl w:val="0DF0F1A4"/>
    <w:lvl w:ilvl="0">
      <w:start w:val="5"/>
      <w:numFmt w:val="decimal"/>
      <w:lvlText w:val="%1."/>
      <w:lvlJc w:val="left"/>
      <w:pPr>
        <w:tabs>
          <w:tab w:val="num" w:pos="0"/>
        </w:tabs>
        <w:ind w:left="3583" w:hanging="180"/>
      </w:pPr>
      <w:rPr>
        <w:rFonts w:ascii="Times New Roman" w:hAnsi="Times New Roman" w:cs="Times New Roman" w:hint="default"/>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15:restartNumberingAfterBreak="0">
    <w:nsid w:val="6FB540D3"/>
    <w:multiLevelType w:val="multilevel"/>
    <w:tmpl w:val="4A8C3D68"/>
    <w:lvl w:ilvl="0">
      <w:start w:val="4"/>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6" w15:restartNumberingAfterBreak="0">
    <w:nsid w:val="705B265A"/>
    <w:multiLevelType w:val="hybridMultilevel"/>
    <w:tmpl w:val="1E4E058A"/>
    <w:lvl w:ilvl="0" w:tplc="66182A8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7" w15:restartNumberingAfterBreak="0">
    <w:nsid w:val="711325E5"/>
    <w:multiLevelType w:val="multilevel"/>
    <w:tmpl w:val="15F4801E"/>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8" w15:restartNumberingAfterBreak="0">
    <w:nsid w:val="71CB4823"/>
    <w:multiLevelType w:val="multilevel"/>
    <w:tmpl w:val="48AAFA20"/>
    <w:lvl w:ilvl="0">
      <w:start w:val="10"/>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29" w15:restartNumberingAfterBreak="0">
    <w:nsid w:val="72266204"/>
    <w:multiLevelType w:val="hybridMultilevel"/>
    <w:tmpl w:val="0A0A9BDE"/>
    <w:lvl w:ilvl="0" w:tplc="8152B6DE">
      <w:start w:val="1"/>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2904110"/>
    <w:multiLevelType w:val="multilevel"/>
    <w:tmpl w:val="7826C460"/>
    <w:lvl w:ilvl="0">
      <w:start w:val="3"/>
      <w:numFmt w:val="decimal"/>
      <w:lvlText w:val="%1."/>
      <w:lvlJc w:val="left"/>
      <w:pPr>
        <w:ind w:left="1495" w:hanging="360"/>
      </w:pPr>
      <w:rPr>
        <w:rFonts w:ascii="Times New Roman" w:hAnsi="Times New Roman" w:cs="Times New Roman" w:hint="default"/>
        <w:sz w:val="22"/>
        <w:szCs w:val="22"/>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31"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32" w15:restartNumberingAfterBreak="0">
    <w:nsid w:val="78D546D9"/>
    <w:multiLevelType w:val="multilevel"/>
    <w:tmpl w:val="ABD49796"/>
    <w:lvl w:ilvl="0">
      <w:start w:val="24"/>
      <w:numFmt w:val="decimal"/>
      <w:lvlText w:val="%1."/>
      <w:lvlJc w:val="left"/>
      <w:pPr>
        <w:ind w:left="480" w:hanging="480"/>
      </w:pPr>
      <w:rPr>
        <w:rFonts w:hint="default"/>
        <w:sz w:val="22"/>
        <w:szCs w:val="22"/>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78D71F86"/>
    <w:multiLevelType w:val="multilevel"/>
    <w:tmpl w:val="37DC5E14"/>
    <w:lvl w:ilvl="0">
      <w:start w:val="26"/>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7A2F2EB6"/>
    <w:multiLevelType w:val="hybridMultilevel"/>
    <w:tmpl w:val="2C1478DE"/>
    <w:lvl w:ilvl="0" w:tplc="76BA4494">
      <w:start w:val="1"/>
      <w:numFmt w:val="lowerLetter"/>
      <w:lvlText w:val="%1)"/>
      <w:lvlJc w:val="left"/>
      <w:pPr>
        <w:ind w:left="2340" w:hanging="360"/>
      </w:pPr>
      <w:rPr>
        <w:b w:val="0"/>
        <w:bCs w:val="0"/>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5" w15:restartNumberingAfterBreak="0">
    <w:nsid w:val="7A8A549C"/>
    <w:multiLevelType w:val="multilevel"/>
    <w:tmpl w:val="0D746BAA"/>
    <w:name w:val="WW8Num82"/>
    <w:lvl w:ilvl="0">
      <w:start w:val="1"/>
      <w:numFmt w:val="decimal"/>
      <w:lvlText w:val="%1."/>
      <w:lvlJc w:val="left"/>
      <w:pPr>
        <w:tabs>
          <w:tab w:val="num" w:pos="0"/>
        </w:tabs>
        <w:ind w:left="720" w:hanging="360"/>
      </w:pPr>
      <w:rPr>
        <w:rFonts w:ascii="Arial" w:eastAsia="Arial" w:hAnsi="Arial" w:cs="Arial" w:hint="default"/>
        <w:b w:val="0"/>
        <w:color w:val="000000"/>
        <w:sz w:val="18"/>
        <w:szCs w:val="18"/>
      </w:rPr>
    </w:lvl>
    <w:lvl w:ilvl="1">
      <w:start w:val="1"/>
      <w:numFmt w:val="decimal"/>
      <w:isLgl/>
      <w:lvlText w:val="8.%2"/>
      <w:lvlJc w:val="left"/>
      <w:pPr>
        <w:ind w:left="801" w:hanging="375"/>
      </w:pPr>
      <w:rPr>
        <w:rFonts w:ascii="Arial" w:hAnsi="Arial" w:cs="Arial" w:hint="default"/>
        <w:sz w:val="18"/>
      </w:rPr>
    </w:lvl>
    <w:lvl w:ilvl="2">
      <w:start w:val="1"/>
      <w:numFmt w:val="decimal"/>
      <w:isLgl/>
      <w:lvlText w:val="%1.%2.%3"/>
      <w:lvlJc w:val="left"/>
      <w:pPr>
        <w:ind w:left="1212" w:hanging="720"/>
      </w:pPr>
      <w:rPr>
        <w:rFonts w:ascii="Arial" w:hAnsi="Arial" w:cs="Arial" w:hint="default"/>
        <w:sz w:val="18"/>
      </w:rPr>
    </w:lvl>
    <w:lvl w:ilvl="3">
      <w:start w:val="1"/>
      <w:numFmt w:val="decimal"/>
      <w:isLgl/>
      <w:lvlText w:val="%1.%2.%3.%4"/>
      <w:lvlJc w:val="left"/>
      <w:pPr>
        <w:ind w:left="1278" w:hanging="720"/>
      </w:pPr>
      <w:rPr>
        <w:rFonts w:ascii="Arial" w:hAnsi="Arial" w:cs="Arial" w:hint="default"/>
        <w:sz w:val="18"/>
      </w:rPr>
    </w:lvl>
    <w:lvl w:ilvl="4">
      <w:start w:val="1"/>
      <w:numFmt w:val="decimal"/>
      <w:isLgl/>
      <w:lvlText w:val="%1.%2.%3.%4.%5"/>
      <w:lvlJc w:val="left"/>
      <w:pPr>
        <w:ind w:left="1704" w:hanging="1080"/>
      </w:pPr>
      <w:rPr>
        <w:rFonts w:ascii="Arial" w:hAnsi="Arial" w:cs="Arial" w:hint="default"/>
        <w:sz w:val="18"/>
      </w:rPr>
    </w:lvl>
    <w:lvl w:ilvl="5">
      <w:start w:val="1"/>
      <w:numFmt w:val="decimal"/>
      <w:isLgl/>
      <w:lvlText w:val="%1.%2.%3.%4.%5.%6"/>
      <w:lvlJc w:val="left"/>
      <w:pPr>
        <w:ind w:left="1770" w:hanging="1080"/>
      </w:pPr>
      <w:rPr>
        <w:rFonts w:ascii="Arial" w:hAnsi="Arial" w:cs="Arial" w:hint="default"/>
        <w:sz w:val="18"/>
      </w:rPr>
    </w:lvl>
    <w:lvl w:ilvl="6">
      <w:start w:val="1"/>
      <w:numFmt w:val="decimal"/>
      <w:isLgl/>
      <w:lvlText w:val="%1.%2.%3.%4.%5.%6.%7"/>
      <w:lvlJc w:val="left"/>
      <w:pPr>
        <w:ind w:left="2196" w:hanging="1440"/>
      </w:pPr>
      <w:rPr>
        <w:rFonts w:ascii="Arial" w:hAnsi="Arial" w:cs="Arial" w:hint="default"/>
        <w:sz w:val="18"/>
      </w:rPr>
    </w:lvl>
    <w:lvl w:ilvl="7">
      <w:start w:val="1"/>
      <w:numFmt w:val="decimal"/>
      <w:isLgl/>
      <w:lvlText w:val="%1.%2.%3.%4.%5.%6.%7.%8"/>
      <w:lvlJc w:val="left"/>
      <w:pPr>
        <w:ind w:left="2262" w:hanging="1440"/>
      </w:pPr>
      <w:rPr>
        <w:rFonts w:ascii="Arial" w:hAnsi="Arial" w:cs="Arial" w:hint="default"/>
        <w:sz w:val="18"/>
      </w:rPr>
    </w:lvl>
    <w:lvl w:ilvl="8">
      <w:start w:val="1"/>
      <w:numFmt w:val="decimal"/>
      <w:isLgl/>
      <w:lvlText w:val="%1.%2.%3.%4.%5.%6.%7.%8.%9"/>
      <w:lvlJc w:val="left"/>
      <w:pPr>
        <w:ind w:left="2688" w:hanging="1800"/>
      </w:pPr>
      <w:rPr>
        <w:rFonts w:ascii="Arial" w:hAnsi="Arial" w:cs="Arial" w:hint="default"/>
        <w:sz w:val="18"/>
      </w:rPr>
    </w:lvl>
  </w:abstractNum>
  <w:abstractNum w:abstractNumId="136" w15:restartNumberingAfterBreak="0">
    <w:nsid w:val="7CED6E62"/>
    <w:multiLevelType w:val="hybridMultilevel"/>
    <w:tmpl w:val="66C89C0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F634D60"/>
    <w:multiLevelType w:val="multilevel"/>
    <w:tmpl w:val="B972B9F4"/>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num w:numId="1" w16cid:durableId="143133791">
    <w:abstractNumId w:val="59"/>
  </w:num>
  <w:num w:numId="2" w16cid:durableId="1082675791">
    <w:abstractNumId w:val="1"/>
  </w:num>
  <w:num w:numId="3" w16cid:durableId="86002409">
    <w:abstractNumId w:val="55"/>
  </w:num>
  <w:num w:numId="4" w16cid:durableId="1440178580">
    <w:abstractNumId w:val="78"/>
  </w:num>
  <w:num w:numId="5" w16cid:durableId="451441981">
    <w:abstractNumId w:val="60"/>
  </w:num>
  <w:num w:numId="6" w16cid:durableId="915165458">
    <w:abstractNumId w:val="13"/>
  </w:num>
  <w:num w:numId="7" w16cid:durableId="1127508514">
    <w:abstractNumId w:val="28"/>
  </w:num>
  <w:num w:numId="8" w16cid:durableId="1105151796">
    <w:abstractNumId w:val="23"/>
  </w:num>
  <w:num w:numId="9" w16cid:durableId="970328192">
    <w:abstractNumId w:val="18"/>
  </w:num>
  <w:num w:numId="10" w16cid:durableId="218055348">
    <w:abstractNumId w:val="118"/>
  </w:num>
  <w:num w:numId="11" w16cid:durableId="1511725328">
    <w:abstractNumId w:val="100"/>
  </w:num>
  <w:num w:numId="12" w16cid:durableId="294533083">
    <w:abstractNumId w:val="116"/>
  </w:num>
  <w:num w:numId="13" w16cid:durableId="1018653408">
    <w:abstractNumId w:val="97"/>
  </w:num>
  <w:num w:numId="14" w16cid:durableId="854266701">
    <w:abstractNumId w:val="52"/>
  </w:num>
  <w:num w:numId="15" w16cid:durableId="850532433">
    <w:abstractNumId w:val="95"/>
  </w:num>
  <w:num w:numId="16" w16cid:durableId="1777401857">
    <w:abstractNumId w:val="45"/>
  </w:num>
  <w:num w:numId="17" w16cid:durableId="589461746">
    <w:abstractNumId w:val="101"/>
  </w:num>
  <w:num w:numId="18" w16cid:durableId="1732994804">
    <w:abstractNumId w:val="131"/>
  </w:num>
  <w:num w:numId="19" w16cid:durableId="1118336867">
    <w:abstractNumId w:val="5"/>
  </w:num>
  <w:num w:numId="20" w16cid:durableId="492375686">
    <w:abstractNumId w:val="105"/>
  </w:num>
  <w:num w:numId="21" w16cid:durableId="1112553193">
    <w:abstractNumId w:val="122"/>
  </w:num>
  <w:num w:numId="22" w16cid:durableId="1125195079">
    <w:abstractNumId w:val="62"/>
  </w:num>
  <w:num w:numId="23" w16cid:durableId="1767194580">
    <w:abstractNumId w:val="35"/>
  </w:num>
  <w:num w:numId="24" w16cid:durableId="451242551">
    <w:abstractNumId w:val="109"/>
    <w:lvlOverride w:ilvl="0">
      <w:startOverride w:val="1"/>
    </w:lvlOverride>
  </w:num>
  <w:num w:numId="25" w16cid:durableId="2126533576">
    <w:abstractNumId w:val="76"/>
    <w:lvlOverride w:ilvl="0">
      <w:startOverride w:val="1"/>
    </w:lvlOverride>
  </w:num>
  <w:num w:numId="26" w16cid:durableId="91243954">
    <w:abstractNumId w:val="44"/>
  </w:num>
  <w:num w:numId="27" w16cid:durableId="271548130">
    <w:abstractNumId w:val="117"/>
  </w:num>
  <w:num w:numId="28" w16cid:durableId="1429932743">
    <w:abstractNumId w:val="104"/>
  </w:num>
  <w:num w:numId="29" w16cid:durableId="1822845906">
    <w:abstractNumId w:val="19"/>
  </w:num>
  <w:num w:numId="30" w16cid:durableId="1670212713">
    <w:abstractNumId w:val="92"/>
  </w:num>
  <w:num w:numId="31" w16cid:durableId="2108110272">
    <w:abstractNumId w:val="119"/>
  </w:num>
  <w:num w:numId="32" w16cid:durableId="135874077">
    <w:abstractNumId w:val="66"/>
  </w:num>
  <w:num w:numId="33" w16cid:durableId="1891916437">
    <w:abstractNumId w:val="108"/>
  </w:num>
  <w:num w:numId="34" w16cid:durableId="1581256540">
    <w:abstractNumId w:val="14"/>
  </w:num>
  <w:num w:numId="35" w16cid:durableId="1748189138">
    <w:abstractNumId w:val="65"/>
  </w:num>
  <w:num w:numId="36" w16cid:durableId="1006515329">
    <w:abstractNumId w:val="86"/>
  </w:num>
  <w:num w:numId="37" w16cid:durableId="220559049">
    <w:abstractNumId w:val="77"/>
  </w:num>
  <w:num w:numId="38" w16cid:durableId="961305042">
    <w:abstractNumId w:val="110"/>
  </w:num>
  <w:num w:numId="39" w16cid:durableId="784808978">
    <w:abstractNumId w:val="63"/>
  </w:num>
  <w:num w:numId="40" w16cid:durableId="998659191">
    <w:abstractNumId w:val="56"/>
  </w:num>
  <w:num w:numId="41" w16cid:durableId="1298219733">
    <w:abstractNumId w:val="74"/>
  </w:num>
  <w:num w:numId="42" w16cid:durableId="754203200">
    <w:abstractNumId w:val="30"/>
  </w:num>
  <w:num w:numId="43" w16cid:durableId="1165393057">
    <w:abstractNumId w:val="68"/>
  </w:num>
  <w:num w:numId="44" w16cid:durableId="1356886630">
    <w:abstractNumId w:val="71"/>
  </w:num>
  <w:num w:numId="45" w16cid:durableId="1072199039">
    <w:abstractNumId w:val="106"/>
  </w:num>
  <w:num w:numId="46" w16cid:durableId="1387610864">
    <w:abstractNumId w:val="73"/>
  </w:num>
  <w:num w:numId="47" w16cid:durableId="1314676020">
    <w:abstractNumId w:val="125"/>
  </w:num>
  <w:num w:numId="48" w16cid:durableId="1692150406">
    <w:abstractNumId w:val="85"/>
  </w:num>
  <w:num w:numId="49" w16cid:durableId="189031664">
    <w:abstractNumId w:val="127"/>
  </w:num>
  <w:num w:numId="50" w16cid:durableId="190073253">
    <w:abstractNumId w:val="42"/>
  </w:num>
  <w:num w:numId="51" w16cid:durableId="264312828">
    <w:abstractNumId w:val="36"/>
  </w:num>
  <w:num w:numId="52" w16cid:durableId="369957407">
    <w:abstractNumId w:val="47"/>
  </w:num>
  <w:num w:numId="53" w16cid:durableId="145556824">
    <w:abstractNumId w:val="91"/>
  </w:num>
  <w:num w:numId="54" w16cid:durableId="160005048">
    <w:abstractNumId w:val="128"/>
  </w:num>
  <w:num w:numId="55" w16cid:durableId="248856584">
    <w:abstractNumId w:val="102"/>
  </w:num>
  <w:num w:numId="56" w16cid:durableId="1631786814">
    <w:abstractNumId w:val="114"/>
  </w:num>
  <w:num w:numId="57" w16cid:durableId="1242714675">
    <w:abstractNumId w:val="115"/>
  </w:num>
  <w:num w:numId="58" w16cid:durableId="1538741000">
    <w:abstractNumId w:val="17"/>
  </w:num>
  <w:num w:numId="59" w16cid:durableId="658655290">
    <w:abstractNumId w:val="83"/>
  </w:num>
  <w:num w:numId="60" w16cid:durableId="1183277261">
    <w:abstractNumId w:val="99"/>
  </w:num>
  <w:num w:numId="61" w16cid:durableId="819924631">
    <w:abstractNumId w:val="22"/>
  </w:num>
  <w:num w:numId="62" w16cid:durableId="586614427">
    <w:abstractNumId w:val="107"/>
  </w:num>
  <w:num w:numId="63" w16cid:durableId="1844314532">
    <w:abstractNumId w:val="81"/>
  </w:num>
  <w:num w:numId="64" w16cid:durableId="1994026076">
    <w:abstractNumId w:val="96"/>
  </w:num>
  <w:num w:numId="65" w16cid:durableId="836768907">
    <w:abstractNumId w:val="50"/>
  </w:num>
  <w:num w:numId="66" w16cid:durableId="165020935">
    <w:abstractNumId w:val="130"/>
  </w:num>
  <w:num w:numId="67" w16cid:durableId="1282805051">
    <w:abstractNumId w:val="40"/>
  </w:num>
  <w:num w:numId="68" w16cid:durableId="938104488">
    <w:abstractNumId w:val="61"/>
  </w:num>
  <w:num w:numId="69" w16cid:durableId="1455559538">
    <w:abstractNumId w:val="24"/>
  </w:num>
  <w:num w:numId="70" w16cid:durableId="47918115">
    <w:abstractNumId w:val="21"/>
  </w:num>
  <w:num w:numId="71" w16cid:durableId="323243793">
    <w:abstractNumId w:val="82"/>
  </w:num>
  <w:num w:numId="72" w16cid:durableId="334459651">
    <w:abstractNumId w:val="84"/>
  </w:num>
  <w:num w:numId="73" w16cid:durableId="1417358313">
    <w:abstractNumId w:val="43"/>
  </w:num>
  <w:num w:numId="74" w16cid:durableId="120807736">
    <w:abstractNumId w:val="26"/>
  </w:num>
  <w:num w:numId="75" w16cid:durableId="1182209719">
    <w:abstractNumId w:val="137"/>
  </w:num>
  <w:num w:numId="76" w16cid:durableId="2094079763">
    <w:abstractNumId w:val="27"/>
  </w:num>
  <w:num w:numId="77" w16cid:durableId="1020543105">
    <w:abstractNumId w:val="103"/>
  </w:num>
  <w:num w:numId="78" w16cid:durableId="1391926613">
    <w:abstractNumId w:val="88"/>
  </w:num>
  <w:num w:numId="79" w16cid:durableId="739985733">
    <w:abstractNumId w:val="79"/>
  </w:num>
  <w:num w:numId="80" w16cid:durableId="1346638335">
    <w:abstractNumId w:val="69"/>
  </w:num>
  <w:num w:numId="81" w16cid:durableId="1400010938">
    <w:abstractNumId w:val="89"/>
  </w:num>
  <w:num w:numId="82" w16cid:durableId="474565027">
    <w:abstractNumId w:val="49"/>
  </w:num>
  <w:num w:numId="83" w16cid:durableId="2129468498">
    <w:abstractNumId w:val="113"/>
  </w:num>
  <w:num w:numId="84" w16cid:durableId="1105005267">
    <w:abstractNumId w:val="90"/>
  </w:num>
  <w:num w:numId="85" w16cid:durableId="147524114">
    <w:abstractNumId w:val="111"/>
  </w:num>
  <w:num w:numId="86" w16cid:durableId="1914391755">
    <w:abstractNumId w:val="64"/>
  </w:num>
  <w:num w:numId="87" w16cid:durableId="428501074">
    <w:abstractNumId w:val="124"/>
  </w:num>
  <w:num w:numId="88" w16cid:durableId="1494830692">
    <w:abstractNumId w:val="25"/>
  </w:num>
  <w:num w:numId="89" w16cid:durableId="591819345">
    <w:abstractNumId w:val="33"/>
  </w:num>
  <w:num w:numId="90" w16cid:durableId="936451030">
    <w:abstractNumId w:val="32"/>
  </w:num>
  <w:num w:numId="91" w16cid:durableId="209922973">
    <w:abstractNumId w:val="37"/>
  </w:num>
  <w:num w:numId="92" w16cid:durableId="869300443">
    <w:abstractNumId w:val="80"/>
  </w:num>
  <w:num w:numId="93" w16cid:durableId="1715151243">
    <w:abstractNumId w:val="112"/>
  </w:num>
  <w:num w:numId="94" w16cid:durableId="1916208326">
    <w:abstractNumId w:val="0"/>
  </w:num>
  <w:num w:numId="95" w16cid:durableId="1954243381">
    <w:abstractNumId w:val="39"/>
  </w:num>
  <w:num w:numId="96" w16cid:durableId="566377654">
    <w:abstractNumId w:val="70"/>
  </w:num>
  <w:num w:numId="97" w16cid:durableId="356471794">
    <w:abstractNumId w:val="93"/>
  </w:num>
  <w:num w:numId="98" w16cid:durableId="1050567259">
    <w:abstractNumId w:val="31"/>
  </w:num>
  <w:num w:numId="99" w16cid:durableId="110176697">
    <w:abstractNumId w:val="34"/>
  </w:num>
  <w:num w:numId="100" w16cid:durableId="584849579">
    <w:abstractNumId w:val="54"/>
  </w:num>
  <w:num w:numId="101" w16cid:durableId="179664414">
    <w:abstractNumId w:val="72"/>
  </w:num>
  <w:num w:numId="102" w16cid:durableId="454759357">
    <w:abstractNumId w:val="129"/>
  </w:num>
  <w:num w:numId="103" w16cid:durableId="262496721">
    <w:abstractNumId w:val="15"/>
  </w:num>
  <w:num w:numId="104" w16cid:durableId="1931351896">
    <w:abstractNumId w:val="134"/>
  </w:num>
  <w:num w:numId="105" w16cid:durableId="2129161233">
    <w:abstractNumId w:val="67"/>
  </w:num>
  <w:num w:numId="106" w16cid:durableId="537855235">
    <w:abstractNumId w:val="38"/>
  </w:num>
  <w:num w:numId="107" w16cid:durableId="2023387711">
    <w:abstractNumId w:val="136"/>
  </w:num>
  <w:num w:numId="108" w16cid:durableId="1498957255">
    <w:abstractNumId w:val="20"/>
  </w:num>
  <w:num w:numId="109" w16cid:durableId="400451225">
    <w:abstractNumId w:val="29"/>
  </w:num>
  <w:num w:numId="110" w16cid:durableId="437914129">
    <w:abstractNumId w:val="94"/>
  </w:num>
  <w:num w:numId="111" w16cid:durableId="2112623842">
    <w:abstractNumId w:val="123"/>
  </w:num>
  <w:num w:numId="112" w16cid:durableId="2089376356">
    <w:abstractNumId w:val="121"/>
  </w:num>
  <w:num w:numId="113" w16cid:durableId="1740980042">
    <w:abstractNumId w:val="87"/>
  </w:num>
  <w:num w:numId="114" w16cid:durableId="1620531575">
    <w:abstractNumId w:val="41"/>
  </w:num>
  <w:num w:numId="115" w16cid:durableId="1934820661">
    <w:abstractNumId w:val="132"/>
  </w:num>
  <w:num w:numId="116" w16cid:durableId="784154331">
    <w:abstractNumId w:val="46"/>
  </w:num>
  <w:num w:numId="117" w16cid:durableId="1266959332">
    <w:abstractNumId w:val="75"/>
  </w:num>
  <w:num w:numId="118" w16cid:durableId="471213920">
    <w:abstractNumId w:val="98"/>
  </w:num>
  <w:num w:numId="119" w16cid:durableId="765270755">
    <w:abstractNumId w:val="120"/>
  </w:num>
  <w:num w:numId="120" w16cid:durableId="860628444">
    <w:abstractNumId w:val="9"/>
  </w:num>
  <w:num w:numId="121" w16cid:durableId="405566129">
    <w:abstractNumId w:val="135"/>
  </w:num>
  <w:num w:numId="122" w16cid:durableId="928276161">
    <w:abstractNumId w:val="51"/>
  </w:num>
  <w:num w:numId="123" w16cid:durableId="184443203">
    <w:abstractNumId w:val="16"/>
  </w:num>
  <w:num w:numId="124" w16cid:durableId="1990742844">
    <w:abstractNumId w:val="58"/>
  </w:num>
  <w:num w:numId="125" w16cid:durableId="1838113956">
    <w:abstractNumId w:val="57"/>
  </w:num>
  <w:num w:numId="126" w16cid:durableId="708453681">
    <w:abstractNumId w:val="48"/>
  </w:num>
  <w:num w:numId="127" w16cid:durableId="1965040326">
    <w:abstractNumId w:val="126"/>
  </w:num>
  <w:num w:numId="128" w16cid:durableId="1311325678">
    <w:abstractNumId w:val="133"/>
  </w:num>
  <w:num w:numId="129" w16cid:durableId="901331595">
    <w:abstractNumId w:val="53"/>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9E"/>
    <w:rsid w:val="00000E4C"/>
    <w:rsid w:val="000011A0"/>
    <w:rsid w:val="000014D7"/>
    <w:rsid w:val="00001B8A"/>
    <w:rsid w:val="00002174"/>
    <w:rsid w:val="00002298"/>
    <w:rsid w:val="00002F22"/>
    <w:rsid w:val="00003041"/>
    <w:rsid w:val="00003C56"/>
    <w:rsid w:val="00003E98"/>
    <w:rsid w:val="00004CF8"/>
    <w:rsid w:val="00005691"/>
    <w:rsid w:val="00005B35"/>
    <w:rsid w:val="000060F3"/>
    <w:rsid w:val="00006AE7"/>
    <w:rsid w:val="00007451"/>
    <w:rsid w:val="00007A71"/>
    <w:rsid w:val="0001044E"/>
    <w:rsid w:val="00011665"/>
    <w:rsid w:val="000120B5"/>
    <w:rsid w:val="000122C9"/>
    <w:rsid w:val="00012494"/>
    <w:rsid w:val="000136A2"/>
    <w:rsid w:val="000140AE"/>
    <w:rsid w:val="000143A2"/>
    <w:rsid w:val="00015BEB"/>
    <w:rsid w:val="0001645B"/>
    <w:rsid w:val="00017339"/>
    <w:rsid w:val="000179BE"/>
    <w:rsid w:val="00017C25"/>
    <w:rsid w:val="00017CD3"/>
    <w:rsid w:val="00017D4D"/>
    <w:rsid w:val="000210C9"/>
    <w:rsid w:val="00021386"/>
    <w:rsid w:val="00023746"/>
    <w:rsid w:val="00023D10"/>
    <w:rsid w:val="000241F1"/>
    <w:rsid w:val="0002459F"/>
    <w:rsid w:val="000246BB"/>
    <w:rsid w:val="00024B5B"/>
    <w:rsid w:val="00024E9B"/>
    <w:rsid w:val="000250F2"/>
    <w:rsid w:val="00027154"/>
    <w:rsid w:val="00027404"/>
    <w:rsid w:val="00027C91"/>
    <w:rsid w:val="00027F57"/>
    <w:rsid w:val="000315C1"/>
    <w:rsid w:val="00031BFA"/>
    <w:rsid w:val="0003304F"/>
    <w:rsid w:val="00034647"/>
    <w:rsid w:val="000347EB"/>
    <w:rsid w:val="000349C7"/>
    <w:rsid w:val="00034B78"/>
    <w:rsid w:val="000353E8"/>
    <w:rsid w:val="000353F6"/>
    <w:rsid w:val="00035FFE"/>
    <w:rsid w:val="00036023"/>
    <w:rsid w:val="00036D63"/>
    <w:rsid w:val="00036F9C"/>
    <w:rsid w:val="000373B8"/>
    <w:rsid w:val="000377FE"/>
    <w:rsid w:val="00037AC0"/>
    <w:rsid w:val="000408DD"/>
    <w:rsid w:val="000414E0"/>
    <w:rsid w:val="00041C41"/>
    <w:rsid w:val="00042AF0"/>
    <w:rsid w:val="00042D49"/>
    <w:rsid w:val="0004409E"/>
    <w:rsid w:val="000458D4"/>
    <w:rsid w:val="00046819"/>
    <w:rsid w:val="0004764B"/>
    <w:rsid w:val="0005003C"/>
    <w:rsid w:val="00050242"/>
    <w:rsid w:val="000505E8"/>
    <w:rsid w:val="0005178D"/>
    <w:rsid w:val="0005198D"/>
    <w:rsid w:val="000529FF"/>
    <w:rsid w:val="00053D93"/>
    <w:rsid w:val="000549E7"/>
    <w:rsid w:val="00055A26"/>
    <w:rsid w:val="000566F5"/>
    <w:rsid w:val="000569BD"/>
    <w:rsid w:val="0006044B"/>
    <w:rsid w:val="00060D07"/>
    <w:rsid w:val="0006114A"/>
    <w:rsid w:val="0006227A"/>
    <w:rsid w:val="000623B2"/>
    <w:rsid w:val="0006275C"/>
    <w:rsid w:val="00062817"/>
    <w:rsid w:val="00062CF5"/>
    <w:rsid w:val="00063822"/>
    <w:rsid w:val="00063A92"/>
    <w:rsid w:val="00063EAA"/>
    <w:rsid w:val="00064269"/>
    <w:rsid w:val="000645EA"/>
    <w:rsid w:val="00066113"/>
    <w:rsid w:val="0007023D"/>
    <w:rsid w:val="000713BB"/>
    <w:rsid w:val="00071497"/>
    <w:rsid w:val="00071A28"/>
    <w:rsid w:val="00072B0D"/>
    <w:rsid w:val="0007362E"/>
    <w:rsid w:val="00074ADB"/>
    <w:rsid w:val="00075341"/>
    <w:rsid w:val="00075C1E"/>
    <w:rsid w:val="00076A46"/>
    <w:rsid w:val="00076A95"/>
    <w:rsid w:val="0007722B"/>
    <w:rsid w:val="0007723A"/>
    <w:rsid w:val="00077516"/>
    <w:rsid w:val="000775FF"/>
    <w:rsid w:val="00077CD2"/>
    <w:rsid w:val="00080066"/>
    <w:rsid w:val="000813A2"/>
    <w:rsid w:val="000816CA"/>
    <w:rsid w:val="00081F2F"/>
    <w:rsid w:val="00083925"/>
    <w:rsid w:val="000839CC"/>
    <w:rsid w:val="00083D90"/>
    <w:rsid w:val="00084646"/>
    <w:rsid w:val="0008525C"/>
    <w:rsid w:val="00085DF8"/>
    <w:rsid w:val="00086162"/>
    <w:rsid w:val="000861FF"/>
    <w:rsid w:val="00086FD3"/>
    <w:rsid w:val="00087C8C"/>
    <w:rsid w:val="00090BC0"/>
    <w:rsid w:val="00091089"/>
    <w:rsid w:val="00091105"/>
    <w:rsid w:val="00091477"/>
    <w:rsid w:val="00091E80"/>
    <w:rsid w:val="00091F63"/>
    <w:rsid w:val="00092624"/>
    <w:rsid w:val="00094482"/>
    <w:rsid w:val="000952D1"/>
    <w:rsid w:val="00095B9A"/>
    <w:rsid w:val="000961F6"/>
    <w:rsid w:val="00096248"/>
    <w:rsid w:val="000963AC"/>
    <w:rsid w:val="00096C32"/>
    <w:rsid w:val="000A0726"/>
    <w:rsid w:val="000A07E1"/>
    <w:rsid w:val="000A1C01"/>
    <w:rsid w:val="000A1D81"/>
    <w:rsid w:val="000A21DF"/>
    <w:rsid w:val="000A2A07"/>
    <w:rsid w:val="000A305D"/>
    <w:rsid w:val="000A3B9F"/>
    <w:rsid w:val="000A3E71"/>
    <w:rsid w:val="000A5A0E"/>
    <w:rsid w:val="000A5E73"/>
    <w:rsid w:val="000A5F7A"/>
    <w:rsid w:val="000A626E"/>
    <w:rsid w:val="000A65FF"/>
    <w:rsid w:val="000A687C"/>
    <w:rsid w:val="000A697E"/>
    <w:rsid w:val="000B00E5"/>
    <w:rsid w:val="000B0152"/>
    <w:rsid w:val="000B09E1"/>
    <w:rsid w:val="000B0C12"/>
    <w:rsid w:val="000B1BE8"/>
    <w:rsid w:val="000B1C3F"/>
    <w:rsid w:val="000B235F"/>
    <w:rsid w:val="000B2442"/>
    <w:rsid w:val="000B244B"/>
    <w:rsid w:val="000B2AB0"/>
    <w:rsid w:val="000B61C4"/>
    <w:rsid w:val="000B63DE"/>
    <w:rsid w:val="000B6C82"/>
    <w:rsid w:val="000B7A78"/>
    <w:rsid w:val="000C0874"/>
    <w:rsid w:val="000C10A5"/>
    <w:rsid w:val="000C1671"/>
    <w:rsid w:val="000C1C5E"/>
    <w:rsid w:val="000C22D2"/>
    <w:rsid w:val="000C22E2"/>
    <w:rsid w:val="000C3472"/>
    <w:rsid w:val="000C35F7"/>
    <w:rsid w:val="000C415E"/>
    <w:rsid w:val="000C4E82"/>
    <w:rsid w:val="000C5557"/>
    <w:rsid w:val="000C56D2"/>
    <w:rsid w:val="000C5984"/>
    <w:rsid w:val="000C5DA3"/>
    <w:rsid w:val="000C661E"/>
    <w:rsid w:val="000C7101"/>
    <w:rsid w:val="000C7C41"/>
    <w:rsid w:val="000D0109"/>
    <w:rsid w:val="000D0527"/>
    <w:rsid w:val="000D08F8"/>
    <w:rsid w:val="000D15D3"/>
    <w:rsid w:val="000D1D91"/>
    <w:rsid w:val="000D23BC"/>
    <w:rsid w:val="000D2577"/>
    <w:rsid w:val="000D2768"/>
    <w:rsid w:val="000D2933"/>
    <w:rsid w:val="000D3279"/>
    <w:rsid w:val="000D4DD2"/>
    <w:rsid w:val="000D4F7E"/>
    <w:rsid w:val="000D5CD8"/>
    <w:rsid w:val="000D607E"/>
    <w:rsid w:val="000D6323"/>
    <w:rsid w:val="000D659E"/>
    <w:rsid w:val="000D679F"/>
    <w:rsid w:val="000D6869"/>
    <w:rsid w:val="000D6A53"/>
    <w:rsid w:val="000D6E31"/>
    <w:rsid w:val="000D7184"/>
    <w:rsid w:val="000D7BD4"/>
    <w:rsid w:val="000E084A"/>
    <w:rsid w:val="000E0AF5"/>
    <w:rsid w:val="000E3255"/>
    <w:rsid w:val="000E343F"/>
    <w:rsid w:val="000E3803"/>
    <w:rsid w:val="000E39E8"/>
    <w:rsid w:val="000E3EF8"/>
    <w:rsid w:val="000E4630"/>
    <w:rsid w:val="000E5084"/>
    <w:rsid w:val="000E50B8"/>
    <w:rsid w:val="000E50E3"/>
    <w:rsid w:val="000E6188"/>
    <w:rsid w:val="000E6381"/>
    <w:rsid w:val="000E6847"/>
    <w:rsid w:val="000E68E1"/>
    <w:rsid w:val="000E6A8D"/>
    <w:rsid w:val="000F0570"/>
    <w:rsid w:val="000F0612"/>
    <w:rsid w:val="000F270D"/>
    <w:rsid w:val="000F27F1"/>
    <w:rsid w:val="000F41CB"/>
    <w:rsid w:val="000F43E1"/>
    <w:rsid w:val="000F4934"/>
    <w:rsid w:val="000F4FF0"/>
    <w:rsid w:val="000F5149"/>
    <w:rsid w:val="000F5468"/>
    <w:rsid w:val="000F5716"/>
    <w:rsid w:val="000F667F"/>
    <w:rsid w:val="000F66CF"/>
    <w:rsid w:val="000F694E"/>
    <w:rsid w:val="000F695E"/>
    <w:rsid w:val="000F791A"/>
    <w:rsid w:val="000F7CED"/>
    <w:rsid w:val="001002C0"/>
    <w:rsid w:val="00100C8A"/>
    <w:rsid w:val="00101460"/>
    <w:rsid w:val="001016FD"/>
    <w:rsid w:val="0010323B"/>
    <w:rsid w:val="00103EDB"/>
    <w:rsid w:val="0010470C"/>
    <w:rsid w:val="00104746"/>
    <w:rsid w:val="00105086"/>
    <w:rsid w:val="0010526D"/>
    <w:rsid w:val="001052A3"/>
    <w:rsid w:val="00105AA9"/>
    <w:rsid w:val="00106DEE"/>
    <w:rsid w:val="00107134"/>
    <w:rsid w:val="001074BC"/>
    <w:rsid w:val="00107AB9"/>
    <w:rsid w:val="00110EA9"/>
    <w:rsid w:val="00111998"/>
    <w:rsid w:val="00111A14"/>
    <w:rsid w:val="0011213A"/>
    <w:rsid w:val="00112191"/>
    <w:rsid w:val="00112958"/>
    <w:rsid w:val="001139FD"/>
    <w:rsid w:val="001140C0"/>
    <w:rsid w:val="0011451F"/>
    <w:rsid w:val="0011506B"/>
    <w:rsid w:val="0011573B"/>
    <w:rsid w:val="001168EF"/>
    <w:rsid w:val="00116C4B"/>
    <w:rsid w:val="00117D44"/>
    <w:rsid w:val="001205B9"/>
    <w:rsid w:val="00120C84"/>
    <w:rsid w:val="0012100A"/>
    <w:rsid w:val="00121546"/>
    <w:rsid w:val="00121AEF"/>
    <w:rsid w:val="00122762"/>
    <w:rsid w:val="00123A60"/>
    <w:rsid w:val="00123F7D"/>
    <w:rsid w:val="00124DC0"/>
    <w:rsid w:val="00125188"/>
    <w:rsid w:val="00125FA8"/>
    <w:rsid w:val="001260A9"/>
    <w:rsid w:val="001262BC"/>
    <w:rsid w:val="00127023"/>
    <w:rsid w:val="00127183"/>
    <w:rsid w:val="00127250"/>
    <w:rsid w:val="001272EE"/>
    <w:rsid w:val="0012745B"/>
    <w:rsid w:val="0013063D"/>
    <w:rsid w:val="001307F2"/>
    <w:rsid w:val="00130B7C"/>
    <w:rsid w:val="00130C1B"/>
    <w:rsid w:val="00131218"/>
    <w:rsid w:val="001320FE"/>
    <w:rsid w:val="001324A4"/>
    <w:rsid w:val="00133C21"/>
    <w:rsid w:val="00133FE4"/>
    <w:rsid w:val="00135936"/>
    <w:rsid w:val="001364CC"/>
    <w:rsid w:val="001402D5"/>
    <w:rsid w:val="00143414"/>
    <w:rsid w:val="00143755"/>
    <w:rsid w:val="00143D2A"/>
    <w:rsid w:val="0014464A"/>
    <w:rsid w:val="00145A1A"/>
    <w:rsid w:val="00145E37"/>
    <w:rsid w:val="001460EE"/>
    <w:rsid w:val="0014657F"/>
    <w:rsid w:val="00150E6B"/>
    <w:rsid w:val="00152127"/>
    <w:rsid w:val="00152E81"/>
    <w:rsid w:val="00152EE7"/>
    <w:rsid w:val="00153109"/>
    <w:rsid w:val="00154BC8"/>
    <w:rsid w:val="00155940"/>
    <w:rsid w:val="001561F3"/>
    <w:rsid w:val="0015635D"/>
    <w:rsid w:val="0015644E"/>
    <w:rsid w:val="00156CDD"/>
    <w:rsid w:val="0015706B"/>
    <w:rsid w:val="0015726E"/>
    <w:rsid w:val="00157808"/>
    <w:rsid w:val="00161574"/>
    <w:rsid w:val="0016230A"/>
    <w:rsid w:val="001629BE"/>
    <w:rsid w:val="00162DE6"/>
    <w:rsid w:val="001636D9"/>
    <w:rsid w:val="00163EDC"/>
    <w:rsid w:val="00164943"/>
    <w:rsid w:val="00164AED"/>
    <w:rsid w:val="0016510D"/>
    <w:rsid w:val="00165E49"/>
    <w:rsid w:val="00166349"/>
    <w:rsid w:val="001669B4"/>
    <w:rsid w:val="00166C41"/>
    <w:rsid w:val="00166D79"/>
    <w:rsid w:val="00167088"/>
    <w:rsid w:val="00167586"/>
    <w:rsid w:val="00167B98"/>
    <w:rsid w:val="0017078B"/>
    <w:rsid w:val="0017087C"/>
    <w:rsid w:val="0017253D"/>
    <w:rsid w:val="00172542"/>
    <w:rsid w:val="0017355E"/>
    <w:rsid w:val="001736F2"/>
    <w:rsid w:val="0017390A"/>
    <w:rsid w:val="001746DC"/>
    <w:rsid w:val="00174AE0"/>
    <w:rsid w:val="00175CC3"/>
    <w:rsid w:val="00175FE6"/>
    <w:rsid w:val="001761C2"/>
    <w:rsid w:val="00176800"/>
    <w:rsid w:val="00177184"/>
    <w:rsid w:val="001773DA"/>
    <w:rsid w:val="001777A0"/>
    <w:rsid w:val="001804FC"/>
    <w:rsid w:val="0018270E"/>
    <w:rsid w:val="001833E0"/>
    <w:rsid w:val="00183D74"/>
    <w:rsid w:val="00183DEF"/>
    <w:rsid w:val="00183E98"/>
    <w:rsid w:val="0018512B"/>
    <w:rsid w:val="00185359"/>
    <w:rsid w:val="001857EB"/>
    <w:rsid w:val="00185D09"/>
    <w:rsid w:val="00185E1E"/>
    <w:rsid w:val="00185E3F"/>
    <w:rsid w:val="00186889"/>
    <w:rsid w:val="0018691E"/>
    <w:rsid w:val="00186B18"/>
    <w:rsid w:val="00186E21"/>
    <w:rsid w:val="00187301"/>
    <w:rsid w:val="00187A34"/>
    <w:rsid w:val="00187B95"/>
    <w:rsid w:val="001920CC"/>
    <w:rsid w:val="0019211F"/>
    <w:rsid w:val="0019213F"/>
    <w:rsid w:val="00193856"/>
    <w:rsid w:val="00193995"/>
    <w:rsid w:val="00194AA4"/>
    <w:rsid w:val="00194EF0"/>
    <w:rsid w:val="00194F28"/>
    <w:rsid w:val="001958C8"/>
    <w:rsid w:val="00196015"/>
    <w:rsid w:val="00196D33"/>
    <w:rsid w:val="00196E2F"/>
    <w:rsid w:val="00197C80"/>
    <w:rsid w:val="00197DD7"/>
    <w:rsid w:val="001A060E"/>
    <w:rsid w:val="001A09C2"/>
    <w:rsid w:val="001A0F3D"/>
    <w:rsid w:val="001A1004"/>
    <w:rsid w:val="001A1615"/>
    <w:rsid w:val="001A1E34"/>
    <w:rsid w:val="001A2094"/>
    <w:rsid w:val="001A235D"/>
    <w:rsid w:val="001A2A61"/>
    <w:rsid w:val="001A3321"/>
    <w:rsid w:val="001A36F2"/>
    <w:rsid w:val="001A3AAC"/>
    <w:rsid w:val="001A426A"/>
    <w:rsid w:val="001A4C25"/>
    <w:rsid w:val="001A65D9"/>
    <w:rsid w:val="001A68B8"/>
    <w:rsid w:val="001A6C84"/>
    <w:rsid w:val="001A7611"/>
    <w:rsid w:val="001A7835"/>
    <w:rsid w:val="001B096E"/>
    <w:rsid w:val="001B0F66"/>
    <w:rsid w:val="001B1792"/>
    <w:rsid w:val="001B181A"/>
    <w:rsid w:val="001B1DB0"/>
    <w:rsid w:val="001B2D7E"/>
    <w:rsid w:val="001B36DF"/>
    <w:rsid w:val="001B3A5C"/>
    <w:rsid w:val="001B3F81"/>
    <w:rsid w:val="001B53B9"/>
    <w:rsid w:val="001B5DCA"/>
    <w:rsid w:val="001B5DEC"/>
    <w:rsid w:val="001B6074"/>
    <w:rsid w:val="001B62AC"/>
    <w:rsid w:val="001B65C6"/>
    <w:rsid w:val="001B66A5"/>
    <w:rsid w:val="001B7B62"/>
    <w:rsid w:val="001C0DC7"/>
    <w:rsid w:val="001C1F91"/>
    <w:rsid w:val="001C2A6F"/>
    <w:rsid w:val="001C2FDE"/>
    <w:rsid w:val="001C308D"/>
    <w:rsid w:val="001C38BB"/>
    <w:rsid w:val="001C49DD"/>
    <w:rsid w:val="001C4CC9"/>
    <w:rsid w:val="001C4D15"/>
    <w:rsid w:val="001C5172"/>
    <w:rsid w:val="001C55DD"/>
    <w:rsid w:val="001C5829"/>
    <w:rsid w:val="001C5EB4"/>
    <w:rsid w:val="001C64B1"/>
    <w:rsid w:val="001C6553"/>
    <w:rsid w:val="001C6A5D"/>
    <w:rsid w:val="001C70B6"/>
    <w:rsid w:val="001C7471"/>
    <w:rsid w:val="001C7CBD"/>
    <w:rsid w:val="001C7FD0"/>
    <w:rsid w:val="001D1A3C"/>
    <w:rsid w:val="001D2680"/>
    <w:rsid w:val="001D3025"/>
    <w:rsid w:val="001D3084"/>
    <w:rsid w:val="001D3BC9"/>
    <w:rsid w:val="001D485E"/>
    <w:rsid w:val="001D5A67"/>
    <w:rsid w:val="001D5FDE"/>
    <w:rsid w:val="001D65B1"/>
    <w:rsid w:val="001D66D8"/>
    <w:rsid w:val="001D7040"/>
    <w:rsid w:val="001E09FD"/>
    <w:rsid w:val="001E1DFE"/>
    <w:rsid w:val="001E29AB"/>
    <w:rsid w:val="001E2C28"/>
    <w:rsid w:val="001E3F6E"/>
    <w:rsid w:val="001E4E45"/>
    <w:rsid w:val="001E5474"/>
    <w:rsid w:val="001E5E97"/>
    <w:rsid w:val="001E78E6"/>
    <w:rsid w:val="001E7AAE"/>
    <w:rsid w:val="001E7C2C"/>
    <w:rsid w:val="001F0402"/>
    <w:rsid w:val="001F09C1"/>
    <w:rsid w:val="001F0A9E"/>
    <w:rsid w:val="001F0F97"/>
    <w:rsid w:val="001F115F"/>
    <w:rsid w:val="001F1765"/>
    <w:rsid w:val="001F1893"/>
    <w:rsid w:val="001F1996"/>
    <w:rsid w:val="001F1A21"/>
    <w:rsid w:val="001F30B6"/>
    <w:rsid w:val="001F35FA"/>
    <w:rsid w:val="001F3CDC"/>
    <w:rsid w:val="001F4164"/>
    <w:rsid w:val="001F610F"/>
    <w:rsid w:val="001F62ED"/>
    <w:rsid w:val="001F664F"/>
    <w:rsid w:val="001F73D7"/>
    <w:rsid w:val="001F77B1"/>
    <w:rsid w:val="00200234"/>
    <w:rsid w:val="00201144"/>
    <w:rsid w:val="00201BF6"/>
    <w:rsid w:val="00201E7D"/>
    <w:rsid w:val="0020315F"/>
    <w:rsid w:val="00203546"/>
    <w:rsid w:val="0020392D"/>
    <w:rsid w:val="00203AA0"/>
    <w:rsid w:val="00203AAA"/>
    <w:rsid w:val="0020471A"/>
    <w:rsid w:val="002049F7"/>
    <w:rsid w:val="00204BBF"/>
    <w:rsid w:val="00204E85"/>
    <w:rsid w:val="00205155"/>
    <w:rsid w:val="0020568F"/>
    <w:rsid w:val="00205A38"/>
    <w:rsid w:val="00205CCE"/>
    <w:rsid w:val="00205D84"/>
    <w:rsid w:val="00205F4D"/>
    <w:rsid w:val="0020603C"/>
    <w:rsid w:val="0020666C"/>
    <w:rsid w:val="00206FEA"/>
    <w:rsid w:val="00207212"/>
    <w:rsid w:val="0021064B"/>
    <w:rsid w:val="00210A89"/>
    <w:rsid w:val="00211765"/>
    <w:rsid w:val="002118D4"/>
    <w:rsid w:val="00211F1B"/>
    <w:rsid w:val="00212008"/>
    <w:rsid w:val="0021327F"/>
    <w:rsid w:val="0021400B"/>
    <w:rsid w:val="00215665"/>
    <w:rsid w:val="00215F8C"/>
    <w:rsid w:val="00215F9A"/>
    <w:rsid w:val="0021627F"/>
    <w:rsid w:val="002168AE"/>
    <w:rsid w:val="00216DD9"/>
    <w:rsid w:val="00217355"/>
    <w:rsid w:val="0021780C"/>
    <w:rsid w:val="00217993"/>
    <w:rsid w:val="00217D45"/>
    <w:rsid w:val="00217E1E"/>
    <w:rsid w:val="00220945"/>
    <w:rsid w:val="0022183B"/>
    <w:rsid w:val="002218E8"/>
    <w:rsid w:val="00221B84"/>
    <w:rsid w:val="0022200C"/>
    <w:rsid w:val="0022210C"/>
    <w:rsid w:val="0022216D"/>
    <w:rsid w:val="00222590"/>
    <w:rsid w:val="00222ABA"/>
    <w:rsid w:val="00224263"/>
    <w:rsid w:val="00224AF1"/>
    <w:rsid w:val="00226DA3"/>
    <w:rsid w:val="00227796"/>
    <w:rsid w:val="00231196"/>
    <w:rsid w:val="0023171E"/>
    <w:rsid w:val="00231AC4"/>
    <w:rsid w:val="00231F62"/>
    <w:rsid w:val="00232561"/>
    <w:rsid w:val="002334C8"/>
    <w:rsid w:val="00233AF7"/>
    <w:rsid w:val="00233D5B"/>
    <w:rsid w:val="0023424A"/>
    <w:rsid w:val="00234BC5"/>
    <w:rsid w:val="00234C42"/>
    <w:rsid w:val="00236169"/>
    <w:rsid w:val="002365EC"/>
    <w:rsid w:val="00240DAA"/>
    <w:rsid w:val="0024109B"/>
    <w:rsid w:val="002416DC"/>
    <w:rsid w:val="00241AC1"/>
    <w:rsid w:val="0024287A"/>
    <w:rsid w:val="0024365A"/>
    <w:rsid w:val="00243956"/>
    <w:rsid w:val="002449E2"/>
    <w:rsid w:val="002450DD"/>
    <w:rsid w:val="002453B7"/>
    <w:rsid w:val="002459FF"/>
    <w:rsid w:val="00246249"/>
    <w:rsid w:val="00246E4E"/>
    <w:rsid w:val="00250BD1"/>
    <w:rsid w:val="00250C70"/>
    <w:rsid w:val="002518FD"/>
    <w:rsid w:val="0025219C"/>
    <w:rsid w:val="002526BC"/>
    <w:rsid w:val="00252F92"/>
    <w:rsid w:val="00253CAB"/>
    <w:rsid w:val="00254111"/>
    <w:rsid w:val="002552B9"/>
    <w:rsid w:val="00256297"/>
    <w:rsid w:val="002567CF"/>
    <w:rsid w:val="00256ADC"/>
    <w:rsid w:val="00256FB5"/>
    <w:rsid w:val="0025713A"/>
    <w:rsid w:val="00257667"/>
    <w:rsid w:val="00257BF2"/>
    <w:rsid w:val="002603FF"/>
    <w:rsid w:val="00260BC0"/>
    <w:rsid w:val="00261707"/>
    <w:rsid w:val="0026375B"/>
    <w:rsid w:val="0026398D"/>
    <w:rsid w:val="00264036"/>
    <w:rsid w:val="00264F9B"/>
    <w:rsid w:val="00265121"/>
    <w:rsid w:val="002653C6"/>
    <w:rsid w:val="002658AA"/>
    <w:rsid w:val="002666D0"/>
    <w:rsid w:val="00266856"/>
    <w:rsid w:val="00266D83"/>
    <w:rsid w:val="002707DA"/>
    <w:rsid w:val="00270FF6"/>
    <w:rsid w:val="00271198"/>
    <w:rsid w:val="0027178A"/>
    <w:rsid w:val="002726C7"/>
    <w:rsid w:val="00272F5A"/>
    <w:rsid w:val="00273323"/>
    <w:rsid w:val="00273425"/>
    <w:rsid w:val="00273979"/>
    <w:rsid w:val="00274872"/>
    <w:rsid w:val="00274A01"/>
    <w:rsid w:val="00274DC7"/>
    <w:rsid w:val="00275C66"/>
    <w:rsid w:val="00277FCA"/>
    <w:rsid w:val="00280371"/>
    <w:rsid w:val="00280550"/>
    <w:rsid w:val="002807CB"/>
    <w:rsid w:val="00281747"/>
    <w:rsid w:val="00281805"/>
    <w:rsid w:val="00281CD2"/>
    <w:rsid w:val="00282F78"/>
    <w:rsid w:val="002839C0"/>
    <w:rsid w:val="00283C8C"/>
    <w:rsid w:val="0028411B"/>
    <w:rsid w:val="00285832"/>
    <w:rsid w:val="00286409"/>
    <w:rsid w:val="002876FE"/>
    <w:rsid w:val="00287AB6"/>
    <w:rsid w:val="002905D1"/>
    <w:rsid w:val="00291036"/>
    <w:rsid w:val="002910FD"/>
    <w:rsid w:val="002919E4"/>
    <w:rsid w:val="0029432C"/>
    <w:rsid w:val="00294FCC"/>
    <w:rsid w:val="00295098"/>
    <w:rsid w:val="0029588A"/>
    <w:rsid w:val="00295C93"/>
    <w:rsid w:val="00296C45"/>
    <w:rsid w:val="002972D5"/>
    <w:rsid w:val="00297DD2"/>
    <w:rsid w:val="002A0372"/>
    <w:rsid w:val="002A073A"/>
    <w:rsid w:val="002A0BC9"/>
    <w:rsid w:val="002A1660"/>
    <w:rsid w:val="002A26EB"/>
    <w:rsid w:val="002A2709"/>
    <w:rsid w:val="002A31D4"/>
    <w:rsid w:val="002A358B"/>
    <w:rsid w:val="002A412F"/>
    <w:rsid w:val="002A48C5"/>
    <w:rsid w:val="002A62DB"/>
    <w:rsid w:val="002B08E2"/>
    <w:rsid w:val="002B1DCC"/>
    <w:rsid w:val="002B237A"/>
    <w:rsid w:val="002B274B"/>
    <w:rsid w:val="002B2F9C"/>
    <w:rsid w:val="002B3806"/>
    <w:rsid w:val="002B3F15"/>
    <w:rsid w:val="002B4152"/>
    <w:rsid w:val="002B429A"/>
    <w:rsid w:val="002B55C2"/>
    <w:rsid w:val="002B579D"/>
    <w:rsid w:val="002B58D8"/>
    <w:rsid w:val="002B5AE4"/>
    <w:rsid w:val="002B6043"/>
    <w:rsid w:val="002B7397"/>
    <w:rsid w:val="002C0EFB"/>
    <w:rsid w:val="002C0F10"/>
    <w:rsid w:val="002C3C8A"/>
    <w:rsid w:val="002C4001"/>
    <w:rsid w:val="002C4FEF"/>
    <w:rsid w:val="002C5445"/>
    <w:rsid w:val="002C5677"/>
    <w:rsid w:val="002C5A1B"/>
    <w:rsid w:val="002C636E"/>
    <w:rsid w:val="002C6F52"/>
    <w:rsid w:val="002C73A5"/>
    <w:rsid w:val="002D0692"/>
    <w:rsid w:val="002D1243"/>
    <w:rsid w:val="002D1FF8"/>
    <w:rsid w:val="002D220F"/>
    <w:rsid w:val="002D30EF"/>
    <w:rsid w:val="002D3834"/>
    <w:rsid w:val="002D3D32"/>
    <w:rsid w:val="002D51AB"/>
    <w:rsid w:val="002D56E4"/>
    <w:rsid w:val="002D602E"/>
    <w:rsid w:val="002D6870"/>
    <w:rsid w:val="002D68A3"/>
    <w:rsid w:val="002D69CD"/>
    <w:rsid w:val="002D7346"/>
    <w:rsid w:val="002D75F6"/>
    <w:rsid w:val="002D7663"/>
    <w:rsid w:val="002D76BC"/>
    <w:rsid w:val="002D7ABE"/>
    <w:rsid w:val="002E004C"/>
    <w:rsid w:val="002E0244"/>
    <w:rsid w:val="002E057D"/>
    <w:rsid w:val="002E0DE9"/>
    <w:rsid w:val="002E1CB6"/>
    <w:rsid w:val="002E1FC4"/>
    <w:rsid w:val="002E25B7"/>
    <w:rsid w:val="002E2818"/>
    <w:rsid w:val="002E3E9E"/>
    <w:rsid w:val="002E4FF0"/>
    <w:rsid w:val="002E5943"/>
    <w:rsid w:val="002E5FF9"/>
    <w:rsid w:val="002E62B2"/>
    <w:rsid w:val="002E6454"/>
    <w:rsid w:val="002E65AF"/>
    <w:rsid w:val="002E759C"/>
    <w:rsid w:val="002E770F"/>
    <w:rsid w:val="002E778F"/>
    <w:rsid w:val="002E781E"/>
    <w:rsid w:val="002E78DD"/>
    <w:rsid w:val="002F051A"/>
    <w:rsid w:val="002F0549"/>
    <w:rsid w:val="002F0856"/>
    <w:rsid w:val="002F0AFB"/>
    <w:rsid w:val="002F10DF"/>
    <w:rsid w:val="002F121E"/>
    <w:rsid w:val="002F19E3"/>
    <w:rsid w:val="002F1F10"/>
    <w:rsid w:val="002F33E3"/>
    <w:rsid w:val="002F3B3C"/>
    <w:rsid w:val="002F3D0A"/>
    <w:rsid w:val="002F4038"/>
    <w:rsid w:val="002F648A"/>
    <w:rsid w:val="002F685F"/>
    <w:rsid w:val="002F6920"/>
    <w:rsid w:val="002F6F30"/>
    <w:rsid w:val="002F6FA1"/>
    <w:rsid w:val="002F76D9"/>
    <w:rsid w:val="003000F4"/>
    <w:rsid w:val="0030015E"/>
    <w:rsid w:val="003001E2"/>
    <w:rsid w:val="0030037A"/>
    <w:rsid w:val="00301D2A"/>
    <w:rsid w:val="00301EC3"/>
    <w:rsid w:val="00302D01"/>
    <w:rsid w:val="00302FDF"/>
    <w:rsid w:val="00303A68"/>
    <w:rsid w:val="0030511F"/>
    <w:rsid w:val="00305E89"/>
    <w:rsid w:val="003067C7"/>
    <w:rsid w:val="00306C73"/>
    <w:rsid w:val="00311A42"/>
    <w:rsid w:val="00312608"/>
    <w:rsid w:val="00312762"/>
    <w:rsid w:val="00312941"/>
    <w:rsid w:val="00313C06"/>
    <w:rsid w:val="003144A5"/>
    <w:rsid w:val="00314F36"/>
    <w:rsid w:val="00315A5D"/>
    <w:rsid w:val="00316769"/>
    <w:rsid w:val="0031703F"/>
    <w:rsid w:val="0031735C"/>
    <w:rsid w:val="0031757B"/>
    <w:rsid w:val="00317909"/>
    <w:rsid w:val="00321AF1"/>
    <w:rsid w:val="003227EF"/>
    <w:rsid w:val="0032341E"/>
    <w:rsid w:val="003238BB"/>
    <w:rsid w:val="003240A0"/>
    <w:rsid w:val="00325135"/>
    <w:rsid w:val="00325DC9"/>
    <w:rsid w:val="00325DD9"/>
    <w:rsid w:val="00325E39"/>
    <w:rsid w:val="003263F0"/>
    <w:rsid w:val="00326405"/>
    <w:rsid w:val="00326C76"/>
    <w:rsid w:val="003273A8"/>
    <w:rsid w:val="0033108A"/>
    <w:rsid w:val="00332E69"/>
    <w:rsid w:val="00333417"/>
    <w:rsid w:val="00333563"/>
    <w:rsid w:val="00333DDC"/>
    <w:rsid w:val="00333E71"/>
    <w:rsid w:val="00334805"/>
    <w:rsid w:val="003369D5"/>
    <w:rsid w:val="00336B63"/>
    <w:rsid w:val="003372CC"/>
    <w:rsid w:val="003377F0"/>
    <w:rsid w:val="00337ED9"/>
    <w:rsid w:val="0034066D"/>
    <w:rsid w:val="00340FA9"/>
    <w:rsid w:val="00343BAD"/>
    <w:rsid w:val="00344B58"/>
    <w:rsid w:val="00344D23"/>
    <w:rsid w:val="003455FB"/>
    <w:rsid w:val="0034686F"/>
    <w:rsid w:val="00346F2A"/>
    <w:rsid w:val="003473EF"/>
    <w:rsid w:val="00347A1B"/>
    <w:rsid w:val="0035069B"/>
    <w:rsid w:val="003507B4"/>
    <w:rsid w:val="0035085E"/>
    <w:rsid w:val="00351D88"/>
    <w:rsid w:val="0035252F"/>
    <w:rsid w:val="003529CB"/>
    <w:rsid w:val="00352E51"/>
    <w:rsid w:val="0035305D"/>
    <w:rsid w:val="003530B8"/>
    <w:rsid w:val="00353654"/>
    <w:rsid w:val="003536FC"/>
    <w:rsid w:val="0035370A"/>
    <w:rsid w:val="00353954"/>
    <w:rsid w:val="00353AFC"/>
    <w:rsid w:val="00353FB7"/>
    <w:rsid w:val="00355856"/>
    <w:rsid w:val="003559FC"/>
    <w:rsid w:val="00355A83"/>
    <w:rsid w:val="003564FD"/>
    <w:rsid w:val="00356EEB"/>
    <w:rsid w:val="0035785A"/>
    <w:rsid w:val="00357C36"/>
    <w:rsid w:val="00357F64"/>
    <w:rsid w:val="00360102"/>
    <w:rsid w:val="00360C00"/>
    <w:rsid w:val="003613D1"/>
    <w:rsid w:val="003621FE"/>
    <w:rsid w:val="00362751"/>
    <w:rsid w:val="00363949"/>
    <w:rsid w:val="00363A48"/>
    <w:rsid w:val="00363C00"/>
    <w:rsid w:val="00364235"/>
    <w:rsid w:val="003647EF"/>
    <w:rsid w:val="00364F04"/>
    <w:rsid w:val="00365669"/>
    <w:rsid w:val="00366A58"/>
    <w:rsid w:val="00366A8E"/>
    <w:rsid w:val="00366ABE"/>
    <w:rsid w:val="00367509"/>
    <w:rsid w:val="00367A35"/>
    <w:rsid w:val="003702F7"/>
    <w:rsid w:val="00370495"/>
    <w:rsid w:val="003707E2"/>
    <w:rsid w:val="00371413"/>
    <w:rsid w:val="00372ADC"/>
    <w:rsid w:val="00372C6B"/>
    <w:rsid w:val="0037466E"/>
    <w:rsid w:val="00374AEB"/>
    <w:rsid w:val="00375768"/>
    <w:rsid w:val="003757F1"/>
    <w:rsid w:val="0037618D"/>
    <w:rsid w:val="00376906"/>
    <w:rsid w:val="00377613"/>
    <w:rsid w:val="00377AAB"/>
    <w:rsid w:val="003812AA"/>
    <w:rsid w:val="003812B7"/>
    <w:rsid w:val="0038231E"/>
    <w:rsid w:val="003842D8"/>
    <w:rsid w:val="00384302"/>
    <w:rsid w:val="0038468D"/>
    <w:rsid w:val="003849E0"/>
    <w:rsid w:val="00384B82"/>
    <w:rsid w:val="00384C53"/>
    <w:rsid w:val="00384EF1"/>
    <w:rsid w:val="0038559C"/>
    <w:rsid w:val="00385DB3"/>
    <w:rsid w:val="00385FCA"/>
    <w:rsid w:val="003862EF"/>
    <w:rsid w:val="00387457"/>
    <w:rsid w:val="00390ADE"/>
    <w:rsid w:val="0039255C"/>
    <w:rsid w:val="00392B28"/>
    <w:rsid w:val="00392F19"/>
    <w:rsid w:val="003955CB"/>
    <w:rsid w:val="00395C43"/>
    <w:rsid w:val="00395CB7"/>
    <w:rsid w:val="00396046"/>
    <w:rsid w:val="003964E8"/>
    <w:rsid w:val="003A0723"/>
    <w:rsid w:val="003A1265"/>
    <w:rsid w:val="003A1403"/>
    <w:rsid w:val="003A147F"/>
    <w:rsid w:val="003A3019"/>
    <w:rsid w:val="003A32FD"/>
    <w:rsid w:val="003A4EC2"/>
    <w:rsid w:val="003A564A"/>
    <w:rsid w:val="003A5713"/>
    <w:rsid w:val="003A61DF"/>
    <w:rsid w:val="003A6855"/>
    <w:rsid w:val="003A731C"/>
    <w:rsid w:val="003A7A8C"/>
    <w:rsid w:val="003A7A95"/>
    <w:rsid w:val="003A7BB0"/>
    <w:rsid w:val="003A7EFE"/>
    <w:rsid w:val="003B008C"/>
    <w:rsid w:val="003B00FF"/>
    <w:rsid w:val="003B04D7"/>
    <w:rsid w:val="003B08C6"/>
    <w:rsid w:val="003B195A"/>
    <w:rsid w:val="003B30B7"/>
    <w:rsid w:val="003B3999"/>
    <w:rsid w:val="003B46E2"/>
    <w:rsid w:val="003B518D"/>
    <w:rsid w:val="003B51C3"/>
    <w:rsid w:val="003B53A2"/>
    <w:rsid w:val="003B689B"/>
    <w:rsid w:val="003B6D0E"/>
    <w:rsid w:val="003B6D62"/>
    <w:rsid w:val="003B7797"/>
    <w:rsid w:val="003B77B2"/>
    <w:rsid w:val="003B78BD"/>
    <w:rsid w:val="003C006A"/>
    <w:rsid w:val="003C13DF"/>
    <w:rsid w:val="003C1A19"/>
    <w:rsid w:val="003C1D72"/>
    <w:rsid w:val="003C20A5"/>
    <w:rsid w:val="003C3775"/>
    <w:rsid w:val="003C4529"/>
    <w:rsid w:val="003C587C"/>
    <w:rsid w:val="003C5ECB"/>
    <w:rsid w:val="003C696F"/>
    <w:rsid w:val="003D0317"/>
    <w:rsid w:val="003D0980"/>
    <w:rsid w:val="003D0DC4"/>
    <w:rsid w:val="003D1120"/>
    <w:rsid w:val="003D138D"/>
    <w:rsid w:val="003D140A"/>
    <w:rsid w:val="003D1B67"/>
    <w:rsid w:val="003D1CD7"/>
    <w:rsid w:val="003D2B57"/>
    <w:rsid w:val="003D332C"/>
    <w:rsid w:val="003D33A3"/>
    <w:rsid w:val="003D5439"/>
    <w:rsid w:val="003D591A"/>
    <w:rsid w:val="003D5A8D"/>
    <w:rsid w:val="003D60E9"/>
    <w:rsid w:val="003D63AD"/>
    <w:rsid w:val="003D64D8"/>
    <w:rsid w:val="003D6905"/>
    <w:rsid w:val="003D6982"/>
    <w:rsid w:val="003D6BCF"/>
    <w:rsid w:val="003D790F"/>
    <w:rsid w:val="003E049B"/>
    <w:rsid w:val="003E12A7"/>
    <w:rsid w:val="003E1A9D"/>
    <w:rsid w:val="003E1C07"/>
    <w:rsid w:val="003E1D43"/>
    <w:rsid w:val="003E1F23"/>
    <w:rsid w:val="003E3D30"/>
    <w:rsid w:val="003E4723"/>
    <w:rsid w:val="003E5029"/>
    <w:rsid w:val="003E5D57"/>
    <w:rsid w:val="003E5D74"/>
    <w:rsid w:val="003E6347"/>
    <w:rsid w:val="003E63BE"/>
    <w:rsid w:val="003E6492"/>
    <w:rsid w:val="003E66AE"/>
    <w:rsid w:val="003E67F8"/>
    <w:rsid w:val="003E6E9C"/>
    <w:rsid w:val="003E71CE"/>
    <w:rsid w:val="003E74B8"/>
    <w:rsid w:val="003E7A88"/>
    <w:rsid w:val="003F057D"/>
    <w:rsid w:val="003F0A39"/>
    <w:rsid w:val="003F0BCA"/>
    <w:rsid w:val="003F0C95"/>
    <w:rsid w:val="003F15B5"/>
    <w:rsid w:val="003F17B8"/>
    <w:rsid w:val="003F22C0"/>
    <w:rsid w:val="003F2567"/>
    <w:rsid w:val="003F26D5"/>
    <w:rsid w:val="003F27EC"/>
    <w:rsid w:val="003F30FB"/>
    <w:rsid w:val="003F3201"/>
    <w:rsid w:val="003F3C43"/>
    <w:rsid w:val="003F40B5"/>
    <w:rsid w:val="003F4A4C"/>
    <w:rsid w:val="003F5175"/>
    <w:rsid w:val="003F585B"/>
    <w:rsid w:val="003F65D9"/>
    <w:rsid w:val="00400050"/>
    <w:rsid w:val="00400CA5"/>
    <w:rsid w:val="00402456"/>
    <w:rsid w:val="00402AEF"/>
    <w:rsid w:val="00402EAC"/>
    <w:rsid w:val="00403212"/>
    <w:rsid w:val="004035AA"/>
    <w:rsid w:val="00403CBE"/>
    <w:rsid w:val="00403E0E"/>
    <w:rsid w:val="00403FD2"/>
    <w:rsid w:val="004040D9"/>
    <w:rsid w:val="004050AC"/>
    <w:rsid w:val="00405F87"/>
    <w:rsid w:val="004061A6"/>
    <w:rsid w:val="004068B0"/>
    <w:rsid w:val="00406BB7"/>
    <w:rsid w:val="004072CB"/>
    <w:rsid w:val="00407C45"/>
    <w:rsid w:val="00407EF1"/>
    <w:rsid w:val="00407F1C"/>
    <w:rsid w:val="004105AD"/>
    <w:rsid w:val="00410B5E"/>
    <w:rsid w:val="00410F84"/>
    <w:rsid w:val="0041133C"/>
    <w:rsid w:val="00411DF9"/>
    <w:rsid w:val="0041252D"/>
    <w:rsid w:val="00412623"/>
    <w:rsid w:val="0041326C"/>
    <w:rsid w:val="00414373"/>
    <w:rsid w:val="00414F25"/>
    <w:rsid w:val="00415F52"/>
    <w:rsid w:val="00415F57"/>
    <w:rsid w:val="00415F91"/>
    <w:rsid w:val="00416478"/>
    <w:rsid w:val="004165DB"/>
    <w:rsid w:val="00416675"/>
    <w:rsid w:val="00416A3E"/>
    <w:rsid w:val="00417EBF"/>
    <w:rsid w:val="00420205"/>
    <w:rsid w:val="00420B66"/>
    <w:rsid w:val="00422C87"/>
    <w:rsid w:val="00423470"/>
    <w:rsid w:val="00425A7B"/>
    <w:rsid w:val="00426110"/>
    <w:rsid w:val="00426512"/>
    <w:rsid w:val="0042684A"/>
    <w:rsid w:val="00427388"/>
    <w:rsid w:val="004276A7"/>
    <w:rsid w:val="004309D4"/>
    <w:rsid w:val="004318AB"/>
    <w:rsid w:val="00431A4D"/>
    <w:rsid w:val="0043255E"/>
    <w:rsid w:val="00432C69"/>
    <w:rsid w:val="0043354D"/>
    <w:rsid w:val="004341D8"/>
    <w:rsid w:val="00434492"/>
    <w:rsid w:val="00435239"/>
    <w:rsid w:val="004360A4"/>
    <w:rsid w:val="004368B1"/>
    <w:rsid w:val="00436909"/>
    <w:rsid w:val="00436BCF"/>
    <w:rsid w:val="00436FAA"/>
    <w:rsid w:val="00440598"/>
    <w:rsid w:val="00440B80"/>
    <w:rsid w:val="00440C10"/>
    <w:rsid w:val="004411CF"/>
    <w:rsid w:val="0044133A"/>
    <w:rsid w:val="00441706"/>
    <w:rsid w:val="00442B5E"/>
    <w:rsid w:val="00442BD6"/>
    <w:rsid w:val="0044398F"/>
    <w:rsid w:val="00444189"/>
    <w:rsid w:val="00444C81"/>
    <w:rsid w:val="00444DB2"/>
    <w:rsid w:val="00446FAD"/>
    <w:rsid w:val="00447F77"/>
    <w:rsid w:val="004504AC"/>
    <w:rsid w:val="00450F58"/>
    <w:rsid w:val="0045101B"/>
    <w:rsid w:val="004519E9"/>
    <w:rsid w:val="00451DED"/>
    <w:rsid w:val="004525A7"/>
    <w:rsid w:val="00452B06"/>
    <w:rsid w:val="0045405A"/>
    <w:rsid w:val="00454D58"/>
    <w:rsid w:val="004557C9"/>
    <w:rsid w:val="00456532"/>
    <w:rsid w:val="00456E72"/>
    <w:rsid w:val="00457C66"/>
    <w:rsid w:val="004600C3"/>
    <w:rsid w:val="00460668"/>
    <w:rsid w:val="00460905"/>
    <w:rsid w:val="00461256"/>
    <w:rsid w:val="0046179A"/>
    <w:rsid w:val="00461B5F"/>
    <w:rsid w:val="00461BCF"/>
    <w:rsid w:val="00461F7A"/>
    <w:rsid w:val="004625A3"/>
    <w:rsid w:val="00462C93"/>
    <w:rsid w:val="004630E5"/>
    <w:rsid w:val="00463E20"/>
    <w:rsid w:val="00463FC8"/>
    <w:rsid w:val="00464C6E"/>
    <w:rsid w:val="00466F3C"/>
    <w:rsid w:val="0046701B"/>
    <w:rsid w:val="00467223"/>
    <w:rsid w:val="00467368"/>
    <w:rsid w:val="004677C5"/>
    <w:rsid w:val="00467A0B"/>
    <w:rsid w:val="00467A73"/>
    <w:rsid w:val="00470346"/>
    <w:rsid w:val="0047038D"/>
    <w:rsid w:val="004708E8"/>
    <w:rsid w:val="00470A53"/>
    <w:rsid w:val="00471C26"/>
    <w:rsid w:val="004723C8"/>
    <w:rsid w:val="004735BE"/>
    <w:rsid w:val="004740F4"/>
    <w:rsid w:val="004744D3"/>
    <w:rsid w:val="004748B8"/>
    <w:rsid w:val="004755EC"/>
    <w:rsid w:val="004767F1"/>
    <w:rsid w:val="004768CA"/>
    <w:rsid w:val="004769D5"/>
    <w:rsid w:val="00477D4B"/>
    <w:rsid w:val="004808F8"/>
    <w:rsid w:val="00480B15"/>
    <w:rsid w:val="00480BBB"/>
    <w:rsid w:val="00480F7B"/>
    <w:rsid w:val="004818D9"/>
    <w:rsid w:val="004823DC"/>
    <w:rsid w:val="0048261E"/>
    <w:rsid w:val="00482E3F"/>
    <w:rsid w:val="00482EDB"/>
    <w:rsid w:val="00483405"/>
    <w:rsid w:val="00483725"/>
    <w:rsid w:val="00483A59"/>
    <w:rsid w:val="004843A0"/>
    <w:rsid w:val="00484A43"/>
    <w:rsid w:val="00485299"/>
    <w:rsid w:val="0048569D"/>
    <w:rsid w:val="0048573B"/>
    <w:rsid w:val="00485B28"/>
    <w:rsid w:val="00485D56"/>
    <w:rsid w:val="0048673A"/>
    <w:rsid w:val="004868BC"/>
    <w:rsid w:val="004870C5"/>
    <w:rsid w:val="004871C8"/>
    <w:rsid w:val="00487EAE"/>
    <w:rsid w:val="00490468"/>
    <w:rsid w:val="00490E18"/>
    <w:rsid w:val="0049245B"/>
    <w:rsid w:val="0049305F"/>
    <w:rsid w:val="00493C8E"/>
    <w:rsid w:val="00494619"/>
    <w:rsid w:val="00494C38"/>
    <w:rsid w:val="00494E3D"/>
    <w:rsid w:val="00494F43"/>
    <w:rsid w:val="00494FE0"/>
    <w:rsid w:val="004956A7"/>
    <w:rsid w:val="00495828"/>
    <w:rsid w:val="0049613A"/>
    <w:rsid w:val="004968B8"/>
    <w:rsid w:val="004969FD"/>
    <w:rsid w:val="00497366"/>
    <w:rsid w:val="00497DDF"/>
    <w:rsid w:val="004A0164"/>
    <w:rsid w:val="004A1678"/>
    <w:rsid w:val="004A1E2C"/>
    <w:rsid w:val="004A1F06"/>
    <w:rsid w:val="004A208B"/>
    <w:rsid w:val="004A287A"/>
    <w:rsid w:val="004A40F9"/>
    <w:rsid w:val="004A51D4"/>
    <w:rsid w:val="004A574B"/>
    <w:rsid w:val="004A5D8A"/>
    <w:rsid w:val="004A6483"/>
    <w:rsid w:val="004A66CE"/>
    <w:rsid w:val="004A6BF5"/>
    <w:rsid w:val="004B01FF"/>
    <w:rsid w:val="004B0F94"/>
    <w:rsid w:val="004B1855"/>
    <w:rsid w:val="004B2430"/>
    <w:rsid w:val="004B2610"/>
    <w:rsid w:val="004B2A71"/>
    <w:rsid w:val="004B31D3"/>
    <w:rsid w:val="004B3928"/>
    <w:rsid w:val="004B3D6E"/>
    <w:rsid w:val="004B49EE"/>
    <w:rsid w:val="004B52C6"/>
    <w:rsid w:val="004B5579"/>
    <w:rsid w:val="004B5C26"/>
    <w:rsid w:val="004B5F2E"/>
    <w:rsid w:val="004B62A8"/>
    <w:rsid w:val="004B636D"/>
    <w:rsid w:val="004B7248"/>
    <w:rsid w:val="004B74AF"/>
    <w:rsid w:val="004B74EA"/>
    <w:rsid w:val="004B75D4"/>
    <w:rsid w:val="004B79ED"/>
    <w:rsid w:val="004B7EA7"/>
    <w:rsid w:val="004C08FA"/>
    <w:rsid w:val="004C1013"/>
    <w:rsid w:val="004C187D"/>
    <w:rsid w:val="004C2043"/>
    <w:rsid w:val="004C22C4"/>
    <w:rsid w:val="004C293B"/>
    <w:rsid w:val="004C31C4"/>
    <w:rsid w:val="004C375B"/>
    <w:rsid w:val="004C3807"/>
    <w:rsid w:val="004C3FF2"/>
    <w:rsid w:val="004C4F04"/>
    <w:rsid w:val="004C4F31"/>
    <w:rsid w:val="004C6004"/>
    <w:rsid w:val="004C60C9"/>
    <w:rsid w:val="004C636D"/>
    <w:rsid w:val="004C662A"/>
    <w:rsid w:val="004C7AB1"/>
    <w:rsid w:val="004D0D72"/>
    <w:rsid w:val="004D15F0"/>
    <w:rsid w:val="004D1B61"/>
    <w:rsid w:val="004D21F9"/>
    <w:rsid w:val="004D23A1"/>
    <w:rsid w:val="004D24D3"/>
    <w:rsid w:val="004D25AF"/>
    <w:rsid w:val="004D2D26"/>
    <w:rsid w:val="004D46A2"/>
    <w:rsid w:val="004D4F9E"/>
    <w:rsid w:val="004D51B7"/>
    <w:rsid w:val="004D58D1"/>
    <w:rsid w:val="004D682C"/>
    <w:rsid w:val="004D76C9"/>
    <w:rsid w:val="004D7E28"/>
    <w:rsid w:val="004D7FA9"/>
    <w:rsid w:val="004E01D8"/>
    <w:rsid w:val="004E0390"/>
    <w:rsid w:val="004E311D"/>
    <w:rsid w:val="004E52B5"/>
    <w:rsid w:val="004E55CB"/>
    <w:rsid w:val="004E67CA"/>
    <w:rsid w:val="004E69AE"/>
    <w:rsid w:val="004E711B"/>
    <w:rsid w:val="004F0C2B"/>
    <w:rsid w:val="004F1BA2"/>
    <w:rsid w:val="004F21A4"/>
    <w:rsid w:val="004F244E"/>
    <w:rsid w:val="004F2D26"/>
    <w:rsid w:val="004F3090"/>
    <w:rsid w:val="004F310B"/>
    <w:rsid w:val="004F3431"/>
    <w:rsid w:val="004F3719"/>
    <w:rsid w:val="004F3C4A"/>
    <w:rsid w:val="004F3CF2"/>
    <w:rsid w:val="004F5247"/>
    <w:rsid w:val="004F5DEF"/>
    <w:rsid w:val="004F5EBB"/>
    <w:rsid w:val="004F7440"/>
    <w:rsid w:val="00500594"/>
    <w:rsid w:val="00500856"/>
    <w:rsid w:val="00501F8B"/>
    <w:rsid w:val="00501FCB"/>
    <w:rsid w:val="005028D7"/>
    <w:rsid w:val="005037F0"/>
    <w:rsid w:val="00503C0D"/>
    <w:rsid w:val="00503C59"/>
    <w:rsid w:val="00504AEA"/>
    <w:rsid w:val="00505EE4"/>
    <w:rsid w:val="005063F9"/>
    <w:rsid w:val="00507375"/>
    <w:rsid w:val="0051029F"/>
    <w:rsid w:val="005105EB"/>
    <w:rsid w:val="00510AB5"/>
    <w:rsid w:val="0051122C"/>
    <w:rsid w:val="00511E5B"/>
    <w:rsid w:val="00511F23"/>
    <w:rsid w:val="00511FD5"/>
    <w:rsid w:val="005130F0"/>
    <w:rsid w:val="00513A0E"/>
    <w:rsid w:val="00513B2A"/>
    <w:rsid w:val="00514C74"/>
    <w:rsid w:val="00514F85"/>
    <w:rsid w:val="005150E6"/>
    <w:rsid w:val="00515227"/>
    <w:rsid w:val="00515D6C"/>
    <w:rsid w:val="005173A6"/>
    <w:rsid w:val="00517409"/>
    <w:rsid w:val="00520066"/>
    <w:rsid w:val="005206A4"/>
    <w:rsid w:val="005207EA"/>
    <w:rsid w:val="00520923"/>
    <w:rsid w:val="005235B9"/>
    <w:rsid w:val="0052386E"/>
    <w:rsid w:val="00524B47"/>
    <w:rsid w:val="005252B2"/>
    <w:rsid w:val="00525899"/>
    <w:rsid w:val="00525DA8"/>
    <w:rsid w:val="00526370"/>
    <w:rsid w:val="00526495"/>
    <w:rsid w:val="00526B26"/>
    <w:rsid w:val="0052731C"/>
    <w:rsid w:val="0053034C"/>
    <w:rsid w:val="00530DEE"/>
    <w:rsid w:val="00530FAC"/>
    <w:rsid w:val="005324B1"/>
    <w:rsid w:val="0053315A"/>
    <w:rsid w:val="00533FC1"/>
    <w:rsid w:val="00534269"/>
    <w:rsid w:val="00534271"/>
    <w:rsid w:val="005344FE"/>
    <w:rsid w:val="00534C10"/>
    <w:rsid w:val="00535C00"/>
    <w:rsid w:val="00536261"/>
    <w:rsid w:val="0053647C"/>
    <w:rsid w:val="00536721"/>
    <w:rsid w:val="00537432"/>
    <w:rsid w:val="0054068C"/>
    <w:rsid w:val="0054140D"/>
    <w:rsid w:val="00542077"/>
    <w:rsid w:val="005426CF"/>
    <w:rsid w:val="00542A72"/>
    <w:rsid w:val="005434D5"/>
    <w:rsid w:val="00543542"/>
    <w:rsid w:val="00543A74"/>
    <w:rsid w:val="0054431E"/>
    <w:rsid w:val="00544485"/>
    <w:rsid w:val="00545398"/>
    <w:rsid w:val="005453E8"/>
    <w:rsid w:val="0054579D"/>
    <w:rsid w:val="00545FF9"/>
    <w:rsid w:val="00546477"/>
    <w:rsid w:val="00546665"/>
    <w:rsid w:val="0054682B"/>
    <w:rsid w:val="00547013"/>
    <w:rsid w:val="00547CD9"/>
    <w:rsid w:val="005507BF"/>
    <w:rsid w:val="00550897"/>
    <w:rsid w:val="00553013"/>
    <w:rsid w:val="005531FE"/>
    <w:rsid w:val="00553FD4"/>
    <w:rsid w:val="0055457B"/>
    <w:rsid w:val="005553A9"/>
    <w:rsid w:val="00555E12"/>
    <w:rsid w:val="00556555"/>
    <w:rsid w:val="00556CA9"/>
    <w:rsid w:val="00557F9F"/>
    <w:rsid w:val="00561511"/>
    <w:rsid w:val="00561E41"/>
    <w:rsid w:val="00561EE0"/>
    <w:rsid w:val="00563699"/>
    <w:rsid w:val="00563744"/>
    <w:rsid w:val="0056465E"/>
    <w:rsid w:val="005647CA"/>
    <w:rsid w:val="005647E5"/>
    <w:rsid w:val="0056492F"/>
    <w:rsid w:val="00564A1B"/>
    <w:rsid w:val="0056595E"/>
    <w:rsid w:val="00565AA2"/>
    <w:rsid w:val="00565D19"/>
    <w:rsid w:val="00565F3D"/>
    <w:rsid w:val="00566E1A"/>
    <w:rsid w:val="00567CA7"/>
    <w:rsid w:val="0057265C"/>
    <w:rsid w:val="00573897"/>
    <w:rsid w:val="00573DD8"/>
    <w:rsid w:val="00573F7C"/>
    <w:rsid w:val="00574141"/>
    <w:rsid w:val="005774FD"/>
    <w:rsid w:val="00577571"/>
    <w:rsid w:val="005778EE"/>
    <w:rsid w:val="00577B5D"/>
    <w:rsid w:val="00580D96"/>
    <w:rsid w:val="005814A2"/>
    <w:rsid w:val="005816EE"/>
    <w:rsid w:val="00581B4B"/>
    <w:rsid w:val="00581D0A"/>
    <w:rsid w:val="00582281"/>
    <w:rsid w:val="00583D91"/>
    <w:rsid w:val="00584476"/>
    <w:rsid w:val="00586734"/>
    <w:rsid w:val="0058707E"/>
    <w:rsid w:val="00587190"/>
    <w:rsid w:val="00587FA4"/>
    <w:rsid w:val="00590494"/>
    <w:rsid w:val="005912CB"/>
    <w:rsid w:val="00591F8F"/>
    <w:rsid w:val="00593483"/>
    <w:rsid w:val="00593BCE"/>
    <w:rsid w:val="00594506"/>
    <w:rsid w:val="0059464D"/>
    <w:rsid w:val="00596848"/>
    <w:rsid w:val="005973AA"/>
    <w:rsid w:val="005A0586"/>
    <w:rsid w:val="005A09DB"/>
    <w:rsid w:val="005A0BF4"/>
    <w:rsid w:val="005A0ED4"/>
    <w:rsid w:val="005A1534"/>
    <w:rsid w:val="005A172E"/>
    <w:rsid w:val="005A1EE4"/>
    <w:rsid w:val="005A221C"/>
    <w:rsid w:val="005A3573"/>
    <w:rsid w:val="005A3ADF"/>
    <w:rsid w:val="005A3DCD"/>
    <w:rsid w:val="005A42BC"/>
    <w:rsid w:val="005A565E"/>
    <w:rsid w:val="005A5809"/>
    <w:rsid w:val="005A5945"/>
    <w:rsid w:val="005A6745"/>
    <w:rsid w:val="005A6FD7"/>
    <w:rsid w:val="005A7C68"/>
    <w:rsid w:val="005A7E10"/>
    <w:rsid w:val="005B12D4"/>
    <w:rsid w:val="005B1AED"/>
    <w:rsid w:val="005B1BAD"/>
    <w:rsid w:val="005B2833"/>
    <w:rsid w:val="005B2A61"/>
    <w:rsid w:val="005B2CA6"/>
    <w:rsid w:val="005B31EF"/>
    <w:rsid w:val="005B38A7"/>
    <w:rsid w:val="005B525B"/>
    <w:rsid w:val="005B546A"/>
    <w:rsid w:val="005B6974"/>
    <w:rsid w:val="005B6C8A"/>
    <w:rsid w:val="005C02F7"/>
    <w:rsid w:val="005C086A"/>
    <w:rsid w:val="005C0B96"/>
    <w:rsid w:val="005C1F78"/>
    <w:rsid w:val="005C2F75"/>
    <w:rsid w:val="005C2F89"/>
    <w:rsid w:val="005C34D4"/>
    <w:rsid w:val="005C3783"/>
    <w:rsid w:val="005C429A"/>
    <w:rsid w:val="005C42D5"/>
    <w:rsid w:val="005C47A2"/>
    <w:rsid w:val="005C4816"/>
    <w:rsid w:val="005C5972"/>
    <w:rsid w:val="005C5FDE"/>
    <w:rsid w:val="005C7365"/>
    <w:rsid w:val="005D05E0"/>
    <w:rsid w:val="005D07D7"/>
    <w:rsid w:val="005D131F"/>
    <w:rsid w:val="005D1F90"/>
    <w:rsid w:val="005D2137"/>
    <w:rsid w:val="005D2831"/>
    <w:rsid w:val="005D2D06"/>
    <w:rsid w:val="005D389D"/>
    <w:rsid w:val="005D405F"/>
    <w:rsid w:val="005D40CA"/>
    <w:rsid w:val="005D430F"/>
    <w:rsid w:val="005D4F24"/>
    <w:rsid w:val="005D510D"/>
    <w:rsid w:val="005D5808"/>
    <w:rsid w:val="005D5DD7"/>
    <w:rsid w:val="005D64E5"/>
    <w:rsid w:val="005D6CAF"/>
    <w:rsid w:val="005D7780"/>
    <w:rsid w:val="005D7D79"/>
    <w:rsid w:val="005E052E"/>
    <w:rsid w:val="005E07ED"/>
    <w:rsid w:val="005E0908"/>
    <w:rsid w:val="005E09A8"/>
    <w:rsid w:val="005E0C33"/>
    <w:rsid w:val="005E56E6"/>
    <w:rsid w:val="005E7080"/>
    <w:rsid w:val="005E7788"/>
    <w:rsid w:val="005E7EEC"/>
    <w:rsid w:val="005E7F94"/>
    <w:rsid w:val="005F046D"/>
    <w:rsid w:val="005F0D5A"/>
    <w:rsid w:val="005F0FA7"/>
    <w:rsid w:val="005F1247"/>
    <w:rsid w:val="005F1C3A"/>
    <w:rsid w:val="005F1F84"/>
    <w:rsid w:val="005F3949"/>
    <w:rsid w:val="005F3A19"/>
    <w:rsid w:val="005F3BEE"/>
    <w:rsid w:val="005F4036"/>
    <w:rsid w:val="005F54BB"/>
    <w:rsid w:val="005F600F"/>
    <w:rsid w:val="005F614B"/>
    <w:rsid w:val="005F6482"/>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1BE"/>
    <w:rsid w:val="006032B1"/>
    <w:rsid w:val="006050C3"/>
    <w:rsid w:val="006063E9"/>
    <w:rsid w:val="00607607"/>
    <w:rsid w:val="00607721"/>
    <w:rsid w:val="006111D7"/>
    <w:rsid w:val="0061159C"/>
    <w:rsid w:val="00611E52"/>
    <w:rsid w:val="006120BB"/>
    <w:rsid w:val="0061241C"/>
    <w:rsid w:val="00612A23"/>
    <w:rsid w:val="00612F61"/>
    <w:rsid w:val="00613E0B"/>
    <w:rsid w:val="006144B8"/>
    <w:rsid w:val="00614816"/>
    <w:rsid w:val="0061528B"/>
    <w:rsid w:val="00615397"/>
    <w:rsid w:val="0061545B"/>
    <w:rsid w:val="00615501"/>
    <w:rsid w:val="0061593A"/>
    <w:rsid w:val="00615D7A"/>
    <w:rsid w:val="0061784D"/>
    <w:rsid w:val="00617BDA"/>
    <w:rsid w:val="00617F50"/>
    <w:rsid w:val="00617F62"/>
    <w:rsid w:val="00620108"/>
    <w:rsid w:val="006203B4"/>
    <w:rsid w:val="006214C0"/>
    <w:rsid w:val="006219C0"/>
    <w:rsid w:val="00621D6E"/>
    <w:rsid w:val="0062296D"/>
    <w:rsid w:val="00622A08"/>
    <w:rsid w:val="006238C1"/>
    <w:rsid w:val="00623A6C"/>
    <w:rsid w:val="00623F6F"/>
    <w:rsid w:val="0062472C"/>
    <w:rsid w:val="00630488"/>
    <w:rsid w:val="00632033"/>
    <w:rsid w:val="00632107"/>
    <w:rsid w:val="0063268B"/>
    <w:rsid w:val="006329AE"/>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379"/>
    <w:rsid w:val="00637F45"/>
    <w:rsid w:val="0064002D"/>
    <w:rsid w:val="0064036C"/>
    <w:rsid w:val="0064153A"/>
    <w:rsid w:val="00641F2B"/>
    <w:rsid w:val="00642361"/>
    <w:rsid w:val="00642E36"/>
    <w:rsid w:val="00642FD7"/>
    <w:rsid w:val="0064400F"/>
    <w:rsid w:val="00644415"/>
    <w:rsid w:val="0064499D"/>
    <w:rsid w:val="00645E3E"/>
    <w:rsid w:val="00646290"/>
    <w:rsid w:val="00646531"/>
    <w:rsid w:val="00646950"/>
    <w:rsid w:val="00646BFF"/>
    <w:rsid w:val="0064774E"/>
    <w:rsid w:val="00650231"/>
    <w:rsid w:val="00651B95"/>
    <w:rsid w:val="00652BBF"/>
    <w:rsid w:val="00653216"/>
    <w:rsid w:val="0065334D"/>
    <w:rsid w:val="00653BDF"/>
    <w:rsid w:val="006542B0"/>
    <w:rsid w:val="006543EC"/>
    <w:rsid w:val="00654411"/>
    <w:rsid w:val="00654CE8"/>
    <w:rsid w:val="0065543E"/>
    <w:rsid w:val="00655DBA"/>
    <w:rsid w:val="006567D5"/>
    <w:rsid w:val="00656AAF"/>
    <w:rsid w:val="00657A33"/>
    <w:rsid w:val="00657DEE"/>
    <w:rsid w:val="00657E0A"/>
    <w:rsid w:val="006601B2"/>
    <w:rsid w:val="00662AD0"/>
    <w:rsid w:val="00662AF4"/>
    <w:rsid w:val="00662DB9"/>
    <w:rsid w:val="00663BA8"/>
    <w:rsid w:val="00664212"/>
    <w:rsid w:val="00664AD3"/>
    <w:rsid w:val="00664EB8"/>
    <w:rsid w:val="00665755"/>
    <w:rsid w:val="00665C6B"/>
    <w:rsid w:val="00665F80"/>
    <w:rsid w:val="0066613F"/>
    <w:rsid w:val="0066614F"/>
    <w:rsid w:val="006662BF"/>
    <w:rsid w:val="00670994"/>
    <w:rsid w:val="006722B1"/>
    <w:rsid w:val="0067279A"/>
    <w:rsid w:val="00672A3C"/>
    <w:rsid w:val="0067387B"/>
    <w:rsid w:val="00674CD4"/>
    <w:rsid w:val="00675243"/>
    <w:rsid w:val="0067543A"/>
    <w:rsid w:val="006759DD"/>
    <w:rsid w:val="00676028"/>
    <w:rsid w:val="0067615C"/>
    <w:rsid w:val="006766BD"/>
    <w:rsid w:val="00676C2A"/>
    <w:rsid w:val="006770FC"/>
    <w:rsid w:val="00677341"/>
    <w:rsid w:val="00677591"/>
    <w:rsid w:val="00677A85"/>
    <w:rsid w:val="0068061F"/>
    <w:rsid w:val="006818B3"/>
    <w:rsid w:val="006818C9"/>
    <w:rsid w:val="00682A0D"/>
    <w:rsid w:val="00682DAC"/>
    <w:rsid w:val="006836BD"/>
    <w:rsid w:val="00684128"/>
    <w:rsid w:val="00685A25"/>
    <w:rsid w:val="00686005"/>
    <w:rsid w:val="006860CD"/>
    <w:rsid w:val="006867ED"/>
    <w:rsid w:val="00687DD0"/>
    <w:rsid w:val="00687FED"/>
    <w:rsid w:val="006900A4"/>
    <w:rsid w:val="00691A39"/>
    <w:rsid w:val="00692256"/>
    <w:rsid w:val="00692DA6"/>
    <w:rsid w:val="0069364C"/>
    <w:rsid w:val="00693913"/>
    <w:rsid w:val="0069397E"/>
    <w:rsid w:val="00694397"/>
    <w:rsid w:val="00694494"/>
    <w:rsid w:val="00695C12"/>
    <w:rsid w:val="00695D30"/>
    <w:rsid w:val="00696131"/>
    <w:rsid w:val="0069677F"/>
    <w:rsid w:val="00696F6D"/>
    <w:rsid w:val="006971C0"/>
    <w:rsid w:val="00697269"/>
    <w:rsid w:val="00697C65"/>
    <w:rsid w:val="006A011E"/>
    <w:rsid w:val="006A0654"/>
    <w:rsid w:val="006A0D84"/>
    <w:rsid w:val="006A0DF1"/>
    <w:rsid w:val="006A142B"/>
    <w:rsid w:val="006A192F"/>
    <w:rsid w:val="006A3279"/>
    <w:rsid w:val="006A3374"/>
    <w:rsid w:val="006A3D50"/>
    <w:rsid w:val="006A4444"/>
    <w:rsid w:val="006A47D7"/>
    <w:rsid w:val="006A53F4"/>
    <w:rsid w:val="006A66D8"/>
    <w:rsid w:val="006A6DCC"/>
    <w:rsid w:val="006A7210"/>
    <w:rsid w:val="006A79D9"/>
    <w:rsid w:val="006A7CD5"/>
    <w:rsid w:val="006B057B"/>
    <w:rsid w:val="006B1077"/>
    <w:rsid w:val="006B16DE"/>
    <w:rsid w:val="006B1F85"/>
    <w:rsid w:val="006B1FD0"/>
    <w:rsid w:val="006B32A4"/>
    <w:rsid w:val="006B33D8"/>
    <w:rsid w:val="006B36BD"/>
    <w:rsid w:val="006B3939"/>
    <w:rsid w:val="006B4111"/>
    <w:rsid w:val="006B4438"/>
    <w:rsid w:val="006B4CFA"/>
    <w:rsid w:val="006B5205"/>
    <w:rsid w:val="006B5232"/>
    <w:rsid w:val="006B557F"/>
    <w:rsid w:val="006B5C6F"/>
    <w:rsid w:val="006B61E2"/>
    <w:rsid w:val="006B6890"/>
    <w:rsid w:val="006B6CC8"/>
    <w:rsid w:val="006B6E7D"/>
    <w:rsid w:val="006B76BC"/>
    <w:rsid w:val="006C1007"/>
    <w:rsid w:val="006C10AD"/>
    <w:rsid w:val="006C1F75"/>
    <w:rsid w:val="006C2716"/>
    <w:rsid w:val="006C617B"/>
    <w:rsid w:val="006C6207"/>
    <w:rsid w:val="006C6D43"/>
    <w:rsid w:val="006C7168"/>
    <w:rsid w:val="006C727A"/>
    <w:rsid w:val="006C75FC"/>
    <w:rsid w:val="006C7811"/>
    <w:rsid w:val="006D0000"/>
    <w:rsid w:val="006D0898"/>
    <w:rsid w:val="006D0E78"/>
    <w:rsid w:val="006D1615"/>
    <w:rsid w:val="006D2634"/>
    <w:rsid w:val="006D28B6"/>
    <w:rsid w:val="006D2F83"/>
    <w:rsid w:val="006D3273"/>
    <w:rsid w:val="006D3AEB"/>
    <w:rsid w:val="006D44A7"/>
    <w:rsid w:val="006D495D"/>
    <w:rsid w:val="006D57AD"/>
    <w:rsid w:val="006D5C03"/>
    <w:rsid w:val="006D5E89"/>
    <w:rsid w:val="006D6132"/>
    <w:rsid w:val="006D68EC"/>
    <w:rsid w:val="006E044D"/>
    <w:rsid w:val="006E06A0"/>
    <w:rsid w:val="006E1D1D"/>
    <w:rsid w:val="006E1FBD"/>
    <w:rsid w:val="006E23E0"/>
    <w:rsid w:val="006E276F"/>
    <w:rsid w:val="006E3911"/>
    <w:rsid w:val="006E3DE5"/>
    <w:rsid w:val="006E40FB"/>
    <w:rsid w:val="006E4183"/>
    <w:rsid w:val="006E5684"/>
    <w:rsid w:val="006E59E9"/>
    <w:rsid w:val="006E5A22"/>
    <w:rsid w:val="006E6516"/>
    <w:rsid w:val="006E66F6"/>
    <w:rsid w:val="006E69ED"/>
    <w:rsid w:val="006E718D"/>
    <w:rsid w:val="006E7BB1"/>
    <w:rsid w:val="006F050A"/>
    <w:rsid w:val="006F10D5"/>
    <w:rsid w:val="006F2BFD"/>
    <w:rsid w:val="006F2F96"/>
    <w:rsid w:val="006F38F8"/>
    <w:rsid w:val="006F41B4"/>
    <w:rsid w:val="006F4AAC"/>
    <w:rsid w:val="006F507A"/>
    <w:rsid w:val="006F5331"/>
    <w:rsid w:val="006F576D"/>
    <w:rsid w:val="006F5FFE"/>
    <w:rsid w:val="006F7F72"/>
    <w:rsid w:val="007006D8"/>
    <w:rsid w:val="007008F8"/>
    <w:rsid w:val="00700C5A"/>
    <w:rsid w:val="0070229F"/>
    <w:rsid w:val="0070313D"/>
    <w:rsid w:val="00703D7B"/>
    <w:rsid w:val="00704029"/>
    <w:rsid w:val="007044EC"/>
    <w:rsid w:val="007044FC"/>
    <w:rsid w:val="00704512"/>
    <w:rsid w:val="00704571"/>
    <w:rsid w:val="00704B89"/>
    <w:rsid w:val="0070631B"/>
    <w:rsid w:val="0070647D"/>
    <w:rsid w:val="00706486"/>
    <w:rsid w:val="007065E6"/>
    <w:rsid w:val="00706D3A"/>
    <w:rsid w:val="0070763D"/>
    <w:rsid w:val="00707D21"/>
    <w:rsid w:val="007103B5"/>
    <w:rsid w:val="0071081B"/>
    <w:rsid w:val="0071178D"/>
    <w:rsid w:val="0071463A"/>
    <w:rsid w:val="00715700"/>
    <w:rsid w:val="00716C32"/>
    <w:rsid w:val="00716E86"/>
    <w:rsid w:val="007175AD"/>
    <w:rsid w:val="00717BDE"/>
    <w:rsid w:val="00717C04"/>
    <w:rsid w:val="0072086A"/>
    <w:rsid w:val="00720C95"/>
    <w:rsid w:val="00720D3D"/>
    <w:rsid w:val="00721036"/>
    <w:rsid w:val="00721577"/>
    <w:rsid w:val="0072232B"/>
    <w:rsid w:val="00724B03"/>
    <w:rsid w:val="00724BBE"/>
    <w:rsid w:val="00724D88"/>
    <w:rsid w:val="00725A65"/>
    <w:rsid w:val="00726DC3"/>
    <w:rsid w:val="00726F73"/>
    <w:rsid w:val="00727004"/>
    <w:rsid w:val="007301AE"/>
    <w:rsid w:val="0073030D"/>
    <w:rsid w:val="007305B2"/>
    <w:rsid w:val="00730A1A"/>
    <w:rsid w:val="00730D4F"/>
    <w:rsid w:val="00731139"/>
    <w:rsid w:val="00731BC3"/>
    <w:rsid w:val="00732DD9"/>
    <w:rsid w:val="00733245"/>
    <w:rsid w:val="00733529"/>
    <w:rsid w:val="0073382B"/>
    <w:rsid w:val="0073454F"/>
    <w:rsid w:val="00734DE5"/>
    <w:rsid w:val="00735477"/>
    <w:rsid w:val="0073547D"/>
    <w:rsid w:val="00735ACA"/>
    <w:rsid w:val="00735B13"/>
    <w:rsid w:val="00736F64"/>
    <w:rsid w:val="007370DA"/>
    <w:rsid w:val="007375BD"/>
    <w:rsid w:val="007377DA"/>
    <w:rsid w:val="00737A47"/>
    <w:rsid w:val="00737E5C"/>
    <w:rsid w:val="007400D7"/>
    <w:rsid w:val="00740386"/>
    <w:rsid w:val="007406A7"/>
    <w:rsid w:val="0074154B"/>
    <w:rsid w:val="00741BBF"/>
    <w:rsid w:val="007421EB"/>
    <w:rsid w:val="00742ACD"/>
    <w:rsid w:val="007431CD"/>
    <w:rsid w:val="007439E0"/>
    <w:rsid w:val="00745413"/>
    <w:rsid w:val="00745B80"/>
    <w:rsid w:val="00745C90"/>
    <w:rsid w:val="007460AD"/>
    <w:rsid w:val="00746B28"/>
    <w:rsid w:val="00747A8A"/>
    <w:rsid w:val="0075003F"/>
    <w:rsid w:val="00750DF3"/>
    <w:rsid w:val="00750EC4"/>
    <w:rsid w:val="0075148A"/>
    <w:rsid w:val="0075221B"/>
    <w:rsid w:val="00753276"/>
    <w:rsid w:val="007544FB"/>
    <w:rsid w:val="00755CF0"/>
    <w:rsid w:val="00756EED"/>
    <w:rsid w:val="0075701E"/>
    <w:rsid w:val="007575C2"/>
    <w:rsid w:val="007604D4"/>
    <w:rsid w:val="0076091B"/>
    <w:rsid w:val="00760A13"/>
    <w:rsid w:val="00761260"/>
    <w:rsid w:val="007616F0"/>
    <w:rsid w:val="00761C13"/>
    <w:rsid w:val="00761C8A"/>
    <w:rsid w:val="00761EB6"/>
    <w:rsid w:val="00762883"/>
    <w:rsid w:val="00762B18"/>
    <w:rsid w:val="00762D12"/>
    <w:rsid w:val="00763249"/>
    <w:rsid w:val="00763969"/>
    <w:rsid w:val="00763C99"/>
    <w:rsid w:val="00764057"/>
    <w:rsid w:val="007642AC"/>
    <w:rsid w:val="0076505B"/>
    <w:rsid w:val="00766B0B"/>
    <w:rsid w:val="00766C09"/>
    <w:rsid w:val="00766EE9"/>
    <w:rsid w:val="007672A6"/>
    <w:rsid w:val="007672F6"/>
    <w:rsid w:val="00767381"/>
    <w:rsid w:val="007676EB"/>
    <w:rsid w:val="007677EB"/>
    <w:rsid w:val="007677FF"/>
    <w:rsid w:val="00770D11"/>
    <w:rsid w:val="007717F9"/>
    <w:rsid w:val="007720E2"/>
    <w:rsid w:val="007720F3"/>
    <w:rsid w:val="007721F3"/>
    <w:rsid w:val="00772226"/>
    <w:rsid w:val="00772681"/>
    <w:rsid w:val="00774C4B"/>
    <w:rsid w:val="00774CEA"/>
    <w:rsid w:val="00775239"/>
    <w:rsid w:val="00775654"/>
    <w:rsid w:val="007756C6"/>
    <w:rsid w:val="007756CC"/>
    <w:rsid w:val="0077612B"/>
    <w:rsid w:val="00776294"/>
    <w:rsid w:val="007763C0"/>
    <w:rsid w:val="00776700"/>
    <w:rsid w:val="00776A92"/>
    <w:rsid w:val="00776B39"/>
    <w:rsid w:val="007772FF"/>
    <w:rsid w:val="00777804"/>
    <w:rsid w:val="00780D19"/>
    <w:rsid w:val="00781996"/>
    <w:rsid w:val="00781D9E"/>
    <w:rsid w:val="007820FD"/>
    <w:rsid w:val="0078233E"/>
    <w:rsid w:val="00782859"/>
    <w:rsid w:val="00782EF6"/>
    <w:rsid w:val="00782F46"/>
    <w:rsid w:val="007841DF"/>
    <w:rsid w:val="00784FF0"/>
    <w:rsid w:val="007850D7"/>
    <w:rsid w:val="00785242"/>
    <w:rsid w:val="007856EC"/>
    <w:rsid w:val="00785E5F"/>
    <w:rsid w:val="00786386"/>
    <w:rsid w:val="00786C63"/>
    <w:rsid w:val="00786E45"/>
    <w:rsid w:val="007879B3"/>
    <w:rsid w:val="00787B0A"/>
    <w:rsid w:val="00790477"/>
    <w:rsid w:val="00790592"/>
    <w:rsid w:val="00791434"/>
    <w:rsid w:val="00791637"/>
    <w:rsid w:val="00791916"/>
    <w:rsid w:val="00791CF0"/>
    <w:rsid w:val="0079283D"/>
    <w:rsid w:val="00792E45"/>
    <w:rsid w:val="007934C6"/>
    <w:rsid w:val="00793A73"/>
    <w:rsid w:val="00793EC8"/>
    <w:rsid w:val="007941DD"/>
    <w:rsid w:val="007945A4"/>
    <w:rsid w:val="0079490D"/>
    <w:rsid w:val="0079580B"/>
    <w:rsid w:val="00796409"/>
    <w:rsid w:val="00796667"/>
    <w:rsid w:val="00796703"/>
    <w:rsid w:val="007971F2"/>
    <w:rsid w:val="00797370"/>
    <w:rsid w:val="0079756D"/>
    <w:rsid w:val="0079782A"/>
    <w:rsid w:val="007A0B59"/>
    <w:rsid w:val="007A0EA7"/>
    <w:rsid w:val="007A1AB6"/>
    <w:rsid w:val="007A2D98"/>
    <w:rsid w:val="007A2E5E"/>
    <w:rsid w:val="007A45DB"/>
    <w:rsid w:val="007A4F23"/>
    <w:rsid w:val="007A5CE3"/>
    <w:rsid w:val="007A5F14"/>
    <w:rsid w:val="007A726E"/>
    <w:rsid w:val="007A77C7"/>
    <w:rsid w:val="007B0FD1"/>
    <w:rsid w:val="007B26B2"/>
    <w:rsid w:val="007B2BAD"/>
    <w:rsid w:val="007B2ECA"/>
    <w:rsid w:val="007B30F8"/>
    <w:rsid w:val="007B34CA"/>
    <w:rsid w:val="007B3C10"/>
    <w:rsid w:val="007B3EBE"/>
    <w:rsid w:val="007B44D1"/>
    <w:rsid w:val="007B4F24"/>
    <w:rsid w:val="007B545B"/>
    <w:rsid w:val="007B5D6F"/>
    <w:rsid w:val="007B5EBC"/>
    <w:rsid w:val="007B60C0"/>
    <w:rsid w:val="007B639D"/>
    <w:rsid w:val="007B6491"/>
    <w:rsid w:val="007B6775"/>
    <w:rsid w:val="007B6D16"/>
    <w:rsid w:val="007B70C9"/>
    <w:rsid w:val="007C0B12"/>
    <w:rsid w:val="007C17E7"/>
    <w:rsid w:val="007C1834"/>
    <w:rsid w:val="007C1E70"/>
    <w:rsid w:val="007C213E"/>
    <w:rsid w:val="007C2768"/>
    <w:rsid w:val="007C2D9A"/>
    <w:rsid w:val="007C36DE"/>
    <w:rsid w:val="007C3FEC"/>
    <w:rsid w:val="007C4340"/>
    <w:rsid w:val="007C4437"/>
    <w:rsid w:val="007C4703"/>
    <w:rsid w:val="007C4CE7"/>
    <w:rsid w:val="007C58BF"/>
    <w:rsid w:val="007C5EC9"/>
    <w:rsid w:val="007C5FEE"/>
    <w:rsid w:val="007C60AF"/>
    <w:rsid w:val="007C6DA9"/>
    <w:rsid w:val="007C7088"/>
    <w:rsid w:val="007C792F"/>
    <w:rsid w:val="007C7D61"/>
    <w:rsid w:val="007C7EAB"/>
    <w:rsid w:val="007D0351"/>
    <w:rsid w:val="007D083E"/>
    <w:rsid w:val="007D208F"/>
    <w:rsid w:val="007D25E2"/>
    <w:rsid w:val="007D2630"/>
    <w:rsid w:val="007D2B8A"/>
    <w:rsid w:val="007D343E"/>
    <w:rsid w:val="007D359E"/>
    <w:rsid w:val="007D4D89"/>
    <w:rsid w:val="007D5410"/>
    <w:rsid w:val="007D60A4"/>
    <w:rsid w:val="007D63D0"/>
    <w:rsid w:val="007D67BB"/>
    <w:rsid w:val="007D71FB"/>
    <w:rsid w:val="007D7445"/>
    <w:rsid w:val="007D77B1"/>
    <w:rsid w:val="007E08DE"/>
    <w:rsid w:val="007E0D80"/>
    <w:rsid w:val="007E1045"/>
    <w:rsid w:val="007E1BDB"/>
    <w:rsid w:val="007E2635"/>
    <w:rsid w:val="007E35E0"/>
    <w:rsid w:val="007E4079"/>
    <w:rsid w:val="007E5BB6"/>
    <w:rsid w:val="007E6ABA"/>
    <w:rsid w:val="007E736D"/>
    <w:rsid w:val="007E7903"/>
    <w:rsid w:val="007E7BC1"/>
    <w:rsid w:val="007E7F75"/>
    <w:rsid w:val="007F00B9"/>
    <w:rsid w:val="007F05B1"/>
    <w:rsid w:val="007F089F"/>
    <w:rsid w:val="007F0A62"/>
    <w:rsid w:val="007F0BCA"/>
    <w:rsid w:val="007F2521"/>
    <w:rsid w:val="007F3527"/>
    <w:rsid w:val="007F3C07"/>
    <w:rsid w:val="007F4312"/>
    <w:rsid w:val="007F49F2"/>
    <w:rsid w:val="007F4B8F"/>
    <w:rsid w:val="007F6016"/>
    <w:rsid w:val="007F6147"/>
    <w:rsid w:val="007F61F9"/>
    <w:rsid w:val="007F741D"/>
    <w:rsid w:val="007F7D09"/>
    <w:rsid w:val="00800C95"/>
    <w:rsid w:val="00800F67"/>
    <w:rsid w:val="00801004"/>
    <w:rsid w:val="00801684"/>
    <w:rsid w:val="008017EF"/>
    <w:rsid w:val="00802037"/>
    <w:rsid w:val="00802329"/>
    <w:rsid w:val="00803EFB"/>
    <w:rsid w:val="00804E2D"/>
    <w:rsid w:val="0080504A"/>
    <w:rsid w:val="00805226"/>
    <w:rsid w:val="00805B01"/>
    <w:rsid w:val="008071A0"/>
    <w:rsid w:val="008077D9"/>
    <w:rsid w:val="00811799"/>
    <w:rsid w:val="00812D4B"/>
    <w:rsid w:val="00813390"/>
    <w:rsid w:val="00813A37"/>
    <w:rsid w:val="00813E67"/>
    <w:rsid w:val="008143BF"/>
    <w:rsid w:val="00814FB4"/>
    <w:rsid w:val="00815C5A"/>
    <w:rsid w:val="00815CEB"/>
    <w:rsid w:val="00815FCF"/>
    <w:rsid w:val="008164BE"/>
    <w:rsid w:val="00816F70"/>
    <w:rsid w:val="00817353"/>
    <w:rsid w:val="00817567"/>
    <w:rsid w:val="008203DA"/>
    <w:rsid w:val="00820B0B"/>
    <w:rsid w:val="008219AA"/>
    <w:rsid w:val="00822713"/>
    <w:rsid w:val="00822F6F"/>
    <w:rsid w:val="008230FB"/>
    <w:rsid w:val="008244ED"/>
    <w:rsid w:val="0082451F"/>
    <w:rsid w:val="00824EE5"/>
    <w:rsid w:val="00825504"/>
    <w:rsid w:val="008257C9"/>
    <w:rsid w:val="00825854"/>
    <w:rsid w:val="00825904"/>
    <w:rsid w:val="00825ACD"/>
    <w:rsid w:val="008265A1"/>
    <w:rsid w:val="008278C8"/>
    <w:rsid w:val="008308D1"/>
    <w:rsid w:val="008316F9"/>
    <w:rsid w:val="008319CB"/>
    <w:rsid w:val="00831C16"/>
    <w:rsid w:val="00832202"/>
    <w:rsid w:val="00832462"/>
    <w:rsid w:val="008346AF"/>
    <w:rsid w:val="0083538B"/>
    <w:rsid w:val="00835803"/>
    <w:rsid w:val="00835A20"/>
    <w:rsid w:val="00835D50"/>
    <w:rsid w:val="00836734"/>
    <w:rsid w:val="00836E80"/>
    <w:rsid w:val="008372A7"/>
    <w:rsid w:val="0083741D"/>
    <w:rsid w:val="00837665"/>
    <w:rsid w:val="00837F0D"/>
    <w:rsid w:val="0084011F"/>
    <w:rsid w:val="00840385"/>
    <w:rsid w:val="008404B8"/>
    <w:rsid w:val="008406F3"/>
    <w:rsid w:val="008409E0"/>
    <w:rsid w:val="008417C8"/>
    <w:rsid w:val="0084216D"/>
    <w:rsid w:val="0084257E"/>
    <w:rsid w:val="00844187"/>
    <w:rsid w:val="008449B0"/>
    <w:rsid w:val="0084571A"/>
    <w:rsid w:val="00846E5C"/>
    <w:rsid w:val="008471A3"/>
    <w:rsid w:val="008501F7"/>
    <w:rsid w:val="00850A70"/>
    <w:rsid w:val="00850AEC"/>
    <w:rsid w:val="0085306D"/>
    <w:rsid w:val="008530AA"/>
    <w:rsid w:val="008536A1"/>
    <w:rsid w:val="00854094"/>
    <w:rsid w:val="0085450D"/>
    <w:rsid w:val="00855002"/>
    <w:rsid w:val="0085587C"/>
    <w:rsid w:val="00855BC0"/>
    <w:rsid w:val="008562F3"/>
    <w:rsid w:val="00856355"/>
    <w:rsid w:val="00857525"/>
    <w:rsid w:val="008578C9"/>
    <w:rsid w:val="0085796F"/>
    <w:rsid w:val="00860620"/>
    <w:rsid w:val="008607F4"/>
    <w:rsid w:val="00862035"/>
    <w:rsid w:val="008622CF"/>
    <w:rsid w:val="00862662"/>
    <w:rsid w:val="00864DAF"/>
    <w:rsid w:val="008652B2"/>
    <w:rsid w:val="0086579C"/>
    <w:rsid w:val="00865D11"/>
    <w:rsid w:val="0086737D"/>
    <w:rsid w:val="00870D28"/>
    <w:rsid w:val="00870DA3"/>
    <w:rsid w:val="00870ED4"/>
    <w:rsid w:val="008718CF"/>
    <w:rsid w:val="00871AB0"/>
    <w:rsid w:val="00871AE9"/>
    <w:rsid w:val="008723A6"/>
    <w:rsid w:val="00872FDF"/>
    <w:rsid w:val="00873B1C"/>
    <w:rsid w:val="00874206"/>
    <w:rsid w:val="00874331"/>
    <w:rsid w:val="0087575E"/>
    <w:rsid w:val="00875AA5"/>
    <w:rsid w:val="00875FA2"/>
    <w:rsid w:val="0087608C"/>
    <w:rsid w:val="00876E2C"/>
    <w:rsid w:val="0087707D"/>
    <w:rsid w:val="00880429"/>
    <w:rsid w:val="008817AA"/>
    <w:rsid w:val="00882391"/>
    <w:rsid w:val="00882973"/>
    <w:rsid w:val="00882CB0"/>
    <w:rsid w:val="00883116"/>
    <w:rsid w:val="008838D5"/>
    <w:rsid w:val="00883E90"/>
    <w:rsid w:val="00884D20"/>
    <w:rsid w:val="00885999"/>
    <w:rsid w:val="0088715B"/>
    <w:rsid w:val="0088789F"/>
    <w:rsid w:val="00891432"/>
    <w:rsid w:val="00891533"/>
    <w:rsid w:val="00891721"/>
    <w:rsid w:val="00891918"/>
    <w:rsid w:val="00892379"/>
    <w:rsid w:val="00892780"/>
    <w:rsid w:val="0089285A"/>
    <w:rsid w:val="00892E5E"/>
    <w:rsid w:val="00893254"/>
    <w:rsid w:val="0089337A"/>
    <w:rsid w:val="0089394F"/>
    <w:rsid w:val="00894A5C"/>
    <w:rsid w:val="00895B9F"/>
    <w:rsid w:val="00895BA2"/>
    <w:rsid w:val="0089628B"/>
    <w:rsid w:val="00896985"/>
    <w:rsid w:val="00897E7E"/>
    <w:rsid w:val="008A0016"/>
    <w:rsid w:val="008A04B7"/>
    <w:rsid w:val="008A122E"/>
    <w:rsid w:val="008A1B5A"/>
    <w:rsid w:val="008A213C"/>
    <w:rsid w:val="008A22CF"/>
    <w:rsid w:val="008A255D"/>
    <w:rsid w:val="008A2628"/>
    <w:rsid w:val="008A569E"/>
    <w:rsid w:val="008A5D7C"/>
    <w:rsid w:val="008A6534"/>
    <w:rsid w:val="008A738B"/>
    <w:rsid w:val="008A7AF9"/>
    <w:rsid w:val="008B1EDA"/>
    <w:rsid w:val="008B1F6C"/>
    <w:rsid w:val="008B351B"/>
    <w:rsid w:val="008B45EF"/>
    <w:rsid w:val="008B5060"/>
    <w:rsid w:val="008B5265"/>
    <w:rsid w:val="008B5789"/>
    <w:rsid w:val="008B5DC8"/>
    <w:rsid w:val="008B6837"/>
    <w:rsid w:val="008B68B0"/>
    <w:rsid w:val="008B6A3D"/>
    <w:rsid w:val="008B7EA6"/>
    <w:rsid w:val="008C0D26"/>
    <w:rsid w:val="008C0D35"/>
    <w:rsid w:val="008C1DB4"/>
    <w:rsid w:val="008C4C5C"/>
    <w:rsid w:val="008C695B"/>
    <w:rsid w:val="008C7780"/>
    <w:rsid w:val="008C7AD7"/>
    <w:rsid w:val="008D0573"/>
    <w:rsid w:val="008D1CDE"/>
    <w:rsid w:val="008D2857"/>
    <w:rsid w:val="008D2BB2"/>
    <w:rsid w:val="008D3CF5"/>
    <w:rsid w:val="008D40AD"/>
    <w:rsid w:val="008D4EDE"/>
    <w:rsid w:val="008D4F99"/>
    <w:rsid w:val="008D6659"/>
    <w:rsid w:val="008D71D8"/>
    <w:rsid w:val="008D72B0"/>
    <w:rsid w:val="008D792F"/>
    <w:rsid w:val="008D795C"/>
    <w:rsid w:val="008D7ADA"/>
    <w:rsid w:val="008D7B58"/>
    <w:rsid w:val="008E0402"/>
    <w:rsid w:val="008E07AB"/>
    <w:rsid w:val="008E0BC6"/>
    <w:rsid w:val="008E3440"/>
    <w:rsid w:val="008E3934"/>
    <w:rsid w:val="008E3CDE"/>
    <w:rsid w:val="008E4322"/>
    <w:rsid w:val="008E44B9"/>
    <w:rsid w:val="008E52EC"/>
    <w:rsid w:val="008E56F9"/>
    <w:rsid w:val="008E5BF2"/>
    <w:rsid w:val="008E61DD"/>
    <w:rsid w:val="008E62B3"/>
    <w:rsid w:val="008E7E52"/>
    <w:rsid w:val="008F1A75"/>
    <w:rsid w:val="008F1CDE"/>
    <w:rsid w:val="008F1CEF"/>
    <w:rsid w:val="008F1F35"/>
    <w:rsid w:val="008F2D3F"/>
    <w:rsid w:val="008F3A2F"/>
    <w:rsid w:val="008F3F21"/>
    <w:rsid w:val="008F496F"/>
    <w:rsid w:val="008F4F41"/>
    <w:rsid w:val="008F6381"/>
    <w:rsid w:val="008F6BE5"/>
    <w:rsid w:val="008F76FF"/>
    <w:rsid w:val="008F7797"/>
    <w:rsid w:val="008F787A"/>
    <w:rsid w:val="008F7C1E"/>
    <w:rsid w:val="009008A1"/>
    <w:rsid w:val="009017DC"/>
    <w:rsid w:val="00901BEF"/>
    <w:rsid w:val="00901D27"/>
    <w:rsid w:val="00902877"/>
    <w:rsid w:val="00902A60"/>
    <w:rsid w:val="009054A3"/>
    <w:rsid w:val="009071D3"/>
    <w:rsid w:val="00907703"/>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51EA"/>
    <w:rsid w:val="009158F7"/>
    <w:rsid w:val="00915D81"/>
    <w:rsid w:val="00915E04"/>
    <w:rsid w:val="00916146"/>
    <w:rsid w:val="009162DF"/>
    <w:rsid w:val="009163E0"/>
    <w:rsid w:val="009163F9"/>
    <w:rsid w:val="009210E9"/>
    <w:rsid w:val="00921636"/>
    <w:rsid w:val="00923224"/>
    <w:rsid w:val="009232E4"/>
    <w:rsid w:val="009232F0"/>
    <w:rsid w:val="009235B5"/>
    <w:rsid w:val="0092506E"/>
    <w:rsid w:val="0092541B"/>
    <w:rsid w:val="00925F64"/>
    <w:rsid w:val="00925F9C"/>
    <w:rsid w:val="0092678D"/>
    <w:rsid w:val="009276A4"/>
    <w:rsid w:val="009316D4"/>
    <w:rsid w:val="00932042"/>
    <w:rsid w:val="009327DD"/>
    <w:rsid w:val="00933C96"/>
    <w:rsid w:val="00933D61"/>
    <w:rsid w:val="00934254"/>
    <w:rsid w:val="009354F1"/>
    <w:rsid w:val="00935B84"/>
    <w:rsid w:val="00936BD3"/>
    <w:rsid w:val="00937475"/>
    <w:rsid w:val="00940038"/>
    <w:rsid w:val="00941137"/>
    <w:rsid w:val="00941572"/>
    <w:rsid w:val="0094158F"/>
    <w:rsid w:val="00941816"/>
    <w:rsid w:val="0094279A"/>
    <w:rsid w:val="00942EF6"/>
    <w:rsid w:val="00943808"/>
    <w:rsid w:val="00943FB6"/>
    <w:rsid w:val="00944081"/>
    <w:rsid w:val="0094482F"/>
    <w:rsid w:val="00944CB0"/>
    <w:rsid w:val="00946637"/>
    <w:rsid w:val="009468F6"/>
    <w:rsid w:val="0094697D"/>
    <w:rsid w:val="00946A6A"/>
    <w:rsid w:val="009474D2"/>
    <w:rsid w:val="00947E07"/>
    <w:rsid w:val="00950D83"/>
    <w:rsid w:val="00950F1A"/>
    <w:rsid w:val="009524C6"/>
    <w:rsid w:val="00952530"/>
    <w:rsid w:val="00952826"/>
    <w:rsid w:val="009533DE"/>
    <w:rsid w:val="00954F45"/>
    <w:rsid w:val="009551CE"/>
    <w:rsid w:val="00955375"/>
    <w:rsid w:val="00956046"/>
    <w:rsid w:val="009561E5"/>
    <w:rsid w:val="00956F1D"/>
    <w:rsid w:val="00957BCE"/>
    <w:rsid w:val="00957F90"/>
    <w:rsid w:val="009616A3"/>
    <w:rsid w:val="009628D6"/>
    <w:rsid w:val="00962D41"/>
    <w:rsid w:val="00962EC6"/>
    <w:rsid w:val="00963320"/>
    <w:rsid w:val="0096397C"/>
    <w:rsid w:val="009649D2"/>
    <w:rsid w:val="009652C3"/>
    <w:rsid w:val="00965975"/>
    <w:rsid w:val="0096599D"/>
    <w:rsid w:val="00965A88"/>
    <w:rsid w:val="00966728"/>
    <w:rsid w:val="00966E69"/>
    <w:rsid w:val="0096749C"/>
    <w:rsid w:val="009706C6"/>
    <w:rsid w:val="00970826"/>
    <w:rsid w:val="0097123E"/>
    <w:rsid w:val="00971649"/>
    <w:rsid w:val="00971ABF"/>
    <w:rsid w:val="009726A5"/>
    <w:rsid w:val="00973653"/>
    <w:rsid w:val="0097399D"/>
    <w:rsid w:val="00973D79"/>
    <w:rsid w:val="0097405F"/>
    <w:rsid w:val="00974365"/>
    <w:rsid w:val="00974724"/>
    <w:rsid w:val="009749D1"/>
    <w:rsid w:val="00974C4C"/>
    <w:rsid w:val="009765BF"/>
    <w:rsid w:val="009777A4"/>
    <w:rsid w:val="009777EA"/>
    <w:rsid w:val="0097786F"/>
    <w:rsid w:val="00977FF3"/>
    <w:rsid w:val="00980415"/>
    <w:rsid w:val="00980A96"/>
    <w:rsid w:val="00984128"/>
    <w:rsid w:val="009848E6"/>
    <w:rsid w:val="009850A6"/>
    <w:rsid w:val="009856C7"/>
    <w:rsid w:val="00985A7C"/>
    <w:rsid w:val="009872E4"/>
    <w:rsid w:val="00987C4B"/>
    <w:rsid w:val="00990BAB"/>
    <w:rsid w:val="00990C00"/>
    <w:rsid w:val="00990D92"/>
    <w:rsid w:val="00991248"/>
    <w:rsid w:val="00991454"/>
    <w:rsid w:val="009919EF"/>
    <w:rsid w:val="009926C8"/>
    <w:rsid w:val="0099366C"/>
    <w:rsid w:val="00994E65"/>
    <w:rsid w:val="0099500A"/>
    <w:rsid w:val="0099549B"/>
    <w:rsid w:val="00995C92"/>
    <w:rsid w:val="0099704C"/>
    <w:rsid w:val="009974BC"/>
    <w:rsid w:val="00997D62"/>
    <w:rsid w:val="009A07CC"/>
    <w:rsid w:val="009A0A88"/>
    <w:rsid w:val="009A17F6"/>
    <w:rsid w:val="009A2C48"/>
    <w:rsid w:val="009A2EF7"/>
    <w:rsid w:val="009A3246"/>
    <w:rsid w:val="009A346E"/>
    <w:rsid w:val="009A3E2B"/>
    <w:rsid w:val="009A3F87"/>
    <w:rsid w:val="009A43C2"/>
    <w:rsid w:val="009A5EEB"/>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406B"/>
    <w:rsid w:val="009B579C"/>
    <w:rsid w:val="009B5E14"/>
    <w:rsid w:val="009B6E4B"/>
    <w:rsid w:val="009B7170"/>
    <w:rsid w:val="009B7F44"/>
    <w:rsid w:val="009C13A5"/>
    <w:rsid w:val="009C13B5"/>
    <w:rsid w:val="009C13E8"/>
    <w:rsid w:val="009C1F77"/>
    <w:rsid w:val="009C2721"/>
    <w:rsid w:val="009C374C"/>
    <w:rsid w:val="009C3E40"/>
    <w:rsid w:val="009C50E3"/>
    <w:rsid w:val="009C688E"/>
    <w:rsid w:val="009C72C1"/>
    <w:rsid w:val="009C76C6"/>
    <w:rsid w:val="009C7DF5"/>
    <w:rsid w:val="009D06F8"/>
    <w:rsid w:val="009D06FF"/>
    <w:rsid w:val="009D1483"/>
    <w:rsid w:val="009D1B0E"/>
    <w:rsid w:val="009D215D"/>
    <w:rsid w:val="009D21B5"/>
    <w:rsid w:val="009D2A75"/>
    <w:rsid w:val="009D2E0D"/>
    <w:rsid w:val="009D52F8"/>
    <w:rsid w:val="009D5C3E"/>
    <w:rsid w:val="009D5D47"/>
    <w:rsid w:val="009D6299"/>
    <w:rsid w:val="009D6446"/>
    <w:rsid w:val="009D6C2C"/>
    <w:rsid w:val="009D738D"/>
    <w:rsid w:val="009D7A11"/>
    <w:rsid w:val="009D7BEE"/>
    <w:rsid w:val="009D7EBE"/>
    <w:rsid w:val="009E03ED"/>
    <w:rsid w:val="009E1DD5"/>
    <w:rsid w:val="009E2848"/>
    <w:rsid w:val="009E2CFE"/>
    <w:rsid w:val="009E30FC"/>
    <w:rsid w:val="009E3259"/>
    <w:rsid w:val="009E3B3D"/>
    <w:rsid w:val="009E4212"/>
    <w:rsid w:val="009E48AA"/>
    <w:rsid w:val="009E48E3"/>
    <w:rsid w:val="009E4D54"/>
    <w:rsid w:val="009E5A70"/>
    <w:rsid w:val="009E5AB3"/>
    <w:rsid w:val="009E66D9"/>
    <w:rsid w:val="009E763D"/>
    <w:rsid w:val="009E7B85"/>
    <w:rsid w:val="009F0140"/>
    <w:rsid w:val="009F056E"/>
    <w:rsid w:val="009F1249"/>
    <w:rsid w:val="009F1FDA"/>
    <w:rsid w:val="009F21B1"/>
    <w:rsid w:val="009F21B2"/>
    <w:rsid w:val="009F2326"/>
    <w:rsid w:val="009F287D"/>
    <w:rsid w:val="009F2AD4"/>
    <w:rsid w:val="009F3AF3"/>
    <w:rsid w:val="009F42A9"/>
    <w:rsid w:val="009F49E6"/>
    <w:rsid w:val="009F5978"/>
    <w:rsid w:val="009F621E"/>
    <w:rsid w:val="009F687D"/>
    <w:rsid w:val="009F70E5"/>
    <w:rsid w:val="009F7281"/>
    <w:rsid w:val="009F7A2C"/>
    <w:rsid w:val="009F7CF8"/>
    <w:rsid w:val="00A00374"/>
    <w:rsid w:val="00A0083A"/>
    <w:rsid w:val="00A00B74"/>
    <w:rsid w:val="00A0127B"/>
    <w:rsid w:val="00A01824"/>
    <w:rsid w:val="00A01A01"/>
    <w:rsid w:val="00A02C80"/>
    <w:rsid w:val="00A02EE4"/>
    <w:rsid w:val="00A0326E"/>
    <w:rsid w:val="00A05D43"/>
    <w:rsid w:val="00A06187"/>
    <w:rsid w:val="00A06BBA"/>
    <w:rsid w:val="00A0742D"/>
    <w:rsid w:val="00A104DF"/>
    <w:rsid w:val="00A10B89"/>
    <w:rsid w:val="00A11036"/>
    <w:rsid w:val="00A11652"/>
    <w:rsid w:val="00A11682"/>
    <w:rsid w:val="00A11EC9"/>
    <w:rsid w:val="00A1229B"/>
    <w:rsid w:val="00A12353"/>
    <w:rsid w:val="00A1275E"/>
    <w:rsid w:val="00A12FAF"/>
    <w:rsid w:val="00A144BB"/>
    <w:rsid w:val="00A156A4"/>
    <w:rsid w:val="00A15D2E"/>
    <w:rsid w:val="00A15D52"/>
    <w:rsid w:val="00A16197"/>
    <w:rsid w:val="00A16332"/>
    <w:rsid w:val="00A166CB"/>
    <w:rsid w:val="00A16EFD"/>
    <w:rsid w:val="00A201AB"/>
    <w:rsid w:val="00A20FE8"/>
    <w:rsid w:val="00A21F07"/>
    <w:rsid w:val="00A22BC3"/>
    <w:rsid w:val="00A22C78"/>
    <w:rsid w:val="00A23329"/>
    <w:rsid w:val="00A2492F"/>
    <w:rsid w:val="00A24960"/>
    <w:rsid w:val="00A25065"/>
    <w:rsid w:val="00A25F26"/>
    <w:rsid w:val="00A261C8"/>
    <w:rsid w:val="00A26D46"/>
    <w:rsid w:val="00A270E2"/>
    <w:rsid w:val="00A27E95"/>
    <w:rsid w:val="00A30B3B"/>
    <w:rsid w:val="00A31254"/>
    <w:rsid w:val="00A31C16"/>
    <w:rsid w:val="00A31EE1"/>
    <w:rsid w:val="00A327E7"/>
    <w:rsid w:val="00A33C18"/>
    <w:rsid w:val="00A33D25"/>
    <w:rsid w:val="00A33FD0"/>
    <w:rsid w:val="00A341AA"/>
    <w:rsid w:val="00A347D0"/>
    <w:rsid w:val="00A34828"/>
    <w:rsid w:val="00A354FB"/>
    <w:rsid w:val="00A35B6C"/>
    <w:rsid w:val="00A36C5A"/>
    <w:rsid w:val="00A37D65"/>
    <w:rsid w:val="00A400E4"/>
    <w:rsid w:val="00A401D1"/>
    <w:rsid w:val="00A407D3"/>
    <w:rsid w:val="00A43E0D"/>
    <w:rsid w:val="00A44897"/>
    <w:rsid w:val="00A45103"/>
    <w:rsid w:val="00A45EDC"/>
    <w:rsid w:val="00A46660"/>
    <w:rsid w:val="00A46B9C"/>
    <w:rsid w:val="00A47E35"/>
    <w:rsid w:val="00A50C73"/>
    <w:rsid w:val="00A50C75"/>
    <w:rsid w:val="00A5287D"/>
    <w:rsid w:val="00A53D34"/>
    <w:rsid w:val="00A54219"/>
    <w:rsid w:val="00A548C0"/>
    <w:rsid w:val="00A5522E"/>
    <w:rsid w:val="00A554B9"/>
    <w:rsid w:val="00A55980"/>
    <w:rsid w:val="00A564CD"/>
    <w:rsid w:val="00A56575"/>
    <w:rsid w:val="00A5670E"/>
    <w:rsid w:val="00A56F27"/>
    <w:rsid w:val="00A57988"/>
    <w:rsid w:val="00A60024"/>
    <w:rsid w:val="00A60296"/>
    <w:rsid w:val="00A6100E"/>
    <w:rsid w:val="00A6151C"/>
    <w:rsid w:val="00A615A3"/>
    <w:rsid w:val="00A6210A"/>
    <w:rsid w:val="00A62D54"/>
    <w:rsid w:val="00A62F92"/>
    <w:rsid w:val="00A6389B"/>
    <w:rsid w:val="00A64D96"/>
    <w:rsid w:val="00A64E3B"/>
    <w:rsid w:val="00A65A9E"/>
    <w:rsid w:val="00A65E51"/>
    <w:rsid w:val="00A65E68"/>
    <w:rsid w:val="00A6707F"/>
    <w:rsid w:val="00A7033C"/>
    <w:rsid w:val="00A70348"/>
    <w:rsid w:val="00A71355"/>
    <w:rsid w:val="00A7192E"/>
    <w:rsid w:val="00A72118"/>
    <w:rsid w:val="00A728AC"/>
    <w:rsid w:val="00A72AC8"/>
    <w:rsid w:val="00A738FF"/>
    <w:rsid w:val="00A748FC"/>
    <w:rsid w:val="00A75782"/>
    <w:rsid w:val="00A76562"/>
    <w:rsid w:val="00A76BB7"/>
    <w:rsid w:val="00A7718E"/>
    <w:rsid w:val="00A77767"/>
    <w:rsid w:val="00A779F9"/>
    <w:rsid w:val="00A80A0C"/>
    <w:rsid w:val="00A812AA"/>
    <w:rsid w:val="00A8158C"/>
    <w:rsid w:val="00A81BEE"/>
    <w:rsid w:val="00A81F9A"/>
    <w:rsid w:val="00A82493"/>
    <w:rsid w:val="00A82D2A"/>
    <w:rsid w:val="00A83301"/>
    <w:rsid w:val="00A83850"/>
    <w:rsid w:val="00A83ECA"/>
    <w:rsid w:val="00A84289"/>
    <w:rsid w:val="00A8467C"/>
    <w:rsid w:val="00A84782"/>
    <w:rsid w:val="00A84C4F"/>
    <w:rsid w:val="00A84E0A"/>
    <w:rsid w:val="00A850B2"/>
    <w:rsid w:val="00A857D3"/>
    <w:rsid w:val="00A85BE1"/>
    <w:rsid w:val="00A86F24"/>
    <w:rsid w:val="00A87615"/>
    <w:rsid w:val="00A878FC"/>
    <w:rsid w:val="00A87ABB"/>
    <w:rsid w:val="00A87DB8"/>
    <w:rsid w:val="00A90071"/>
    <w:rsid w:val="00A90355"/>
    <w:rsid w:val="00A9037D"/>
    <w:rsid w:val="00A91395"/>
    <w:rsid w:val="00A91475"/>
    <w:rsid w:val="00A91F1F"/>
    <w:rsid w:val="00A91F9D"/>
    <w:rsid w:val="00A92116"/>
    <w:rsid w:val="00A9217E"/>
    <w:rsid w:val="00A921B1"/>
    <w:rsid w:val="00A925CC"/>
    <w:rsid w:val="00A934A8"/>
    <w:rsid w:val="00A96152"/>
    <w:rsid w:val="00A96443"/>
    <w:rsid w:val="00A964AB"/>
    <w:rsid w:val="00A968C0"/>
    <w:rsid w:val="00A9722B"/>
    <w:rsid w:val="00A97EAC"/>
    <w:rsid w:val="00A97F90"/>
    <w:rsid w:val="00AA01EF"/>
    <w:rsid w:val="00AA04E1"/>
    <w:rsid w:val="00AA1C80"/>
    <w:rsid w:val="00AA21F2"/>
    <w:rsid w:val="00AA267C"/>
    <w:rsid w:val="00AA28AE"/>
    <w:rsid w:val="00AA4AFD"/>
    <w:rsid w:val="00AB10FF"/>
    <w:rsid w:val="00AB150D"/>
    <w:rsid w:val="00AB1C09"/>
    <w:rsid w:val="00AB4AC2"/>
    <w:rsid w:val="00AB529F"/>
    <w:rsid w:val="00AB5BF1"/>
    <w:rsid w:val="00AB6277"/>
    <w:rsid w:val="00AB6AF7"/>
    <w:rsid w:val="00AB73C6"/>
    <w:rsid w:val="00AB7749"/>
    <w:rsid w:val="00AC0E86"/>
    <w:rsid w:val="00AC0FB3"/>
    <w:rsid w:val="00AC1626"/>
    <w:rsid w:val="00AC1646"/>
    <w:rsid w:val="00AC19AE"/>
    <w:rsid w:val="00AC1B88"/>
    <w:rsid w:val="00AC486D"/>
    <w:rsid w:val="00AC49B1"/>
    <w:rsid w:val="00AC5D3D"/>
    <w:rsid w:val="00AC62EE"/>
    <w:rsid w:val="00AC7635"/>
    <w:rsid w:val="00AD07B5"/>
    <w:rsid w:val="00AD081E"/>
    <w:rsid w:val="00AD1319"/>
    <w:rsid w:val="00AD2676"/>
    <w:rsid w:val="00AD3D34"/>
    <w:rsid w:val="00AD3FDA"/>
    <w:rsid w:val="00AD46D6"/>
    <w:rsid w:val="00AD4B74"/>
    <w:rsid w:val="00AD4E85"/>
    <w:rsid w:val="00AD52EF"/>
    <w:rsid w:val="00AD76AF"/>
    <w:rsid w:val="00AD7CB3"/>
    <w:rsid w:val="00AE02CC"/>
    <w:rsid w:val="00AE0B39"/>
    <w:rsid w:val="00AE135D"/>
    <w:rsid w:val="00AE1C1B"/>
    <w:rsid w:val="00AE2421"/>
    <w:rsid w:val="00AE2BFC"/>
    <w:rsid w:val="00AE2C4D"/>
    <w:rsid w:val="00AE36DE"/>
    <w:rsid w:val="00AE3C92"/>
    <w:rsid w:val="00AE5378"/>
    <w:rsid w:val="00AE59CD"/>
    <w:rsid w:val="00AE6178"/>
    <w:rsid w:val="00AE75A5"/>
    <w:rsid w:val="00AE7CB5"/>
    <w:rsid w:val="00AF02C8"/>
    <w:rsid w:val="00AF101C"/>
    <w:rsid w:val="00AF1314"/>
    <w:rsid w:val="00AF170F"/>
    <w:rsid w:val="00AF2529"/>
    <w:rsid w:val="00AF2683"/>
    <w:rsid w:val="00AF2734"/>
    <w:rsid w:val="00AF293E"/>
    <w:rsid w:val="00AF353F"/>
    <w:rsid w:val="00AF44CD"/>
    <w:rsid w:val="00AF4D4C"/>
    <w:rsid w:val="00AF648D"/>
    <w:rsid w:val="00AF73A9"/>
    <w:rsid w:val="00AF7782"/>
    <w:rsid w:val="00AF7806"/>
    <w:rsid w:val="00AF7FA6"/>
    <w:rsid w:val="00B01752"/>
    <w:rsid w:val="00B019EB"/>
    <w:rsid w:val="00B022F6"/>
    <w:rsid w:val="00B029B9"/>
    <w:rsid w:val="00B033EC"/>
    <w:rsid w:val="00B039EE"/>
    <w:rsid w:val="00B0560B"/>
    <w:rsid w:val="00B05C44"/>
    <w:rsid w:val="00B06011"/>
    <w:rsid w:val="00B064A2"/>
    <w:rsid w:val="00B0656A"/>
    <w:rsid w:val="00B06A53"/>
    <w:rsid w:val="00B07478"/>
    <w:rsid w:val="00B10332"/>
    <w:rsid w:val="00B10F62"/>
    <w:rsid w:val="00B11519"/>
    <w:rsid w:val="00B115B2"/>
    <w:rsid w:val="00B1256C"/>
    <w:rsid w:val="00B12B08"/>
    <w:rsid w:val="00B14134"/>
    <w:rsid w:val="00B14CC2"/>
    <w:rsid w:val="00B15F2D"/>
    <w:rsid w:val="00B16058"/>
    <w:rsid w:val="00B1614E"/>
    <w:rsid w:val="00B16AA1"/>
    <w:rsid w:val="00B17194"/>
    <w:rsid w:val="00B20510"/>
    <w:rsid w:val="00B21124"/>
    <w:rsid w:val="00B2191F"/>
    <w:rsid w:val="00B2216E"/>
    <w:rsid w:val="00B241B2"/>
    <w:rsid w:val="00B24E39"/>
    <w:rsid w:val="00B24EAF"/>
    <w:rsid w:val="00B25297"/>
    <w:rsid w:val="00B25BE0"/>
    <w:rsid w:val="00B263CB"/>
    <w:rsid w:val="00B26EFA"/>
    <w:rsid w:val="00B2786F"/>
    <w:rsid w:val="00B27A8F"/>
    <w:rsid w:val="00B304D2"/>
    <w:rsid w:val="00B3073C"/>
    <w:rsid w:val="00B309E6"/>
    <w:rsid w:val="00B30FE5"/>
    <w:rsid w:val="00B32307"/>
    <w:rsid w:val="00B325B8"/>
    <w:rsid w:val="00B32BF2"/>
    <w:rsid w:val="00B3538E"/>
    <w:rsid w:val="00B35AB0"/>
    <w:rsid w:val="00B35D74"/>
    <w:rsid w:val="00B35F50"/>
    <w:rsid w:val="00B362C1"/>
    <w:rsid w:val="00B3659E"/>
    <w:rsid w:val="00B367A3"/>
    <w:rsid w:val="00B36F27"/>
    <w:rsid w:val="00B3739B"/>
    <w:rsid w:val="00B3792D"/>
    <w:rsid w:val="00B379F8"/>
    <w:rsid w:val="00B37B6D"/>
    <w:rsid w:val="00B37F52"/>
    <w:rsid w:val="00B40019"/>
    <w:rsid w:val="00B411B1"/>
    <w:rsid w:val="00B41D9D"/>
    <w:rsid w:val="00B4248D"/>
    <w:rsid w:val="00B44092"/>
    <w:rsid w:val="00B44BCF"/>
    <w:rsid w:val="00B45097"/>
    <w:rsid w:val="00B452FA"/>
    <w:rsid w:val="00B45A0F"/>
    <w:rsid w:val="00B46060"/>
    <w:rsid w:val="00B46F0B"/>
    <w:rsid w:val="00B4729C"/>
    <w:rsid w:val="00B4761A"/>
    <w:rsid w:val="00B478FE"/>
    <w:rsid w:val="00B5113E"/>
    <w:rsid w:val="00B517C1"/>
    <w:rsid w:val="00B52E2E"/>
    <w:rsid w:val="00B54726"/>
    <w:rsid w:val="00B54D68"/>
    <w:rsid w:val="00B55472"/>
    <w:rsid w:val="00B56432"/>
    <w:rsid w:val="00B57A76"/>
    <w:rsid w:val="00B61D11"/>
    <w:rsid w:val="00B62380"/>
    <w:rsid w:val="00B62529"/>
    <w:rsid w:val="00B6282E"/>
    <w:rsid w:val="00B62B42"/>
    <w:rsid w:val="00B63293"/>
    <w:rsid w:val="00B632F0"/>
    <w:rsid w:val="00B63A45"/>
    <w:rsid w:val="00B6445C"/>
    <w:rsid w:val="00B65183"/>
    <w:rsid w:val="00B678CD"/>
    <w:rsid w:val="00B67D82"/>
    <w:rsid w:val="00B67E2B"/>
    <w:rsid w:val="00B708B3"/>
    <w:rsid w:val="00B70B13"/>
    <w:rsid w:val="00B70D3D"/>
    <w:rsid w:val="00B71A29"/>
    <w:rsid w:val="00B72770"/>
    <w:rsid w:val="00B7385C"/>
    <w:rsid w:val="00B74F57"/>
    <w:rsid w:val="00B75565"/>
    <w:rsid w:val="00B76178"/>
    <w:rsid w:val="00B76721"/>
    <w:rsid w:val="00B76B71"/>
    <w:rsid w:val="00B76D2E"/>
    <w:rsid w:val="00B773D2"/>
    <w:rsid w:val="00B77565"/>
    <w:rsid w:val="00B777D6"/>
    <w:rsid w:val="00B8057E"/>
    <w:rsid w:val="00B80721"/>
    <w:rsid w:val="00B81DA0"/>
    <w:rsid w:val="00B81EB2"/>
    <w:rsid w:val="00B825C4"/>
    <w:rsid w:val="00B82879"/>
    <w:rsid w:val="00B82A37"/>
    <w:rsid w:val="00B82EC4"/>
    <w:rsid w:val="00B838FB"/>
    <w:rsid w:val="00B852B7"/>
    <w:rsid w:val="00B85A29"/>
    <w:rsid w:val="00B85CD0"/>
    <w:rsid w:val="00B8656D"/>
    <w:rsid w:val="00B86C53"/>
    <w:rsid w:val="00B87B9B"/>
    <w:rsid w:val="00B90324"/>
    <w:rsid w:val="00B917ED"/>
    <w:rsid w:val="00B91854"/>
    <w:rsid w:val="00B91901"/>
    <w:rsid w:val="00B91EA4"/>
    <w:rsid w:val="00B92103"/>
    <w:rsid w:val="00B9307A"/>
    <w:rsid w:val="00B9322C"/>
    <w:rsid w:val="00B957F4"/>
    <w:rsid w:val="00B95AC2"/>
    <w:rsid w:val="00B969A6"/>
    <w:rsid w:val="00B96BA7"/>
    <w:rsid w:val="00B970EC"/>
    <w:rsid w:val="00B974CB"/>
    <w:rsid w:val="00BA09E0"/>
    <w:rsid w:val="00BA2301"/>
    <w:rsid w:val="00BA3425"/>
    <w:rsid w:val="00BA369D"/>
    <w:rsid w:val="00BA4781"/>
    <w:rsid w:val="00BA5D9A"/>
    <w:rsid w:val="00BA6676"/>
    <w:rsid w:val="00BA679E"/>
    <w:rsid w:val="00BA6C5B"/>
    <w:rsid w:val="00BA6E42"/>
    <w:rsid w:val="00BA73BE"/>
    <w:rsid w:val="00BB00E2"/>
    <w:rsid w:val="00BB1173"/>
    <w:rsid w:val="00BB13A7"/>
    <w:rsid w:val="00BB17AD"/>
    <w:rsid w:val="00BB24E0"/>
    <w:rsid w:val="00BB2AD9"/>
    <w:rsid w:val="00BB3074"/>
    <w:rsid w:val="00BB314F"/>
    <w:rsid w:val="00BB3406"/>
    <w:rsid w:val="00BB3BF5"/>
    <w:rsid w:val="00BB3DA0"/>
    <w:rsid w:val="00BB42F6"/>
    <w:rsid w:val="00BB495F"/>
    <w:rsid w:val="00BB7027"/>
    <w:rsid w:val="00BB7608"/>
    <w:rsid w:val="00BB7D5B"/>
    <w:rsid w:val="00BB7EC6"/>
    <w:rsid w:val="00BC057A"/>
    <w:rsid w:val="00BC0A92"/>
    <w:rsid w:val="00BC0E2A"/>
    <w:rsid w:val="00BC108E"/>
    <w:rsid w:val="00BC15E6"/>
    <w:rsid w:val="00BC21B4"/>
    <w:rsid w:val="00BC270A"/>
    <w:rsid w:val="00BC28CA"/>
    <w:rsid w:val="00BC2C02"/>
    <w:rsid w:val="00BC3306"/>
    <w:rsid w:val="00BC3DEB"/>
    <w:rsid w:val="00BC40C4"/>
    <w:rsid w:val="00BC433B"/>
    <w:rsid w:val="00BC4D8D"/>
    <w:rsid w:val="00BC59AC"/>
    <w:rsid w:val="00BC5E14"/>
    <w:rsid w:val="00BC65C7"/>
    <w:rsid w:val="00BC743B"/>
    <w:rsid w:val="00BC78EA"/>
    <w:rsid w:val="00BD219D"/>
    <w:rsid w:val="00BD2FD7"/>
    <w:rsid w:val="00BD3129"/>
    <w:rsid w:val="00BD3803"/>
    <w:rsid w:val="00BD3F5D"/>
    <w:rsid w:val="00BD4227"/>
    <w:rsid w:val="00BD4CEA"/>
    <w:rsid w:val="00BD5BAC"/>
    <w:rsid w:val="00BD620B"/>
    <w:rsid w:val="00BD6995"/>
    <w:rsid w:val="00BD7BEF"/>
    <w:rsid w:val="00BE079E"/>
    <w:rsid w:val="00BE0C98"/>
    <w:rsid w:val="00BE0CFC"/>
    <w:rsid w:val="00BE139A"/>
    <w:rsid w:val="00BE2329"/>
    <w:rsid w:val="00BE268F"/>
    <w:rsid w:val="00BE2AC2"/>
    <w:rsid w:val="00BE33FE"/>
    <w:rsid w:val="00BE4650"/>
    <w:rsid w:val="00BE4EF1"/>
    <w:rsid w:val="00BE552D"/>
    <w:rsid w:val="00BE691C"/>
    <w:rsid w:val="00BE7370"/>
    <w:rsid w:val="00BE75E3"/>
    <w:rsid w:val="00BE79B6"/>
    <w:rsid w:val="00BF00AF"/>
    <w:rsid w:val="00BF0515"/>
    <w:rsid w:val="00BF0B13"/>
    <w:rsid w:val="00BF1827"/>
    <w:rsid w:val="00BF1CF3"/>
    <w:rsid w:val="00BF2991"/>
    <w:rsid w:val="00BF2A1B"/>
    <w:rsid w:val="00BF2A2C"/>
    <w:rsid w:val="00BF2C6B"/>
    <w:rsid w:val="00BF3258"/>
    <w:rsid w:val="00BF4D36"/>
    <w:rsid w:val="00BF50A3"/>
    <w:rsid w:val="00BF57C0"/>
    <w:rsid w:val="00BF6376"/>
    <w:rsid w:val="00BF684C"/>
    <w:rsid w:val="00C00711"/>
    <w:rsid w:val="00C0143B"/>
    <w:rsid w:val="00C0232E"/>
    <w:rsid w:val="00C02567"/>
    <w:rsid w:val="00C0323E"/>
    <w:rsid w:val="00C0358C"/>
    <w:rsid w:val="00C03714"/>
    <w:rsid w:val="00C040F5"/>
    <w:rsid w:val="00C045D7"/>
    <w:rsid w:val="00C04BE1"/>
    <w:rsid w:val="00C055FB"/>
    <w:rsid w:val="00C05F22"/>
    <w:rsid w:val="00C060AC"/>
    <w:rsid w:val="00C062DC"/>
    <w:rsid w:val="00C063BF"/>
    <w:rsid w:val="00C06D8A"/>
    <w:rsid w:val="00C1140F"/>
    <w:rsid w:val="00C11889"/>
    <w:rsid w:val="00C12557"/>
    <w:rsid w:val="00C12C26"/>
    <w:rsid w:val="00C12D40"/>
    <w:rsid w:val="00C13A0B"/>
    <w:rsid w:val="00C146B9"/>
    <w:rsid w:val="00C147B5"/>
    <w:rsid w:val="00C15156"/>
    <w:rsid w:val="00C15426"/>
    <w:rsid w:val="00C15660"/>
    <w:rsid w:val="00C15DBD"/>
    <w:rsid w:val="00C16E3E"/>
    <w:rsid w:val="00C16F10"/>
    <w:rsid w:val="00C16F74"/>
    <w:rsid w:val="00C174BC"/>
    <w:rsid w:val="00C176C9"/>
    <w:rsid w:val="00C17916"/>
    <w:rsid w:val="00C20192"/>
    <w:rsid w:val="00C20EA1"/>
    <w:rsid w:val="00C21E69"/>
    <w:rsid w:val="00C220E3"/>
    <w:rsid w:val="00C225AC"/>
    <w:rsid w:val="00C228EE"/>
    <w:rsid w:val="00C22A45"/>
    <w:rsid w:val="00C22D55"/>
    <w:rsid w:val="00C2307A"/>
    <w:rsid w:val="00C24A73"/>
    <w:rsid w:val="00C261B6"/>
    <w:rsid w:val="00C2657A"/>
    <w:rsid w:val="00C268BA"/>
    <w:rsid w:val="00C2769D"/>
    <w:rsid w:val="00C27DDA"/>
    <w:rsid w:val="00C31334"/>
    <w:rsid w:val="00C314CF"/>
    <w:rsid w:val="00C31690"/>
    <w:rsid w:val="00C320F6"/>
    <w:rsid w:val="00C33E36"/>
    <w:rsid w:val="00C34004"/>
    <w:rsid w:val="00C340E8"/>
    <w:rsid w:val="00C34356"/>
    <w:rsid w:val="00C34D4B"/>
    <w:rsid w:val="00C366D0"/>
    <w:rsid w:val="00C37320"/>
    <w:rsid w:val="00C37624"/>
    <w:rsid w:val="00C406A2"/>
    <w:rsid w:val="00C41E4E"/>
    <w:rsid w:val="00C41FE2"/>
    <w:rsid w:val="00C42449"/>
    <w:rsid w:val="00C42A7D"/>
    <w:rsid w:val="00C42B7D"/>
    <w:rsid w:val="00C42FD0"/>
    <w:rsid w:val="00C43139"/>
    <w:rsid w:val="00C44D0B"/>
    <w:rsid w:val="00C44DCD"/>
    <w:rsid w:val="00C46252"/>
    <w:rsid w:val="00C4628B"/>
    <w:rsid w:val="00C46DAC"/>
    <w:rsid w:val="00C47670"/>
    <w:rsid w:val="00C4769C"/>
    <w:rsid w:val="00C50203"/>
    <w:rsid w:val="00C50C2E"/>
    <w:rsid w:val="00C50D62"/>
    <w:rsid w:val="00C518F3"/>
    <w:rsid w:val="00C5243F"/>
    <w:rsid w:val="00C52A34"/>
    <w:rsid w:val="00C535C7"/>
    <w:rsid w:val="00C54983"/>
    <w:rsid w:val="00C54B65"/>
    <w:rsid w:val="00C54E2D"/>
    <w:rsid w:val="00C54F7D"/>
    <w:rsid w:val="00C54FC7"/>
    <w:rsid w:val="00C552B0"/>
    <w:rsid w:val="00C56176"/>
    <w:rsid w:val="00C56259"/>
    <w:rsid w:val="00C565DA"/>
    <w:rsid w:val="00C56B1E"/>
    <w:rsid w:val="00C56D7E"/>
    <w:rsid w:val="00C60C22"/>
    <w:rsid w:val="00C61125"/>
    <w:rsid w:val="00C61880"/>
    <w:rsid w:val="00C61CBE"/>
    <w:rsid w:val="00C61D48"/>
    <w:rsid w:val="00C62FCE"/>
    <w:rsid w:val="00C63EAA"/>
    <w:rsid w:val="00C64C15"/>
    <w:rsid w:val="00C65123"/>
    <w:rsid w:val="00C65BA9"/>
    <w:rsid w:val="00C660A9"/>
    <w:rsid w:val="00C71120"/>
    <w:rsid w:val="00C716FC"/>
    <w:rsid w:val="00C72105"/>
    <w:rsid w:val="00C73052"/>
    <w:rsid w:val="00C731E4"/>
    <w:rsid w:val="00C736D7"/>
    <w:rsid w:val="00C736F5"/>
    <w:rsid w:val="00C7421C"/>
    <w:rsid w:val="00C745D7"/>
    <w:rsid w:val="00C74AE1"/>
    <w:rsid w:val="00C75ABD"/>
    <w:rsid w:val="00C75ACC"/>
    <w:rsid w:val="00C768AB"/>
    <w:rsid w:val="00C76BC2"/>
    <w:rsid w:val="00C76E5F"/>
    <w:rsid w:val="00C76F8D"/>
    <w:rsid w:val="00C7712F"/>
    <w:rsid w:val="00C806A8"/>
    <w:rsid w:val="00C80908"/>
    <w:rsid w:val="00C80EA5"/>
    <w:rsid w:val="00C820B8"/>
    <w:rsid w:val="00C82A86"/>
    <w:rsid w:val="00C82F3C"/>
    <w:rsid w:val="00C835F6"/>
    <w:rsid w:val="00C83760"/>
    <w:rsid w:val="00C84559"/>
    <w:rsid w:val="00C84A31"/>
    <w:rsid w:val="00C85660"/>
    <w:rsid w:val="00C85EAB"/>
    <w:rsid w:val="00C861AD"/>
    <w:rsid w:val="00C867A2"/>
    <w:rsid w:val="00C868F2"/>
    <w:rsid w:val="00C86CA5"/>
    <w:rsid w:val="00C87A95"/>
    <w:rsid w:val="00C90EDC"/>
    <w:rsid w:val="00C91272"/>
    <w:rsid w:val="00C91709"/>
    <w:rsid w:val="00C918B8"/>
    <w:rsid w:val="00C92240"/>
    <w:rsid w:val="00C92591"/>
    <w:rsid w:val="00C9374B"/>
    <w:rsid w:val="00C93A25"/>
    <w:rsid w:val="00C93A2D"/>
    <w:rsid w:val="00C942EA"/>
    <w:rsid w:val="00C9436B"/>
    <w:rsid w:val="00C945DC"/>
    <w:rsid w:val="00C94A6A"/>
    <w:rsid w:val="00C94AFE"/>
    <w:rsid w:val="00C96890"/>
    <w:rsid w:val="00C96BC2"/>
    <w:rsid w:val="00C977FC"/>
    <w:rsid w:val="00C97EB9"/>
    <w:rsid w:val="00CA11A8"/>
    <w:rsid w:val="00CA12D1"/>
    <w:rsid w:val="00CA25EB"/>
    <w:rsid w:val="00CA2CBD"/>
    <w:rsid w:val="00CA3B84"/>
    <w:rsid w:val="00CA4D07"/>
    <w:rsid w:val="00CA4DD6"/>
    <w:rsid w:val="00CA5029"/>
    <w:rsid w:val="00CA542D"/>
    <w:rsid w:val="00CA66DF"/>
    <w:rsid w:val="00CA6BB6"/>
    <w:rsid w:val="00CA6F08"/>
    <w:rsid w:val="00CA7641"/>
    <w:rsid w:val="00CB07D6"/>
    <w:rsid w:val="00CB126F"/>
    <w:rsid w:val="00CB21DB"/>
    <w:rsid w:val="00CB2324"/>
    <w:rsid w:val="00CB2347"/>
    <w:rsid w:val="00CB257D"/>
    <w:rsid w:val="00CB3056"/>
    <w:rsid w:val="00CB34B3"/>
    <w:rsid w:val="00CB396E"/>
    <w:rsid w:val="00CB400E"/>
    <w:rsid w:val="00CB4262"/>
    <w:rsid w:val="00CB496A"/>
    <w:rsid w:val="00CB4BF0"/>
    <w:rsid w:val="00CB4CD3"/>
    <w:rsid w:val="00CB4FAD"/>
    <w:rsid w:val="00CB52D1"/>
    <w:rsid w:val="00CB5585"/>
    <w:rsid w:val="00CB5A81"/>
    <w:rsid w:val="00CB5C3C"/>
    <w:rsid w:val="00CB5D96"/>
    <w:rsid w:val="00CB5F91"/>
    <w:rsid w:val="00CB6626"/>
    <w:rsid w:val="00CB6F5B"/>
    <w:rsid w:val="00CB71B2"/>
    <w:rsid w:val="00CB71FB"/>
    <w:rsid w:val="00CB73B5"/>
    <w:rsid w:val="00CB7B1E"/>
    <w:rsid w:val="00CC0E0B"/>
    <w:rsid w:val="00CC117C"/>
    <w:rsid w:val="00CC1E5A"/>
    <w:rsid w:val="00CC221D"/>
    <w:rsid w:val="00CC24E9"/>
    <w:rsid w:val="00CC3117"/>
    <w:rsid w:val="00CC3A2D"/>
    <w:rsid w:val="00CC3BAB"/>
    <w:rsid w:val="00CC41EA"/>
    <w:rsid w:val="00CC4565"/>
    <w:rsid w:val="00CC528A"/>
    <w:rsid w:val="00CC53BE"/>
    <w:rsid w:val="00CC599B"/>
    <w:rsid w:val="00CC5C54"/>
    <w:rsid w:val="00CC5D15"/>
    <w:rsid w:val="00CC5EA2"/>
    <w:rsid w:val="00CC639D"/>
    <w:rsid w:val="00CC675E"/>
    <w:rsid w:val="00CC6A34"/>
    <w:rsid w:val="00CC6C7B"/>
    <w:rsid w:val="00CC742A"/>
    <w:rsid w:val="00CD0232"/>
    <w:rsid w:val="00CD069D"/>
    <w:rsid w:val="00CD0C32"/>
    <w:rsid w:val="00CD0D0A"/>
    <w:rsid w:val="00CD126A"/>
    <w:rsid w:val="00CD1273"/>
    <w:rsid w:val="00CD36BA"/>
    <w:rsid w:val="00CD46BE"/>
    <w:rsid w:val="00CD5678"/>
    <w:rsid w:val="00CD5B52"/>
    <w:rsid w:val="00CD5E5C"/>
    <w:rsid w:val="00CD5EF9"/>
    <w:rsid w:val="00CD6674"/>
    <w:rsid w:val="00CD74AB"/>
    <w:rsid w:val="00CE03B6"/>
    <w:rsid w:val="00CE0492"/>
    <w:rsid w:val="00CE0714"/>
    <w:rsid w:val="00CE1FEF"/>
    <w:rsid w:val="00CE24F2"/>
    <w:rsid w:val="00CE2BC6"/>
    <w:rsid w:val="00CE2FA0"/>
    <w:rsid w:val="00CE3C7A"/>
    <w:rsid w:val="00CE520E"/>
    <w:rsid w:val="00CE5857"/>
    <w:rsid w:val="00CE627C"/>
    <w:rsid w:val="00CE730B"/>
    <w:rsid w:val="00CE7312"/>
    <w:rsid w:val="00CE7E77"/>
    <w:rsid w:val="00CF0675"/>
    <w:rsid w:val="00CF1887"/>
    <w:rsid w:val="00CF1AC7"/>
    <w:rsid w:val="00CF1C6C"/>
    <w:rsid w:val="00CF21FD"/>
    <w:rsid w:val="00CF23F3"/>
    <w:rsid w:val="00CF3525"/>
    <w:rsid w:val="00CF3564"/>
    <w:rsid w:val="00CF3A6E"/>
    <w:rsid w:val="00CF3F23"/>
    <w:rsid w:val="00CF4254"/>
    <w:rsid w:val="00CF4405"/>
    <w:rsid w:val="00CF51C4"/>
    <w:rsid w:val="00CF52A3"/>
    <w:rsid w:val="00CF63B0"/>
    <w:rsid w:val="00CF6435"/>
    <w:rsid w:val="00CF6B69"/>
    <w:rsid w:val="00CF736C"/>
    <w:rsid w:val="00CF7DF6"/>
    <w:rsid w:val="00D01349"/>
    <w:rsid w:val="00D01888"/>
    <w:rsid w:val="00D01B2B"/>
    <w:rsid w:val="00D01D9F"/>
    <w:rsid w:val="00D01F3C"/>
    <w:rsid w:val="00D02758"/>
    <w:rsid w:val="00D02EF9"/>
    <w:rsid w:val="00D0318A"/>
    <w:rsid w:val="00D04825"/>
    <w:rsid w:val="00D048B7"/>
    <w:rsid w:val="00D06EAE"/>
    <w:rsid w:val="00D07B19"/>
    <w:rsid w:val="00D07D49"/>
    <w:rsid w:val="00D108BF"/>
    <w:rsid w:val="00D10E24"/>
    <w:rsid w:val="00D1136E"/>
    <w:rsid w:val="00D117AC"/>
    <w:rsid w:val="00D11910"/>
    <w:rsid w:val="00D1195B"/>
    <w:rsid w:val="00D1213E"/>
    <w:rsid w:val="00D12AC7"/>
    <w:rsid w:val="00D12D03"/>
    <w:rsid w:val="00D1327D"/>
    <w:rsid w:val="00D13CBB"/>
    <w:rsid w:val="00D141BC"/>
    <w:rsid w:val="00D14E93"/>
    <w:rsid w:val="00D1544D"/>
    <w:rsid w:val="00D16ACC"/>
    <w:rsid w:val="00D16FE6"/>
    <w:rsid w:val="00D170F8"/>
    <w:rsid w:val="00D17153"/>
    <w:rsid w:val="00D1741C"/>
    <w:rsid w:val="00D175BB"/>
    <w:rsid w:val="00D20352"/>
    <w:rsid w:val="00D21476"/>
    <w:rsid w:val="00D214BD"/>
    <w:rsid w:val="00D2177F"/>
    <w:rsid w:val="00D21B24"/>
    <w:rsid w:val="00D21DA8"/>
    <w:rsid w:val="00D22DFA"/>
    <w:rsid w:val="00D241FE"/>
    <w:rsid w:val="00D2458D"/>
    <w:rsid w:val="00D245E3"/>
    <w:rsid w:val="00D2597C"/>
    <w:rsid w:val="00D25C25"/>
    <w:rsid w:val="00D25F7B"/>
    <w:rsid w:val="00D260D1"/>
    <w:rsid w:val="00D2628E"/>
    <w:rsid w:val="00D26A07"/>
    <w:rsid w:val="00D26CED"/>
    <w:rsid w:val="00D27CA7"/>
    <w:rsid w:val="00D30234"/>
    <w:rsid w:val="00D31928"/>
    <w:rsid w:val="00D31BE0"/>
    <w:rsid w:val="00D34C0F"/>
    <w:rsid w:val="00D35002"/>
    <w:rsid w:val="00D36ADF"/>
    <w:rsid w:val="00D37304"/>
    <w:rsid w:val="00D37774"/>
    <w:rsid w:val="00D3790C"/>
    <w:rsid w:val="00D37C36"/>
    <w:rsid w:val="00D40B3D"/>
    <w:rsid w:val="00D41399"/>
    <w:rsid w:val="00D413CB"/>
    <w:rsid w:val="00D41EF9"/>
    <w:rsid w:val="00D420DC"/>
    <w:rsid w:val="00D42E7B"/>
    <w:rsid w:val="00D43913"/>
    <w:rsid w:val="00D442C8"/>
    <w:rsid w:val="00D44470"/>
    <w:rsid w:val="00D44E97"/>
    <w:rsid w:val="00D45257"/>
    <w:rsid w:val="00D4543D"/>
    <w:rsid w:val="00D464FC"/>
    <w:rsid w:val="00D4665F"/>
    <w:rsid w:val="00D46EA2"/>
    <w:rsid w:val="00D50B3C"/>
    <w:rsid w:val="00D5175F"/>
    <w:rsid w:val="00D51B95"/>
    <w:rsid w:val="00D51CA1"/>
    <w:rsid w:val="00D53A51"/>
    <w:rsid w:val="00D5448C"/>
    <w:rsid w:val="00D54860"/>
    <w:rsid w:val="00D54D5C"/>
    <w:rsid w:val="00D56860"/>
    <w:rsid w:val="00D56963"/>
    <w:rsid w:val="00D56C59"/>
    <w:rsid w:val="00D6038F"/>
    <w:rsid w:val="00D60AD7"/>
    <w:rsid w:val="00D612F8"/>
    <w:rsid w:val="00D6164E"/>
    <w:rsid w:val="00D620C2"/>
    <w:rsid w:val="00D6281F"/>
    <w:rsid w:val="00D64503"/>
    <w:rsid w:val="00D64D94"/>
    <w:rsid w:val="00D65717"/>
    <w:rsid w:val="00D6685F"/>
    <w:rsid w:val="00D674B8"/>
    <w:rsid w:val="00D678BE"/>
    <w:rsid w:val="00D700D8"/>
    <w:rsid w:val="00D708DE"/>
    <w:rsid w:val="00D70C13"/>
    <w:rsid w:val="00D71CA3"/>
    <w:rsid w:val="00D72086"/>
    <w:rsid w:val="00D72AC5"/>
    <w:rsid w:val="00D72CC4"/>
    <w:rsid w:val="00D72D72"/>
    <w:rsid w:val="00D73F7F"/>
    <w:rsid w:val="00D742A4"/>
    <w:rsid w:val="00D75177"/>
    <w:rsid w:val="00D75E32"/>
    <w:rsid w:val="00D75E61"/>
    <w:rsid w:val="00D76365"/>
    <w:rsid w:val="00D769EF"/>
    <w:rsid w:val="00D76C93"/>
    <w:rsid w:val="00D777F5"/>
    <w:rsid w:val="00D77DEB"/>
    <w:rsid w:val="00D8014C"/>
    <w:rsid w:val="00D81370"/>
    <w:rsid w:val="00D81621"/>
    <w:rsid w:val="00D827BA"/>
    <w:rsid w:val="00D833FD"/>
    <w:rsid w:val="00D8368B"/>
    <w:rsid w:val="00D84094"/>
    <w:rsid w:val="00D84ACD"/>
    <w:rsid w:val="00D86340"/>
    <w:rsid w:val="00D8660F"/>
    <w:rsid w:val="00D868F8"/>
    <w:rsid w:val="00D86A0F"/>
    <w:rsid w:val="00D86D9F"/>
    <w:rsid w:val="00D86FA1"/>
    <w:rsid w:val="00D871FA"/>
    <w:rsid w:val="00D90206"/>
    <w:rsid w:val="00D9186F"/>
    <w:rsid w:val="00D9207F"/>
    <w:rsid w:val="00D92DF3"/>
    <w:rsid w:val="00D93AC4"/>
    <w:rsid w:val="00D9460F"/>
    <w:rsid w:val="00D95840"/>
    <w:rsid w:val="00D95ABF"/>
    <w:rsid w:val="00D9664A"/>
    <w:rsid w:val="00D9672E"/>
    <w:rsid w:val="00D96BD2"/>
    <w:rsid w:val="00D96C78"/>
    <w:rsid w:val="00DA0EB4"/>
    <w:rsid w:val="00DA1705"/>
    <w:rsid w:val="00DA17C4"/>
    <w:rsid w:val="00DA1985"/>
    <w:rsid w:val="00DA1D4B"/>
    <w:rsid w:val="00DA28DC"/>
    <w:rsid w:val="00DA2A06"/>
    <w:rsid w:val="00DA2A49"/>
    <w:rsid w:val="00DA3DB1"/>
    <w:rsid w:val="00DA41A5"/>
    <w:rsid w:val="00DA464D"/>
    <w:rsid w:val="00DA4B5A"/>
    <w:rsid w:val="00DA52EF"/>
    <w:rsid w:val="00DA5F55"/>
    <w:rsid w:val="00DA619B"/>
    <w:rsid w:val="00DA6669"/>
    <w:rsid w:val="00DA6759"/>
    <w:rsid w:val="00DA729D"/>
    <w:rsid w:val="00DA7742"/>
    <w:rsid w:val="00DA7F62"/>
    <w:rsid w:val="00DB090F"/>
    <w:rsid w:val="00DB0E75"/>
    <w:rsid w:val="00DB1346"/>
    <w:rsid w:val="00DB16C4"/>
    <w:rsid w:val="00DB1D1F"/>
    <w:rsid w:val="00DB3A53"/>
    <w:rsid w:val="00DB419F"/>
    <w:rsid w:val="00DB478B"/>
    <w:rsid w:val="00DB4CFA"/>
    <w:rsid w:val="00DB4F0F"/>
    <w:rsid w:val="00DB56D5"/>
    <w:rsid w:val="00DB584A"/>
    <w:rsid w:val="00DB5F4E"/>
    <w:rsid w:val="00DB7000"/>
    <w:rsid w:val="00DB7629"/>
    <w:rsid w:val="00DC0F33"/>
    <w:rsid w:val="00DC1173"/>
    <w:rsid w:val="00DC145C"/>
    <w:rsid w:val="00DC18E0"/>
    <w:rsid w:val="00DC2C33"/>
    <w:rsid w:val="00DC3160"/>
    <w:rsid w:val="00DC3217"/>
    <w:rsid w:val="00DC3A4A"/>
    <w:rsid w:val="00DC3BB7"/>
    <w:rsid w:val="00DC3F43"/>
    <w:rsid w:val="00DC46AB"/>
    <w:rsid w:val="00DC4DBD"/>
    <w:rsid w:val="00DC5658"/>
    <w:rsid w:val="00DC5F9D"/>
    <w:rsid w:val="00DC5FA8"/>
    <w:rsid w:val="00DC6099"/>
    <w:rsid w:val="00DC63A8"/>
    <w:rsid w:val="00DC6950"/>
    <w:rsid w:val="00DD1C50"/>
    <w:rsid w:val="00DD2170"/>
    <w:rsid w:val="00DD2758"/>
    <w:rsid w:val="00DD2C90"/>
    <w:rsid w:val="00DD3A5B"/>
    <w:rsid w:val="00DD3CB6"/>
    <w:rsid w:val="00DD4C68"/>
    <w:rsid w:val="00DD4DB6"/>
    <w:rsid w:val="00DD6878"/>
    <w:rsid w:val="00DD68C0"/>
    <w:rsid w:val="00DD72BA"/>
    <w:rsid w:val="00DE17AB"/>
    <w:rsid w:val="00DE1D6F"/>
    <w:rsid w:val="00DE2A11"/>
    <w:rsid w:val="00DE2D0C"/>
    <w:rsid w:val="00DE33FA"/>
    <w:rsid w:val="00DE33FE"/>
    <w:rsid w:val="00DE38BB"/>
    <w:rsid w:val="00DE3A16"/>
    <w:rsid w:val="00DE452A"/>
    <w:rsid w:val="00DE4EC9"/>
    <w:rsid w:val="00DE4F14"/>
    <w:rsid w:val="00DE6228"/>
    <w:rsid w:val="00DE7C8A"/>
    <w:rsid w:val="00DF0241"/>
    <w:rsid w:val="00DF02C0"/>
    <w:rsid w:val="00DF11B9"/>
    <w:rsid w:val="00DF28C0"/>
    <w:rsid w:val="00DF49FF"/>
    <w:rsid w:val="00DF5565"/>
    <w:rsid w:val="00DF6D03"/>
    <w:rsid w:val="00E003B5"/>
    <w:rsid w:val="00E00F76"/>
    <w:rsid w:val="00E0192E"/>
    <w:rsid w:val="00E019BD"/>
    <w:rsid w:val="00E01D75"/>
    <w:rsid w:val="00E0205B"/>
    <w:rsid w:val="00E02E10"/>
    <w:rsid w:val="00E0319E"/>
    <w:rsid w:val="00E037EC"/>
    <w:rsid w:val="00E03DF6"/>
    <w:rsid w:val="00E04ACE"/>
    <w:rsid w:val="00E05674"/>
    <w:rsid w:val="00E05884"/>
    <w:rsid w:val="00E05F83"/>
    <w:rsid w:val="00E0601F"/>
    <w:rsid w:val="00E06058"/>
    <w:rsid w:val="00E07747"/>
    <w:rsid w:val="00E10597"/>
    <w:rsid w:val="00E13D9A"/>
    <w:rsid w:val="00E13EAD"/>
    <w:rsid w:val="00E1455B"/>
    <w:rsid w:val="00E1477D"/>
    <w:rsid w:val="00E15016"/>
    <w:rsid w:val="00E156A9"/>
    <w:rsid w:val="00E17D8B"/>
    <w:rsid w:val="00E2039C"/>
    <w:rsid w:val="00E22C40"/>
    <w:rsid w:val="00E23570"/>
    <w:rsid w:val="00E2379F"/>
    <w:rsid w:val="00E23879"/>
    <w:rsid w:val="00E25309"/>
    <w:rsid w:val="00E2649C"/>
    <w:rsid w:val="00E2687F"/>
    <w:rsid w:val="00E26D48"/>
    <w:rsid w:val="00E276F9"/>
    <w:rsid w:val="00E27A0C"/>
    <w:rsid w:val="00E27B18"/>
    <w:rsid w:val="00E27E2F"/>
    <w:rsid w:val="00E3000F"/>
    <w:rsid w:val="00E3023F"/>
    <w:rsid w:val="00E3057A"/>
    <w:rsid w:val="00E30986"/>
    <w:rsid w:val="00E31DA8"/>
    <w:rsid w:val="00E327A7"/>
    <w:rsid w:val="00E32850"/>
    <w:rsid w:val="00E32913"/>
    <w:rsid w:val="00E33292"/>
    <w:rsid w:val="00E3347F"/>
    <w:rsid w:val="00E34277"/>
    <w:rsid w:val="00E354E4"/>
    <w:rsid w:val="00E355AA"/>
    <w:rsid w:val="00E35939"/>
    <w:rsid w:val="00E35A96"/>
    <w:rsid w:val="00E36002"/>
    <w:rsid w:val="00E37CA3"/>
    <w:rsid w:val="00E37DDF"/>
    <w:rsid w:val="00E403B8"/>
    <w:rsid w:val="00E40943"/>
    <w:rsid w:val="00E4170B"/>
    <w:rsid w:val="00E41881"/>
    <w:rsid w:val="00E41D11"/>
    <w:rsid w:val="00E41EE1"/>
    <w:rsid w:val="00E424D6"/>
    <w:rsid w:val="00E42E5D"/>
    <w:rsid w:val="00E43444"/>
    <w:rsid w:val="00E440AC"/>
    <w:rsid w:val="00E4424F"/>
    <w:rsid w:val="00E44600"/>
    <w:rsid w:val="00E452FE"/>
    <w:rsid w:val="00E4583A"/>
    <w:rsid w:val="00E46184"/>
    <w:rsid w:val="00E50686"/>
    <w:rsid w:val="00E50878"/>
    <w:rsid w:val="00E50C05"/>
    <w:rsid w:val="00E512DB"/>
    <w:rsid w:val="00E527C8"/>
    <w:rsid w:val="00E534E9"/>
    <w:rsid w:val="00E544B0"/>
    <w:rsid w:val="00E54993"/>
    <w:rsid w:val="00E54A14"/>
    <w:rsid w:val="00E54E31"/>
    <w:rsid w:val="00E55129"/>
    <w:rsid w:val="00E5554D"/>
    <w:rsid w:val="00E56568"/>
    <w:rsid w:val="00E56DB6"/>
    <w:rsid w:val="00E56FB7"/>
    <w:rsid w:val="00E57586"/>
    <w:rsid w:val="00E57D51"/>
    <w:rsid w:val="00E60047"/>
    <w:rsid w:val="00E61DFB"/>
    <w:rsid w:val="00E6206E"/>
    <w:rsid w:val="00E623CF"/>
    <w:rsid w:val="00E625A9"/>
    <w:rsid w:val="00E63F2E"/>
    <w:rsid w:val="00E64581"/>
    <w:rsid w:val="00E64F92"/>
    <w:rsid w:val="00E6505D"/>
    <w:rsid w:val="00E66035"/>
    <w:rsid w:val="00E66AB4"/>
    <w:rsid w:val="00E66F98"/>
    <w:rsid w:val="00E67C1E"/>
    <w:rsid w:val="00E70179"/>
    <w:rsid w:val="00E7224E"/>
    <w:rsid w:val="00E72FA2"/>
    <w:rsid w:val="00E7334E"/>
    <w:rsid w:val="00E7348B"/>
    <w:rsid w:val="00E73962"/>
    <w:rsid w:val="00E739CC"/>
    <w:rsid w:val="00E73CEE"/>
    <w:rsid w:val="00E74654"/>
    <w:rsid w:val="00E74DE3"/>
    <w:rsid w:val="00E76886"/>
    <w:rsid w:val="00E77303"/>
    <w:rsid w:val="00E77324"/>
    <w:rsid w:val="00E77574"/>
    <w:rsid w:val="00E77951"/>
    <w:rsid w:val="00E8050D"/>
    <w:rsid w:val="00E816F6"/>
    <w:rsid w:val="00E81A9C"/>
    <w:rsid w:val="00E8256A"/>
    <w:rsid w:val="00E82DED"/>
    <w:rsid w:val="00E82F4B"/>
    <w:rsid w:val="00E834E9"/>
    <w:rsid w:val="00E8388D"/>
    <w:rsid w:val="00E8494C"/>
    <w:rsid w:val="00E84E68"/>
    <w:rsid w:val="00E84F37"/>
    <w:rsid w:val="00E857DE"/>
    <w:rsid w:val="00E85A68"/>
    <w:rsid w:val="00E85CB5"/>
    <w:rsid w:val="00E85FE5"/>
    <w:rsid w:val="00E861B4"/>
    <w:rsid w:val="00E86719"/>
    <w:rsid w:val="00E869C1"/>
    <w:rsid w:val="00E86D0C"/>
    <w:rsid w:val="00E87EDA"/>
    <w:rsid w:val="00E905CA"/>
    <w:rsid w:val="00E9091C"/>
    <w:rsid w:val="00E90CFF"/>
    <w:rsid w:val="00E90EF4"/>
    <w:rsid w:val="00E912E2"/>
    <w:rsid w:val="00E91522"/>
    <w:rsid w:val="00E91E2D"/>
    <w:rsid w:val="00E92493"/>
    <w:rsid w:val="00E93038"/>
    <w:rsid w:val="00E941EE"/>
    <w:rsid w:val="00E9463A"/>
    <w:rsid w:val="00E94CE6"/>
    <w:rsid w:val="00E94DEA"/>
    <w:rsid w:val="00E95A6A"/>
    <w:rsid w:val="00E964FA"/>
    <w:rsid w:val="00E967E3"/>
    <w:rsid w:val="00E97E91"/>
    <w:rsid w:val="00EA04EE"/>
    <w:rsid w:val="00EA07C0"/>
    <w:rsid w:val="00EA1426"/>
    <w:rsid w:val="00EA200B"/>
    <w:rsid w:val="00EA281D"/>
    <w:rsid w:val="00EA2BC3"/>
    <w:rsid w:val="00EA2BCA"/>
    <w:rsid w:val="00EA3186"/>
    <w:rsid w:val="00EA378E"/>
    <w:rsid w:val="00EA3B2E"/>
    <w:rsid w:val="00EA4C28"/>
    <w:rsid w:val="00EA74DD"/>
    <w:rsid w:val="00EB0705"/>
    <w:rsid w:val="00EB24B7"/>
    <w:rsid w:val="00EB294E"/>
    <w:rsid w:val="00EB2B02"/>
    <w:rsid w:val="00EB33DB"/>
    <w:rsid w:val="00EB4879"/>
    <w:rsid w:val="00EB57FE"/>
    <w:rsid w:val="00EB5856"/>
    <w:rsid w:val="00EB5BF0"/>
    <w:rsid w:val="00EB6C47"/>
    <w:rsid w:val="00EB7867"/>
    <w:rsid w:val="00EC03DD"/>
    <w:rsid w:val="00EC1686"/>
    <w:rsid w:val="00EC1BEE"/>
    <w:rsid w:val="00EC272E"/>
    <w:rsid w:val="00EC2D38"/>
    <w:rsid w:val="00EC3BDB"/>
    <w:rsid w:val="00EC3DDA"/>
    <w:rsid w:val="00EC3E71"/>
    <w:rsid w:val="00EC4153"/>
    <w:rsid w:val="00EC4A74"/>
    <w:rsid w:val="00EC4EA9"/>
    <w:rsid w:val="00EC51CD"/>
    <w:rsid w:val="00EC5263"/>
    <w:rsid w:val="00EC543A"/>
    <w:rsid w:val="00EC66D3"/>
    <w:rsid w:val="00EC6985"/>
    <w:rsid w:val="00EC752C"/>
    <w:rsid w:val="00EC7C5E"/>
    <w:rsid w:val="00ED017D"/>
    <w:rsid w:val="00ED27DA"/>
    <w:rsid w:val="00ED29EF"/>
    <w:rsid w:val="00ED2A6C"/>
    <w:rsid w:val="00ED3012"/>
    <w:rsid w:val="00ED36DF"/>
    <w:rsid w:val="00ED4542"/>
    <w:rsid w:val="00ED46EB"/>
    <w:rsid w:val="00ED5260"/>
    <w:rsid w:val="00ED589B"/>
    <w:rsid w:val="00ED6679"/>
    <w:rsid w:val="00ED67BE"/>
    <w:rsid w:val="00ED67EF"/>
    <w:rsid w:val="00ED6B55"/>
    <w:rsid w:val="00ED7037"/>
    <w:rsid w:val="00ED7723"/>
    <w:rsid w:val="00EE041F"/>
    <w:rsid w:val="00EE0534"/>
    <w:rsid w:val="00EE092F"/>
    <w:rsid w:val="00EE1414"/>
    <w:rsid w:val="00EE2111"/>
    <w:rsid w:val="00EE22BA"/>
    <w:rsid w:val="00EE3B72"/>
    <w:rsid w:val="00EE3BC3"/>
    <w:rsid w:val="00EE3E59"/>
    <w:rsid w:val="00EE4349"/>
    <w:rsid w:val="00EE7F43"/>
    <w:rsid w:val="00EF05AD"/>
    <w:rsid w:val="00EF1F3D"/>
    <w:rsid w:val="00EF1FD3"/>
    <w:rsid w:val="00EF2AD4"/>
    <w:rsid w:val="00EF43EF"/>
    <w:rsid w:val="00EF48F3"/>
    <w:rsid w:val="00EF4C72"/>
    <w:rsid w:val="00EF4C74"/>
    <w:rsid w:val="00EF5099"/>
    <w:rsid w:val="00EF5A0F"/>
    <w:rsid w:val="00EF5F4A"/>
    <w:rsid w:val="00EF66DC"/>
    <w:rsid w:val="00EF6F30"/>
    <w:rsid w:val="00EF6F8E"/>
    <w:rsid w:val="00EF6FA2"/>
    <w:rsid w:val="00EF777C"/>
    <w:rsid w:val="00EF7EF8"/>
    <w:rsid w:val="00F0044F"/>
    <w:rsid w:val="00F0282D"/>
    <w:rsid w:val="00F0286E"/>
    <w:rsid w:val="00F02BA0"/>
    <w:rsid w:val="00F0310C"/>
    <w:rsid w:val="00F034EB"/>
    <w:rsid w:val="00F03857"/>
    <w:rsid w:val="00F04200"/>
    <w:rsid w:val="00F0441C"/>
    <w:rsid w:val="00F0615F"/>
    <w:rsid w:val="00F06ABA"/>
    <w:rsid w:val="00F06B64"/>
    <w:rsid w:val="00F06F00"/>
    <w:rsid w:val="00F072B5"/>
    <w:rsid w:val="00F0792F"/>
    <w:rsid w:val="00F104CA"/>
    <w:rsid w:val="00F1082D"/>
    <w:rsid w:val="00F10D64"/>
    <w:rsid w:val="00F110E2"/>
    <w:rsid w:val="00F11277"/>
    <w:rsid w:val="00F123E2"/>
    <w:rsid w:val="00F12886"/>
    <w:rsid w:val="00F1349B"/>
    <w:rsid w:val="00F135DA"/>
    <w:rsid w:val="00F13E8A"/>
    <w:rsid w:val="00F145E4"/>
    <w:rsid w:val="00F15125"/>
    <w:rsid w:val="00F171FB"/>
    <w:rsid w:val="00F2003F"/>
    <w:rsid w:val="00F2062D"/>
    <w:rsid w:val="00F20782"/>
    <w:rsid w:val="00F212F5"/>
    <w:rsid w:val="00F21594"/>
    <w:rsid w:val="00F2256A"/>
    <w:rsid w:val="00F2307E"/>
    <w:rsid w:val="00F23BAC"/>
    <w:rsid w:val="00F23FFA"/>
    <w:rsid w:val="00F24420"/>
    <w:rsid w:val="00F24CF5"/>
    <w:rsid w:val="00F24FDA"/>
    <w:rsid w:val="00F252C9"/>
    <w:rsid w:val="00F25522"/>
    <w:rsid w:val="00F25C18"/>
    <w:rsid w:val="00F25E47"/>
    <w:rsid w:val="00F2603D"/>
    <w:rsid w:val="00F262DB"/>
    <w:rsid w:val="00F27EA5"/>
    <w:rsid w:val="00F3072B"/>
    <w:rsid w:val="00F30F28"/>
    <w:rsid w:val="00F3139D"/>
    <w:rsid w:val="00F320CE"/>
    <w:rsid w:val="00F325D4"/>
    <w:rsid w:val="00F3274C"/>
    <w:rsid w:val="00F32C12"/>
    <w:rsid w:val="00F33359"/>
    <w:rsid w:val="00F33641"/>
    <w:rsid w:val="00F337A6"/>
    <w:rsid w:val="00F342E5"/>
    <w:rsid w:val="00F34A67"/>
    <w:rsid w:val="00F35429"/>
    <w:rsid w:val="00F36DB9"/>
    <w:rsid w:val="00F36FB1"/>
    <w:rsid w:val="00F373D1"/>
    <w:rsid w:val="00F3752F"/>
    <w:rsid w:val="00F37BAE"/>
    <w:rsid w:val="00F40A85"/>
    <w:rsid w:val="00F40F47"/>
    <w:rsid w:val="00F412DC"/>
    <w:rsid w:val="00F41E76"/>
    <w:rsid w:val="00F42B75"/>
    <w:rsid w:val="00F4323B"/>
    <w:rsid w:val="00F43EAE"/>
    <w:rsid w:val="00F4463D"/>
    <w:rsid w:val="00F44DF6"/>
    <w:rsid w:val="00F455B0"/>
    <w:rsid w:val="00F46EE9"/>
    <w:rsid w:val="00F472DA"/>
    <w:rsid w:val="00F47900"/>
    <w:rsid w:val="00F50658"/>
    <w:rsid w:val="00F50A52"/>
    <w:rsid w:val="00F512C3"/>
    <w:rsid w:val="00F529C1"/>
    <w:rsid w:val="00F54F79"/>
    <w:rsid w:val="00F5503E"/>
    <w:rsid w:val="00F550F6"/>
    <w:rsid w:val="00F55D43"/>
    <w:rsid w:val="00F5616E"/>
    <w:rsid w:val="00F570BB"/>
    <w:rsid w:val="00F57462"/>
    <w:rsid w:val="00F576B8"/>
    <w:rsid w:val="00F60735"/>
    <w:rsid w:val="00F6086A"/>
    <w:rsid w:val="00F60AC0"/>
    <w:rsid w:val="00F60F7F"/>
    <w:rsid w:val="00F6244E"/>
    <w:rsid w:val="00F63331"/>
    <w:rsid w:val="00F6396B"/>
    <w:rsid w:val="00F656C1"/>
    <w:rsid w:val="00F65EC8"/>
    <w:rsid w:val="00F66386"/>
    <w:rsid w:val="00F6640A"/>
    <w:rsid w:val="00F66CD9"/>
    <w:rsid w:val="00F673E5"/>
    <w:rsid w:val="00F70231"/>
    <w:rsid w:val="00F7023E"/>
    <w:rsid w:val="00F702BE"/>
    <w:rsid w:val="00F709EE"/>
    <w:rsid w:val="00F70E46"/>
    <w:rsid w:val="00F72771"/>
    <w:rsid w:val="00F72BCD"/>
    <w:rsid w:val="00F72C2E"/>
    <w:rsid w:val="00F72D7B"/>
    <w:rsid w:val="00F73694"/>
    <w:rsid w:val="00F74D0B"/>
    <w:rsid w:val="00F76600"/>
    <w:rsid w:val="00F776CB"/>
    <w:rsid w:val="00F80BA3"/>
    <w:rsid w:val="00F83475"/>
    <w:rsid w:val="00F83997"/>
    <w:rsid w:val="00F83DDB"/>
    <w:rsid w:val="00F83FDC"/>
    <w:rsid w:val="00F848E3"/>
    <w:rsid w:val="00F84CD8"/>
    <w:rsid w:val="00F85AEE"/>
    <w:rsid w:val="00F86695"/>
    <w:rsid w:val="00F86908"/>
    <w:rsid w:val="00F87428"/>
    <w:rsid w:val="00F904C4"/>
    <w:rsid w:val="00F90E4D"/>
    <w:rsid w:val="00F916D3"/>
    <w:rsid w:val="00F916F6"/>
    <w:rsid w:val="00F9278A"/>
    <w:rsid w:val="00F92951"/>
    <w:rsid w:val="00F92DAA"/>
    <w:rsid w:val="00F933A3"/>
    <w:rsid w:val="00F937D2"/>
    <w:rsid w:val="00F93EE5"/>
    <w:rsid w:val="00F942E6"/>
    <w:rsid w:val="00F95B1D"/>
    <w:rsid w:val="00F9619D"/>
    <w:rsid w:val="00F964F2"/>
    <w:rsid w:val="00F96857"/>
    <w:rsid w:val="00F97037"/>
    <w:rsid w:val="00FA0F07"/>
    <w:rsid w:val="00FA1939"/>
    <w:rsid w:val="00FA1C87"/>
    <w:rsid w:val="00FA2C0E"/>
    <w:rsid w:val="00FA31D5"/>
    <w:rsid w:val="00FA5A73"/>
    <w:rsid w:val="00FA5CDB"/>
    <w:rsid w:val="00FA67C3"/>
    <w:rsid w:val="00FA6ADD"/>
    <w:rsid w:val="00FA70F6"/>
    <w:rsid w:val="00FA7527"/>
    <w:rsid w:val="00FA7D41"/>
    <w:rsid w:val="00FB0070"/>
    <w:rsid w:val="00FB0CC1"/>
    <w:rsid w:val="00FB1484"/>
    <w:rsid w:val="00FB1B23"/>
    <w:rsid w:val="00FB21DD"/>
    <w:rsid w:val="00FB23E6"/>
    <w:rsid w:val="00FB3F43"/>
    <w:rsid w:val="00FB47D9"/>
    <w:rsid w:val="00FB4DCF"/>
    <w:rsid w:val="00FB5104"/>
    <w:rsid w:val="00FB5B2D"/>
    <w:rsid w:val="00FB6F90"/>
    <w:rsid w:val="00FC1C1C"/>
    <w:rsid w:val="00FC21F2"/>
    <w:rsid w:val="00FC283D"/>
    <w:rsid w:val="00FC2962"/>
    <w:rsid w:val="00FC2DAA"/>
    <w:rsid w:val="00FC302F"/>
    <w:rsid w:val="00FC3D34"/>
    <w:rsid w:val="00FC496C"/>
    <w:rsid w:val="00FC5173"/>
    <w:rsid w:val="00FC520E"/>
    <w:rsid w:val="00FC5603"/>
    <w:rsid w:val="00FC5EE9"/>
    <w:rsid w:val="00FC5F2C"/>
    <w:rsid w:val="00FC6AF8"/>
    <w:rsid w:val="00FC6CC2"/>
    <w:rsid w:val="00FC71FC"/>
    <w:rsid w:val="00FD025A"/>
    <w:rsid w:val="00FD08AA"/>
    <w:rsid w:val="00FD0AAC"/>
    <w:rsid w:val="00FD0FE5"/>
    <w:rsid w:val="00FD1732"/>
    <w:rsid w:val="00FD1F68"/>
    <w:rsid w:val="00FD2802"/>
    <w:rsid w:val="00FD4849"/>
    <w:rsid w:val="00FD4F8C"/>
    <w:rsid w:val="00FD538B"/>
    <w:rsid w:val="00FD58C8"/>
    <w:rsid w:val="00FD7BEF"/>
    <w:rsid w:val="00FD7C16"/>
    <w:rsid w:val="00FD7D33"/>
    <w:rsid w:val="00FE0256"/>
    <w:rsid w:val="00FE04C2"/>
    <w:rsid w:val="00FE0AFD"/>
    <w:rsid w:val="00FE0E65"/>
    <w:rsid w:val="00FE2360"/>
    <w:rsid w:val="00FE2E7C"/>
    <w:rsid w:val="00FE2FD2"/>
    <w:rsid w:val="00FE49D1"/>
    <w:rsid w:val="00FE4E92"/>
    <w:rsid w:val="00FE5FED"/>
    <w:rsid w:val="00FE6E63"/>
    <w:rsid w:val="00FE76D6"/>
    <w:rsid w:val="00FE7C9C"/>
    <w:rsid w:val="00FF0C85"/>
    <w:rsid w:val="00FF0D85"/>
    <w:rsid w:val="00FF1765"/>
    <w:rsid w:val="00FF23A2"/>
    <w:rsid w:val="00FF2678"/>
    <w:rsid w:val="00FF27BF"/>
    <w:rsid w:val="00FF3170"/>
    <w:rsid w:val="00FF35CE"/>
    <w:rsid w:val="00FF43EF"/>
    <w:rsid w:val="00FF468E"/>
    <w:rsid w:val="00FF4A23"/>
    <w:rsid w:val="00FF5376"/>
    <w:rsid w:val="00FF60DB"/>
    <w:rsid w:val="00FF66D0"/>
    <w:rsid w:val="00FF6E95"/>
    <w:rsid w:val="00FF7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01038F"/>
  <w15:docId w15:val="{EC6941D9-93C8-4AFF-BB85-51722F77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qForma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rsid w:val="00F44DF6"/>
    <w:pPr>
      <w:numPr>
        <w:numId w:val="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17"/>
      </w:numPr>
    </w:pPr>
  </w:style>
  <w:style w:type="numbering" w:customStyle="1" w:styleId="List1">
    <w:name w:val="List 1"/>
    <w:basedOn w:val="Bezlisty"/>
    <w:rsid w:val="00F44DF6"/>
    <w:pPr>
      <w:numPr>
        <w:numId w:val="3"/>
      </w:numPr>
    </w:pPr>
  </w:style>
  <w:style w:type="numbering" w:customStyle="1" w:styleId="Lista21">
    <w:name w:val="Lista 21"/>
    <w:basedOn w:val="Bezlisty"/>
    <w:rsid w:val="00F44DF6"/>
    <w:pPr>
      <w:numPr>
        <w:numId w:val="4"/>
      </w:numPr>
    </w:pPr>
  </w:style>
  <w:style w:type="numbering" w:customStyle="1" w:styleId="Lista31">
    <w:name w:val="Lista 31"/>
    <w:basedOn w:val="Bezlisty"/>
    <w:rsid w:val="00F44DF6"/>
    <w:pPr>
      <w:numPr>
        <w:numId w:val="5"/>
      </w:numPr>
    </w:pPr>
  </w:style>
  <w:style w:type="numbering" w:customStyle="1" w:styleId="Lista41">
    <w:name w:val="Lista 41"/>
    <w:basedOn w:val="Bezlisty"/>
    <w:rsid w:val="00F44DF6"/>
    <w:pPr>
      <w:numPr>
        <w:numId w:val="6"/>
      </w:numPr>
    </w:pPr>
  </w:style>
  <w:style w:type="numbering" w:customStyle="1" w:styleId="Lista51">
    <w:name w:val="Lista 51"/>
    <w:basedOn w:val="Bezlisty"/>
    <w:rsid w:val="00F44DF6"/>
    <w:pPr>
      <w:numPr>
        <w:numId w:val="7"/>
      </w:numPr>
    </w:pPr>
  </w:style>
  <w:style w:type="numbering" w:customStyle="1" w:styleId="List6">
    <w:name w:val="List 6"/>
    <w:basedOn w:val="Bezlisty"/>
    <w:rsid w:val="00F44DF6"/>
    <w:pPr>
      <w:numPr>
        <w:numId w:val="8"/>
      </w:numPr>
    </w:pPr>
  </w:style>
  <w:style w:type="numbering" w:customStyle="1" w:styleId="List7">
    <w:name w:val="List 7"/>
    <w:basedOn w:val="Bezlisty"/>
    <w:rsid w:val="00F44DF6"/>
    <w:pPr>
      <w:numPr>
        <w:numId w:val="16"/>
      </w:numPr>
    </w:pPr>
  </w:style>
  <w:style w:type="numbering" w:customStyle="1" w:styleId="List8">
    <w:name w:val="List 8"/>
    <w:basedOn w:val="Bezlisty"/>
    <w:rsid w:val="00F44DF6"/>
    <w:pPr>
      <w:numPr>
        <w:numId w:val="9"/>
      </w:numPr>
    </w:pPr>
  </w:style>
  <w:style w:type="numbering" w:customStyle="1" w:styleId="List9">
    <w:name w:val="List 9"/>
    <w:basedOn w:val="Bezlisty"/>
    <w:rsid w:val="00F44DF6"/>
    <w:pPr>
      <w:numPr>
        <w:numId w:val="10"/>
      </w:numPr>
    </w:pPr>
  </w:style>
  <w:style w:type="numbering" w:customStyle="1" w:styleId="List10">
    <w:name w:val="List 10"/>
    <w:basedOn w:val="Bezlisty"/>
    <w:rsid w:val="00F44DF6"/>
    <w:pPr>
      <w:numPr>
        <w:numId w:val="11"/>
      </w:numPr>
    </w:pPr>
  </w:style>
  <w:style w:type="numbering" w:customStyle="1" w:styleId="List11">
    <w:name w:val="List 11"/>
    <w:basedOn w:val="Bezlisty"/>
    <w:rsid w:val="00F44DF6"/>
    <w:pPr>
      <w:numPr>
        <w:numId w:val="12"/>
      </w:numPr>
    </w:pPr>
  </w:style>
  <w:style w:type="numbering" w:customStyle="1" w:styleId="List12">
    <w:name w:val="List 12"/>
    <w:basedOn w:val="Bezlisty"/>
    <w:rsid w:val="00F44DF6"/>
    <w:pPr>
      <w:numPr>
        <w:numId w:val="13"/>
      </w:numPr>
    </w:pPr>
  </w:style>
  <w:style w:type="numbering" w:customStyle="1" w:styleId="List13">
    <w:name w:val="List 13"/>
    <w:basedOn w:val="Bezlisty"/>
    <w:rsid w:val="00F44DF6"/>
    <w:pPr>
      <w:numPr>
        <w:numId w:val="14"/>
      </w:numPr>
    </w:pPr>
  </w:style>
  <w:style w:type="numbering" w:customStyle="1" w:styleId="List14">
    <w:name w:val="List 14"/>
    <w:basedOn w:val="Bezlisty"/>
    <w:rsid w:val="00F44DF6"/>
    <w:pPr>
      <w:numPr>
        <w:numId w:val="15"/>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1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4"/>
      </w:numPr>
      <w:spacing w:before="120" w:after="120"/>
      <w:jc w:val="both"/>
    </w:pPr>
    <w:rPr>
      <w:rFonts w:eastAsia="Calibri"/>
      <w:sz w:val="24"/>
      <w:szCs w:val="22"/>
      <w:lang w:eastAsia="en-GB"/>
    </w:rPr>
  </w:style>
  <w:style w:type="paragraph" w:customStyle="1" w:styleId="Tiret1">
    <w:name w:val="Tiret 1"/>
    <w:basedOn w:val="Normalny"/>
    <w:rsid w:val="00B27A8F"/>
    <w:pPr>
      <w:numPr>
        <w:numId w:val="2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qFormat/>
    <w:locked/>
    <w:rsid w:val="00545FF9"/>
  </w:style>
  <w:style w:type="paragraph" w:customStyle="1" w:styleId="Akapitzlist4">
    <w:name w:val="Akapit z listą4"/>
    <w:basedOn w:val="Normalny"/>
    <w:uiPriority w:val="99"/>
    <w:rsid w:val="00617F62"/>
    <w:pPr>
      <w:ind w:left="708"/>
    </w:pPr>
  </w:style>
  <w:style w:type="paragraph" w:styleId="Lista">
    <w:name w:val="List"/>
    <w:basedOn w:val="Tekstpodstawowy"/>
    <w:rsid w:val="00256FB5"/>
    <w:pPr>
      <w:widowControl w:val="0"/>
      <w:suppressAutoHyphens/>
      <w:spacing w:after="160" w:line="259" w:lineRule="auto"/>
    </w:pPr>
    <w:rPr>
      <w:rFonts w:asciiTheme="minorHAnsi" w:eastAsiaTheme="minorHAnsi" w:hAnsiTheme="minorHAnsi" w:cs="Tahoma"/>
      <w:b/>
      <w:u w:val="single"/>
      <w:lang w:eastAsia="en-US"/>
    </w:rPr>
  </w:style>
  <w:style w:type="paragraph" w:customStyle="1" w:styleId="Standard">
    <w:name w:val="Standard"/>
    <w:qFormat/>
    <w:rsid w:val="00256FB5"/>
    <w:pPr>
      <w:suppressAutoHyphens/>
      <w:spacing w:after="200" w:line="276" w:lineRule="auto"/>
      <w:textAlignment w:val="baseline"/>
    </w:pPr>
    <w:rPr>
      <w:rFonts w:ascii="Calibri" w:eastAsia="Calibri" w:hAnsi="Calibri" w:cs="F"/>
      <w:color w:val="00000A"/>
      <w:kern w:val="2"/>
      <w:sz w:val="24"/>
      <w:szCs w:val="22"/>
      <w:lang w:eastAsia="en-US"/>
    </w:rPr>
  </w:style>
  <w:style w:type="paragraph" w:customStyle="1" w:styleId="Normalny1">
    <w:name w:val="Normalny1"/>
    <w:qFormat/>
    <w:rsid w:val="00C0358C"/>
    <w:pPr>
      <w:widowControl w:val="0"/>
      <w:suppressAutoHyphens/>
    </w:pPr>
    <w:rPr>
      <w:rFonts w:eastAsia="Calibri"/>
      <w:color w:val="000000"/>
      <w:sz w:val="24"/>
      <w:szCs w:val="24"/>
      <w:lang w:eastAsia="zh-CN"/>
    </w:rPr>
  </w:style>
  <w:style w:type="paragraph" w:styleId="Bezodstpw">
    <w:name w:val="No Spacing"/>
    <w:qFormat/>
    <w:rsid w:val="00C0358C"/>
    <w:rPr>
      <w:rFonts w:asciiTheme="minorHAnsi" w:eastAsiaTheme="minorHAnsi" w:hAnsiTheme="minorHAnsi"/>
      <w:sz w:val="24"/>
      <w:szCs w:val="22"/>
      <w:lang w:eastAsia="en-US"/>
    </w:rPr>
  </w:style>
  <w:style w:type="character" w:customStyle="1" w:styleId="Domylnaczcionkaakapitu5">
    <w:name w:val="Domyślna czcionka akapitu5"/>
    <w:rsid w:val="00C0358C"/>
  </w:style>
  <w:style w:type="character" w:customStyle="1" w:styleId="Nierozpoznanawzmianka1">
    <w:name w:val="Nierozpoznana wzmianka1"/>
    <w:basedOn w:val="Domylnaczcionkaakapitu"/>
    <w:uiPriority w:val="99"/>
    <w:semiHidden/>
    <w:unhideWhenUsed/>
    <w:rsid w:val="00D1213E"/>
    <w:rPr>
      <w:color w:val="605E5C"/>
      <w:shd w:val="clear" w:color="auto" w:fill="E1DFDD"/>
    </w:rPr>
  </w:style>
  <w:style w:type="paragraph" w:customStyle="1" w:styleId="FirstParagraph">
    <w:name w:val="First Paragraph"/>
    <w:basedOn w:val="Tekstpodstawowy"/>
    <w:next w:val="Tekstpodstawowy"/>
    <w:qFormat/>
    <w:rsid w:val="000408DD"/>
    <w:pPr>
      <w:spacing w:before="180" w:after="180"/>
      <w:jc w:val="left"/>
    </w:pPr>
    <w:rPr>
      <w:rFonts w:asciiTheme="minorHAnsi" w:eastAsiaTheme="minorHAnsi" w:hAnsiTheme="minorHAnsi" w:cstheme="minorBidi"/>
      <w:szCs w:val="24"/>
      <w:lang w:val="en-US" w:eastAsia="en-US"/>
    </w:rPr>
  </w:style>
  <w:style w:type="paragraph" w:customStyle="1" w:styleId="Compact">
    <w:name w:val="Compact"/>
    <w:basedOn w:val="Tekstpodstawowy"/>
    <w:qFormat/>
    <w:rsid w:val="000408DD"/>
    <w:pPr>
      <w:spacing w:before="36" w:after="36"/>
      <w:jc w:val="left"/>
    </w:pPr>
    <w:rPr>
      <w:rFonts w:asciiTheme="minorHAnsi" w:eastAsiaTheme="minorHAnsi" w:hAnsiTheme="minorHAnsi" w:cstheme="minorBidi"/>
      <w:szCs w:val="24"/>
      <w:lang w:val="en-US" w:eastAsia="en-US"/>
    </w:rPr>
  </w:style>
  <w:style w:type="paragraph" w:customStyle="1" w:styleId="pkt">
    <w:name w:val="pkt"/>
    <w:basedOn w:val="Standard"/>
    <w:rsid w:val="007850D7"/>
    <w:pPr>
      <w:autoSpaceDN w:val="0"/>
      <w:spacing w:before="60" w:after="60" w:line="240" w:lineRule="auto"/>
      <w:ind w:left="851" w:hanging="295"/>
      <w:jc w:val="both"/>
    </w:pPr>
    <w:rPr>
      <w:rFonts w:ascii="Times New Roman" w:eastAsia="Times New Roman" w:hAnsi="Times New Roman" w:cs="Times New Roman"/>
      <w:color w:val="auto"/>
      <w:kern w:val="3"/>
      <w:szCs w:val="24"/>
      <w:lang w:eastAsia="zh-CN"/>
    </w:rPr>
  </w:style>
  <w:style w:type="paragraph" w:styleId="Podtytu">
    <w:name w:val="Subtitle"/>
    <w:basedOn w:val="Standard"/>
    <w:next w:val="Normalny"/>
    <w:link w:val="PodtytuZnak"/>
    <w:uiPriority w:val="11"/>
    <w:qFormat/>
    <w:rsid w:val="007850D7"/>
    <w:pPr>
      <w:autoSpaceDN w:val="0"/>
      <w:spacing w:after="0" w:line="240" w:lineRule="auto"/>
    </w:pPr>
    <w:rPr>
      <w:rFonts w:ascii="Times New Roman" w:eastAsia="Times New Roman" w:hAnsi="Times New Roman" w:cs="Times New Roman"/>
      <w:b/>
      <w:bCs/>
      <w:color w:val="auto"/>
      <w:kern w:val="3"/>
      <w:sz w:val="28"/>
      <w:szCs w:val="24"/>
      <w:lang w:eastAsia="zh-CN"/>
    </w:rPr>
  </w:style>
  <w:style w:type="character" w:customStyle="1" w:styleId="PodtytuZnak">
    <w:name w:val="Podtytuł Znak"/>
    <w:basedOn w:val="Domylnaczcionkaakapitu"/>
    <w:link w:val="Podtytu"/>
    <w:uiPriority w:val="11"/>
    <w:rsid w:val="007850D7"/>
    <w:rPr>
      <w:b/>
      <w:bCs/>
      <w:kern w:val="3"/>
      <w:sz w:val="28"/>
      <w:szCs w:val="24"/>
      <w:lang w:eastAsia="zh-CN"/>
    </w:rPr>
  </w:style>
  <w:style w:type="numbering" w:customStyle="1" w:styleId="WW8Num9">
    <w:name w:val="WW8Num9"/>
    <w:basedOn w:val="Bezlisty"/>
    <w:rsid w:val="007850D7"/>
    <w:pPr>
      <w:numPr>
        <w:numId w:val="27"/>
      </w:numPr>
    </w:pPr>
  </w:style>
  <w:style w:type="paragraph" w:customStyle="1" w:styleId="Textbody">
    <w:name w:val="Text body"/>
    <w:basedOn w:val="Standard"/>
    <w:rsid w:val="00167B98"/>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Domylnaczcionkaakapitu7">
    <w:name w:val="Domyślna czcionka akapitu7"/>
    <w:rsid w:val="00DE2A11"/>
  </w:style>
  <w:style w:type="numbering" w:customStyle="1" w:styleId="LFO236">
    <w:name w:val="LFO236"/>
    <w:basedOn w:val="Bezlisty"/>
    <w:rsid w:val="00816F70"/>
    <w:pPr>
      <w:numPr>
        <w:numId w:val="28"/>
      </w:numPr>
    </w:pPr>
  </w:style>
  <w:style w:type="numbering" w:customStyle="1" w:styleId="WW8Num7">
    <w:name w:val="WW8Num7"/>
    <w:basedOn w:val="Bezlisty"/>
    <w:rsid w:val="00782F46"/>
    <w:pPr>
      <w:numPr>
        <w:numId w:val="29"/>
      </w:numPr>
    </w:pPr>
  </w:style>
  <w:style w:type="paragraph" w:customStyle="1" w:styleId="Normalny3">
    <w:name w:val="Normalny3"/>
    <w:rsid w:val="00F550F6"/>
    <w:pPr>
      <w:widowControl w:val="0"/>
      <w:suppressAutoHyphens/>
    </w:pPr>
    <w:rPr>
      <w:rFonts w:ascii="Liberation Serif" w:eastAsia="SimSun" w:hAnsi="Liberation Serif" w:cs="Arial"/>
      <w:sz w:val="24"/>
      <w:szCs w:val="24"/>
      <w:lang w:eastAsia="zh-CN" w:bidi="hi-IN"/>
    </w:rPr>
  </w:style>
  <w:style w:type="paragraph" w:customStyle="1" w:styleId="Standarduser">
    <w:name w:val="Standard (user)"/>
    <w:rsid w:val="00A156A4"/>
    <w:pPr>
      <w:widowControl w:val="0"/>
      <w:suppressAutoHyphens/>
      <w:autoSpaceDN w:val="0"/>
      <w:textAlignment w:val="baseline"/>
    </w:pPr>
    <w:rPr>
      <w:rFonts w:eastAsia="Andale Sans UI" w:cs="Tahoma"/>
      <w:kern w:val="3"/>
      <w:sz w:val="24"/>
      <w:szCs w:val="24"/>
      <w:lang w:val="en-US" w:eastAsia="zh-CN" w:bidi="en-US"/>
    </w:rPr>
  </w:style>
  <w:style w:type="numbering" w:customStyle="1" w:styleId="WW8Num152">
    <w:name w:val="WW8Num152"/>
    <w:basedOn w:val="Bezlisty"/>
    <w:rsid w:val="00CB52D1"/>
    <w:pPr>
      <w:numPr>
        <w:numId w:val="1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sary.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3A712-0886-47F3-BCCB-CBEC657F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29</Pages>
  <Words>12165</Words>
  <Characters>72992</Characters>
  <Application>Microsoft Office Word</Application>
  <DocSecurity>0</DocSecurity>
  <Lines>608</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84988</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61</cp:revision>
  <cp:lastPrinted>2022-08-12T08:10:00Z</cp:lastPrinted>
  <dcterms:created xsi:type="dcterms:W3CDTF">2021-04-14T09:41:00Z</dcterms:created>
  <dcterms:modified xsi:type="dcterms:W3CDTF">2022-08-16T06:29:00Z</dcterms:modified>
</cp:coreProperties>
</file>