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5A5B" w:rsidRDefault="00EF5A5B">
      <w:pPr>
        <w:pStyle w:val="NormalnyWeb1"/>
        <w:spacing w:before="0" w:line="360" w:lineRule="auto"/>
      </w:pPr>
      <w:r>
        <w:rPr>
          <w:rFonts w:ascii="Cambria" w:hAnsi="Cambria" w:cs="Cambria"/>
          <w:b/>
          <w:sz w:val="22"/>
          <w:szCs w:val="22"/>
        </w:rPr>
        <w:t>Oznaczenie sprawy: ZZP.260.2.22.2023</w:t>
      </w:r>
      <w:r>
        <w:rPr>
          <w:rFonts w:ascii="Cambria" w:hAnsi="Cambria" w:cs="Cambria"/>
          <w:b/>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b/>
          <w:iCs/>
          <w:sz w:val="22"/>
          <w:szCs w:val="22"/>
        </w:rPr>
        <w:t>Załącznik nr 4</w:t>
      </w:r>
    </w:p>
    <w:p w:rsidR="00EF5A5B" w:rsidRDefault="00EF5A5B">
      <w:pPr>
        <w:pStyle w:val="Nagwek4"/>
        <w:spacing w:line="360" w:lineRule="auto"/>
        <w:jc w:val="left"/>
        <w:rPr>
          <w:rFonts w:ascii="Cambria" w:hAnsi="Cambria" w:cs="Cambria"/>
          <w:b w:val="0"/>
          <w:iCs/>
          <w:sz w:val="22"/>
          <w:szCs w:val="22"/>
        </w:rPr>
      </w:pPr>
    </w:p>
    <w:p w:rsidR="00EF5A5B" w:rsidRDefault="00EF5A5B">
      <w:pPr>
        <w:pStyle w:val="NormalWeb"/>
        <w:suppressAutoHyphens/>
        <w:spacing w:before="0" w:line="360" w:lineRule="auto"/>
        <w:jc w:val="center"/>
      </w:pPr>
      <w:r>
        <w:rPr>
          <w:rFonts w:ascii="Cambria" w:hAnsi="Cambria" w:cs="Cambria"/>
          <w:b/>
          <w:bCs/>
          <w:sz w:val="22"/>
          <w:szCs w:val="22"/>
        </w:rPr>
        <w:t>UMOWA Nr ZZP.262.2……...2023</w:t>
      </w:r>
    </w:p>
    <w:p w:rsidR="00EF5A5B" w:rsidRDefault="00EF5A5B">
      <w:pPr>
        <w:pStyle w:val="Nagwek4"/>
        <w:spacing w:line="360" w:lineRule="auto"/>
        <w:jc w:val="left"/>
        <w:rPr>
          <w:rFonts w:ascii="Cambria" w:hAnsi="Cambria" w:cs="Cambria"/>
          <w:b w:val="0"/>
          <w:bCs w:val="0"/>
          <w:sz w:val="22"/>
          <w:szCs w:val="22"/>
        </w:rPr>
      </w:pPr>
    </w:p>
    <w:p w:rsidR="00EF5A5B" w:rsidRDefault="00EF5A5B">
      <w:pPr>
        <w:pStyle w:val="NormalnyWeb1"/>
        <w:spacing w:before="0" w:line="360" w:lineRule="auto"/>
      </w:pPr>
      <w:r>
        <w:rPr>
          <w:rFonts w:ascii="Cambria" w:hAnsi="Cambria" w:cs="Cambria"/>
          <w:sz w:val="22"/>
          <w:szCs w:val="22"/>
        </w:rPr>
        <w:t xml:space="preserve">zawarta w dniu ………….2023 r. </w:t>
      </w:r>
    </w:p>
    <w:p w:rsidR="00EF5A5B" w:rsidRDefault="00EF5A5B">
      <w:pPr>
        <w:pStyle w:val="NormalnyWeb1"/>
        <w:spacing w:before="0" w:line="360" w:lineRule="auto"/>
      </w:pPr>
      <w:r>
        <w:rPr>
          <w:rFonts w:ascii="Cambria" w:hAnsi="Cambria" w:cs="Cambria"/>
          <w:color w:val="000000"/>
          <w:sz w:val="22"/>
          <w:szCs w:val="22"/>
        </w:rPr>
        <w:t xml:space="preserve">pomiędzy: </w:t>
      </w:r>
    </w:p>
    <w:p w:rsidR="00EF5A5B" w:rsidRDefault="00EF5A5B">
      <w:pPr>
        <w:pStyle w:val="Standard"/>
        <w:spacing w:line="360" w:lineRule="auto"/>
        <w:jc w:val="both"/>
        <w:rPr>
          <w:rFonts w:ascii="Cambria" w:hAnsi="Cambria" w:cs="Cambria"/>
          <w:b/>
          <w:sz w:val="22"/>
          <w:szCs w:val="22"/>
        </w:rPr>
      </w:pPr>
    </w:p>
    <w:p w:rsidR="00EF5A5B" w:rsidRDefault="00EF5A5B">
      <w:pPr>
        <w:pStyle w:val="Standard"/>
        <w:spacing w:line="360" w:lineRule="auto"/>
        <w:jc w:val="both"/>
      </w:pPr>
      <w:r>
        <w:rPr>
          <w:rFonts w:ascii="Cambria" w:hAnsi="Cambria" w:cs="Cambria"/>
          <w:b/>
          <w:sz w:val="22"/>
          <w:szCs w:val="22"/>
        </w:rPr>
        <w:t xml:space="preserve">Miejskim Ośrodkiem Sportu i Rekreacji „Bystrzyca” w Lublinie Sp. z o.o. </w:t>
      </w:r>
      <w:r>
        <w:rPr>
          <w:rFonts w:ascii="Cambria" w:hAnsi="Cambria" w:cs="Cambria"/>
          <w:sz w:val="22"/>
          <w:szCs w:val="22"/>
        </w:rPr>
        <w:t xml:space="preserve">z siedzibą                            w Lublinie przy ul. Filaretów 44, kod: 20-609, wpisaną do rejestru przedsiębiorców prowadzonego przez Sąd Rejonowy Lublin-Wschód w Lublinie z siedzibą w Świdniku, VI Wydział Gospodarczy Krajowego Rejestru Sądowego pod numerem KRS: 0000390895,                                      kapitał zakładowy: …………………… PLN, Regon: 060972765, NIP 712 325 37 42. </w:t>
      </w:r>
    </w:p>
    <w:p w:rsidR="00EF5A5B" w:rsidRDefault="00EF5A5B">
      <w:pPr>
        <w:pStyle w:val="Standard"/>
        <w:spacing w:line="360" w:lineRule="auto"/>
        <w:rPr>
          <w:rFonts w:ascii="Cambria" w:hAnsi="Cambria" w:cs="Cambria"/>
          <w:sz w:val="22"/>
          <w:szCs w:val="22"/>
        </w:rPr>
      </w:pPr>
    </w:p>
    <w:p w:rsidR="00EF5A5B" w:rsidRDefault="00EF5A5B">
      <w:pPr>
        <w:pStyle w:val="NormalnyWeb1"/>
        <w:spacing w:before="0" w:line="360" w:lineRule="auto"/>
      </w:pPr>
      <w:r>
        <w:rPr>
          <w:rFonts w:ascii="Cambria" w:hAnsi="Cambria" w:cs="Cambria"/>
          <w:sz w:val="22"/>
          <w:szCs w:val="22"/>
        </w:rPr>
        <w:t>reprezentowaną przez:</w:t>
      </w:r>
    </w:p>
    <w:p w:rsidR="00EF5A5B" w:rsidRDefault="00EF5A5B">
      <w:pPr>
        <w:pStyle w:val="western"/>
        <w:spacing w:before="0" w:line="360" w:lineRule="auto"/>
        <w:ind w:left="284" w:hanging="284"/>
      </w:pPr>
      <w:r>
        <w:rPr>
          <w:rFonts w:ascii="Cambria" w:hAnsi="Cambria" w:cs="Cambria"/>
          <w:sz w:val="22"/>
          <w:szCs w:val="22"/>
        </w:rPr>
        <w:t>1. ..............................................................................................................................................</w:t>
      </w:r>
    </w:p>
    <w:p w:rsidR="00EF5A5B" w:rsidRDefault="00EF5A5B">
      <w:pPr>
        <w:pStyle w:val="NormalnyWeb1"/>
        <w:spacing w:before="0" w:line="360" w:lineRule="auto"/>
      </w:pPr>
      <w:r>
        <w:rPr>
          <w:rFonts w:ascii="Cambria" w:hAnsi="Cambria" w:cs="Cambria"/>
          <w:sz w:val="22"/>
          <w:szCs w:val="22"/>
        </w:rPr>
        <w:t>2. ..............................................................................................................................................</w:t>
      </w:r>
    </w:p>
    <w:p w:rsidR="00EF5A5B" w:rsidRDefault="00EF5A5B">
      <w:pPr>
        <w:pStyle w:val="NormalnyWeb1"/>
        <w:spacing w:before="0" w:line="360" w:lineRule="auto"/>
      </w:pPr>
      <w:r>
        <w:rPr>
          <w:rFonts w:ascii="Cambria" w:hAnsi="Cambria" w:cs="Cambria"/>
          <w:sz w:val="22"/>
          <w:szCs w:val="22"/>
        </w:rPr>
        <w:t xml:space="preserve">zwaną dalej </w:t>
      </w:r>
      <w:r>
        <w:rPr>
          <w:rFonts w:ascii="Cambria" w:hAnsi="Cambria" w:cs="Cambria"/>
          <w:b/>
          <w:bCs/>
          <w:sz w:val="22"/>
          <w:szCs w:val="22"/>
        </w:rPr>
        <w:t>Zamawiającego</w:t>
      </w:r>
      <w:r>
        <w:rPr>
          <w:rFonts w:ascii="Cambria" w:hAnsi="Cambria" w:cs="Cambria"/>
          <w:sz w:val="22"/>
          <w:szCs w:val="22"/>
        </w:rPr>
        <w:t>,</w:t>
      </w:r>
    </w:p>
    <w:p w:rsidR="00EF5A5B" w:rsidRDefault="00EF5A5B">
      <w:pPr>
        <w:pStyle w:val="NormalnyWeb1"/>
        <w:spacing w:before="0" w:line="360" w:lineRule="auto"/>
        <w:rPr>
          <w:rFonts w:ascii="Cambria" w:hAnsi="Cambria" w:cs="Cambria"/>
          <w:sz w:val="22"/>
          <w:szCs w:val="22"/>
        </w:rPr>
      </w:pPr>
    </w:p>
    <w:p w:rsidR="00EF5A5B" w:rsidRDefault="00EF5A5B">
      <w:pPr>
        <w:spacing w:line="360" w:lineRule="auto"/>
        <w:rPr>
          <w:rFonts w:ascii="Cambria" w:hAnsi="Cambria" w:cs="Cambria"/>
          <w:sz w:val="22"/>
          <w:szCs w:val="22"/>
        </w:rPr>
      </w:pPr>
    </w:p>
    <w:p w:rsidR="00EF5A5B" w:rsidRDefault="00EF5A5B">
      <w:pPr>
        <w:spacing w:line="360" w:lineRule="auto"/>
      </w:pPr>
      <w:r>
        <w:rPr>
          <w:rFonts w:ascii="Cambria" w:hAnsi="Cambria" w:cs="Cambria"/>
          <w:sz w:val="22"/>
          <w:szCs w:val="22"/>
        </w:rPr>
        <w:t>firmą ……………………………………………………………..</w:t>
      </w:r>
    </w:p>
    <w:p w:rsidR="00EF5A5B" w:rsidRDefault="00EF5A5B">
      <w:pPr>
        <w:spacing w:line="360" w:lineRule="auto"/>
      </w:pPr>
      <w:r>
        <w:rPr>
          <w:rFonts w:ascii="Cambria" w:hAnsi="Cambria" w:cs="Cambria"/>
          <w:sz w:val="22"/>
          <w:szCs w:val="22"/>
        </w:rPr>
        <w:t xml:space="preserve">z siedzibą w </w:t>
      </w:r>
      <w:r>
        <w:rPr>
          <w:rFonts w:ascii="Cambria" w:hAnsi="Cambria" w:cs="Cambria"/>
          <w:b/>
          <w:sz w:val="22"/>
          <w:szCs w:val="22"/>
        </w:rPr>
        <w:t>……………………………………………………………</w:t>
      </w:r>
      <w:r>
        <w:rPr>
          <w:rFonts w:ascii="Cambria" w:hAnsi="Cambria" w:cs="Cambria"/>
          <w:sz w:val="22"/>
          <w:szCs w:val="22"/>
        </w:rPr>
        <w:t xml:space="preserve">, kod: </w:t>
      </w:r>
      <w:r>
        <w:rPr>
          <w:rFonts w:ascii="Cambria" w:hAnsi="Cambria" w:cs="Cambria"/>
          <w:b/>
          <w:sz w:val="22"/>
          <w:szCs w:val="22"/>
        </w:rPr>
        <w:t xml:space="preserve">……………. </w:t>
      </w:r>
    </w:p>
    <w:p w:rsidR="00EF5A5B" w:rsidRDefault="00EF5A5B">
      <w:pPr>
        <w:pStyle w:val="Zwykytekst1"/>
        <w:spacing w:line="360" w:lineRule="auto"/>
      </w:pPr>
      <w:r>
        <w:rPr>
          <w:rFonts w:ascii="Cambria" w:hAnsi="Cambria" w:cs="Times New Roman"/>
          <w:sz w:val="22"/>
          <w:szCs w:val="22"/>
        </w:rPr>
        <w:t xml:space="preserve">wpisaną ……………………………………………………………………. Wydział Gospodarczy - Krajowy Rejestr Sądowy pod nr </w:t>
      </w:r>
      <w:r>
        <w:rPr>
          <w:rFonts w:ascii="Cambria" w:hAnsi="Cambria" w:cs="Times New Roman"/>
          <w:b/>
          <w:sz w:val="22"/>
          <w:szCs w:val="22"/>
        </w:rPr>
        <w:t>…………………..</w:t>
      </w:r>
      <w:r>
        <w:rPr>
          <w:rFonts w:ascii="Cambria" w:hAnsi="Cambria" w:cs="Times New Roman"/>
          <w:sz w:val="22"/>
          <w:szCs w:val="22"/>
        </w:rPr>
        <w:t xml:space="preserve">, REGON: </w:t>
      </w:r>
      <w:r>
        <w:rPr>
          <w:rFonts w:ascii="Cambria" w:hAnsi="Cambria" w:cs="Times New Roman"/>
          <w:b/>
          <w:sz w:val="22"/>
          <w:szCs w:val="22"/>
        </w:rPr>
        <w:t>……………….</w:t>
      </w:r>
      <w:r>
        <w:rPr>
          <w:rFonts w:ascii="Cambria" w:hAnsi="Cambria" w:cs="Times New Roman"/>
          <w:sz w:val="22"/>
          <w:szCs w:val="22"/>
        </w:rPr>
        <w:t xml:space="preserve">, NIP </w:t>
      </w:r>
      <w:r>
        <w:rPr>
          <w:rFonts w:ascii="Cambria" w:hAnsi="Cambria" w:cs="Times New Roman"/>
          <w:b/>
          <w:sz w:val="22"/>
          <w:szCs w:val="22"/>
        </w:rPr>
        <w:t>…………………..</w:t>
      </w:r>
    </w:p>
    <w:p w:rsidR="00EF5A5B" w:rsidRDefault="00EF5A5B">
      <w:pPr>
        <w:pStyle w:val="western"/>
        <w:spacing w:before="0" w:line="360" w:lineRule="auto"/>
        <w:ind w:left="284" w:hanging="284"/>
        <w:rPr>
          <w:rFonts w:ascii="Cambria" w:hAnsi="Cambria" w:cs="Cambria"/>
          <w:sz w:val="22"/>
          <w:szCs w:val="22"/>
        </w:rPr>
      </w:pPr>
    </w:p>
    <w:p w:rsidR="00EF5A5B" w:rsidRDefault="00EF5A5B">
      <w:pPr>
        <w:pStyle w:val="western"/>
        <w:spacing w:before="0" w:line="360" w:lineRule="auto"/>
        <w:ind w:left="284" w:hanging="284"/>
      </w:pPr>
      <w:r>
        <w:rPr>
          <w:rFonts w:ascii="Cambria" w:hAnsi="Cambria" w:cs="Cambria"/>
          <w:sz w:val="22"/>
          <w:szCs w:val="22"/>
        </w:rPr>
        <w:t>reprezentowaną przez:</w:t>
      </w:r>
    </w:p>
    <w:p w:rsidR="00EF5A5B" w:rsidRDefault="00EF5A5B">
      <w:pPr>
        <w:pStyle w:val="western"/>
        <w:spacing w:before="0" w:line="360" w:lineRule="auto"/>
        <w:ind w:left="284" w:hanging="284"/>
      </w:pPr>
      <w:r>
        <w:rPr>
          <w:rFonts w:ascii="Cambria" w:hAnsi="Cambria" w:cs="Cambria"/>
          <w:sz w:val="22"/>
          <w:szCs w:val="22"/>
        </w:rPr>
        <w:t>1. ..............................................................................................................................................</w:t>
      </w:r>
    </w:p>
    <w:p w:rsidR="00EF5A5B" w:rsidRDefault="00EF5A5B">
      <w:pPr>
        <w:pStyle w:val="NormalnyWeb1"/>
        <w:spacing w:before="0" w:line="360" w:lineRule="auto"/>
      </w:pPr>
      <w:r>
        <w:rPr>
          <w:rFonts w:ascii="Cambria" w:hAnsi="Cambria" w:cs="Cambria"/>
          <w:sz w:val="22"/>
          <w:szCs w:val="22"/>
        </w:rPr>
        <w:t>2...............................................................................................................................................</w:t>
      </w:r>
      <w:r>
        <w:rPr>
          <w:rFonts w:ascii="Cambria" w:hAnsi="Cambria" w:cs="Cambria"/>
          <w:sz w:val="22"/>
          <w:szCs w:val="22"/>
        </w:rPr>
        <w:br/>
        <w:t xml:space="preserve">zwaną dalej </w:t>
      </w:r>
      <w:r>
        <w:rPr>
          <w:rFonts w:ascii="Cambria" w:hAnsi="Cambria" w:cs="Cambria"/>
          <w:b/>
          <w:bCs/>
          <w:sz w:val="22"/>
          <w:szCs w:val="22"/>
        </w:rPr>
        <w:t>Wykonawcą</w:t>
      </w:r>
      <w:r>
        <w:rPr>
          <w:rFonts w:ascii="Cambria" w:hAnsi="Cambria" w:cs="Cambria"/>
          <w:sz w:val="22"/>
          <w:szCs w:val="22"/>
        </w:rPr>
        <w:t>.</w:t>
      </w:r>
    </w:p>
    <w:p w:rsidR="00EF5A5B" w:rsidRDefault="00EF5A5B">
      <w:pPr>
        <w:pStyle w:val="Podtytu"/>
        <w:spacing w:line="360" w:lineRule="auto"/>
        <w:rPr>
          <w:rFonts w:ascii="Cambria" w:hAnsi="Cambria" w:cs="Cambria"/>
          <w:b/>
          <w:sz w:val="22"/>
          <w:szCs w:val="22"/>
        </w:rPr>
      </w:pPr>
    </w:p>
    <w:p w:rsidR="00EF5A5B" w:rsidRDefault="00EF5A5B">
      <w:pPr>
        <w:pStyle w:val="NormalnyWeb1"/>
        <w:spacing w:before="0" w:line="360" w:lineRule="auto"/>
        <w:jc w:val="center"/>
      </w:pPr>
      <w:r>
        <w:rPr>
          <w:rFonts w:ascii="Cambria" w:hAnsi="Cambria" w:cs="Cambria"/>
          <w:b/>
          <w:bCs/>
          <w:sz w:val="22"/>
          <w:szCs w:val="22"/>
        </w:rPr>
        <w:t>§ 1</w:t>
      </w:r>
    </w:p>
    <w:p w:rsidR="00EF5A5B" w:rsidRDefault="00EF5A5B">
      <w:pPr>
        <w:pStyle w:val="NormalnyWeb1"/>
        <w:spacing w:before="0" w:line="360" w:lineRule="auto"/>
      </w:pPr>
      <w:r>
        <w:rPr>
          <w:rFonts w:ascii="Cambria" w:hAnsi="Cambria" w:cs="Cambria"/>
          <w:sz w:val="22"/>
          <w:szCs w:val="22"/>
        </w:rPr>
        <w:t>Umowa została zawarta w wyniku wyboru ofert. Oferta Wykonawcy stanowi Załącznik Nr 1                   do Umowy.</w:t>
      </w:r>
    </w:p>
    <w:p w:rsidR="00EF5A5B" w:rsidRDefault="00EF5A5B">
      <w:pPr>
        <w:pStyle w:val="Podtytu"/>
        <w:spacing w:line="360" w:lineRule="auto"/>
        <w:jc w:val="center"/>
      </w:pPr>
      <w:r>
        <w:rPr>
          <w:rFonts w:ascii="Cambria" w:hAnsi="Cambria" w:cs="Cambria"/>
          <w:b/>
          <w:sz w:val="22"/>
          <w:szCs w:val="22"/>
        </w:rPr>
        <w:t>§ 2</w:t>
      </w:r>
    </w:p>
    <w:p w:rsidR="00EF5A5B" w:rsidRDefault="00EF5A5B">
      <w:pPr>
        <w:pStyle w:val="NormalnyWeb3"/>
        <w:numPr>
          <w:ilvl w:val="0"/>
          <w:numId w:val="6"/>
        </w:numPr>
        <w:spacing w:before="0" w:after="0" w:line="360" w:lineRule="auto"/>
        <w:ind w:left="284" w:hanging="284"/>
        <w:jc w:val="both"/>
      </w:pPr>
      <w:r>
        <w:rPr>
          <w:rFonts w:ascii="Cambria" w:hAnsi="Cambria" w:cs="Cambria"/>
          <w:sz w:val="22"/>
          <w:szCs w:val="22"/>
        </w:rPr>
        <w:t xml:space="preserve">Zamawiający zamawia </w:t>
      </w:r>
      <w:r>
        <w:rPr>
          <w:rFonts w:ascii="Cambria" w:hAnsi="Cambria" w:cs="Cambria"/>
          <w:b/>
          <w:bCs/>
          <w:sz w:val="22"/>
          <w:szCs w:val="22"/>
        </w:rPr>
        <w:t>sukcesywne dostawy filtrów powietrza do central wentylacyjnych na potrzeby Miejskiego Ośrodka Sportu  i Rekreacji „Bystrzyca                           w Lublinie Sp. z o.o</w:t>
      </w:r>
      <w:r>
        <w:rPr>
          <w:rStyle w:val="Domylnaczcionkaakapitu1"/>
          <w:rFonts w:ascii="Cambria" w:hAnsi="Cambria" w:cs="Cambria"/>
          <w:b/>
          <w:sz w:val="22"/>
          <w:szCs w:val="22"/>
        </w:rPr>
        <w:t>..</w:t>
      </w:r>
      <w:r>
        <w:rPr>
          <w:rFonts w:ascii="Cambria" w:hAnsi="Cambria" w:cs="Cambria"/>
          <w:b/>
          <w:sz w:val="22"/>
          <w:szCs w:val="22"/>
        </w:rPr>
        <w:t>,</w:t>
      </w:r>
      <w:r>
        <w:rPr>
          <w:rStyle w:val="Domylnaczcionkaakapitu1"/>
          <w:rFonts w:ascii="Cambria" w:hAnsi="Cambria" w:cs="Cambria"/>
          <w:b/>
          <w:sz w:val="22"/>
          <w:szCs w:val="22"/>
        </w:rPr>
        <w:t xml:space="preserve"> </w:t>
      </w:r>
      <w:r>
        <w:rPr>
          <w:rFonts w:ascii="Cambria" w:hAnsi="Cambria" w:cs="Cambria"/>
          <w:sz w:val="22"/>
          <w:szCs w:val="22"/>
        </w:rPr>
        <w:t xml:space="preserve">zgodnie z ofertą Wykonawcy z dnia ……………….. 2023 r. </w:t>
      </w:r>
    </w:p>
    <w:p w:rsidR="00EF5A5B" w:rsidRDefault="00EF5A5B">
      <w:pPr>
        <w:pStyle w:val="Tekstpodstawowy"/>
        <w:numPr>
          <w:ilvl w:val="0"/>
          <w:numId w:val="6"/>
        </w:numPr>
        <w:spacing w:before="0" w:line="360" w:lineRule="auto"/>
        <w:ind w:left="284" w:hanging="284"/>
      </w:pPr>
      <w:r>
        <w:rPr>
          <w:rFonts w:ascii="Cambria" w:hAnsi="Cambria" w:cs="Cambria"/>
          <w:sz w:val="22"/>
          <w:szCs w:val="22"/>
        </w:rPr>
        <w:t xml:space="preserve">Wykonawca oświadcza, że parametry techniczne oferowanego towaru, o którym mowa w ust. </w:t>
      </w:r>
      <w:r>
        <w:rPr>
          <w:rFonts w:ascii="Cambria" w:hAnsi="Cambria" w:cs="Cambria"/>
          <w:sz w:val="22"/>
          <w:szCs w:val="22"/>
        </w:rPr>
        <w:lastRenderedPageBreak/>
        <w:t>1 niniejszego paragrafu są zgodne z Zaproszeniem; Kosztorysem Ofertowym stanowiącym        Załącznik nr 2 do Umowy oraz opisem przedmiotu zamówienia stanowiącym Załącznik nr 3                             do Umowy.</w:t>
      </w:r>
    </w:p>
    <w:p w:rsidR="00EF5A5B" w:rsidRDefault="00EF5A5B">
      <w:pPr>
        <w:pStyle w:val="Tekstpodstawowy"/>
        <w:numPr>
          <w:ilvl w:val="0"/>
          <w:numId w:val="6"/>
        </w:numPr>
        <w:spacing w:before="0" w:line="360" w:lineRule="auto"/>
        <w:ind w:left="284" w:hanging="284"/>
      </w:pPr>
      <w:r>
        <w:rPr>
          <w:rFonts w:ascii="Cambria" w:hAnsi="Cambria" w:cs="Cambria"/>
          <w:sz w:val="22"/>
          <w:szCs w:val="22"/>
        </w:rPr>
        <w:t>Wykonawca zobowiązuje się zrealizować zamówienie zgodnie z zapisami zawartymi                            w niniejszej Umowie oraz zgodnie z:</w:t>
      </w:r>
    </w:p>
    <w:p w:rsidR="00EF5A5B" w:rsidRDefault="00EF5A5B">
      <w:pPr>
        <w:tabs>
          <w:tab w:val="left" w:pos="1440"/>
        </w:tabs>
        <w:spacing w:line="360" w:lineRule="auto"/>
        <w:ind w:left="644"/>
        <w:jc w:val="both"/>
      </w:pPr>
      <w:r>
        <w:rPr>
          <w:rFonts w:ascii="Cambria" w:hAnsi="Cambria" w:cs="Cambria"/>
          <w:sz w:val="22"/>
          <w:szCs w:val="22"/>
        </w:rPr>
        <w:t>a)  Kosztorysem ofertowym,</w:t>
      </w:r>
    </w:p>
    <w:p w:rsidR="00EF5A5B" w:rsidRDefault="00EF5A5B">
      <w:pPr>
        <w:tabs>
          <w:tab w:val="left" w:pos="1440"/>
        </w:tabs>
        <w:spacing w:line="360" w:lineRule="auto"/>
        <w:ind w:left="644"/>
        <w:jc w:val="both"/>
      </w:pPr>
      <w:r>
        <w:rPr>
          <w:rFonts w:ascii="Cambria" w:hAnsi="Cambria" w:cs="Cambria"/>
          <w:sz w:val="22"/>
          <w:szCs w:val="22"/>
        </w:rPr>
        <w:t>b) Opisem Przedmiotu Zamówienia,</w:t>
      </w:r>
    </w:p>
    <w:p w:rsidR="00EF5A5B" w:rsidRDefault="00EF5A5B">
      <w:pPr>
        <w:tabs>
          <w:tab w:val="left" w:pos="1440"/>
        </w:tabs>
        <w:spacing w:line="360" w:lineRule="auto"/>
        <w:ind w:left="851" w:hanging="207"/>
        <w:jc w:val="both"/>
      </w:pPr>
      <w:r>
        <w:rPr>
          <w:rFonts w:ascii="Cambria" w:hAnsi="Cambria" w:cs="Cambria"/>
          <w:sz w:val="22"/>
          <w:szCs w:val="22"/>
        </w:rPr>
        <w:t>c) obowiązującymi atestami i /lub zgłoszeniami, dotyczącymi dopuszczenia do obrotu                 i stosowania w Polsce lub równoważnymi oraz zgodnie z warunkami wynikającymi                   z obowiązujących przepisów prawa,</w:t>
      </w:r>
    </w:p>
    <w:p w:rsidR="00EF5A5B" w:rsidRDefault="00EF5A5B">
      <w:pPr>
        <w:tabs>
          <w:tab w:val="left" w:pos="1440"/>
        </w:tabs>
        <w:spacing w:line="360" w:lineRule="auto"/>
        <w:ind w:left="644"/>
        <w:jc w:val="both"/>
      </w:pPr>
      <w:r>
        <w:rPr>
          <w:rFonts w:ascii="Cambria" w:hAnsi="Cambria" w:cs="Cambria"/>
          <w:sz w:val="22"/>
          <w:szCs w:val="22"/>
        </w:rPr>
        <w:t>d) zasadami rzetelnej wiedzy i ukształtowanymi zwyczajami.</w:t>
      </w:r>
    </w:p>
    <w:p w:rsidR="00EF5A5B" w:rsidRDefault="00EF5A5B">
      <w:pPr>
        <w:numPr>
          <w:ilvl w:val="0"/>
          <w:numId w:val="6"/>
        </w:numPr>
        <w:tabs>
          <w:tab w:val="left" w:pos="284"/>
        </w:tabs>
        <w:spacing w:line="360" w:lineRule="auto"/>
        <w:ind w:left="284" w:hanging="284"/>
        <w:jc w:val="both"/>
      </w:pPr>
      <w:r>
        <w:rPr>
          <w:rFonts w:ascii="Cambria" w:hAnsi="Cambria" w:cs="Cambria"/>
          <w:sz w:val="22"/>
          <w:szCs w:val="22"/>
        </w:rPr>
        <w:t>Wykonawca oświadcza, że przysługuje mu pełne prawo do rozporządzania przedmiotem Umowy, w tym prawo do przeniesienia jego własności.</w:t>
      </w:r>
    </w:p>
    <w:p w:rsidR="00EF5A5B" w:rsidRDefault="00EF5A5B">
      <w:pPr>
        <w:numPr>
          <w:ilvl w:val="0"/>
          <w:numId w:val="6"/>
        </w:numPr>
        <w:tabs>
          <w:tab w:val="left" w:pos="284"/>
        </w:tabs>
        <w:spacing w:line="360" w:lineRule="auto"/>
        <w:ind w:left="284" w:hanging="284"/>
        <w:jc w:val="both"/>
      </w:pPr>
      <w:r>
        <w:rPr>
          <w:rFonts w:ascii="Cambria" w:hAnsi="Cambria" w:cs="Cambria"/>
          <w:sz w:val="22"/>
          <w:szCs w:val="22"/>
        </w:rPr>
        <w:t xml:space="preserve">Dostarczany towar będący przedmiotem Umowy musi spełniać wymagania normy  </w:t>
      </w:r>
      <w:r>
        <w:rPr>
          <w:rFonts w:ascii="Cambria" w:eastAsia="Tahoma" w:hAnsi="Cambria" w:cs="Cambria"/>
          <w:sz w:val="22"/>
          <w:szCs w:val="22"/>
        </w:rPr>
        <w:t>PN-EN ISO 16890 o</w:t>
      </w:r>
      <w:r>
        <w:rPr>
          <w:rFonts w:ascii="Cambria" w:hAnsi="Cambria" w:cs="Cambria"/>
          <w:sz w:val="22"/>
          <w:szCs w:val="22"/>
        </w:rPr>
        <w:t>raz posiadać Atest Higieniczny i być zgodny ze specyfikacją zawartą w kosztorysie ofertowym.</w:t>
      </w:r>
    </w:p>
    <w:p w:rsidR="00EF5A5B" w:rsidRDefault="00EF5A5B">
      <w:pPr>
        <w:numPr>
          <w:ilvl w:val="0"/>
          <w:numId w:val="6"/>
        </w:numPr>
        <w:tabs>
          <w:tab w:val="left" w:pos="284"/>
        </w:tabs>
        <w:spacing w:line="360" w:lineRule="auto"/>
        <w:ind w:left="284" w:hanging="284"/>
        <w:jc w:val="both"/>
      </w:pPr>
      <w:r>
        <w:rPr>
          <w:rFonts w:ascii="Cambria" w:hAnsi="Cambria" w:cs="Cambria"/>
          <w:sz w:val="22"/>
          <w:szCs w:val="22"/>
        </w:rPr>
        <w:t>Filtry kieszeniowe muszą posiadać kieszenie stożkowe (kształt „V”). W filtrach niedopuszczalne jest występowanie nitów, wkrętów i ostrych krawędzi powodujących możliwość skaleczenia.</w:t>
      </w:r>
    </w:p>
    <w:p w:rsidR="00EF5A5B" w:rsidRDefault="00EF5A5B">
      <w:pPr>
        <w:numPr>
          <w:ilvl w:val="0"/>
          <w:numId w:val="6"/>
        </w:numPr>
        <w:tabs>
          <w:tab w:val="left" w:pos="284"/>
        </w:tabs>
        <w:spacing w:line="360" w:lineRule="auto"/>
        <w:ind w:left="284" w:hanging="284"/>
        <w:jc w:val="both"/>
      </w:pPr>
      <w:r>
        <w:rPr>
          <w:rFonts w:ascii="Cambria" w:hAnsi="Cambria" w:cs="Cambria"/>
          <w:sz w:val="22"/>
          <w:szCs w:val="22"/>
        </w:rPr>
        <w:t>Towar będący przedmiotem Umowy będzie dostarczany każdorazowo na koszt i ryzyko Wykonawcy.</w:t>
      </w:r>
    </w:p>
    <w:p w:rsidR="00EF5A5B" w:rsidRDefault="00EF5A5B">
      <w:pPr>
        <w:numPr>
          <w:ilvl w:val="0"/>
          <w:numId w:val="6"/>
        </w:numPr>
        <w:tabs>
          <w:tab w:val="left" w:pos="284"/>
        </w:tabs>
        <w:spacing w:line="360" w:lineRule="auto"/>
        <w:ind w:left="284" w:hanging="284"/>
        <w:jc w:val="both"/>
      </w:pPr>
      <w:r>
        <w:rPr>
          <w:rFonts w:ascii="Cambria" w:hAnsi="Cambria" w:cs="Cambria"/>
          <w:sz w:val="22"/>
          <w:szCs w:val="22"/>
        </w:rPr>
        <w:t>Wykonawca zobowiązany jest dostarczyć przedmiot Umowy w opakowaniach producenta oznakowanych w sposób umożliwiający identyfikację zawartości przez Zamawiającego.</w:t>
      </w:r>
    </w:p>
    <w:p w:rsidR="00EF5A5B" w:rsidRDefault="00EF5A5B">
      <w:pPr>
        <w:spacing w:line="360" w:lineRule="auto"/>
        <w:ind w:left="284"/>
        <w:jc w:val="both"/>
        <w:rPr>
          <w:rFonts w:ascii="Cambria" w:hAnsi="Cambria" w:cs="Cambria"/>
          <w:sz w:val="22"/>
          <w:szCs w:val="22"/>
        </w:rPr>
      </w:pPr>
    </w:p>
    <w:p w:rsidR="00EF5A5B" w:rsidRDefault="00EF5A5B">
      <w:pPr>
        <w:pStyle w:val="Podtytu"/>
        <w:spacing w:line="360" w:lineRule="auto"/>
        <w:jc w:val="center"/>
      </w:pPr>
      <w:r>
        <w:rPr>
          <w:rFonts w:ascii="Cambria" w:hAnsi="Cambria" w:cs="Cambria"/>
          <w:b/>
          <w:sz w:val="22"/>
          <w:szCs w:val="22"/>
        </w:rPr>
        <w:t>§3</w:t>
      </w:r>
    </w:p>
    <w:p w:rsidR="00EF5A5B" w:rsidRDefault="00EF5A5B">
      <w:pPr>
        <w:pStyle w:val="WW-Domylnie"/>
        <w:numPr>
          <w:ilvl w:val="0"/>
          <w:numId w:val="4"/>
        </w:numPr>
        <w:tabs>
          <w:tab w:val="left" w:pos="0"/>
          <w:tab w:val="left" w:pos="426"/>
        </w:tabs>
        <w:autoSpaceDE w:val="0"/>
        <w:spacing w:line="360" w:lineRule="auto"/>
        <w:ind w:left="426"/>
        <w:jc w:val="both"/>
      </w:pPr>
      <w:r>
        <w:rPr>
          <w:rFonts w:ascii="Cambria" w:hAnsi="Cambria" w:cs="Cambria"/>
          <w:sz w:val="22"/>
          <w:szCs w:val="22"/>
        </w:rPr>
        <w:t xml:space="preserve">Wykonawca zobowiązuje się zrealizować przedmiot Umowy, o którym mowa w § 2 powyżej </w:t>
      </w:r>
      <w:r>
        <w:rPr>
          <w:rFonts w:ascii="Cambria" w:hAnsi="Cambria" w:cs="Cambria"/>
          <w:sz w:val="22"/>
          <w:szCs w:val="22"/>
        </w:rPr>
        <w:br/>
      </w:r>
      <w:r>
        <w:rPr>
          <w:rFonts w:ascii="Cambria" w:hAnsi="Cambria" w:cs="Cambria"/>
          <w:b/>
          <w:sz w:val="22"/>
          <w:szCs w:val="22"/>
        </w:rPr>
        <w:t>w okresie 12 m-cy od daty zawarcia Umowy, tj.</w:t>
      </w:r>
      <w:r>
        <w:rPr>
          <w:rFonts w:ascii="Cambria" w:hAnsi="Cambria" w:cs="Cambria"/>
          <w:sz w:val="22"/>
          <w:szCs w:val="22"/>
        </w:rPr>
        <w:t xml:space="preserve"> </w:t>
      </w:r>
      <w:r>
        <w:rPr>
          <w:rFonts w:ascii="Cambria" w:hAnsi="Cambria" w:cs="Cambria"/>
          <w:b/>
          <w:sz w:val="22"/>
          <w:szCs w:val="22"/>
        </w:rPr>
        <w:t>do dnia …................ r.</w:t>
      </w:r>
      <w:r>
        <w:rPr>
          <w:rFonts w:ascii="Cambria" w:hAnsi="Cambria" w:cs="Cambria"/>
          <w:sz w:val="22"/>
          <w:szCs w:val="22"/>
        </w:rPr>
        <w:t xml:space="preserve"> chyba że wcześniej wyczerpana zostanie kwota brutto Zamówienia  określona w§ 5 ust. 1. W przypadku nie wyczerpania ww. wartości przedmiotu Umowy, przedłużenie okresu jej obowiązywania maże nastąpić maksymalnie na 3 miesiące. </w:t>
      </w:r>
    </w:p>
    <w:p w:rsidR="00EF5A5B" w:rsidRDefault="00EF5A5B">
      <w:pPr>
        <w:pStyle w:val="WW-Domylnie"/>
        <w:numPr>
          <w:ilvl w:val="0"/>
          <w:numId w:val="4"/>
        </w:numPr>
        <w:tabs>
          <w:tab w:val="left" w:pos="0"/>
          <w:tab w:val="left" w:pos="426"/>
        </w:tabs>
        <w:autoSpaceDE w:val="0"/>
        <w:spacing w:line="360" w:lineRule="auto"/>
        <w:ind w:left="426"/>
        <w:jc w:val="both"/>
      </w:pPr>
      <w:r>
        <w:rPr>
          <w:rFonts w:ascii="Cambria" w:hAnsi="Cambria" w:cs="Cambria"/>
          <w:sz w:val="22"/>
          <w:szCs w:val="22"/>
        </w:rPr>
        <w:t xml:space="preserve">Wykaz osób uprawnionych do kontaktów z Wykonawcą i składania zamówień znajduje się w Załączniku nr 4. </w:t>
      </w:r>
    </w:p>
    <w:p w:rsidR="00EF5A5B" w:rsidRDefault="00EF5A5B">
      <w:pPr>
        <w:pStyle w:val="WW-Domylnie"/>
        <w:numPr>
          <w:ilvl w:val="0"/>
          <w:numId w:val="4"/>
        </w:numPr>
        <w:tabs>
          <w:tab w:val="left" w:pos="0"/>
          <w:tab w:val="left" w:pos="426"/>
        </w:tabs>
        <w:autoSpaceDE w:val="0"/>
        <w:spacing w:line="360" w:lineRule="auto"/>
        <w:ind w:left="426"/>
        <w:jc w:val="both"/>
      </w:pPr>
      <w:r>
        <w:rPr>
          <w:rFonts w:ascii="Cambria" w:hAnsi="Cambria" w:cs="Cambria"/>
          <w:sz w:val="22"/>
          <w:szCs w:val="22"/>
        </w:rPr>
        <w:t>Do kontaktu i przyjmowania zamówień ze strony Wykonawcy wyznacza się …............................. tel.: …............................., e-mail: …...…...................</w:t>
      </w:r>
    </w:p>
    <w:p w:rsidR="00EF5A5B" w:rsidRDefault="00EF5A5B">
      <w:pPr>
        <w:pStyle w:val="Tekstpodstawowy"/>
        <w:widowControl/>
        <w:numPr>
          <w:ilvl w:val="0"/>
          <w:numId w:val="4"/>
        </w:numPr>
        <w:tabs>
          <w:tab w:val="left" w:pos="0"/>
          <w:tab w:val="left" w:pos="426"/>
        </w:tabs>
        <w:spacing w:before="0" w:line="360" w:lineRule="auto"/>
        <w:ind w:left="426"/>
      </w:pPr>
      <w:r>
        <w:rPr>
          <w:rFonts w:ascii="Cambria" w:hAnsi="Cambria" w:cs="Cambria"/>
          <w:sz w:val="22"/>
          <w:szCs w:val="22"/>
        </w:rPr>
        <w:t>Zmiana osób, o których mowa w ust. 2 i 3 powyżej, wymaga jedynie pisemnego zgłoszenia drugiej Stronie. Zmiana, o której mowa w zdaniu poprzedzającym nie wymaga dla swej ważności formy aneksu.</w:t>
      </w:r>
      <w:r>
        <w:rPr>
          <w:rFonts w:ascii="Cambria" w:hAnsi="Cambria" w:cs="Cambria"/>
          <w:b/>
          <w:bCs/>
          <w:sz w:val="22"/>
          <w:szCs w:val="22"/>
        </w:rPr>
        <w:t xml:space="preserve"> </w:t>
      </w:r>
    </w:p>
    <w:p w:rsidR="00EF5A5B" w:rsidRDefault="00EF5A5B">
      <w:pPr>
        <w:pStyle w:val="Tekstpodstawowy"/>
        <w:widowControl/>
        <w:numPr>
          <w:ilvl w:val="0"/>
          <w:numId w:val="4"/>
        </w:numPr>
        <w:tabs>
          <w:tab w:val="left" w:pos="0"/>
          <w:tab w:val="left" w:pos="426"/>
        </w:tabs>
        <w:spacing w:before="0" w:line="360" w:lineRule="auto"/>
        <w:ind w:left="426"/>
      </w:pPr>
      <w:r>
        <w:rPr>
          <w:rFonts w:ascii="Cambria" w:hAnsi="Cambria" w:cs="Cambria"/>
          <w:bCs/>
          <w:sz w:val="22"/>
          <w:szCs w:val="22"/>
        </w:rPr>
        <w:lastRenderedPageBreak/>
        <w:t>Wykonawca zobowiązuje się zrealizować dostawę w terminie nie dłuższym niż 14 dni kalendarzowych od dnia złożenia zamówienia przez osoby wskazane w ust. 2 powyżej,  na                    adres e-mail Wykonawcy wymieniony w ust. 3 powyżej.</w:t>
      </w:r>
    </w:p>
    <w:p w:rsidR="00EF5A5B" w:rsidRDefault="00EF5A5B">
      <w:pPr>
        <w:pStyle w:val="Tekstpodstawowy"/>
        <w:widowControl/>
        <w:numPr>
          <w:ilvl w:val="0"/>
          <w:numId w:val="4"/>
        </w:numPr>
        <w:tabs>
          <w:tab w:val="left" w:pos="0"/>
          <w:tab w:val="left" w:pos="426"/>
        </w:tabs>
        <w:spacing w:before="0" w:line="360" w:lineRule="auto"/>
        <w:ind w:left="426"/>
      </w:pPr>
      <w:r>
        <w:rPr>
          <w:rFonts w:ascii="Cambria" w:hAnsi="Cambria" w:cs="Cambria"/>
          <w:sz w:val="22"/>
          <w:szCs w:val="22"/>
        </w:rPr>
        <w:t xml:space="preserve">Przedmiot Umowy będzie dostarczany sukcesywnie bezpośrednio na obiekty Zamawiającego tj: </w:t>
      </w:r>
    </w:p>
    <w:p w:rsidR="00EF5A5B" w:rsidRDefault="00EF5A5B">
      <w:pPr>
        <w:pStyle w:val="Tekstpodstawowy"/>
        <w:widowControl/>
        <w:numPr>
          <w:ilvl w:val="0"/>
          <w:numId w:val="7"/>
        </w:numPr>
        <w:spacing w:before="0" w:line="360" w:lineRule="auto"/>
      </w:pPr>
      <w:r>
        <w:rPr>
          <w:rFonts w:ascii="Cambria" w:hAnsi="Cambria" w:cs="Cambria"/>
          <w:sz w:val="22"/>
          <w:szCs w:val="22"/>
        </w:rPr>
        <w:t>Arena Lublin, ul. Stadionowa 1 w Lublinie - Grupa obiektowa – Arena,</w:t>
      </w:r>
    </w:p>
    <w:p w:rsidR="00EF5A5B" w:rsidRDefault="00EF5A5B">
      <w:pPr>
        <w:pStyle w:val="Tekstpodstawowy"/>
        <w:widowControl/>
        <w:numPr>
          <w:ilvl w:val="0"/>
          <w:numId w:val="7"/>
        </w:numPr>
        <w:spacing w:before="0" w:line="360" w:lineRule="auto"/>
      </w:pPr>
      <w:r>
        <w:rPr>
          <w:rFonts w:ascii="Cambria" w:hAnsi="Cambria" w:cs="Cambria"/>
          <w:sz w:val="22"/>
          <w:szCs w:val="22"/>
        </w:rPr>
        <w:t>Hala Globus, ul. Kazimierza Wielkiego 8 w Lublinie - Grupa obiektowa – Globus,</w:t>
      </w:r>
    </w:p>
    <w:p w:rsidR="00EF5A5B" w:rsidRDefault="00EF5A5B">
      <w:pPr>
        <w:pStyle w:val="Tekstpodstawowy"/>
        <w:widowControl/>
        <w:numPr>
          <w:ilvl w:val="0"/>
          <w:numId w:val="7"/>
        </w:numPr>
        <w:spacing w:before="0" w:line="360" w:lineRule="auto"/>
      </w:pPr>
      <w:r>
        <w:rPr>
          <w:rFonts w:ascii="Cambria" w:hAnsi="Cambria" w:cs="Cambria"/>
          <w:sz w:val="22"/>
          <w:szCs w:val="22"/>
        </w:rPr>
        <w:t>Centrum Sportowo-Rekreacyjne, ul. Łabędzia 4 w Lublinie - Grupa obiektowa – Łabędzia,</w:t>
      </w:r>
    </w:p>
    <w:p w:rsidR="00EF5A5B" w:rsidRDefault="00EF5A5B">
      <w:pPr>
        <w:pStyle w:val="Tekstpodstawowy"/>
        <w:widowControl/>
        <w:numPr>
          <w:ilvl w:val="0"/>
          <w:numId w:val="7"/>
        </w:numPr>
        <w:spacing w:before="0" w:line="360" w:lineRule="auto"/>
      </w:pPr>
      <w:r>
        <w:rPr>
          <w:rFonts w:ascii="Cambria" w:hAnsi="Cambria" w:cs="Cambria"/>
          <w:sz w:val="22"/>
          <w:szCs w:val="22"/>
        </w:rPr>
        <w:t>Hala Sportowa, Icemania, MRD i Pawilon Lublinianka, Al. Zygmuntowskie 4 w Lublinie - Grupa obiektowa – Zygmuntowskie i Lublinianka,</w:t>
      </w:r>
    </w:p>
    <w:p w:rsidR="00EF5A5B" w:rsidRDefault="00EF5A5B">
      <w:pPr>
        <w:pStyle w:val="Tekstpodstawowy"/>
        <w:widowControl/>
        <w:numPr>
          <w:ilvl w:val="0"/>
          <w:numId w:val="7"/>
        </w:numPr>
        <w:spacing w:before="0" w:line="360" w:lineRule="auto"/>
      </w:pPr>
      <w:r>
        <w:rPr>
          <w:rFonts w:ascii="Cambria" w:hAnsi="Cambria" w:cs="Cambria"/>
          <w:sz w:val="22"/>
          <w:szCs w:val="22"/>
        </w:rPr>
        <w:t>Stadion Lekkoatletyczny Al. Piłsudskiego 22 w Lublinie - Grupa obiektowa – Stadion Lekkoatletyczny,</w:t>
      </w:r>
    </w:p>
    <w:p w:rsidR="00EF5A5B" w:rsidRDefault="00EF5A5B">
      <w:pPr>
        <w:pStyle w:val="Tekstpodstawowy"/>
        <w:widowControl/>
        <w:numPr>
          <w:ilvl w:val="0"/>
          <w:numId w:val="7"/>
        </w:numPr>
        <w:spacing w:before="0" w:line="360" w:lineRule="auto"/>
      </w:pPr>
      <w:r>
        <w:rPr>
          <w:rFonts w:ascii="Cambria" w:hAnsi="Cambria" w:cs="Cambria"/>
          <w:sz w:val="22"/>
          <w:szCs w:val="22"/>
        </w:rPr>
        <w:t>AQUA Lublin, Al. Zygmuntowskie 4 w Lublinie - Grupa obiektowa – Aqua i H2O</w:t>
      </w:r>
    </w:p>
    <w:p w:rsidR="00EF5A5B" w:rsidRDefault="00EF5A5B">
      <w:pPr>
        <w:pStyle w:val="Tekstpodstawowy"/>
        <w:widowControl/>
        <w:numPr>
          <w:ilvl w:val="0"/>
          <w:numId w:val="7"/>
        </w:numPr>
        <w:spacing w:before="0" w:line="360" w:lineRule="auto"/>
      </w:pPr>
      <w:r>
        <w:rPr>
          <w:rFonts w:ascii="Cambria" w:hAnsi="Cambria" w:cs="Cambria"/>
          <w:sz w:val="22"/>
          <w:szCs w:val="22"/>
        </w:rPr>
        <w:t>Baza techniczna nad Zalewem Zemborzyckim, ul. Krężnicka 6 w Lublinie - Grupa obiektowa – Zalew.</w:t>
      </w:r>
    </w:p>
    <w:p w:rsidR="00EF5A5B" w:rsidRDefault="00EF5A5B">
      <w:pPr>
        <w:pStyle w:val="NormalnyWeb"/>
        <w:numPr>
          <w:ilvl w:val="0"/>
          <w:numId w:val="4"/>
        </w:numPr>
        <w:tabs>
          <w:tab w:val="left" w:pos="0"/>
          <w:tab w:val="left" w:pos="426"/>
        </w:tabs>
        <w:spacing w:before="0" w:line="360" w:lineRule="auto"/>
        <w:ind w:left="426" w:hanging="357"/>
      </w:pPr>
      <w:r>
        <w:rPr>
          <w:rFonts w:ascii="Cambria" w:hAnsi="Cambria" w:cs="Cambria"/>
          <w:sz w:val="22"/>
          <w:szCs w:val="22"/>
        </w:rPr>
        <w:t>Przyjęcie towaru następuje z zastrzeżeniem prawa do przeprowadzenia późniejszej kontroli. Potwierdzenie odbioru nie oznacza potwierdzenia jakości przyjętego towaru i zgodności dostawy z zamówieniem. Zamawiający zastrzega sobie prawo do dokonania kontroli dostawy w ciągu 7 dni roboczych po jej dostarczeniu. Towar nie odpowiadający zamówieniu, przepisom lub wadliwy może zostać pozostawiony do dyspozycji Wykonawcy z żądaniem wymiany we wskazanym terminie.</w:t>
      </w:r>
    </w:p>
    <w:p w:rsidR="00EF5A5B" w:rsidRDefault="00EF5A5B">
      <w:pPr>
        <w:pStyle w:val="NormalnyWeb"/>
        <w:numPr>
          <w:ilvl w:val="0"/>
          <w:numId w:val="4"/>
        </w:numPr>
        <w:tabs>
          <w:tab w:val="left" w:pos="0"/>
          <w:tab w:val="left" w:pos="426"/>
        </w:tabs>
        <w:spacing w:before="0" w:line="360" w:lineRule="auto"/>
        <w:ind w:left="426" w:hanging="357"/>
      </w:pPr>
      <w:r>
        <w:rPr>
          <w:rFonts w:ascii="Cambria" w:hAnsi="Cambria" w:cs="Cambria"/>
          <w:sz w:val="22"/>
          <w:szCs w:val="22"/>
        </w:rPr>
        <w:t>W sytuacji stwierdzenia przez Zamawiającego braków ilościowych w dostawie lub dostawy towaru nieodpowiedniej jakości, Zamawiający w ciągu 24 godz. od stwierdzenia powyższych faktów powiadomi Wykonawcę, który w tym samym terminie zobowiązany jest do uzupełnienia braków bądź wymiany towaru.</w:t>
      </w:r>
    </w:p>
    <w:p w:rsidR="00EF5A5B" w:rsidRDefault="00EF5A5B">
      <w:pPr>
        <w:pStyle w:val="NormalnyWeb"/>
        <w:numPr>
          <w:ilvl w:val="0"/>
          <w:numId w:val="4"/>
        </w:numPr>
        <w:tabs>
          <w:tab w:val="left" w:pos="0"/>
          <w:tab w:val="left" w:pos="426"/>
        </w:tabs>
        <w:spacing w:before="0" w:line="360" w:lineRule="auto"/>
        <w:ind w:left="426" w:hanging="357"/>
      </w:pPr>
      <w:r>
        <w:rPr>
          <w:rFonts w:ascii="Cambria" w:hAnsi="Cambria" w:cs="Cambria"/>
          <w:sz w:val="22"/>
          <w:szCs w:val="22"/>
        </w:rPr>
        <w:t>Podane w Załączniku nr 2 ilości asortymentu niniejszej Umowy mają charakter orientacyjny. Wykonawcy nie będzie przysługiwało roszczenie o realizację ilości zapotrzebowanego towaru wstępnie przez Zamawiającego, jeżeli potrzeby Zamawiającego w tym zakresie będą mniejsze. Zmniejszenie niewykorzystanych ilości nie może spowodować zmniejszenia wartości zrealizowanej Umowy o więcej niż 20%.</w:t>
      </w:r>
    </w:p>
    <w:p w:rsidR="00EF5A5B" w:rsidRDefault="00EF5A5B">
      <w:pPr>
        <w:pStyle w:val="NormalnyWeb"/>
        <w:numPr>
          <w:ilvl w:val="0"/>
          <w:numId w:val="4"/>
        </w:numPr>
        <w:tabs>
          <w:tab w:val="left" w:pos="0"/>
          <w:tab w:val="left" w:pos="426"/>
        </w:tabs>
        <w:spacing w:before="0" w:line="360" w:lineRule="auto"/>
        <w:ind w:left="426" w:hanging="357"/>
      </w:pPr>
      <w:r>
        <w:rPr>
          <w:rFonts w:ascii="Cambria" w:hAnsi="Cambria" w:cs="Cambria"/>
          <w:sz w:val="22"/>
          <w:szCs w:val="22"/>
        </w:rPr>
        <w:t>Opóźnienie w dostawie towaru jest niedopuszczalna z uwagi na pilną konieczność zabezpieczenia przez Zamawiającego towaru będącego przedmiotem zamówienia, Zamawiającemu przysługuje prawo odstąpienia od danego zamówienia i zakupu danej partii towaru u innego oferenta oraz obciążenia Wykonawcy karą umowną zgodnie z §7 pkt.1a).</w:t>
      </w:r>
    </w:p>
    <w:p w:rsidR="00EF5A5B" w:rsidRDefault="00EF5A5B">
      <w:pPr>
        <w:pStyle w:val="NormalnyWeb"/>
        <w:tabs>
          <w:tab w:val="left" w:pos="0"/>
          <w:tab w:val="left" w:pos="426"/>
        </w:tabs>
        <w:spacing w:before="0" w:line="360" w:lineRule="auto"/>
        <w:ind w:left="426"/>
        <w:rPr>
          <w:rFonts w:ascii="Cambria" w:hAnsi="Cambria" w:cs="Cambria"/>
          <w:b/>
          <w:sz w:val="22"/>
          <w:szCs w:val="22"/>
        </w:rPr>
      </w:pPr>
    </w:p>
    <w:p w:rsidR="00EF5A5B" w:rsidRDefault="00EF5A5B">
      <w:pPr>
        <w:spacing w:line="360" w:lineRule="auto"/>
        <w:jc w:val="center"/>
      </w:pPr>
      <w:r>
        <w:rPr>
          <w:rFonts w:ascii="Cambria" w:hAnsi="Cambria" w:cs="Cambria"/>
          <w:b/>
          <w:sz w:val="22"/>
          <w:szCs w:val="22"/>
        </w:rPr>
        <w:lastRenderedPageBreak/>
        <w:t>§ 4</w:t>
      </w:r>
    </w:p>
    <w:p w:rsidR="00EF5A5B" w:rsidRDefault="00EF5A5B">
      <w:pPr>
        <w:pStyle w:val="Tekstpodstawowy"/>
        <w:spacing w:before="0" w:line="360" w:lineRule="auto"/>
      </w:pPr>
      <w:r>
        <w:rPr>
          <w:rFonts w:ascii="Cambria" w:hAnsi="Cambria" w:cs="Cambria"/>
          <w:sz w:val="22"/>
          <w:szCs w:val="22"/>
        </w:rPr>
        <w:t>W zakresie realizacji przedmiotu niniejszej Umowy, Strony zobowiązują się do wzajemnego współdziałania oraz do niezwłocznego podejmowania wszelkich czynności koniecznych do jej prawidłowej realizacji, przestrzegając obowiązujących przepisów prawa i ustalonych zwyczajów.</w:t>
      </w:r>
    </w:p>
    <w:p w:rsidR="00EF5A5B" w:rsidRDefault="00EF5A5B">
      <w:pPr>
        <w:spacing w:line="360" w:lineRule="auto"/>
        <w:rPr>
          <w:rFonts w:ascii="Cambria" w:hAnsi="Cambria" w:cs="Cambria"/>
          <w:b/>
          <w:sz w:val="22"/>
          <w:szCs w:val="22"/>
        </w:rPr>
      </w:pPr>
    </w:p>
    <w:p w:rsidR="00EF5A5B" w:rsidRDefault="00EF5A5B">
      <w:pPr>
        <w:spacing w:line="360" w:lineRule="auto"/>
        <w:jc w:val="center"/>
      </w:pPr>
      <w:r>
        <w:rPr>
          <w:rFonts w:ascii="Cambria" w:hAnsi="Cambria" w:cs="Cambria"/>
          <w:b/>
          <w:sz w:val="22"/>
          <w:szCs w:val="22"/>
        </w:rPr>
        <w:t>§ 5</w:t>
      </w:r>
    </w:p>
    <w:p w:rsidR="00EF5A5B" w:rsidRDefault="00EF5A5B">
      <w:pPr>
        <w:tabs>
          <w:tab w:val="left" w:pos="0"/>
        </w:tabs>
        <w:spacing w:line="360" w:lineRule="auto"/>
        <w:jc w:val="both"/>
      </w:pPr>
      <w:r>
        <w:rPr>
          <w:rFonts w:ascii="Cambria" w:hAnsi="Cambria" w:cs="Cambria"/>
          <w:sz w:val="22"/>
          <w:szCs w:val="22"/>
        </w:rPr>
        <w:t xml:space="preserve">1. Strony ustalają maksymalną wartość przedmiot Umowy, określonego w §2 powyżej na kwotę:  </w:t>
      </w:r>
    </w:p>
    <w:p w:rsidR="00EF5A5B" w:rsidRDefault="00EF5A5B">
      <w:pPr>
        <w:spacing w:line="360" w:lineRule="auto"/>
        <w:ind w:left="284"/>
        <w:jc w:val="both"/>
        <w:rPr>
          <w:rFonts w:ascii="Cambria" w:hAnsi="Cambria" w:cs="Cambria"/>
          <w:sz w:val="22"/>
          <w:szCs w:val="22"/>
        </w:rPr>
      </w:pPr>
    </w:p>
    <w:p w:rsidR="00EF5A5B" w:rsidRDefault="00EF5A5B">
      <w:pPr>
        <w:pStyle w:val="western"/>
        <w:spacing w:before="0" w:line="360" w:lineRule="auto"/>
        <w:ind w:left="720"/>
      </w:pPr>
      <w:r>
        <w:rPr>
          <w:rFonts w:ascii="Cambria" w:hAnsi="Cambria" w:cs="Cambria"/>
          <w:b/>
          <w:sz w:val="22"/>
          <w:szCs w:val="22"/>
        </w:rPr>
        <w:t>Netto : ………………………..zł</w:t>
      </w:r>
    </w:p>
    <w:p w:rsidR="00EF5A5B" w:rsidRDefault="00EF5A5B">
      <w:pPr>
        <w:pStyle w:val="western"/>
        <w:spacing w:before="0" w:line="360" w:lineRule="auto"/>
        <w:ind w:left="720"/>
      </w:pPr>
      <w:r>
        <w:rPr>
          <w:rFonts w:ascii="Cambria" w:hAnsi="Cambria" w:cs="Cambria"/>
          <w:sz w:val="22"/>
          <w:szCs w:val="22"/>
        </w:rPr>
        <w:t>(słownie: ……………………………………………………………)</w:t>
      </w:r>
    </w:p>
    <w:p w:rsidR="00EF5A5B" w:rsidRDefault="00EF5A5B">
      <w:pPr>
        <w:pStyle w:val="western"/>
        <w:spacing w:before="0" w:line="360" w:lineRule="auto"/>
        <w:ind w:left="720"/>
      </w:pPr>
      <w:r>
        <w:rPr>
          <w:rFonts w:ascii="Cambria" w:hAnsi="Cambria" w:cs="Cambria"/>
          <w:b/>
          <w:sz w:val="22"/>
          <w:szCs w:val="22"/>
        </w:rPr>
        <w:t>Stawka Podatku VAT: ……%</w:t>
      </w:r>
    </w:p>
    <w:p w:rsidR="00EF5A5B" w:rsidRDefault="00EF5A5B">
      <w:pPr>
        <w:pStyle w:val="western"/>
        <w:spacing w:before="0" w:line="360" w:lineRule="auto"/>
        <w:ind w:left="720"/>
      </w:pPr>
      <w:r>
        <w:rPr>
          <w:rFonts w:ascii="Cambria" w:hAnsi="Cambria" w:cs="Cambria"/>
          <w:b/>
          <w:sz w:val="22"/>
          <w:szCs w:val="22"/>
        </w:rPr>
        <w:t>Ogółem brutto: ……………………. zł</w:t>
      </w:r>
    </w:p>
    <w:p w:rsidR="00EF5A5B" w:rsidRDefault="00EF5A5B">
      <w:pPr>
        <w:pStyle w:val="western"/>
        <w:spacing w:before="0" w:line="360" w:lineRule="auto"/>
        <w:ind w:left="720"/>
      </w:pPr>
      <w:r>
        <w:rPr>
          <w:rFonts w:ascii="Cambria" w:hAnsi="Cambria" w:cs="Cambria"/>
          <w:sz w:val="22"/>
          <w:szCs w:val="22"/>
        </w:rPr>
        <w:t>(słownie: ……………………………………………………………).</w:t>
      </w:r>
    </w:p>
    <w:p w:rsidR="00EF5A5B" w:rsidRDefault="00EF5A5B">
      <w:pPr>
        <w:spacing w:line="360" w:lineRule="auto"/>
        <w:jc w:val="both"/>
        <w:rPr>
          <w:rFonts w:ascii="Cambria" w:hAnsi="Cambria" w:cs="Cambria"/>
          <w:sz w:val="22"/>
          <w:szCs w:val="22"/>
        </w:rPr>
      </w:pPr>
    </w:p>
    <w:p w:rsidR="00EF5A5B" w:rsidRDefault="00EF5A5B">
      <w:pPr>
        <w:pStyle w:val="western"/>
        <w:numPr>
          <w:ilvl w:val="0"/>
          <w:numId w:val="9"/>
        </w:numPr>
        <w:tabs>
          <w:tab w:val="left" w:pos="0"/>
          <w:tab w:val="left" w:pos="284"/>
        </w:tabs>
        <w:spacing w:before="0" w:line="360" w:lineRule="auto"/>
        <w:ind w:left="284" w:hanging="284"/>
      </w:pPr>
      <w:r>
        <w:rPr>
          <w:rFonts w:ascii="Cambria" w:hAnsi="Cambria" w:cs="Cambria"/>
          <w:sz w:val="22"/>
          <w:szCs w:val="22"/>
        </w:rPr>
        <w:t xml:space="preserve">W przypadku zmiany ustawowej stawki podatku VAT, Strony ustalają, że zmianie ulegnie wówczas wartość brutto o kwotę wynikającą ze zmiany stawki podatkowej VAT - powyższa okoliczność uprawnia Wykonawcę do wystąpienia do Zamawiającego z projektem aneksu do Umowy, wprowadzającego zmianę zaproponowanej w ofercie ceny o procent zmiany podatku VAT. </w:t>
      </w:r>
    </w:p>
    <w:p w:rsidR="00EF5A5B" w:rsidRDefault="00EF5A5B">
      <w:pPr>
        <w:numPr>
          <w:ilvl w:val="0"/>
          <w:numId w:val="9"/>
        </w:numPr>
        <w:tabs>
          <w:tab w:val="left" w:pos="0"/>
          <w:tab w:val="left" w:pos="284"/>
        </w:tabs>
        <w:spacing w:line="360" w:lineRule="auto"/>
        <w:ind w:left="284" w:hanging="284"/>
        <w:jc w:val="both"/>
      </w:pPr>
      <w:r>
        <w:rPr>
          <w:rFonts w:ascii="Cambria" w:hAnsi="Cambria" w:cs="Cambria"/>
          <w:sz w:val="22"/>
          <w:szCs w:val="22"/>
        </w:rPr>
        <w:t>Cena wskazana w ust. 1 niniejszego paragrafu stanowi pełne i wyłączne wynagrodzenie Wykonawcy przysługujące mu z tytułu prawidłowej realizacji przedmiotu niniejszej Umowy.</w:t>
      </w:r>
    </w:p>
    <w:p w:rsidR="00EF5A5B" w:rsidRDefault="00EF5A5B">
      <w:pPr>
        <w:numPr>
          <w:ilvl w:val="0"/>
          <w:numId w:val="9"/>
        </w:numPr>
        <w:tabs>
          <w:tab w:val="left" w:pos="0"/>
          <w:tab w:val="left" w:pos="284"/>
        </w:tabs>
        <w:spacing w:line="360" w:lineRule="auto"/>
        <w:ind w:left="284" w:hanging="284"/>
        <w:jc w:val="both"/>
      </w:pPr>
      <w:r>
        <w:rPr>
          <w:rFonts w:ascii="Cambria" w:hAnsi="Cambria" w:cs="Cambria"/>
          <w:sz w:val="22"/>
          <w:szCs w:val="22"/>
        </w:rPr>
        <w:t xml:space="preserve">Cena wskazana w ust. 1 niniejszego paragrafu obejmuje wszystkie czynniki cenotwórcze i koszty niezbędne do realizacji przedmiotu Umowy. </w:t>
      </w:r>
    </w:p>
    <w:p w:rsidR="00EF5A5B" w:rsidRDefault="00EF5A5B">
      <w:pPr>
        <w:numPr>
          <w:ilvl w:val="0"/>
          <w:numId w:val="9"/>
        </w:numPr>
        <w:tabs>
          <w:tab w:val="left" w:pos="0"/>
          <w:tab w:val="left" w:pos="284"/>
        </w:tabs>
        <w:spacing w:line="360" w:lineRule="auto"/>
        <w:ind w:left="284" w:hanging="284"/>
        <w:jc w:val="both"/>
      </w:pPr>
      <w:r>
        <w:rPr>
          <w:rFonts w:ascii="Cambria" w:hAnsi="Cambria" w:cs="Cambria"/>
          <w:iCs/>
          <w:sz w:val="22"/>
          <w:szCs w:val="22"/>
        </w:rPr>
        <w:t>Zamawiający przewiduje możliwość zmiany wysokości wynagrodzenia należnego Wykonawcy w przypadku zmiany cen materiałów lub kosztów związanych z realizacją zamówienia, z tym zastrzeżeniem, że:</w:t>
      </w:r>
    </w:p>
    <w:p w:rsidR="00EF5A5B" w:rsidRDefault="00EF5A5B">
      <w:pPr>
        <w:pStyle w:val="Akapitzlist"/>
        <w:numPr>
          <w:ilvl w:val="1"/>
          <w:numId w:val="10"/>
        </w:numPr>
        <w:spacing w:before="120" w:line="360" w:lineRule="auto"/>
        <w:jc w:val="both"/>
      </w:pPr>
      <w:r>
        <w:rPr>
          <w:rFonts w:ascii="Cambria" w:hAnsi="Cambria" w:cs="Cambria"/>
          <w:iCs/>
        </w:rPr>
        <w:t xml:space="preserve">minimalny poziom zmiany ceny materiałów lub kosztów, uprawniający strony Umowy                do żądania zmiany wynagrodzenia wynosi </w:t>
      </w:r>
      <w:r>
        <w:rPr>
          <w:rFonts w:ascii="Cambria" w:hAnsi="Cambria" w:cs="Cambria"/>
          <w:iCs/>
          <w:shd w:val="clear" w:color="auto" w:fill="FFFFFF"/>
        </w:rPr>
        <w:t>3</w:t>
      </w:r>
      <w:r>
        <w:rPr>
          <w:rFonts w:ascii="Cambria" w:hAnsi="Cambria" w:cs="Cambria"/>
          <w:iCs/>
        </w:rPr>
        <w:t>% w stosunku do cen lub kosztów                               z miesiąca, w którym złożono ofertę Wykonawcy,</w:t>
      </w:r>
    </w:p>
    <w:p w:rsidR="00EF5A5B" w:rsidRDefault="00EF5A5B">
      <w:pPr>
        <w:pStyle w:val="Akapitzlist"/>
        <w:numPr>
          <w:ilvl w:val="1"/>
          <w:numId w:val="10"/>
        </w:numPr>
        <w:spacing w:before="120" w:line="360" w:lineRule="auto"/>
        <w:jc w:val="both"/>
      </w:pPr>
      <w:r>
        <w:rPr>
          <w:rFonts w:ascii="Cambria" w:hAnsi="Cambria" w:cs="Cambria"/>
          <w:iCs/>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EF5A5B" w:rsidRDefault="00EF5A5B">
      <w:pPr>
        <w:pStyle w:val="Akapitzlist"/>
        <w:numPr>
          <w:ilvl w:val="1"/>
          <w:numId w:val="10"/>
        </w:numPr>
        <w:spacing w:before="120" w:line="360" w:lineRule="auto"/>
        <w:jc w:val="both"/>
      </w:pPr>
      <w:r>
        <w:rPr>
          <w:rFonts w:ascii="Cambria" w:hAnsi="Cambria" w:cs="Cambria"/>
          <w:iCs/>
        </w:rPr>
        <w:lastRenderedPageBreak/>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ust. 1 powyżej. Zmiana wynagrodzenia może nastąpić na podstawie pisemnego aneksu podpisanego przez obie Strony Umowy. </w:t>
      </w:r>
    </w:p>
    <w:p w:rsidR="00EF5A5B" w:rsidRDefault="00EF5A5B">
      <w:pPr>
        <w:pStyle w:val="Akapitzlist"/>
        <w:numPr>
          <w:ilvl w:val="1"/>
          <w:numId w:val="10"/>
        </w:numPr>
        <w:spacing w:before="120" w:line="360" w:lineRule="auto"/>
        <w:jc w:val="both"/>
      </w:pPr>
      <w:r>
        <w:rPr>
          <w:rFonts w:ascii="Cambria" w:hAnsi="Cambria" w:cs="Cambria"/>
          <w:iCs/>
        </w:rPr>
        <w:t>maksymalna wartość zmiany wynagrodzenia, jaką dopuszcza Zamawiający, to łącznie 18% w stosunku do wartości całkowitego wynagrodzenia brutto określonego w ust. 1 powyżej;</w:t>
      </w:r>
    </w:p>
    <w:p w:rsidR="00EF5A5B" w:rsidRDefault="00EF5A5B">
      <w:pPr>
        <w:pStyle w:val="Akapitzlist"/>
        <w:numPr>
          <w:ilvl w:val="1"/>
          <w:numId w:val="10"/>
        </w:numPr>
        <w:spacing w:before="120" w:line="360" w:lineRule="auto"/>
        <w:jc w:val="both"/>
      </w:pPr>
      <w:r>
        <w:rPr>
          <w:rFonts w:ascii="Cambria" w:hAnsi="Cambria" w:cs="Cambria"/>
          <w:iCs/>
        </w:rPr>
        <w:t>zmiana wynagrodzenia może nastąpić najwcześniej po upływie 6 miesięcy obowiązywania niniejszej Umowy.</w:t>
      </w:r>
    </w:p>
    <w:p w:rsidR="00EF5A5B" w:rsidRDefault="00EF5A5B">
      <w:pPr>
        <w:tabs>
          <w:tab w:val="left" w:pos="0"/>
        </w:tabs>
        <w:spacing w:line="360" w:lineRule="auto"/>
        <w:ind w:left="284"/>
        <w:jc w:val="both"/>
        <w:rPr>
          <w:rFonts w:ascii="Cambria" w:hAnsi="Cambria" w:cs="Cambria"/>
          <w:iCs/>
          <w:sz w:val="22"/>
          <w:szCs w:val="22"/>
        </w:rPr>
      </w:pPr>
    </w:p>
    <w:p w:rsidR="00EF5A5B" w:rsidRDefault="00EF5A5B">
      <w:pPr>
        <w:spacing w:line="360" w:lineRule="auto"/>
        <w:jc w:val="center"/>
      </w:pPr>
      <w:r>
        <w:rPr>
          <w:rFonts w:ascii="Cambria" w:hAnsi="Cambria" w:cs="Cambria"/>
          <w:b/>
          <w:sz w:val="22"/>
          <w:szCs w:val="22"/>
        </w:rPr>
        <w:t>§ 6</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Podstawę do uregulowania należności stanowi faktura VAT za dostawę.</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Zamawiający zobowiązuje się do zapłaty wynagrodzenia w terminie …… dni od daty otrzymania prawidłowo wystawionej faktury VAT oraz dokumentów stwierdzających wykonanie dostawy objętej fakturą VAT i potwierdzających odbiór dostawy przez Zamawiającego bez zastrzeżeń (ilościowy i jakościowy).</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Obniżenie cen jednostkowych przez Wykonawcę może nastąpić w każdym czasie. Strony sporządzą w sprawie zmiany cen stosowny aneks.</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Zapłata następować będzie przelewem na rachunek bankowy Wykonawcy, przy czym za dzień zapłaty uznaje się dzień obciążenia rachunku bankowego Zamawiającego.</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 xml:space="preserve">Zamawiający oświadcza, iż adresem e-mail, właściwym do przesyłu faktur jest: efaktury@mosir.lublin.pl. Potwierdzeniem obioru otrzymanej faktury jest wiadomość zwrotna wysłana z konta </w:t>
      </w:r>
      <w:hyperlink r:id="rId7" w:history="1">
        <w:r>
          <w:rPr>
            <w:rStyle w:val="Hipercze"/>
            <w:rFonts w:ascii="Cambria" w:hAnsi="Cambria" w:cs="Cambria"/>
            <w:sz w:val="22"/>
            <w:szCs w:val="22"/>
          </w:rPr>
          <w:t>efaktury@mosir.lublin.pl</w:t>
        </w:r>
      </w:hyperlink>
      <w:r>
        <w:rPr>
          <w:rFonts w:ascii="Cambria" w:hAnsi="Cambria" w:cs="Cambria"/>
          <w:sz w:val="22"/>
          <w:szCs w:val="22"/>
        </w:rPr>
        <w:t xml:space="preserve">  w terminie 3 dni roboczych.</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 zm.</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shd w:val="clear" w:color="auto" w:fill="FEFEFC"/>
        </w:rPr>
        <w:t xml:space="preserve">Wykonawca oświadcza, że jest czynnym podatnikiem podatku od towarów i usług (VAT)                          i posiada numer identyfikacji podatkowej NIP: ………………………………………………….i zobowiązuje </w:t>
      </w:r>
      <w:r>
        <w:rPr>
          <w:rFonts w:ascii="Cambria" w:hAnsi="Cambria" w:cs="Cambria"/>
          <w:sz w:val="22"/>
          <w:szCs w:val="22"/>
          <w:shd w:val="clear" w:color="auto" w:fill="FEFEFC"/>
        </w:rPr>
        <w:lastRenderedPageBreak/>
        <w:t>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 xml:space="preserve">Wykonawca oświadcza, że numer rachunku rozliczeniowego, jest zgłoszony do właściwego organu podatkowego i widnieje w wykazie, o którym mowa w art. 96b ust. 1 Ustawy  z dn.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r>
        <w:rPr>
          <w:rFonts w:ascii="Cambria" w:hAnsi="Cambria" w:cs="Cambria"/>
          <w:i/>
          <w:iCs/>
          <w:sz w:val="22"/>
          <w:szCs w:val="22"/>
        </w:rPr>
        <w:t>(jeżeli dotyczy).</w:t>
      </w:r>
    </w:p>
    <w:p w:rsidR="00EF5A5B" w:rsidRDefault="00EF5A5B">
      <w:pPr>
        <w:numPr>
          <w:ilvl w:val="1"/>
          <w:numId w:val="2"/>
        </w:numPr>
        <w:tabs>
          <w:tab w:val="left" w:pos="0"/>
          <w:tab w:val="left" w:pos="284"/>
        </w:tabs>
        <w:spacing w:line="360" w:lineRule="auto"/>
        <w:ind w:left="284" w:hanging="284"/>
        <w:jc w:val="both"/>
      </w:pPr>
      <w:r>
        <w:rPr>
          <w:rFonts w:ascii="Cambria" w:hAnsi="Cambria" w:cs="Cambria"/>
          <w:sz w:val="22"/>
          <w:szCs w:val="22"/>
        </w:rPr>
        <w:t xml:space="preserve">Wykonawca oświadcza, że posiada status dużego przedsiębiorcy/nie posiada statusu dużego przedsiębiorcy w rozumieniu przepisów Ustawy z dnia </w:t>
      </w:r>
      <w:r>
        <w:rPr>
          <w:rStyle w:val="object"/>
          <w:rFonts w:ascii="Cambria" w:hAnsi="Cambria" w:cs="Cambria"/>
          <w:sz w:val="22"/>
          <w:szCs w:val="22"/>
        </w:rPr>
        <w:t>08 marca 2013</w:t>
      </w:r>
      <w:r>
        <w:rPr>
          <w:rFonts w:ascii="Cambria" w:hAnsi="Cambria" w:cs="Cambria"/>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 z dnia </w:t>
      </w:r>
      <w:r>
        <w:rPr>
          <w:rStyle w:val="object"/>
          <w:rFonts w:ascii="Cambria" w:hAnsi="Cambria" w:cs="Cambria"/>
          <w:sz w:val="22"/>
          <w:szCs w:val="22"/>
        </w:rPr>
        <w:t>17 czerwca 2014</w:t>
      </w:r>
      <w:r>
        <w:rPr>
          <w:rFonts w:ascii="Cambria" w:hAnsi="Cambria" w:cs="Cambria"/>
          <w:sz w:val="22"/>
          <w:szCs w:val="22"/>
        </w:rPr>
        <w:t xml:space="preserve"> r. uznającego niektóre rodzaje pomocy za zgodne z rynkiem wewnętrznym w zastosowaniu art. 107 i art. 108 Traktatu (Dz. Urz. UE L 187 z 26.06.2014 ze zm.).</w:t>
      </w:r>
      <w:r>
        <w:rPr>
          <w:rFonts w:ascii="Cambria" w:hAnsi="Cambria" w:cs="Cambria"/>
          <w:color w:val="0070C0"/>
          <w:sz w:val="22"/>
          <w:szCs w:val="22"/>
        </w:rPr>
        <w:t xml:space="preserve"> </w:t>
      </w:r>
    </w:p>
    <w:p w:rsidR="00EF5A5B" w:rsidRDefault="00EF5A5B">
      <w:pPr>
        <w:tabs>
          <w:tab w:val="left" w:pos="0"/>
          <w:tab w:val="left" w:pos="284"/>
        </w:tabs>
        <w:spacing w:line="360" w:lineRule="auto"/>
        <w:ind w:left="284"/>
        <w:jc w:val="both"/>
        <w:rPr>
          <w:rFonts w:ascii="Cambria" w:hAnsi="Cambria" w:cs="Cambria"/>
          <w:sz w:val="22"/>
          <w:szCs w:val="22"/>
        </w:rPr>
      </w:pPr>
    </w:p>
    <w:p w:rsidR="00EF5A5B" w:rsidRDefault="00EF5A5B">
      <w:pPr>
        <w:spacing w:line="360" w:lineRule="auto"/>
        <w:jc w:val="center"/>
      </w:pPr>
      <w:r>
        <w:rPr>
          <w:rFonts w:ascii="Cambria" w:hAnsi="Cambria" w:cs="Cambria"/>
          <w:b/>
          <w:sz w:val="22"/>
          <w:szCs w:val="22"/>
        </w:rPr>
        <w:t>§ 7</w:t>
      </w:r>
    </w:p>
    <w:p w:rsidR="00EF5A5B" w:rsidRDefault="00EF5A5B">
      <w:pPr>
        <w:pStyle w:val="western"/>
        <w:numPr>
          <w:ilvl w:val="0"/>
          <w:numId w:val="3"/>
        </w:numPr>
        <w:tabs>
          <w:tab w:val="left" w:pos="426"/>
        </w:tabs>
        <w:spacing w:before="0" w:line="360" w:lineRule="auto"/>
        <w:ind w:hanging="578"/>
      </w:pPr>
      <w:r>
        <w:rPr>
          <w:rFonts w:ascii="Cambria" w:hAnsi="Cambria" w:cs="Cambria"/>
          <w:sz w:val="22"/>
          <w:szCs w:val="22"/>
        </w:rPr>
        <w:t>Wykonawca zapłaci Zamawiającemu karę umowną:</w:t>
      </w:r>
    </w:p>
    <w:p w:rsidR="00EF5A5B" w:rsidRDefault="00EF5A5B">
      <w:pPr>
        <w:pStyle w:val="western"/>
        <w:numPr>
          <w:ilvl w:val="1"/>
          <w:numId w:val="3"/>
        </w:numPr>
        <w:spacing w:before="0" w:line="360" w:lineRule="auto"/>
        <w:ind w:right="198"/>
      </w:pPr>
      <w:r>
        <w:rPr>
          <w:rFonts w:ascii="Cambria" w:hAnsi="Cambria" w:cs="Cambria"/>
          <w:sz w:val="22"/>
          <w:szCs w:val="22"/>
        </w:rPr>
        <w:t>za opóźnienie w terminowym wykonaniu przedmiotu Umowy w wysokości 0,2% wynagrodzenia brutto określonego w §5 ust. 1 za każdy dzień opóźnienia.</w:t>
      </w:r>
    </w:p>
    <w:p w:rsidR="00EF5A5B" w:rsidRDefault="00EF5A5B">
      <w:pPr>
        <w:pStyle w:val="NormalnyWeb1"/>
        <w:numPr>
          <w:ilvl w:val="1"/>
          <w:numId w:val="3"/>
        </w:numPr>
        <w:spacing w:before="0" w:line="360" w:lineRule="auto"/>
      </w:pPr>
      <w:r>
        <w:rPr>
          <w:rFonts w:ascii="Cambria" w:hAnsi="Cambria" w:cs="Cambria"/>
          <w:sz w:val="22"/>
          <w:szCs w:val="22"/>
        </w:rPr>
        <w:t>za odstąpienie od Umowy z winy Wykonawcy - 10% wynagrodzenia brutto określonego w §5 ust. 1.</w:t>
      </w:r>
    </w:p>
    <w:p w:rsidR="00EF5A5B" w:rsidRDefault="00EF5A5B">
      <w:pPr>
        <w:pStyle w:val="NormalnyWeb1"/>
        <w:numPr>
          <w:ilvl w:val="0"/>
          <w:numId w:val="8"/>
        </w:numPr>
        <w:tabs>
          <w:tab w:val="left" w:pos="426"/>
        </w:tabs>
        <w:spacing w:before="0" w:line="360" w:lineRule="auto"/>
        <w:ind w:left="426" w:hanging="284"/>
      </w:pPr>
      <w:r>
        <w:rPr>
          <w:rFonts w:ascii="Cambria" w:hAnsi="Cambria" w:cs="Cambria"/>
          <w:sz w:val="22"/>
          <w:szCs w:val="22"/>
        </w:rPr>
        <w:t>Zamawiający zapłaci karę umowną za zwłokę w odbiorze dostawy, w wysokości 0,1% wynagrodzenia brutto określonego w §5 ust. 1 za każdy dzień zwłoki.</w:t>
      </w:r>
    </w:p>
    <w:p w:rsidR="00EF5A5B" w:rsidRDefault="00EF5A5B">
      <w:pPr>
        <w:pStyle w:val="NormalnyWeb1"/>
        <w:numPr>
          <w:ilvl w:val="0"/>
          <w:numId w:val="8"/>
        </w:numPr>
        <w:tabs>
          <w:tab w:val="left" w:pos="426"/>
        </w:tabs>
        <w:spacing w:before="0" w:line="360" w:lineRule="auto"/>
        <w:ind w:left="426" w:hanging="284"/>
      </w:pPr>
      <w:r>
        <w:rPr>
          <w:rFonts w:ascii="Cambria" w:hAnsi="Cambria" w:cs="Cambria"/>
          <w:sz w:val="22"/>
          <w:szCs w:val="22"/>
        </w:rPr>
        <w:t>Roszczenia o zapłatę należnych kar umownych mogą być kumulowane i nie będą pozbawiać Zamawiającego prawa żądania zapłaty odszkodowania uzupełniającego na zasadach ogólnych, jeżeli wysokość ewentualnej szkody przekroczy wysokość zastrzeżonej kary umownej.</w:t>
      </w:r>
    </w:p>
    <w:p w:rsidR="00EF5A5B" w:rsidRDefault="00EF5A5B">
      <w:pPr>
        <w:pStyle w:val="NormalnyWeb1"/>
        <w:numPr>
          <w:ilvl w:val="0"/>
          <w:numId w:val="8"/>
        </w:numPr>
        <w:tabs>
          <w:tab w:val="left" w:pos="426"/>
        </w:tabs>
        <w:spacing w:before="0" w:line="360" w:lineRule="auto"/>
        <w:ind w:left="426" w:hanging="284"/>
      </w:pPr>
      <w:r>
        <w:rPr>
          <w:rFonts w:ascii="Cambria" w:hAnsi="Cambria" w:cs="Cambria"/>
          <w:sz w:val="22"/>
          <w:szCs w:val="22"/>
        </w:rPr>
        <w:t>Wszystkie przewidziane niniejszą umową kary umowne płatne są w terminie 7 dni od dnia doręczenia wezwania do ich zapłaty.</w:t>
      </w:r>
    </w:p>
    <w:p w:rsidR="00EF5A5B" w:rsidRDefault="00EF5A5B">
      <w:pPr>
        <w:pStyle w:val="NormalnyWeb1"/>
        <w:numPr>
          <w:ilvl w:val="0"/>
          <w:numId w:val="8"/>
        </w:numPr>
        <w:tabs>
          <w:tab w:val="left" w:pos="426"/>
        </w:tabs>
        <w:spacing w:before="0" w:line="360" w:lineRule="auto"/>
        <w:ind w:left="426" w:hanging="284"/>
      </w:pPr>
      <w:r>
        <w:rPr>
          <w:rFonts w:ascii="Cambria" w:hAnsi="Cambria" w:cs="Cambria"/>
          <w:sz w:val="22"/>
          <w:szCs w:val="22"/>
        </w:rPr>
        <w:t>W razie naliczenia kar umownych Zamawiający będzie upoważniony do ich potrącenia                         z wynagrodzenia należnego Wykonawcy.</w:t>
      </w:r>
    </w:p>
    <w:p w:rsidR="00EF5A5B" w:rsidRDefault="00EF5A5B">
      <w:pPr>
        <w:pStyle w:val="NormalnyWeb1"/>
        <w:tabs>
          <w:tab w:val="left" w:pos="426"/>
        </w:tabs>
        <w:spacing w:before="0" w:line="360" w:lineRule="auto"/>
        <w:ind w:left="426"/>
        <w:rPr>
          <w:rFonts w:ascii="Cambria" w:hAnsi="Cambria" w:cs="Cambria"/>
          <w:sz w:val="22"/>
          <w:szCs w:val="22"/>
        </w:rPr>
      </w:pPr>
    </w:p>
    <w:p w:rsidR="00EF5A5B" w:rsidRDefault="00EF5A5B">
      <w:pPr>
        <w:pStyle w:val="western"/>
        <w:spacing w:before="0" w:line="360" w:lineRule="auto"/>
        <w:jc w:val="center"/>
      </w:pPr>
      <w:r>
        <w:rPr>
          <w:rFonts w:ascii="Cambria" w:hAnsi="Cambria" w:cs="Cambria"/>
          <w:b/>
          <w:bCs/>
          <w:sz w:val="22"/>
          <w:szCs w:val="22"/>
        </w:rPr>
        <w:lastRenderedPageBreak/>
        <w:t>§ 8</w:t>
      </w:r>
    </w:p>
    <w:p w:rsidR="00EF5A5B" w:rsidRDefault="00EF5A5B">
      <w:pPr>
        <w:pStyle w:val="western"/>
        <w:spacing w:before="0" w:line="360" w:lineRule="auto"/>
      </w:pPr>
      <w:r>
        <w:rPr>
          <w:rFonts w:ascii="Cambria" w:hAnsi="Cambria" w:cs="Cambria"/>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9</w:t>
      </w:r>
    </w:p>
    <w:p w:rsidR="00EF5A5B" w:rsidRDefault="00EF5A5B">
      <w:pPr>
        <w:pStyle w:val="western"/>
        <w:spacing w:before="0" w:line="360" w:lineRule="auto"/>
      </w:pPr>
      <w:r>
        <w:rPr>
          <w:rFonts w:ascii="Cambria" w:hAnsi="Cambria" w:cs="Cambria"/>
          <w:sz w:val="22"/>
          <w:szCs w:val="22"/>
        </w:rPr>
        <w:t>Wszelkie zmiany i uzupełnienia Umowy wymagają formy pisemnej pod rygorem nieważności.</w:t>
      </w: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10</w:t>
      </w:r>
    </w:p>
    <w:p w:rsidR="00EF5A5B" w:rsidRDefault="00EF5A5B">
      <w:pPr>
        <w:pStyle w:val="western"/>
        <w:spacing w:before="0" w:line="360" w:lineRule="auto"/>
      </w:pPr>
      <w:r>
        <w:rPr>
          <w:rFonts w:ascii="Cambria" w:hAnsi="Cambria" w:cs="Cambria"/>
          <w:sz w:val="22"/>
          <w:szCs w:val="22"/>
        </w:rPr>
        <w:t>Wykonawca ma obowiązek informować Zamawiającego o wszelkich zmianach statusu prawnego                i formy prowadzonej działalności gospodarczej oraz swoich danych, a także o wszczęciu postępowania upadłościowego, układowego i likwidacyjnego.</w:t>
      </w: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11</w:t>
      </w:r>
    </w:p>
    <w:p w:rsidR="00EF5A5B" w:rsidRDefault="00EF5A5B">
      <w:pPr>
        <w:numPr>
          <w:ilvl w:val="3"/>
          <w:numId w:val="6"/>
        </w:numPr>
        <w:tabs>
          <w:tab w:val="left" w:pos="0"/>
          <w:tab w:val="left" w:pos="426"/>
          <w:tab w:val="left" w:pos="2880"/>
        </w:tabs>
        <w:spacing w:line="360" w:lineRule="auto"/>
        <w:ind w:left="426"/>
        <w:jc w:val="both"/>
      </w:pPr>
      <w:r>
        <w:rPr>
          <w:rFonts w:ascii="Cambria" w:hAnsi="Cambria" w:cs="Cambria"/>
          <w:sz w:val="22"/>
          <w:szCs w:val="22"/>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Zamawiającego. </w:t>
      </w:r>
    </w:p>
    <w:p w:rsidR="00EF5A5B" w:rsidRDefault="00EF5A5B">
      <w:pPr>
        <w:numPr>
          <w:ilvl w:val="3"/>
          <w:numId w:val="6"/>
        </w:numPr>
        <w:tabs>
          <w:tab w:val="left" w:pos="0"/>
          <w:tab w:val="left" w:pos="426"/>
          <w:tab w:val="left" w:pos="2880"/>
        </w:tabs>
        <w:spacing w:line="360" w:lineRule="auto"/>
        <w:ind w:left="426"/>
        <w:jc w:val="both"/>
      </w:pPr>
      <w:r>
        <w:rPr>
          <w:rFonts w:ascii="Cambria" w:hAnsi="Cambria" w:cs="Cambria"/>
          <w:sz w:val="22"/>
          <w:szCs w:val="22"/>
        </w:rPr>
        <w:t>W celu wykonania zobowiązania, o którym mowa w ust. 1 powyżej, Wykonawca niezwłocznie  po zawarciu Umowy, lecz nie później niż w terminie miesiąca przekaże 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rsidR="00EF5A5B" w:rsidRDefault="00EF5A5B">
      <w:pPr>
        <w:numPr>
          <w:ilvl w:val="3"/>
          <w:numId w:val="6"/>
        </w:numPr>
        <w:tabs>
          <w:tab w:val="left" w:pos="0"/>
          <w:tab w:val="left" w:pos="426"/>
          <w:tab w:val="left" w:pos="2880"/>
        </w:tabs>
        <w:spacing w:line="360" w:lineRule="auto"/>
        <w:ind w:left="426"/>
        <w:jc w:val="both"/>
      </w:pPr>
      <w:r>
        <w:rPr>
          <w:rFonts w:ascii="Cambria" w:hAnsi="Cambria" w:cs="Cambria"/>
          <w:sz w:val="22"/>
          <w:szCs w:val="22"/>
        </w:rPr>
        <w:t xml:space="preserve">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uprawniona do żądania naprawienia przez Wykonawcę wynikłej stąd </w:t>
      </w:r>
      <w:r>
        <w:rPr>
          <w:rFonts w:ascii="Cambria" w:hAnsi="Cambria" w:cs="Cambria"/>
          <w:sz w:val="22"/>
          <w:szCs w:val="22"/>
        </w:rPr>
        <w:lastRenderedPageBreak/>
        <w:t>szkody w pełnej wysokości, niezależnie od ewentualnych ograniczeń odpowiedzialności przewidzianych w Umowie.</w:t>
      </w: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12</w:t>
      </w:r>
    </w:p>
    <w:p w:rsidR="00EF5A5B" w:rsidRDefault="00EF5A5B">
      <w:pPr>
        <w:pStyle w:val="western"/>
        <w:spacing w:before="0" w:line="360" w:lineRule="auto"/>
      </w:pPr>
      <w:r>
        <w:rPr>
          <w:rFonts w:ascii="Cambria" w:hAnsi="Cambria" w:cs="Cambria"/>
          <w:sz w:val="22"/>
          <w:szCs w:val="22"/>
        </w:rPr>
        <w:t>W sprawach nie uregulowanych niniejszą umową, zastosowanie mają przepisy Kodeksu cywilnego oraz inne obowiązujące przepisy.</w:t>
      </w:r>
    </w:p>
    <w:p w:rsidR="00EF5A5B" w:rsidRDefault="00EF5A5B">
      <w:pPr>
        <w:pStyle w:val="western"/>
        <w:spacing w:before="0" w:line="360" w:lineRule="auto"/>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13</w:t>
      </w:r>
    </w:p>
    <w:p w:rsidR="00EF5A5B" w:rsidRDefault="00EF5A5B">
      <w:pPr>
        <w:pStyle w:val="western"/>
        <w:spacing w:before="0" w:line="360" w:lineRule="auto"/>
      </w:pPr>
      <w:r>
        <w:rPr>
          <w:rFonts w:ascii="Cambria" w:hAnsi="Cambria" w:cs="Cambria"/>
          <w:sz w:val="22"/>
          <w:szCs w:val="22"/>
        </w:rPr>
        <w:t>Spory między Stronami będą poddane pod rozstrzygnięcie właściwemu dla siedziby Zamawiającego Sądowi Powszechnemu.</w:t>
      </w:r>
    </w:p>
    <w:p w:rsidR="00EF5A5B" w:rsidRDefault="00EF5A5B">
      <w:pPr>
        <w:pStyle w:val="western"/>
        <w:spacing w:before="0" w:line="360" w:lineRule="auto"/>
        <w:jc w:val="center"/>
        <w:rPr>
          <w:rFonts w:ascii="Cambria" w:hAnsi="Cambria" w:cs="Cambria"/>
          <w:b/>
          <w:bCs/>
          <w:sz w:val="22"/>
          <w:szCs w:val="22"/>
        </w:rPr>
      </w:pPr>
    </w:p>
    <w:p w:rsidR="00EF5A5B" w:rsidRDefault="00EF5A5B">
      <w:pPr>
        <w:pStyle w:val="western"/>
        <w:spacing w:before="0" w:line="360" w:lineRule="auto"/>
        <w:jc w:val="center"/>
      </w:pPr>
      <w:r>
        <w:rPr>
          <w:rFonts w:ascii="Cambria" w:hAnsi="Cambria" w:cs="Cambria"/>
          <w:b/>
          <w:bCs/>
          <w:sz w:val="22"/>
          <w:szCs w:val="22"/>
        </w:rPr>
        <w:t>§ 14</w:t>
      </w:r>
    </w:p>
    <w:p w:rsidR="00EF5A5B" w:rsidRDefault="00EF5A5B">
      <w:pPr>
        <w:pStyle w:val="western"/>
        <w:spacing w:before="0" w:line="360" w:lineRule="auto"/>
      </w:pPr>
      <w:r>
        <w:rPr>
          <w:rFonts w:ascii="Cambria" w:hAnsi="Cambria" w:cs="Cambria"/>
          <w:sz w:val="22"/>
          <w:szCs w:val="22"/>
        </w:rPr>
        <w:t>Umowę niniejszą wraz ze wszystkimi załącznikami sporządzono w dwóch jednobrzmiących egzemplarzach, po jednym dla każdej ze Stron.</w:t>
      </w:r>
    </w:p>
    <w:p w:rsidR="00EF5A5B" w:rsidRDefault="00EF5A5B">
      <w:pPr>
        <w:pStyle w:val="NormalnyWeb1"/>
        <w:spacing w:before="0" w:line="360" w:lineRule="auto"/>
        <w:ind w:right="-6"/>
        <w:jc w:val="center"/>
        <w:rPr>
          <w:rFonts w:ascii="Cambria" w:hAnsi="Cambria" w:cs="Cambria"/>
          <w:b/>
          <w:bCs/>
          <w:sz w:val="22"/>
          <w:szCs w:val="22"/>
        </w:rPr>
      </w:pPr>
    </w:p>
    <w:p w:rsidR="00EF5A5B" w:rsidRDefault="00EF5A5B">
      <w:pPr>
        <w:pStyle w:val="NormalnyWeb1"/>
        <w:spacing w:before="0" w:line="360" w:lineRule="auto"/>
        <w:ind w:right="-6"/>
        <w:jc w:val="center"/>
      </w:pPr>
      <w:r>
        <w:rPr>
          <w:rFonts w:ascii="Cambria" w:hAnsi="Cambria" w:cs="Cambria"/>
          <w:b/>
          <w:bCs/>
          <w:sz w:val="22"/>
          <w:szCs w:val="22"/>
        </w:rPr>
        <w:t>§ 15</w:t>
      </w:r>
    </w:p>
    <w:p w:rsidR="00EF5A5B" w:rsidRDefault="00EF5A5B">
      <w:pPr>
        <w:pStyle w:val="NormalnyWeb1"/>
        <w:spacing w:before="0" w:line="360" w:lineRule="auto"/>
        <w:ind w:right="-6"/>
      </w:pPr>
      <w:r>
        <w:rPr>
          <w:rFonts w:ascii="Cambria" w:hAnsi="Cambria" w:cs="Cambria"/>
          <w:sz w:val="22"/>
          <w:szCs w:val="22"/>
        </w:rPr>
        <w:t>Do Umowy zostały dołączone następujące Załączniki, które stanowią jej integralną część:</w:t>
      </w:r>
    </w:p>
    <w:p w:rsidR="00EF5A5B" w:rsidRDefault="00EF5A5B">
      <w:pPr>
        <w:pStyle w:val="NormalnyWeb1"/>
        <w:numPr>
          <w:ilvl w:val="1"/>
          <w:numId w:val="5"/>
        </w:numPr>
        <w:spacing w:before="0" w:line="360" w:lineRule="auto"/>
        <w:ind w:right="-6"/>
      </w:pPr>
      <w:r>
        <w:rPr>
          <w:rFonts w:ascii="Cambria" w:hAnsi="Cambria" w:cs="Cambria"/>
          <w:sz w:val="22"/>
          <w:szCs w:val="22"/>
        </w:rPr>
        <w:t>Oferta Wykonawcy – Załącznik nr 1</w:t>
      </w:r>
    </w:p>
    <w:p w:rsidR="00EF5A5B" w:rsidRDefault="00EF5A5B">
      <w:pPr>
        <w:pStyle w:val="NormalnyWeb1"/>
        <w:numPr>
          <w:ilvl w:val="1"/>
          <w:numId w:val="5"/>
        </w:numPr>
        <w:spacing w:before="0" w:line="360" w:lineRule="auto"/>
        <w:ind w:right="-6"/>
      </w:pPr>
      <w:r>
        <w:rPr>
          <w:rFonts w:ascii="Cambria" w:hAnsi="Cambria" w:cs="Cambria"/>
          <w:sz w:val="22"/>
          <w:szCs w:val="22"/>
        </w:rPr>
        <w:t xml:space="preserve">Kosztorys ofertowy – Załącznik nr 2 </w:t>
      </w:r>
    </w:p>
    <w:p w:rsidR="00EF5A5B" w:rsidRDefault="00EF5A5B">
      <w:pPr>
        <w:pStyle w:val="NormalnyWeb"/>
        <w:numPr>
          <w:ilvl w:val="1"/>
          <w:numId w:val="5"/>
        </w:numPr>
        <w:spacing w:before="0" w:line="360" w:lineRule="auto"/>
        <w:ind w:right="-6"/>
      </w:pPr>
      <w:r>
        <w:rPr>
          <w:rFonts w:ascii="Cambria" w:hAnsi="Cambria" w:cs="Cambria"/>
          <w:sz w:val="22"/>
          <w:szCs w:val="22"/>
        </w:rPr>
        <w:t>Opis Przedmiotu Zamówienia – załącznik nr 3</w:t>
      </w:r>
    </w:p>
    <w:p w:rsidR="00EF5A5B" w:rsidRDefault="00EF5A5B">
      <w:pPr>
        <w:pStyle w:val="NormalnyWeb"/>
        <w:numPr>
          <w:ilvl w:val="1"/>
          <w:numId w:val="5"/>
        </w:numPr>
        <w:spacing w:before="0" w:line="360" w:lineRule="auto"/>
        <w:ind w:right="-6"/>
      </w:pPr>
      <w:r>
        <w:rPr>
          <w:rFonts w:ascii="Cambria" w:hAnsi="Cambria" w:cs="Cambria"/>
          <w:sz w:val="22"/>
          <w:szCs w:val="22"/>
        </w:rPr>
        <w:t>Wykaz osób upoważnionych – załącznik nr 4</w:t>
      </w:r>
    </w:p>
    <w:p w:rsidR="00EF5A5B" w:rsidRDefault="00EF5A5B">
      <w:pPr>
        <w:pStyle w:val="NormalnyWeb1"/>
        <w:spacing w:before="0" w:line="360" w:lineRule="auto"/>
        <w:ind w:left="1440" w:right="-6"/>
        <w:rPr>
          <w:rFonts w:ascii="Cambria" w:hAnsi="Cambria" w:cs="Cambria"/>
          <w:b/>
          <w:sz w:val="22"/>
          <w:szCs w:val="22"/>
        </w:rPr>
      </w:pPr>
    </w:p>
    <w:p w:rsidR="00EF5A5B" w:rsidRDefault="00EF5A5B">
      <w:pPr>
        <w:pStyle w:val="western"/>
        <w:spacing w:before="0" w:line="360" w:lineRule="auto"/>
        <w:jc w:val="center"/>
      </w:pPr>
      <w:r>
        <w:rPr>
          <w:rFonts w:ascii="Cambria" w:hAnsi="Cambria" w:cs="Cambria"/>
          <w:b/>
          <w:sz w:val="22"/>
          <w:szCs w:val="22"/>
        </w:rPr>
        <w:t xml:space="preserve">ZAMAWIAJĄCY: </w:t>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t>WYKONAWCA:</w:t>
      </w:r>
    </w:p>
    <w:p w:rsidR="00EF5A5B" w:rsidRDefault="00EF5A5B">
      <w:pPr>
        <w:spacing w:line="360" w:lineRule="auto"/>
        <w:sectPr w:rsidR="00EF5A5B">
          <w:headerReference w:type="default" r:id="rId8"/>
          <w:footerReference w:type="default" r:id="rId9"/>
          <w:headerReference w:type="first" r:id="rId10"/>
          <w:footerReference w:type="first" r:id="rId11"/>
          <w:pgSz w:w="11906" w:h="16838"/>
          <w:pgMar w:top="1247" w:right="1418" w:bottom="1134" w:left="1418" w:header="709" w:footer="708" w:gutter="0"/>
          <w:cols w:space="708"/>
          <w:titlePg/>
          <w:docGrid w:linePitch="600" w:charSpace="-6554"/>
        </w:sectPr>
      </w:pPr>
      <w:r>
        <w:rPr>
          <w:rFonts w:ascii="Cambria" w:eastAsia="Cambria" w:hAnsi="Cambria" w:cs="Cambria"/>
          <w:sz w:val="22"/>
          <w:szCs w:val="22"/>
        </w:rPr>
        <w:t xml:space="preserve">   </w:t>
      </w:r>
      <w:r>
        <w:rPr>
          <w:rFonts w:ascii="Cambria" w:hAnsi="Cambria" w:cs="Cambria"/>
          <w:sz w:val="22"/>
          <w:szCs w:val="22"/>
        </w:rPr>
        <w:tab/>
      </w:r>
      <w:r>
        <w:rPr>
          <w:rFonts w:ascii="Cambria" w:hAnsi="Cambria" w:cs="Cambria"/>
          <w:b/>
          <w:sz w:val="22"/>
          <w:szCs w:val="22"/>
        </w:rPr>
        <w:t xml:space="preserve">     (MOSiR)</w:t>
      </w:r>
    </w:p>
    <w:p w:rsidR="00EF5A5B" w:rsidRDefault="00EF5A5B"/>
    <w:sectPr w:rsidR="00EF5A5B">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134" w:left="1418" w:header="709" w:footer="708" w:gutter="0"/>
      <w:cols w:space="708"/>
      <w:docGrid w:linePitch="60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88" w:rsidRDefault="00B25C88">
      <w:r>
        <w:separator/>
      </w:r>
    </w:p>
  </w:endnote>
  <w:endnote w:type="continuationSeparator" w:id="1">
    <w:p w:rsidR="00B25C88" w:rsidRDefault="00B2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88" w:rsidRDefault="00B25C88">
      <w:r>
        <w:separator/>
      </w:r>
    </w:p>
  </w:footnote>
  <w:footnote w:type="continuationSeparator" w:id="1">
    <w:p w:rsidR="00B25C88" w:rsidRDefault="00B25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Nagwek"/>
      <w:tabs>
        <w:tab w:val="clear" w:pos="4536"/>
        <w:tab w:val="clear" w:pos="9072"/>
        <w:tab w:val="center" w:pos="453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5" o:spid="_x0000_s1027" type="#_x0000_t136" style="position:absolute;margin-left:0;margin-top:0;width:449.25pt;height:117.2pt;rotation:315;z-index:-251657728;mso-wrap-style:none;mso-position-horizontal:center;mso-position-horizontal-relative:margin;mso-position-vertical:center;mso-position-vertical-relative:margin;v-text-anchor:middle" o:allowincell="f" fillcolor="gray" stroked="f" strokecolor="#3465a4">
          <v:fill opacity=".5" color2="#7f7f7f"/>
          <v:stroke color2="#cb9a5b"/>
          <v:textpath style="font-family:&quot;Times New Roman&quot;;font-size:105pt;v-text-align:justify" trim="t" fitpath="t" string="PROJE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3" o:spid="_x0000_s1025" type="#_x0000_t136" style="position:absolute;margin-left:0;margin-top:0;width:449.25pt;height:117.2pt;rotation:315;z-index:-251659776;mso-wrap-style:none;mso-position-horizontal:center;mso-position-horizontal-relative:margin;mso-position-vertical:center;mso-position-vertical-relative:margin;v-text-anchor:middle" o:allowincell="f" fillcolor="gray" stroked="f" strokecolor="#3465a4">
          <v:fill opacity=".5" color2="#7f7f7f"/>
          <v:stroke color2="#cb9a5b"/>
          <v:textpath style="font-family:&quot;Times New Roman&quot;;font-size:105pt;v-text-align:justify" trim="t" fitpath="t" string="PROJE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14848" o:spid="_x0000_s1026" type="#_x0000_t136" style="position:absolute;margin-left:0;margin-top:0;width:449.25pt;height:117.2pt;rotation:315;z-index:-251658752;mso-wrap-style:none;mso-position-horizontal:center;mso-position-horizontal-relative:margin;mso-position-vertical:center;mso-position-vertical-relative:margin;v-text-anchor:middle" o:allowincell="f" fillcolor="gray" stroked="f" strokecolor="#3465a4">
          <v:fill opacity=".5" color2="#7f7f7f"/>
          <v:stroke color2="#cb9a5b"/>
          <v:textpath style="font-family:&quot;Times New Roman&quot;;font-size:105pt;v-text-align:justify" trim="t" fitpath="t" string="PROJEKT"/>
        </v:shape>
      </w:pict>
    </w:r>
  </w:p>
  <w:p w:rsidR="00EF5A5B" w:rsidRDefault="00EF5A5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5B" w:rsidRDefault="00EF5A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i/>
        <w:iCs/>
        <w:color w:val="000000"/>
        <w:sz w:val="22"/>
        <w:szCs w:val="22"/>
        <w:u w:val="none"/>
        <w:lang w:eastAsia="pl-PL"/>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0"/>
        </w:tabs>
        <w:ind w:left="644" w:hanging="360"/>
      </w:pPr>
      <w:rPr>
        <w:rFonts w:ascii="Times New Roman" w:eastAsia="Times New Roman" w:hAnsi="Times New Roman" w:cs="Times New Roman" w:hint="default"/>
        <w:b/>
        <w:bCs w:val="0"/>
        <w:i w:val="0"/>
        <w:iCs w:val="0"/>
        <w:color w:val="000000"/>
        <w:kern w:val="2"/>
        <w:sz w:val="22"/>
        <w:szCs w:val="22"/>
        <w:lang w:val="pl-PL" w:eastAsia="zh-CN" w:bidi="ar-S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nsid w:val="00000007"/>
    <w:multiLevelType w:val="singleLevel"/>
    <w:tmpl w:val="00000007"/>
    <w:name w:val="WW8Num7"/>
    <w:lvl w:ilvl="0">
      <w:start w:val="1"/>
      <w:numFmt w:val="lowerLetter"/>
      <w:lvlText w:val="%1)"/>
      <w:lvlJc w:val="left"/>
      <w:pPr>
        <w:tabs>
          <w:tab w:val="num" w:pos="0"/>
        </w:tabs>
        <w:ind w:left="1080" w:hanging="360"/>
      </w:pPr>
      <w:rPr>
        <w:rFonts w:eastAsia="Times New Roman" w:cs="Times New Roman" w:hint="default"/>
        <w:color w:val="000000"/>
        <w:kern w:val="2"/>
        <w:sz w:val="22"/>
        <w:szCs w:val="22"/>
        <w:lang w:val="pl-PL" w:eastAsia="zh-CN" w:bidi="ar-SA"/>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000000A"/>
    <w:multiLevelType w:val="multilevel"/>
    <w:tmpl w:val="0000000A"/>
    <w:name w:val="WW8Num11"/>
    <w:lvl w:ilvl="0">
      <w:start w:val="1"/>
      <w:numFmt w:val="decimal"/>
      <w:lvlText w:val="%1."/>
      <w:lvlJc w:val="left"/>
      <w:pPr>
        <w:tabs>
          <w:tab w:val="num" w:pos="0"/>
        </w:tabs>
        <w:ind w:left="502" w:hanging="360"/>
      </w:pPr>
      <w:rPr>
        <w:color w:val="00000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D85450"/>
    <w:rsid w:val="000D7E6C"/>
    <w:rsid w:val="00B25C88"/>
    <w:rsid w:val="00D85450"/>
    <w:rsid w:val="00EF5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2"/>
      <w:sz w:val="24"/>
      <w:szCs w:val="24"/>
      <w:lang w:eastAsia="zh-CN"/>
    </w:rPr>
  </w:style>
  <w:style w:type="paragraph" w:styleId="Nagwek2">
    <w:name w:val="heading 2"/>
    <w:basedOn w:val="Normalny"/>
    <w:next w:val="Tekstpodstawowy"/>
    <w:qFormat/>
    <w:pPr>
      <w:keepNext/>
      <w:numPr>
        <w:ilvl w:val="1"/>
        <w:numId w:val="1"/>
      </w:numPr>
      <w:suppressAutoHyphens w:val="0"/>
      <w:spacing w:before="280" w:after="280"/>
      <w:jc w:val="both"/>
      <w:outlineLvl w:val="1"/>
    </w:pPr>
    <w:rPr>
      <w:b/>
      <w:bCs/>
      <w:i/>
      <w:i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rPr>
  </w:style>
  <w:style w:type="character" w:customStyle="1" w:styleId="WW8Num2z1">
    <w:name w:val="WW8Num2z1"/>
    <w:rPr>
      <w:rFonts w:hint="default"/>
      <w:b w:val="0"/>
      <w:i/>
      <w:iCs/>
      <w:color w:val="000000"/>
      <w:sz w:val="22"/>
      <w:szCs w:val="22"/>
      <w:u w:val="none"/>
      <w:lang w:eastAsia="pl-PL"/>
    </w:rPr>
  </w:style>
  <w:style w:type="character" w:customStyle="1" w:styleId="WW8Num2z2">
    <w:name w:val="WW8Num2z2"/>
    <w:rPr>
      <w:rFonts w:hint="default"/>
    </w:rPr>
  </w:style>
  <w:style w:type="character" w:customStyle="1" w:styleId="WW8Num3z0">
    <w:name w:val="WW8Num3z0"/>
    <w:rPr>
      <w:sz w:val="22"/>
      <w:szCs w:val="22"/>
    </w:rPr>
  </w:style>
  <w:style w:type="character" w:customStyle="1" w:styleId="WW8Num4z0">
    <w:name w:val="WW8Num4z0"/>
    <w:rPr>
      <w:rFonts w:ascii="Times New Roman" w:hAnsi="Times New Roman" w:cs="Times New Roman" w:hint="default"/>
      <w:b w:val="0"/>
      <w:bCs/>
      <w:i w:val="0"/>
      <w:sz w:val="22"/>
      <w:szCs w:val="22"/>
    </w:rPr>
  </w:style>
  <w:style w:type="character" w:customStyle="1" w:styleId="WW8Num5z1">
    <w:name w:val="WW8Num5z1"/>
    <w:rPr>
      <w:b/>
      <w:sz w:val="22"/>
      <w:szCs w:val="22"/>
    </w:rPr>
  </w:style>
  <w:style w:type="character" w:customStyle="1" w:styleId="WW8Num6z0">
    <w:name w:val="WW8Num6z0"/>
    <w:rPr>
      <w:rFonts w:ascii="Times New Roman" w:eastAsia="Times New Roman" w:hAnsi="Times New Roman" w:cs="Times New Roman" w:hint="default"/>
      <w:b/>
      <w:bCs w:val="0"/>
      <w:i w:val="0"/>
      <w:iCs w:val="0"/>
      <w:color w:val="000000"/>
      <w:kern w:val="2"/>
      <w:sz w:val="22"/>
      <w:szCs w:val="22"/>
      <w:lang w:val="pl-PL" w:eastAsia="zh-CN" w:bidi="ar-SA"/>
    </w:rPr>
  </w:style>
  <w:style w:type="character" w:customStyle="1" w:styleId="WW8Num6z3">
    <w:name w:val="WW8Num6z3"/>
    <w:rPr>
      <w:sz w:val="22"/>
      <w:szCs w:val="22"/>
    </w:rPr>
  </w:style>
  <w:style w:type="character" w:customStyle="1" w:styleId="WW8Num7z0">
    <w:name w:val="WW8Num7z0"/>
    <w:rPr>
      <w:rFonts w:eastAsia="Times New Roman" w:cs="Times New Roman" w:hint="default"/>
      <w:color w:val="000000"/>
      <w:kern w:val="2"/>
      <w:sz w:val="22"/>
      <w:szCs w:val="22"/>
      <w:lang w:val="pl-PL" w:eastAsia="zh-CN" w:bidi="ar-SA"/>
    </w:rPr>
  </w:style>
  <w:style w:type="character" w:customStyle="1" w:styleId="WW8Num8z0">
    <w:name w:val="WW8Num8z0"/>
    <w:rPr>
      <w:rFonts w:hint="default"/>
      <w:sz w:val="22"/>
      <w:szCs w:val="22"/>
    </w:rPr>
  </w:style>
  <w:style w:type="character" w:customStyle="1" w:styleId="WW8Num8z1">
    <w:name w:val="WW8Num8z1"/>
    <w:rPr>
      <w:rFonts w:hint="default"/>
    </w:rPr>
  </w:style>
  <w:style w:type="character" w:customStyle="1" w:styleId="WW8Num9z0">
    <w:name w:val="WW8Num9z0"/>
    <w:rPr>
      <w:rFonts w:ascii="Times New Roman" w:hAnsi="Times New Roman" w:cs="Times New Roman" w:hint="default"/>
      <w:b w:val="0"/>
      <w:i w:val="0"/>
      <w:sz w:val="22"/>
      <w:szCs w:val="22"/>
    </w:rPr>
  </w:style>
  <w:style w:type="character" w:customStyle="1" w:styleId="WW8Num9z1">
    <w:name w:val="WW8Num9z1"/>
    <w:rPr>
      <w:rFonts w:hint="default"/>
    </w:rPr>
  </w:style>
  <w:style w:type="character" w:customStyle="1" w:styleId="WW8Num10z0">
    <w:name w:val="WW8Num10z0"/>
    <w:rPr>
      <w:rFonts w:eastAsia="Tahoma" w:hint="default"/>
      <w:b w:val="0"/>
      <w:bCs w:val="0"/>
      <w:sz w:val="22"/>
      <w:szCs w:val="22"/>
    </w:rPr>
  </w:style>
  <w:style w:type="character" w:customStyle="1" w:styleId="WW8Num10z1">
    <w:name w:val="WW8Num10z1"/>
    <w:rPr>
      <w:rFonts w:ascii="Times New Roman" w:eastAsia="Times New Roman" w:hAnsi="Times New Roman" w:cs="Times New Roman" w:hint="default"/>
      <w:b/>
      <w:sz w:val="22"/>
      <w:szCs w:val="22"/>
    </w:rPr>
  </w:style>
  <w:style w:type="character" w:customStyle="1" w:styleId="WW8Num10z2">
    <w:name w:val="WW8Num10z2"/>
    <w:rPr>
      <w:rFonts w:hint="default"/>
    </w:rPr>
  </w:style>
  <w:style w:type="character" w:customStyle="1" w:styleId="WW8Num10z3">
    <w:name w:val="WW8Num10z3"/>
    <w:rPr>
      <w:rFonts w:ascii="Times New Roman" w:eastAsia="Times New Roman" w:hAnsi="Times New Roman" w:cs="Times New Roman"/>
      <w:sz w:val="22"/>
      <w:szCs w:val="22"/>
    </w:rPr>
  </w:style>
  <w:style w:type="character" w:customStyle="1" w:styleId="WW8Num11z0">
    <w:name w:val="WW8Num11z0"/>
    <w:rPr>
      <w:color w:val="000000"/>
    </w:rPr>
  </w:style>
  <w:style w:type="character" w:customStyle="1" w:styleId="Domylnaczcionkaakapitu7">
    <w:name w:val="Domyślna czcionka akapitu7"/>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1">
    <w:name w:val="WW8Num3z1"/>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szCs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i w:val="0"/>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ahoma"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color w:val="000000"/>
      <w:sz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2"/>
      <w:szCs w:val="22"/>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b w:val="0"/>
      <w:i w:val="0"/>
      <w:sz w:val="22"/>
      <w:szCs w:val="22"/>
    </w:rPr>
  </w:style>
  <w:style w:type="character" w:customStyle="1" w:styleId="WW8Num24z1">
    <w:name w:val="WW8Num24z1"/>
    <w:rPr>
      <w:rFonts w:hint="default"/>
    </w:rPr>
  </w:style>
  <w:style w:type="character" w:customStyle="1" w:styleId="Domylnaczcionkaakapitu3">
    <w:name w:val="Domyślna czcionka akapitu3"/>
  </w:style>
  <w:style w:type="character" w:customStyle="1" w:styleId="DefaultParagraphFont">
    <w:name w:val="Default Paragraph Font"/>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rPr>
  </w:style>
  <w:style w:type="character" w:customStyle="1" w:styleId="TytuZnak">
    <w:name w:val="Tytuł Znak"/>
    <w:rPr>
      <w:rFonts w:ascii="Times New Roman" w:eastAsia="Times New Roman" w:hAnsi="Times New Roman" w:cs="Times New Roman"/>
      <w:b/>
      <w:bCs/>
      <w:sz w:val="28"/>
      <w:szCs w:val="20"/>
    </w:rPr>
  </w:style>
  <w:style w:type="character" w:customStyle="1" w:styleId="PodtytuZnak">
    <w:name w:val="Podtytuł Znak"/>
    <w:rPr>
      <w:rFonts w:ascii="Times New Roman" w:eastAsia="Times New Roman" w:hAnsi="Times New Roman" w:cs="Times New Roman"/>
      <w:sz w:val="24"/>
      <w:szCs w:val="20"/>
    </w:rPr>
  </w:style>
  <w:style w:type="character" w:customStyle="1" w:styleId="NagwekZnak">
    <w:name w:val="Nagłówek Znak"/>
    <w:rPr>
      <w:rFonts w:ascii="Times New Roman" w:eastAsia="Times New Roman" w:hAnsi="Times New Roman" w:cs="Times New Roman"/>
      <w:sz w:val="24"/>
      <w:szCs w:val="24"/>
    </w:rPr>
  </w:style>
  <w:style w:type="character" w:customStyle="1" w:styleId="Nagwek2Znak">
    <w:name w:val="Nagłówek 2 Znak"/>
    <w:rPr>
      <w:rFonts w:ascii="Times New Roman" w:eastAsia="Times New Roman" w:hAnsi="Times New Roman" w:cs="Times New Roman"/>
      <w:b/>
      <w:bCs/>
      <w:i/>
      <w:iCs/>
      <w:sz w:val="36"/>
      <w:szCs w:val="36"/>
    </w:rPr>
  </w:style>
  <w:style w:type="character" w:customStyle="1" w:styleId="ZwykytekstZnak">
    <w:name w:val="Zwykły tekst Znak"/>
    <w:rPr>
      <w:rFonts w:ascii="Consolas" w:eastAsia="Calibri" w:hAnsi="Consolas" w:cs="Times New Roman"/>
      <w:sz w:val="21"/>
      <w:szCs w:val="21"/>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ListLabel1">
    <w:name w:val="ListLabel 1"/>
    <w:rPr>
      <w:rFonts w:ascii="Times New Roman" w:hAnsi="Times New Roman" w:cs="Times New Roman"/>
      <w:b w:val="0"/>
      <w:color w:val="000000"/>
      <w:sz w:val="22"/>
    </w:rPr>
  </w:style>
  <w:style w:type="character" w:customStyle="1" w:styleId="ListLabel2">
    <w:name w:val="ListLabel 2"/>
    <w:rPr>
      <w:b w:val="0"/>
    </w:rPr>
  </w:style>
  <w:style w:type="character" w:customStyle="1" w:styleId="ListLabel3">
    <w:name w:val="ListLabel 3"/>
    <w:rPr>
      <w:rFonts w:cs="Times New Roman"/>
      <w:b w:val="0"/>
      <w:i w:val="0"/>
      <w:sz w:val="24"/>
    </w:rPr>
  </w:style>
  <w:style w:type="character" w:customStyle="1" w:styleId="TekstdymkaZnak1">
    <w:name w:val="Tekst dymka Znak1"/>
    <w:rPr>
      <w:rFonts w:ascii="Tahoma" w:hAnsi="Tahoma" w:cs="Tahoma"/>
      <w:kern w:val="2"/>
      <w:sz w:val="16"/>
      <w:szCs w:val="16"/>
    </w:rPr>
  </w:style>
  <w:style w:type="character" w:customStyle="1" w:styleId="StopkaZnak">
    <w:name w:val="Stopka Znak"/>
    <w:rPr>
      <w:kern w:val="2"/>
      <w:sz w:val="24"/>
      <w:szCs w:val="24"/>
    </w:rPr>
  </w:style>
  <w:style w:type="character" w:customStyle="1" w:styleId="TekstkomentarzaZnak1">
    <w:name w:val="Tekst komentarza Znak1"/>
    <w:rPr>
      <w:kern w:val="2"/>
    </w:rPr>
  </w:style>
  <w:style w:type="character" w:customStyle="1" w:styleId="TematkomentarzaZnak1">
    <w:name w:val="Temat komentarza Znak1"/>
    <w:rPr>
      <w:b/>
      <w:bCs/>
      <w:kern w:val="2"/>
    </w:rPr>
  </w:style>
  <w:style w:type="character" w:customStyle="1" w:styleId="annotationreference">
    <w:name w:val="annotation reference"/>
    <w:rPr>
      <w:sz w:val="16"/>
      <w:szCs w:val="16"/>
    </w:rPr>
  </w:style>
  <w:style w:type="character" w:customStyle="1" w:styleId="TekstkomentarzaZnak2">
    <w:name w:val="Tekst komentarza Znak2"/>
    <w:rPr>
      <w:kern w:val="2"/>
    </w:rPr>
  </w:style>
  <w:style w:type="character" w:customStyle="1" w:styleId="ListLabel4">
    <w:name w:val="ListLabel 4"/>
    <w:rPr>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cs="Times New Roman"/>
      <w:b w:val="0"/>
      <w:i w:val="0"/>
      <w:color w:val="000000"/>
      <w:sz w:val="22"/>
      <w:szCs w:val="22"/>
    </w:rPr>
  </w:style>
  <w:style w:type="character" w:customStyle="1" w:styleId="ListLabel7">
    <w:name w:val="ListLabel 7"/>
    <w:rPr>
      <w:rFonts w:eastAsia="Tahoma"/>
      <w:sz w:val="22"/>
      <w:szCs w:val="22"/>
    </w:rPr>
  </w:style>
  <w:style w:type="character" w:customStyle="1" w:styleId="ListLabel8">
    <w:name w:val="ListLabel 8"/>
    <w:rPr>
      <w:sz w:val="22"/>
      <w:szCs w:val="22"/>
    </w:rPr>
  </w:style>
  <w:style w:type="character" w:customStyle="1" w:styleId="ListLabel9">
    <w:name w:val="ListLabel 9"/>
    <w:rPr>
      <w:b w:val="0"/>
      <w:sz w:val="22"/>
      <w:szCs w:val="22"/>
    </w:rPr>
  </w:style>
  <w:style w:type="character" w:customStyle="1" w:styleId="ListLabel10">
    <w:name w:val="ListLabel 10"/>
    <w:rPr>
      <w:sz w:val="22"/>
      <w:szCs w:val="22"/>
    </w:rPr>
  </w:style>
  <w:style w:type="character" w:customStyle="1" w:styleId="ListLabel11">
    <w:name w:val="ListLabel 11"/>
    <w:rPr>
      <w:sz w:val="22"/>
      <w:szCs w:val="22"/>
    </w:rPr>
  </w:style>
  <w:style w:type="character" w:customStyle="1" w:styleId="ListLabel12">
    <w:name w:val="ListLabel 12"/>
    <w:rPr>
      <w:b/>
      <w:sz w:val="22"/>
    </w:rPr>
  </w:style>
  <w:style w:type="character" w:customStyle="1" w:styleId="ListLabel13">
    <w:name w:val="ListLabel 13"/>
    <w:rPr>
      <w:b w:val="0"/>
      <w:bCs/>
      <w:sz w:val="22"/>
      <w:szCs w:val="22"/>
    </w:rPr>
  </w:style>
  <w:style w:type="character" w:customStyle="1" w:styleId="ListLabel14">
    <w:name w:val="ListLabel 14"/>
    <w:rPr>
      <w:b w:val="0"/>
      <w:sz w:val="22"/>
      <w:szCs w:val="22"/>
    </w:rPr>
  </w:style>
  <w:style w:type="character" w:customStyle="1" w:styleId="ListLabel15">
    <w:name w:val="ListLabel 15"/>
    <w:rPr>
      <w:b w:val="0"/>
    </w:rPr>
  </w:style>
  <w:style w:type="character" w:customStyle="1" w:styleId="ListLabel16">
    <w:name w:val="ListLabel 16"/>
    <w:rPr>
      <w:b w:val="0"/>
    </w:rPr>
  </w:style>
  <w:style w:type="character" w:customStyle="1" w:styleId="ListLabel17">
    <w:name w:val="ListLabel 17"/>
    <w:rPr>
      <w:color w:val="00000A"/>
      <w:sz w:val="22"/>
    </w:rPr>
  </w:style>
  <w:style w:type="character" w:customStyle="1" w:styleId="ListLabel18">
    <w:name w:val="ListLabel 18"/>
    <w:rPr>
      <w:b/>
      <w:sz w:val="22"/>
    </w:rPr>
  </w:style>
  <w:style w:type="character" w:customStyle="1" w:styleId="ListLabel19">
    <w:name w:val="ListLabel 19"/>
    <w:rPr>
      <w:rFonts w:eastAsia="Times New Roman" w:cs="Times New Roman"/>
      <w:sz w:val="22"/>
    </w:rPr>
  </w:style>
  <w:style w:type="character" w:customStyle="1" w:styleId="TekstdymkaZnak2">
    <w:name w:val="Tekst dymka Znak2"/>
    <w:rPr>
      <w:rFonts w:ascii="Tahoma" w:hAnsi="Tahoma" w:cs="Tahoma"/>
      <w:kern w:val="2"/>
      <w:sz w:val="16"/>
      <w:szCs w:val="16"/>
    </w:rPr>
  </w:style>
  <w:style w:type="character" w:customStyle="1" w:styleId="Odwoaniedokomentarza2">
    <w:name w:val="Odwołanie do komentarza2"/>
    <w:rPr>
      <w:sz w:val="16"/>
      <w:szCs w:val="16"/>
    </w:rPr>
  </w:style>
  <w:style w:type="character" w:customStyle="1" w:styleId="TekstkomentarzaZnak3">
    <w:name w:val="Tekst komentarza Znak3"/>
    <w:rPr>
      <w:kern w:val="2"/>
    </w:rPr>
  </w:style>
  <w:style w:type="character" w:customStyle="1" w:styleId="TematkomentarzaZnak2">
    <w:name w:val="Temat komentarza Znak2"/>
    <w:rPr>
      <w:b/>
      <w:bCs/>
      <w:kern w:val="2"/>
    </w:rPr>
  </w:style>
  <w:style w:type="character" w:styleId="Hipercze">
    <w:name w:val="Hyperlink"/>
    <w:rPr>
      <w:color w:val="0000FF"/>
      <w:u w:val="single"/>
    </w:rPr>
  </w:style>
  <w:style w:type="character" w:customStyle="1" w:styleId="Tekstpodstawowy2Znak">
    <w:name w:val="Tekst podstawowy 2 Znak"/>
    <w:rPr>
      <w:sz w:val="24"/>
      <w:szCs w:val="24"/>
      <w:lang/>
    </w:rPr>
  </w:style>
  <w:style w:type="character" w:customStyle="1" w:styleId="object">
    <w:name w:val="object"/>
  </w:style>
  <w:style w:type="character" w:customStyle="1" w:styleId="Odwoaniedokomentarza3">
    <w:name w:val="Odwołanie do komentarza3"/>
    <w:rPr>
      <w:sz w:val="16"/>
      <w:szCs w:val="16"/>
    </w:rPr>
  </w:style>
  <w:style w:type="character" w:customStyle="1" w:styleId="TekstkomentarzaZnak4">
    <w:name w:val="Tekst komentarza Znak4"/>
    <w:rPr>
      <w:kern w:val="2"/>
      <w:lang w:eastAsia="zh-CN"/>
    </w:rPr>
  </w:style>
  <w:style w:type="character" w:customStyle="1" w:styleId="Odwoaniedokomentarza4">
    <w:name w:val="Odwołanie do komentarza4"/>
    <w:rPr>
      <w:sz w:val="16"/>
      <w:szCs w:val="16"/>
    </w:rPr>
  </w:style>
  <w:style w:type="character" w:customStyle="1" w:styleId="TekstkomentarzaZnak5">
    <w:name w:val="Tekst komentarza Znak5"/>
    <w:rPr>
      <w:kern w:val="2"/>
      <w:lang w:eastAsia="zh-CN"/>
    </w:rPr>
  </w:style>
  <w:style w:type="character" w:customStyle="1" w:styleId="AkapitzlistZnak">
    <w:name w:val="Akapit z listą Znak"/>
    <w:rPr>
      <w:rFonts w:ascii="Calibri" w:eastAsia="Calibri" w:hAnsi="Calibri" w:cs="Calibri"/>
      <w:color w:val="00000A"/>
      <w:sz w:val="22"/>
      <w:szCs w:val="22"/>
      <w:lang w:eastAsia="zh-CN"/>
    </w:rPr>
  </w:style>
  <w:style w:type="paragraph" w:customStyle="1" w:styleId="Nagwek8">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spacing w:before="320"/>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Lucida Sans"/>
    </w:rPr>
  </w:style>
  <w:style w:type="paragraph" w:customStyle="1" w:styleId="Nagwek7">
    <w:name w:val="Nagłówek7"/>
    <w:basedOn w:val="Normalny"/>
    <w:next w:val="Tekstpodstawowy"/>
    <w:pPr>
      <w:keepNext/>
      <w:spacing w:before="240" w:after="120"/>
    </w:pPr>
    <w:rPr>
      <w:rFonts w:ascii="Liberation Sans" w:eastAsia="Microsoft YaHei" w:hAnsi="Liberation Sans" w:cs="Arial"/>
      <w:sz w:val="28"/>
      <w:szCs w:val="28"/>
    </w:rPr>
  </w:style>
  <w:style w:type="paragraph" w:customStyle="1" w:styleId="Legenda6">
    <w:name w:val="Legenda6"/>
    <w:basedOn w:val="Normalny"/>
    <w:pPr>
      <w:suppressLineNumbers/>
      <w:spacing w:before="120" w:after="120"/>
    </w:pPr>
    <w:rPr>
      <w:rFonts w:cs="Arial"/>
      <w:i/>
      <w:iCs/>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customStyle="1" w:styleId="Legenda5">
    <w:name w:val="Legenda5"/>
    <w:basedOn w:val="Normalny"/>
    <w:pPr>
      <w:suppressLineNumbers/>
      <w:spacing w:before="120" w:after="120"/>
    </w:pPr>
    <w:rPr>
      <w:rFonts w:cs="Arial"/>
      <w:i/>
      <w:iCs/>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rPr>
  </w:style>
  <w:style w:type="paragraph" w:customStyle="1" w:styleId="Nagwek4">
    <w:name w:val="Nagłówek4"/>
    <w:basedOn w:val="Normalny"/>
    <w:next w:val="Tekstpodstawowy"/>
    <w:pPr>
      <w:widowControl w:val="0"/>
      <w:jc w:val="center"/>
    </w:pPr>
    <w:rPr>
      <w:b/>
      <w:bCs/>
      <w:sz w:val="28"/>
      <w:szCs w:val="20"/>
    </w:rPr>
  </w:style>
  <w:style w:type="paragraph" w:customStyle="1" w:styleId="Legenda3">
    <w:name w:val="Legenda3"/>
    <w:basedOn w:val="Normalny"/>
    <w:pPr>
      <w:suppressLineNumbers/>
      <w:spacing w:before="120" w:after="120"/>
    </w:pPr>
    <w:rPr>
      <w:rFonts w:cs="Arial"/>
      <w:i/>
      <w:iC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Nagwek1">
    <w:name w:val="Nagłówek1"/>
    <w:basedOn w:val="Normaln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FR1">
    <w:name w:val="FR1"/>
    <w:pPr>
      <w:widowControl w:val="0"/>
      <w:suppressAutoHyphens/>
      <w:spacing w:before="280" w:line="432" w:lineRule="auto"/>
      <w:ind w:left="240"/>
      <w:jc w:val="right"/>
    </w:pPr>
    <w:rPr>
      <w:kern w:val="2"/>
      <w:sz w:val="24"/>
      <w:szCs w:val="22"/>
      <w:lang w:eastAsia="zh-CN"/>
    </w:rPr>
  </w:style>
  <w:style w:type="paragraph" w:styleId="Tekstpodstawowywcity">
    <w:name w:val="Body Text Indent"/>
    <w:basedOn w:val="Normalny"/>
    <w:pPr>
      <w:widowControl w:val="0"/>
      <w:ind w:left="400" w:hanging="380"/>
      <w:jc w:val="both"/>
    </w:pPr>
    <w:rPr>
      <w:szCs w:val="22"/>
    </w:rPr>
  </w:style>
  <w:style w:type="paragraph" w:styleId="Podtytu">
    <w:name w:val="Subtitle"/>
    <w:basedOn w:val="Normalny"/>
    <w:next w:val="Tekstpodstawowy"/>
    <w:qFormat/>
    <w:pPr>
      <w:widowControl w:val="0"/>
      <w:jc w:val="both"/>
    </w:pPr>
    <w:rPr>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customStyle="1" w:styleId="Standard">
    <w:name w:val="Standard"/>
    <w:pPr>
      <w:suppressAutoHyphens/>
    </w:pPr>
    <w:rPr>
      <w:rFonts w:eastAsia="Arial"/>
      <w:kern w:val="2"/>
      <w:sz w:val="24"/>
      <w:szCs w:val="24"/>
      <w:lang w:eastAsia="zh-CN"/>
    </w:rPr>
  </w:style>
  <w:style w:type="paragraph" w:customStyle="1" w:styleId="NormalnyWeb1">
    <w:name w:val="Normalny (Web)1"/>
    <w:basedOn w:val="Normalny"/>
    <w:pPr>
      <w:suppressAutoHyphens w:val="0"/>
      <w:spacing w:before="318"/>
      <w:jc w:val="both"/>
    </w:pPr>
  </w:style>
  <w:style w:type="paragraph" w:customStyle="1" w:styleId="Tekstpodstawowy31">
    <w:name w:val="Tekst podstawowy 31"/>
    <w:basedOn w:val="Normalny"/>
    <w:pPr>
      <w:widowControl w:val="0"/>
      <w:jc w:val="both"/>
    </w:pPr>
    <w:rPr>
      <w:rFonts w:eastAsia="Arial Unicode MS"/>
    </w:rPr>
  </w:style>
  <w:style w:type="paragraph" w:customStyle="1" w:styleId="Akapitzlist1">
    <w:name w:val="Akapit z listą1"/>
    <w:basedOn w:val="Normalny"/>
    <w:pPr>
      <w:suppressAutoHyphens w:val="0"/>
      <w:spacing w:after="200" w:line="276" w:lineRule="auto"/>
      <w:ind w:left="720"/>
    </w:pPr>
    <w:rPr>
      <w:rFonts w:ascii="Calibri" w:eastAsia="Calibri" w:hAnsi="Calibri" w:cs="Calibri"/>
      <w:sz w:val="22"/>
      <w:szCs w:val="22"/>
    </w:rPr>
  </w:style>
  <w:style w:type="paragraph" w:customStyle="1" w:styleId="western">
    <w:name w:val="western"/>
    <w:basedOn w:val="Normalny"/>
    <w:pPr>
      <w:suppressAutoHyphens w:val="0"/>
      <w:spacing w:before="318"/>
      <w:jc w:val="both"/>
    </w:pPr>
  </w:style>
  <w:style w:type="paragraph" w:customStyle="1" w:styleId="Zwykytekst1">
    <w:name w:val="Zwykły tekst1"/>
    <w:basedOn w:val="Normalny"/>
    <w:pPr>
      <w:suppressAutoHyphens w:val="0"/>
    </w:pPr>
    <w:rPr>
      <w:rFonts w:ascii="Consolas" w:eastAsia="Calibri" w:hAnsi="Consolas" w:cs="Consolas"/>
      <w:sz w:val="21"/>
      <w:szCs w:val="21"/>
    </w:rPr>
  </w:style>
  <w:style w:type="paragraph" w:customStyle="1" w:styleId="WW-Domylnie">
    <w:name w:val="WW-Domyślnie"/>
    <w:pPr>
      <w:widowControl w:val="0"/>
      <w:suppressAutoHyphens/>
    </w:pPr>
    <w:rPr>
      <w:kern w:val="2"/>
      <w:sz w:val="24"/>
      <w:lang w:eastAsia="zh-CN"/>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Zawartoramki">
    <w:name w:val="Zawartość ramki"/>
    <w:basedOn w:val="Normalny"/>
  </w:style>
  <w:style w:type="paragraph" w:customStyle="1" w:styleId="BalloonText">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annotationsubject">
    <w:name w:val="annotation subject"/>
    <w:basedOn w:val="Tekstkomentarza1"/>
    <w:rPr>
      <w:b/>
      <w:bCs/>
    </w:rPr>
  </w:style>
  <w:style w:type="paragraph" w:customStyle="1" w:styleId="NormalWeb">
    <w:name w:val="Normal (Web)"/>
    <w:basedOn w:val="Normalny"/>
    <w:pPr>
      <w:suppressAutoHyphens w:val="0"/>
      <w:spacing w:before="318"/>
      <w:jc w:val="both"/>
    </w:pPr>
  </w:style>
  <w:style w:type="paragraph" w:customStyle="1" w:styleId="annotationtext">
    <w:name w:val="annotation text"/>
    <w:basedOn w:val="Normalny"/>
    <w:rPr>
      <w:sz w:val="20"/>
      <w:szCs w:val="20"/>
    </w:rPr>
  </w:style>
  <w:style w:type="paragraph" w:styleId="Tekstdymka">
    <w:name w:val="Balloon Text"/>
    <w:basedOn w:val="Normalny"/>
    <w:rPr>
      <w:rFonts w:ascii="Tahoma" w:hAnsi="Tahoma" w:cs="Tahoma"/>
      <w:sz w:val="16"/>
      <w:szCs w:val="16"/>
      <w:lang/>
    </w:rPr>
  </w:style>
  <w:style w:type="paragraph" w:customStyle="1" w:styleId="Tekstkomentarza2">
    <w:name w:val="Tekst komentarza2"/>
    <w:basedOn w:val="Normalny"/>
    <w:rPr>
      <w:sz w:val="20"/>
      <w:szCs w:val="20"/>
      <w:lang/>
    </w:rPr>
  </w:style>
  <w:style w:type="paragraph" w:styleId="Tematkomentarza">
    <w:name w:val="annotation subject"/>
    <w:basedOn w:val="Tekstkomentarza2"/>
    <w:next w:val="Tekstkomentarza2"/>
    <w:rPr>
      <w:b/>
      <w:bCs/>
    </w:rPr>
  </w:style>
  <w:style w:type="paragraph" w:customStyle="1" w:styleId="Tekstpodstawowy21">
    <w:name w:val="Tekst podstawowy 21"/>
    <w:basedOn w:val="Normalny"/>
    <w:pPr>
      <w:spacing w:after="120" w:line="480" w:lineRule="auto"/>
    </w:pPr>
    <w:rPr>
      <w:kern w:val="0"/>
      <w:lang/>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color w:val="00000A"/>
      <w:kern w:val="0"/>
      <w:sz w:val="22"/>
      <w:szCs w:val="22"/>
      <w:lang/>
    </w:rPr>
  </w:style>
  <w:style w:type="paragraph" w:styleId="NormalnyWeb">
    <w:name w:val="Normal (Web)"/>
    <w:basedOn w:val="Normalny"/>
    <w:pPr>
      <w:suppressAutoHyphens w:val="0"/>
      <w:spacing w:before="318"/>
      <w:jc w:val="both"/>
    </w:pPr>
    <w:rPr>
      <w:color w:val="00000A"/>
      <w:kern w:val="0"/>
    </w:rPr>
  </w:style>
  <w:style w:type="paragraph" w:customStyle="1" w:styleId="NormalnyWeb3">
    <w:name w:val="Normalny (Web)3"/>
    <w:basedOn w:val="Normalny"/>
    <w:pPr>
      <w:suppressAutoHyphens w:val="0"/>
      <w:spacing w:before="100" w:after="100" w:line="100" w:lineRule="atLeast"/>
    </w:pPr>
    <w:rPr>
      <w:kern w:val="0"/>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aktury@mosir.lublin.p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14683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17096</CharactersWithSpaces>
  <SharedDoc>false</SharedDoc>
  <HLinks>
    <vt:vector size="6" baseType="variant">
      <vt:variant>
        <vt:i4>983150</vt:i4>
      </vt:variant>
      <vt:variant>
        <vt:i4>0</vt:i4>
      </vt:variant>
      <vt:variant>
        <vt:i4>0</vt:i4>
      </vt:variant>
      <vt:variant>
        <vt:i4>5</vt:i4>
      </vt:variant>
      <vt:variant>
        <vt:lpwstr>mailto:efaktury@mosir.lublin.pl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Kliczka</dc:creator>
  <cp:lastModifiedBy>a.kliczka</cp:lastModifiedBy>
  <cp:revision>2</cp:revision>
  <cp:lastPrinted>2021-06-18T12:10:00Z</cp:lastPrinted>
  <dcterms:created xsi:type="dcterms:W3CDTF">2023-07-12T10:47:00Z</dcterms:created>
  <dcterms:modified xsi:type="dcterms:W3CDTF">2023-07-12T10:47:00Z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