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2DA07" w14:textId="77777777" w:rsidR="00F65B8C" w:rsidRPr="008A13D2" w:rsidRDefault="00F65B8C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4F56FAF8" w14:textId="77777777" w:rsidR="00F65B8C" w:rsidRPr="008A13D2" w:rsidRDefault="00F65B8C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1BE80F7" w14:textId="1C42F252" w:rsidR="00657767" w:rsidRPr="008A13D2" w:rsidRDefault="00657767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………….……………………………</w:t>
      </w:r>
    </w:p>
    <w:p w14:paraId="746652ED" w14:textId="1F2B5492" w:rsidR="00657767" w:rsidRPr="008A13D2" w:rsidRDefault="00657767" w:rsidP="008A13D2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Nazwa Wykonawcy</w:t>
      </w:r>
    </w:p>
    <w:p w14:paraId="5C5825B3" w14:textId="77777777" w:rsidR="00657767" w:rsidRPr="008A13D2" w:rsidRDefault="00657767" w:rsidP="008A13D2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41338512" w14:textId="5055F9D8" w:rsidR="000138B3" w:rsidRPr="008A13D2" w:rsidRDefault="000138B3" w:rsidP="008A1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13D2">
        <w:rPr>
          <w:rFonts w:ascii="Arial" w:hAnsi="Arial" w:cs="Arial"/>
          <w:b/>
          <w:sz w:val="18"/>
          <w:szCs w:val="18"/>
        </w:rPr>
        <w:t>Oświadczenie</w:t>
      </w:r>
      <w:r w:rsidR="009A57D4" w:rsidRPr="008A13D2">
        <w:rPr>
          <w:rFonts w:ascii="Arial" w:hAnsi="Arial" w:cs="Arial"/>
          <w:b/>
          <w:sz w:val="18"/>
          <w:szCs w:val="18"/>
        </w:rPr>
        <w:t xml:space="preserve"> Wykonawcy w zakresie </w:t>
      </w:r>
      <w:r w:rsidRPr="008A13D2">
        <w:rPr>
          <w:rFonts w:ascii="Arial" w:hAnsi="Arial" w:cs="Arial"/>
          <w:b/>
          <w:sz w:val="18"/>
          <w:szCs w:val="18"/>
        </w:rPr>
        <w:t xml:space="preserve">art. </w:t>
      </w:r>
      <w:r w:rsidR="46BE04EB" w:rsidRPr="008A13D2">
        <w:rPr>
          <w:rFonts w:ascii="Arial" w:hAnsi="Arial" w:cs="Arial"/>
          <w:b/>
          <w:sz w:val="18"/>
          <w:szCs w:val="18"/>
        </w:rPr>
        <w:t>108</w:t>
      </w:r>
      <w:r w:rsidRPr="008A13D2">
        <w:rPr>
          <w:rFonts w:ascii="Arial" w:hAnsi="Arial" w:cs="Arial"/>
          <w:b/>
          <w:sz w:val="18"/>
          <w:szCs w:val="18"/>
        </w:rPr>
        <w:t xml:space="preserve"> ust. 1 pkt </w:t>
      </w:r>
      <w:r w:rsidR="3340D344" w:rsidRPr="008A13D2">
        <w:rPr>
          <w:rFonts w:ascii="Arial" w:hAnsi="Arial" w:cs="Arial"/>
          <w:b/>
          <w:sz w:val="18"/>
          <w:szCs w:val="18"/>
        </w:rPr>
        <w:t>5</w:t>
      </w:r>
      <w:r w:rsidR="007D548E" w:rsidRPr="008A13D2">
        <w:rPr>
          <w:rFonts w:ascii="Arial" w:hAnsi="Arial" w:cs="Arial"/>
          <w:b/>
          <w:sz w:val="18"/>
          <w:szCs w:val="18"/>
        </w:rPr>
        <w:t xml:space="preserve"> Pzp</w:t>
      </w:r>
    </w:p>
    <w:p w14:paraId="6A05A809" w14:textId="77777777" w:rsidR="000138B3" w:rsidRPr="008A13D2" w:rsidRDefault="000138B3" w:rsidP="008A13D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8A13D2" w:rsidRDefault="004806A6" w:rsidP="008A13D2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8A13D2" w:rsidRDefault="000138B3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79B8427E" w14:textId="4EC72B5A" w:rsidR="0072534A" w:rsidRDefault="0046022B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6022B">
        <w:rPr>
          <w:rFonts w:ascii="Arial" w:hAnsi="Arial" w:cs="Arial"/>
          <w:b/>
          <w:bCs/>
          <w:sz w:val="18"/>
          <w:szCs w:val="18"/>
        </w:rPr>
        <w:t>Dostawa ręcznej sondy CTD z optyczną sondą tlenową dla Wydziału Oceanografii i Geografii Uniwersytetu Gdańskiego.</w:t>
      </w:r>
    </w:p>
    <w:p w14:paraId="49D6EA4B" w14:textId="77777777" w:rsidR="0046022B" w:rsidRPr="008A13D2" w:rsidRDefault="0046022B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5C5425AF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⃰ niżej podpisany/i ⃰</w:t>
      </w:r>
      <w:r w:rsidR="00431F37" w:rsidRPr="008A13D2">
        <w:rPr>
          <w:rFonts w:ascii="Arial" w:hAnsi="Arial" w:cs="Arial"/>
          <w:sz w:val="18"/>
          <w:szCs w:val="18"/>
        </w:rPr>
        <w:t xml:space="preserve"> </w:t>
      </w:r>
      <w:r w:rsidR="0017527D" w:rsidRPr="008A13D2">
        <w:rPr>
          <w:rFonts w:ascii="Arial" w:hAnsi="Arial" w:cs="Arial"/>
          <w:sz w:val="18"/>
          <w:szCs w:val="18"/>
        </w:rPr>
        <w:t>, po zapoznaniu się z informacją z otwarcia ofert, oświadczam/my ⃰:</w:t>
      </w:r>
    </w:p>
    <w:p w14:paraId="4572C2B5" w14:textId="77777777" w:rsidR="00D179BD" w:rsidRPr="008A13D2" w:rsidRDefault="00D179B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2DA72FC0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  <w:r w:rsidR="003223C2" w:rsidRPr="008A13D2">
        <w:rPr>
          <w:rFonts w:ascii="Arial" w:hAnsi="Arial" w:cs="Arial"/>
          <w:sz w:val="18"/>
          <w:szCs w:val="18"/>
        </w:rPr>
        <w:t>*</w:t>
      </w:r>
      <w:r w:rsidRPr="008A13D2">
        <w:rPr>
          <w:rFonts w:ascii="Arial" w:hAnsi="Arial" w:cs="Arial"/>
          <w:sz w:val="18"/>
          <w:szCs w:val="18"/>
        </w:rPr>
        <w:t xml:space="preserve">* 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0392D44D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  <w:r w:rsidR="00DE255C">
        <w:rPr>
          <w:rFonts w:ascii="Arial" w:hAnsi="Arial" w:cs="Arial"/>
          <w:sz w:val="18"/>
          <w:szCs w:val="18"/>
        </w:rPr>
        <w:t>**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8A13D2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74CEA2" w14:textId="3F2E41B8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1FD8C58B" w14:textId="77777777" w:rsidR="00D179BD" w:rsidRPr="008A13D2" w:rsidRDefault="00D179BD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DC541C0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</w:t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6C6DAA67" w:rsidR="009C7D25" w:rsidRPr="008A13D2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  <w:r w:rsidRPr="008A13D2">
        <w:rPr>
          <w:rFonts w:ascii="Arial" w:hAnsi="Arial" w:cs="Arial"/>
          <w:i/>
          <w:sz w:val="18"/>
          <w:szCs w:val="18"/>
        </w:rPr>
        <w:t xml:space="preserve">              (</w:t>
      </w:r>
      <w:r w:rsidR="009C7D25" w:rsidRPr="008A13D2">
        <w:rPr>
          <w:rFonts w:ascii="Arial" w:hAnsi="Arial" w:cs="Arial"/>
          <w:i/>
          <w:sz w:val="18"/>
          <w:szCs w:val="18"/>
        </w:rPr>
        <w:t xml:space="preserve">zgodnie z </w:t>
      </w:r>
      <w:r w:rsidRPr="008A13D2">
        <w:rPr>
          <w:rFonts w:ascii="Arial" w:hAnsi="Arial" w:cs="Arial"/>
          <w:i/>
          <w:sz w:val="18"/>
          <w:szCs w:val="18"/>
        </w:rPr>
        <w:t>zapisami</w:t>
      </w:r>
      <w:r w:rsidR="009C7D25" w:rsidRPr="008A13D2">
        <w:rPr>
          <w:rFonts w:ascii="Arial" w:hAnsi="Arial" w:cs="Arial"/>
          <w:i/>
          <w:sz w:val="18"/>
          <w:szCs w:val="18"/>
        </w:rPr>
        <w:t xml:space="preserve"> w SWZ</w:t>
      </w:r>
      <w:r w:rsidRPr="008A13D2">
        <w:rPr>
          <w:rFonts w:ascii="Arial" w:hAnsi="Arial" w:cs="Arial"/>
          <w:i/>
          <w:sz w:val="18"/>
          <w:szCs w:val="18"/>
        </w:rPr>
        <w:t>)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4B04DBBC" w14:textId="77777777" w:rsidR="003B5346" w:rsidRPr="008A13D2" w:rsidRDefault="003B534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CBADAC1" w14:textId="77777777" w:rsidR="00050BB6" w:rsidRPr="008A13D2" w:rsidRDefault="00050BB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37670BA9" w14:textId="77777777" w:rsidR="00050BB6" w:rsidRPr="008A13D2" w:rsidRDefault="00050BB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48A9053" w14:textId="77777777" w:rsidR="009C7D25" w:rsidRPr="008A13D2" w:rsidRDefault="009C7D25" w:rsidP="008A13D2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86C05" w14:textId="0A1E8F34" w:rsidR="000138B3" w:rsidRPr="008A13D2" w:rsidRDefault="003223C2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niepotrzebne skreślić</w:t>
      </w:r>
    </w:p>
    <w:p w14:paraId="3877F198" w14:textId="681BC04A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</w:t>
      </w:r>
      <w:r w:rsidR="003223C2" w:rsidRPr="008A13D2">
        <w:rPr>
          <w:rFonts w:ascii="Arial" w:hAnsi="Arial" w:cs="Arial"/>
          <w:i/>
          <w:iCs/>
          <w:sz w:val="16"/>
          <w:szCs w:val="16"/>
        </w:rPr>
        <w:t>*</w:t>
      </w:r>
      <w:r w:rsidRPr="008A13D2">
        <w:rPr>
          <w:rFonts w:ascii="Arial" w:hAnsi="Arial" w:cs="Arial"/>
          <w:i/>
          <w:iCs/>
          <w:sz w:val="16"/>
          <w:szCs w:val="16"/>
        </w:rPr>
        <w:t>Uwaga: w odpowiednim kwadracie proszę zaznaczyć znakiem X</w:t>
      </w:r>
    </w:p>
    <w:sectPr w:rsidR="000138B3" w:rsidRPr="008A13D2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638E" w14:textId="77777777" w:rsidR="001A64B5" w:rsidRDefault="001A6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01E6" w14:textId="77777777" w:rsidR="001A64B5" w:rsidRDefault="001A6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6005" w14:textId="77777777" w:rsidR="001A64B5" w:rsidRDefault="001A6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1AF794A0" w:rsidR="005E2BD4" w:rsidRPr="00B94E19" w:rsidRDefault="005E2BD4" w:rsidP="005E2BD4">
    <w:pPr>
      <w:pBdr>
        <w:bottom w:val="single" w:sz="4" w:space="1" w:color="auto"/>
      </w:pBd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4BA456E9" w:rsidR="002166D9" w:rsidRPr="008A13D2" w:rsidRDefault="005E2BD4" w:rsidP="004E2B3B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>Załącznik nr 3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5750.291.1.</w:t>
    </w:r>
    <w:r w:rsidR="00957631">
      <w:rPr>
        <w:rFonts w:ascii="Arial" w:hAnsi="Arial" w:cs="Arial"/>
        <w:sz w:val="16"/>
        <w:szCs w:val="16"/>
      </w:rPr>
      <w:t>18</w:t>
    </w:r>
    <w:r w:rsidR="0046022B">
      <w:rPr>
        <w:rFonts w:ascii="Arial" w:hAnsi="Arial" w:cs="Arial"/>
        <w:sz w:val="16"/>
        <w:szCs w:val="16"/>
      </w:rPr>
      <w:t>1</w:t>
    </w:r>
    <w:r w:rsidR="004E2B3B" w:rsidRPr="008A13D2">
      <w:rPr>
        <w:rFonts w:ascii="Arial" w:hAnsi="Arial" w:cs="Arial"/>
        <w:sz w:val="16"/>
        <w:szCs w:val="16"/>
      </w:rPr>
      <w:t>.2022.</w:t>
    </w:r>
    <w:r w:rsidR="00D57030" w:rsidRPr="008A13D2">
      <w:rPr>
        <w:rFonts w:ascii="Arial" w:hAnsi="Arial" w:cs="Arial"/>
        <w:sz w:val="16"/>
        <w:szCs w:val="16"/>
      </w:rPr>
      <w:t>MR</w:t>
    </w:r>
    <w:r w:rsidR="00957631">
      <w:rPr>
        <w:rFonts w:ascii="Arial" w:hAnsi="Arial" w:cs="Arial"/>
        <w:sz w:val="16"/>
        <w:szCs w:val="16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0DC" w14:textId="77777777" w:rsidR="001A64B5" w:rsidRDefault="001A6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A64B5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22B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3989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25</cp:revision>
  <cp:lastPrinted>2021-04-01T12:22:00Z</cp:lastPrinted>
  <dcterms:created xsi:type="dcterms:W3CDTF">2021-10-19T08:52:00Z</dcterms:created>
  <dcterms:modified xsi:type="dcterms:W3CDTF">2022-10-12T09:48:00Z</dcterms:modified>
</cp:coreProperties>
</file>