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0B429482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931">
        <w:rPr>
          <w:rFonts w:ascii="Calibri" w:eastAsia="Helvetica" w:hAnsi="Calibri" w:cs="Calibri"/>
          <w:b/>
          <w:bCs/>
          <w:i/>
          <w:sz w:val="18"/>
          <w:szCs w:val="18"/>
          <w:u w:val="single"/>
        </w:rPr>
        <w:t>Załącznik nr 3</w:t>
      </w:r>
      <w:r w:rsidR="00287931" w:rsidRPr="00DF65A4">
        <w:rPr>
          <w:rFonts w:ascii="Calibri" w:eastAsia="Helvetica" w:hAnsi="Calibri" w:cs="Calibri"/>
          <w:b/>
          <w:bCs/>
          <w:i/>
          <w:sz w:val="18"/>
          <w:szCs w:val="18"/>
          <w:u w:val="single"/>
        </w:rPr>
        <w:t xml:space="preserve"> do Zapytania ofertowego - Specyfikacji Warunków Zamówienia  (SWZ) </w:t>
      </w:r>
      <w:r w:rsidR="00287931" w:rsidRPr="00287931">
        <w:rPr>
          <w:rFonts w:ascii="Calibri" w:eastAsia="Helvetica" w:hAnsi="Calibri" w:cs="Calibri"/>
          <w:b/>
          <w:bCs/>
          <w:i/>
          <w:sz w:val="18"/>
          <w:szCs w:val="18"/>
          <w:u w:val="single"/>
        </w:rPr>
        <w:t xml:space="preserve">dot. </w:t>
      </w:r>
      <w:r w:rsidR="00287931" w:rsidRPr="00287931">
        <w:rPr>
          <w:rFonts w:ascii="Calibri" w:eastAsia="Calibri" w:hAnsi="Calibri" w:cs="Calibri"/>
          <w:b/>
          <w:i/>
          <w:sz w:val="18"/>
          <w:szCs w:val="18"/>
          <w:u w:val="single"/>
        </w:rPr>
        <w:t xml:space="preserve">świadczenia usługi odśnieżania dachów w Akceleratorze biznesowym KSSENON w Żorach przy ul. Rozwojowej 2, </w:t>
      </w:r>
      <w:r w:rsidR="00287931" w:rsidRPr="00287931">
        <w:rPr>
          <w:rFonts w:ascii="Calibri" w:eastAsia="Calibri" w:hAnsi="Calibri" w:cs="Calibri"/>
          <w:b/>
          <w:i/>
          <w:sz w:val="18"/>
          <w:szCs w:val="18"/>
          <w:u w:val="single"/>
        </w:rPr>
        <w:br/>
        <w:t>w sezonie zimowym 2023/20</w:t>
      </w:r>
      <w:r w:rsidR="00287931">
        <w:rPr>
          <w:rFonts w:ascii="Calibri" w:eastAsia="Calibri" w:hAnsi="Calibri" w:cs="Calibri"/>
          <w:b/>
          <w:i/>
          <w:sz w:val="18"/>
          <w:szCs w:val="18"/>
          <w:u w:val="single"/>
        </w:rPr>
        <w:t>24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5DC2A" w14:textId="77777777" w:rsidR="001B0CE6" w:rsidRDefault="001B0CE6" w:rsidP="009D6566">
      <w:pPr>
        <w:spacing w:line="240" w:lineRule="auto"/>
      </w:pPr>
      <w:r>
        <w:separator/>
      </w:r>
    </w:p>
  </w:endnote>
  <w:endnote w:type="continuationSeparator" w:id="0">
    <w:p w14:paraId="7E4E9E99" w14:textId="77777777" w:rsidR="001B0CE6" w:rsidRDefault="001B0CE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C856" w14:textId="77777777" w:rsidR="001B0CE6" w:rsidRDefault="001B0CE6" w:rsidP="009D6566">
      <w:pPr>
        <w:spacing w:line="240" w:lineRule="auto"/>
      </w:pPr>
      <w:r>
        <w:separator/>
      </w:r>
    </w:p>
  </w:footnote>
  <w:footnote w:type="continuationSeparator" w:id="0">
    <w:p w14:paraId="460AFD40" w14:textId="77777777" w:rsidR="001B0CE6" w:rsidRDefault="001B0CE6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1B0CE6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87931" w:rsidRPr="002879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87931" w:rsidRPr="002879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5"/>
  </w:num>
  <w:num w:numId="13">
    <w:abstractNumId w:val="22"/>
  </w:num>
  <w:num w:numId="14">
    <w:abstractNumId w:val="2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6"/>
  </w:num>
  <w:num w:numId="25">
    <w:abstractNumId w:val="17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0CE6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87931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B4B-7D4A-4570-B412-882D716B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Przemysław Krzywdziński</cp:lastModifiedBy>
  <cp:revision>2</cp:revision>
  <cp:lastPrinted>2023-06-29T06:09:00Z</cp:lastPrinted>
  <dcterms:created xsi:type="dcterms:W3CDTF">2023-11-03T09:58:00Z</dcterms:created>
  <dcterms:modified xsi:type="dcterms:W3CDTF">2023-11-03T09:58:00Z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