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7138DA51" w:rsidR="00CF5FB2" w:rsidRDefault="00742BCE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</w:t>
      </w:r>
      <w:r w:rsidR="00AD7BA2">
        <w:rPr>
          <w:rFonts w:asciiTheme="majorHAnsi" w:hAnsiTheme="majorHAnsi"/>
          <w:b/>
          <w:bCs/>
          <w:color w:val="000000" w:themeColor="text1"/>
        </w:rPr>
        <w:t>ałącznik nr 3 do umowy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65E417" w14:textId="77777777" w:rsidR="00AD7BA2" w:rsidRDefault="00971C85" w:rsidP="008218BB">
      <w:pPr>
        <w:spacing w:line="276" w:lineRule="auto"/>
        <w:rPr>
          <w:rFonts w:eastAsia="Helvetica" w:cstheme="minorHAnsi"/>
          <w:b/>
          <w:bCs/>
          <w:color w:val="000000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289E10" w14:textId="77777777" w:rsidR="00AD7BA2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1"/>
          <w:szCs w:val="21"/>
        </w:rPr>
      </w:pPr>
    </w:p>
    <w:p w14:paraId="1144B2EB" w14:textId="77777777" w:rsidR="00AD7BA2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1"/>
          <w:szCs w:val="21"/>
        </w:rPr>
      </w:pPr>
    </w:p>
    <w:p w14:paraId="43F07680" w14:textId="55EC2A89" w:rsidR="00AD7BA2" w:rsidRPr="003D159D" w:rsidRDefault="00AD7BA2" w:rsidP="00AD7BA2">
      <w:pPr>
        <w:spacing w:line="276" w:lineRule="auto"/>
        <w:jc w:val="center"/>
        <w:rPr>
          <w:rFonts w:eastAsia="Helvetica" w:cstheme="minorHAnsi"/>
          <w:color w:val="000000"/>
          <w:vertAlign w:val="superscript"/>
        </w:rPr>
      </w:pPr>
      <w:r w:rsidRPr="003D159D">
        <w:rPr>
          <w:rFonts w:eastAsia="Helvetica" w:cstheme="minorHAnsi"/>
          <w:b/>
          <w:bCs/>
          <w:color w:val="000000"/>
          <w:sz w:val="21"/>
          <w:szCs w:val="21"/>
        </w:rPr>
        <w:t>OŚWIADCZENIE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ODBIORCY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O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PRZEZNACZENIU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PALIWA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GAZOWEGO</w:t>
      </w:r>
      <w:r w:rsidRPr="003D159D">
        <w:rPr>
          <w:rFonts w:cstheme="minorHAnsi"/>
          <w:b/>
          <w:bCs/>
          <w:color w:val="000000"/>
          <w:sz w:val="21"/>
          <w:szCs w:val="21"/>
        </w:rPr>
        <w:br/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NA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POTRZEBY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NALICZANIA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PODATKU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AKCYZOWEGO</w:t>
      </w:r>
      <w:r w:rsidRPr="003D159D">
        <w:rPr>
          <w:rFonts w:eastAsia="Helvetica" w:cstheme="minorHAnsi"/>
          <w:color w:val="000000"/>
          <w:vertAlign w:val="superscript"/>
        </w:rPr>
        <w:t>1</w:t>
      </w:r>
    </w:p>
    <w:p w14:paraId="7AFEE1B1" w14:textId="77777777" w:rsidR="00AD7BA2" w:rsidRPr="003D159D" w:rsidRDefault="00AD7BA2" w:rsidP="00AD7BA2">
      <w:pPr>
        <w:autoSpaceDE w:val="0"/>
        <w:rPr>
          <w:rFonts w:cstheme="minorHAnsi"/>
          <w:sz w:val="21"/>
          <w:szCs w:val="21"/>
        </w:rPr>
      </w:pPr>
    </w:p>
    <w:p w14:paraId="1F25314C" w14:textId="77777777" w:rsidR="00AD7BA2" w:rsidRPr="003D159D" w:rsidRDefault="00AD7BA2" w:rsidP="00AD7BA2">
      <w:pPr>
        <w:autoSpaceDE w:val="0"/>
        <w:rPr>
          <w:rFonts w:cstheme="minorHAnsi"/>
          <w:sz w:val="20"/>
          <w:szCs w:val="20"/>
        </w:rPr>
      </w:pPr>
    </w:p>
    <w:p w14:paraId="70E0FCF5" w14:textId="77777777" w:rsidR="00AD7BA2" w:rsidRPr="003D159D" w:rsidRDefault="00AD7BA2" w:rsidP="00AD7BA2">
      <w:pPr>
        <w:jc w:val="both"/>
        <w:rPr>
          <w:rFonts w:eastAsia="Helvetica" w:cstheme="minorHAnsi"/>
          <w:color w:val="000000"/>
          <w:sz w:val="20"/>
          <w:szCs w:val="20"/>
        </w:rPr>
      </w:pPr>
      <w:r w:rsidRPr="003D159D">
        <w:rPr>
          <w:rFonts w:cstheme="minorHAnsi"/>
          <w:sz w:val="20"/>
          <w:szCs w:val="20"/>
        </w:rPr>
        <w:t>zawartej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pomiędzy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Wykonawcą </w:t>
      </w:r>
      <w:r w:rsidRPr="003D159D">
        <w:rPr>
          <w:rFonts w:cstheme="minorHAnsi"/>
          <w:color w:val="000000"/>
          <w:sz w:val="20"/>
          <w:szCs w:val="20"/>
        </w:rPr>
        <w:t>(Sp</w:t>
      </w:r>
      <w:r w:rsidRPr="003D159D">
        <w:rPr>
          <w:rFonts w:eastAsia="Helvetica" w:cstheme="minorHAnsi"/>
          <w:color w:val="000000"/>
          <w:sz w:val="20"/>
          <w:szCs w:val="20"/>
        </w:rPr>
        <w:t>rzedawcą):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sz w:val="20"/>
        </w:rPr>
        <w:t>………………</w:t>
      </w:r>
      <w:r>
        <w:rPr>
          <w:rFonts w:cstheme="minorHAnsi"/>
          <w:b/>
          <w:bCs/>
          <w:sz w:val="20"/>
        </w:rPr>
        <w:t>………………………….</w:t>
      </w:r>
      <w:r w:rsidRPr="003D159D">
        <w:rPr>
          <w:rFonts w:cstheme="minorHAnsi"/>
          <w:b/>
          <w:bCs/>
          <w:sz w:val="20"/>
        </w:rPr>
        <w:t>….. z siedzibą ………………………..</w:t>
      </w:r>
    </w:p>
    <w:p w14:paraId="025546BB" w14:textId="77777777" w:rsidR="00AD7BA2" w:rsidRPr="003D159D" w:rsidRDefault="00AD7BA2" w:rsidP="00AD7BA2">
      <w:pPr>
        <w:jc w:val="both"/>
        <w:rPr>
          <w:rFonts w:cstheme="minorHAnsi"/>
          <w:bCs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Zamawiającym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(Odbiorcą):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 </w:t>
      </w:r>
      <w:r w:rsidRPr="003D159D">
        <w:rPr>
          <w:rFonts w:cstheme="minorHAnsi"/>
          <w:b/>
          <w:bCs/>
          <w:sz w:val="20"/>
          <w:szCs w:val="20"/>
        </w:rPr>
        <w:t>…………</w:t>
      </w:r>
      <w:r>
        <w:rPr>
          <w:rFonts w:cstheme="minorHAnsi"/>
          <w:b/>
          <w:bCs/>
          <w:sz w:val="20"/>
          <w:szCs w:val="20"/>
        </w:rPr>
        <w:t>………………………………..</w:t>
      </w:r>
      <w:r w:rsidRPr="003D159D">
        <w:rPr>
          <w:rFonts w:cstheme="minorHAnsi"/>
          <w:b/>
          <w:bCs/>
          <w:sz w:val="20"/>
          <w:szCs w:val="20"/>
        </w:rPr>
        <w:t>……… w Żorach z siedzibą ………………………………</w:t>
      </w:r>
    </w:p>
    <w:p w14:paraId="1C873400" w14:textId="77777777" w:rsidR="00AD7BA2" w:rsidRPr="003D159D" w:rsidRDefault="00AD7BA2" w:rsidP="00AD7BA2">
      <w:pPr>
        <w:autoSpaceDE w:val="0"/>
        <w:jc w:val="both"/>
        <w:rPr>
          <w:rFonts w:eastAsia="Verdana" w:cstheme="minorHAnsi"/>
          <w:color w:val="000000"/>
          <w:sz w:val="20"/>
          <w:szCs w:val="20"/>
        </w:rPr>
      </w:pPr>
      <w:r w:rsidRPr="003D159D">
        <w:rPr>
          <w:rFonts w:cstheme="minorHAnsi"/>
          <w:b/>
          <w:color w:val="000000"/>
          <w:sz w:val="20"/>
          <w:szCs w:val="20"/>
        </w:rPr>
        <w:t xml:space="preserve">NIP: </w:t>
      </w:r>
      <w:r w:rsidRPr="003D159D">
        <w:rPr>
          <w:rFonts w:cstheme="minorHAnsi"/>
          <w:b/>
          <w:sz w:val="20"/>
          <w:szCs w:val="20"/>
        </w:rPr>
        <w:t>……………………………….</w:t>
      </w:r>
    </w:p>
    <w:p w14:paraId="09E2A318" w14:textId="77777777" w:rsidR="00AD7BA2" w:rsidRPr="003D159D" w:rsidRDefault="00AD7BA2" w:rsidP="00AD7BA2">
      <w:pPr>
        <w:autoSpaceDE w:val="0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Adres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punktu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poboru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paliwa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gazowego: ……………………….</w:t>
      </w:r>
    </w:p>
    <w:p w14:paraId="569797F3" w14:textId="77777777" w:rsidR="00AD7BA2" w:rsidRPr="003D159D" w:rsidRDefault="00AD7BA2" w:rsidP="00AD7BA2">
      <w:pPr>
        <w:autoSpaceDE w:val="0"/>
        <w:rPr>
          <w:rFonts w:cstheme="minorHAnsi"/>
          <w:color w:val="000000"/>
          <w:sz w:val="20"/>
          <w:szCs w:val="20"/>
        </w:rPr>
      </w:pPr>
    </w:p>
    <w:p w14:paraId="10AD2304" w14:textId="0FF02CC2" w:rsidR="00AD7BA2" w:rsidRPr="003D159D" w:rsidRDefault="00AD7BA2" w:rsidP="00AD7BA2">
      <w:pPr>
        <w:autoSpaceDE w:val="0"/>
        <w:ind w:left="270" w:hanging="270"/>
        <w:jc w:val="both"/>
        <w:rPr>
          <w:rFonts w:eastAsia="Helvetica" w:cstheme="minorHAnsi"/>
          <w:color w:val="000000"/>
          <w:vertAlign w:val="superscript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B5094" wp14:editId="26CFE0CF">
                <wp:simplePos x="0" y="0"/>
                <wp:positionH relativeFrom="column">
                  <wp:posOffset>2574925</wp:posOffset>
                </wp:positionH>
                <wp:positionV relativeFrom="paragraph">
                  <wp:posOffset>174625</wp:posOffset>
                </wp:positionV>
                <wp:extent cx="200025" cy="1619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33BC" id="Prostokąt 2" o:spid="_x0000_s1026" style="position:absolute;margin-left:202.75pt;margin-top:13.75pt;width:15.75pt;height:1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" filled="f" strokecolor="gray" strokeweight=".26mm">
                <v:stroke joinstyle="round"/>
              </v:rect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F0E9E" wp14:editId="4020A3DD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00025" cy="151765"/>
                <wp:effectExtent l="0" t="0" r="2857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176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2ED8" id="Prostokąt 1" o:spid="_x0000_s1026" style="position:absolute;margin-left:247pt;margin-top:13pt;width:15.75pt;height:1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" filled="f" strokecolor="gray" strokeweight=".26mm">
                <v:stroke joinstyle="round"/>
              </v:rect>
            </w:pict>
          </mc:Fallback>
        </mc:AlternateContent>
      </w:r>
      <w:r w:rsidRPr="003D159D">
        <w:rPr>
          <w:rFonts w:eastAsia="Helvetica" w:cstheme="minorHAnsi"/>
          <w:color w:val="000000"/>
          <w:sz w:val="20"/>
          <w:szCs w:val="20"/>
        </w:rPr>
        <w:t>1.</w:t>
      </w:r>
      <w:r w:rsidRPr="003D159D">
        <w:rPr>
          <w:rFonts w:eastAsia="Verdana" w:cstheme="minorHAnsi"/>
          <w:color w:val="000000"/>
          <w:sz w:val="20"/>
          <w:szCs w:val="20"/>
        </w:rPr>
        <w:t> </w:t>
      </w:r>
      <w:r w:rsidRPr="003D159D">
        <w:rPr>
          <w:rFonts w:cstheme="minorHAnsi"/>
          <w:color w:val="000000"/>
          <w:sz w:val="20"/>
          <w:szCs w:val="20"/>
        </w:rPr>
        <w:t>Odbiorca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oświadcza,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że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jest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Pośredniczącym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podmiotem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(w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rozumieniu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Ustawy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podatku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akcyzowym).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>TAK</w:t>
      </w:r>
      <w:r w:rsidRPr="003D159D">
        <w:rPr>
          <w:rFonts w:eastAsia="Helvetica" w:cstheme="minorHAnsi"/>
          <w:color w:val="000000"/>
          <w:sz w:val="20"/>
          <w:szCs w:val="20"/>
        </w:rPr>
        <w:t>/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 xml:space="preserve">NIE      </w:t>
      </w:r>
      <w:r w:rsidRPr="003D159D">
        <w:rPr>
          <w:rFonts w:eastAsia="Helvetica" w:cstheme="minorHAnsi"/>
          <w:color w:val="000000"/>
          <w:vertAlign w:val="superscript"/>
        </w:rPr>
        <w:t>4</w:t>
      </w:r>
    </w:p>
    <w:p w14:paraId="5D250CD8" w14:textId="77777777" w:rsidR="00AD7BA2" w:rsidRPr="003D159D" w:rsidRDefault="00AD7BA2" w:rsidP="00AD7BA2">
      <w:pPr>
        <w:autoSpaceDE w:val="0"/>
        <w:ind w:left="270" w:hanging="270"/>
        <w:jc w:val="both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2.</w:t>
      </w:r>
      <w:r w:rsidRPr="003D159D">
        <w:rPr>
          <w:rFonts w:eastAsia="Verdana" w:cstheme="minorHAnsi"/>
          <w:color w:val="000000"/>
          <w:sz w:val="20"/>
          <w:szCs w:val="20"/>
        </w:rPr>
        <w:t> </w:t>
      </w:r>
      <w:r w:rsidRPr="003D159D">
        <w:rPr>
          <w:rFonts w:cstheme="minorHAnsi"/>
          <w:color w:val="000000"/>
          <w:sz w:val="20"/>
          <w:szCs w:val="20"/>
        </w:rPr>
        <w:t>Odbiorca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oświadcza,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że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>z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dniem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złożenia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niniejszego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oświadczenia</w:t>
      </w:r>
      <w:r w:rsidRPr="003D159D">
        <w:rPr>
          <w:rFonts w:eastAsia="Helvetica" w:cstheme="minorHAnsi"/>
          <w:color w:val="000000"/>
          <w:vertAlign w:val="superscript"/>
        </w:rPr>
        <w:t>5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color w:val="000000"/>
          <w:sz w:val="20"/>
          <w:szCs w:val="20"/>
        </w:rPr>
        <w:t>Paliwo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pobierane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podstawie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u</w:t>
      </w:r>
      <w:r w:rsidRPr="003D159D">
        <w:rPr>
          <w:rFonts w:cstheme="minorHAnsi"/>
          <w:color w:val="000000"/>
          <w:sz w:val="20"/>
          <w:szCs w:val="20"/>
        </w:rPr>
        <w:t>mowy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przeznacza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następujące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cele,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określone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potrzeby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naliczenia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podatku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akcyzowego:</w:t>
      </w:r>
    </w:p>
    <w:tbl>
      <w:tblPr>
        <w:tblW w:w="0" w:type="auto"/>
        <w:tblInd w:w="-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652"/>
        <w:gridCol w:w="1145"/>
        <w:gridCol w:w="1313"/>
      </w:tblGrid>
      <w:tr w:rsidR="00AD7BA2" w:rsidRPr="003D159D" w14:paraId="08D07A36" w14:textId="77777777" w:rsidTr="001644FC">
        <w:tc>
          <w:tcPr>
            <w:tcW w:w="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AA3BE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891BB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Przeznaczenie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paliwa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gazowego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8762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Stawka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akcyzy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A562E9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Udział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procentowy</w:t>
            </w:r>
          </w:p>
        </w:tc>
      </w:tr>
      <w:tr w:rsidR="00AD7BA2" w:rsidRPr="003D159D" w14:paraId="46E00ABD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2855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11FF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opałowe:</w:t>
            </w:r>
          </w:p>
          <w:p w14:paraId="28A52852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przewozu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towarów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pasażerów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koleją;</w:t>
            </w:r>
          </w:p>
          <w:p w14:paraId="63088B7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łącznego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wytwarzania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ciepła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energii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elektrycznej;</w:t>
            </w:r>
          </w:p>
          <w:p w14:paraId="59DBE8A4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3)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pracach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rolniczych,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ogrodniczych,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hodowli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ryb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oraz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leśnictwie;</w:t>
            </w:r>
          </w:p>
          <w:p w14:paraId="6478B830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4)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procesach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mineralogicznych,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elektrolitycznych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metalurgicznych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oraz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chemicznej;</w:t>
            </w:r>
          </w:p>
          <w:p w14:paraId="063EF6C3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5)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zakład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energochłonny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wykorzystujący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wyroby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gazowe,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wprowadzony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został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życie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prowadzący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osiągania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dotyczących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ochrony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środowiska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podwyższenia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efektywności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energetycznej.</w:t>
            </w:r>
          </w:p>
          <w:p w14:paraId="388D4AD7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1F7CF632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przez:</w:t>
            </w:r>
          </w:p>
          <w:p w14:paraId="17FD98B5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administracji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publicznej;</w:t>
            </w:r>
          </w:p>
          <w:p w14:paraId="76D8289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jednostki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Sił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Zbrojnych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Rzeczypospolitej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Polskiej;</w:t>
            </w:r>
          </w:p>
          <w:p w14:paraId="5D9A756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3)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podmioty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oświaty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września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1991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oświaty;</w:t>
            </w:r>
          </w:p>
          <w:p w14:paraId="0997127E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4)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żłobki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kluby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dziecięce,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lutego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2011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opiece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nad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dziećmi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wieku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lat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3;</w:t>
            </w:r>
          </w:p>
          <w:p w14:paraId="03AD1AF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5)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podmioty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lecznicze,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kwietnia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2011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działalności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leczniczej;</w:t>
            </w:r>
          </w:p>
          <w:p w14:paraId="22F0D34C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6)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jednostki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organizacyjne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pomocy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społecznej,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marca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2004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pomocy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społecznej;</w:t>
            </w:r>
          </w:p>
          <w:p w14:paraId="0BE6C25C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7)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organizacje,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kwietnia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2003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działalności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pożytku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publicznego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wolontariacie.</w:t>
            </w:r>
          </w:p>
          <w:p w14:paraId="2EBAFC4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2-8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566D9DEA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użycia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energii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elektrycznej;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użycia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wyrobów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energetycznych.</w:t>
            </w:r>
          </w:p>
          <w:p w14:paraId="464FFD96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2-3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05C04CB2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stacjonarnych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urządzeń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związanych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stacjonarnych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urządzeń,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użyte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celach,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1-5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akcyzowym,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potrzeby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przesyłania,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dystrybucji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magazynowania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gazowego.</w:t>
            </w:r>
          </w:p>
          <w:p w14:paraId="3D4AFD0A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A4134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8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40FD4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0 %</w:t>
            </w:r>
          </w:p>
        </w:tc>
      </w:tr>
      <w:tr w:rsidR="00AD7BA2" w:rsidRPr="003D159D" w14:paraId="096B4485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C7FC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C16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gospodarstwa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domowe;</w:t>
            </w:r>
          </w:p>
          <w:p w14:paraId="70C532E2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E0275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1342B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</w:p>
        </w:tc>
      </w:tr>
      <w:tr w:rsidR="00AD7BA2" w:rsidRPr="003D159D" w14:paraId="7E8816A6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04F32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29C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d</w:t>
            </w: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napędu: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statków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powietrznych,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żegludze,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włączając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rejsy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rybackie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prywatnych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rejsów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prywatnych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lotów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charakterze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rekreacyjnym,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akcyzowym.</w:t>
            </w:r>
          </w:p>
          <w:p w14:paraId="075F620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0AE76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71D1BD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</w:tr>
      <w:tr w:rsidR="00AD7BA2" w:rsidRPr="003D159D" w14:paraId="1640FFE1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DA16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05A87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spalinowych,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</w:p>
          <w:p w14:paraId="29EDD366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lit.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a)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3A82E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0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E7A210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</w:p>
        </w:tc>
      </w:tr>
      <w:tr w:rsidR="00AD7BA2" w:rsidRPr="003D159D" w14:paraId="538F70CB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519D4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CB19C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66E1D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1,3</w:t>
            </w: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8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zł/GJ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B0A1A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</w:tr>
      <w:tr w:rsidR="00AD7BA2" w:rsidRPr="003D159D" w14:paraId="7ED9A23C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7046C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1738E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innych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niż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jako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dodatki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domieszki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spalinowych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albo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jako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dodatki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domieszki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</w:p>
          <w:p w14:paraId="41DB0400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53FC2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0,00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DB9B17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</w:tr>
      <w:tr w:rsidR="00AD7BA2" w:rsidRPr="003D159D" w14:paraId="4C985564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1D2AD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32DA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8"/>
                <w:szCs w:val="18"/>
              </w:rPr>
              <w:t>Łącznie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zużycie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(powinno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być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100,00%)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7C6B6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1513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100,00%</w:t>
            </w:r>
          </w:p>
        </w:tc>
      </w:tr>
    </w:tbl>
    <w:p w14:paraId="0B10AEDB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1A10ACA7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0CBC32C7" w14:textId="77777777" w:rsidR="00AD7BA2" w:rsidRPr="003D159D" w:rsidRDefault="00AD7BA2" w:rsidP="00AD7BA2">
      <w:pPr>
        <w:autoSpaceDE w:val="0"/>
        <w:jc w:val="right"/>
        <w:rPr>
          <w:rFonts w:eastAsia="Helvetica"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............................................</w:t>
      </w:r>
    </w:p>
    <w:p w14:paraId="2AF4A0EF" w14:textId="77777777" w:rsidR="00AD7BA2" w:rsidRPr="003D159D" w:rsidRDefault="00AD7BA2" w:rsidP="00AD7BA2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data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i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czytelny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podpis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Odbiorcy</w:t>
      </w:r>
    </w:p>
    <w:p w14:paraId="05CEC3D9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683C1932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1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złożenia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będący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dostarczył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poświadczoną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kopię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sporządzonego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zamiarze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gazowy.</w:t>
      </w:r>
    </w:p>
    <w:p w14:paraId="649F8A4C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2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Dotyczy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fizycznych.</w:t>
      </w:r>
    </w:p>
    <w:p w14:paraId="57897E78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3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Dotyczy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niebędących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konsumentami,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fizycznych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prowadzących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gospodarczą.</w:t>
      </w:r>
    </w:p>
    <w:p w14:paraId="50C59AE8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4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Właściwe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wybrać.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rozumieniu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u</w:t>
      </w:r>
      <w:r w:rsidRPr="003D159D">
        <w:rPr>
          <w:rFonts w:cstheme="minorHAnsi"/>
          <w:color w:val="000000"/>
          <w:sz w:val="16"/>
          <w:szCs w:val="16"/>
        </w:rPr>
        <w:t>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szczególności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podmiot:</w:t>
      </w:r>
    </w:p>
    <w:p w14:paraId="47D4A3E7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dokonujący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odsprzedaży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</w:p>
    <w:p w14:paraId="43A0A4CB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używający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</w:p>
    <w:p w14:paraId="04DECB5A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c)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używający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zerową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stawką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który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pisemnie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naczelnika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urzędu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działalności.</w:t>
      </w:r>
    </w:p>
    <w:p w14:paraId="722BF9BC" w14:textId="77777777" w:rsidR="00AD7BA2" w:rsidRPr="003D159D" w:rsidRDefault="00AD7BA2" w:rsidP="00AD7BA2">
      <w:pPr>
        <w:autoSpaceDE w:val="0"/>
        <w:spacing w:after="57"/>
        <w:ind w:left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wówczas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zobowiązany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dostarczyć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poświadczoną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kopię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sporządzonego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zamiarze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powinno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być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dokonane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terminie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trzech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(3)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roboczych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ww.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podatkowy.</w:t>
      </w:r>
    </w:p>
    <w:p w14:paraId="1C188A6C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5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eastAsia="Helvetica" w:cstheme="minorHAnsi"/>
          <w:color w:val="000000"/>
          <w:sz w:val="16"/>
          <w:szCs w:val="16"/>
        </w:rPr>
        <w:t>Jeżeli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następuje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złożeniu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niniejszego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przeznaczenie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poszczególne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naliczenia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odnosi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okresu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74832514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6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Zasady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stawki,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tabeli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stanem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prawnym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listopada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2013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Mogą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ulec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zmianie,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jeżeli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dokonane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zostaną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stosowne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zmiany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przepisach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prawa.</w:t>
      </w:r>
    </w:p>
    <w:p w14:paraId="663253EB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7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Udział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całkowitym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nabyciu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ramach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umowy.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Wypełniany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jedynie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zużywa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różne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naliczenia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Określić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należy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odniesieniu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wolumenu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pobieranego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niezwolnione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akcyzowego),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dokładnością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dwóch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miejsc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przecinku,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suma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poszczególnych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udziałów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stanowiła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łącznie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100,00%.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jakim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zakresie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zużywane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opałowych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udział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należy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określić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proporcjonalnie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powierzchni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uwzględnieniem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urządzeń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grzewczych.</w:t>
      </w:r>
    </w:p>
    <w:p w14:paraId="33CA4EB1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8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 </w:t>
      </w:r>
      <w:r w:rsidRPr="003D159D">
        <w:rPr>
          <w:rFonts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u</w:t>
      </w:r>
      <w:r w:rsidRPr="003D159D">
        <w:rPr>
          <w:rFonts w:cstheme="minorHAnsi"/>
          <w:color w:val="000000"/>
          <w:sz w:val="16"/>
          <w:szCs w:val="16"/>
        </w:rPr>
        <w:t>mowie,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że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będą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zwolnionych.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5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73399A7D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 </w:t>
      </w:r>
      <w:r w:rsidRPr="003D159D">
        <w:rPr>
          <w:rFonts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jest:</w:t>
      </w:r>
    </w:p>
    <w:p w14:paraId="03E8A47A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1)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kodzie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2711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wysokometanowy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zaazotowany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Ls</w:t>
      </w:r>
      <w:proofErr w:type="spellEnd"/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Lw</w:t>
      </w:r>
      <w:proofErr w:type="spellEnd"/>
      <w:r w:rsidRPr="003D159D">
        <w:rPr>
          <w:rFonts w:cstheme="minorHAnsi"/>
          <w:color w:val="000000"/>
          <w:sz w:val="16"/>
          <w:szCs w:val="16"/>
        </w:rPr>
        <w:t>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sprzedaż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nieprzekraczających:</w:t>
      </w:r>
    </w:p>
    <w:p w14:paraId="0EFA8190" w14:textId="77777777" w:rsidR="00AD7BA2" w:rsidRPr="003D159D" w:rsidRDefault="00AD7BA2" w:rsidP="00AD7BA2">
      <w:pPr>
        <w:autoSpaceDE w:val="0"/>
        <w:spacing w:after="57"/>
        <w:ind w:left="720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gazu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wysokometanowego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8000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3B492F5B" w14:textId="77777777" w:rsidR="00AD7BA2" w:rsidRPr="003D159D" w:rsidRDefault="00AD7BA2" w:rsidP="00AD7BA2">
      <w:pPr>
        <w:autoSpaceDE w:val="0"/>
        <w:spacing w:after="57"/>
        <w:ind w:left="7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25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gazu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zaazotowanego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Lw</w:t>
      </w:r>
      <w:proofErr w:type="spellEnd"/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Ls</w:t>
      </w:r>
      <w:proofErr w:type="spellEnd"/>
      <w:r w:rsidRPr="003D159D">
        <w:rPr>
          <w:rFonts w:cstheme="minorHAnsi"/>
          <w:color w:val="000000"/>
          <w:sz w:val="16"/>
          <w:szCs w:val="16"/>
        </w:rPr>
        <w:t>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10650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rocznie;</w:t>
      </w:r>
    </w:p>
    <w:p w14:paraId="01AA78D3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2)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kodzie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ex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2711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propan-butan-powietrze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GPP,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propan-butan-rozprężony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B/P)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sprzedaż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nieprzekraczających:</w:t>
      </w:r>
    </w:p>
    <w:p w14:paraId="03E9E410" w14:textId="77777777" w:rsidR="00AD7BA2" w:rsidRPr="003D159D" w:rsidRDefault="00AD7BA2" w:rsidP="00AD7BA2">
      <w:pPr>
        <w:autoSpaceDE w:val="0"/>
        <w:spacing w:after="57"/>
        <w:ind w:left="705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wyrobu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propan-butan-powietrze,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5000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3EDEF023" w14:textId="77777777" w:rsidR="00AD7BA2" w:rsidRPr="003D159D" w:rsidRDefault="00AD7BA2" w:rsidP="00AD7BA2">
      <w:pPr>
        <w:autoSpaceDE w:val="0"/>
        <w:spacing w:after="57"/>
        <w:ind w:left="70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wyrobu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propan-butan-rozprężony,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rocznie;</w:t>
      </w:r>
    </w:p>
    <w:p w14:paraId="09AF53A3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3)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ww.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większych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powyżej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uzyskanie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że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inne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lastRenderedPageBreak/>
        <w:t>oświadczenia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używanych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inne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nabywcę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proporcjonalnie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powierzchni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uwzględnieniem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urządzeń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grzewczych.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6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2628521C" w14:textId="77777777" w:rsidR="00AD7BA2" w:rsidRPr="003D159D" w:rsidRDefault="00AD7BA2" w:rsidP="00AD7BA2">
      <w:pPr>
        <w:autoSpaceDE w:val="0"/>
        <w:spacing w:after="57"/>
        <w:ind w:left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zastosowania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uznaje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wykorzystywanej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którym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użycie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przekracza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powyżej.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8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73E2B0FE" w14:textId="77777777" w:rsidR="00AD7BA2" w:rsidRPr="003D159D" w:rsidRDefault="00AD7BA2" w:rsidP="00AD7BA2">
      <w:pPr>
        <w:rPr>
          <w:rFonts w:cstheme="minorHAnsi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faktura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wystawiona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Sprzedawcę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oraz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oświadczenie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Odbiorcy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eastAsia="Arial" w:cstheme="minorHAnsi"/>
          <w:color w:val="000000"/>
          <w:sz w:val="16"/>
          <w:szCs w:val="16"/>
        </w:rPr>
        <w:t>przeznaczeniu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zwolnienia.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akcyzowym]</w:t>
      </w: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</w:p>
    <w:sectPr w:rsidR="00971C8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AE2F" w14:textId="77777777" w:rsidR="003E15E6" w:rsidRDefault="003E15E6" w:rsidP="009D6566">
      <w:pPr>
        <w:spacing w:line="240" w:lineRule="auto"/>
      </w:pPr>
      <w:r>
        <w:separator/>
      </w:r>
    </w:p>
  </w:endnote>
  <w:endnote w:type="continuationSeparator" w:id="0">
    <w:p w14:paraId="3207B707" w14:textId="77777777" w:rsidR="003E15E6" w:rsidRDefault="003E15E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62B8" w14:textId="77777777" w:rsidR="003E15E6" w:rsidRDefault="003E15E6" w:rsidP="009D6566">
      <w:pPr>
        <w:spacing w:line="240" w:lineRule="auto"/>
      </w:pPr>
      <w:r>
        <w:separator/>
      </w:r>
    </w:p>
  </w:footnote>
  <w:footnote w:type="continuationSeparator" w:id="0">
    <w:p w14:paraId="60C8BEFE" w14:textId="77777777" w:rsidR="003E15E6" w:rsidRDefault="003E15E6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3E15E6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2BCE" w:rsidRPr="00742B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2BCE" w:rsidRPr="00742B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3573-B50B-4F52-9AA7-AD3608F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11</cp:revision>
  <cp:lastPrinted>2021-04-16T16:17:00Z</cp:lastPrinted>
  <dcterms:created xsi:type="dcterms:W3CDTF">2021-07-06T10:55:00Z</dcterms:created>
  <dcterms:modified xsi:type="dcterms:W3CDTF">2023-04-25T09:46:00Z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