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35CEE014" w14:textId="066D8CAB" w:rsidR="0098731B" w:rsidRDefault="0055059F" w:rsidP="0098731B">
      <w:pPr>
        <w:tabs>
          <w:tab w:val="left" w:pos="2030"/>
        </w:tabs>
        <w:jc w:val="center"/>
        <w:rPr>
          <w:iCs/>
          <w:u w:val="single"/>
        </w:rPr>
      </w:pPr>
      <w:r w:rsidRPr="00F407B0">
        <w:rPr>
          <w:iCs/>
          <w:u w:val="single"/>
        </w:rPr>
        <w:t>Formularz podpisany elektronicznie</w:t>
      </w:r>
    </w:p>
    <w:p w14:paraId="6477B6BF" w14:textId="77777777" w:rsidR="0098731B" w:rsidRPr="0098731B" w:rsidRDefault="0098731B" w:rsidP="0098731B">
      <w:pPr>
        <w:rPr>
          <w:rFonts w:ascii="Arial" w:eastAsia="Verdana" w:hAnsi="Arial" w:cs="Arial"/>
          <w:sz w:val="20"/>
          <w:szCs w:val="20"/>
        </w:rPr>
      </w:pPr>
    </w:p>
    <w:sectPr w:rsidR="0098731B" w:rsidRPr="0098731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A0D8" w14:textId="77777777" w:rsidR="0098731B" w:rsidRPr="0098731B" w:rsidRDefault="0098731B" w:rsidP="0098731B">
    <w:pPr>
      <w:pStyle w:val="Stopka"/>
      <w:rPr>
        <w:b/>
        <w:bCs/>
        <w:i/>
        <w:iCs/>
        <w:sz w:val="20"/>
        <w:szCs w:val="20"/>
      </w:rPr>
    </w:pPr>
    <w:bookmarkStart w:id="0" w:name="_Hlk93478902"/>
    <w:r w:rsidRPr="0098731B">
      <w:rPr>
        <w:b/>
        <w:bCs/>
        <w:i/>
        <w:iCs/>
        <w:sz w:val="20"/>
        <w:szCs w:val="20"/>
      </w:rPr>
      <w:t xml:space="preserve">WI.271.28.2022 - </w:t>
    </w:r>
    <w:bookmarkStart w:id="1" w:name="_Hlk109813538"/>
    <w:bookmarkEnd w:id="0"/>
    <w:r w:rsidRPr="0098731B">
      <w:rPr>
        <w:b/>
        <w:bCs/>
        <w:i/>
        <w:iCs/>
        <w:sz w:val="20"/>
        <w:szCs w:val="20"/>
      </w:rPr>
      <w:t>Przetarg w trybie podstawowym na podstawie art. 275 pkt. 1  pn.: „</w:t>
    </w:r>
    <w:bookmarkEnd w:id="1"/>
    <w:r w:rsidRPr="0098731B">
      <w:rPr>
        <w:b/>
        <w:bCs/>
        <w:i/>
        <w:iCs/>
        <w:sz w:val="20"/>
        <w:szCs w:val="20"/>
      </w:rPr>
      <w:t>Budowa ulicy Promienistej w Szamotułach” (droga pasowa)</w:t>
    </w:r>
  </w:p>
  <w:p w14:paraId="625FC57D" w14:textId="7D3E013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8731B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15</cp:revision>
  <cp:lastPrinted>2022-04-27T07:49:00Z</cp:lastPrinted>
  <dcterms:created xsi:type="dcterms:W3CDTF">2022-02-22T12:43:00Z</dcterms:created>
  <dcterms:modified xsi:type="dcterms:W3CDTF">2022-10-31T14:17:00Z</dcterms:modified>
</cp:coreProperties>
</file>