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652C4B92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87961896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14:paraId="325F49B3" w14:textId="5ED95CD8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070AB">
        <w:rPr>
          <w:rFonts w:ascii="Calibri" w:hAnsi="Calibri" w:cs="Calibri"/>
          <w:color w:val="000000" w:themeColor="text1"/>
          <w:szCs w:val="24"/>
          <w:lang w:val="pl-PL"/>
        </w:rPr>
        <w:t>96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6FC5E77C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5" w:name="_Hlk83803874"/>
      <w:bookmarkStart w:id="6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 xml:space="preserve">ZIMOWE UTRZYMANIE DRÓG </w:t>
      </w:r>
      <w:r w:rsidR="00965949">
        <w:rPr>
          <w:rFonts w:ascii="Calibri" w:eastAsia="Calibri" w:hAnsi="Calibri" w:cs="Calibri"/>
          <w:b/>
          <w:sz w:val="22"/>
          <w:szCs w:val="22"/>
        </w:rPr>
        <w:br/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W SEZONIE ZIMOWYM 2021/2022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5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6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C2113D">
      <w:pPr>
        <w:numPr>
          <w:ilvl w:val="0"/>
          <w:numId w:val="37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7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15CDB483" w:rsidR="00461A48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0F92C043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41EBD0B" w14:textId="0A472EC2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</w:p>
    <w:p w14:paraId="08C25007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184D3C4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6868B03" w14:textId="328FD166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</w:p>
    <w:p w14:paraId="72CBA4D9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98004A8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18AE38E" w14:textId="173388BB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</w:t>
      </w:r>
      <w:r w:rsidR="008E7B41"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084892CF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BE68670" w14:textId="2F112C6D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B94666" w14:textId="13EA6544" w:rsidR="008E7B41" w:rsidRPr="00CC0EA5" w:rsidRDefault="008E7B41" w:rsidP="008E7B4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V:</w:t>
      </w:r>
    </w:p>
    <w:p w14:paraId="79CE8A5F" w14:textId="77777777" w:rsidR="008E7B41" w:rsidRPr="00CC0EA5" w:rsidRDefault="008E7B41" w:rsidP="008E7B4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39F5E1E" w14:textId="77777777" w:rsidR="008E7B41" w:rsidRDefault="008E7B41" w:rsidP="008E7B4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04EBE87E" w:rsidR="00461A48" w:rsidRPr="005C2AE5" w:rsidRDefault="00461A48" w:rsidP="00C2113D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5D31D859" w14:textId="77777777" w:rsidR="008E7B41" w:rsidRPr="008E7B41" w:rsidRDefault="00225E40" w:rsidP="00C2113D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>Czas rozpoczęcia akcji</w:t>
      </w:r>
      <w:r w:rsidR="008E7B41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D08EAF6" w14:textId="633E639B" w:rsidR="00461A48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  <w:r w:rsidR="00225E40"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="00461A48"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1A48"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 w:rsid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225E40"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30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7232763" w14:textId="259BCD20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FA2E488" w14:textId="0DB0040E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E37D878" w14:textId="349848E1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IV: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7494970" w14:textId="550177CD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9CBEFAD" w14:textId="77777777" w:rsidR="00F917FF" w:rsidRDefault="00461A48" w:rsidP="00C2113D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7"/>
    </w:p>
    <w:p w14:paraId="38E4BDC9" w14:textId="762B64EE" w:rsidR="00461A48" w:rsidRPr="00F917FF" w:rsidRDefault="00461A48" w:rsidP="00C2113D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64F96B" w:rsidR="00461A48" w:rsidRPr="00304D03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zgodnie z wymaganiami wskazanymi w Rozdziale 2 ust. </w:t>
      </w:r>
      <w:r w:rsidR="00965949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C2113D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Pr="00E81D2A" w:rsidRDefault="00461A48" w:rsidP="00C2113D">
      <w:pPr>
        <w:numPr>
          <w:ilvl w:val="0"/>
          <w:numId w:val="3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0AD1AFB6" w14:textId="06C29335" w:rsidR="00461A48" w:rsidRPr="002B4337" w:rsidRDefault="00461A48" w:rsidP="00C2113D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</w:p>
    <w:p w14:paraId="0703582C" w14:textId="77777777" w:rsidR="002B4337" w:rsidRDefault="002B4337" w:rsidP="002B4337">
      <w:pPr>
        <w:pStyle w:val="Lista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65A4795" w14:textId="77777777" w:rsidR="002B4337" w:rsidRDefault="002B4337" w:rsidP="002B4337">
      <w:pPr>
        <w:pStyle w:val="Lista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2B4337">
      <w:pPr>
        <w:pStyle w:val="Lista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77777777" w:rsidR="00461A48" w:rsidRDefault="00461A48" w:rsidP="00C2113D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C2113D">
      <w:pPr>
        <w:pStyle w:val="Lista"/>
        <w:numPr>
          <w:ilvl w:val="0"/>
          <w:numId w:val="37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4A87166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0C89C68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53E1B6A6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A86051">
      <w:pPr>
        <w:numPr>
          <w:ilvl w:val="0"/>
          <w:numId w:val="61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A86051">
      <w:pPr>
        <w:numPr>
          <w:ilvl w:val="0"/>
          <w:numId w:val="61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14:paraId="6CA5C027" w14:textId="77777777" w:rsidR="00A86051" w:rsidRPr="00A86051" w:rsidRDefault="00A86051" w:rsidP="00A86051">
      <w:pPr>
        <w:pStyle w:val="Akapitzlist"/>
        <w:numPr>
          <w:ilvl w:val="0"/>
          <w:numId w:val="62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E71654">
      <w:pPr>
        <w:pStyle w:val="Akapitzlist"/>
        <w:numPr>
          <w:ilvl w:val="0"/>
          <w:numId w:val="62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0EFF805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2159F6B3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B4F52A5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C2113D">
      <w:pPr>
        <w:pStyle w:val="Nagwek1"/>
        <w:numPr>
          <w:ilvl w:val="0"/>
          <w:numId w:val="82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" w:name="_Hlk71032512"/>
      <w:bookmarkStart w:id="9" w:name="_Toc87961897"/>
      <w:bookmarkStart w:id="1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8"/>
      <w:bookmarkEnd w:id="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0F121518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1" w:name="_Hlk71551069"/>
      <w:bookmarkEnd w:id="1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070AB">
        <w:rPr>
          <w:rFonts w:ascii="Calibri" w:hAnsi="Calibri" w:cs="Calibri"/>
          <w:color w:val="000000" w:themeColor="text1"/>
          <w:szCs w:val="24"/>
          <w:lang w:val="pl-PL"/>
        </w:rPr>
        <w:t>96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bookmarkEnd w:id="1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03C431DD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9C12CB" w:rsidRPr="009C12CB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/>
          <w:b/>
          <w:sz w:val="22"/>
          <w:szCs w:val="22"/>
          <w:lang w:eastAsia="ar-SA"/>
        </w:rPr>
        <w:t>ZIMOWE UTRZYMANIE DRÓG W SEZONIE ZIMOWYM 2021/2022</w:t>
      </w:r>
      <w:r w:rsidR="009C12CB" w:rsidRPr="009C12CB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C2113D">
      <w:pPr>
        <w:pStyle w:val="Akapitzlist"/>
        <w:numPr>
          <w:ilvl w:val="6"/>
          <w:numId w:val="48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3"/>
    <w:p w14:paraId="29591BFC" w14:textId="02E1D3C5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9C12CB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/>
          <w:b/>
          <w:i/>
          <w:sz w:val="22"/>
          <w:szCs w:val="22"/>
          <w:lang w:eastAsia="ar-SA"/>
        </w:rPr>
        <w:t>ZIMOWE UTRZYMANIE DRÓG W SEZONIE ZIMOWYM 2021/2022</w:t>
      </w:r>
      <w:r w:rsidR="009C12CB" w:rsidRPr="009C12CB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4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4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E43E2">
        <w:rPr>
          <w:rFonts w:asciiTheme="minorHAnsi" w:hAnsiTheme="minorHAnsi"/>
          <w:sz w:val="22"/>
          <w:szCs w:val="22"/>
          <w:lang w:eastAsia="ar-SA"/>
        </w:rPr>
      </w:r>
      <w:r w:rsidR="000E43E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5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5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E43E2">
        <w:rPr>
          <w:rFonts w:asciiTheme="minorHAnsi" w:hAnsiTheme="minorHAnsi"/>
          <w:sz w:val="22"/>
          <w:szCs w:val="22"/>
          <w:lang w:eastAsia="ar-SA"/>
        </w:rPr>
      </w:r>
      <w:r w:rsidR="000E43E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6" w:name="_Hlk70582290"/>
      <w:bookmarkStart w:id="17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16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17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lastRenderedPageBreak/>
        <w:t>Uwaga:</w:t>
      </w:r>
    </w:p>
    <w:p w14:paraId="72D3A470" w14:textId="77777777" w:rsidR="002B708E" w:rsidRPr="00775ED2" w:rsidRDefault="002B708E" w:rsidP="00C2113D">
      <w:pPr>
        <w:numPr>
          <w:ilvl w:val="0"/>
          <w:numId w:val="5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C2113D">
      <w:pPr>
        <w:numPr>
          <w:ilvl w:val="0"/>
          <w:numId w:val="5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C2113D">
      <w:pPr>
        <w:pStyle w:val="Akapitzlist"/>
        <w:numPr>
          <w:ilvl w:val="0"/>
          <w:numId w:val="65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18" w:name="_Hlk63245450"/>
      <w:bookmarkStart w:id="19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1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9"/>
    <w:p w14:paraId="50A2B8E2" w14:textId="7ED78BBD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9C12CB" w:rsidRPr="009C12CB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/>
          <w:b/>
          <w:sz w:val="22"/>
          <w:szCs w:val="22"/>
          <w:lang w:eastAsia="ar-SA"/>
        </w:rPr>
        <w:t>ZIMOWE UTRZYMANIE DRÓG W SEZONIE ZIMOWYM 2021/2022</w:t>
      </w:r>
      <w:r w:rsidR="009C12CB" w:rsidRPr="009C12CB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F917F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0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1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20"/>
      <w:bookmarkEnd w:id="21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2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2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C2113D">
      <w:pPr>
        <w:numPr>
          <w:ilvl w:val="0"/>
          <w:numId w:val="5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C2113D">
      <w:pPr>
        <w:numPr>
          <w:ilvl w:val="0"/>
          <w:numId w:val="5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3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C2113D">
      <w:pPr>
        <w:numPr>
          <w:ilvl w:val="0"/>
          <w:numId w:val="61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C2113D">
      <w:pPr>
        <w:numPr>
          <w:ilvl w:val="0"/>
          <w:numId w:val="61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C2113D">
      <w:pPr>
        <w:pStyle w:val="Akapitzlist"/>
        <w:numPr>
          <w:ilvl w:val="0"/>
          <w:numId w:val="6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C2113D">
      <w:pPr>
        <w:pStyle w:val="Akapitzlist"/>
        <w:numPr>
          <w:ilvl w:val="0"/>
          <w:numId w:val="62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3"/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4" w:name="_DV_M1264"/>
      <w:bookmarkStart w:id="25" w:name="_DV_M1266"/>
      <w:bookmarkStart w:id="26" w:name="_DV_M1268"/>
      <w:bookmarkStart w:id="27" w:name="_DV_M4300"/>
      <w:bookmarkStart w:id="28" w:name="_DV_M4301"/>
      <w:bookmarkStart w:id="29" w:name="_DV_M4302"/>
      <w:bookmarkStart w:id="30" w:name="_DV_M4304"/>
      <w:bookmarkStart w:id="31" w:name="_DV_M4305"/>
      <w:bookmarkStart w:id="32" w:name="_DV_M4306"/>
      <w:bookmarkStart w:id="33" w:name="_DV_M4307"/>
      <w:bookmarkStart w:id="34" w:name="_DV_M4308"/>
      <w:bookmarkStart w:id="35" w:name="_DV_M4309"/>
      <w:bookmarkStart w:id="36" w:name="_DV_M4310"/>
      <w:bookmarkStart w:id="37" w:name="_DV_M4311"/>
      <w:bookmarkStart w:id="38" w:name="_DV_M4312"/>
      <w:bookmarkStart w:id="39" w:name="_DV_M4314"/>
      <w:bookmarkStart w:id="40" w:name="_DV_M1428"/>
      <w:bookmarkStart w:id="41" w:name="_Hlk70581832"/>
      <w:bookmarkStart w:id="42" w:name="_Toc87961898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3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1"/>
      <w:bookmarkEnd w:id="43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2"/>
    </w:p>
    <w:p w14:paraId="5D0DEBB2" w14:textId="2BD29607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070AB">
        <w:rPr>
          <w:rFonts w:ascii="Calibri" w:hAnsi="Calibri" w:cs="Calibri"/>
          <w:color w:val="000000" w:themeColor="text1"/>
          <w:szCs w:val="24"/>
          <w:lang w:val="pl-PL"/>
        </w:rPr>
        <w:t>96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.2021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4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4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49864D4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5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5"/>
      <w:r w:rsidR="006258D4" w:rsidRPr="006258D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2021/2022</w:t>
      </w:r>
      <w:r w:rsidR="006258D4" w:rsidRPr="006258D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46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46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C2113D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47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47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C2113D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48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48"/>
    <w:p w14:paraId="3A5F5CCE" w14:textId="77777777" w:rsidR="005B084C" w:rsidRDefault="002B708E" w:rsidP="00C2113D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49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C2113D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C2113D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49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0" w:name="_Toc87961899"/>
      <w:bookmarkStart w:id="51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2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2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0"/>
    </w:p>
    <w:p w14:paraId="7A609EAE" w14:textId="542E4136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3" w:name="_Hlk70586404"/>
      <w:bookmarkEnd w:id="51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070A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4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4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3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5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55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0F4DC6E9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58D4" w:rsidRPr="006258D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2021/2022</w:t>
      </w:r>
      <w:r w:rsidR="006258D4" w:rsidRPr="006258D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56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6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43E2">
        <w:rPr>
          <w:rFonts w:asciiTheme="minorHAnsi" w:hAnsiTheme="minorHAnsi" w:cstheme="minorHAnsi"/>
          <w:sz w:val="22"/>
          <w:szCs w:val="22"/>
        </w:rPr>
      </w:r>
      <w:r w:rsidR="000E43E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43E2">
        <w:rPr>
          <w:rFonts w:asciiTheme="minorHAnsi" w:hAnsiTheme="minorHAnsi" w:cstheme="minorHAnsi"/>
          <w:sz w:val="22"/>
          <w:szCs w:val="22"/>
        </w:rPr>
      </w:r>
      <w:r w:rsidR="000E43E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7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C2113D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C2113D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57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8" w:name="_Toc87961900"/>
      <w:bookmarkStart w:id="59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0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0"/>
      <w:bookmarkEnd w:id="58"/>
    </w:p>
    <w:p w14:paraId="417A046F" w14:textId="2DD979BB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070A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59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6F500CF5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1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1A73D1" w:rsidRPr="001A73D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2021/2022</w:t>
      </w:r>
      <w:r w:rsidR="001A73D1" w:rsidRPr="001A73D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1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43CBC85E" w:rsidR="00C050BE" w:rsidRPr="00C050BE" w:rsidRDefault="00C050BE" w:rsidP="00C2113D">
      <w:pPr>
        <w:numPr>
          <w:ilvl w:val="0"/>
          <w:numId w:val="71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*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4C3C271C" w:rsidR="00C050BE" w:rsidRPr="00C050BE" w:rsidRDefault="00C050BE" w:rsidP="00C2113D">
      <w:pPr>
        <w:numPr>
          <w:ilvl w:val="0"/>
          <w:numId w:val="71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*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proofErr w:type="spellStart"/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2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63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C2113D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C2113D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8796190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5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65"/>
      <w:bookmarkEnd w:id="64"/>
    </w:p>
    <w:p w14:paraId="2B9E1590" w14:textId="77059732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6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070A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66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4FCF6EEE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ZIMOWE UTRZYMANIE DRÓG </w:t>
      </w:r>
      <w:r w:rsidR="00D0174A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W SEZONIE ZIMOWYM 2021/2022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7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7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C170665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ZIMOWE UTRZYMANIE DRÓG W SEZONIE ZIMOWYM 2021/2022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C2113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C2113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C2113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68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C2113D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C2113D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68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CBD6915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69" w:name="_Toc8796190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0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70"/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69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45345902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070AB">
        <w:rPr>
          <w:rFonts w:ascii="Calibri" w:hAnsi="Calibri" w:cs="Calibri"/>
          <w:color w:val="000000" w:themeColor="text1"/>
          <w:szCs w:val="24"/>
          <w:lang w:val="pl-PL"/>
        </w:rPr>
        <w:t>96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20BB3" w:rsidRPr="00A20BB3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536098FE" w:rsidR="003C1F7D" w:rsidRP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71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654EA45D" w14:textId="1103AD8E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2021/2022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1"/>
    </w:p>
    <w:p w14:paraId="4F9FD76A" w14:textId="511053B9" w:rsidR="00D42C0D" w:rsidRPr="00D0174A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5, pkt. 4) lit. a)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 warunków zamówienia (SWZ) przedstawia: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8"/>
        <w:gridCol w:w="8009"/>
      </w:tblGrid>
      <w:tr w:rsidR="00D92ED2" w14:paraId="0DF6ACC8" w14:textId="77777777" w:rsidTr="00FA554C">
        <w:trPr>
          <w:trHeight w:val="28"/>
          <w:tblHeader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2A67" w14:textId="77777777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E76ABE" w14:textId="5AAD177D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Dane nośnika wraz z osprzętem</w:t>
            </w:r>
          </w:p>
        </w:tc>
      </w:tr>
      <w:tr w:rsidR="00D92ED2" w14:paraId="591835ED" w14:textId="77777777" w:rsidTr="00D92ED2">
        <w:trPr>
          <w:trHeight w:val="167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024" w14:textId="07A633DC" w:rsidR="00D92ED2" w:rsidRPr="00521F6B" w:rsidRDefault="00D92ED2" w:rsidP="00521F6B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21F6B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836" w14:textId="4614818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0C9FFA95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705CED3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3805FF19" w14:textId="15D6079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>(własność, dzierżawa, wynajem itp.)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 xml:space="preserve">: 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D92ED2" w14:paraId="5ECB4BCE" w14:textId="77777777" w:rsidTr="00D92ED2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8C1" w14:textId="0403A730" w:rsidR="00D92ED2" w:rsidRPr="00521F6B" w:rsidRDefault="00D92ED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72" w:name="_Hlk86827718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II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6F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1E75E0DA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2B3FD60D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4B0375CE" w14:textId="74B3125C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4D30F1" w:rsidRPr="004D30F1">
              <w:rPr>
                <w:rFonts w:ascii="Calibri Light" w:hAnsi="Calibri Light" w:cs="Calibri Light"/>
                <w:i/>
                <w:sz w:val="14"/>
              </w:rPr>
              <w:t>(własność, dzierżawa, wynajem itp.)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>: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bookmarkEnd w:id="72"/>
      <w:tr w:rsidR="004D30F1" w14:paraId="4AE67BE7" w14:textId="77777777" w:rsidTr="004D30F1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73F" w14:textId="3262AC4D" w:rsidR="004D30F1" w:rsidRPr="00521F6B" w:rsidRDefault="004D30F1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III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EC2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7AE51E44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42C71615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6AA6F560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2220443C" w14:textId="36D30D31" w:rsidR="004D30F1" w:rsidRP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="00521F6B"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(własność, dzierżawa, wynajem itp.): </w:t>
            </w:r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4D30F1" w14:paraId="19786930" w14:textId="77777777" w:rsidTr="004D30F1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6B4C" w14:textId="4A57EC77" w:rsidR="004D30F1" w:rsidRPr="00521F6B" w:rsidRDefault="004D30F1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73" w:name="_Hlk86840634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IV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165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745DF0E9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52F016F3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5FAD4F4D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16C833D0" w14:textId="1D7D573D" w:rsidR="004D30F1" w:rsidRP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="00521F6B"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(własność, dzierżawa, wynajem itp.): </w:t>
            </w:r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bookmarkEnd w:id="73"/>
      <w:tr w:rsidR="00256A9B" w14:paraId="07921F93" w14:textId="77777777" w:rsidTr="00256A9B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AC2D" w14:textId="1DE9F01A" w:rsidR="00256A9B" w:rsidRPr="00521F6B" w:rsidRDefault="00256A9B" w:rsidP="0045333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V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5B0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4D8FC486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1F731C60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1E146498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1C376C1D" w14:textId="04045B06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  <w:p w14:paraId="4CA5847C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04D86BBB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7DA9A0DF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6F8D9733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lastRenderedPageBreak/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  <w:p w14:paraId="690455E0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665F6CBB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75DB3386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0F63ED45" w14:textId="4649A8C0" w:rsidR="00605600" w:rsidRPr="004D30F1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</w:tbl>
    <w:p w14:paraId="0DFF1E06" w14:textId="77777777" w:rsidR="00BB797C" w:rsidRDefault="00BB797C" w:rsidP="00BB79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4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C2113D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C2113D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4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75" w:name="_Toc325105790"/>
      <w:bookmarkStart w:id="76" w:name="_Toc8796190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75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76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3A19784A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50BC0">
        <w:rPr>
          <w:rFonts w:ascii="Calibri" w:hAnsi="Calibri" w:cs="Calibri"/>
          <w:color w:val="000000" w:themeColor="text1"/>
          <w:szCs w:val="24"/>
          <w:lang w:val="pl-PL"/>
        </w:rPr>
        <w:t>96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20BB3" w:rsidRPr="00A20BB3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77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78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77"/>
    <w:bookmarkEnd w:id="78"/>
    <w:p w14:paraId="77C45873" w14:textId="5DB2765E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2021/2022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8"/>
        <w:gridCol w:w="7846"/>
      </w:tblGrid>
      <w:tr w:rsidR="00FA6466" w:rsidRPr="000103CB" w14:paraId="23EDAF43" w14:textId="77777777" w:rsidTr="00FA6466">
        <w:trPr>
          <w:trHeight w:val="27"/>
          <w:tblHeader/>
        </w:trPr>
        <w:tc>
          <w:tcPr>
            <w:tcW w:w="705" w:type="pct"/>
            <w:shd w:val="clear" w:color="auto" w:fill="E6E6E6"/>
            <w:vAlign w:val="center"/>
          </w:tcPr>
          <w:p w14:paraId="13BF5DFB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295" w:type="pct"/>
            <w:shd w:val="clear" w:color="auto" w:fill="E6E6E6"/>
            <w:vAlign w:val="center"/>
          </w:tcPr>
          <w:p w14:paraId="2F853276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Kierowca/operator</w:t>
            </w:r>
            <w:r w:rsidRPr="000103CB">
              <w:rPr>
                <w:rStyle w:val="Odwoanieprzypisudolnego"/>
                <w:rFonts w:ascii="Calibri Light" w:hAnsi="Calibri Light" w:cs="Calibri Light"/>
                <w:sz w:val="18"/>
              </w:rPr>
              <w:footnoteReference w:customMarkFollows="1" w:id="2"/>
              <w:t>**</w:t>
            </w:r>
          </w:p>
        </w:tc>
      </w:tr>
      <w:tr w:rsidR="00FA6466" w:rsidRPr="000103CB" w14:paraId="48DD14C3" w14:textId="77777777" w:rsidTr="00453332">
        <w:trPr>
          <w:trHeight w:val="1679"/>
        </w:trPr>
        <w:tc>
          <w:tcPr>
            <w:tcW w:w="705" w:type="pct"/>
          </w:tcPr>
          <w:p w14:paraId="7069615F" w14:textId="01C69C52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295" w:type="pct"/>
          </w:tcPr>
          <w:p w14:paraId="15C97705" w14:textId="77777777" w:rsidR="00FA6466" w:rsidRPr="000103CB" w:rsidRDefault="00FA6466" w:rsidP="00453332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b/>
                <w:sz w:val="14"/>
              </w:rPr>
            </w:pPr>
          </w:p>
          <w:p w14:paraId="6CE7B7E1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1086345E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0793B6EB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4. Informacja o podstawie do dysponowania osobą:  .......................................................................................................................</w:t>
            </w:r>
          </w:p>
        </w:tc>
      </w:tr>
      <w:tr w:rsidR="00FA6466" w:rsidRPr="000103CB" w14:paraId="387E102D" w14:textId="77777777" w:rsidTr="00453332">
        <w:trPr>
          <w:trHeight w:val="1679"/>
        </w:trPr>
        <w:tc>
          <w:tcPr>
            <w:tcW w:w="705" w:type="pct"/>
          </w:tcPr>
          <w:p w14:paraId="647249F0" w14:textId="60DC6F94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II</w:t>
            </w:r>
          </w:p>
        </w:tc>
        <w:tc>
          <w:tcPr>
            <w:tcW w:w="4295" w:type="pct"/>
          </w:tcPr>
          <w:p w14:paraId="0F8B78DF" w14:textId="509DE9FA" w:rsidR="00FA6466" w:rsidRPr="000103CB" w:rsidRDefault="00FA6466" w:rsidP="0096115D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74A8C013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08DD9A88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5. Informacja o podstawie do dysponowania osobą:  .......................................................................................................................</w:t>
            </w:r>
          </w:p>
        </w:tc>
      </w:tr>
      <w:tr w:rsidR="00735BC6" w:rsidRPr="000103CB" w14:paraId="7A7E8C0E" w14:textId="77777777" w:rsidTr="00453332">
        <w:trPr>
          <w:trHeight w:val="1679"/>
        </w:trPr>
        <w:tc>
          <w:tcPr>
            <w:tcW w:w="705" w:type="pct"/>
          </w:tcPr>
          <w:p w14:paraId="44A537FF" w14:textId="271BF61D" w:rsidR="00735BC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lastRenderedPageBreak/>
              <w:t>III</w:t>
            </w:r>
          </w:p>
        </w:tc>
        <w:tc>
          <w:tcPr>
            <w:tcW w:w="4295" w:type="pct"/>
          </w:tcPr>
          <w:p w14:paraId="46D50E1E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768B6D63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116212F9" w14:textId="5DF05CA9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5. Informacja o podstawie do dysponowania osobą:  .......................................................................................................................</w:t>
            </w:r>
          </w:p>
        </w:tc>
      </w:tr>
      <w:tr w:rsidR="00735BC6" w:rsidRPr="000103CB" w14:paraId="4D82A6E2" w14:textId="77777777" w:rsidTr="00453332">
        <w:trPr>
          <w:trHeight w:val="1679"/>
        </w:trPr>
        <w:tc>
          <w:tcPr>
            <w:tcW w:w="705" w:type="pct"/>
          </w:tcPr>
          <w:p w14:paraId="7714C411" w14:textId="60EE2955" w:rsidR="00735BC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IV</w:t>
            </w:r>
          </w:p>
        </w:tc>
        <w:tc>
          <w:tcPr>
            <w:tcW w:w="4295" w:type="pct"/>
          </w:tcPr>
          <w:p w14:paraId="0BD8BCAA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14CA69E0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72B2B97B" w14:textId="344C7EFB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5. Informacja o podstawie do dysponowania osobą:  .......................................................................................................................</w:t>
            </w:r>
          </w:p>
        </w:tc>
      </w:tr>
      <w:tr w:rsidR="00814257" w:rsidRPr="000103CB" w14:paraId="210166FF" w14:textId="77777777" w:rsidTr="00453332">
        <w:trPr>
          <w:trHeight w:val="1679"/>
        </w:trPr>
        <w:tc>
          <w:tcPr>
            <w:tcW w:w="705" w:type="pct"/>
          </w:tcPr>
          <w:p w14:paraId="5D4F6383" w14:textId="4DD9017A" w:rsidR="00814257" w:rsidRPr="00735BC6" w:rsidRDefault="00814257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V</w:t>
            </w:r>
          </w:p>
        </w:tc>
        <w:tc>
          <w:tcPr>
            <w:tcW w:w="4295" w:type="pct"/>
          </w:tcPr>
          <w:p w14:paraId="49A983E3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07357981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2982FBC4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5. Informacja o podstawie do dysponowania osobą:  .......................................................................................................................</w:t>
            </w:r>
          </w:p>
        </w:tc>
      </w:tr>
    </w:tbl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79" w:name="_Toc161647347"/>
      <w:bookmarkEnd w:id="79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C2113D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C2113D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0DD82130" w:rsidR="00461A48" w:rsidRDefault="00461A48" w:rsidP="00257632">
      <w:pPr>
        <w:jc w:val="both"/>
        <w:rPr>
          <w:rFonts w:ascii="Calibri" w:hAnsi="Calibri"/>
        </w:rPr>
      </w:pPr>
    </w:p>
    <w:sectPr w:rsidR="00461A48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3037B2">
      <w:rPr>
        <w:rStyle w:val="Numerstrony"/>
        <w:rFonts w:ascii="Calibri" w:hAnsi="Calibri"/>
        <w:i/>
        <w:noProof/>
        <w:sz w:val="18"/>
      </w:rPr>
      <w:t>31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573F4DBC" w14:textId="2E895A76" w:rsidR="00453332" w:rsidRPr="00C45492" w:rsidRDefault="00453332" w:rsidP="00FA6466">
      <w:pPr>
        <w:pStyle w:val="Tekstprzypisudolnego"/>
        <w:rPr>
          <w:rFonts w:ascii="Calibri" w:hAnsi="Calibri"/>
          <w:i/>
          <w:sz w:val="14"/>
          <w:szCs w:val="16"/>
        </w:rPr>
      </w:pPr>
      <w:r w:rsidRPr="00C45492">
        <w:rPr>
          <w:rStyle w:val="Znakiprzypiswdolnych"/>
          <w:rFonts w:ascii="Calibri" w:eastAsia="Wingdings" w:hAnsi="Calibri"/>
          <w:i/>
          <w:sz w:val="18"/>
        </w:rPr>
        <w:t xml:space="preserve">**  </w:t>
      </w:r>
      <w:r w:rsidRPr="00C45492">
        <w:rPr>
          <w:rFonts w:ascii="Calibri" w:hAnsi="Calibri"/>
          <w:i/>
          <w:sz w:val="14"/>
          <w:szCs w:val="16"/>
        </w:rPr>
        <w:t>Należy podać imię i nazwisko kierowcy oraz informacje o posiadanych uprawnieniach (kategoria prawa jazdy</w:t>
      </w:r>
      <w:r>
        <w:rPr>
          <w:rFonts w:ascii="Calibri" w:hAnsi="Calibri"/>
          <w:i/>
          <w:sz w:val="14"/>
          <w:szCs w:val="16"/>
        </w:rPr>
        <w:t>, świadectwo kwalifikacji</w:t>
      </w:r>
      <w:r w:rsidRPr="00C45492">
        <w:rPr>
          <w:rFonts w:ascii="Calibri" w:hAnsi="Calibri"/>
          <w:i/>
          <w:sz w:val="14"/>
          <w:szCs w:val="16"/>
        </w:rPr>
        <w:t>) wraz z informacją o podstawie do dysponowania osobą (umowa o pracę,  zobowiązanie do udostępniania osoby przez inny podmiot)</w:t>
      </w:r>
      <w:r>
        <w:rPr>
          <w:rFonts w:ascii="Calibri" w:hAnsi="Calibri"/>
          <w:i/>
          <w:sz w:val="14"/>
          <w:szCs w:val="16"/>
        </w:rPr>
        <w:t xml:space="preserve"> – </w:t>
      </w:r>
      <w:r w:rsidRPr="00070208">
        <w:rPr>
          <w:rFonts w:ascii="Calibri" w:hAnsi="Calibri"/>
          <w:b/>
          <w:i/>
          <w:sz w:val="14"/>
          <w:szCs w:val="16"/>
        </w:rPr>
        <w:t xml:space="preserve">Zamawiający wymaga zgodnie art. </w:t>
      </w:r>
      <w:r>
        <w:rPr>
          <w:rFonts w:ascii="Calibri" w:hAnsi="Calibri"/>
          <w:b/>
          <w:i/>
          <w:sz w:val="14"/>
          <w:szCs w:val="16"/>
          <w:lang w:val="pl-PL"/>
        </w:rPr>
        <w:t>95</w:t>
      </w:r>
      <w:r w:rsidRPr="00070208">
        <w:rPr>
          <w:rFonts w:ascii="Calibri" w:hAnsi="Calibri"/>
          <w:b/>
          <w:i/>
          <w:sz w:val="14"/>
          <w:szCs w:val="16"/>
        </w:rPr>
        <w:t xml:space="preserve"> ust </w:t>
      </w:r>
      <w:r>
        <w:rPr>
          <w:rFonts w:ascii="Calibri" w:hAnsi="Calibri"/>
          <w:b/>
          <w:i/>
          <w:sz w:val="14"/>
          <w:szCs w:val="16"/>
          <w:lang w:val="pl-PL"/>
        </w:rPr>
        <w:t>1</w:t>
      </w:r>
      <w:r w:rsidRPr="00070208">
        <w:rPr>
          <w:rFonts w:ascii="Calibri" w:hAnsi="Calibri"/>
          <w:b/>
          <w:i/>
          <w:sz w:val="14"/>
          <w:szCs w:val="16"/>
        </w:rPr>
        <w:t xml:space="preserve"> PZP, aby kierowca/ operator był zatrudniony na umowie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5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8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F1538F2"/>
    <w:multiLevelType w:val="hybridMultilevel"/>
    <w:tmpl w:val="B712C958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FD5166"/>
    <w:multiLevelType w:val="multilevel"/>
    <w:tmpl w:val="0DF4B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7" w15:restartNumberingAfterBreak="0">
    <w:nsid w:val="2F784158"/>
    <w:multiLevelType w:val="hybridMultilevel"/>
    <w:tmpl w:val="8012D830"/>
    <w:lvl w:ilvl="0" w:tplc="A6F474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lang w:val="x-none"/>
      </w:rPr>
    </w:lvl>
    <w:lvl w:ilvl="1" w:tplc="04150003" w:tentative="1">
      <w:start w:val="1"/>
      <w:numFmt w:val="lowerLetter"/>
      <w:lvlText w:val="%2."/>
      <w:lvlJc w:val="left"/>
      <w:pPr>
        <w:ind w:left="1069" w:hanging="360"/>
      </w:pPr>
    </w:lvl>
    <w:lvl w:ilvl="2" w:tplc="04150005" w:tentative="1">
      <w:start w:val="1"/>
      <w:numFmt w:val="lowerRoman"/>
      <w:lvlText w:val="%3."/>
      <w:lvlJc w:val="right"/>
      <w:pPr>
        <w:ind w:left="1789" w:hanging="180"/>
      </w:pPr>
    </w:lvl>
    <w:lvl w:ilvl="3" w:tplc="04150001" w:tentative="1">
      <w:start w:val="1"/>
      <w:numFmt w:val="decimal"/>
      <w:lvlText w:val="%4."/>
      <w:lvlJc w:val="left"/>
      <w:pPr>
        <w:ind w:left="2509" w:hanging="360"/>
      </w:pPr>
    </w:lvl>
    <w:lvl w:ilvl="4" w:tplc="04150003" w:tentative="1">
      <w:start w:val="1"/>
      <w:numFmt w:val="lowerLetter"/>
      <w:lvlText w:val="%5."/>
      <w:lvlJc w:val="left"/>
      <w:pPr>
        <w:ind w:left="3229" w:hanging="360"/>
      </w:pPr>
    </w:lvl>
    <w:lvl w:ilvl="5" w:tplc="04150005" w:tentative="1">
      <w:start w:val="1"/>
      <w:numFmt w:val="lowerRoman"/>
      <w:lvlText w:val="%6."/>
      <w:lvlJc w:val="right"/>
      <w:pPr>
        <w:ind w:left="3949" w:hanging="180"/>
      </w:pPr>
    </w:lvl>
    <w:lvl w:ilvl="6" w:tplc="04150001" w:tentative="1">
      <w:start w:val="1"/>
      <w:numFmt w:val="decimal"/>
      <w:lvlText w:val="%7."/>
      <w:lvlJc w:val="left"/>
      <w:pPr>
        <w:ind w:left="4669" w:hanging="360"/>
      </w:pPr>
    </w:lvl>
    <w:lvl w:ilvl="7" w:tplc="04150003" w:tentative="1">
      <w:start w:val="1"/>
      <w:numFmt w:val="lowerLetter"/>
      <w:lvlText w:val="%8."/>
      <w:lvlJc w:val="left"/>
      <w:pPr>
        <w:ind w:left="5389" w:hanging="360"/>
      </w:pPr>
    </w:lvl>
    <w:lvl w:ilvl="8" w:tplc="04150005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8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1D484F"/>
    <w:multiLevelType w:val="hybridMultilevel"/>
    <w:tmpl w:val="6C38F790"/>
    <w:lvl w:ilvl="0" w:tplc="71286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82F66F4"/>
    <w:multiLevelType w:val="hybridMultilevel"/>
    <w:tmpl w:val="DF963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4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7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C96F5C"/>
    <w:multiLevelType w:val="hybridMultilevel"/>
    <w:tmpl w:val="E3468B58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110E374">
      <w:start w:val="1"/>
      <w:numFmt w:val="bullet"/>
      <w:lvlText w:val="-"/>
      <w:lvlJc w:val="left"/>
      <w:pPr>
        <w:ind w:left="4014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1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2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7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8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F83BAA"/>
    <w:multiLevelType w:val="hybridMultilevel"/>
    <w:tmpl w:val="4F4EE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7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99"/>
  </w:num>
  <w:num w:numId="3">
    <w:abstractNumId w:val="45"/>
  </w:num>
  <w:num w:numId="4">
    <w:abstractNumId w:val="0"/>
  </w:num>
  <w:num w:numId="5">
    <w:abstractNumId w:val="76"/>
  </w:num>
  <w:num w:numId="6">
    <w:abstractNumId w:val="77"/>
  </w:num>
  <w:num w:numId="7">
    <w:abstractNumId w:val="119"/>
  </w:num>
  <w:num w:numId="8">
    <w:abstractNumId w:val="124"/>
  </w:num>
  <w:num w:numId="9">
    <w:abstractNumId w:val="95"/>
  </w:num>
  <w:num w:numId="10">
    <w:abstractNumId w:val="132"/>
  </w:num>
  <w:num w:numId="11">
    <w:abstractNumId w:val="75"/>
  </w:num>
  <w:num w:numId="12">
    <w:abstractNumId w:val="96"/>
  </w:num>
  <w:num w:numId="13">
    <w:abstractNumId w:val="22"/>
  </w:num>
  <w:num w:numId="14">
    <w:abstractNumId w:val="72"/>
  </w:num>
  <w:num w:numId="15">
    <w:abstractNumId w:val="24"/>
  </w:num>
  <w:num w:numId="16">
    <w:abstractNumId w:val="48"/>
  </w:num>
  <w:num w:numId="17">
    <w:abstractNumId w:val="129"/>
  </w:num>
  <w:num w:numId="18">
    <w:abstractNumId w:val="20"/>
  </w:num>
  <w:num w:numId="19">
    <w:abstractNumId w:val="61"/>
  </w:num>
  <w:num w:numId="20">
    <w:abstractNumId w:val="128"/>
  </w:num>
  <w:num w:numId="21">
    <w:abstractNumId w:val="123"/>
  </w:num>
  <w:num w:numId="22">
    <w:abstractNumId w:val="117"/>
  </w:num>
  <w:num w:numId="23">
    <w:abstractNumId w:val="47"/>
  </w:num>
  <w:num w:numId="24">
    <w:abstractNumId w:val="54"/>
  </w:num>
  <w:num w:numId="25">
    <w:abstractNumId w:val="121"/>
  </w:num>
  <w:num w:numId="26">
    <w:abstractNumId w:val="112"/>
  </w:num>
  <w:num w:numId="27">
    <w:abstractNumId w:val="41"/>
  </w:num>
  <w:num w:numId="28">
    <w:abstractNumId w:val="114"/>
  </w:num>
  <w:num w:numId="29">
    <w:abstractNumId w:val="100"/>
  </w:num>
  <w:num w:numId="30">
    <w:abstractNumId w:val="16"/>
  </w:num>
  <w:num w:numId="31">
    <w:abstractNumId w:val="82"/>
  </w:num>
  <w:num w:numId="32">
    <w:abstractNumId w:val="69"/>
  </w:num>
  <w:num w:numId="33">
    <w:abstractNumId w:val="126"/>
  </w:num>
  <w:num w:numId="34">
    <w:abstractNumId w:val="49"/>
  </w:num>
  <w:num w:numId="35">
    <w:abstractNumId w:val="42"/>
  </w:num>
  <w:num w:numId="36">
    <w:abstractNumId w:val="104"/>
  </w:num>
  <w:num w:numId="37">
    <w:abstractNumId w:val="133"/>
  </w:num>
  <w:num w:numId="38">
    <w:abstractNumId w:val="55"/>
  </w:num>
  <w:num w:numId="39">
    <w:abstractNumId w:val="88"/>
  </w:num>
  <w:num w:numId="40">
    <w:abstractNumId w:val="27"/>
  </w:num>
  <w:num w:numId="41">
    <w:abstractNumId w:val="97"/>
  </w:num>
  <w:num w:numId="42">
    <w:abstractNumId w:val="111"/>
  </w:num>
  <w:num w:numId="43">
    <w:abstractNumId w:val="98"/>
  </w:num>
  <w:num w:numId="44">
    <w:abstractNumId w:val="105"/>
  </w:num>
  <w:num w:numId="45">
    <w:abstractNumId w:val="68"/>
  </w:num>
  <w:num w:numId="46">
    <w:abstractNumId w:val="70"/>
  </w:num>
  <w:num w:numId="47">
    <w:abstractNumId w:val="135"/>
  </w:num>
  <w:num w:numId="48">
    <w:abstractNumId w:val="116"/>
  </w:num>
  <w:num w:numId="49">
    <w:abstractNumId w:val="125"/>
  </w:num>
  <w:num w:numId="50">
    <w:abstractNumId w:val="73"/>
  </w:num>
  <w:num w:numId="51">
    <w:abstractNumId w:val="118"/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6"/>
  </w:num>
  <w:num w:numId="5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</w:num>
  <w:num w:numId="56">
    <w:abstractNumId w:val="40"/>
  </w:num>
  <w:num w:numId="57">
    <w:abstractNumId w:val="25"/>
  </w:num>
  <w:num w:numId="5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113"/>
  </w:num>
  <w:num w:numId="63">
    <w:abstractNumId w:val="38"/>
  </w:num>
  <w:num w:numId="64">
    <w:abstractNumId w:val="26"/>
  </w:num>
  <w:num w:numId="65">
    <w:abstractNumId w:val="122"/>
  </w:num>
  <w:num w:numId="66">
    <w:abstractNumId w:val="37"/>
  </w:num>
  <w:num w:numId="67">
    <w:abstractNumId w:val="62"/>
  </w:num>
  <w:num w:numId="68">
    <w:abstractNumId w:val="107"/>
  </w:num>
  <w:num w:numId="69">
    <w:abstractNumId w:val="78"/>
  </w:num>
  <w:num w:numId="70">
    <w:abstractNumId w:val="56"/>
  </w:num>
  <w:num w:numId="71">
    <w:abstractNumId w:val="89"/>
  </w:num>
  <w:num w:numId="72">
    <w:abstractNumId w:val="74"/>
  </w:num>
  <w:num w:numId="73">
    <w:abstractNumId w:val="91"/>
  </w:num>
  <w:num w:numId="74">
    <w:abstractNumId w:val="127"/>
  </w:num>
  <w:num w:numId="75">
    <w:abstractNumId w:val="46"/>
  </w:num>
  <w:num w:numId="76">
    <w:abstractNumId w:val="60"/>
  </w:num>
  <w:num w:numId="77">
    <w:abstractNumId w:val="32"/>
  </w:num>
  <w:num w:numId="78">
    <w:abstractNumId w:val="30"/>
  </w:num>
  <w:num w:numId="79">
    <w:abstractNumId w:val="86"/>
    <w:lvlOverride w:ilvl="0">
      <w:startOverride w:val="1"/>
    </w:lvlOverride>
  </w:num>
  <w:num w:numId="80">
    <w:abstractNumId w:val="79"/>
  </w:num>
  <w:num w:numId="81">
    <w:abstractNumId w:val="83"/>
  </w:num>
  <w:num w:numId="82">
    <w:abstractNumId w:val="131"/>
  </w:num>
  <w:num w:numId="83">
    <w:abstractNumId w:val="101"/>
  </w:num>
  <w:num w:numId="84">
    <w:abstractNumId w:val="29"/>
  </w:num>
  <w:num w:numId="85">
    <w:abstractNumId w:val="108"/>
  </w:num>
  <w:num w:numId="86">
    <w:abstractNumId w:val="33"/>
  </w:num>
  <w:num w:numId="87">
    <w:abstractNumId w:val="71"/>
  </w:num>
  <w:num w:numId="88">
    <w:abstractNumId w:val="35"/>
  </w:num>
  <w:num w:numId="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</w:num>
  <w:num w:numId="91">
    <w:abstractNumId w:val="67"/>
  </w:num>
  <w:num w:numId="92">
    <w:abstractNumId w:val="66"/>
  </w:num>
  <w:num w:numId="93">
    <w:abstractNumId w:val="21"/>
  </w:num>
  <w:num w:numId="94">
    <w:abstractNumId w:val="57"/>
  </w:num>
  <w:num w:numId="95">
    <w:abstractNumId w:val="64"/>
  </w:num>
  <w:num w:numId="96">
    <w:abstractNumId w:val="51"/>
  </w:num>
  <w:num w:numId="9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8"/>
  </w:num>
  <w:num w:numId="100">
    <w:abstractNumId w:val="28"/>
  </w:num>
  <w:num w:numId="101">
    <w:abstractNumId w:val="92"/>
  </w:num>
  <w:num w:numId="102">
    <w:abstractNumId w:val="93"/>
  </w:num>
  <w:num w:numId="103">
    <w:abstractNumId w:val="110"/>
  </w:num>
  <w:num w:numId="104">
    <w:abstractNumId w:val="52"/>
  </w:num>
  <w:num w:numId="105">
    <w:abstractNumId w:val="50"/>
  </w:num>
  <w:num w:numId="106">
    <w:abstractNumId w:val="87"/>
  </w:num>
  <w:num w:numId="107">
    <w:abstractNumId w:val="94"/>
  </w:num>
  <w:num w:numId="108">
    <w:abstractNumId w:val="94"/>
  </w:num>
  <w:num w:numId="109">
    <w:abstractNumId w:val="36"/>
  </w:num>
  <w:num w:numId="110">
    <w:abstractNumId w:val="102"/>
  </w:num>
  <w:num w:numId="111">
    <w:abstractNumId w:val="90"/>
  </w:num>
  <w:num w:numId="112">
    <w:abstractNumId w:val="80"/>
  </w:num>
  <w:num w:numId="113">
    <w:abstractNumId w:val="134"/>
  </w:num>
  <w:num w:numId="114">
    <w:abstractNumId w:val="120"/>
  </w:num>
  <w:num w:numId="115">
    <w:abstractNumId w:val="39"/>
  </w:num>
  <w:num w:numId="1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362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3158"/>
    <w:rsid w:val="00035327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3E2"/>
    <w:rsid w:val="000E49BC"/>
    <w:rsid w:val="000E61F3"/>
    <w:rsid w:val="000E70DD"/>
    <w:rsid w:val="000E74BE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DC1"/>
    <w:rsid w:val="00127C1A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4384"/>
    <w:rsid w:val="00145628"/>
    <w:rsid w:val="00146155"/>
    <w:rsid w:val="001462D5"/>
    <w:rsid w:val="001463E9"/>
    <w:rsid w:val="00146EFD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55C"/>
    <w:rsid w:val="00155934"/>
    <w:rsid w:val="00156CA1"/>
    <w:rsid w:val="00160041"/>
    <w:rsid w:val="00160A5D"/>
    <w:rsid w:val="00160C3F"/>
    <w:rsid w:val="00162753"/>
    <w:rsid w:val="001650FB"/>
    <w:rsid w:val="0016621C"/>
    <w:rsid w:val="00166410"/>
    <w:rsid w:val="00166634"/>
    <w:rsid w:val="00166680"/>
    <w:rsid w:val="00167A2A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E76"/>
    <w:rsid w:val="00177289"/>
    <w:rsid w:val="00177861"/>
    <w:rsid w:val="00177B7F"/>
    <w:rsid w:val="00180321"/>
    <w:rsid w:val="00180CDA"/>
    <w:rsid w:val="00181EFC"/>
    <w:rsid w:val="0018234C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1F5"/>
    <w:rsid w:val="001917AB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A0309"/>
    <w:rsid w:val="001A03FC"/>
    <w:rsid w:val="001A1296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FB"/>
    <w:rsid w:val="001B39E1"/>
    <w:rsid w:val="001B4099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1349"/>
    <w:rsid w:val="001F2B3C"/>
    <w:rsid w:val="001F2B63"/>
    <w:rsid w:val="001F347D"/>
    <w:rsid w:val="001F35D7"/>
    <w:rsid w:val="001F3E38"/>
    <w:rsid w:val="001F40CD"/>
    <w:rsid w:val="001F55C6"/>
    <w:rsid w:val="001F659F"/>
    <w:rsid w:val="001F7CF9"/>
    <w:rsid w:val="00200A94"/>
    <w:rsid w:val="00201205"/>
    <w:rsid w:val="002029D2"/>
    <w:rsid w:val="0020363D"/>
    <w:rsid w:val="002038C6"/>
    <w:rsid w:val="00204AAF"/>
    <w:rsid w:val="00204C3B"/>
    <w:rsid w:val="00205764"/>
    <w:rsid w:val="00205A6A"/>
    <w:rsid w:val="002062D2"/>
    <w:rsid w:val="00206B9C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1E7F"/>
    <w:rsid w:val="0022226D"/>
    <w:rsid w:val="0022236E"/>
    <w:rsid w:val="00222B81"/>
    <w:rsid w:val="00222F79"/>
    <w:rsid w:val="002238BE"/>
    <w:rsid w:val="0022414E"/>
    <w:rsid w:val="0022495F"/>
    <w:rsid w:val="002258F6"/>
    <w:rsid w:val="00225C53"/>
    <w:rsid w:val="00225E40"/>
    <w:rsid w:val="00226247"/>
    <w:rsid w:val="0022679E"/>
    <w:rsid w:val="00230D91"/>
    <w:rsid w:val="00232107"/>
    <w:rsid w:val="00232697"/>
    <w:rsid w:val="00232CD9"/>
    <w:rsid w:val="00232F23"/>
    <w:rsid w:val="0023370E"/>
    <w:rsid w:val="00233F18"/>
    <w:rsid w:val="00233FB9"/>
    <w:rsid w:val="00235DC0"/>
    <w:rsid w:val="00236E15"/>
    <w:rsid w:val="0024297C"/>
    <w:rsid w:val="00242D4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7B"/>
    <w:rsid w:val="002622FA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5390"/>
    <w:rsid w:val="002853C1"/>
    <w:rsid w:val="00286372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337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D56"/>
    <w:rsid w:val="002C2D89"/>
    <w:rsid w:val="002C49AC"/>
    <w:rsid w:val="002C632D"/>
    <w:rsid w:val="002C7BFF"/>
    <w:rsid w:val="002C7E26"/>
    <w:rsid w:val="002D3836"/>
    <w:rsid w:val="002D3AD0"/>
    <w:rsid w:val="002D43A9"/>
    <w:rsid w:val="002D5266"/>
    <w:rsid w:val="002D7083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1286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52496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5B60"/>
    <w:rsid w:val="00375BA7"/>
    <w:rsid w:val="00376444"/>
    <w:rsid w:val="0037693D"/>
    <w:rsid w:val="0037715E"/>
    <w:rsid w:val="003773A1"/>
    <w:rsid w:val="00377733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6BAF"/>
    <w:rsid w:val="003973B7"/>
    <w:rsid w:val="003A01BE"/>
    <w:rsid w:val="003A05C2"/>
    <w:rsid w:val="003A3876"/>
    <w:rsid w:val="003A3DE9"/>
    <w:rsid w:val="003A3E11"/>
    <w:rsid w:val="003A50A6"/>
    <w:rsid w:val="003A5780"/>
    <w:rsid w:val="003A664B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B77BB"/>
    <w:rsid w:val="003C1F7D"/>
    <w:rsid w:val="003C22FC"/>
    <w:rsid w:val="003C2F6D"/>
    <w:rsid w:val="003C2FF5"/>
    <w:rsid w:val="003C348B"/>
    <w:rsid w:val="003C3A0C"/>
    <w:rsid w:val="003C41C8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965"/>
    <w:rsid w:val="003F678D"/>
    <w:rsid w:val="003F7479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10A57"/>
    <w:rsid w:val="0041110F"/>
    <w:rsid w:val="00412079"/>
    <w:rsid w:val="004123DC"/>
    <w:rsid w:val="004124F6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6DA2"/>
    <w:rsid w:val="00446EFD"/>
    <w:rsid w:val="00450696"/>
    <w:rsid w:val="004508FB"/>
    <w:rsid w:val="00450BC0"/>
    <w:rsid w:val="00450DE3"/>
    <w:rsid w:val="004518BB"/>
    <w:rsid w:val="004518CB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275"/>
    <w:rsid w:val="00463744"/>
    <w:rsid w:val="00463BA0"/>
    <w:rsid w:val="00464E00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1B1E"/>
    <w:rsid w:val="004C28AE"/>
    <w:rsid w:val="004C399F"/>
    <w:rsid w:val="004C49EE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762"/>
    <w:rsid w:val="00522F96"/>
    <w:rsid w:val="005244C8"/>
    <w:rsid w:val="0052489C"/>
    <w:rsid w:val="00524E15"/>
    <w:rsid w:val="0052621D"/>
    <w:rsid w:val="00526949"/>
    <w:rsid w:val="00530A72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B0"/>
    <w:rsid w:val="0056375D"/>
    <w:rsid w:val="00565082"/>
    <w:rsid w:val="00565961"/>
    <w:rsid w:val="00565A57"/>
    <w:rsid w:val="005662DB"/>
    <w:rsid w:val="0056703A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D6E"/>
    <w:rsid w:val="00580B9C"/>
    <w:rsid w:val="00580EB4"/>
    <w:rsid w:val="0058155F"/>
    <w:rsid w:val="00581BC6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31C3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6E3"/>
    <w:rsid w:val="00601D1E"/>
    <w:rsid w:val="00601D43"/>
    <w:rsid w:val="00601D8E"/>
    <w:rsid w:val="00602126"/>
    <w:rsid w:val="0060293D"/>
    <w:rsid w:val="006031EB"/>
    <w:rsid w:val="00603368"/>
    <w:rsid w:val="00605379"/>
    <w:rsid w:val="00605600"/>
    <w:rsid w:val="0060563D"/>
    <w:rsid w:val="00605932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3A51"/>
    <w:rsid w:val="006244FB"/>
    <w:rsid w:val="00624B0E"/>
    <w:rsid w:val="0062541D"/>
    <w:rsid w:val="00625714"/>
    <w:rsid w:val="006258D4"/>
    <w:rsid w:val="00626839"/>
    <w:rsid w:val="00626995"/>
    <w:rsid w:val="00627081"/>
    <w:rsid w:val="0062717F"/>
    <w:rsid w:val="0062748B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B9B"/>
    <w:rsid w:val="006818A5"/>
    <w:rsid w:val="00681EC9"/>
    <w:rsid w:val="00683B7D"/>
    <w:rsid w:val="00683D5E"/>
    <w:rsid w:val="006843CB"/>
    <w:rsid w:val="006844D0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55C7"/>
    <w:rsid w:val="006A67E7"/>
    <w:rsid w:val="006A6A76"/>
    <w:rsid w:val="006A781D"/>
    <w:rsid w:val="006B02D7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D0563"/>
    <w:rsid w:val="006D113B"/>
    <w:rsid w:val="006D30F2"/>
    <w:rsid w:val="006D3FCD"/>
    <w:rsid w:val="006D4CF2"/>
    <w:rsid w:val="006D6850"/>
    <w:rsid w:val="006D727F"/>
    <w:rsid w:val="006D78D7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861"/>
    <w:rsid w:val="006F19DD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11C1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5BC6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5D4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6282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5D7"/>
    <w:rsid w:val="007E1F73"/>
    <w:rsid w:val="007E5650"/>
    <w:rsid w:val="007E5FB2"/>
    <w:rsid w:val="007E62EE"/>
    <w:rsid w:val="007E633D"/>
    <w:rsid w:val="007E695C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33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EAF"/>
    <w:rsid w:val="0081522C"/>
    <w:rsid w:val="00815F36"/>
    <w:rsid w:val="0081606D"/>
    <w:rsid w:val="0081625D"/>
    <w:rsid w:val="0081712B"/>
    <w:rsid w:val="00817698"/>
    <w:rsid w:val="00821017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A00CC"/>
    <w:rsid w:val="008A1BA2"/>
    <w:rsid w:val="008A333C"/>
    <w:rsid w:val="008A354C"/>
    <w:rsid w:val="008A445E"/>
    <w:rsid w:val="008A6729"/>
    <w:rsid w:val="008A6FAC"/>
    <w:rsid w:val="008A7E0F"/>
    <w:rsid w:val="008B09EA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2058"/>
    <w:rsid w:val="008C34DA"/>
    <w:rsid w:val="008C3661"/>
    <w:rsid w:val="008C52F3"/>
    <w:rsid w:val="008C5A7F"/>
    <w:rsid w:val="008C65EA"/>
    <w:rsid w:val="008C70F1"/>
    <w:rsid w:val="008D1345"/>
    <w:rsid w:val="008D2DDC"/>
    <w:rsid w:val="008D413C"/>
    <w:rsid w:val="008D4A3C"/>
    <w:rsid w:val="008D4B7C"/>
    <w:rsid w:val="008D59CF"/>
    <w:rsid w:val="008D5F3C"/>
    <w:rsid w:val="008D6939"/>
    <w:rsid w:val="008E0ECB"/>
    <w:rsid w:val="008E2D95"/>
    <w:rsid w:val="008E33D7"/>
    <w:rsid w:val="008E3FC5"/>
    <w:rsid w:val="008E4723"/>
    <w:rsid w:val="008E531F"/>
    <w:rsid w:val="008E5603"/>
    <w:rsid w:val="008E5F89"/>
    <w:rsid w:val="008E76D0"/>
    <w:rsid w:val="008E7B41"/>
    <w:rsid w:val="008F0703"/>
    <w:rsid w:val="008F09EF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9A6"/>
    <w:rsid w:val="00923AA6"/>
    <w:rsid w:val="00923D4E"/>
    <w:rsid w:val="00923D8D"/>
    <w:rsid w:val="00925358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7CA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6310"/>
    <w:rsid w:val="00A2708C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780"/>
    <w:rsid w:val="00A42C37"/>
    <w:rsid w:val="00A434EA"/>
    <w:rsid w:val="00A4636B"/>
    <w:rsid w:val="00A46669"/>
    <w:rsid w:val="00A470C8"/>
    <w:rsid w:val="00A50185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A3A"/>
    <w:rsid w:val="00A93CB2"/>
    <w:rsid w:val="00A93E6F"/>
    <w:rsid w:val="00A941EB"/>
    <w:rsid w:val="00A94943"/>
    <w:rsid w:val="00A955AC"/>
    <w:rsid w:val="00A96BD0"/>
    <w:rsid w:val="00A972C4"/>
    <w:rsid w:val="00AA0632"/>
    <w:rsid w:val="00AA07D6"/>
    <w:rsid w:val="00AA10F2"/>
    <w:rsid w:val="00AA1EA1"/>
    <w:rsid w:val="00AA22A8"/>
    <w:rsid w:val="00AA2A23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2E2C"/>
    <w:rsid w:val="00AD30B2"/>
    <w:rsid w:val="00AD36F3"/>
    <w:rsid w:val="00AD3F51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1BF1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7D9"/>
    <w:rsid w:val="00AE6E9A"/>
    <w:rsid w:val="00AE75DF"/>
    <w:rsid w:val="00AF005A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AD2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2E01"/>
    <w:rsid w:val="00B131C5"/>
    <w:rsid w:val="00B13797"/>
    <w:rsid w:val="00B13DAD"/>
    <w:rsid w:val="00B14E5A"/>
    <w:rsid w:val="00B15E00"/>
    <w:rsid w:val="00B16455"/>
    <w:rsid w:val="00B17295"/>
    <w:rsid w:val="00B172E7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B75"/>
    <w:rsid w:val="00B4490F"/>
    <w:rsid w:val="00B44E3F"/>
    <w:rsid w:val="00B4580B"/>
    <w:rsid w:val="00B459C7"/>
    <w:rsid w:val="00B46F59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731E"/>
    <w:rsid w:val="00B8751C"/>
    <w:rsid w:val="00B876CB"/>
    <w:rsid w:val="00B91C8F"/>
    <w:rsid w:val="00B92DB4"/>
    <w:rsid w:val="00B93278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2228"/>
    <w:rsid w:val="00BA291E"/>
    <w:rsid w:val="00BA2A84"/>
    <w:rsid w:val="00BA2C89"/>
    <w:rsid w:val="00BA39CA"/>
    <w:rsid w:val="00BA4A43"/>
    <w:rsid w:val="00BA4D91"/>
    <w:rsid w:val="00BA50CB"/>
    <w:rsid w:val="00BA542F"/>
    <w:rsid w:val="00BA65A7"/>
    <w:rsid w:val="00BA6CAA"/>
    <w:rsid w:val="00BA6FE3"/>
    <w:rsid w:val="00BA78C0"/>
    <w:rsid w:val="00BA7F2B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E53"/>
    <w:rsid w:val="00BD4560"/>
    <w:rsid w:val="00BD4DD0"/>
    <w:rsid w:val="00BD5D6F"/>
    <w:rsid w:val="00BD6E01"/>
    <w:rsid w:val="00BD729B"/>
    <w:rsid w:val="00BE0A4E"/>
    <w:rsid w:val="00BE10B4"/>
    <w:rsid w:val="00BE2917"/>
    <w:rsid w:val="00BE331A"/>
    <w:rsid w:val="00BE3E2E"/>
    <w:rsid w:val="00BE5D71"/>
    <w:rsid w:val="00BE65E9"/>
    <w:rsid w:val="00BE6AA5"/>
    <w:rsid w:val="00BE6B5E"/>
    <w:rsid w:val="00BE792C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C003DD"/>
    <w:rsid w:val="00C00758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17FE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EE0"/>
    <w:rsid w:val="00C20FD3"/>
    <w:rsid w:val="00C2113D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2130"/>
    <w:rsid w:val="00C327A3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234B"/>
    <w:rsid w:val="00C43348"/>
    <w:rsid w:val="00C43661"/>
    <w:rsid w:val="00C43D3E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A90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25C0"/>
    <w:rsid w:val="00C83DCE"/>
    <w:rsid w:val="00C84E94"/>
    <w:rsid w:val="00C84F79"/>
    <w:rsid w:val="00C852B0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9E7"/>
    <w:rsid w:val="00CA09EF"/>
    <w:rsid w:val="00CA245C"/>
    <w:rsid w:val="00CA512F"/>
    <w:rsid w:val="00CA7095"/>
    <w:rsid w:val="00CA71FE"/>
    <w:rsid w:val="00CB1121"/>
    <w:rsid w:val="00CB1521"/>
    <w:rsid w:val="00CB18F6"/>
    <w:rsid w:val="00CB3288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1720"/>
    <w:rsid w:val="00D12AC9"/>
    <w:rsid w:val="00D12EDB"/>
    <w:rsid w:val="00D1300F"/>
    <w:rsid w:val="00D14DA7"/>
    <w:rsid w:val="00D155E9"/>
    <w:rsid w:val="00D16757"/>
    <w:rsid w:val="00D167C7"/>
    <w:rsid w:val="00D16E43"/>
    <w:rsid w:val="00D16FBC"/>
    <w:rsid w:val="00D1735C"/>
    <w:rsid w:val="00D20F1A"/>
    <w:rsid w:val="00D22105"/>
    <w:rsid w:val="00D231DC"/>
    <w:rsid w:val="00D238BB"/>
    <w:rsid w:val="00D247D5"/>
    <w:rsid w:val="00D25A12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3AEE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B228A"/>
    <w:rsid w:val="00DB230C"/>
    <w:rsid w:val="00DB3D2C"/>
    <w:rsid w:val="00DB4F9F"/>
    <w:rsid w:val="00DB510D"/>
    <w:rsid w:val="00DB645B"/>
    <w:rsid w:val="00DB6FF0"/>
    <w:rsid w:val="00DB737E"/>
    <w:rsid w:val="00DC13ED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B7E"/>
    <w:rsid w:val="00DD5199"/>
    <w:rsid w:val="00DD6900"/>
    <w:rsid w:val="00DD7428"/>
    <w:rsid w:val="00DD7597"/>
    <w:rsid w:val="00DD781B"/>
    <w:rsid w:val="00DD7F41"/>
    <w:rsid w:val="00DE1124"/>
    <w:rsid w:val="00DE120F"/>
    <w:rsid w:val="00DE3734"/>
    <w:rsid w:val="00DE3B45"/>
    <w:rsid w:val="00DE3C72"/>
    <w:rsid w:val="00DE412C"/>
    <w:rsid w:val="00DE442B"/>
    <w:rsid w:val="00DE48D8"/>
    <w:rsid w:val="00DE7BB2"/>
    <w:rsid w:val="00DF0569"/>
    <w:rsid w:val="00DF07E1"/>
    <w:rsid w:val="00DF1F35"/>
    <w:rsid w:val="00DF2113"/>
    <w:rsid w:val="00DF3395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3C5D"/>
    <w:rsid w:val="00E04633"/>
    <w:rsid w:val="00E05075"/>
    <w:rsid w:val="00E0576F"/>
    <w:rsid w:val="00E061D0"/>
    <w:rsid w:val="00E06D47"/>
    <w:rsid w:val="00E06F61"/>
    <w:rsid w:val="00E13D2E"/>
    <w:rsid w:val="00E147D6"/>
    <w:rsid w:val="00E15707"/>
    <w:rsid w:val="00E159D4"/>
    <w:rsid w:val="00E163BB"/>
    <w:rsid w:val="00E166AB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C83"/>
    <w:rsid w:val="00E26AA0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1654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70F4"/>
    <w:rsid w:val="00E77690"/>
    <w:rsid w:val="00E77DFA"/>
    <w:rsid w:val="00E8073C"/>
    <w:rsid w:val="00E81A58"/>
    <w:rsid w:val="00E81AB3"/>
    <w:rsid w:val="00E85244"/>
    <w:rsid w:val="00E87FC7"/>
    <w:rsid w:val="00E90985"/>
    <w:rsid w:val="00E9194B"/>
    <w:rsid w:val="00E91BE3"/>
    <w:rsid w:val="00E9321B"/>
    <w:rsid w:val="00E9458B"/>
    <w:rsid w:val="00E945BC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21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208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E3B"/>
    <w:rsid w:val="00ED78B3"/>
    <w:rsid w:val="00ED78D3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F95"/>
    <w:rsid w:val="00EF2EFC"/>
    <w:rsid w:val="00EF4158"/>
    <w:rsid w:val="00EF4E77"/>
    <w:rsid w:val="00EF6D0B"/>
    <w:rsid w:val="00EF6DC1"/>
    <w:rsid w:val="00EF78BE"/>
    <w:rsid w:val="00EF78CD"/>
    <w:rsid w:val="00EF7D55"/>
    <w:rsid w:val="00F01229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A"/>
    <w:rsid w:val="00F10C6B"/>
    <w:rsid w:val="00F11597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F1B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A0A5F"/>
    <w:rsid w:val="00FA0D3C"/>
    <w:rsid w:val="00FA1C69"/>
    <w:rsid w:val="00FA1D39"/>
    <w:rsid w:val="00FA2267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DEA"/>
    <w:rsid w:val="00FB1B57"/>
    <w:rsid w:val="00FB1F67"/>
    <w:rsid w:val="00FB2D1C"/>
    <w:rsid w:val="00FB34E6"/>
    <w:rsid w:val="00FB36B5"/>
    <w:rsid w:val="00FB4C92"/>
    <w:rsid w:val="00FB560B"/>
    <w:rsid w:val="00FB6239"/>
    <w:rsid w:val="00FB6F79"/>
    <w:rsid w:val="00FC0968"/>
    <w:rsid w:val="00FC1363"/>
    <w:rsid w:val="00FC1C7B"/>
    <w:rsid w:val="00FC2218"/>
    <w:rsid w:val="00FC23F2"/>
    <w:rsid w:val="00FC26B5"/>
    <w:rsid w:val="00FC2C87"/>
    <w:rsid w:val="00FC2DAD"/>
    <w:rsid w:val="00FC30EC"/>
    <w:rsid w:val="00FC4B82"/>
    <w:rsid w:val="00FC5F2A"/>
    <w:rsid w:val="00FC67BC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7A3"/>
    <w:rsid w:val="00FE19A4"/>
    <w:rsid w:val="00FE1C3A"/>
    <w:rsid w:val="00FE1E75"/>
    <w:rsid w:val="00FE1EF2"/>
    <w:rsid w:val="00FE2356"/>
    <w:rsid w:val="00FE36F1"/>
    <w:rsid w:val="00FE6A9B"/>
    <w:rsid w:val="00FF1B54"/>
    <w:rsid w:val="00FF236F"/>
    <w:rsid w:val="00FF376D"/>
    <w:rsid w:val="00FF37BE"/>
    <w:rsid w:val="00FF3986"/>
    <w:rsid w:val="00FF474B"/>
    <w:rsid w:val="00FF47B7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DF6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8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9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1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0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styleId="Nierozpoznanawzmianka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2255815-9A60-46D7-AF71-D7A88AA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18</Pages>
  <Words>4630</Words>
  <Characters>27786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32352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188</cp:revision>
  <cp:lastPrinted>2021-11-16T13:53:00Z</cp:lastPrinted>
  <dcterms:created xsi:type="dcterms:W3CDTF">2021-07-22T11:27:00Z</dcterms:created>
  <dcterms:modified xsi:type="dcterms:W3CDTF">2021-11-16T18:05:00Z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