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32A9" w14:textId="50007DC6" w:rsidR="00654060" w:rsidRPr="00F06504" w:rsidRDefault="00AA5D94" w:rsidP="00AA5D94">
      <w:pPr>
        <w:suppressAutoHyphens/>
        <w:spacing w:after="120" w:line="23" w:lineRule="atLeast"/>
        <w:jc w:val="center"/>
        <w:rPr>
          <w:rFonts w:ascii="Arial Narrow" w:hAnsi="Arial Narrow"/>
        </w:rPr>
      </w:pPr>
      <w:r w:rsidRPr="00F06504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</w:t>
      </w:r>
      <w:r w:rsidR="00654060" w:rsidRPr="00F06504">
        <w:rPr>
          <w:rFonts w:ascii="Arial Narrow" w:hAnsi="Arial Narrow"/>
          <w:b/>
        </w:rPr>
        <w:t xml:space="preserve">Załącznik nr </w:t>
      </w:r>
      <w:r w:rsidR="00171B6A" w:rsidRPr="00F06504">
        <w:rPr>
          <w:rFonts w:ascii="Arial Narrow" w:hAnsi="Arial Narrow"/>
          <w:b/>
        </w:rPr>
        <w:t>2</w:t>
      </w:r>
      <w:r w:rsidR="00654060" w:rsidRPr="00F06504">
        <w:rPr>
          <w:rFonts w:ascii="Arial Narrow" w:hAnsi="Arial Narrow"/>
          <w:b/>
        </w:rPr>
        <w:t xml:space="preserve"> do SWZ</w:t>
      </w:r>
    </w:p>
    <w:p w14:paraId="0F546E51" w14:textId="77777777" w:rsidR="00654060" w:rsidRPr="00F06504" w:rsidRDefault="00654060" w:rsidP="00654060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F06504">
        <w:rPr>
          <w:rFonts w:ascii="Arial Narrow" w:hAnsi="Arial Narrow"/>
          <w:b/>
          <w:sz w:val="22"/>
          <w:szCs w:val="22"/>
        </w:rPr>
        <w:t>FORMULARZ OFERTY</w:t>
      </w:r>
    </w:p>
    <w:p w14:paraId="3518C2B6" w14:textId="195ED6C7" w:rsidR="00654060" w:rsidRPr="00F06504" w:rsidRDefault="00654060" w:rsidP="00DF4B47">
      <w:pPr>
        <w:pStyle w:val="Tekstpodstawowy"/>
        <w:tabs>
          <w:tab w:val="left" w:pos="9214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F06504">
        <w:rPr>
          <w:rFonts w:ascii="Arial Narrow" w:hAnsi="Arial Narrow"/>
          <w:sz w:val="22"/>
          <w:szCs w:val="22"/>
        </w:rPr>
        <w:t xml:space="preserve">Zarejestrowana nazwa firmy               </w:t>
      </w:r>
      <w:r w:rsidR="00DF4B47" w:rsidRPr="00F06504">
        <w:rPr>
          <w:rFonts w:ascii="Arial Narrow" w:hAnsi="Arial Narrow"/>
          <w:sz w:val="22"/>
          <w:szCs w:val="22"/>
        </w:rPr>
        <w:t xml:space="preserve">             </w:t>
      </w:r>
      <w:r w:rsidRPr="00F065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</w:t>
      </w:r>
    </w:p>
    <w:p w14:paraId="11F29D2E" w14:textId="66625DC4" w:rsidR="00654060" w:rsidRPr="00F06504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F06504">
        <w:rPr>
          <w:rFonts w:ascii="Arial Narrow" w:hAnsi="Arial Narrow"/>
          <w:sz w:val="22"/>
          <w:szCs w:val="22"/>
        </w:rPr>
        <w:t>Adres firmy</w:t>
      </w:r>
      <w:r w:rsidRPr="00F06504">
        <w:rPr>
          <w:rFonts w:ascii="Arial Narrow" w:hAnsi="Arial Narrow"/>
          <w:sz w:val="22"/>
          <w:szCs w:val="22"/>
        </w:rPr>
        <w:tab/>
      </w:r>
      <w:r w:rsidRPr="00F06504">
        <w:rPr>
          <w:rFonts w:ascii="Arial Narrow" w:hAnsi="Arial Narrow"/>
          <w:sz w:val="22"/>
          <w:szCs w:val="22"/>
        </w:rPr>
        <w:tab/>
      </w:r>
      <w:r w:rsidRPr="00F06504">
        <w:rPr>
          <w:rFonts w:ascii="Arial Narrow" w:hAnsi="Arial Narrow"/>
          <w:sz w:val="22"/>
          <w:szCs w:val="22"/>
        </w:rPr>
        <w:tab/>
        <w:t xml:space="preserve">    </w:t>
      </w:r>
      <w:r w:rsidR="00DF4B47" w:rsidRPr="00F06504">
        <w:rPr>
          <w:rFonts w:ascii="Arial Narrow" w:hAnsi="Arial Narrow"/>
          <w:sz w:val="22"/>
          <w:szCs w:val="22"/>
        </w:rPr>
        <w:t xml:space="preserve">             </w:t>
      </w:r>
      <w:r w:rsidRPr="00F065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</w:t>
      </w:r>
    </w:p>
    <w:p w14:paraId="2384B81E" w14:textId="59425DD6" w:rsidR="00654060" w:rsidRPr="006F65F6" w:rsidRDefault="00654060" w:rsidP="00DF4B47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Nr telefonu </w:t>
      </w:r>
      <w:r w:rsidRPr="006F65F6">
        <w:rPr>
          <w:rFonts w:ascii="Arial Narrow" w:hAnsi="Arial Narrow"/>
          <w:sz w:val="22"/>
          <w:szCs w:val="22"/>
        </w:rPr>
        <w:tab/>
        <w:t xml:space="preserve">   </w:t>
      </w:r>
      <w:r w:rsidR="00DF4B47" w:rsidRPr="006F65F6">
        <w:rPr>
          <w:rFonts w:ascii="Arial Narrow" w:hAnsi="Arial Narrow"/>
          <w:sz w:val="22"/>
          <w:szCs w:val="22"/>
        </w:rPr>
        <w:t xml:space="preserve">           </w:t>
      </w:r>
      <w:r w:rsidRPr="006F65F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</w:t>
      </w:r>
    </w:p>
    <w:p w14:paraId="35981889" w14:textId="267D9A96" w:rsidR="00654060" w:rsidRPr="006F65F6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e-mail</w:t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  <w:t xml:space="preserve">    </w:t>
      </w:r>
      <w:r w:rsidR="00DF4B47" w:rsidRPr="006F65F6">
        <w:rPr>
          <w:rFonts w:ascii="Arial Narrow" w:hAnsi="Arial Narrow"/>
          <w:sz w:val="22"/>
          <w:szCs w:val="22"/>
        </w:rPr>
        <w:t xml:space="preserve">           </w:t>
      </w:r>
      <w:r w:rsidRPr="006F65F6"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..........................................................................................................</w:t>
      </w:r>
    </w:p>
    <w:p w14:paraId="26F21E1B" w14:textId="7E22BC1A" w:rsidR="00654060" w:rsidRPr="006F65F6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Miejsce i numer rejestracji lub wpisu do ewidencji </w:t>
      </w:r>
      <w:r w:rsidR="00884150">
        <w:rPr>
          <w:rFonts w:ascii="Arial Narrow" w:hAnsi="Arial Narrow"/>
          <w:sz w:val="22"/>
          <w:szCs w:val="22"/>
        </w:rPr>
        <w:t>……..</w:t>
      </w:r>
      <w:r w:rsidR="00DF4B47" w:rsidRPr="006F65F6">
        <w:rPr>
          <w:rFonts w:ascii="Arial Narrow" w:hAnsi="Arial Narrow"/>
          <w:sz w:val="22"/>
          <w:szCs w:val="22"/>
        </w:rPr>
        <w:t xml:space="preserve"> </w:t>
      </w:r>
      <w:r w:rsidRPr="006F65F6">
        <w:rPr>
          <w:rFonts w:ascii="Arial Narrow" w:hAnsi="Arial Narrow"/>
          <w:sz w:val="22"/>
          <w:szCs w:val="22"/>
        </w:rPr>
        <w:t>.........................................................................................</w:t>
      </w:r>
    </w:p>
    <w:p w14:paraId="3179BF96" w14:textId="07105B91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nr REGON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</w:t>
      </w:r>
      <w:r w:rsidR="00DF4B47" w:rsidRPr="006F65F6">
        <w:rPr>
          <w:rFonts w:ascii="Arial Narrow" w:hAnsi="Arial Narrow"/>
        </w:rPr>
        <w:t xml:space="preserve">          </w:t>
      </w:r>
      <w:r w:rsidRPr="006F65F6">
        <w:rPr>
          <w:rFonts w:ascii="Arial Narrow" w:hAnsi="Arial Narrow"/>
        </w:rPr>
        <w:t>............................................................................................................</w:t>
      </w:r>
    </w:p>
    <w:p w14:paraId="26B7A5CD" w14:textId="4A7AE6A9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nr NIP</w:t>
      </w:r>
      <w:r w:rsidRPr="006F65F6">
        <w:rPr>
          <w:rFonts w:ascii="Arial Narrow" w:hAnsi="Arial Narrow"/>
        </w:rPr>
        <w:tab/>
      </w:r>
      <w:r w:rsidR="00DF4B47" w:rsidRPr="006F65F6">
        <w:rPr>
          <w:rFonts w:ascii="Arial Narrow" w:hAnsi="Arial Narrow"/>
        </w:rPr>
        <w:t xml:space="preserve">                                                      </w:t>
      </w:r>
      <w:r w:rsidRPr="006F65F6">
        <w:rPr>
          <w:rFonts w:ascii="Arial Narrow" w:hAnsi="Arial Narrow"/>
        </w:rPr>
        <w:t xml:space="preserve"> ............................................................................................................</w:t>
      </w:r>
      <w:r w:rsidR="00DF4B47" w:rsidRPr="006F65F6">
        <w:rPr>
          <w:rFonts w:ascii="Arial Narrow" w:hAnsi="Arial Narrow"/>
        </w:rPr>
        <w:br/>
      </w:r>
      <w:r w:rsidRPr="006F65F6">
        <w:rPr>
          <w:rFonts w:ascii="Arial Narrow" w:hAnsi="Arial Narrow"/>
        </w:rPr>
        <w:t xml:space="preserve">Nr konta Wykonawcy: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</w:t>
      </w:r>
      <w:r w:rsidR="00DF4B47" w:rsidRPr="006F65F6">
        <w:rPr>
          <w:rFonts w:ascii="Arial Narrow" w:hAnsi="Arial Narrow"/>
        </w:rPr>
        <w:t xml:space="preserve">         </w:t>
      </w:r>
      <w:r w:rsidRPr="006F65F6">
        <w:rPr>
          <w:rFonts w:ascii="Arial Narrow" w:hAnsi="Arial Narrow"/>
        </w:rPr>
        <w:t xml:space="preserve"> ….........................................................................................................</w:t>
      </w:r>
    </w:p>
    <w:p w14:paraId="6E6067CF" w14:textId="2C4489BB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Imię i nazwisko osoby do kontaktu ze strony Wykonawcy:</w:t>
      </w:r>
      <w:r w:rsidR="00DF4B47" w:rsidRPr="006F65F6">
        <w:rPr>
          <w:rFonts w:ascii="Arial Narrow" w:hAnsi="Arial Narrow"/>
        </w:rPr>
        <w:t>…….</w:t>
      </w:r>
      <w:r w:rsidRPr="006F65F6">
        <w:rPr>
          <w:rFonts w:ascii="Arial Narrow" w:hAnsi="Arial Narrow"/>
        </w:rPr>
        <w:t>……………......................, tel.: ……………………</w:t>
      </w:r>
    </w:p>
    <w:p w14:paraId="11A65C7C" w14:textId="1ED28542" w:rsidR="00654060" w:rsidRPr="006F65F6" w:rsidRDefault="00654060" w:rsidP="009F39AB">
      <w:pPr>
        <w:spacing w:after="0" w:line="240" w:lineRule="auto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Do:</w:t>
      </w:r>
      <w:r w:rsidRPr="006F65F6">
        <w:rPr>
          <w:rFonts w:ascii="Arial Narrow" w:hAnsi="Arial Narrow"/>
          <w:color w:val="000080"/>
        </w:rPr>
        <w:t xml:space="preserve">  </w:t>
      </w:r>
      <w:r w:rsidRPr="006F65F6">
        <w:rPr>
          <w:rFonts w:ascii="Arial Narrow" w:hAnsi="Arial Narrow"/>
          <w:color w:val="000080"/>
        </w:rPr>
        <w:tab/>
      </w:r>
      <w:r w:rsidRPr="006F65F6">
        <w:rPr>
          <w:rFonts w:ascii="Arial Narrow" w:hAnsi="Arial Narrow"/>
          <w:color w:val="000080"/>
        </w:rPr>
        <w:tab/>
        <w:t xml:space="preserve">         </w:t>
      </w:r>
      <w:r w:rsidR="009F39AB">
        <w:rPr>
          <w:rFonts w:ascii="Arial Narrow" w:hAnsi="Arial Narrow"/>
          <w:color w:val="000080"/>
        </w:rPr>
        <w:t xml:space="preserve">   </w:t>
      </w:r>
      <w:r w:rsidRPr="006F65F6">
        <w:rPr>
          <w:rFonts w:ascii="Arial Narrow" w:hAnsi="Arial Narrow"/>
          <w:b/>
        </w:rPr>
        <w:t>Uniwersytet Medyczny im. Karola Marcinkowskiego</w:t>
      </w:r>
    </w:p>
    <w:p w14:paraId="3636AB9B" w14:textId="77777777" w:rsidR="00654060" w:rsidRPr="006F65F6" w:rsidRDefault="00654060" w:rsidP="009F39AB">
      <w:pPr>
        <w:pStyle w:val="Spistreci4"/>
        <w:rPr>
          <w:sz w:val="22"/>
          <w:szCs w:val="22"/>
        </w:rPr>
      </w:pPr>
      <w:r w:rsidRPr="006F65F6">
        <w:rPr>
          <w:sz w:val="22"/>
          <w:szCs w:val="22"/>
        </w:rPr>
        <w:t xml:space="preserve">                                        ul. Fredry 10,  61-701 Poznań</w:t>
      </w:r>
    </w:p>
    <w:p w14:paraId="6A6239BD" w14:textId="77777777" w:rsidR="00654060" w:rsidRPr="006F65F6" w:rsidRDefault="00654060" w:rsidP="009F39A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 xml:space="preserve">                          e-mail </w:t>
      </w:r>
      <w:hyperlink r:id="rId8" w:history="1">
        <w:r w:rsidRPr="006F65F6">
          <w:rPr>
            <w:rStyle w:val="Hipercze"/>
            <w:rFonts w:ascii="Arial Narrow" w:hAnsi="Arial Narrow"/>
            <w:b/>
          </w:rPr>
          <w:t>dzp@ump.edu.pl</w:t>
        </w:r>
      </w:hyperlink>
    </w:p>
    <w:p w14:paraId="554DFF18" w14:textId="699608F1" w:rsidR="00654060" w:rsidRPr="006F65F6" w:rsidRDefault="00654060" w:rsidP="0076467F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Odpowiadając na ogłoszenie o </w:t>
      </w:r>
      <w:r w:rsidRPr="009D707F">
        <w:rPr>
          <w:rFonts w:ascii="Arial Narrow" w:hAnsi="Arial Narrow"/>
        </w:rPr>
        <w:t>zamówieniu publicznym</w:t>
      </w:r>
      <w:r w:rsidRPr="006F65F6">
        <w:rPr>
          <w:rFonts w:ascii="Arial Narrow" w:hAnsi="Arial Narrow"/>
        </w:rPr>
        <w:t xml:space="preserve"> </w:t>
      </w:r>
      <w:r w:rsidR="00DF4B47" w:rsidRPr="006F65F6">
        <w:rPr>
          <w:rFonts w:ascii="Arial Narrow" w:hAnsi="Arial Narrow"/>
        </w:rPr>
        <w:t>pn.</w:t>
      </w:r>
      <w:r w:rsidRPr="006F65F6">
        <w:rPr>
          <w:rFonts w:ascii="Arial Narrow" w:hAnsi="Arial Narrow"/>
        </w:rPr>
        <w:t xml:space="preserve"> </w:t>
      </w:r>
      <w:bookmarkStart w:id="0" w:name="_Hlk146881566"/>
      <w:bookmarkStart w:id="1" w:name="_Hlk107301562"/>
      <w:r w:rsidR="0076467F" w:rsidRPr="0076467F">
        <w:rPr>
          <w:rFonts w:ascii="Arial Narrow" w:eastAsia="Arial Unicode MS" w:hAnsi="Arial Narrow" w:cs="Times New Roman"/>
          <w:b/>
          <w:lang w:eastAsia="pl-PL"/>
        </w:rPr>
        <w:t>Modernizacja stacji transformatorowej K 283/E, zlokalizowanej w Poznaniu przy ul. Marcelińskiej 25</w:t>
      </w:r>
      <w:r w:rsidR="00F06504" w:rsidRPr="006F65F6">
        <w:rPr>
          <w:rFonts w:ascii="Arial Narrow" w:eastAsia="Times New Roman" w:hAnsi="Arial Narrow" w:cs="Arial"/>
          <w:b/>
        </w:rPr>
        <w:t xml:space="preserve"> </w:t>
      </w:r>
      <w:bookmarkEnd w:id="0"/>
      <w:r w:rsidRPr="006F65F6">
        <w:rPr>
          <w:rFonts w:ascii="Arial Narrow" w:eastAsia="Times New Roman" w:hAnsi="Arial Narrow" w:cs="Arial"/>
          <w:b/>
        </w:rPr>
        <w:t>(TP</w:t>
      </w:r>
      <w:r w:rsidR="00DF4B47" w:rsidRPr="006F65F6">
        <w:rPr>
          <w:rFonts w:ascii="Arial Narrow" w:eastAsia="Times New Roman" w:hAnsi="Arial Narrow" w:cs="Arial"/>
          <w:b/>
        </w:rPr>
        <w:t>m</w:t>
      </w:r>
      <w:r w:rsidRPr="006F65F6">
        <w:rPr>
          <w:rFonts w:ascii="Arial Narrow" w:eastAsia="Times New Roman" w:hAnsi="Arial Narrow" w:cs="Arial"/>
          <w:b/>
        </w:rPr>
        <w:t>-</w:t>
      </w:r>
      <w:r w:rsidR="002B73A8">
        <w:rPr>
          <w:rFonts w:ascii="Arial Narrow" w:eastAsia="Times New Roman" w:hAnsi="Arial Narrow" w:cs="Arial"/>
          <w:b/>
        </w:rPr>
        <w:t>127</w:t>
      </w:r>
      <w:r w:rsidR="001C1095">
        <w:rPr>
          <w:rFonts w:ascii="Arial Narrow" w:eastAsia="Times New Roman" w:hAnsi="Arial Narrow" w:cs="Arial"/>
          <w:b/>
        </w:rPr>
        <w:t>/23</w:t>
      </w:r>
      <w:r w:rsidRPr="009D707F">
        <w:rPr>
          <w:rFonts w:ascii="Arial Narrow" w:eastAsia="Times New Roman" w:hAnsi="Arial Narrow" w:cs="Arial"/>
        </w:rPr>
        <w:t xml:space="preserve">), </w:t>
      </w:r>
      <w:bookmarkEnd w:id="1"/>
      <w:r w:rsidRPr="009D707F">
        <w:rPr>
          <w:rFonts w:ascii="Arial Narrow" w:eastAsia="Times New Roman" w:hAnsi="Arial Narrow" w:cs="Arial"/>
        </w:rPr>
        <w:t>procedowanym w trybie podstawowym</w:t>
      </w:r>
      <w:r w:rsidRPr="009D707F">
        <w:rPr>
          <w:rFonts w:ascii="Arial Narrow" w:eastAsia="Verdana" w:hAnsi="Arial Narrow" w:cs="Arial"/>
        </w:rPr>
        <w:t xml:space="preserve"> </w:t>
      </w:r>
      <w:r w:rsidRPr="009D707F">
        <w:rPr>
          <w:rFonts w:ascii="Arial Narrow" w:eastAsia="Times New Roman" w:hAnsi="Arial Narrow" w:cs="Arial"/>
        </w:rPr>
        <w:t xml:space="preserve">w wariancie - wybór najkorzystniejszej oferty </w:t>
      </w:r>
      <w:r w:rsidR="00D41233" w:rsidRPr="009D707F">
        <w:rPr>
          <w:rFonts w:ascii="Arial Narrow" w:eastAsia="Times New Roman" w:hAnsi="Arial Narrow" w:cs="Arial"/>
        </w:rPr>
        <w:t>z możliwością</w:t>
      </w:r>
      <w:r w:rsidRPr="009D707F">
        <w:rPr>
          <w:rFonts w:ascii="Arial Narrow" w:eastAsia="Times New Roman" w:hAnsi="Arial Narrow" w:cs="Arial"/>
        </w:rPr>
        <w:t xml:space="preserve"> negocjacji</w:t>
      </w:r>
      <w:r w:rsidRPr="006F65F6">
        <w:rPr>
          <w:rFonts w:ascii="Arial Narrow" w:eastAsia="Verdana" w:hAnsi="Arial Narrow"/>
          <w:b/>
        </w:rPr>
        <w:t xml:space="preserve">, </w:t>
      </w:r>
      <w:r w:rsidRPr="006F65F6">
        <w:rPr>
          <w:rFonts w:ascii="Arial Narrow" w:hAnsi="Arial Narrow"/>
        </w:rPr>
        <w:t xml:space="preserve">oferujemy przyjęcie do realizacji przedmiotu zamówienia zgodnie z SWZ. </w:t>
      </w:r>
    </w:p>
    <w:p w14:paraId="67E5C45A" w14:textId="798F2F7C" w:rsidR="00E42872" w:rsidRPr="00E42872" w:rsidRDefault="00654060" w:rsidP="00872B58">
      <w:pPr>
        <w:pStyle w:val="Tekstpodstawowy"/>
        <w:numPr>
          <w:ilvl w:val="3"/>
          <w:numId w:val="8"/>
        </w:numPr>
        <w:tabs>
          <w:tab w:val="left" w:pos="8931"/>
        </w:tabs>
        <w:spacing w:after="120" w:line="276" w:lineRule="auto"/>
        <w:ind w:left="284" w:right="425" w:hanging="284"/>
        <w:jc w:val="both"/>
        <w:rPr>
          <w:rFonts w:ascii="Arial Narrow" w:hAnsi="Arial Narrow"/>
          <w:sz w:val="22"/>
          <w:szCs w:val="22"/>
        </w:rPr>
      </w:pPr>
      <w:r w:rsidRPr="00E42872">
        <w:rPr>
          <w:rFonts w:ascii="Arial Narrow" w:hAnsi="Arial Narrow"/>
          <w:sz w:val="22"/>
          <w:szCs w:val="22"/>
        </w:rPr>
        <w:t>Zobowiązujemy się wykonać przedmiot zamówienia za kwotę</w:t>
      </w:r>
      <w:r w:rsidR="00DF4B47" w:rsidRPr="00E42872">
        <w:rPr>
          <w:rFonts w:ascii="Arial Narrow" w:hAnsi="Arial Narrow"/>
          <w:sz w:val="22"/>
          <w:szCs w:val="22"/>
        </w:rPr>
        <w:t xml:space="preserve"> oraz na nast</w:t>
      </w:r>
      <w:r w:rsidR="001C1095" w:rsidRPr="00E42872">
        <w:rPr>
          <w:rFonts w:ascii="Arial Narrow" w:hAnsi="Arial Narrow"/>
          <w:sz w:val="22"/>
          <w:szCs w:val="22"/>
        </w:rPr>
        <w:t xml:space="preserve">ępujących </w:t>
      </w:r>
      <w:r w:rsidR="00DF4B47" w:rsidRPr="00E42872">
        <w:rPr>
          <w:rFonts w:ascii="Arial Narrow" w:hAnsi="Arial Narrow"/>
          <w:sz w:val="22"/>
          <w:szCs w:val="22"/>
        </w:rPr>
        <w:t xml:space="preserve"> warunkach</w:t>
      </w:r>
      <w:r w:rsidRPr="00E42872">
        <w:rPr>
          <w:rFonts w:ascii="Arial Narrow" w:hAnsi="Arial Narrow"/>
          <w:sz w:val="22"/>
          <w:szCs w:val="22"/>
        </w:rPr>
        <w:t>:</w:t>
      </w:r>
      <w:r w:rsidR="004A6FCD" w:rsidRPr="00E42872">
        <w:rPr>
          <w:rFonts w:ascii="Arial Narrow" w:hAnsi="Arial Narrow"/>
          <w:sz w:val="22"/>
          <w:szCs w:val="22"/>
        </w:rPr>
        <w:t xml:space="preserve">      </w:t>
      </w:r>
      <w:r w:rsidR="00A14D10" w:rsidRPr="00E42872">
        <w:rPr>
          <w:rFonts w:ascii="Arial Narrow" w:hAnsi="Arial Narrow"/>
          <w:sz w:val="22"/>
          <w:szCs w:val="22"/>
        </w:rPr>
        <w:t xml:space="preserve"> </w:t>
      </w:r>
      <w:r w:rsidR="004A6FCD" w:rsidRPr="00E42872">
        <w:rPr>
          <w:rFonts w:ascii="Arial Narrow" w:hAnsi="Arial Narrow"/>
          <w:sz w:val="22"/>
          <w:szCs w:val="22"/>
        </w:rPr>
        <w:t xml:space="preserve"> </w:t>
      </w:r>
    </w:p>
    <w:tbl>
      <w:tblPr>
        <w:tblW w:w="100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701"/>
        <w:gridCol w:w="1559"/>
        <w:gridCol w:w="1701"/>
        <w:gridCol w:w="2008"/>
      </w:tblGrid>
      <w:tr w:rsidR="00236311" w:rsidRPr="0091508F" w14:paraId="7253F75A" w14:textId="038A36EA" w:rsidTr="00365F2C">
        <w:trPr>
          <w:trHeight w:val="48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AA967" w14:textId="77777777" w:rsidR="00236311" w:rsidRPr="0091508F" w:rsidRDefault="00236311" w:rsidP="00236311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1C629" w14:textId="2B24E102" w:rsidR="00236311" w:rsidRPr="0091508F" w:rsidRDefault="00236311" w:rsidP="00236311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150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Wartość netto </w:t>
            </w:r>
            <w:r w:rsidRPr="0091508F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233799D" w14:textId="05878CB9" w:rsidR="00236311" w:rsidRPr="0091508F" w:rsidRDefault="00236311" w:rsidP="00236311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Kwota 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5D8AC" w14:textId="7F582D97" w:rsidR="00236311" w:rsidRDefault="00236311" w:rsidP="00236311">
            <w:pPr>
              <w:spacing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Wartość brutto 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  <w:t xml:space="preserve">(zł)         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ED82E" w14:textId="65D773F4" w:rsidR="00236311" w:rsidRDefault="00365F2C" w:rsidP="00236311">
            <w:pPr>
              <w:spacing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Gwarancja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  <w:t xml:space="preserve">(podać w pełnych 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miesiącach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zgodnie 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  <w:t>z pkt. 15.1. SWZ</w:t>
            </w:r>
          </w:p>
        </w:tc>
      </w:tr>
      <w:tr w:rsidR="00236311" w:rsidRPr="0091508F" w14:paraId="0FCB3228" w14:textId="77777777" w:rsidTr="00365F2C">
        <w:trPr>
          <w:trHeight w:val="22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451FB3" w14:textId="2A083CA2" w:rsidR="00236311" w:rsidRPr="00F06504" w:rsidRDefault="00236311" w:rsidP="00236311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76467F"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pl-PL"/>
              </w:rPr>
              <w:t xml:space="preserve">Modernizacja stacji transformatorowej K 283/E, zlokalizowanej w Poznaniu przy </w:t>
            </w:r>
            <w:r w:rsidR="008A55F8"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pl-PL"/>
              </w:rPr>
              <w:br/>
            </w:r>
            <w:r w:rsidRPr="0076467F"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pl-PL"/>
              </w:rPr>
              <w:t>ul. Marcelińskiej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DDCDFF" w14:textId="290B4612" w:rsidR="00236311" w:rsidRPr="00D223D7" w:rsidRDefault="00236311" w:rsidP="00236311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2D23F9" w14:textId="595624CD" w:rsidR="00236311" w:rsidRPr="00D223D7" w:rsidRDefault="00236311" w:rsidP="00236311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………..zł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D8045B" w14:textId="74DA078B" w:rsidR="00236311" w:rsidRPr="00D223D7" w:rsidRDefault="00236311" w:rsidP="00236311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…………zł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BB5B5A" w14:textId="25521C1B" w:rsidR="00236311" w:rsidRPr="00D223D7" w:rsidRDefault="00236311" w:rsidP="00236311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 …</w:t>
            </w:r>
            <w:r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..</w:t>
            </w: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miesięcy</w:t>
            </w:r>
          </w:p>
        </w:tc>
      </w:tr>
    </w:tbl>
    <w:p w14:paraId="4B89ACA3" w14:textId="77777777" w:rsidR="00236311" w:rsidRPr="00236311" w:rsidRDefault="00236311" w:rsidP="00236311">
      <w:pPr>
        <w:pStyle w:val="Tekstpodstawowy"/>
        <w:tabs>
          <w:tab w:val="left" w:pos="8931"/>
        </w:tabs>
        <w:spacing w:after="120" w:line="276" w:lineRule="auto"/>
        <w:ind w:left="284" w:right="425"/>
        <w:jc w:val="both"/>
        <w:rPr>
          <w:rFonts w:ascii="Arial Narrow" w:hAnsi="Arial Narrow"/>
          <w:b/>
          <w:sz w:val="22"/>
          <w:szCs w:val="22"/>
        </w:rPr>
      </w:pPr>
    </w:p>
    <w:p w14:paraId="77C0BD6E" w14:textId="50619B25" w:rsidR="00654060" w:rsidRDefault="00654060" w:rsidP="00D223D7">
      <w:pPr>
        <w:pStyle w:val="Tekstpodstawowy"/>
        <w:numPr>
          <w:ilvl w:val="0"/>
          <w:numId w:val="4"/>
        </w:numPr>
        <w:tabs>
          <w:tab w:val="clear" w:pos="705"/>
          <w:tab w:val="num" w:pos="284"/>
          <w:tab w:val="left" w:pos="8931"/>
        </w:tabs>
        <w:spacing w:after="120" w:line="276" w:lineRule="auto"/>
        <w:ind w:left="284" w:right="425" w:hanging="284"/>
        <w:jc w:val="both"/>
        <w:rPr>
          <w:rFonts w:ascii="Arial Narrow" w:hAnsi="Arial Narrow"/>
          <w:b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Oświadczamy, że w cenie oferty zostały uwzględnione wszystkie koszty wykonania zamówienia i realizacj</w:t>
      </w:r>
      <w:r w:rsidR="008F1E4C" w:rsidRPr="006F65F6">
        <w:rPr>
          <w:rFonts w:ascii="Arial Narrow" w:hAnsi="Arial Narrow"/>
          <w:sz w:val="22"/>
          <w:szCs w:val="22"/>
        </w:rPr>
        <w:t xml:space="preserve">i </w:t>
      </w:r>
      <w:r w:rsidRPr="006F65F6">
        <w:rPr>
          <w:rFonts w:ascii="Arial Narrow" w:hAnsi="Arial Narrow"/>
          <w:sz w:val="22"/>
          <w:szCs w:val="22"/>
        </w:rPr>
        <w:t xml:space="preserve">przyszłego świadczenia umownego. </w:t>
      </w:r>
    </w:p>
    <w:p w14:paraId="38302F34" w14:textId="743F3DAF" w:rsidR="00654060" w:rsidRPr="006F65F6" w:rsidRDefault="00654060" w:rsidP="00D223D7">
      <w:pPr>
        <w:pStyle w:val="Tekstpodstawowy21"/>
        <w:numPr>
          <w:ilvl w:val="0"/>
          <w:numId w:val="4"/>
        </w:numPr>
        <w:tabs>
          <w:tab w:val="clear" w:pos="705"/>
          <w:tab w:val="left" w:pos="284"/>
        </w:tabs>
        <w:suppressAutoHyphens w:val="0"/>
        <w:spacing w:before="0" w:after="120" w:line="276" w:lineRule="auto"/>
        <w:ind w:left="0" w:right="425" w:firstLine="0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2B8FBCAD" w14:textId="30E23C6B" w:rsidR="00654060" w:rsidRPr="006F65F6" w:rsidRDefault="00654060" w:rsidP="00D223D7">
      <w:pPr>
        <w:pStyle w:val="Tekstpodstawowy21"/>
        <w:numPr>
          <w:ilvl w:val="0"/>
          <w:numId w:val="4"/>
        </w:numPr>
        <w:tabs>
          <w:tab w:val="clear" w:pos="705"/>
        </w:tabs>
        <w:suppressAutoHyphens w:val="0"/>
        <w:spacing w:before="0" w:after="120" w:line="276" w:lineRule="auto"/>
        <w:ind w:left="284" w:right="425" w:hanging="284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44460A12" w14:textId="03A24B58" w:rsidR="00654060" w:rsidRPr="006F65F6" w:rsidRDefault="00654060" w:rsidP="00A14D10">
      <w:pPr>
        <w:pStyle w:val="Tekstpodstawowy21"/>
        <w:numPr>
          <w:ilvl w:val="0"/>
          <w:numId w:val="4"/>
        </w:numPr>
        <w:tabs>
          <w:tab w:val="clear" w:pos="705"/>
        </w:tabs>
        <w:suppressAutoHyphens w:val="0"/>
        <w:spacing w:before="0" w:after="120" w:line="276" w:lineRule="auto"/>
        <w:ind w:left="284" w:right="425" w:hanging="284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6F65F6">
        <w:rPr>
          <w:rFonts w:ascii="Arial Narrow" w:hAnsi="Arial Narrow"/>
          <w:sz w:val="22"/>
          <w:szCs w:val="22"/>
        </w:rPr>
        <w:t>*</w:t>
      </w:r>
      <w:r w:rsidRPr="006F65F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4"/>
        <w:gridCol w:w="4822"/>
      </w:tblGrid>
      <w:tr w:rsidR="00654060" w:rsidRPr="006F65F6" w14:paraId="15ED11B9" w14:textId="77777777" w:rsidTr="00EA015C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DFD2A7B" w14:textId="77777777" w:rsidR="00654060" w:rsidRPr="006F65F6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045397A4" w14:textId="77777777" w:rsidR="00654060" w:rsidRPr="006F65F6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654060" w:rsidRPr="006F65F6" w14:paraId="70F789AB" w14:textId="77777777" w:rsidTr="00EA015C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2CDA0F3" w14:textId="77777777" w:rsidR="00654060" w:rsidRPr="006F65F6" w:rsidRDefault="00654060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5A473B3" w14:textId="77777777" w:rsidR="00654060" w:rsidRPr="006F65F6" w:rsidRDefault="00654060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D1727" w:rsidRPr="006F65F6" w14:paraId="4E79B133" w14:textId="77777777" w:rsidTr="00EA015C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FCE06D8" w14:textId="77777777" w:rsidR="004D1727" w:rsidRPr="006F65F6" w:rsidRDefault="004D1727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DE9694F" w14:textId="77777777" w:rsidR="004D1727" w:rsidRPr="006F65F6" w:rsidRDefault="004D1727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CE3D0A7" w14:textId="77777777" w:rsidR="00D223D7" w:rsidRPr="00D223D7" w:rsidRDefault="00D223D7" w:rsidP="00D223D7">
      <w:pPr>
        <w:pStyle w:val="Tekstpodstawowy21"/>
        <w:spacing w:before="0" w:after="120" w:line="276" w:lineRule="auto"/>
        <w:ind w:left="705"/>
        <w:rPr>
          <w:rFonts w:ascii="Arial Narrow" w:hAnsi="Arial Narrow"/>
          <w:b w:val="0"/>
          <w:sz w:val="22"/>
          <w:szCs w:val="22"/>
          <w:u w:val="single"/>
        </w:rPr>
      </w:pPr>
    </w:p>
    <w:p w14:paraId="1BD37336" w14:textId="7A79C768" w:rsidR="00654060" w:rsidRPr="006F65F6" w:rsidRDefault="00654060" w:rsidP="00D223D7">
      <w:pPr>
        <w:pStyle w:val="Tekstpodstawowy21"/>
        <w:numPr>
          <w:ilvl w:val="0"/>
          <w:numId w:val="4"/>
        </w:numPr>
        <w:tabs>
          <w:tab w:val="clear" w:pos="705"/>
          <w:tab w:val="num" w:pos="284"/>
        </w:tabs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19F79F82" w14:textId="77777777" w:rsidR="00654060" w:rsidRPr="006F65F6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lastRenderedPageBreak/>
        <w:t xml:space="preserve">mikroprzedsiębiorstwem 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BAEFD3E" w14:textId="77777777" w:rsidR="00654060" w:rsidRPr="00EA015C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hAnsi="Arial Narrow"/>
          <w:b w:val="0"/>
          <w:sz w:val="20"/>
          <w:szCs w:val="20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13360426" w14:textId="77777777" w:rsidR="00654060" w:rsidRPr="006F65F6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1A49EA5E" w14:textId="77777777" w:rsidR="00654060" w:rsidRPr="00EA015C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20B0D358" w14:textId="77777777" w:rsidR="00654060" w:rsidRPr="006F65F6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3AA89D7A" w14:textId="3AC2D140" w:rsidR="00654060" w:rsidRPr="00EA015C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EA015C">
        <w:rPr>
          <w:rFonts w:ascii="Arial Narrow" w:eastAsia="Calibri" w:hAnsi="Arial Narrow" w:cs="Arial"/>
          <w:sz w:val="20"/>
          <w:szCs w:val="20"/>
          <w:lang w:eastAsia="en-GB"/>
        </w:rPr>
        <w:t xml:space="preserve"> </w:t>
      </w:r>
      <w:r w:rsidR="000C7406">
        <w:rPr>
          <w:rFonts w:ascii="Arial Narrow" w:eastAsia="Calibri" w:hAnsi="Arial Narrow" w:cs="Arial"/>
          <w:sz w:val="20"/>
          <w:szCs w:val="20"/>
          <w:lang w:eastAsia="en-GB"/>
        </w:rPr>
        <w:br/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i które zatrudniają mniej niż 250 osób i których roczny obrót nie przekracza 50 milionów EUR </w:t>
      </w:r>
      <w:r w:rsidRPr="00EA015C">
        <w:rPr>
          <w:rFonts w:ascii="Arial Narrow" w:eastAsia="Calibri" w:hAnsi="Arial Narrow" w:cs="Arial"/>
          <w:b w:val="0"/>
          <w:i/>
          <w:sz w:val="20"/>
          <w:szCs w:val="20"/>
          <w:lang w:eastAsia="en-GB"/>
        </w:rPr>
        <w:t>lub</w:t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roczna suma bilansowa nie przekracza 43 milionów EUR</w:t>
      </w:r>
    </w:p>
    <w:p w14:paraId="71AE283C" w14:textId="77777777" w:rsidR="00654060" w:rsidRPr="00EA015C" w:rsidRDefault="00654060" w:rsidP="00526F79">
      <w:pPr>
        <w:pStyle w:val="Tekstpodstawowy"/>
        <w:suppressAutoHyphens w:val="0"/>
        <w:spacing w:after="120" w:line="276" w:lineRule="auto"/>
        <w:ind w:left="360" w:right="425"/>
        <w:jc w:val="both"/>
        <w:rPr>
          <w:rFonts w:ascii="Arial Narrow" w:hAnsi="Arial Narrow"/>
          <w:sz w:val="20"/>
        </w:rPr>
      </w:pPr>
      <w:r w:rsidRPr="00EA015C">
        <w:rPr>
          <w:rFonts w:ascii="Arial Narrow" w:hAnsi="Arial Narrow"/>
          <w:sz w:val="20"/>
        </w:rPr>
        <w:t>Powyższa informacja ma charakter wyłącznie informacyjny i służy dla celów statystycznych.</w:t>
      </w:r>
    </w:p>
    <w:p w14:paraId="414A7A9C" w14:textId="77777777" w:rsidR="00654060" w:rsidRPr="006F65F6" w:rsidRDefault="00654060" w:rsidP="00A55239">
      <w:pPr>
        <w:pStyle w:val="Tekstpodstawowy"/>
        <w:numPr>
          <w:ilvl w:val="0"/>
          <w:numId w:val="4"/>
        </w:numPr>
        <w:suppressAutoHyphens w:val="0"/>
        <w:spacing w:after="120" w:line="276" w:lineRule="auto"/>
        <w:ind w:left="357" w:right="425" w:hanging="357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6F65F6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614E9367" w14:textId="77777777" w:rsidR="00654060" w:rsidRPr="006F65F6" w:rsidRDefault="00654060" w:rsidP="00A55239">
      <w:pPr>
        <w:pStyle w:val="Tekstpodstawowy"/>
        <w:numPr>
          <w:ilvl w:val="0"/>
          <w:numId w:val="4"/>
        </w:numPr>
        <w:tabs>
          <w:tab w:val="clear" w:pos="705"/>
          <w:tab w:val="num" w:pos="348"/>
        </w:tabs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Integralną częścią oferty są:</w:t>
      </w:r>
    </w:p>
    <w:p w14:paraId="1E79C35E" w14:textId="0B07D214" w:rsidR="00654060" w:rsidRPr="006F65F6" w:rsidRDefault="00654060" w:rsidP="00A55239">
      <w:pPr>
        <w:pStyle w:val="Tekstpodstawowy"/>
        <w:numPr>
          <w:ilvl w:val="1"/>
          <w:numId w:val="4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 w:rsidRPr="006F65F6">
        <w:rPr>
          <w:rFonts w:ascii="Arial Narrow" w:hAnsi="Arial Narrow"/>
          <w:sz w:val="22"/>
          <w:szCs w:val="22"/>
        </w:rPr>
        <w:t xml:space="preserve"> </w:t>
      </w:r>
    </w:p>
    <w:p w14:paraId="4048A4AC" w14:textId="2F0FC004" w:rsidR="00654060" w:rsidRDefault="00654060" w:rsidP="00A55239">
      <w:pPr>
        <w:pStyle w:val="Tekstpodstawowy"/>
        <w:numPr>
          <w:ilvl w:val="1"/>
          <w:numId w:val="4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 w:rsidRPr="006F65F6">
        <w:rPr>
          <w:rFonts w:ascii="Arial Narrow" w:hAnsi="Arial Narrow"/>
          <w:sz w:val="22"/>
          <w:szCs w:val="22"/>
        </w:rPr>
        <w:t xml:space="preserve"> </w:t>
      </w:r>
    </w:p>
    <w:p w14:paraId="3DE224D0" w14:textId="73F1E68A" w:rsidR="00654060" w:rsidRPr="006F65F6" w:rsidRDefault="00654060" w:rsidP="00A55239">
      <w:pPr>
        <w:pStyle w:val="Tekstpodstawowy"/>
        <w:numPr>
          <w:ilvl w:val="0"/>
          <w:numId w:val="4"/>
        </w:numPr>
        <w:tabs>
          <w:tab w:val="clear" w:pos="705"/>
        </w:tabs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Wykonawca powołuje się na zasoby podmiotu trzeciego</w:t>
      </w: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: tak □    nie □</w:t>
      </w:r>
    </w:p>
    <w:p w14:paraId="27AB2099" w14:textId="44486E60" w:rsidR="00654060" w:rsidRPr="006F65F6" w:rsidRDefault="00654060" w:rsidP="00654060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D41233" w:rsidRPr="006F65F6">
        <w:rPr>
          <w:rFonts w:ascii="Arial Narrow" w:hAnsi="Arial Narrow"/>
          <w:sz w:val="22"/>
          <w:szCs w:val="22"/>
        </w:rPr>
        <w:br/>
      </w:r>
      <w:r w:rsidRPr="006F65F6">
        <w:rPr>
          <w:rFonts w:ascii="Arial Narrow" w:hAnsi="Arial Narrow"/>
          <w:sz w:val="22"/>
          <w:szCs w:val="22"/>
        </w:rPr>
        <w:t>(wypełnić jeśli dotyczy - podać pełną nazwę/firmę, adres, a także w zależności od podmiotu: NIP/PESEL, KRS/CEiDG)</w:t>
      </w:r>
    </w:p>
    <w:p w14:paraId="6B0E49AC" w14:textId="77777777" w:rsidR="00654060" w:rsidRPr="00526F79" w:rsidRDefault="00654060" w:rsidP="00526F79">
      <w:pPr>
        <w:pStyle w:val="Tekstpodstawowy"/>
        <w:ind w:left="340" w:right="425"/>
        <w:jc w:val="both"/>
        <w:rPr>
          <w:rFonts w:ascii="Arial Narrow" w:hAnsi="Arial Narrow"/>
          <w:i/>
          <w:sz w:val="20"/>
        </w:rPr>
      </w:pP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</w:t>
      </w:r>
      <w:r w:rsidRPr="00526F79">
        <w:rPr>
          <w:rFonts w:ascii="Arial Narrow" w:hAnsi="Arial Narrow"/>
          <w:i/>
          <w:sz w:val="20"/>
        </w:rPr>
        <w:t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14:paraId="68A9C214" w14:textId="77777777" w:rsidR="00884150" w:rsidRDefault="00884150" w:rsidP="00654060">
      <w:pPr>
        <w:spacing w:after="120" w:line="276" w:lineRule="auto"/>
        <w:rPr>
          <w:rFonts w:ascii="Arial Narrow" w:hAnsi="Arial Narrow"/>
          <w:i/>
        </w:rPr>
      </w:pPr>
    </w:p>
    <w:p w14:paraId="0AA5B7CF" w14:textId="77777777" w:rsidR="00884150" w:rsidRDefault="00884150" w:rsidP="00654060">
      <w:pPr>
        <w:spacing w:after="120" w:line="276" w:lineRule="auto"/>
        <w:rPr>
          <w:rFonts w:ascii="Arial Narrow" w:hAnsi="Arial Narrow"/>
          <w:i/>
        </w:rPr>
      </w:pPr>
    </w:p>
    <w:p w14:paraId="1E2D3F40" w14:textId="53875A72" w:rsidR="00654060" w:rsidRPr="00884150" w:rsidRDefault="00654060" w:rsidP="00654060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r w:rsidRPr="00884150"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 w:rsidRPr="00884150">
        <w:rPr>
          <w:rFonts w:ascii="Arial Narrow" w:hAnsi="Arial Narrow"/>
          <w:i/>
          <w:sz w:val="20"/>
          <w:szCs w:val="20"/>
        </w:rPr>
        <w:br/>
      </w:r>
      <w:r w:rsidRPr="00884150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884150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37676F7A" w14:textId="77777777" w:rsidR="00497007" w:rsidRDefault="00497007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3E89C641" w14:textId="77777777" w:rsidR="00497007" w:rsidRDefault="00497007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56C17434" w14:textId="77777777" w:rsidR="00497007" w:rsidRDefault="00497007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48E04627" w14:textId="46877C89" w:rsidR="00654060" w:rsidRPr="00EA015C" w:rsidRDefault="00654060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14:paraId="7D382EBC" w14:textId="77777777" w:rsidR="00497007" w:rsidRDefault="00497007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0229788" w14:textId="6208753D" w:rsidR="00497007" w:rsidRDefault="00497007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79868C68" w14:textId="39C57D86" w:rsidR="00A14D10" w:rsidRDefault="00A14D1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86D4E60" w14:textId="60BC3201" w:rsidR="00A14D10" w:rsidRDefault="00A14D1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ED7470D" w14:textId="13CD8CC6" w:rsidR="00236311" w:rsidRDefault="00236311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F9E539B" w14:textId="77777777" w:rsidR="00236311" w:rsidRDefault="00236311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EF02015" w14:textId="3F86BE1A" w:rsidR="00654060" w:rsidRPr="006F65F6" w:rsidRDefault="0065406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Załącznik nr </w:t>
      </w:r>
      <w:r w:rsidR="00171B6A"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>2</w:t>
      </w: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>A do SWZ</w:t>
      </w:r>
    </w:p>
    <w:p w14:paraId="3D0B9E45" w14:textId="77777777" w:rsidR="00654060" w:rsidRPr="006F65F6" w:rsidRDefault="00654060" w:rsidP="00BE0CC9">
      <w:pPr>
        <w:spacing w:after="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Zamawiający:</w:t>
      </w:r>
    </w:p>
    <w:p w14:paraId="01C39257" w14:textId="77777777" w:rsidR="00654060" w:rsidRPr="006F65F6" w:rsidRDefault="00654060" w:rsidP="00AB306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6F65F6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46D1BBD8" w14:textId="77777777" w:rsidR="00654060" w:rsidRPr="006F65F6" w:rsidRDefault="00654060" w:rsidP="00AB306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24ED68C5" w14:textId="4473C71F" w:rsidR="00654060" w:rsidRPr="006F65F6" w:rsidRDefault="000C7406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br/>
      </w:r>
      <w:r w:rsidR="00654060" w:rsidRPr="006F65F6">
        <w:rPr>
          <w:rFonts w:ascii="Arial Narrow" w:hAnsi="Arial Narrow" w:cs="Arial"/>
          <w:b/>
          <w:color w:val="000000" w:themeColor="text1"/>
        </w:rPr>
        <w:t>Wykonawca:</w:t>
      </w:r>
    </w:p>
    <w:p w14:paraId="42D9010B" w14:textId="77777777" w:rsidR="00654060" w:rsidRPr="006F65F6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6F65F6"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6F65F6"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1A09D4AC" w14:textId="77777777" w:rsidR="00654060" w:rsidRPr="006F65F6" w:rsidRDefault="00654060" w:rsidP="00654060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6F65F6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06307D84" w14:textId="77777777" w:rsidR="00654060" w:rsidRPr="006F65F6" w:rsidRDefault="00654060" w:rsidP="00654060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D4BD8D2" w14:textId="77777777" w:rsidR="00654060" w:rsidRPr="006F65F6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4A4E4AD7" w14:textId="77777777" w:rsidR="00F42849" w:rsidRPr="006F65F6" w:rsidRDefault="00F42849" w:rsidP="00F42849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14:paraId="389A0867" w14:textId="77777777" w:rsidR="00F42849" w:rsidRPr="006F65F6" w:rsidRDefault="00F42849" w:rsidP="00F42849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6F65F6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8413049" w14:textId="77777777" w:rsidR="00F42849" w:rsidRPr="006F65F6" w:rsidRDefault="00F42849" w:rsidP="00F4284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składane na podstawie art. 125 ust. 1 ustawy Pzp </w:t>
      </w:r>
    </w:p>
    <w:p w14:paraId="47E62454" w14:textId="1BDD3559" w:rsidR="00F42849" w:rsidRPr="006F65F6" w:rsidRDefault="00F42849" w:rsidP="007F1A90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Na potrzeby postępowania o udzielenie zamówienia publicznego pn</w:t>
      </w:r>
      <w:r w:rsidRPr="004A411D">
        <w:rPr>
          <w:rFonts w:ascii="Arial Narrow" w:hAnsi="Arial Narrow" w:cs="Arial"/>
          <w:color w:val="FF0000"/>
        </w:rPr>
        <w:t xml:space="preserve">. </w:t>
      </w:r>
      <w:bookmarkStart w:id="2" w:name="_Hlk150164898"/>
      <w:r w:rsidR="002E0AC1" w:rsidRPr="002E0AC1">
        <w:rPr>
          <w:rFonts w:ascii="Arial Narrow" w:eastAsia="Arial Unicode MS" w:hAnsi="Arial Narrow" w:cs="Times New Roman"/>
          <w:b/>
          <w:lang w:eastAsia="pl-PL"/>
        </w:rPr>
        <w:t xml:space="preserve">Modernizacja stacji transformatorowej </w:t>
      </w:r>
      <w:r w:rsidR="002E0AC1">
        <w:rPr>
          <w:rFonts w:ascii="Arial Narrow" w:eastAsia="Arial Unicode MS" w:hAnsi="Arial Narrow" w:cs="Times New Roman"/>
          <w:b/>
          <w:lang w:eastAsia="pl-PL"/>
        </w:rPr>
        <w:br/>
      </w:r>
      <w:r w:rsidR="002E0AC1" w:rsidRPr="002E0AC1">
        <w:rPr>
          <w:rFonts w:ascii="Arial Narrow" w:eastAsia="Arial Unicode MS" w:hAnsi="Arial Narrow" w:cs="Times New Roman"/>
          <w:b/>
          <w:lang w:eastAsia="pl-PL"/>
        </w:rPr>
        <w:t>K 283/E, zlokalizowanej w Poznaniu przy ul. Marcelińskiej 25</w:t>
      </w:r>
      <w:bookmarkEnd w:id="2"/>
      <w:r w:rsidR="00F06504" w:rsidRPr="006F65F6">
        <w:rPr>
          <w:rFonts w:ascii="Arial Narrow" w:eastAsia="Times New Roman" w:hAnsi="Arial Narrow" w:cs="Arial"/>
          <w:b/>
        </w:rPr>
        <w:t xml:space="preserve"> </w:t>
      </w:r>
      <w:r w:rsidRPr="00EA015C">
        <w:rPr>
          <w:rFonts w:ascii="Arial Narrow" w:eastAsia="Times New Roman" w:hAnsi="Arial Narrow" w:cs="Arial"/>
          <w:b/>
        </w:rPr>
        <w:t>(TPm-</w:t>
      </w:r>
      <w:r w:rsidR="002B73A8">
        <w:rPr>
          <w:rFonts w:ascii="Arial Narrow" w:eastAsia="Times New Roman" w:hAnsi="Arial Narrow" w:cs="Arial"/>
          <w:b/>
        </w:rPr>
        <w:t>127</w:t>
      </w:r>
      <w:r w:rsidR="00857451" w:rsidRPr="00EA015C">
        <w:rPr>
          <w:rFonts w:ascii="Arial Narrow" w:eastAsia="Times New Roman" w:hAnsi="Arial Narrow" w:cs="Arial"/>
          <w:b/>
        </w:rPr>
        <w:t>/23</w:t>
      </w:r>
      <w:r w:rsidRPr="00EA015C">
        <w:rPr>
          <w:rFonts w:ascii="Arial Narrow" w:eastAsia="Times New Roman" w:hAnsi="Arial Narrow" w:cs="Arial"/>
          <w:b/>
        </w:rPr>
        <w:t>),</w:t>
      </w:r>
      <w:r w:rsidRPr="004A411D">
        <w:rPr>
          <w:rFonts w:ascii="Arial Narrow" w:eastAsia="Times New Roman" w:hAnsi="Arial Narrow" w:cs="Arial"/>
          <w:b/>
          <w:color w:val="FF0000"/>
        </w:rPr>
        <w:t xml:space="preserve"> </w:t>
      </w:r>
      <w:r w:rsidRPr="006F65F6">
        <w:rPr>
          <w:rFonts w:ascii="Arial Narrow" w:hAnsi="Arial Narrow" w:cs="Arial"/>
          <w:color w:val="000000" w:themeColor="text1"/>
        </w:rPr>
        <w:t>oświadczam, co następuje:</w:t>
      </w:r>
    </w:p>
    <w:p w14:paraId="630C931D" w14:textId="77777777" w:rsidR="00F42849" w:rsidRPr="006F65F6" w:rsidRDefault="00F42849" w:rsidP="00F42849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7474AF40" w14:textId="77777777" w:rsidR="00F42849" w:rsidRPr="006F65F6" w:rsidRDefault="00F42849" w:rsidP="00680091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6F65F6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6F65F6">
        <w:rPr>
          <w:rFonts w:ascii="Arial Narrow" w:eastAsia="Calibri" w:hAnsi="Arial Narrow" w:cs="Arial"/>
          <w:lang w:eastAsia="zh-CN"/>
        </w:rPr>
        <w:t>. 108 ust 1 pkt 1-6 ustawy Pzp.</w:t>
      </w:r>
    </w:p>
    <w:p w14:paraId="3B7423C9" w14:textId="1EB8B74F" w:rsidR="00F42849" w:rsidRPr="006F65F6" w:rsidRDefault="00F42849" w:rsidP="00680091">
      <w:pPr>
        <w:numPr>
          <w:ilvl w:val="0"/>
          <w:numId w:val="12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6F65F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="00345F8F">
        <w:rPr>
          <w:rFonts w:ascii="Arial Narrow" w:eastAsia="Calibri" w:hAnsi="Arial Narrow" w:cs="Arial"/>
          <w:lang w:eastAsia="zh-CN"/>
        </w:rPr>
        <w:t>, 5 i 7</w:t>
      </w:r>
      <w:r w:rsidRPr="006F65F6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6F65F6">
        <w:rPr>
          <w:rFonts w:ascii="Arial Narrow" w:eastAsia="Calibri" w:hAnsi="Arial Narrow" w:cs="Arial"/>
          <w:lang w:eastAsia="zh-CN"/>
        </w:rPr>
        <w:t xml:space="preserve">ustawy </w:t>
      </w:r>
      <w:r w:rsidRPr="006F65F6">
        <w:rPr>
          <w:rFonts w:ascii="Arial Narrow" w:eastAsia="Calibri" w:hAnsi="Arial Narrow" w:cs="Arial"/>
          <w:color w:val="000000" w:themeColor="text1"/>
          <w:lang w:eastAsia="zh-CN"/>
        </w:rPr>
        <w:t xml:space="preserve">Pzp. </w:t>
      </w:r>
    </w:p>
    <w:p w14:paraId="718DA178" w14:textId="5E1AE42E" w:rsidR="00F42849" w:rsidRPr="006F65F6" w:rsidRDefault="00F42849" w:rsidP="00680091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6F65F6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6F65F6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6F65F6">
        <w:rPr>
          <w:rFonts w:ascii="Arial Narrow" w:eastAsia="Times New Roman" w:hAnsi="Arial Narrow" w:cs="Arial"/>
          <w:lang w:eastAsia="pl-PL"/>
        </w:rPr>
        <w:t xml:space="preserve">7 ust. 1 ustawy </w:t>
      </w:r>
      <w:r w:rsidRPr="006F65F6">
        <w:rPr>
          <w:rFonts w:ascii="Arial Narrow" w:eastAsia="Times New Roman" w:hAnsi="Arial Narrow" w:cs="Arial"/>
          <w:lang w:eastAsia="zh-CN"/>
        </w:rPr>
        <w:t>z dnia 13 kwietnia 2022 r.</w:t>
      </w:r>
      <w:r w:rsidRPr="006F65F6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6F65F6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(Dz. U.</w:t>
      </w:r>
      <w:r w:rsidR="00ED5C0A">
        <w:rPr>
          <w:rFonts w:ascii="Arial Narrow" w:eastAsia="Times New Roman" w:hAnsi="Arial Narrow" w:cs="Arial"/>
          <w:iCs/>
          <w:color w:val="222222"/>
          <w:lang w:eastAsia="zh-CN"/>
        </w:rPr>
        <w:t xml:space="preserve"> z 2023r., poz.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 xml:space="preserve"> </w:t>
      </w:r>
      <w:r w:rsidR="00ED5C0A">
        <w:rPr>
          <w:rFonts w:ascii="Arial Narrow" w:eastAsia="Times New Roman" w:hAnsi="Arial Narrow" w:cs="Arial"/>
          <w:iCs/>
          <w:color w:val="222222"/>
          <w:lang w:eastAsia="zh-CN"/>
        </w:rPr>
        <w:t>1497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)</w:t>
      </w:r>
      <w:r w:rsidRPr="006F65F6">
        <w:rPr>
          <w:rFonts w:ascii="Arial Narrow" w:eastAsia="Times New Roman" w:hAnsi="Arial Narrow" w:cs="Arial"/>
          <w:color w:val="222222"/>
          <w:lang w:eastAsia="zh-CN"/>
        </w:rPr>
        <w:t>.</w:t>
      </w:r>
    </w:p>
    <w:p w14:paraId="3CCD0576" w14:textId="77777777" w:rsidR="000C7406" w:rsidRDefault="000C7406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bookmarkStart w:id="3" w:name="_Hlk103159801"/>
    </w:p>
    <w:p w14:paraId="653DA1C0" w14:textId="28AAD57E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3"/>
    <w:p w14:paraId="087323B6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  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  <w:r w:rsidRPr="006F65F6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34CA2D0F" w14:textId="1B782F61" w:rsidR="001B4A6A" w:rsidRDefault="00F42849" w:rsidP="00F42849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6F65F6">
        <w:rPr>
          <w:rFonts w:ascii="Arial Narrow" w:hAnsi="Arial Narrow" w:cs="Arial"/>
        </w:rPr>
        <w:t xml:space="preserve">podstawie art. …… ustawy Pzp </w:t>
      </w:r>
      <w:r w:rsidRPr="006F65F6">
        <w:rPr>
          <w:rFonts w:ascii="Arial Narrow" w:hAnsi="Arial Narrow" w:cs="Arial"/>
          <w:i/>
        </w:rPr>
        <w:t>(podać mającą zastosowanie podstawę wykluczenia spośród wymienionych w art. 108 ust. 1 pkt 1-6, lub art. 109 ust. 1 pkt 4</w:t>
      </w:r>
      <w:r w:rsidR="00345F8F">
        <w:rPr>
          <w:rFonts w:ascii="Arial Narrow" w:hAnsi="Arial Narrow" w:cs="Arial"/>
          <w:i/>
        </w:rPr>
        <w:t>, 5 i 7</w:t>
      </w:r>
      <w:r w:rsidRPr="006F65F6">
        <w:rPr>
          <w:rFonts w:ascii="Arial Narrow" w:hAnsi="Arial Narrow" w:cs="Arial"/>
          <w:i/>
        </w:rPr>
        <w:t xml:space="preserve"> ustawy Pzp</w:t>
      </w:r>
      <w:r w:rsidRPr="006F65F6">
        <w:rPr>
          <w:rFonts w:ascii="Arial Narrow" w:hAnsi="Arial Narrow" w:cs="Arial"/>
          <w:i/>
          <w:color w:val="000000" w:themeColor="text1"/>
        </w:rPr>
        <w:t>).</w:t>
      </w:r>
      <w:r w:rsidRPr="006F65F6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6F65F6">
        <w:rPr>
          <w:rFonts w:ascii="Arial Narrow" w:hAnsi="Arial Narrow" w:cs="Arial"/>
        </w:rPr>
        <w:t xml:space="preserve">art. 110 ust. 2 </w:t>
      </w:r>
      <w:r w:rsidRPr="006F65F6">
        <w:rPr>
          <w:rFonts w:ascii="Arial Narrow" w:hAnsi="Arial Narrow" w:cs="Arial"/>
          <w:color w:val="000000" w:themeColor="text1"/>
        </w:rPr>
        <w:t xml:space="preserve">ustawy Pzp podjąłem następujące środki naprawcze: </w:t>
      </w:r>
    </w:p>
    <w:p w14:paraId="75ADB926" w14:textId="77777777" w:rsidR="001B4A6A" w:rsidRDefault="001B4A6A" w:rsidP="00F42849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50251CEE" w14:textId="4B2F6E77" w:rsidR="000C7406" w:rsidRPr="006F65F6" w:rsidRDefault="00F42849" w:rsidP="007F1A90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……………………………………………………..</w:t>
      </w:r>
    </w:p>
    <w:p w14:paraId="622E4CDA" w14:textId="77777777" w:rsidR="001B4A6A" w:rsidRDefault="001B4A6A" w:rsidP="007F1A90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52DF5307" w14:textId="24A4D28E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…………………..</w:t>
      </w:r>
      <w:r w:rsidRPr="006F65F6">
        <w:rPr>
          <w:rFonts w:ascii="Arial Narrow" w:hAnsi="Arial Narrow" w:cs="Arial"/>
          <w:i/>
          <w:color w:val="000000" w:themeColor="text1"/>
        </w:rPr>
        <w:t>(miejscowość),</w:t>
      </w:r>
      <w:r w:rsidRPr="006F65F6">
        <w:rPr>
          <w:rFonts w:ascii="Arial Narrow" w:hAnsi="Arial Narrow" w:cs="Arial"/>
          <w:color w:val="000000" w:themeColor="text1"/>
        </w:rPr>
        <w:t xml:space="preserve">dnia……………….r.  </w:t>
      </w:r>
      <w:r w:rsidRPr="006F65F6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5C8124E8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</w:p>
    <w:p w14:paraId="66854A7C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lastRenderedPageBreak/>
        <w:t xml:space="preserve"> [UWAGA: zastosować tylko wtedy, gdy zamawiający przewidział możliwość, o której mowa w art. 462 ust. 5 ustawy Pzp]</w:t>
      </w:r>
    </w:p>
    <w:p w14:paraId="22876E2F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14:paraId="409AD392" w14:textId="5D1EA47A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 w:rsidRPr="006F65F6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 w:rsidRPr="006F65F6">
        <w:rPr>
          <w:rFonts w:ascii="Arial Narrow" w:hAnsi="Arial Narrow" w:cs="Arial"/>
          <w:color w:val="000000" w:themeColor="text1"/>
        </w:rPr>
        <w:t xml:space="preserve">, nie podlega/ją wykluczeniu </w:t>
      </w:r>
      <w:r w:rsidR="00680091"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color w:val="000000" w:themeColor="text1"/>
        </w:rPr>
        <w:t>z postępowania o udzielenie zamówienia.</w:t>
      </w:r>
    </w:p>
    <w:p w14:paraId="12AAA752" w14:textId="25473B09" w:rsidR="00F42849" w:rsidRPr="006F65F6" w:rsidRDefault="00F42849" w:rsidP="00F42849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6F65F6">
        <w:rPr>
          <w:rFonts w:ascii="Arial Narrow" w:hAnsi="Arial Narrow" w:cs="Arial"/>
          <w:color w:val="000000" w:themeColor="text1"/>
        </w:rPr>
        <w:br/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br/>
      </w:r>
    </w:p>
    <w:p w14:paraId="37E19E4D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6582BB93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322624" w14:textId="38B09B11" w:rsidR="00F42849" w:rsidRPr="006F65F6" w:rsidRDefault="00F42849" w:rsidP="001B4A6A">
      <w:pPr>
        <w:spacing w:after="120" w:line="276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………….……. </w:t>
      </w:r>
      <w:r w:rsidRPr="006F65F6">
        <w:rPr>
          <w:rFonts w:ascii="Arial Narrow" w:hAnsi="Arial Narrow" w:cs="Arial"/>
          <w:b/>
          <w:i/>
        </w:rPr>
        <w:t xml:space="preserve">(miejscowość), </w:t>
      </w:r>
      <w:r w:rsidRPr="006F65F6">
        <w:rPr>
          <w:rFonts w:ascii="Arial Narrow" w:hAnsi="Arial Narrow" w:cs="Arial"/>
          <w:b/>
        </w:rPr>
        <w:t xml:space="preserve">dnia …………………. r. </w:t>
      </w:r>
      <w:r w:rsidRPr="006F65F6">
        <w:rPr>
          <w:rFonts w:ascii="Arial Narrow" w:hAnsi="Arial Narrow" w:cs="Arial"/>
          <w:b/>
          <w:color w:val="000000" w:themeColor="text1"/>
        </w:rPr>
        <w:tab/>
      </w:r>
      <w:r w:rsidRPr="006F65F6">
        <w:rPr>
          <w:rFonts w:ascii="Arial Narrow" w:hAnsi="Arial Narrow" w:cs="Arial"/>
          <w:b/>
          <w:color w:val="000000" w:themeColor="text1"/>
        </w:rPr>
        <w:br/>
      </w:r>
      <w:r w:rsidRPr="006F65F6">
        <w:rPr>
          <w:rFonts w:ascii="Arial Narrow" w:hAnsi="Arial Narrow" w:cs="Arial"/>
          <w:b/>
        </w:rPr>
        <w:t>INFORMACJA DOTYCZĄCA DOSTĘPU DO PODMIOTOWYCH ŚRODKÓW DOWODOWYCH:</w:t>
      </w:r>
    </w:p>
    <w:p w14:paraId="55EDE966" w14:textId="77777777" w:rsidR="00F42849" w:rsidRPr="006F65F6" w:rsidRDefault="00F42849" w:rsidP="00F42849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Wymagane w przypadku podmiotów mających siedzibę za granicą</w:t>
      </w:r>
    </w:p>
    <w:p w14:paraId="231FE258" w14:textId="6460166E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Wskazuję następujące podmiotowe środki dowodowe, które można uzyskać za pomocą bezpłatnych </w:t>
      </w:r>
      <w:r w:rsidR="004D1727">
        <w:rPr>
          <w:rFonts w:ascii="Arial Narrow" w:hAnsi="Arial Narrow" w:cs="Arial"/>
        </w:rPr>
        <w:br/>
      </w:r>
      <w:r w:rsidRPr="006F65F6">
        <w:rPr>
          <w:rFonts w:ascii="Arial Narrow" w:hAnsi="Arial Narrow" w:cs="Arial"/>
        </w:rPr>
        <w:t>i ogólnodostępnych baz danych, oraz</w:t>
      </w:r>
      <w:r w:rsidRPr="006F65F6">
        <w:rPr>
          <w:rFonts w:ascii="Arial Narrow" w:hAnsi="Arial Narrow"/>
        </w:rPr>
        <w:t xml:space="preserve"> </w:t>
      </w:r>
      <w:r w:rsidRPr="006F65F6">
        <w:rPr>
          <w:rFonts w:ascii="Arial Narrow" w:hAnsi="Arial Narrow" w:cs="Arial"/>
        </w:rPr>
        <w:t>dane umożliwiające dostęp do tych środków:</w:t>
      </w:r>
    </w:p>
    <w:p w14:paraId="193B2037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14:paraId="0C4F9415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63F0A2A6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14:paraId="219C9CEA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6F98EA09" w14:textId="77777777" w:rsidR="00F67084" w:rsidRDefault="00F67084" w:rsidP="00F428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bookmarkStart w:id="4" w:name="_Hlk103159985"/>
    </w:p>
    <w:p w14:paraId="2A546305" w14:textId="77777777" w:rsidR="00F67084" w:rsidRDefault="00F67084" w:rsidP="00F428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79ED9421" w14:textId="58575B3F" w:rsidR="00F42849" w:rsidRPr="001B4A6A" w:rsidRDefault="00F42849" w:rsidP="00F428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bookmarkEnd w:id="4"/>
    <w:p w14:paraId="56EAE588" w14:textId="77777777" w:rsidR="00F67084" w:rsidRDefault="00F67084" w:rsidP="00F42849">
      <w:pPr>
        <w:spacing w:after="120" w:line="276" w:lineRule="auto"/>
        <w:rPr>
          <w:rFonts w:ascii="Arial Narrow" w:hAnsi="Arial Narrow"/>
        </w:rPr>
      </w:pPr>
    </w:p>
    <w:p w14:paraId="4D483211" w14:textId="77777777" w:rsidR="00F67084" w:rsidRDefault="00F67084" w:rsidP="00F42849">
      <w:pPr>
        <w:spacing w:after="120" w:line="276" w:lineRule="auto"/>
        <w:rPr>
          <w:rFonts w:ascii="Arial Narrow" w:hAnsi="Arial Narrow"/>
        </w:rPr>
      </w:pPr>
    </w:p>
    <w:p w14:paraId="0068A661" w14:textId="77777777" w:rsidR="00F67084" w:rsidRDefault="00F67084" w:rsidP="00F42849">
      <w:pPr>
        <w:spacing w:after="120" w:line="276" w:lineRule="auto"/>
        <w:rPr>
          <w:rFonts w:ascii="Arial Narrow" w:hAnsi="Arial Narrow"/>
        </w:rPr>
      </w:pPr>
    </w:p>
    <w:p w14:paraId="27669227" w14:textId="65B5897E" w:rsidR="00F42849" w:rsidRPr="006F65F6" w:rsidRDefault="00F42849" w:rsidP="00F42849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</w:rPr>
        <w:t>*</w:t>
      </w:r>
      <w:r w:rsidRPr="006F65F6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2501BB2F" w14:textId="02F6E7A9" w:rsidR="00F42849" w:rsidRDefault="00F42849" w:rsidP="00F42849">
      <w:pPr>
        <w:spacing w:after="120" w:line="276" w:lineRule="auto"/>
        <w:rPr>
          <w:rFonts w:ascii="Arial Narrow" w:hAnsi="Arial Narrow"/>
        </w:rPr>
      </w:pPr>
    </w:p>
    <w:p w14:paraId="620BFF21" w14:textId="77777777" w:rsidR="008B09F6" w:rsidRDefault="00F42849" w:rsidP="00F42849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</w:t>
      </w:r>
    </w:p>
    <w:p w14:paraId="318C91FA" w14:textId="77777777" w:rsidR="008B09F6" w:rsidRDefault="008B09F6" w:rsidP="00F42849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5CF784E1" w14:textId="77777777" w:rsidR="008B09F6" w:rsidRPr="006F65F6" w:rsidRDefault="008B09F6" w:rsidP="008B09F6">
      <w:pPr>
        <w:spacing w:after="120" w:line="276" w:lineRule="auto"/>
        <w:rPr>
          <w:rFonts w:ascii="Arial Narrow" w:hAnsi="Arial Narrow"/>
        </w:rPr>
      </w:pPr>
    </w:p>
    <w:p w14:paraId="1EB18D39" w14:textId="77777777" w:rsidR="008B09F6" w:rsidRPr="006F65F6" w:rsidRDefault="008B09F6" w:rsidP="008B09F6">
      <w:pPr>
        <w:spacing w:after="120" w:line="276" w:lineRule="auto"/>
        <w:jc w:val="right"/>
        <w:rPr>
          <w:rFonts w:ascii="Arial Narrow" w:hAnsi="Arial Narrow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2B do SWZ</w:t>
      </w:r>
    </w:p>
    <w:p w14:paraId="1C838340" w14:textId="77777777" w:rsidR="008B09F6" w:rsidRPr="006F65F6" w:rsidRDefault="008B09F6" w:rsidP="008B09F6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Zamawiający:</w:t>
      </w:r>
      <w:r w:rsidRPr="006F65F6">
        <w:rPr>
          <w:rFonts w:ascii="Arial Narrow" w:hAnsi="Arial Narrow"/>
        </w:rPr>
        <w:t xml:space="preserve"> </w:t>
      </w:r>
    </w:p>
    <w:p w14:paraId="7C4EE2EC" w14:textId="77777777" w:rsidR="008B09F6" w:rsidRPr="006F65F6" w:rsidRDefault="008B09F6" w:rsidP="008B09F6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  <w:color w:val="000000"/>
        </w:rPr>
        <w:t xml:space="preserve">Uniwersytet Medyczny im. Karola Marcinkowskiego </w:t>
      </w:r>
      <w:r w:rsidRPr="006F65F6">
        <w:rPr>
          <w:rFonts w:ascii="Arial Narrow" w:hAnsi="Arial Narrow"/>
          <w:b/>
          <w:color w:val="000000"/>
        </w:rPr>
        <w:br/>
        <w:t>ul. Fredry 10, 61-701 Poznań</w:t>
      </w:r>
    </w:p>
    <w:p w14:paraId="79646C2B" w14:textId="77777777" w:rsidR="008B09F6" w:rsidRPr="006F65F6" w:rsidRDefault="008B09F6" w:rsidP="008B09F6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Wykonawca: </w:t>
      </w:r>
      <w:r w:rsidRPr="006F65F6">
        <w:rPr>
          <w:rFonts w:ascii="Arial Narrow" w:hAnsi="Arial Narrow"/>
        </w:rPr>
        <w:t>………………………………………………….</w:t>
      </w:r>
    </w:p>
    <w:p w14:paraId="1C96B851" w14:textId="77777777" w:rsidR="008B09F6" w:rsidRPr="006F65F6" w:rsidRDefault="008B09F6" w:rsidP="008B09F6">
      <w:pPr>
        <w:spacing w:after="120" w:line="276" w:lineRule="auto"/>
        <w:ind w:right="2407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(pełna nazwa/firma, adres, w zależności od podmiotu: NIP/PESEL, KRS/CEiDG)</w:t>
      </w:r>
    </w:p>
    <w:p w14:paraId="5D29B74B" w14:textId="77777777" w:rsidR="008B09F6" w:rsidRPr="006F65F6" w:rsidRDefault="008B09F6" w:rsidP="008B09F6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u w:val="single"/>
        </w:rPr>
        <w:t xml:space="preserve">reprezentowany przez:   </w:t>
      </w:r>
      <w:r w:rsidRPr="006F65F6">
        <w:rPr>
          <w:rFonts w:ascii="Arial Narrow" w:hAnsi="Arial Narrow"/>
        </w:rPr>
        <w:t>…………………………………</w:t>
      </w:r>
    </w:p>
    <w:p w14:paraId="2469971B" w14:textId="77777777" w:rsidR="008B09F6" w:rsidRPr="006F65F6" w:rsidRDefault="008B09F6" w:rsidP="008B09F6">
      <w:pPr>
        <w:spacing w:after="120" w:line="276" w:lineRule="auto"/>
        <w:ind w:right="4534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(imię, nazwisko, stanowisko podstawa do reprezentacji)</w:t>
      </w:r>
    </w:p>
    <w:p w14:paraId="01D6BF01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266A34D3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Oświadczenie wykonawcy </w:t>
      </w:r>
    </w:p>
    <w:p w14:paraId="5379439E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składane na podstawie art. 125 ust. 1 ustawy z dnia 11 września 2019 r.</w:t>
      </w:r>
    </w:p>
    <w:p w14:paraId="6E23E162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 Prawo zamówień publicznych (dalej jako: ustawa Pzp), </w:t>
      </w:r>
    </w:p>
    <w:p w14:paraId="718A5666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14:paraId="6321732D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154C6363" w14:textId="501947B0" w:rsidR="008B09F6" w:rsidRPr="006F65F6" w:rsidRDefault="008B09F6" w:rsidP="00022ACD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Na potrzeby postępowania o udzielenie zamówienia publicznego pn. </w:t>
      </w:r>
      <w:r w:rsidR="00022ACD" w:rsidRPr="00022ACD">
        <w:rPr>
          <w:rFonts w:ascii="Arial Narrow" w:hAnsi="Arial Narrow" w:cs="Arial"/>
          <w:b/>
          <w:bCs/>
        </w:rPr>
        <w:t xml:space="preserve">Modernizacja stacji transformatorowej </w:t>
      </w:r>
      <w:r w:rsidR="00022ACD">
        <w:rPr>
          <w:rFonts w:ascii="Arial Narrow" w:hAnsi="Arial Narrow" w:cs="Arial"/>
          <w:b/>
          <w:bCs/>
        </w:rPr>
        <w:br/>
      </w:r>
      <w:r w:rsidR="00022ACD" w:rsidRPr="00022ACD">
        <w:rPr>
          <w:rFonts w:ascii="Arial Narrow" w:hAnsi="Arial Narrow" w:cs="Arial"/>
          <w:b/>
          <w:bCs/>
        </w:rPr>
        <w:t>K 283/E, zlokalizowanej w Poznaniu przy ul. Marcelińskiej 25</w:t>
      </w:r>
      <w:r w:rsidR="00022ACD" w:rsidRPr="00022ACD">
        <w:rPr>
          <w:rFonts w:ascii="Arial Narrow" w:eastAsia="Times New Roman" w:hAnsi="Arial Narrow" w:cs="Arial"/>
          <w:b/>
          <w:bCs/>
        </w:rPr>
        <w:t xml:space="preserve"> </w:t>
      </w:r>
      <w:r w:rsidRPr="006F65F6">
        <w:rPr>
          <w:rFonts w:ascii="Arial Narrow" w:eastAsia="Times New Roman" w:hAnsi="Arial Narrow" w:cs="Arial"/>
          <w:b/>
        </w:rPr>
        <w:t>(TPm-</w:t>
      </w:r>
      <w:r w:rsidR="002B73A8">
        <w:rPr>
          <w:rFonts w:ascii="Arial Narrow" w:eastAsia="Times New Roman" w:hAnsi="Arial Narrow" w:cs="Arial"/>
          <w:b/>
        </w:rPr>
        <w:t>127</w:t>
      </w:r>
      <w:r>
        <w:rPr>
          <w:rFonts w:ascii="Arial Narrow" w:eastAsia="Times New Roman" w:hAnsi="Arial Narrow" w:cs="Arial"/>
          <w:b/>
        </w:rPr>
        <w:t>/23</w:t>
      </w:r>
      <w:r w:rsidRPr="006F65F6">
        <w:rPr>
          <w:rFonts w:ascii="Arial Narrow" w:eastAsia="Times New Roman" w:hAnsi="Arial Narrow" w:cs="Arial"/>
          <w:b/>
        </w:rPr>
        <w:t xml:space="preserve">), </w:t>
      </w:r>
      <w:r w:rsidRPr="006F65F6">
        <w:rPr>
          <w:rFonts w:ascii="Arial Narrow" w:hAnsi="Arial Narrow" w:cs="Arial"/>
        </w:rPr>
        <w:t xml:space="preserve">z pełną świadomością konsekwencji wprowadzenia </w:t>
      </w:r>
      <w:r>
        <w:rPr>
          <w:rFonts w:ascii="Arial Narrow" w:hAnsi="Arial Narrow" w:cs="Arial"/>
        </w:rPr>
        <w:t>Z</w:t>
      </w:r>
      <w:r w:rsidRPr="006F65F6">
        <w:rPr>
          <w:rFonts w:ascii="Arial Narrow" w:hAnsi="Arial Narrow" w:cs="Arial"/>
        </w:rPr>
        <w:t>amawiającego w błąd przy przedstawianiu informacji oświadczam, że:</w:t>
      </w:r>
    </w:p>
    <w:p w14:paraId="2E8D7EDE" w14:textId="77777777" w:rsidR="008B09F6" w:rsidRPr="006F65F6" w:rsidRDefault="008B09F6" w:rsidP="008B09F6">
      <w:pPr>
        <w:spacing w:after="120" w:line="276" w:lineRule="auto"/>
        <w:jc w:val="both"/>
        <w:rPr>
          <w:rFonts w:ascii="Arial Narrow" w:hAnsi="Arial Narrow" w:cs="Arial"/>
        </w:rPr>
      </w:pPr>
    </w:p>
    <w:p w14:paraId="0548E371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spełniam warunki udziału w postępowaniu określone przez Zamawiającego w pkt 18.1 SWZ.</w:t>
      </w:r>
    </w:p>
    <w:p w14:paraId="584A22E4" w14:textId="77777777" w:rsidR="008B09F6" w:rsidRPr="006F65F6" w:rsidRDefault="008B09F6" w:rsidP="008B09F6">
      <w:pPr>
        <w:spacing w:after="120" w:line="276" w:lineRule="auto"/>
        <w:jc w:val="both"/>
        <w:rPr>
          <w:rFonts w:ascii="Arial Narrow" w:hAnsi="Arial Narrow" w:cs="Arial"/>
        </w:rPr>
      </w:pPr>
    </w:p>
    <w:p w14:paraId="2F29718D" w14:textId="77777777" w:rsidR="008B09F6" w:rsidRPr="006F65F6" w:rsidRDefault="008B09F6" w:rsidP="008B09F6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…………….……. </w:t>
      </w:r>
      <w:r w:rsidRPr="006F65F6">
        <w:rPr>
          <w:rFonts w:ascii="Arial Narrow" w:hAnsi="Arial Narrow" w:cs="Arial"/>
          <w:i/>
        </w:rPr>
        <w:t xml:space="preserve">(miejscowość), </w:t>
      </w:r>
      <w:r w:rsidRPr="006F65F6">
        <w:rPr>
          <w:rFonts w:ascii="Arial Narrow" w:hAnsi="Arial Narrow" w:cs="Arial"/>
        </w:rPr>
        <w:t xml:space="preserve">dnia ………….……. r. </w:t>
      </w:r>
    </w:p>
    <w:p w14:paraId="63F5F733" w14:textId="77777777" w:rsidR="008B09F6" w:rsidRPr="006F65F6" w:rsidRDefault="008B09F6" w:rsidP="008B09F6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  <w:t xml:space="preserve">           </w:t>
      </w:r>
    </w:p>
    <w:p w14:paraId="6E195C95" w14:textId="77777777" w:rsidR="008B09F6" w:rsidRPr="009D707F" w:rsidRDefault="008B09F6" w:rsidP="008B09F6">
      <w:pPr>
        <w:tabs>
          <w:tab w:val="left" w:pos="5245"/>
        </w:tabs>
        <w:suppressAutoHyphens/>
        <w:spacing w:after="120" w:line="276" w:lineRule="auto"/>
        <w:ind w:left="5103" w:hanging="141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14:paraId="5E01A009" w14:textId="77777777" w:rsidR="008B09F6" w:rsidRPr="006F65F6" w:rsidRDefault="008B09F6" w:rsidP="008B09F6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7F656649" w14:textId="77777777" w:rsidR="008B09F6" w:rsidRPr="006F65F6" w:rsidRDefault="008B09F6" w:rsidP="008B09F6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701209BC" w14:textId="77777777" w:rsidR="008B09F6" w:rsidRPr="006F65F6" w:rsidRDefault="008B09F6" w:rsidP="008B09F6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7F0C5E04" w14:textId="77777777" w:rsidR="008B09F6" w:rsidRPr="006F65F6" w:rsidRDefault="008B09F6" w:rsidP="008B09F6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187FAEE0" w14:textId="77777777" w:rsidR="008B09F6" w:rsidRDefault="008B09F6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75647EBE" w14:textId="77777777" w:rsidR="008B09F6" w:rsidRDefault="008B09F6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2B5F4825" w14:textId="77777777" w:rsidR="008B09F6" w:rsidRDefault="008B09F6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015F7682" w14:textId="77777777" w:rsidR="008B09F6" w:rsidRDefault="008B09F6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4651FC25" w14:textId="77777777" w:rsidR="008B09F6" w:rsidRDefault="008B09F6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5242E3A5" w14:textId="77777777" w:rsidR="008B09F6" w:rsidRDefault="008B09F6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6B240BD4" w14:textId="65579974" w:rsidR="008B09F6" w:rsidRPr="006F65F6" w:rsidRDefault="008B09F6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lastRenderedPageBreak/>
        <w:t>Załącznik nr 4 do SWZ</w:t>
      </w:r>
    </w:p>
    <w:p w14:paraId="60E6AA84" w14:textId="77777777" w:rsidR="008B09F6" w:rsidRPr="006F65F6" w:rsidRDefault="008B09F6" w:rsidP="008B09F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0C287661" w14:textId="77777777" w:rsidR="008B09F6" w:rsidRPr="006F65F6" w:rsidRDefault="008B09F6" w:rsidP="008B09F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07521459" w14:textId="77777777" w:rsidR="008B09F6" w:rsidRPr="006F65F6" w:rsidRDefault="008B09F6" w:rsidP="008B09F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72E35B24" w14:textId="77777777" w:rsidR="008B09F6" w:rsidRPr="006F65F6" w:rsidRDefault="008B09F6" w:rsidP="008B09F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172C78DB" w14:textId="77777777" w:rsidR="008B09F6" w:rsidRPr="006F65F6" w:rsidRDefault="008B09F6" w:rsidP="008B09F6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.............................................</w:t>
      </w:r>
      <w:r w:rsidRPr="006F65F6">
        <w:rPr>
          <w:rFonts w:ascii="Arial Narrow" w:hAnsi="Arial Narrow"/>
        </w:rPr>
        <w:tab/>
        <w:t xml:space="preserve">  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................................</w:t>
      </w:r>
    </w:p>
    <w:p w14:paraId="202517F1" w14:textId="77777777" w:rsidR="008B09F6" w:rsidRPr="006F65F6" w:rsidRDefault="008B09F6" w:rsidP="008B09F6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(Nazwa i adres wykonawcy)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(miejscowość, data)</w:t>
      </w:r>
    </w:p>
    <w:p w14:paraId="4A143CBC" w14:textId="77777777" w:rsidR="008B09F6" w:rsidRPr="006F65F6" w:rsidRDefault="008B09F6" w:rsidP="008B09F6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14:paraId="056ADD61" w14:textId="77777777" w:rsidR="008B09F6" w:rsidRPr="006F65F6" w:rsidRDefault="008B09F6" w:rsidP="008B09F6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14:paraId="6FBB86FC" w14:textId="77777777" w:rsidR="008B09F6" w:rsidRPr="006F65F6" w:rsidRDefault="008B09F6" w:rsidP="008B09F6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14:paraId="08366CF5" w14:textId="77777777" w:rsidR="008B09F6" w:rsidRPr="006F65F6" w:rsidRDefault="008B09F6" w:rsidP="008B09F6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O</w:t>
      </w:r>
      <w:r w:rsidRPr="006F65F6">
        <w:rPr>
          <w:rFonts w:ascii="Arial Narrow" w:hAnsi="Arial Narrow"/>
          <w:b/>
          <w:bCs/>
        </w:rPr>
        <w:t>świadczenie o przynależności do grupy kapitałowej</w:t>
      </w:r>
    </w:p>
    <w:p w14:paraId="2AFEACC6" w14:textId="77777777" w:rsidR="008B09F6" w:rsidRPr="006F65F6" w:rsidRDefault="008B09F6" w:rsidP="008B09F6">
      <w:pPr>
        <w:spacing w:after="0" w:line="240" w:lineRule="auto"/>
        <w:rPr>
          <w:rFonts w:ascii="Arial Narrow" w:hAnsi="Arial Narrow"/>
          <w:b/>
          <w:bCs/>
        </w:rPr>
      </w:pPr>
    </w:p>
    <w:p w14:paraId="0737037F" w14:textId="7B2CE3DA" w:rsidR="008B09F6" w:rsidRPr="006F65F6" w:rsidRDefault="008B09F6" w:rsidP="00022ACD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Przystępując do udziału w postępowaniu o udzielenie zamówienia publicznego w trybie podstawowym </w:t>
      </w:r>
      <w:r>
        <w:rPr>
          <w:rFonts w:ascii="Arial Narrow" w:hAnsi="Arial Narrow"/>
        </w:rPr>
        <w:br/>
      </w:r>
      <w:r w:rsidRPr="006F65F6">
        <w:rPr>
          <w:rFonts w:ascii="Arial Narrow" w:hAnsi="Arial Narrow"/>
        </w:rPr>
        <w:t xml:space="preserve">pn. </w:t>
      </w:r>
      <w:r w:rsidR="00022ACD" w:rsidRPr="00022ACD">
        <w:rPr>
          <w:rFonts w:ascii="Arial Narrow" w:hAnsi="Arial Narrow" w:cs="Arial"/>
          <w:b/>
          <w:bCs/>
        </w:rPr>
        <w:t>Modernizacja stacji transformatorowej K 283/E, zlokalizowanej w Poznaniu przy ul. Marcelińskiej 25</w:t>
      </w:r>
      <w:r w:rsidRPr="006F65F6">
        <w:rPr>
          <w:rFonts w:ascii="Arial Narrow" w:hAnsi="Arial Narrow" w:cstheme="minorHAnsi"/>
          <w:b/>
          <w:bCs/>
        </w:rPr>
        <w:t xml:space="preserve"> </w:t>
      </w:r>
      <w:r w:rsidR="00022ACD">
        <w:rPr>
          <w:rFonts w:ascii="Arial Narrow" w:hAnsi="Arial Narrow" w:cstheme="minorHAnsi"/>
          <w:b/>
          <w:bCs/>
        </w:rPr>
        <w:br/>
      </w:r>
      <w:r w:rsidRPr="006F65F6">
        <w:rPr>
          <w:rFonts w:ascii="Arial Narrow" w:hAnsi="Arial Narrow" w:cstheme="minorHAnsi"/>
          <w:b/>
          <w:bCs/>
        </w:rPr>
        <w:t>(TPm-</w:t>
      </w:r>
      <w:r w:rsidR="002B73A8">
        <w:rPr>
          <w:rFonts w:ascii="Arial Narrow" w:hAnsi="Arial Narrow" w:cstheme="minorHAnsi"/>
          <w:b/>
          <w:bCs/>
        </w:rPr>
        <w:t>127</w:t>
      </w:r>
      <w:r>
        <w:rPr>
          <w:rFonts w:ascii="Arial Narrow" w:hAnsi="Arial Narrow" w:cstheme="minorHAnsi"/>
          <w:b/>
          <w:bCs/>
        </w:rPr>
        <w:t>/23</w:t>
      </w:r>
      <w:r w:rsidRPr="006F65F6">
        <w:rPr>
          <w:rFonts w:ascii="Arial Narrow" w:hAnsi="Arial Narrow" w:cstheme="minorHAnsi"/>
          <w:b/>
          <w:bCs/>
        </w:rPr>
        <w:t>)</w:t>
      </w:r>
      <w:r w:rsidRPr="006F65F6">
        <w:rPr>
          <w:rFonts w:ascii="Arial Narrow" w:eastAsia="Times New Roman" w:hAnsi="Arial Narrow" w:cs="Arial"/>
          <w:b/>
        </w:rPr>
        <w:t xml:space="preserve">,  </w:t>
      </w:r>
      <w:r w:rsidRPr="006F65F6">
        <w:rPr>
          <w:rFonts w:ascii="Arial Narrow" w:hAnsi="Arial Narrow"/>
        </w:rPr>
        <w:t>informuję, że:</w:t>
      </w:r>
    </w:p>
    <w:p w14:paraId="648DD143" w14:textId="77777777" w:rsidR="008B09F6" w:rsidRPr="006F65F6" w:rsidRDefault="008B09F6" w:rsidP="008B09F6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2FA1E509" w14:textId="77777777" w:rsidR="008B09F6" w:rsidRPr="006F65F6" w:rsidRDefault="008B09F6" w:rsidP="008B09F6">
      <w:pPr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Nie należę do żadnej grupy kapitałowej </w:t>
      </w:r>
      <w:bookmarkStart w:id="5" w:name="_Hlk63158945"/>
      <w:r w:rsidRPr="006F65F6">
        <w:rPr>
          <w:rFonts w:ascii="Arial Narrow" w:hAnsi="Arial Narrow"/>
          <w:b/>
          <w:bCs/>
        </w:rPr>
        <w:t>*)</w:t>
      </w:r>
      <w:bookmarkEnd w:id="5"/>
    </w:p>
    <w:p w14:paraId="70DC611C" w14:textId="77777777" w:rsidR="008B09F6" w:rsidRPr="006F65F6" w:rsidRDefault="008B09F6" w:rsidP="008B09F6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14:paraId="51865D04" w14:textId="77777777" w:rsidR="008B09F6" w:rsidRPr="006F65F6" w:rsidRDefault="008B09F6" w:rsidP="008B09F6">
      <w:pPr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6F65F6">
        <w:rPr>
          <w:rFonts w:ascii="Arial Narrow" w:hAnsi="Arial Narrow"/>
        </w:rPr>
        <w:t>Nie należę do tej samej grupy kapitałowej</w:t>
      </w:r>
      <w:r>
        <w:rPr>
          <w:rFonts w:ascii="Arial Narrow" w:hAnsi="Arial Narrow"/>
        </w:rPr>
        <w:t>,</w:t>
      </w:r>
      <w:r w:rsidRPr="006F65F6">
        <w:rPr>
          <w:rFonts w:ascii="Arial Narrow" w:hAnsi="Arial Narrow"/>
        </w:rPr>
        <w:t xml:space="preserve"> w rozumieniu ustawy z dnia 16 lutego 2007 r. o ochronie konkurencji i konsumentów (Dz. U. z 2021 r. poz. 275), z innym wykonawcą, który złożył odrębną ofertę/ ofertę częściową</w:t>
      </w:r>
      <w:r w:rsidRPr="006F65F6">
        <w:rPr>
          <w:rFonts w:ascii="Arial Narrow" w:hAnsi="Arial Narrow"/>
          <w:b/>
          <w:bCs/>
        </w:rPr>
        <w:t xml:space="preserve"> *)</w:t>
      </w:r>
    </w:p>
    <w:p w14:paraId="2AAB4762" w14:textId="77777777" w:rsidR="008B09F6" w:rsidRPr="006F65F6" w:rsidRDefault="008B09F6" w:rsidP="008B09F6">
      <w:pPr>
        <w:spacing w:after="0" w:line="240" w:lineRule="auto"/>
        <w:ind w:left="709" w:hanging="425"/>
        <w:rPr>
          <w:rFonts w:ascii="Arial Narrow" w:hAnsi="Arial Narrow"/>
        </w:rPr>
      </w:pPr>
    </w:p>
    <w:p w14:paraId="07DE47C8" w14:textId="77777777" w:rsidR="008B09F6" w:rsidRPr="006F65F6" w:rsidRDefault="008B09F6" w:rsidP="008B09F6">
      <w:pPr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6F65F6">
        <w:rPr>
          <w:rFonts w:ascii="Arial Narrow" w:hAnsi="Arial Narrow"/>
          <w:b/>
          <w:bCs/>
        </w:rPr>
        <w:t xml:space="preserve"> *)</w:t>
      </w:r>
    </w:p>
    <w:p w14:paraId="75747A93" w14:textId="77777777" w:rsidR="008B09F6" w:rsidRPr="006F65F6" w:rsidRDefault="008B09F6" w:rsidP="008B09F6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14:paraId="108F5F14" w14:textId="77777777" w:rsidR="008B09F6" w:rsidRPr="006F65F6" w:rsidRDefault="008B09F6" w:rsidP="008B09F6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14:paraId="673F378A" w14:textId="77777777" w:rsidR="008B09F6" w:rsidRPr="006F65F6" w:rsidRDefault="008B09F6" w:rsidP="008B09F6">
      <w:pPr>
        <w:spacing w:after="0" w:line="240" w:lineRule="auto"/>
        <w:ind w:left="284"/>
        <w:rPr>
          <w:rFonts w:ascii="Arial Narrow" w:hAnsi="Arial Narrow"/>
        </w:rPr>
      </w:pPr>
      <w:r w:rsidRPr="006F65F6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7F428897" w14:textId="77777777" w:rsidR="008B09F6" w:rsidRPr="006F65F6" w:rsidRDefault="008B09F6" w:rsidP="008B09F6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14:paraId="367EF26E" w14:textId="77777777" w:rsidR="008B09F6" w:rsidRPr="006F65F6" w:rsidRDefault="008B09F6" w:rsidP="008B09F6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14:paraId="3F273D41" w14:textId="77777777" w:rsidR="008B09F6" w:rsidRPr="006F65F6" w:rsidRDefault="008B09F6" w:rsidP="008B09F6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6F65F6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14:paraId="5F65B18A" w14:textId="77777777" w:rsidR="008B09F6" w:rsidRPr="006F65F6" w:rsidRDefault="008B09F6" w:rsidP="008B09F6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5B58ED8C" w14:textId="77777777" w:rsidR="008B09F6" w:rsidRPr="006F65F6" w:rsidRDefault="008B09F6" w:rsidP="008B09F6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6F65F6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14:paraId="7D9DFBB5" w14:textId="77777777" w:rsidR="008B09F6" w:rsidRPr="006F65F6" w:rsidRDefault="008B09F6" w:rsidP="008B09F6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30CE4584" w14:textId="77777777" w:rsidR="008B09F6" w:rsidRPr="006F65F6" w:rsidRDefault="008B09F6" w:rsidP="008B09F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14:paraId="744DAF0B" w14:textId="77777777" w:rsidR="008B09F6" w:rsidRPr="006F65F6" w:rsidRDefault="008B09F6" w:rsidP="008B09F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14:paraId="63412DE2" w14:textId="77777777" w:rsidR="008B09F6" w:rsidRPr="006F65F6" w:rsidRDefault="008B09F6" w:rsidP="008B09F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14:paraId="568A1EBA" w14:textId="77777777" w:rsidR="008B09F6" w:rsidRPr="006F65F6" w:rsidRDefault="008B09F6" w:rsidP="008B09F6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0BC9A76E" w14:textId="77777777" w:rsidR="008B09F6" w:rsidRPr="006F65F6" w:rsidRDefault="008B09F6" w:rsidP="008B09F6">
      <w:pPr>
        <w:spacing w:after="0" w:line="240" w:lineRule="auto"/>
        <w:rPr>
          <w:rFonts w:ascii="Arial Narrow" w:hAnsi="Arial Narrow"/>
        </w:rPr>
      </w:pPr>
    </w:p>
    <w:p w14:paraId="5228E2FA" w14:textId="77777777" w:rsidR="008B09F6" w:rsidRPr="006F65F6" w:rsidRDefault="008B09F6" w:rsidP="008B09F6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                                 </w:t>
      </w:r>
    </w:p>
    <w:p w14:paraId="05987D9F" w14:textId="77777777" w:rsidR="008B09F6" w:rsidRPr="006F65F6" w:rsidRDefault="008B09F6" w:rsidP="008B09F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4617E659" w14:textId="77777777" w:rsidR="008B09F6" w:rsidRPr="006F65F6" w:rsidRDefault="008B09F6" w:rsidP="008B09F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1DECB6E8" w14:textId="77777777" w:rsidR="008B09F6" w:rsidRPr="006F65F6" w:rsidRDefault="008B09F6" w:rsidP="008B09F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1D319C34" w14:textId="77777777" w:rsidR="008B09F6" w:rsidRPr="006F65F6" w:rsidRDefault="008B09F6" w:rsidP="008B09F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13423A08" w14:textId="77777777" w:rsidR="008B09F6" w:rsidRPr="006F65F6" w:rsidRDefault="008B09F6" w:rsidP="008B09F6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14:paraId="6EB8EECA" w14:textId="77777777" w:rsidR="008B09F6" w:rsidRPr="006F65F6" w:rsidRDefault="008B09F6" w:rsidP="008B09F6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14:paraId="47ADA9D4" w14:textId="77777777" w:rsidR="008B09F6" w:rsidRDefault="008B09F6" w:rsidP="008B09F6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14:paraId="6C58F9F6" w14:textId="77777777" w:rsidR="008B09F6" w:rsidRDefault="008B09F6" w:rsidP="008B09F6">
      <w:pPr>
        <w:spacing w:after="0"/>
        <w:jc w:val="both"/>
        <w:rPr>
          <w:rFonts w:ascii="Arial Narrow" w:eastAsia="Times New Roman" w:hAnsi="Arial Narrow" w:cs="Arial"/>
          <w:color w:val="000000" w:themeColor="text1"/>
        </w:rPr>
      </w:pPr>
    </w:p>
    <w:p w14:paraId="2C7A4B4E" w14:textId="77777777" w:rsidR="008B09F6" w:rsidRPr="006F65F6" w:rsidRDefault="008B09F6" w:rsidP="008B09F6">
      <w:pPr>
        <w:spacing w:after="0"/>
        <w:jc w:val="both"/>
        <w:rPr>
          <w:rFonts w:ascii="Arial Narrow" w:eastAsia="Times New Roman" w:hAnsi="Arial Narrow" w:cs="Arial"/>
          <w:color w:val="000000" w:themeColor="text1"/>
        </w:rPr>
      </w:pPr>
    </w:p>
    <w:p w14:paraId="6AA7A967" w14:textId="77777777" w:rsidR="008B09F6" w:rsidRPr="006F65F6" w:rsidRDefault="008B09F6" w:rsidP="008B09F6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6F65F6">
        <w:rPr>
          <w:rFonts w:ascii="Arial Narrow" w:hAnsi="Arial Narrow" w:cs="Times New Roman"/>
          <w:b/>
        </w:rPr>
        <w:lastRenderedPageBreak/>
        <w:t>Załącznik nr 5 do SWZ</w:t>
      </w:r>
    </w:p>
    <w:p w14:paraId="3D1ACBDB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WYKAZ ZREALIZOWANYCH ZAMÓWIEŃ</w:t>
      </w:r>
    </w:p>
    <w:p w14:paraId="480B5891" w14:textId="788754AF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 (wg § 9 ust. 1 pkt 1) Rozp. Ministra Rozwoju, Pracy i Technologii z dn. 23.12.2020 r. w sprawie podmiotowych środków dowodowych oraz innych dokumentów lub oświadczeń, jakich może żądać zamawiający od wykonawcy – Dz.U. z 2020r. poz. 2415)</w:t>
      </w:r>
    </w:p>
    <w:p w14:paraId="76517B81" w14:textId="77777777" w:rsidR="008B09F6" w:rsidRPr="006F65F6" w:rsidRDefault="008B09F6" w:rsidP="008B09F6">
      <w:pPr>
        <w:widowControl w:val="0"/>
        <w:suppressAutoHyphens/>
        <w:spacing w:after="120" w:line="276" w:lineRule="auto"/>
        <w:rPr>
          <w:rFonts w:ascii="Arial Narrow" w:eastAsia="Times New Roman" w:hAnsi="Arial Narrow" w:cs="StarSymbol"/>
          <w:lang w:eastAsia="zh-CN"/>
        </w:rPr>
      </w:pPr>
      <w:r w:rsidRPr="006F65F6">
        <w:rPr>
          <w:rFonts w:ascii="Arial Narrow" w:eastAsia="Times New Roman" w:hAnsi="Arial Narrow" w:cs="StarSymbol"/>
          <w:lang w:eastAsia="zh-CN"/>
        </w:rPr>
        <w:t xml:space="preserve"> Nazwa Wykonawcy:</w:t>
      </w:r>
      <w:r w:rsidRPr="006F65F6">
        <w:rPr>
          <w:rFonts w:ascii="Arial Narrow" w:eastAsia="Times New Roman" w:hAnsi="Arial Narrow" w:cs="StarSymbol"/>
          <w:lang w:eastAsia="zh-CN"/>
        </w:rPr>
        <w:tab/>
        <w:t xml:space="preserve">. . . . . . . . . . . . . . . . . . . . . . . . . . . . . . . . . . . . . . . . . . . . . </w:t>
      </w:r>
    </w:p>
    <w:p w14:paraId="2EFBF2FC" w14:textId="77777777" w:rsidR="008B09F6" w:rsidRPr="006F65F6" w:rsidRDefault="008B09F6" w:rsidP="008B09F6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Adres: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. . . . . . . . . . . . . . . . . . . . . . . . . . . . . . . . . . . . . . . . . . . . . . . . . </w:t>
      </w:r>
    </w:p>
    <w:p w14:paraId="12A56F69" w14:textId="77777777" w:rsidR="008B09F6" w:rsidRPr="006F65F6" w:rsidRDefault="008B09F6" w:rsidP="008B09F6">
      <w:pPr>
        <w:spacing w:after="120" w:line="276" w:lineRule="auto"/>
        <w:jc w:val="both"/>
        <w:rPr>
          <w:rFonts w:ascii="Arial Narrow" w:hAnsi="Arial Narrow"/>
        </w:rPr>
      </w:pPr>
    </w:p>
    <w:p w14:paraId="6FAFDC05" w14:textId="6934977E" w:rsidR="008B09F6" w:rsidRDefault="008B09F6" w:rsidP="008B09F6">
      <w:pPr>
        <w:jc w:val="center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Roboty budowlane, o których  mowa w pkt 18.1.4 </w:t>
      </w:r>
      <w:r w:rsidR="003D4950">
        <w:rPr>
          <w:rFonts w:ascii="Arial Narrow" w:hAnsi="Arial Narrow"/>
        </w:rPr>
        <w:t xml:space="preserve">ppkt b) </w:t>
      </w:r>
      <w:r w:rsidRPr="006F65F6">
        <w:rPr>
          <w:rFonts w:ascii="Arial Narrow" w:hAnsi="Arial Narrow"/>
        </w:rPr>
        <w:t>SWZ:</w:t>
      </w:r>
    </w:p>
    <w:p w14:paraId="154DE090" w14:textId="2ECE8FCC" w:rsidR="00022ACD" w:rsidRPr="00022ACD" w:rsidRDefault="00022ACD" w:rsidP="003D4950">
      <w:pPr>
        <w:spacing w:after="200" w:line="276" w:lineRule="auto"/>
        <w:ind w:left="1080"/>
        <w:rPr>
          <w:rFonts w:ascii="Arial Narrow" w:hAnsi="Arial Narrow"/>
        </w:rPr>
      </w:pPr>
    </w:p>
    <w:tbl>
      <w:tblPr>
        <w:tblW w:w="97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92"/>
        <w:gridCol w:w="1137"/>
        <w:gridCol w:w="1559"/>
        <w:gridCol w:w="1559"/>
        <w:gridCol w:w="1304"/>
        <w:gridCol w:w="1667"/>
      </w:tblGrid>
      <w:tr w:rsidR="00022ACD" w:rsidRPr="006F65F6" w14:paraId="52CD6D3D" w14:textId="77777777" w:rsidTr="009223DB">
        <w:trPr>
          <w:trHeight w:val="1038"/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E5F4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Lp.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A829B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Zamawiający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13A4C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Daty wykonania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61BC0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 xml:space="preserve">Nazwa zadania, </w:t>
            </w:r>
          </w:p>
          <w:p w14:paraId="016359B0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adres realizacji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6C9C" w14:textId="61034441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 xml:space="preserve">Rodzaj wykonywanych </w:t>
            </w:r>
            <w:r w:rsidR="008A55F8">
              <w:rPr>
                <w:rFonts w:ascii="Arial Narrow" w:hAnsi="Arial Narrow"/>
              </w:rPr>
              <w:t>opracowania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774F1" w14:textId="6CC42521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 xml:space="preserve">Wartość </w:t>
            </w:r>
            <w:r w:rsidR="008A55F8">
              <w:rPr>
                <w:rFonts w:ascii="Arial Narrow" w:hAnsi="Arial Narrow"/>
              </w:rPr>
              <w:t>opracowania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FF71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Dane kontaktowe Zamawiającego</w:t>
            </w:r>
          </w:p>
        </w:tc>
      </w:tr>
      <w:tr w:rsidR="00022ACD" w:rsidRPr="006F65F6" w14:paraId="2910272D" w14:textId="77777777" w:rsidTr="009223DB">
        <w:trPr>
          <w:trHeight w:val="648"/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992C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1.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508EC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41AB4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1447B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FB66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544B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F8BBA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022ACD" w:rsidRPr="006F65F6" w14:paraId="2947A3DE" w14:textId="77777777" w:rsidTr="009223DB">
        <w:trPr>
          <w:trHeight w:val="732"/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BC38F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2.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A3977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B4F17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5FC6C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979F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2872D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B013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022ACD" w:rsidRPr="006F65F6" w14:paraId="58E7E4E2" w14:textId="77777777" w:rsidTr="009223DB">
        <w:trPr>
          <w:trHeight w:val="712"/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42C2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3.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CE6A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A8C5A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73C5A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31280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98F1F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4AD8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24E4F606" w14:textId="77777777" w:rsidR="008B09F6" w:rsidRDefault="008B09F6" w:rsidP="008B09F6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</w:p>
    <w:p w14:paraId="7EBF0E5B" w14:textId="77777777" w:rsidR="008B09F6" w:rsidRDefault="008B09F6" w:rsidP="008B09F6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</w:p>
    <w:p w14:paraId="76E130BB" w14:textId="77777777" w:rsidR="003D4950" w:rsidRDefault="008B09F6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 xml:space="preserve">      (kwalifikowany podpis elektroniczny)                 </w:t>
      </w: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 xml:space="preserve">    lub w postaci elektronicznej opatrzonej </w:t>
      </w: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>podpisem zaufanym lub podpisem osobistym</w:t>
      </w:r>
      <w:r w:rsidR="00F42849" w:rsidRPr="006F65F6">
        <w:rPr>
          <w:rFonts w:ascii="Arial Narrow" w:eastAsia="Times New Roman" w:hAnsi="Arial Narrow" w:cs="Arial"/>
          <w:color w:val="000000" w:themeColor="text1"/>
          <w:lang w:eastAsia="pl-PL"/>
        </w:rPr>
        <w:t xml:space="preserve">             </w:t>
      </w:r>
    </w:p>
    <w:p w14:paraId="75DCDCBD" w14:textId="77777777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57B01BED" w14:textId="77777777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2CD5D893" w14:textId="1BEB81C6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34DE586E" w14:textId="50F34316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1F6175A4" w14:textId="78EAD576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640C1B9B" w14:textId="3F8C005F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78F70809" w14:textId="37FC4512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63F28A7F" w14:textId="6AB8047F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30917E97" w14:textId="58B22365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4504D0E7" w14:textId="64CF0761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755B0FCB" w14:textId="4179CCBE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78B0615F" w14:textId="77777777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22E250ED" w14:textId="606733D2" w:rsidR="003D4950" w:rsidRPr="006F65F6" w:rsidRDefault="003D4950" w:rsidP="003D4950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6F65F6">
        <w:rPr>
          <w:rFonts w:ascii="Arial Narrow" w:hAnsi="Arial Narrow" w:cs="Times New Roman"/>
          <w:b/>
        </w:rPr>
        <w:lastRenderedPageBreak/>
        <w:t xml:space="preserve">Załącznik nr </w:t>
      </w:r>
      <w:r w:rsidR="00B70E5D">
        <w:rPr>
          <w:rFonts w:ascii="Arial Narrow" w:hAnsi="Arial Narrow" w:cs="Times New Roman"/>
          <w:b/>
        </w:rPr>
        <w:t>6</w:t>
      </w:r>
      <w:r w:rsidRPr="006F65F6">
        <w:rPr>
          <w:rFonts w:ascii="Arial Narrow" w:hAnsi="Arial Narrow" w:cs="Times New Roman"/>
          <w:b/>
        </w:rPr>
        <w:t xml:space="preserve"> do SWZ</w:t>
      </w:r>
    </w:p>
    <w:p w14:paraId="5F475F8D" w14:textId="77777777" w:rsidR="003D4950" w:rsidRPr="006F65F6" w:rsidRDefault="003D4950" w:rsidP="003D4950">
      <w:pPr>
        <w:spacing w:after="120" w:line="276" w:lineRule="auto"/>
        <w:jc w:val="center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WYKAZ ZREALIZOWANYCH ZAMÓWIEŃ</w:t>
      </w:r>
    </w:p>
    <w:p w14:paraId="50297AB0" w14:textId="17ADD109" w:rsidR="003D4950" w:rsidRPr="006F65F6" w:rsidRDefault="003D4950" w:rsidP="003D4950">
      <w:pPr>
        <w:spacing w:after="120" w:line="276" w:lineRule="auto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 (wg § 9 ust. 1 pkt 2) Rozp. Ministra Rozwoju, Pracy i Technologii z dn. 23.12.2020 r. w sprawie podmiotowych środków dowodowych oraz innych dokumentów lub oświadczeń, jakich może żądać zamawiający od wykonawcy – Dz.U. z 2020r. poz. 2415)</w:t>
      </w:r>
    </w:p>
    <w:p w14:paraId="6254A34D" w14:textId="77777777" w:rsidR="003D4950" w:rsidRPr="006F65F6" w:rsidRDefault="003D4950" w:rsidP="003D4950">
      <w:pPr>
        <w:widowControl w:val="0"/>
        <w:suppressAutoHyphens/>
        <w:spacing w:after="120" w:line="276" w:lineRule="auto"/>
        <w:rPr>
          <w:rFonts w:ascii="Arial Narrow" w:eastAsia="Times New Roman" w:hAnsi="Arial Narrow" w:cs="StarSymbol"/>
          <w:lang w:eastAsia="zh-CN"/>
        </w:rPr>
      </w:pPr>
      <w:r w:rsidRPr="006F65F6">
        <w:rPr>
          <w:rFonts w:ascii="Arial Narrow" w:eastAsia="Times New Roman" w:hAnsi="Arial Narrow" w:cs="StarSymbol"/>
          <w:lang w:eastAsia="zh-CN"/>
        </w:rPr>
        <w:t xml:space="preserve"> Nazwa Wykonawcy:</w:t>
      </w:r>
      <w:r w:rsidRPr="006F65F6">
        <w:rPr>
          <w:rFonts w:ascii="Arial Narrow" w:eastAsia="Times New Roman" w:hAnsi="Arial Narrow" w:cs="StarSymbol"/>
          <w:lang w:eastAsia="zh-CN"/>
        </w:rPr>
        <w:tab/>
        <w:t xml:space="preserve">. . . . . . . . . . . . . . . . . . . . . . . . . . . . . . . . . . . . . . . . . . . . . </w:t>
      </w:r>
    </w:p>
    <w:p w14:paraId="6409BA5B" w14:textId="77777777" w:rsidR="003D4950" w:rsidRPr="006F65F6" w:rsidRDefault="003D4950" w:rsidP="003D4950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Adres: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. . . . . . . . . . . . . . . . . . . . . . . . . . . . . . . . . . . . . . . . . . . . . . . . . </w:t>
      </w:r>
    </w:p>
    <w:p w14:paraId="643F18C9" w14:textId="77777777" w:rsidR="003D4950" w:rsidRPr="006F65F6" w:rsidRDefault="003D4950" w:rsidP="003D4950">
      <w:pPr>
        <w:spacing w:after="120" w:line="276" w:lineRule="auto"/>
        <w:jc w:val="both"/>
        <w:rPr>
          <w:rFonts w:ascii="Arial Narrow" w:hAnsi="Arial Narrow"/>
        </w:rPr>
      </w:pPr>
    </w:p>
    <w:p w14:paraId="113FA708" w14:textId="21947D3D" w:rsidR="003D4950" w:rsidRDefault="003D4950" w:rsidP="003D495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Usługi</w:t>
      </w:r>
      <w:r w:rsidRPr="006F65F6">
        <w:rPr>
          <w:rFonts w:ascii="Arial Narrow" w:hAnsi="Arial Narrow"/>
        </w:rPr>
        <w:t xml:space="preserve">, o których  mowa w pkt 18.1.4 </w:t>
      </w:r>
      <w:r>
        <w:rPr>
          <w:rFonts w:ascii="Arial Narrow" w:hAnsi="Arial Narrow"/>
        </w:rPr>
        <w:t xml:space="preserve">ppkt a) </w:t>
      </w:r>
      <w:r w:rsidRPr="006F65F6">
        <w:rPr>
          <w:rFonts w:ascii="Arial Narrow" w:hAnsi="Arial Narrow"/>
        </w:rPr>
        <w:t>SWZ:</w:t>
      </w:r>
    </w:p>
    <w:p w14:paraId="58954D39" w14:textId="77777777" w:rsidR="003D4950" w:rsidRPr="00022ACD" w:rsidRDefault="003D4950" w:rsidP="003D4950">
      <w:pPr>
        <w:jc w:val="center"/>
        <w:rPr>
          <w:rFonts w:ascii="Arial Narrow" w:hAnsi="Arial Narrow"/>
        </w:rPr>
      </w:pPr>
    </w:p>
    <w:tbl>
      <w:tblPr>
        <w:tblW w:w="92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77"/>
        <w:gridCol w:w="1134"/>
        <w:gridCol w:w="1567"/>
        <w:gridCol w:w="1559"/>
        <w:gridCol w:w="993"/>
        <w:gridCol w:w="1575"/>
      </w:tblGrid>
      <w:tr w:rsidR="003D4950" w:rsidRPr="006F65F6" w14:paraId="1BEF9A7A" w14:textId="77777777" w:rsidTr="00C93C2E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90DB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Lp.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D0F2E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Zamawiający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C2795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Daty wykonania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7119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 xml:space="preserve">Nazwa zadania, </w:t>
            </w:r>
          </w:p>
          <w:p w14:paraId="05CA8A20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adres realizacji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B063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Rodzaj wykonywanych robót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899BD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Wartość robót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E9DFC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Dane kontaktowe Zamawiającego</w:t>
            </w:r>
          </w:p>
        </w:tc>
      </w:tr>
      <w:tr w:rsidR="003D4950" w:rsidRPr="006F65F6" w14:paraId="6B538EFF" w14:textId="77777777" w:rsidTr="00C93C2E">
        <w:trPr>
          <w:trHeight w:val="68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EA33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1.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82FD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034B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36DB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02488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65F5D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510D6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3D4950" w:rsidRPr="006F65F6" w14:paraId="7F6BA57E" w14:textId="77777777" w:rsidTr="00C93C2E">
        <w:trPr>
          <w:trHeight w:val="69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1CD3F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2.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F52D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9B2F6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6BB3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76DD1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E92E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A6618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3D4950" w:rsidRPr="006F65F6" w14:paraId="2DD190D8" w14:textId="77777777" w:rsidTr="00C93C2E">
        <w:trPr>
          <w:trHeight w:val="54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DFDD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3.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FC52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CA3A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6F740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82678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8A9BA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42021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5BAE75E0" w14:textId="77777777" w:rsidR="003D4950" w:rsidRDefault="003D4950" w:rsidP="003D4950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                                                                                                </w:t>
      </w:r>
    </w:p>
    <w:p w14:paraId="4AB2D28D" w14:textId="77777777" w:rsidR="003D4950" w:rsidRDefault="003D4950" w:rsidP="003D4950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</w:p>
    <w:p w14:paraId="49444D9A" w14:textId="77777777" w:rsidR="003D4950" w:rsidRPr="006F65F6" w:rsidRDefault="003D4950" w:rsidP="003D4950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 xml:space="preserve">      (kwalifikowany podpis elektroniczny)                 </w:t>
      </w: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 xml:space="preserve">    lub w postaci elektronicznej opatrzonej </w:t>
      </w: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>podpisem zaufanym lub podpisem osobistym</w:t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 xml:space="preserve">                               </w:t>
      </w:r>
    </w:p>
    <w:p w14:paraId="732700F5" w14:textId="7DC4C47A" w:rsidR="00F42849" w:rsidRDefault="00F42849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 xml:space="preserve">                  </w:t>
      </w:r>
    </w:p>
    <w:p w14:paraId="00B27ED9" w14:textId="5AB90E7E" w:rsidR="008A55F8" w:rsidRDefault="008A55F8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086DD271" w14:textId="782EEFBF" w:rsidR="008A55F8" w:rsidRDefault="008A55F8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3BB06328" w14:textId="78D8B73D" w:rsidR="008A55F8" w:rsidRDefault="008A55F8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2CFAAAD4" w14:textId="277850AC" w:rsidR="008A55F8" w:rsidRDefault="008A55F8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4DBB9F2A" w14:textId="31D5EF71" w:rsidR="008A55F8" w:rsidRDefault="008A55F8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774F8C14" w14:textId="41BDC6CA" w:rsidR="008A55F8" w:rsidRDefault="008A55F8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28800009" w14:textId="518E2C24" w:rsidR="008A55F8" w:rsidRDefault="008A55F8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564036DF" w14:textId="7885E206" w:rsidR="008A55F8" w:rsidRDefault="008A55F8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433CF84A" w14:textId="150E0F52" w:rsidR="008A55F8" w:rsidRDefault="008A55F8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576E677F" w14:textId="41856182" w:rsidR="008A55F8" w:rsidRDefault="008A55F8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34FA810F" w14:textId="0935E535" w:rsidR="008A55F8" w:rsidRDefault="008A55F8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527D36DA" w14:textId="01DC97EE" w:rsidR="008A55F8" w:rsidRPr="001B4A6A" w:rsidRDefault="008A55F8" w:rsidP="008A55F8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1B4A6A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 xml:space="preserve">Załącznik nr </w:t>
      </w:r>
      <w:r w:rsidR="00B70E5D">
        <w:rPr>
          <w:rFonts w:ascii="Arial Narrow" w:eastAsia="Times New Roman" w:hAnsi="Arial Narrow" w:cs="Arial"/>
          <w:b/>
          <w:color w:val="000000" w:themeColor="text1"/>
          <w:lang w:eastAsia="zh-CN"/>
        </w:rPr>
        <w:t>7</w:t>
      </w:r>
      <w:r w:rsidRPr="001B4A6A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 do SWZ</w:t>
      </w:r>
    </w:p>
    <w:p w14:paraId="28AE22BD" w14:textId="77777777" w:rsidR="008A55F8" w:rsidRPr="001B4A6A" w:rsidRDefault="008A55F8" w:rsidP="008A55F8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B776276" w14:textId="77777777" w:rsidR="008A55F8" w:rsidRPr="001B4A6A" w:rsidRDefault="008A55F8" w:rsidP="008A55F8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E090C60" w14:textId="77777777" w:rsidR="008A55F8" w:rsidRPr="00D223D7" w:rsidRDefault="008A55F8" w:rsidP="008A55F8">
      <w:pPr>
        <w:jc w:val="center"/>
        <w:rPr>
          <w:rFonts w:ascii="Arial Narrow" w:hAnsi="Arial Narrow"/>
        </w:rPr>
      </w:pPr>
      <w:r w:rsidRPr="001B4A6A">
        <w:rPr>
          <w:rFonts w:ascii="Arial Narrow" w:hAnsi="Arial Narrow"/>
          <w:b/>
          <w:sz w:val="24"/>
          <w:szCs w:val="24"/>
          <w:u w:val="single"/>
        </w:rPr>
        <w:t>WYKAZ OSÓB SKIEROWANYCH PRZEZ WYKONAWCĘ DO REALIZACJI ZAMÓWIENIA PUBLICZNEGO</w:t>
      </w:r>
      <w:r w:rsidRPr="001B4A6A">
        <w:rPr>
          <w:rFonts w:ascii="Arial Narrow" w:hAnsi="Arial Narrow"/>
          <w:b/>
          <w:sz w:val="24"/>
          <w:szCs w:val="24"/>
          <w:u w:val="single"/>
        </w:rPr>
        <w:br/>
      </w:r>
      <w:r w:rsidRPr="00D223D7">
        <w:rPr>
          <w:rFonts w:ascii="Arial Narrow" w:hAnsi="Arial Narrow"/>
        </w:rPr>
        <w:t xml:space="preserve">(wg § 9 ust. 1 pkt 3) rozporządzenia Ministra rozwoju, pracy i technologii  z dnia 23 grudnia 2020 r. w sprawie podmiotowych środków dowodowych oraz innych dokumentów lub oświadczeń, jakich może żądać Zamawiający </w:t>
      </w:r>
      <w:r>
        <w:rPr>
          <w:rFonts w:ascii="Arial Narrow" w:hAnsi="Arial Narrow"/>
        </w:rPr>
        <w:br/>
      </w:r>
      <w:r w:rsidRPr="00D223D7">
        <w:rPr>
          <w:rFonts w:ascii="Arial Narrow" w:hAnsi="Arial Narrow"/>
        </w:rPr>
        <w:t>od Wykonawcy – Dz.U. z 2020r. poz. 2415.</w:t>
      </w:r>
    </w:p>
    <w:tbl>
      <w:tblPr>
        <w:tblW w:w="1027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1639"/>
        <w:gridCol w:w="1984"/>
        <w:gridCol w:w="2552"/>
        <w:gridCol w:w="1843"/>
        <w:gridCol w:w="1689"/>
      </w:tblGrid>
      <w:tr w:rsidR="008A55F8" w:rsidRPr="001B4A6A" w14:paraId="5216672B" w14:textId="77777777" w:rsidTr="00C93C2E">
        <w:trPr>
          <w:trHeight w:val="1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B1F6" w14:textId="77777777" w:rsidR="008A55F8" w:rsidRPr="00D223D7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2A93" w14:textId="77777777" w:rsidR="008A55F8" w:rsidRPr="00D223D7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Imię </w:t>
            </w: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i nazwisko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F4C9" w14:textId="77777777" w:rsidR="008A55F8" w:rsidRPr="00D223D7" w:rsidRDefault="008A55F8" w:rsidP="00C93C2E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Nazwa obiektu </w:t>
            </w: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i adres</w:t>
            </w:r>
          </w:p>
          <w:p w14:paraId="14A8A361" w14:textId="77777777" w:rsidR="008A55F8" w:rsidRPr="00D223D7" w:rsidRDefault="008A55F8" w:rsidP="00C93C2E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Nazwa Inwestora </w:t>
            </w: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/ Zamawiającego</w:t>
            </w:r>
          </w:p>
          <w:p w14:paraId="24908A58" w14:textId="77777777" w:rsidR="008A55F8" w:rsidRPr="00D223D7" w:rsidRDefault="008A55F8" w:rsidP="00C93C2E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t>Opis zadania</w:t>
            </w: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 xml:space="preserve"> / zakres projektu wykonawczego</w:t>
            </w:r>
          </w:p>
          <w:p w14:paraId="58181E18" w14:textId="77777777" w:rsidR="008A55F8" w:rsidRPr="00D223D7" w:rsidRDefault="008A55F8" w:rsidP="00C93C2E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6D8A" w14:textId="77777777" w:rsidR="008A55F8" w:rsidRPr="00D223D7" w:rsidRDefault="008A55F8" w:rsidP="00C93C2E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Zakres czynności </w:t>
            </w: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w realizacji zamówienia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</w:t>
            </w: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(w tym funkcja, w której Wykonawca skieruje tę osobę do realizacji zamówienia)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1369" w14:textId="77777777" w:rsidR="008A55F8" w:rsidRPr="00D223D7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Opis posiadanych kwalifikacji zawodowych, uprawnień doświadczenia  </w:t>
            </w: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i wykształcenia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7989" w14:textId="77777777" w:rsidR="008A55F8" w:rsidRPr="00D223D7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Podstawa </w:t>
            </w: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do dysponowania osobą</w:t>
            </w:r>
          </w:p>
        </w:tc>
      </w:tr>
      <w:tr w:rsidR="008A55F8" w:rsidRPr="001B4A6A" w14:paraId="64E6C3E9" w14:textId="77777777" w:rsidTr="00C93C2E">
        <w:trPr>
          <w:trHeight w:val="7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B3C3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A6A">
              <w:rPr>
                <w:rFonts w:ascii="Arial Narrow" w:hAnsi="Arial Narrow"/>
                <w:sz w:val="24"/>
                <w:szCs w:val="24"/>
              </w:rPr>
              <w:t>1.</w:t>
            </w:r>
            <w:r w:rsidRPr="001B4A6A">
              <w:rPr>
                <w:rFonts w:ascii="Arial Narrow" w:hAnsi="Arial Narrow"/>
                <w:sz w:val="24"/>
                <w:szCs w:val="24"/>
              </w:rPr>
              <w:br/>
            </w:r>
            <w:r w:rsidRPr="001B4A6A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2332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FBC0975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BC3B49C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75C0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1F9D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B436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3DDA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A55F8" w:rsidRPr="001B4A6A" w14:paraId="536110F5" w14:textId="77777777" w:rsidTr="00C93C2E">
        <w:trPr>
          <w:trHeight w:val="7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BB42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A6A">
              <w:rPr>
                <w:rFonts w:ascii="Arial Narrow" w:hAnsi="Arial Narrow"/>
                <w:sz w:val="24"/>
                <w:szCs w:val="24"/>
              </w:rPr>
              <w:t>2.</w:t>
            </w:r>
            <w:r w:rsidRPr="001B4A6A">
              <w:rPr>
                <w:rFonts w:ascii="Arial Narrow" w:hAnsi="Arial Narrow"/>
                <w:sz w:val="24"/>
                <w:szCs w:val="24"/>
              </w:rPr>
              <w:br/>
            </w:r>
            <w:r w:rsidRPr="001B4A6A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7EE3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5628EE1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10FFB00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D763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C722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444F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6630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A55F8" w:rsidRPr="001B4A6A" w14:paraId="21F52E39" w14:textId="77777777" w:rsidTr="00C93C2E">
        <w:trPr>
          <w:trHeight w:val="4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78D2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A6A">
              <w:rPr>
                <w:rFonts w:ascii="Arial Narrow" w:hAnsi="Arial Narrow"/>
                <w:sz w:val="24"/>
                <w:szCs w:val="24"/>
              </w:rPr>
              <w:t>3.</w:t>
            </w:r>
            <w:r w:rsidRPr="001B4A6A">
              <w:rPr>
                <w:rFonts w:ascii="Arial Narrow" w:hAnsi="Arial Narrow"/>
                <w:sz w:val="24"/>
                <w:szCs w:val="24"/>
              </w:rPr>
              <w:br/>
            </w:r>
            <w:r w:rsidRPr="001B4A6A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E6C1" w14:textId="77777777" w:rsidR="008A55F8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E406B7C" w14:textId="77777777" w:rsidR="008A55F8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86820C7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5CFE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48EC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7EF8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C60A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5FB0A36" w14:textId="77777777" w:rsidR="008A55F8" w:rsidRPr="00D223D7" w:rsidRDefault="008A55F8" w:rsidP="008A55F8">
      <w:pPr>
        <w:ind w:left="-709"/>
        <w:jc w:val="center"/>
        <w:rPr>
          <w:rFonts w:ascii="Arial Narrow" w:hAnsi="Arial Narrow"/>
        </w:rPr>
      </w:pPr>
      <w:bookmarkStart w:id="6" w:name="_Hlk119495601"/>
      <w:r w:rsidRPr="00D223D7">
        <w:rPr>
          <w:rFonts w:ascii="Arial Narrow" w:hAnsi="Arial Narrow"/>
        </w:rPr>
        <w:t>Uwaga! Wykonawca ma obowiązek zamieścić w niniejszym wykazie wszystkie informacje niezbędne dla oceny spełnienia warunków udziału w postępowaniu, o którym mowa w pkt 18.1 ppkt 4 lit. b) SWZ.</w:t>
      </w:r>
    </w:p>
    <w:p w14:paraId="1AC39ABA" w14:textId="77777777" w:rsidR="008A55F8" w:rsidRPr="001B4A6A" w:rsidRDefault="008A55F8" w:rsidP="008A55F8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</w:p>
    <w:bookmarkEnd w:id="6"/>
    <w:p w14:paraId="5D1394A1" w14:textId="77777777" w:rsidR="008A55F8" w:rsidRPr="001B4A6A" w:rsidRDefault="008A55F8" w:rsidP="008A55F8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</w:pPr>
      <w:r w:rsidRPr="001B4A6A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t>Formularz należy złożyć w formie elektronicznej</w:t>
      </w:r>
    </w:p>
    <w:p w14:paraId="5339D421" w14:textId="77777777" w:rsidR="008A55F8" w:rsidRPr="001B4A6A" w:rsidRDefault="008A55F8" w:rsidP="008A55F8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</w:pPr>
      <w:r w:rsidRPr="001B4A6A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t>(kwalifikowany podpis elektroniczny)</w:t>
      </w:r>
    </w:p>
    <w:p w14:paraId="6C8BE88D" w14:textId="77777777" w:rsidR="008A55F8" w:rsidRPr="001B4A6A" w:rsidRDefault="008A55F8" w:rsidP="008A55F8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</w:pPr>
      <w:r w:rsidRPr="001B4A6A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t xml:space="preserve">lub w postaci elektronicznej opatrzonej </w:t>
      </w:r>
    </w:p>
    <w:p w14:paraId="4E655F02" w14:textId="77777777" w:rsidR="008A55F8" w:rsidRPr="001B4A6A" w:rsidRDefault="008A55F8" w:rsidP="008A55F8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color w:val="FF0000"/>
          <w:sz w:val="20"/>
          <w:szCs w:val="20"/>
          <w:lang w:eastAsia="pl-PL"/>
        </w:rPr>
      </w:pPr>
      <w:r w:rsidRPr="001B4A6A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t xml:space="preserve">podpisem zaufanym lub podpisem osobistym </w:t>
      </w:r>
    </w:p>
    <w:p w14:paraId="21FABE3F" w14:textId="77777777" w:rsidR="008A55F8" w:rsidRPr="001B4A6A" w:rsidRDefault="008A55F8" w:rsidP="008A55F8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</w:p>
    <w:p w14:paraId="33AB6CE4" w14:textId="77777777" w:rsidR="008A55F8" w:rsidRPr="006F65F6" w:rsidRDefault="008A55F8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sectPr w:rsidR="008A55F8" w:rsidRPr="006F65F6" w:rsidSect="00A14D10">
      <w:pgSz w:w="11906" w:h="16838"/>
      <w:pgMar w:top="1276" w:right="1133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E951" w14:textId="77777777" w:rsidR="00C93C2E" w:rsidRDefault="00C93C2E" w:rsidP="00260BF7">
      <w:pPr>
        <w:spacing w:after="0" w:line="240" w:lineRule="auto"/>
      </w:pPr>
      <w:r>
        <w:separator/>
      </w:r>
    </w:p>
  </w:endnote>
  <w:endnote w:type="continuationSeparator" w:id="0">
    <w:p w14:paraId="50EF8042" w14:textId="77777777" w:rsidR="00C93C2E" w:rsidRDefault="00C93C2E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0252F" w14:textId="77777777" w:rsidR="00C93C2E" w:rsidRDefault="00C93C2E" w:rsidP="00260BF7">
      <w:pPr>
        <w:spacing w:after="0" w:line="240" w:lineRule="auto"/>
      </w:pPr>
      <w:r>
        <w:separator/>
      </w:r>
    </w:p>
  </w:footnote>
  <w:footnote w:type="continuationSeparator" w:id="0">
    <w:p w14:paraId="233EFAAF" w14:textId="77777777" w:rsidR="00C93C2E" w:rsidRDefault="00C93C2E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8"/>
        </w:tabs>
        <w:ind w:left="8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8"/>
        </w:tabs>
        <w:ind w:left="8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173"/>
        </w:tabs>
        <w:ind w:left="173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533"/>
        </w:tabs>
        <w:ind w:left="533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533"/>
        </w:tabs>
        <w:ind w:left="533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893"/>
        </w:tabs>
        <w:ind w:left="893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893"/>
        </w:tabs>
        <w:ind w:left="893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8"/>
        </w:tabs>
        <w:ind w:left="8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253"/>
        </w:tabs>
        <w:ind w:left="1253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A8B80AE8"/>
    <w:name w:val="WW8Num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Verdana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EE5A9876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2"/>
        <w:szCs w:val="22"/>
      </w:rPr>
    </w:lvl>
  </w:abstractNum>
  <w:abstractNum w:abstractNumId="11" w15:restartNumberingAfterBreak="0">
    <w:nsid w:val="0000001C"/>
    <w:multiLevelType w:val="singleLevel"/>
    <w:tmpl w:val="9738B5A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03ECE4B6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b w:val="0"/>
        <w:i w:val="0"/>
        <w:strike w:val="0"/>
        <w:color w:val="auto"/>
        <w:sz w:val="22"/>
        <w:szCs w:val="22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BEE7C78"/>
    <w:lvl w:ilvl="0" w:tplc="71BEEB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B3063E"/>
    <w:multiLevelType w:val="hybridMultilevel"/>
    <w:tmpl w:val="C2E8C6E0"/>
    <w:lvl w:ilvl="0" w:tplc="C4464178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567" w:hanging="432"/>
      </w:pPr>
      <w:rPr>
        <w:rFonts w:ascii="Symbol" w:hAnsi="Symbol" w:hint="default"/>
        <w:i w:val="0"/>
        <w:sz w:val="24"/>
      </w:rPr>
    </w:lvl>
    <w:lvl w:ilvl="2" w:tplc="91F26BEE">
      <w:start w:val="1"/>
      <w:numFmt w:val="lowerLetter"/>
      <w:lvlText w:val="%3)"/>
      <w:lvlJc w:val="left"/>
      <w:pPr>
        <w:ind w:left="2412" w:hanging="432"/>
      </w:pPr>
      <w:rPr>
        <w:rFonts w:hint="default"/>
      </w:rPr>
    </w:lvl>
    <w:lvl w:ilvl="3" w:tplc="E34C92D0">
      <w:start w:val="30"/>
      <w:numFmt w:val="decimal"/>
      <w:lvlText w:val="%4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CE5373"/>
    <w:multiLevelType w:val="hybridMultilevel"/>
    <w:tmpl w:val="A4FE136A"/>
    <w:lvl w:ilvl="0" w:tplc="13A04AA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068430DD"/>
    <w:multiLevelType w:val="hybridMultilevel"/>
    <w:tmpl w:val="B412C214"/>
    <w:lvl w:ilvl="0" w:tplc="E05CEA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4" w15:restartNumberingAfterBreak="0">
    <w:nsid w:val="0CE8440A"/>
    <w:multiLevelType w:val="hybridMultilevel"/>
    <w:tmpl w:val="8F949364"/>
    <w:lvl w:ilvl="0" w:tplc="10481F2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37363B9"/>
    <w:multiLevelType w:val="hybridMultilevel"/>
    <w:tmpl w:val="EAB812E0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9FEA726C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  <w:b w:val="0"/>
        <w:bCs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8" w15:restartNumberingAfterBreak="0">
    <w:nsid w:val="203D79EF"/>
    <w:multiLevelType w:val="hybridMultilevel"/>
    <w:tmpl w:val="60C6F5CC"/>
    <w:lvl w:ilvl="0" w:tplc="1188D65A">
      <w:start w:val="1"/>
      <w:numFmt w:val="decimal"/>
      <w:lvlText w:val="%1)"/>
      <w:lvlJc w:val="left"/>
      <w:pPr>
        <w:ind w:left="1070" w:hanging="360"/>
      </w:pPr>
      <w:rPr>
        <w:rFonts w:ascii="Arial Narrow" w:hAnsi="Arial Narrow" w:cs="Times New Roman" w:hint="default"/>
        <w:b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7F4756"/>
    <w:multiLevelType w:val="hybridMultilevel"/>
    <w:tmpl w:val="D536F47E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50AA21CA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0EA3526"/>
    <w:multiLevelType w:val="hybridMultilevel"/>
    <w:tmpl w:val="7F04239A"/>
    <w:lvl w:ilvl="0" w:tplc="ECF625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7BA2B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70A30F7"/>
    <w:multiLevelType w:val="hybridMultilevel"/>
    <w:tmpl w:val="3BB05830"/>
    <w:lvl w:ilvl="0" w:tplc="04150011">
      <w:start w:val="1"/>
      <w:numFmt w:val="decimal"/>
      <w:lvlText w:val="%1)"/>
      <w:lvlJc w:val="left"/>
      <w:pPr>
        <w:ind w:left="4975" w:hanging="360"/>
      </w:pPr>
    </w:lvl>
    <w:lvl w:ilvl="1" w:tplc="04150019" w:tentative="1">
      <w:start w:val="1"/>
      <w:numFmt w:val="lowerLetter"/>
      <w:lvlText w:val="%2."/>
      <w:lvlJc w:val="left"/>
      <w:pPr>
        <w:ind w:left="5695" w:hanging="360"/>
      </w:pPr>
    </w:lvl>
    <w:lvl w:ilvl="2" w:tplc="0415001B" w:tentative="1">
      <w:start w:val="1"/>
      <w:numFmt w:val="lowerRoman"/>
      <w:lvlText w:val="%3."/>
      <w:lvlJc w:val="right"/>
      <w:pPr>
        <w:ind w:left="6415" w:hanging="180"/>
      </w:pPr>
    </w:lvl>
    <w:lvl w:ilvl="3" w:tplc="0415000F" w:tentative="1">
      <w:start w:val="1"/>
      <w:numFmt w:val="decimal"/>
      <w:lvlText w:val="%4."/>
      <w:lvlJc w:val="left"/>
      <w:pPr>
        <w:ind w:left="7135" w:hanging="360"/>
      </w:pPr>
    </w:lvl>
    <w:lvl w:ilvl="4" w:tplc="04150019" w:tentative="1">
      <w:start w:val="1"/>
      <w:numFmt w:val="lowerLetter"/>
      <w:lvlText w:val="%5."/>
      <w:lvlJc w:val="left"/>
      <w:pPr>
        <w:ind w:left="7855" w:hanging="360"/>
      </w:pPr>
    </w:lvl>
    <w:lvl w:ilvl="5" w:tplc="0415001B" w:tentative="1">
      <w:start w:val="1"/>
      <w:numFmt w:val="lowerRoman"/>
      <w:lvlText w:val="%6."/>
      <w:lvlJc w:val="right"/>
      <w:pPr>
        <w:ind w:left="8575" w:hanging="180"/>
      </w:pPr>
    </w:lvl>
    <w:lvl w:ilvl="6" w:tplc="0415000F" w:tentative="1">
      <w:start w:val="1"/>
      <w:numFmt w:val="decimal"/>
      <w:lvlText w:val="%7."/>
      <w:lvlJc w:val="left"/>
      <w:pPr>
        <w:ind w:left="9295" w:hanging="360"/>
      </w:pPr>
    </w:lvl>
    <w:lvl w:ilvl="7" w:tplc="04150019" w:tentative="1">
      <w:start w:val="1"/>
      <w:numFmt w:val="lowerLetter"/>
      <w:lvlText w:val="%8."/>
      <w:lvlJc w:val="left"/>
      <w:pPr>
        <w:ind w:left="10015" w:hanging="360"/>
      </w:pPr>
    </w:lvl>
    <w:lvl w:ilvl="8" w:tplc="0415001B" w:tentative="1">
      <w:start w:val="1"/>
      <w:numFmt w:val="lowerRoman"/>
      <w:lvlText w:val="%9."/>
      <w:lvlJc w:val="right"/>
      <w:pPr>
        <w:ind w:left="10735" w:hanging="180"/>
      </w:pPr>
    </w:lvl>
  </w:abstractNum>
  <w:abstractNum w:abstractNumId="35" w15:restartNumberingAfterBreak="0">
    <w:nsid w:val="39CE64B8"/>
    <w:multiLevelType w:val="hybridMultilevel"/>
    <w:tmpl w:val="A5149F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3C0F3C42"/>
    <w:multiLevelType w:val="hybridMultilevel"/>
    <w:tmpl w:val="AED00640"/>
    <w:lvl w:ilvl="0" w:tplc="2C681818">
      <w:start w:val="1"/>
      <w:numFmt w:val="lowerLetter"/>
      <w:lvlText w:val="%1)"/>
      <w:lvlJc w:val="left"/>
      <w:pPr>
        <w:ind w:left="1724" w:hanging="360"/>
      </w:pPr>
      <w:rPr>
        <w:rFonts w:ascii="Arial Narrow" w:hAnsi="Arial Narrow" w:hint="default"/>
        <w:i w:val="0"/>
        <w:iCs/>
        <w:sz w:val="22"/>
        <w:szCs w:val="22"/>
      </w:rPr>
    </w:lvl>
    <w:lvl w:ilvl="1" w:tplc="E61C4702">
      <w:start w:val="1"/>
      <w:numFmt w:val="lowerLetter"/>
      <w:lvlText w:val="%2)"/>
      <w:lvlJc w:val="left"/>
      <w:pPr>
        <w:ind w:left="2444" w:hanging="360"/>
      </w:pPr>
      <w:rPr>
        <w:rFonts w:ascii="Arial Narrow" w:hAnsi="Arial Narrow" w:hint="default"/>
        <w:i w:val="0"/>
        <w:iCs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7" w15:restartNumberingAfterBreak="0">
    <w:nsid w:val="3EA20679"/>
    <w:multiLevelType w:val="hybridMultilevel"/>
    <w:tmpl w:val="40B850F8"/>
    <w:lvl w:ilvl="0" w:tplc="4B9CF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F214B0"/>
    <w:multiLevelType w:val="hybridMultilevel"/>
    <w:tmpl w:val="94422748"/>
    <w:lvl w:ilvl="0" w:tplc="5FA2250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F4C0288"/>
    <w:multiLevelType w:val="multilevel"/>
    <w:tmpl w:val="D4FC4D2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/>
        <w:i w:val="0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40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47460451"/>
    <w:multiLevelType w:val="multilevel"/>
    <w:tmpl w:val="7E76EA0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42" w15:restartNumberingAfterBreak="0">
    <w:nsid w:val="474B4EE5"/>
    <w:multiLevelType w:val="multilevel"/>
    <w:tmpl w:val="70387F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sz w:val="22"/>
      </w:rPr>
    </w:lvl>
  </w:abstractNum>
  <w:abstractNum w:abstractNumId="4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4FB47B56"/>
    <w:multiLevelType w:val="hybridMultilevel"/>
    <w:tmpl w:val="A6FEE1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8" w15:restartNumberingAfterBreak="0">
    <w:nsid w:val="5D38687A"/>
    <w:multiLevelType w:val="hybridMultilevel"/>
    <w:tmpl w:val="2732FB42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ACD623EE">
      <w:start w:val="1"/>
      <w:numFmt w:val="decimal"/>
      <w:lvlText w:val="%2)"/>
      <w:lvlJc w:val="left"/>
      <w:pPr>
        <w:ind w:left="250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9" w15:restartNumberingAfterBreak="0">
    <w:nsid w:val="656C2123"/>
    <w:multiLevelType w:val="hybridMultilevel"/>
    <w:tmpl w:val="86EA3E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1">
      <w:start w:val="1"/>
      <w:numFmt w:val="decimal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C6A5E5F"/>
    <w:multiLevelType w:val="multilevel"/>
    <w:tmpl w:val="93524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05536C1"/>
    <w:multiLevelType w:val="singleLevel"/>
    <w:tmpl w:val="DA684F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/>
        <w:b w:val="0"/>
        <w:sz w:val="22"/>
        <w:szCs w:val="22"/>
      </w:rPr>
    </w:lvl>
  </w:abstractNum>
  <w:abstractNum w:abstractNumId="53" w15:restartNumberingAfterBreak="0">
    <w:nsid w:val="70942003"/>
    <w:multiLevelType w:val="hybridMultilevel"/>
    <w:tmpl w:val="9C12D1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74E41553"/>
    <w:multiLevelType w:val="hybridMultilevel"/>
    <w:tmpl w:val="40B850F8"/>
    <w:lvl w:ilvl="0" w:tplc="4B9CF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unkt11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Punkt111"/>
      <w:lvlText w:val="%1.%2.%3."/>
      <w:lvlJc w:val="right"/>
      <w:pPr>
        <w:ind w:left="2797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6" w15:restartNumberingAfterBreak="0">
    <w:nsid w:val="7E443CA7"/>
    <w:multiLevelType w:val="hybridMultilevel"/>
    <w:tmpl w:val="1C121E9E"/>
    <w:lvl w:ilvl="0" w:tplc="43F68984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7" w15:restartNumberingAfterBreak="0">
    <w:nsid w:val="7E6E08E7"/>
    <w:multiLevelType w:val="hybridMultilevel"/>
    <w:tmpl w:val="40B850F8"/>
    <w:lvl w:ilvl="0" w:tplc="4B9CF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7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  <w:lvlOverride w:ilvl="0">
      <w:startOverride w:val="1"/>
    </w:lvlOverride>
  </w:num>
  <w:num w:numId="1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48"/>
  </w:num>
  <w:num w:numId="16">
    <w:abstractNumId w:val="31"/>
  </w:num>
  <w:num w:numId="17">
    <w:abstractNumId w:val="44"/>
  </w:num>
  <w:num w:numId="18">
    <w:abstractNumId w:val="4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51"/>
  </w:num>
  <w:num w:numId="22">
    <w:abstractNumId w:val="23"/>
  </w:num>
  <w:num w:numId="23">
    <w:abstractNumId w:val="16"/>
  </w:num>
  <w:num w:numId="24">
    <w:abstractNumId w:val="32"/>
  </w:num>
  <w:num w:numId="25">
    <w:abstractNumId w:val="55"/>
  </w:num>
  <w:num w:numId="26">
    <w:abstractNumId w:val="42"/>
  </w:num>
  <w:num w:numId="27">
    <w:abstractNumId w:val="14"/>
    <w:lvlOverride w:ilvl="0">
      <w:startOverride w:val="1"/>
    </w:lvlOverride>
  </w:num>
  <w:num w:numId="28">
    <w:abstractNumId w:val="52"/>
    <w:lvlOverride w:ilvl="0">
      <w:startOverride w:val="1"/>
    </w:lvlOverride>
  </w:num>
  <w:num w:numId="29">
    <w:abstractNumId w:val="43"/>
  </w:num>
  <w:num w:numId="30">
    <w:abstractNumId w:val="30"/>
  </w:num>
  <w:num w:numId="31">
    <w:abstractNumId w:val="26"/>
  </w:num>
  <w:num w:numId="32">
    <w:abstractNumId w:val="33"/>
  </w:num>
  <w:num w:numId="33">
    <w:abstractNumId w:val="56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18"/>
  </w:num>
  <w:num w:numId="40">
    <w:abstractNumId w:val="36"/>
  </w:num>
  <w:num w:numId="41">
    <w:abstractNumId w:val="53"/>
  </w:num>
  <w:num w:numId="42">
    <w:abstractNumId w:val="34"/>
  </w:num>
  <w:num w:numId="43">
    <w:abstractNumId w:val="49"/>
  </w:num>
  <w:num w:numId="44">
    <w:abstractNumId w:val="57"/>
  </w:num>
  <w:num w:numId="45">
    <w:abstractNumId w:val="54"/>
  </w:num>
  <w:num w:numId="46">
    <w:abstractNumId w:val="14"/>
  </w:num>
  <w:num w:numId="47">
    <w:abstractNumId w:val="52"/>
  </w:num>
  <w:num w:numId="48">
    <w:abstractNumId w:val="41"/>
  </w:num>
  <w:num w:numId="49">
    <w:abstractNumId w:val="37"/>
  </w:num>
  <w:num w:numId="50">
    <w:abstractNumId w:val="3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07BD"/>
    <w:rsid w:val="00001910"/>
    <w:rsid w:val="00006268"/>
    <w:rsid w:val="00006608"/>
    <w:rsid w:val="000114DD"/>
    <w:rsid w:val="000172D6"/>
    <w:rsid w:val="000174F1"/>
    <w:rsid w:val="00020490"/>
    <w:rsid w:val="00022ACD"/>
    <w:rsid w:val="00025D41"/>
    <w:rsid w:val="00026056"/>
    <w:rsid w:val="000269A0"/>
    <w:rsid w:val="00027119"/>
    <w:rsid w:val="000277B2"/>
    <w:rsid w:val="000326AE"/>
    <w:rsid w:val="0003502F"/>
    <w:rsid w:val="00035F4B"/>
    <w:rsid w:val="0003749C"/>
    <w:rsid w:val="000448A8"/>
    <w:rsid w:val="00045964"/>
    <w:rsid w:val="00045D0E"/>
    <w:rsid w:val="00046248"/>
    <w:rsid w:val="000476E1"/>
    <w:rsid w:val="00047C8C"/>
    <w:rsid w:val="00050242"/>
    <w:rsid w:val="000505E3"/>
    <w:rsid w:val="00051AFD"/>
    <w:rsid w:val="0005224E"/>
    <w:rsid w:val="00053056"/>
    <w:rsid w:val="000551C4"/>
    <w:rsid w:val="000647A7"/>
    <w:rsid w:val="00065D31"/>
    <w:rsid w:val="000660F5"/>
    <w:rsid w:val="00067E35"/>
    <w:rsid w:val="0007077E"/>
    <w:rsid w:val="00070A9D"/>
    <w:rsid w:val="0007358B"/>
    <w:rsid w:val="0007488B"/>
    <w:rsid w:val="000759C2"/>
    <w:rsid w:val="0007783F"/>
    <w:rsid w:val="000806B1"/>
    <w:rsid w:val="00081389"/>
    <w:rsid w:val="00082224"/>
    <w:rsid w:val="000832CC"/>
    <w:rsid w:val="00084F68"/>
    <w:rsid w:val="00085672"/>
    <w:rsid w:val="00090020"/>
    <w:rsid w:val="00092B4A"/>
    <w:rsid w:val="00093300"/>
    <w:rsid w:val="000A0B50"/>
    <w:rsid w:val="000A0BAB"/>
    <w:rsid w:val="000A5D3A"/>
    <w:rsid w:val="000A67D3"/>
    <w:rsid w:val="000B1F25"/>
    <w:rsid w:val="000B426B"/>
    <w:rsid w:val="000B655A"/>
    <w:rsid w:val="000B6B87"/>
    <w:rsid w:val="000B7251"/>
    <w:rsid w:val="000C0DAD"/>
    <w:rsid w:val="000C170A"/>
    <w:rsid w:val="000C4FFA"/>
    <w:rsid w:val="000C50A3"/>
    <w:rsid w:val="000C5641"/>
    <w:rsid w:val="000C7406"/>
    <w:rsid w:val="000C7EB6"/>
    <w:rsid w:val="000D173D"/>
    <w:rsid w:val="000D1F13"/>
    <w:rsid w:val="000D29A4"/>
    <w:rsid w:val="000D634B"/>
    <w:rsid w:val="000D6ED4"/>
    <w:rsid w:val="000E16C7"/>
    <w:rsid w:val="000E214E"/>
    <w:rsid w:val="000E65B9"/>
    <w:rsid w:val="000E75E9"/>
    <w:rsid w:val="000F34A4"/>
    <w:rsid w:val="000F3D60"/>
    <w:rsid w:val="000F5130"/>
    <w:rsid w:val="000F5E8A"/>
    <w:rsid w:val="000F7E8B"/>
    <w:rsid w:val="00101F5B"/>
    <w:rsid w:val="00104278"/>
    <w:rsid w:val="00104DA6"/>
    <w:rsid w:val="001055D9"/>
    <w:rsid w:val="00107014"/>
    <w:rsid w:val="0011007D"/>
    <w:rsid w:val="0011053D"/>
    <w:rsid w:val="00121579"/>
    <w:rsid w:val="00122B36"/>
    <w:rsid w:val="00132B0D"/>
    <w:rsid w:val="001354FE"/>
    <w:rsid w:val="00140327"/>
    <w:rsid w:val="00141E10"/>
    <w:rsid w:val="0014427E"/>
    <w:rsid w:val="00145CFA"/>
    <w:rsid w:val="00146667"/>
    <w:rsid w:val="00151535"/>
    <w:rsid w:val="001526D2"/>
    <w:rsid w:val="00152786"/>
    <w:rsid w:val="001534CD"/>
    <w:rsid w:val="0015408A"/>
    <w:rsid w:val="00154D69"/>
    <w:rsid w:val="001565F0"/>
    <w:rsid w:val="00157725"/>
    <w:rsid w:val="00161219"/>
    <w:rsid w:val="00161536"/>
    <w:rsid w:val="00161864"/>
    <w:rsid w:val="00165687"/>
    <w:rsid w:val="001675D0"/>
    <w:rsid w:val="00167B16"/>
    <w:rsid w:val="00171B6A"/>
    <w:rsid w:val="001733D6"/>
    <w:rsid w:val="00173EE1"/>
    <w:rsid w:val="0017522A"/>
    <w:rsid w:val="00176E88"/>
    <w:rsid w:val="001822FA"/>
    <w:rsid w:val="00183644"/>
    <w:rsid w:val="001856FA"/>
    <w:rsid w:val="00190F97"/>
    <w:rsid w:val="001912B5"/>
    <w:rsid w:val="00192989"/>
    <w:rsid w:val="00193817"/>
    <w:rsid w:val="001957E7"/>
    <w:rsid w:val="00195F6A"/>
    <w:rsid w:val="001967D7"/>
    <w:rsid w:val="001A1A4F"/>
    <w:rsid w:val="001A4A80"/>
    <w:rsid w:val="001B0411"/>
    <w:rsid w:val="001B21F7"/>
    <w:rsid w:val="001B3E3A"/>
    <w:rsid w:val="001B4A6A"/>
    <w:rsid w:val="001B4C24"/>
    <w:rsid w:val="001B64D2"/>
    <w:rsid w:val="001B6B36"/>
    <w:rsid w:val="001B7B18"/>
    <w:rsid w:val="001C09E0"/>
    <w:rsid w:val="001C1095"/>
    <w:rsid w:val="001C1BAC"/>
    <w:rsid w:val="001C1BC2"/>
    <w:rsid w:val="001D18BE"/>
    <w:rsid w:val="001D4EA8"/>
    <w:rsid w:val="001D6378"/>
    <w:rsid w:val="001D7119"/>
    <w:rsid w:val="001E015B"/>
    <w:rsid w:val="001E1179"/>
    <w:rsid w:val="001E211C"/>
    <w:rsid w:val="001E341D"/>
    <w:rsid w:val="001E6501"/>
    <w:rsid w:val="001E728F"/>
    <w:rsid w:val="001F09B8"/>
    <w:rsid w:val="001F3842"/>
    <w:rsid w:val="001F3AAD"/>
    <w:rsid w:val="001F6A76"/>
    <w:rsid w:val="002030B4"/>
    <w:rsid w:val="00205698"/>
    <w:rsid w:val="00207F14"/>
    <w:rsid w:val="00212505"/>
    <w:rsid w:val="002134B9"/>
    <w:rsid w:val="00215485"/>
    <w:rsid w:val="00220574"/>
    <w:rsid w:val="0022081E"/>
    <w:rsid w:val="00221F31"/>
    <w:rsid w:val="0022256C"/>
    <w:rsid w:val="00224B0A"/>
    <w:rsid w:val="00226805"/>
    <w:rsid w:val="00231D91"/>
    <w:rsid w:val="00232AD1"/>
    <w:rsid w:val="00232E73"/>
    <w:rsid w:val="00236129"/>
    <w:rsid w:val="00236311"/>
    <w:rsid w:val="00240949"/>
    <w:rsid w:val="0024368E"/>
    <w:rsid w:val="00245128"/>
    <w:rsid w:val="002465FD"/>
    <w:rsid w:val="00246BC1"/>
    <w:rsid w:val="00247347"/>
    <w:rsid w:val="00260BF7"/>
    <w:rsid w:val="00260D8A"/>
    <w:rsid w:val="00265254"/>
    <w:rsid w:val="00267B25"/>
    <w:rsid w:val="0027079B"/>
    <w:rsid w:val="00284153"/>
    <w:rsid w:val="00286EA1"/>
    <w:rsid w:val="00287207"/>
    <w:rsid w:val="002878C9"/>
    <w:rsid w:val="0029163B"/>
    <w:rsid w:val="0029181E"/>
    <w:rsid w:val="002951FF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B73A8"/>
    <w:rsid w:val="002C0422"/>
    <w:rsid w:val="002C0ABF"/>
    <w:rsid w:val="002C3E45"/>
    <w:rsid w:val="002C7B91"/>
    <w:rsid w:val="002D1209"/>
    <w:rsid w:val="002D2136"/>
    <w:rsid w:val="002D2FE7"/>
    <w:rsid w:val="002D3595"/>
    <w:rsid w:val="002D377D"/>
    <w:rsid w:val="002D54C6"/>
    <w:rsid w:val="002D5EB1"/>
    <w:rsid w:val="002D727E"/>
    <w:rsid w:val="002D7415"/>
    <w:rsid w:val="002D7C0F"/>
    <w:rsid w:val="002E0AC1"/>
    <w:rsid w:val="002F1F23"/>
    <w:rsid w:val="002F206C"/>
    <w:rsid w:val="002F4F9B"/>
    <w:rsid w:val="002F68FC"/>
    <w:rsid w:val="002F7E81"/>
    <w:rsid w:val="003006E5"/>
    <w:rsid w:val="003036A3"/>
    <w:rsid w:val="00306102"/>
    <w:rsid w:val="00306622"/>
    <w:rsid w:val="00311F9D"/>
    <w:rsid w:val="00312452"/>
    <w:rsid w:val="00315086"/>
    <w:rsid w:val="00315329"/>
    <w:rsid w:val="00316099"/>
    <w:rsid w:val="0031615E"/>
    <w:rsid w:val="00321889"/>
    <w:rsid w:val="0032252D"/>
    <w:rsid w:val="0033504F"/>
    <w:rsid w:val="0033724B"/>
    <w:rsid w:val="0033725D"/>
    <w:rsid w:val="00337B97"/>
    <w:rsid w:val="00337CDE"/>
    <w:rsid w:val="00340491"/>
    <w:rsid w:val="00340829"/>
    <w:rsid w:val="00341601"/>
    <w:rsid w:val="00343495"/>
    <w:rsid w:val="0034474C"/>
    <w:rsid w:val="00344E5B"/>
    <w:rsid w:val="00345ECD"/>
    <w:rsid w:val="00345F8F"/>
    <w:rsid w:val="003540E1"/>
    <w:rsid w:val="0035423D"/>
    <w:rsid w:val="003544C7"/>
    <w:rsid w:val="003559A2"/>
    <w:rsid w:val="00357643"/>
    <w:rsid w:val="003615C8"/>
    <w:rsid w:val="00365022"/>
    <w:rsid w:val="00365F2C"/>
    <w:rsid w:val="00366C71"/>
    <w:rsid w:val="00371529"/>
    <w:rsid w:val="00375BD6"/>
    <w:rsid w:val="0037746C"/>
    <w:rsid w:val="003828AB"/>
    <w:rsid w:val="003837E9"/>
    <w:rsid w:val="00386999"/>
    <w:rsid w:val="00396937"/>
    <w:rsid w:val="00397DF8"/>
    <w:rsid w:val="003A3B20"/>
    <w:rsid w:val="003B09D8"/>
    <w:rsid w:val="003B243E"/>
    <w:rsid w:val="003B443C"/>
    <w:rsid w:val="003B5C78"/>
    <w:rsid w:val="003B7166"/>
    <w:rsid w:val="003C1BDF"/>
    <w:rsid w:val="003C23B4"/>
    <w:rsid w:val="003C35BE"/>
    <w:rsid w:val="003C46B0"/>
    <w:rsid w:val="003C6697"/>
    <w:rsid w:val="003D0E40"/>
    <w:rsid w:val="003D1627"/>
    <w:rsid w:val="003D4581"/>
    <w:rsid w:val="003D4950"/>
    <w:rsid w:val="003D5EB7"/>
    <w:rsid w:val="003D6498"/>
    <w:rsid w:val="003E28E4"/>
    <w:rsid w:val="003E4DB8"/>
    <w:rsid w:val="003E510D"/>
    <w:rsid w:val="003F2F18"/>
    <w:rsid w:val="003F31C5"/>
    <w:rsid w:val="003F66AE"/>
    <w:rsid w:val="003F6A15"/>
    <w:rsid w:val="003F6F38"/>
    <w:rsid w:val="0040423E"/>
    <w:rsid w:val="004058A4"/>
    <w:rsid w:val="00406E93"/>
    <w:rsid w:val="00407F7B"/>
    <w:rsid w:val="00410D06"/>
    <w:rsid w:val="00415BA5"/>
    <w:rsid w:val="00417D8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4742D"/>
    <w:rsid w:val="0045213C"/>
    <w:rsid w:val="004535A6"/>
    <w:rsid w:val="00461A60"/>
    <w:rsid w:val="00461FED"/>
    <w:rsid w:val="0046260D"/>
    <w:rsid w:val="004633EE"/>
    <w:rsid w:val="00464F85"/>
    <w:rsid w:val="00465581"/>
    <w:rsid w:val="00465F36"/>
    <w:rsid w:val="00473773"/>
    <w:rsid w:val="00473ECD"/>
    <w:rsid w:val="00474B44"/>
    <w:rsid w:val="0047587A"/>
    <w:rsid w:val="00480B9B"/>
    <w:rsid w:val="00482AD0"/>
    <w:rsid w:val="004844B5"/>
    <w:rsid w:val="00484801"/>
    <w:rsid w:val="00486DE1"/>
    <w:rsid w:val="0049166C"/>
    <w:rsid w:val="00492674"/>
    <w:rsid w:val="00493125"/>
    <w:rsid w:val="00493AFD"/>
    <w:rsid w:val="00497007"/>
    <w:rsid w:val="004A05C9"/>
    <w:rsid w:val="004A2EE2"/>
    <w:rsid w:val="004A3AF0"/>
    <w:rsid w:val="004A411D"/>
    <w:rsid w:val="004A474E"/>
    <w:rsid w:val="004A6FCD"/>
    <w:rsid w:val="004A70F6"/>
    <w:rsid w:val="004B4E80"/>
    <w:rsid w:val="004B6390"/>
    <w:rsid w:val="004C1E4A"/>
    <w:rsid w:val="004C658A"/>
    <w:rsid w:val="004D0C1D"/>
    <w:rsid w:val="004D1727"/>
    <w:rsid w:val="004D287C"/>
    <w:rsid w:val="004D575A"/>
    <w:rsid w:val="004E27A8"/>
    <w:rsid w:val="004E30B3"/>
    <w:rsid w:val="004E3C78"/>
    <w:rsid w:val="004E6E37"/>
    <w:rsid w:val="004E72E7"/>
    <w:rsid w:val="004F08E0"/>
    <w:rsid w:val="004F2CBF"/>
    <w:rsid w:val="004F6B17"/>
    <w:rsid w:val="004F74B6"/>
    <w:rsid w:val="00505E8E"/>
    <w:rsid w:val="0050642D"/>
    <w:rsid w:val="00506CAB"/>
    <w:rsid w:val="00506EFF"/>
    <w:rsid w:val="00510A1C"/>
    <w:rsid w:val="005132A7"/>
    <w:rsid w:val="005211CA"/>
    <w:rsid w:val="005242B3"/>
    <w:rsid w:val="00526F79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5485B"/>
    <w:rsid w:val="005557CA"/>
    <w:rsid w:val="00565713"/>
    <w:rsid w:val="00565931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86BA4"/>
    <w:rsid w:val="0059082E"/>
    <w:rsid w:val="005910CB"/>
    <w:rsid w:val="005925DD"/>
    <w:rsid w:val="005960A9"/>
    <w:rsid w:val="00596B14"/>
    <w:rsid w:val="0059701E"/>
    <w:rsid w:val="005A1533"/>
    <w:rsid w:val="005A16F0"/>
    <w:rsid w:val="005A1FCF"/>
    <w:rsid w:val="005A297E"/>
    <w:rsid w:val="005A55AE"/>
    <w:rsid w:val="005A5F52"/>
    <w:rsid w:val="005A674E"/>
    <w:rsid w:val="005B1102"/>
    <w:rsid w:val="005B1147"/>
    <w:rsid w:val="005B5C84"/>
    <w:rsid w:val="005B719C"/>
    <w:rsid w:val="005C2134"/>
    <w:rsid w:val="005C3D80"/>
    <w:rsid w:val="005C4C1A"/>
    <w:rsid w:val="005C7841"/>
    <w:rsid w:val="005D1C9A"/>
    <w:rsid w:val="005D1EA1"/>
    <w:rsid w:val="005D591E"/>
    <w:rsid w:val="005D5FFC"/>
    <w:rsid w:val="005D62F8"/>
    <w:rsid w:val="005E5354"/>
    <w:rsid w:val="005F02BF"/>
    <w:rsid w:val="005F0C3A"/>
    <w:rsid w:val="005F0F37"/>
    <w:rsid w:val="005F1B78"/>
    <w:rsid w:val="005F44BC"/>
    <w:rsid w:val="005F793E"/>
    <w:rsid w:val="00600072"/>
    <w:rsid w:val="006015F3"/>
    <w:rsid w:val="006037FA"/>
    <w:rsid w:val="00604BAC"/>
    <w:rsid w:val="0060540A"/>
    <w:rsid w:val="00607A76"/>
    <w:rsid w:val="00613826"/>
    <w:rsid w:val="006148E0"/>
    <w:rsid w:val="00617672"/>
    <w:rsid w:val="00617DA7"/>
    <w:rsid w:val="006240D2"/>
    <w:rsid w:val="006240F4"/>
    <w:rsid w:val="006250EB"/>
    <w:rsid w:val="00625366"/>
    <w:rsid w:val="0062722B"/>
    <w:rsid w:val="006279AD"/>
    <w:rsid w:val="00632066"/>
    <w:rsid w:val="006337BD"/>
    <w:rsid w:val="00634648"/>
    <w:rsid w:val="006369B7"/>
    <w:rsid w:val="00641DFC"/>
    <w:rsid w:val="006530D5"/>
    <w:rsid w:val="00654060"/>
    <w:rsid w:val="00656ECE"/>
    <w:rsid w:val="00657DEA"/>
    <w:rsid w:val="00661113"/>
    <w:rsid w:val="00662929"/>
    <w:rsid w:val="006657F7"/>
    <w:rsid w:val="00670873"/>
    <w:rsid w:val="00670EE0"/>
    <w:rsid w:val="00675949"/>
    <w:rsid w:val="00677335"/>
    <w:rsid w:val="00680091"/>
    <w:rsid w:val="006806F8"/>
    <w:rsid w:val="00681220"/>
    <w:rsid w:val="00682E66"/>
    <w:rsid w:val="00683261"/>
    <w:rsid w:val="006834C9"/>
    <w:rsid w:val="006905FA"/>
    <w:rsid w:val="00691F3D"/>
    <w:rsid w:val="00696365"/>
    <w:rsid w:val="006965C0"/>
    <w:rsid w:val="006A1567"/>
    <w:rsid w:val="006A22CA"/>
    <w:rsid w:val="006A255B"/>
    <w:rsid w:val="006A6BCD"/>
    <w:rsid w:val="006A6E23"/>
    <w:rsid w:val="006A7E9B"/>
    <w:rsid w:val="006B162A"/>
    <w:rsid w:val="006B25A2"/>
    <w:rsid w:val="006B2605"/>
    <w:rsid w:val="006C039C"/>
    <w:rsid w:val="006C0A02"/>
    <w:rsid w:val="006C4DFA"/>
    <w:rsid w:val="006C688A"/>
    <w:rsid w:val="006D11FA"/>
    <w:rsid w:val="006D21F4"/>
    <w:rsid w:val="006D229C"/>
    <w:rsid w:val="006D494D"/>
    <w:rsid w:val="006D7BDA"/>
    <w:rsid w:val="006D7D94"/>
    <w:rsid w:val="006E33FB"/>
    <w:rsid w:val="006E5424"/>
    <w:rsid w:val="006E566D"/>
    <w:rsid w:val="006E657B"/>
    <w:rsid w:val="006E665A"/>
    <w:rsid w:val="006F0273"/>
    <w:rsid w:val="006F085F"/>
    <w:rsid w:val="006F1837"/>
    <w:rsid w:val="006F65F6"/>
    <w:rsid w:val="006F6C46"/>
    <w:rsid w:val="006F6FC2"/>
    <w:rsid w:val="006F7A70"/>
    <w:rsid w:val="00701262"/>
    <w:rsid w:val="00702D2B"/>
    <w:rsid w:val="00703ACA"/>
    <w:rsid w:val="00704CAB"/>
    <w:rsid w:val="00705330"/>
    <w:rsid w:val="00706BC4"/>
    <w:rsid w:val="00711219"/>
    <w:rsid w:val="00711DEB"/>
    <w:rsid w:val="00716577"/>
    <w:rsid w:val="0071680F"/>
    <w:rsid w:val="007179C6"/>
    <w:rsid w:val="007209A3"/>
    <w:rsid w:val="0072456E"/>
    <w:rsid w:val="00726CD4"/>
    <w:rsid w:val="007275DA"/>
    <w:rsid w:val="007310E7"/>
    <w:rsid w:val="007413EB"/>
    <w:rsid w:val="00743047"/>
    <w:rsid w:val="00743D5B"/>
    <w:rsid w:val="00744E1E"/>
    <w:rsid w:val="00744E42"/>
    <w:rsid w:val="00745416"/>
    <w:rsid w:val="00746B14"/>
    <w:rsid w:val="00746C9E"/>
    <w:rsid w:val="0075052B"/>
    <w:rsid w:val="00754311"/>
    <w:rsid w:val="007544D0"/>
    <w:rsid w:val="00760184"/>
    <w:rsid w:val="0076410B"/>
    <w:rsid w:val="0076467F"/>
    <w:rsid w:val="007669A0"/>
    <w:rsid w:val="007715AD"/>
    <w:rsid w:val="00773398"/>
    <w:rsid w:val="00773601"/>
    <w:rsid w:val="0078143B"/>
    <w:rsid w:val="00782B92"/>
    <w:rsid w:val="007836B6"/>
    <w:rsid w:val="00784AD4"/>
    <w:rsid w:val="007919EF"/>
    <w:rsid w:val="00791BD9"/>
    <w:rsid w:val="007920A1"/>
    <w:rsid w:val="00792157"/>
    <w:rsid w:val="00795D59"/>
    <w:rsid w:val="00797991"/>
    <w:rsid w:val="007A2F24"/>
    <w:rsid w:val="007A31E0"/>
    <w:rsid w:val="007A3F0D"/>
    <w:rsid w:val="007A4D68"/>
    <w:rsid w:val="007A67B3"/>
    <w:rsid w:val="007A79A2"/>
    <w:rsid w:val="007B05EC"/>
    <w:rsid w:val="007B06EA"/>
    <w:rsid w:val="007B12D9"/>
    <w:rsid w:val="007B6448"/>
    <w:rsid w:val="007C2A95"/>
    <w:rsid w:val="007C6B92"/>
    <w:rsid w:val="007C6D05"/>
    <w:rsid w:val="007D67B5"/>
    <w:rsid w:val="007E3F07"/>
    <w:rsid w:val="007E40F5"/>
    <w:rsid w:val="007E6288"/>
    <w:rsid w:val="007E682F"/>
    <w:rsid w:val="007E6CFE"/>
    <w:rsid w:val="007F1A90"/>
    <w:rsid w:val="007F283E"/>
    <w:rsid w:val="007F2AEF"/>
    <w:rsid w:val="007F5CCD"/>
    <w:rsid w:val="007F7043"/>
    <w:rsid w:val="00800530"/>
    <w:rsid w:val="008022A1"/>
    <w:rsid w:val="008113B0"/>
    <w:rsid w:val="00811611"/>
    <w:rsid w:val="00815995"/>
    <w:rsid w:val="00820F2A"/>
    <w:rsid w:val="00822160"/>
    <w:rsid w:val="0082371A"/>
    <w:rsid w:val="00823C1D"/>
    <w:rsid w:val="0082625B"/>
    <w:rsid w:val="00826511"/>
    <w:rsid w:val="00830AF5"/>
    <w:rsid w:val="00831B20"/>
    <w:rsid w:val="00832041"/>
    <w:rsid w:val="0083342C"/>
    <w:rsid w:val="00835FCA"/>
    <w:rsid w:val="008363E4"/>
    <w:rsid w:val="00836BAD"/>
    <w:rsid w:val="00837115"/>
    <w:rsid w:val="00837522"/>
    <w:rsid w:val="00840801"/>
    <w:rsid w:val="008409E6"/>
    <w:rsid w:val="0084142D"/>
    <w:rsid w:val="00841669"/>
    <w:rsid w:val="00841E62"/>
    <w:rsid w:val="00842A3E"/>
    <w:rsid w:val="00842DB9"/>
    <w:rsid w:val="00844C9C"/>
    <w:rsid w:val="0084592D"/>
    <w:rsid w:val="00846F6F"/>
    <w:rsid w:val="008477DE"/>
    <w:rsid w:val="008500DF"/>
    <w:rsid w:val="008505AB"/>
    <w:rsid w:val="00850712"/>
    <w:rsid w:val="00850B33"/>
    <w:rsid w:val="0085233F"/>
    <w:rsid w:val="0085454F"/>
    <w:rsid w:val="00857451"/>
    <w:rsid w:val="00863A79"/>
    <w:rsid w:val="00866208"/>
    <w:rsid w:val="0087042B"/>
    <w:rsid w:val="00872B58"/>
    <w:rsid w:val="008740F7"/>
    <w:rsid w:val="008752AA"/>
    <w:rsid w:val="00876583"/>
    <w:rsid w:val="008773A5"/>
    <w:rsid w:val="008805E3"/>
    <w:rsid w:val="0088146C"/>
    <w:rsid w:val="008825C6"/>
    <w:rsid w:val="00884150"/>
    <w:rsid w:val="008869FC"/>
    <w:rsid w:val="00890227"/>
    <w:rsid w:val="008906BA"/>
    <w:rsid w:val="0089466E"/>
    <w:rsid w:val="00896F17"/>
    <w:rsid w:val="008A0881"/>
    <w:rsid w:val="008A1F84"/>
    <w:rsid w:val="008A2882"/>
    <w:rsid w:val="008A3FD1"/>
    <w:rsid w:val="008A46B4"/>
    <w:rsid w:val="008A55F8"/>
    <w:rsid w:val="008B09F6"/>
    <w:rsid w:val="008B145C"/>
    <w:rsid w:val="008B1546"/>
    <w:rsid w:val="008B2BB0"/>
    <w:rsid w:val="008B3887"/>
    <w:rsid w:val="008B5A8E"/>
    <w:rsid w:val="008B7605"/>
    <w:rsid w:val="008C2AE8"/>
    <w:rsid w:val="008C5DD2"/>
    <w:rsid w:val="008D391B"/>
    <w:rsid w:val="008D4164"/>
    <w:rsid w:val="008D5994"/>
    <w:rsid w:val="008D70FE"/>
    <w:rsid w:val="008E1017"/>
    <w:rsid w:val="008E19C2"/>
    <w:rsid w:val="008E4636"/>
    <w:rsid w:val="008E60E7"/>
    <w:rsid w:val="008E7249"/>
    <w:rsid w:val="008E79A2"/>
    <w:rsid w:val="008F093D"/>
    <w:rsid w:val="008F1314"/>
    <w:rsid w:val="008F1E4C"/>
    <w:rsid w:val="008F34C9"/>
    <w:rsid w:val="00903328"/>
    <w:rsid w:val="0090701B"/>
    <w:rsid w:val="00907E7D"/>
    <w:rsid w:val="009105D3"/>
    <w:rsid w:val="00912BDE"/>
    <w:rsid w:val="00913D57"/>
    <w:rsid w:val="00914F04"/>
    <w:rsid w:val="009167CD"/>
    <w:rsid w:val="00920689"/>
    <w:rsid w:val="009208BB"/>
    <w:rsid w:val="00921EA4"/>
    <w:rsid w:val="009223DB"/>
    <w:rsid w:val="00922670"/>
    <w:rsid w:val="00930F5D"/>
    <w:rsid w:val="00932137"/>
    <w:rsid w:val="009325E8"/>
    <w:rsid w:val="009347BB"/>
    <w:rsid w:val="009359D7"/>
    <w:rsid w:val="00936B76"/>
    <w:rsid w:val="00945377"/>
    <w:rsid w:val="009517A0"/>
    <w:rsid w:val="00956CF4"/>
    <w:rsid w:val="00961D04"/>
    <w:rsid w:val="009645AD"/>
    <w:rsid w:val="00967A3B"/>
    <w:rsid w:val="009721C2"/>
    <w:rsid w:val="00980CD0"/>
    <w:rsid w:val="00981979"/>
    <w:rsid w:val="0098406E"/>
    <w:rsid w:val="00985295"/>
    <w:rsid w:val="0098549E"/>
    <w:rsid w:val="00991141"/>
    <w:rsid w:val="009923A2"/>
    <w:rsid w:val="00993C9D"/>
    <w:rsid w:val="0099551D"/>
    <w:rsid w:val="009A47C8"/>
    <w:rsid w:val="009B0BA4"/>
    <w:rsid w:val="009B22D8"/>
    <w:rsid w:val="009B629C"/>
    <w:rsid w:val="009B6946"/>
    <w:rsid w:val="009B77E1"/>
    <w:rsid w:val="009C101C"/>
    <w:rsid w:val="009C3FAE"/>
    <w:rsid w:val="009C4630"/>
    <w:rsid w:val="009C7C5A"/>
    <w:rsid w:val="009D0DF9"/>
    <w:rsid w:val="009D10A0"/>
    <w:rsid w:val="009D1E41"/>
    <w:rsid w:val="009D30D2"/>
    <w:rsid w:val="009D4CAB"/>
    <w:rsid w:val="009D5A3E"/>
    <w:rsid w:val="009D5A96"/>
    <w:rsid w:val="009D615B"/>
    <w:rsid w:val="009D6A9B"/>
    <w:rsid w:val="009D707F"/>
    <w:rsid w:val="009D7993"/>
    <w:rsid w:val="009E5B6F"/>
    <w:rsid w:val="009F05A9"/>
    <w:rsid w:val="009F2E36"/>
    <w:rsid w:val="009F39AB"/>
    <w:rsid w:val="00A01EE9"/>
    <w:rsid w:val="00A03CFD"/>
    <w:rsid w:val="00A073A2"/>
    <w:rsid w:val="00A13C81"/>
    <w:rsid w:val="00A1469D"/>
    <w:rsid w:val="00A14D10"/>
    <w:rsid w:val="00A152F7"/>
    <w:rsid w:val="00A170F0"/>
    <w:rsid w:val="00A21199"/>
    <w:rsid w:val="00A23A66"/>
    <w:rsid w:val="00A26C3C"/>
    <w:rsid w:val="00A26E88"/>
    <w:rsid w:val="00A305EC"/>
    <w:rsid w:val="00A31352"/>
    <w:rsid w:val="00A32C12"/>
    <w:rsid w:val="00A331B9"/>
    <w:rsid w:val="00A33FD4"/>
    <w:rsid w:val="00A37584"/>
    <w:rsid w:val="00A4144D"/>
    <w:rsid w:val="00A430AE"/>
    <w:rsid w:val="00A43AEE"/>
    <w:rsid w:val="00A45F68"/>
    <w:rsid w:val="00A503FD"/>
    <w:rsid w:val="00A520B8"/>
    <w:rsid w:val="00A55239"/>
    <w:rsid w:val="00A63785"/>
    <w:rsid w:val="00A6467F"/>
    <w:rsid w:val="00A64C89"/>
    <w:rsid w:val="00A66B48"/>
    <w:rsid w:val="00A70A2C"/>
    <w:rsid w:val="00A70D75"/>
    <w:rsid w:val="00A73F4F"/>
    <w:rsid w:val="00A745B2"/>
    <w:rsid w:val="00A74745"/>
    <w:rsid w:val="00A7665E"/>
    <w:rsid w:val="00A809A8"/>
    <w:rsid w:val="00A856F2"/>
    <w:rsid w:val="00A91466"/>
    <w:rsid w:val="00A91C26"/>
    <w:rsid w:val="00A93F59"/>
    <w:rsid w:val="00A94A40"/>
    <w:rsid w:val="00A96AE8"/>
    <w:rsid w:val="00A97F58"/>
    <w:rsid w:val="00AA1357"/>
    <w:rsid w:val="00AA1FD9"/>
    <w:rsid w:val="00AA5D94"/>
    <w:rsid w:val="00AA61EE"/>
    <w:rsid w:val="00AB13B9"/>
    <w:rsid w:val="00AB306C"/>
    <w:rsid w:val="00AB3A34"/>
    <w:rsid w:val="00AC1E46"/>
    <w:rsid w:val="00AC53FE"/>
    <w:rsid w:val="00AD4A9C"/>
    <w:rsid w:val="00AD56DC"/>
    <w:rsid w:val="00AD5A0A"/>
    <w:rsid w:val="00AD7DE5"/>
    <w:rsid w:val="00AE25C0"/>
    <w:rsid w:val="00AE31B8"/>
    <w:rsid w:val="00AE32C5"/>
    <w:rsid w:val="00AE5EB5"/>
    <w:rsid w:val="00AE6657"/>
    <w:rsid w:val="00AF0395"/>
    <w:rsid w:val="00AF430B"/>
    <w:rsid w:val="00B00AC6"/>
    <w:rsid w:val="00B04B41"/>
    <w:rsid w:val="00B07D47"/>
    <w:rsid w:val="00B11AAC"/>
    <w:rsid w:val="00B11FC3"/>
    <w:rsid w:val="00B14A69"/>
    <w:rsid w:val="00B24D50"/>
    <w:rsid w:val="00B300EC"/>
    <w:rsid w:val="00B3048E"/>
    <w:rsid w:val="00B3118E"/>
    <w:rsid w:val="00B3494C"/>
    <w:rsid w:val="00B36FD5"/>
    <w:rsid w:val="00B40A05"/>
    <w:rsid w:val="00B418F5"/>
    <w:rsid w:val="00B4268A"/>
    <w:rsid w:val="00B43B84"/>
    <w:rsid w:val="00B43E72"/>
    <w:rsid w:val="00B44D92"/>
    <w:rsid w:val="00B47D12"/>
    <w:rsid w:val="00B522C3"/>
    <w:rsid w:val="00B52913"/>
    <w:rsid w:val="00B5480B"/>
    <w:rsid w:val="00B55F72"/>
    <w:rsid w:val="00B61C2E"/>
    <w:rsid w:val="00B6205B"/>
    <w:rsid w:val="00B62CA4"/>
    <w:rsid w:val="00B64A6E"/>
    <w:rsid w:val="00B67C54"/>
    <w:rsid w:val="00B70711"/>
    <w:rsid w:val="00B70E5D"/>
    <w:rsid w:val="00B712FE"/>
    <w:rsid w:val="00B76B72"/>
    <w:rsid w:val="00B777A2"/>
    <w:rsid w:val="00B80111"/>
    <w:rsid w:val="00B82632"/>
    <w:rsid w:val="00B83185"/>
    <w:rsid w:val="00B84924"/>
    <w:rsid w:val="00B91A4C"/>
    <w:rsid w:val="00B9691A"/>
    <w:rsid w:val="00B97BC5"/>
    <w:rsid w:val="00BA00B0"/>
    <w:rsid w:val="00BA0DD9"/>
    <w:rsid w:val="00BA2EA5"/>
    <w:rsid w:val="00BA4883"/>
    <w:rsid w:val="00BA5AF2"/>
    <w:rsid w:val="00BA6462"/>
    <w:rsid w:val="00BB706B"/>
    <w:rsid w:val="00BC10F0"/>
    <w:rsid w:val="00BC63A7"/>
    <w:rsid w:val="00BC6474"/>
    <w:rsid w:val="00BC6D10"/>
    <w:rsid w:val="00BC6D38"/>
    <w:rsid w:val="00BC78E4"/>
    <w:rsid w:val="00BD3D6F"/>
    <w:rsid w:val="00BD3F33"/>
    <w:rsid w:val="00BE0CC9"/>
    <w:rsid w:val="00BE0E17"/>
    <w:rsid w:val="00BE571C"/>
    <w:rsid w:val="00BE7407"/>
    <w:rsid w:val="00BE79C5"/>
    <w:rsid w:val="00BF24DE"/>
    <w:rsid w:val="00BF3938"/>
    <w:rsid w:val="00BF4410"/>
    <w:rsid w:val="00BF703F"/>
    <w:rsid w:val="00C00992"/>
    <w:rsid w:val="00C02E21"/>
    <w:rsid w:val="00C051F6"/>
    <w:rsid w:val="00C07E3B"/>
    <w:rsid w:val="00C104F1"/>
    <w:rsid w:val="00C11CCD"/>
    <w:rsid w:val="00C12A1A"/>
    <w:rsid w:val="00C13074"/>
    <w:rsid w:val="00C15F9B"/>
    <w:rsid w:val="00C20B1A"/>
    <w:rsid w:val="00C25CEB"/>
    <w:rsid w:val="00C26C16"/>
    <w:rsid w:val="00C30D53"/>
    <w:rsid w:val="00C319EA"/>
    <w:rsid w:val="00C322BD"/>
    <w:rsid w:val="00C33282"/>
    <w:rsid w:val="00C35823"/>
    <w:rsid w:val="00C367A3"/>
    <w:rsid w:val="00C4098E"/>
    <w:rsid w:val="00C4180D"/>
    <w:rsid w:val="00C4237D"/>
    <w:rsid w:val="00C45A32"/>
    <w:rsid w:val="00C46B65"/>
    <w:rsid w:val="00C46BEE"/>
    <w:rsid w:val="00C47908"/>
    <w:rsid w:val="00C501B5"/>
    <w:rsid w:val="00C5053B"/>
    <w:rsid w:val="00C51B30"/>
    <w:rsid w:val="00C55162"/>
    <w:rsid w:val="00C55449"/>
    <w:rsid w:val="00C556A0"/>
    <w:rsid w:val="00C61C1F"/>
    <w:rsid w:val="00C61CA4"/>
    <w:rsid w:val="00C6266F"/>
    <w:rsid w:val="00C629B1"/>
    <w:rsid w:val="00C642C6"/>
    <w:rsid w:val="00C648CE"/>
    <w:rsid w:val="00C65857"/>
    <w:rsid w:val="00C67A28"/>
    <w:rsid w:val="00C67B60"/>
    <w:rsid w:val="00C70788"/>
    <w:rsid w:val="00C75290"/>
    <w:rsid w:val="00C81A5D"/>
    <w:rsid w:val="00C87528"/>
    <w:rsid w:val="00C90B33"/>
    <w:rsid w:val="00C91593"/>
    <w:rsid w:val="00C91F3B"/>
    <w:rsid w:val="00C93C2E"/>
    <w:rsid w:val="00C94AEC"/>
    <w:rsid w:val="00C96A44"/>
    <w:rsid w:val="00CA4572"/>
    <w:rsid w:val="00CA5EB7"/>
    <w:rsid w:val="00CA6D6A"/>
    <w:rsid w:val="00CA70B5"/>
    <w:rsid w:val="00CB099D"/>
    <w:rsid w:val="00CB173C"/>
    <w:rsid w:val="00CB2E7A"/>
    <w:rsid w:val="00CB3E3E"/>
    <w:rsid w:val="00CC28D2"/>
    <w:rsid w:val="00CC2B47"/>
    <w:rsid w:val="00CC65C9"/>
    <w:rsid w:val="00CC70F3"/>
    <w:rsid w:val="00CD1F5E"/>
    <w:rsid w:val="00CD4A45"/>
    <w:rsid w:val="00CD5E17"/>
    <w:rsid w:val="00CD5F3F"/>
    <w:rsid w:val="00CD6369"/>
    <w:rsid w:val="00CD7916"/>
    <w:rsid w:val="00CE06ED"/>
    <w:rsid w:val="00CE1BE8"/>
    <w:rsid w:val="00CE678B"/>
    <w:rsid w:val="00CE6AB4"/>
    <w:rsid w:val="00CF0066"/>
    <w:rsid w:val="00CF4028"/>
    <w:rsid w:val="00CF5B60"/>
    <w:rsid w:val="00CF6395"/>
    <w:rsid w:val="00CF6EA0"/>
    <w:rsid w:val="00D05FD3"/>
    <w:rsid w:val="00D11277"/>
    <w:rsid w:val="00D1531B"/>
    <w:rsid w:val="00D166EA"/>
    <w:rsid w:val="00D21D3E"/>
    <w:rsid w:val="00D223B7"/>
    <w:rsid w:val="00D223D7"/>
    <w:rsid w:val="00D23406"/>
    <w:rsid w:val="00D23EC6"/>
    <w:rsid w:val="00D2560D"/>
    <w:rsid w:val="00D26933"/>
    <w:rsid w:val="00D2726D"/>
    <w:rsid w:val="00D27577"/>
    <w:rsid w:val="00D32E0E"/>
    <w:rsid w:val="00D35985"/>
    <w:rsid w:val="00D369EE"/>
    <w:rsid w:val="00D36C00"/>
    <w:rsid w:val="00D41233"/>
    <w:rsid w:val="00D417F0"/>
    <w:rsid w:val="00D50348"/>
    <w:rsid w:val="00D512B2"/>
    <w:rsid w:val="00D52C7B"/>
    <w:rsid w:val="00D547D5"/>
    <w:rsid w:val="00D56056"/>
    <w:rsid w:val="00D61064"/>
    <w:rsid w:val="00D61B36"/>
    <w:rsid w:val="00D669D2"/>
    <w:rsid w:val="00D72EB8"/>
    <w:rsid w:val="00D740E6"/>
    <w:rsid w:val="00D74BA2"/>
    <w:rsid w:val="00D7707A"/>
    <w:rsid w:val="00D77E0A"/>
    <w:rsid w:val="00D809DF"/>
    <w:rsid w:val="00D812B2"/>
    <w:rsid w:val="00D859CD"/>
    <w:rsid w:val="00D93ECC"/>
    <w:rsid w:val="00D9586E"/>
    <w:rsid w:val="00DA2730"/>
    <w:rsid w:val="00DA2CEC"/>
    <w:rsid w:val="00DA3CD7"/>
    <w:rsid w:val="00DA71B9"/>
    <w:rsid w:val="00DB0E78"/>
    <w:rsid w:val="00DB1CA1"/>
    <w:rsid w:val="00DB2C7B"/>
    <w:rsid w:val="00DB6D89"/>
    <w:rsid w:val="00DB7255"/>
    <w:rsid w:val="00DC01F6"/>
    <w:rsid w:val="00DC21CC"/>
    <w:rsid w:val="00DC4392"/>
    <w:rsid w:val="00DC504B"/>
    <w:rsid w:val="00DC70B7"/>
    <w:rsid w:val="00DC7163"/>
    <w:rsid w:val="00DD0BFE"/>
    <w:rsid w:val="00DD117F"/>
    <w:rsid w:val="00DD3775"/>
    <w:rsid w:val="00DD3D69"/>
    <w:rsid w:val="00DD3ED7"/>
    <w:rsid w:val="00DD575A"/>
    <w:rsid w:val="00DD69ED"/>
    <w:rsid w:val="00DD7BC6"/>
    <w:rsid w:val="00DD7E40"/>
    <w:rsid w:val="00DE0F57"/>
    <w:rsid w:val="00DE320F"/>
    <w:rsid w:val="00DE46AA"/>
    <w:rsid w:val="00DE4754"/>
    <w:rsid w:val="00DE4BC0"/>
    <w:rsid w:val="00DF01A3"/>
    <w:rsid w:val="00DF204C"/>
    <w:rsid w:val="00DF4156"/>
    <w:rsid w:val="00DF4B47"/>
    <w:rsid w:val="00DF703E"/>
    <w:rsid w:val="00E00616"/>
    <w:rsid w:val="00E04DE6"/>
    <w:rsid w:val="00E04E9C"/>
    <w:rsid w:val="00E075AC"/>
    <w:rsid w:val="00E07D86"/>
    <w:rsid w:val="00E106B6"/>
    <w:rsid w:val="00E10851"/>
    <w:rsid w:val="00E11842"/>
    <w:rsid w:val="00E121C9"/>
    <w:rsid w:val="00E13734"/>
    <w:rsid w:val="00E1500C"/>
    <w:rsid w:val="00E1681B"/>
    <w:rsid w:val="00E20DC8"/>
    <w:rsid w:val="00E22745"/>
    <w:rsid w:val="00E22E5D"/>
    <w:rsid w:val="00E24515"/>
    <w:rsid w:val="00E2598A"/>
    <w:rsid w:val="00E2645A"/>
    <w:rsid w:val="00E26C37"/>
    <w:rsid w:val="00E32F8A"/>
    <w:rsid w:val="00E33AD2"/>
    <w:rsid w:val="00E34852"/>
    <w:rsid w:val="00E36AFB"/>
    <w:rsid w:val="00E377E8"/>
    <w:rsid w:val="00E407FF"/>
    <w:rsid w:val="00E41B27"/>
    <w:rsid w:val="00E42840"/>
    <w:rsid w:val="00E42872"/>
    <w:rsid w:val="00E459E6"/>
    <w:rsid w:val="00E4655D"/>
    <w:rsid w:val="00E53DC2"/>
    <w:rsid w:val="00E53DC6"/>
    <w:rsid w:val="00E5417B"/>
    <w:rsid w:val="00E5728E"/>
    <w:rsid w:val="00E57889"/>
    <w:rsid w:val="00E60D05"/>
    <w:rsid w:val="00E61BAD"/>
    <w:rsid w:val="00E62CDC"/>
    <w:rsid w:val="00E72999"/>
    <w:rsid w:val="00E72C23"/>
    <w:rsid w:val="00E735D4"/>
    <w:rsid w:val="00E7470A"/>
    <w:rsid w:val="00E76398"/>
    <w:rsid w:val="00E825C9"/>
    <w:rsid w:val="00E84772"/>
    <w:rsid w:val="00E87B37"/>
    <w:rsid w:val="00E9651A"/>
    <w:rsid w:val="00EA015C"/>
    <w:rsid w:val="00EA15A9"/>
    <w:rsid w:val="00EA292E"/>
    <w:rsid w:val="00EA317E"/>
    <w:rsid w:val="00EA3BB1"/>
    <w:rsid w:val="00EB1600"/>
    <w:rsid w:val="00EB17EF"/>
    <w:rsid w:val="00EB2B85"/>
    <w:rsid w:val="00EC0821"/>
    <w:rsid w:val="00EC4D3C"/>
    <w:rsid w:val="00EC7A34"/>
    <w:rsid w:val="00ED155A"/>
    <w:rsid w:val="00ED59D5"/>
    <w:rsid w:val="00ED5C0A"/>
    <w:rsid w:val="00ED6657"/>
    <w:rsid w:val="00ED72DA"/>
    <w:rsid w:val="00EE0144"/>
    <w:rsid w:val="00EE19E7"/>
    <w:rsid w:val="00EE2591"/>
    <w:rsid w:val="00EE2723"/>
    <w:rsid w:val="00EF17C6"/>
    <w:rsid w:val="00EF1B43"/>
    <w:rsid w:val="00EF4A3C"/>
    <w:rsid w:val="00EF7E76"/>
    <w:rsid w:val="00F02099"/>
    <w:rsid w:val="00F0263E"/>
    <w:rsid w:val="00F06504"/>
    <w:rsid w:val="00F10076"/>
    <w:rsid w:val="00F101AA"/>
    <w:rsid w:val="00F13DA8"/>
    <w:rsid w:val="00F17090"/>
    <w:rsid w:val="00F20701"/>
    <w:rsid w:val="00F21915"/>
    <w:rsid w:val="00F21996"/>
    <w:rsid w:val="00F2270D"/>
    <w:rsid w:val="00F256EB"/>
    <w:rsid w:val="00F26672"/>
    <w:rsid w:val="00F3016E"/>
    <w:rsid w:val="00F32900"/>
    <w:rsid w:val="00F33C34"/>
    <w:rsid w:val="00F35399"/>
    <w:rsid w:val="00F417F3"/>
    <w:rsid w:val="00F41DE9"/>
    <w:rsid w:val="00F42575"/>
    <w:rsid w:val="00F42849"/>
    <w:rsid w:val="00F4519A"/>
    <w:rsid w:val="00F47815"/>
    <w:rsid w:val="00F5336E"/>
    <w:rsid w:val="00F54D9B"/>
    <w:rsid w:val="00F551D6"/>
    <w:rsid w:val="00F610D2"/>
    <w:rsid w:val="00F636D8"/>
    <w:rsid w:val="00F64117"/>
    <w:rsid w:val="00F64296"/>
    <w:rsid w:val="00F67084"/>
    <w:rsid w:val="00F71364"/>
    <w:rsid w:val="00F72C0C"/>
    <w:rsid w:val="00F80CF5"/>
    <w:rsid w:val="00F8586A"/>
    <w:rsid w:val="00F90811"/>
    <w:rsid w:val="00F90C21"/>
    <w:rsid w:val="00F90DED"/>
    <w:rsid w:val="00F91452"/>
    <w:rsid w:val="00F92223"/>
    <w:rsid w:val="00F95378"/>
    <w:rsid w:val="00F967CE"/>
    <w:rsid w:val="00F96D5C"/>
    <w:rsid w:val="00F9745D"/>
    <w:rsid w:val="00FA0A47"/>
    <w:rsid w:val="00FA1A33"/>
    <w:rsid w:val="00FA6340"/>
    <w:rsid w:val="00FA664E"/>
    <w:rsid w:val="00FA6B58"/>
    <w:rsid w:val="00FB14CB"/>
    <w:rsid w:val="00FB4E5B"/>
    <w:rsid w:val="00FB5116"/>
    <w:rsid w:val="00FB6AE0"/>
    <w:rsid w:val="00FC1B49"/>
    <w:rsid w:val="00FC201C"/>
    <w:rsid w:val="00FC41C2"/>
    <w:rsid w:val="00FC4827"/>
    <w:rsid w:val="00FC5245"/>
    <w:rsid w:val="00FC7F1A"/>
    <w:rsid w:val="00FD4636"/>
    <w:rsid w:val="00FD5A23"/>
    <w:rsid w:val="00FD683E"/>
    <w:rsid w:val="00FE1A4D"/>
    <w:rsid w:val="00FE253B"/>
    <w:rsid w:val="00FE2D05"/>
    <w:rsid w:val="00FE339C"/>
    <w:rsid w:val="00FE3C83"/>
    <w:rsid w:val="00FE4F09"/>
    <w:rsid w:val="00FE5648"/>
    <w:rsid w:val="00FE6FC2"/>
    <w:rsid w:val="00FE7D98"/>
    <w:rsid w:val="00FF12C4"/>
    <w:rsid w:val="00FF173E"/>
    <w:rsid w:val="00FF2B67"/>
    <w:rsid w:val="00FF380D"/>
    <w:rsid w:val="00FF43BF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1CC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rsid w:val="00AF430B"/>
    <w:rPr>
      <w:sz w:val="20"/>
      <w:szCs w:val="20"/>
    </w:rPr>
  </w:style>
  <w:style w:type="paragraph" w:styleId="Lista">
    <w:name w:val="List"/>
    <w:basedOn w:val="Normalny"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uiPriority w:val="10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sw tekst,L1,Numerowanie,List Paragraph,Akapit z listą BS,naglowek,mm,Akapit z listą5,lp1,Preambuła,Colorful Shading - Accent 3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sw tekst Znak,L1 Znak,Numerowanie Znak,List Paragraph Znak,Akapit z listą BS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2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Numerstrony">
    <w:name w:val="page number"/>
    <w:rsid w:val="000448A8"/>
    <w:rPr>
      <w:rFonts w:cs="Times New Roman"/>
    </w:rPr>
  </w:style>
  <w:style w:type="character" w:styleId="Numerwiersza">
    <w:name w:val="line number"/>
    <w:rsid w:val="000448A8"/>
  </w:style>
  <w:style w:type="paragraph" w:customStyle="1" w:styleId="Akapitzlist3">
    <w:name w:val="Akapit z listą3"/>
    <w:basedOn w:val="Normalny"/>
    <w:rsid w:val="000448A8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Punkt1">
    <w:name w:val="Punkt 1"/>
    <w:basedOn w:val="Akapitzlist"/>
    <w:qFormat/>
    <w:rsid w:val="000448A8"/>
    <w:pPr>
      <w:numPr>
        <w:numId w:val="25"/>
      </w:numPr>
      <w:spacing w:after="120" w:line="240" w:lineRule="auto"/>
      <w:contextualSpacing/>
      <w:jc w:val="both"/>
    </w:pPr>
    <w:rPr>
      <w:rFonts w:cs="Times New Roman"/>
      <w:b/>
      <w:sz w:val="28"/>
      <w:szCs w:val="20"/>
      <w:lang w:eastAsia="pl-PL"/>
    </w:rPr>
  </w:style>
  <w:style w:type="paragraph" w:customStyle="1" w:styleId="Punkt11">
    <w:name w:val="Punkt 1.1"/>
    <w:basedOn w:val="Akapitzlist"/>
    <w:qFormat/>
    <w:rsid w:val="000448A8"/>
    <w:pPr>
      <w:numPr>
        <w:ilvl w:val="1"/>
        <w:numId w:val="25"/>
      </w:numPr>
      <w:spacing w:after="120" w:line="240" w:lineRule="auto"/>
      <w:ind w:left="1440"/>
      <w:contextualSpacing/>
      <w:jc w:val="both"/>
    </w:pPr>
    <w:rPr>
      <w:rFonts w:cs="Times New Roman"/>
      <w:b/>
      <w:sz w:val="24"/>
      <w:szCs w:val="20"/>
      <w:lang w:eastAsia="pl-PL"/>
    </w:rPr>
  </w:style>
  <w:style w:type="paragraph" w:customStyle="1" w:styleId="Punkt111">
    <w:name w:val="Punkt 1.1.1"/>
    <w:basedOn w:val="Normalny"/>
    <w:link w:val="Punkt111Znak"/>
    <w:qFormat/>
    <w:rsid w:val="000448A8"/>
    <w:pPr>
      <w:numPr>
        <w:ilvl w:val="2"/>
        <w:numId w:val="25"/>
      </w:numPr>
      <w:spacing w:after="120" w:line="240" w:lineRule="auto"/>
      <w:ind w:left="2160"/>
      <w:jc w:val="both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Punkt111Znak">
    <w:name w:val="Punkt 1.1.1 Znak"/>
    <w:link w:val="Punkt111"/>
    <w:rsid w:val="000448A8"/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Domylnaczcionkaakapitu"/>
    <w:rsid w:val="000448A8"/>
  </w:style>
  <w:style w:type="paragraph" w:customStyle="1" w:styleId="Ustp">
    <w:name w:val="Ustęp"/>
    <w:basedOn w:val="Normalny"/>
    <w:link w:val="UstpZnak"/>
    <w:uiPriority w:val="1"/>
    <w:qFormat/>
    <w:rsid w:val="00711219"/>
    <w:pPr>
      <w:tabs>
        <w:tab w:val="num" w:pos="567"/>
      </w:tabs>
      <w:spacing w:before="120" w:after="120" w:line="276" w:lineRule="auto"/>
      <w:ind w:left="567" w:hanging="567"/>
      <w:jc w:val="both"/>
    </w:pPr>
    <w:rPr>
      <w:rFonts w:ascii="Arial" w:eastAsia="Times New Roman" w:hAnsi="Arial" w:cs="Arial"/>
      <w:lang w:eastAsia="ar-SA"/>
    </w:rPr>
  </w:style>
  <w:style w:type="character" w:customStyle="1" w:styleId="UstpZnak">
    <w:name w:val="Ustęp Znak"/>
    <w:basedOn w:val="Domylnaczcionkaakapitu"/>
    <w:link w:val="Ustp"/>
    <w:uiPriority w:val="1"/>
    <w:rsid w:val="00711219"/>
    <w:rPr>
      <w:rFonts w:ascii="Arial" w:eastAsia="Times New Roman" w:hAnsi="Arial" w:cs="Arial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A70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0F7E8B"/>
  </w:style>
  <w:style w:type="table" w:customStyle="1" w:styleId="Tabela-Siatka1">
    <w:name w:val="Tabela - Siatka1"/>
    <w:basedOn w:val="Standardowy"/>
    <w:next w:val="Tabela-Siatka"/>
    <w:uiPriority w:val="39"/>
    <w:rsid w:val="00D5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39"/>
    <w:rsid w:val="001A1A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8E4DE-3F01-4C64-AB8C-5A205B4E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2212</Words>
  <Characters>13275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(p011969)</cp:lastModifiedBy>
  <cp:revision>3</cp:revision>
  <cp:lastPrinted>2023-04-20T12:06:00Z</cp:lastPrinted>
  <dcterms:created xsi:type="dcterms:W3CDTF">2023-12-05T06:36:00Z</dcterms:created>
  <dcterms:modified xsi:type="dcterms:W3CDTF">2023-12-05T06:36:00Z</dcterms:modified>
</cp:coreProperties>
</file>