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028A" w14:textId="77777777" w:rsidR="007B0D73" w:rsidRPr="006F017D" w:rsidRDefault="007B0D73" w:rsidP="007B0D7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961060" wp14:editId="45FEF32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19A5" w14:textId="77777777" w:rsidR="007B0D73" w:rsidRDefault="007B0D73" w:rsidP="007B0D7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4DD297" w14:textId="77777777" w:rsidR="007B0D73" w:rsidRPr="006F017D" w:rsidRDefault="007B0D73" w:rsidP="007B0D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7894CA3C" w14:textId="77777777" w:rsidR="007B0D73" w:rsidRPr="006F017D" w:rsidRDefault="007B0D73" w:rsidP="007B0D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7F1F68C3" w14:textId="77777777" w:rsidR="007B0D73" w:rsidRPr="006F017D" w:rsidRDefault="007B0D73" w:rsidP="007B0D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6106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727D19A5" w14:textId="77777777" w:rsidR="007B0D73" w:rsidRDefault="007B0D73" w:rsidP="007B0D7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4DD297" w14:textId="77777777" w:rsidR="007B0D73" w:rsidRPr="006F017D" w:rsidRDefault="007B0D73" w:rsidP="007B0D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7894CA3C" w14:textId="77777777" w:rsidR="007B0D73" w:rsidRPr="006F017D" w:rsidRDefault="007B0D73" w:rsidP="007B0D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7F1F68C3" w14:textId="77777777" w:rsidR="007B0D73" w:rsidRPr="006F017D" w:rsidRDefault="007B0D73" w:rsidP="007B0D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5855228" w14:textId="77777777" w:rsidR="007B0D73" w:rsidRPr="006F017D" w:rsidRDefault="007B0D73" w:rsidP="007B0D73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76ADA344" w14:textId="77777777" w:rsidR="007B0D73" w:rsidRPr="006F017D" w:rsidRDefault="007B0D73" w:rsidP="007B0D73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E5D66A1" w14:textId="77777777" w:rsidR="007B0D73" w:rsidRDefault="007B0D73" w:rsidP="007B0D7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6037234D" w14:textId="77777777" w:rsidR="007B0D73" w:rsidRPr="007A4752" w:rsidRDefault="007B0D73" w:rsidP="007B0D7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3E5221B5" w14:textId="77777777" w:rsidR="007B0D73" w:rsidRDefault="007B0D73" w:rsidP="007B0D7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FE3E355" w14:textId="77777777" w:rsidR="007B0D73" w:rsidRPr="0080265B" w:rsidRDefault="007B0D73" w:rsidP="007B0D73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14953821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7B0D73" w:rsidRPr="006F017D" w14:paraId="647204F8" w14:textId="77777777" w:rsidTr="00EE6313">
        <w:tc>
          <w:tcPr>
            <w:tcW w:w="3402" w:type="dxa"/>
            <w:shd w:val="clear" w:color="auto" w:fill="DBE5F1"/>
            <w:vAlign w:val="center"/>
          </w:tcPr>
          <w:p w14:paraId="3B971465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DF62854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5775FCD9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7B0D73" w:rsidRPr="006F017D" w14:paraId="32C484DD" w14:textId="77777777" w:rsidTr="00EE6313">
        <w:tc>
          <w:tcPr>
            <w:tcW w:w="3402" w:type="dxa"/>
            <w:shd w:val="clear" w:color="auto" w:fill="auto"/>
            <w:vAlign w:val="center"/>
          </w:tcPr>
          <w:p w14:paraId="05358CC4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65F98A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4D232821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8C763B6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74492244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4B49326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0E7DE9CE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0F7F44E1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0821254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905E8E6" w14:textId="77777777" w:rsidR="007B0D73" w:rsidRPr="006F017D" w:rsidRDefault="007B0D73" w:rsidP="00EE6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829ECCD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B6E3822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0E6C4B05" w14:textId="77777777" w:rsidR="007B0D73" w:rsidRPr="006F017D" w:rsidRDefault="007B0D73" w:rsidP="007B0D7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6B86AA0C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368725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4EEB68C9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1FD8C3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8CB8057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20758BA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1EE3D095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4C5A518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D5B4FB4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0D78E4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76E3AE1F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79BDFAA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1E02EBC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06DC20F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DBA722C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4BAC8B7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B3004D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A1F726D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757B2B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D02E39C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E299FD" w14:textId="77777777" w:rsidR="007B0D73" w:rsidRPr="006F017D" w:rsidRDefault="007B0D73" w:rsidP="007B0D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A3A28DF" w14:textId="77777777" w:rsidR="007B0D73" w:rsidRPr="006F017D" w:rsidRDefault="007B0D73" w:rsidP="007B0D73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EC210" w14:textId="77777777" w:rsidR="007B0D73" w:rsidRPr="006F017D" w:rsidRDefault="007B0D73" w:rsidP="007B0D7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A7AB7E" w14:textId="77777777" w:rsidR="007B0D73" w:rsidRPr="006F017D" w:rsidRDefault="007B0D73" w:rsidP="007B0D73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96AC5C8" w14:textId="77777777" w:rsidR="007B0D73" w:rsidRDefault="007B0D73" w:rsidP="007B0D7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0326EA8" w14:textId="77777777" w:rsidR="007B0D73" w:rsidRPr="006F017D" w:rsidRDefault="007B0D73" w:rsidP="007B0D7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9CC1D8A" w14:textId="77777777" w:rsidR="007B0D73" w:rsidRPr="0026394D" w:rsidRDefault="007B0D73" w:rsidP="007B0D7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p w14:paraId="71917D38" w14:textId="1C1E1DDB" w:rsidR="00A174FB" w:rsidRPr="007B0D73" w:rsidRDefault="00A174FB" w:rsidP="007B0D73"/>
    <w:sectPr w:rsidR="00A174FB" w:rsidRPr="007B0D73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18F1" w14:textId="77777777" w:rsidR="00437993" w:rsidRDefault="00437993">
      <w:r>
        <w:separator/>
      </w:r>
    </w:p>
  </w:endnote>
  <w:endnote w:type="continuationSeparator" w:id="0">
    <w:p w14:paraId="544B6EB1" w14:textId="77777777" w:rsidR="00437993" w:rsidRDefault="0043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6629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6629A" w:rsidRDefault="00066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E1F" w14:textId="77777777" w:rsidR="00437993" w:rsidRDefault="00437993">
      <w:r>
        <w:separator/>
      </w:r>
    </w:p>
  </w:footnote>
  <w:footnote w:type="continuationSeparator" w:id="0">
    <w:p w14:paraId="36374FE1" w14:textId="77777777" w:rsidR="00437993" w:rsidRDefault="0043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29A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11D7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0FB5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37993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D73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2023-02-08T07:53:00Z</dcterms:created>
  <dcterms:modified xsi:type="dcterms:W3CDTF">2023-08-30T09:25:00Z</dcterms:modified>
</cp:coreProperties>
</file>