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3AEC" w14:textId="351F1E7D" w:rsidR="004C7B13" w:rsidRPr="003C089D" w:rsidRDefault="004C7B13" w:rsidP="004C7B13">
      <w:r w:rsidRPr="003C089D">
        <w:rPr>
          <w:b/>
        </w:rPr>
        <w:t xml:space="preserve">ZAŁĄCZNIK NR </w:t>
      </w:r>
      <w:r>
        <w:rPr>
          <w:b/>
        </w:rPr>
        <w:t>4</w:t>
      </w:r>
      <w:r w:rsidRPr="003C089D">
        <w:rPr>
          <w:b/>
        </w:rPr>
        <w:t xml:space="preserve"> DO SWZ</w:t>
      </w:r>
    </w:p>
    <w:p w14:paraId="419860A7" w14:textId="77777777" w:rsidR="004C7B13" w:rsidRPr="003C089D" w:rsidRDefault="004C7B13" w:rsidP="004C7B13">
      <w:pPr>
        <w:spacing w:line="480" w:lineRule="auto"/>
      </w:pPr>
    </w:p>
    <w:p w14:paraId="63F35CA5" w14:textId="77777777" w:rsidR="004C7B13" w:rsidRPr="002E5BD6" w:rsidRDefault="004C7B13" w:rsidP="004C7B13">
      <w:pPr>
        <w:pStyle w:val="Legenda"/>
        <w:jc w:val="center"/>
        <w:rPr>
          <w:sz w:val="28"/>
          <w:szCs w:val="28"/>
        </w:rPr>
      </w:pPr>
      <w:r w:rsidRPr="002E5BD6">
        <w:rPr>
          <w:sz w:val="28"/>
          <w:szCs w:val="28"/>
        </w:rPr>
        <w:t>WYKAZ OSÓB SKIEROWANYCH DO WYKONANIA ZAMÓWIENIA</w:t>
      </w:r>
    </w:p>
    <w:p w14:paraId="69A9F350" w14:textId="321E63D4" w:rsidR="004C7B13" w:rsidRDefault="004C7B13" w:rsidP="004C7B13">
      <w:pPr>
        <w:jc w:val="center"/>
        <w:rPr>
          <w:b/>
          <w:bCs/>
        </w:rPr>
      </w:pPr>
      <w:r>
        <w:rPr>
          <w:b/>
          <w:bCs/>
        </w:rPr>
        <w:t>w szczególności odpowiedzialnych za świadczenie usług</w:t>
      </w:r>
    </w:p>
    <w:p w14:paraId="52E87A94" w14:textId="4A9A5D74" w:rsidR="004C7B13" w:rsidRDefault="004C7B13" w:rsidP="004C7B13">
      <w:pPr>
        <w:spacing w:line="480" w:lineRule="auto"/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536"/>
        <w:gridCol w:w="2693"/>
      </w:tblGrid>
      <w:tr w:rsidR="004C7B13" w14:paraId="5E64FBE4" w14:textId="77777777" w:rsidTr="004C7B13">
        <w:trPr>
          <w:trHeight w:val="8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4879" w14:textId="77777777" w:rsidR="004C7B13" w:rsidRDefault="004C7B13" w:rsidP="00E77B6F">
            <w:pPr>
              <w:snapToGrid w:val="0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26A5" w14:textId="77777777" w:rsidR="004C7B13" w:rsidRPr="00EA485A" w:rsidRDefault="004C7B13" w:rsidP="00E77B6F">
            <w:pPr>
              <w:pStyle w:val="Legenda"/>
              <w:snapToGrid w:val="0"/>
              <w:jc w:val="center"/>
              <w:rPr>
                <w:b w:val="0"/>
              </w:rPr>
            </w:pPr>
            <w:r w:rsidRPr="00EA485A">
              <w:rPr>
                <w:bCs/>
                <w:iCs/>
                <w:szCs w:val="24"/>
              </w:rPr>
              <w:t>Kwalifikacje zawodowe, doświadczenie i</w:t>
            </w:r>
            <w:r>
              <w:rPr>
                <w:b w:val="0"/>
                <w:bCs/>
                <w:iCs/>
                <w:szCs w:val="24"/>
              </w:rPr>
              <w:t> </w:t>
            </w:r>
            <w:r w:rsidRPr="00EA485A">
              <w:rPr>
                <w:bCs/>
                <w:iCs/>
                <w:szCs w:val="24"/>
              </w:rPr>
              <w:t>wykształcenie, 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55DD" w14:textId="77777777" w:rsidR="004C7B13" w:rsidRDefault="004C7B13" w:rsidP="00E77B6F">
            <w:pPr>
              <w:snapToGrid w:val="0"/>
              <w:jc w:val="center"/>
            </w:pPr>
            <w:r>
              <w:rPr>
                <w:b/>
                <w:bCs/>
              </w:rPr>
              <w:t>Podstawa dysponowania osobą – podmiotem</w:t>
            </w:r>
          </w:p>
        </w:tc>
      </w:tr>
      <w:tr w:rsidR="004C7B13" w14:paraId="7ED81D3C" w14:textId="77777777" w:rsidTr="002E5BD6">
        <w:trPr>
          <w:trHeight w:val="90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365D" w14:textId="77777777" w:rsidR="004C7B13" w:rsidRDefault="004C7B13" w:rsidP="00E77B6F">
            <w:pPr>
              <w:pStyle w:val="Legenda"/>
              <w:rPr>
                <w:rFonts w:cs="Arial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423" w14:textId="77777777" w:rsidR="004C7B13" w:rsidRDefault="004C7B13" w:rsidP="00E77B6F">
            <w:pPr>
              <w:pStyle w:val="Legenda"/>
              <w:snapToGrid w:val="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4133" w14:textId="77777777" w:rsidR="004C7B13" w:rsidRDefault="004C7B13" w:rsidP="00E77B6F">
            <w:pPr>
              <w:pStyle w:val="Legenda"/>
              <w:snapToGrid w:val="0"/>
              <w:rPr>
                <w:rFonts w:cs="Arial"/>
                <w:b w:val="0"/>
              </w:rPr>
            </w:pPr>
          </w:p>
        </w:tc>
      </w:tr>
    </w:tbl>
    <w:p w14:paraId="1F001444" w14:textId="441D7A18" w:rsidR="004C7B13" w:rsidRDefault="004C7B13" w:rsidP="004C7B13">
      <w:pPr>
        <w:spacing w:line="1200" w:lineRule="auto"/>
        <w:jc w:val="both"/>
      </w:pPr>
    </w:p>
    <w:p w14:paraId="2694843C" w14:textId="77777777" w:rsidR="002E5BD6" w:rsidRPr="003608DD" w:rsidRDefault="002E5BD6" w:rsidP="002E5BD6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39E1CD7A" w14:textId="3B50C66F" w:rsidR="002E5BD6" w:rsidRPr="002E5BD6" w:rsidRDefault="002E5BD6" w:rsidP="002E5BD6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 xml:space="preserve">Opatrzyć kwalifikowanym </w:t>
      </w:r>
      <w:r w:rsidR="009A5388">
        <w:rPr>
          <w:i/>
          <w:sz w:val="20"/>
        </w:rPr>
        <w:t>p</w:t>
      </w:r>
      <w:r w:rsidRPr="00AC6418">
        <w:rPr>
          <w:i/>
          <w:sz w:val="20"/>
        </w:rPr>
        <w:t>odpisem elektronicznym</w:t>
      </w:r>
    </w:p>
    <w:sectPr w:rsidR="002E5BD6" w:rsidRPr="002E5BD6" w:rsidSect="002E5BD6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BD6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3709B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388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Wachowski Dawid [MEC Piła]</cp:lastModifiedBy>
  <cp:revision>2</cp:revision>
  <cp:lastPrinted>2021-09-08T07:10:00Z</cp:lastPrinted>
  <dcterms:created xsi:type="dcterms:W3CDTF">2024-04-10T07:24:00Z</dcterms:created>
  <dcterms:modified xsi:type="dcterms:W3CDTF">2024-07-31T08:51:00Z</dcterms:modified>
</cp:coreProperties>
</file>