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B8FB" w14:textId="1DB5C9F3" w:rsidR="005311B8" w:rsidRPr="002C2CE7" w:rsidRDefault="005311B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Numer sprawy</w:t>
      </w:r>
      <w:r w:rsidR="0043524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6714">
        <w:rPr>
          <w:rFonts w:ascii="Times New Roman" w:eastAsia="Times New Roman" w:hAnsi="Times New Roman"/>
          <w:b/>
          <w:sz w:val="24"/>
          <w:szCs w:val="24"/>
          <w:lang w:eastAsia="pl-PL"/>
        </w:rPr>
        <w:t>BKR.271.</w:t>
      </w:r>
      <w:r w:rsidR="008902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71000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D6264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8902F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7100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7D140DC" w14:textId="77777777" w:rsidR="005311B8" w:rsidRPr="00DE72ED" w:rsidRDefault="00DE72ED">
      <w:pPr>
        <w:widowControl w:val="0"/>
        <w:spacing w:before="480" w:after="48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DE72ED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F</w:t>
      </w:r>
      <w:r w:rsidR="005311B8" w:rsidRPr="00DE72ED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ORMULARZ</w:t>
      </w:r>
      <w:r w:rsidRPr="00DE72ED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 xml:space="preserve"> </w:t>
      </w:r>
      <w:r w:rsidR="005311B8" w:rsidRPr="00DE72ED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OFERTY</w:t>
      </w:r>
    </w:p>
    <w:p w14:paraId="61B2234B" w14:textId="77777777" w:rsidR="0021524F" w:rsidRDefault="0021524F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i siedziba Wykonawcy albo </w:t>
      </w:r>
      <w:r w:rsidR="005311B8" w:rsidRPr="002C2CE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311B8" w:rsidRPr="002C2CE7">
        <w:rPr>
          <w:rFonts w:ascii="Times New Roman" w:eastAsia="Times New Roman" w:hAnsi="Times New Roman"/>
          <w:bCs/>
          <w:sz w:val="24"/>
          <w:szCs w:val="24"/>
          <w:lang w:eastAsia="pl-PL"/>
        </w:rPr>
        <w:t>mię i nazwisko, adres zamieszkania i adres Wykonawcy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0A00D941" w14:textId="77777777" w:rsidR="0021524F" w:rsidRDefault="005311B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D9B4065" w14:textId="77777777" w:rsidR="0021524F" w:rsidRDefault="0021524F" w:rsidP="0021524F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8023BDC" w14:textId="77777777" w:rsidR="005311B8" w:rsidRPr="002C2CE7" w:rsidRDefault="005311B8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Osoba uprawniona do kontaktu z Zamawiającym (imię, nazwisko, stanowisko):</w:t>
      </w:r>
    </w:p>
    <w:p w14:paraId="78BF203D" w14:textId="77777777" w:rsidR="005311B8" w:rsidRPr="002C2CE7" w:rsidRDefault="005311B8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744C2A3" w14:textId="77777777" w:rsidR="005311B8" w:rsidRPr="002C2CE7" w:rsidRDefault="005311B8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Nr telefonu, faksu</w:t>
      </w:r>
      <w:r w:rsidR="0021524F">
        <w:rPr>
          <w:rFonts w:ascii="Times New Roman" w:eastAsia="Times New Roman" w:hAnsi="Times New Roman"/>
          <w:sz w:val="24"/>
          <w:szCs w:val="24"/>
          <w:lang w:eastAsia="pl-PL"/>
        </w:rPr>
        <w:t>: ……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14:paraId="03EBD86F" w14:textId="77777777" w:rsidR="005311B8" w:rsidRPr="002C2CE7" w:rsidRDefault="005311B8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215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 NIP:</w:t>
      </w:r>
      <w:r w:rsidR="00215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14:paraId="09DADF69" w14:textId="77777777" w:rsidR="00B7532E" w:rsidRPr="002C2CE7" w:rsidRDefault="005311B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 w:rsidR="0021524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2CB984C1" w14:textId="77777777" w:rsidR="005311B8" w:rsidRPr="002C2CE7" w:rsidRDefault="005311B8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Internet: http://............................................................ e-mail:</w:t>
      </w:r>
      <w:r w:rsidR="00215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..........................@.........................</w:t>
      </w:r>
    </w:p>
    <w:p w14:paraId="6426B023" w14:textId="77777777" w:rsidR="005311B8" w:rsidRPr="002C2CE7" w:rsidRDefault="0043524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311B8" w:rsidRPr="002C2CE7">
        <w:rPr>
          <w:rFonts w:ascii="Times New Roman" w:eastAsia="Times New Roman" w:hAnsi="Times New Roman"/>
          <w:sz w:val="24"/>
          <w:szCs w:val="24"/>
          <w:lang w:eastAsia="pl-PL"/>
        </w:rPr>
        <w:t>la:</w:t>
      </w:r>
    </w:p>
    <w:p w14:paraId="3B400841" w14:textId="77777777" w:rsidR="005311B8" w:rsidRPr="002C2CE7" w:rsidRDefault="005311B8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Gminy </w:t>
      </w:r>
      <w:r w:rsidR="00346F97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idra</w:t>
      </w:r>
    </w:p>
    <w:p w14:paraId="228981C7" w14:textId="77777777" w:rsidR="005311B8" w:rsidRPr="002C2CE7" w:rsidRDefault="005311B8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reprezentowanej przez 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Wójta </w:t>
      </w:r>
      <w:r w:rsidR="004352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Gminy 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Sidr</w:t>
      </w:r>
      <w:r w:rsidR="00435242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14:paraId="104472CE" w14:textId="77777777" w:rsidR="005311B8" w:rsidRPr="002C2CE7" w:rsidRDefault="005311B8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Rynek 5</w:t>
      </w:r>
      <w:r w:rsidR="00346F97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, 16-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124</w:t>
      </w:r>
      <w:r w:rsidR="00346F97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7270A" w:rsidRPr="002C2CE7">
        <w:rPr>
          <w:rFonts w:ascii="Times New Roman" w:eastAsia="Times New Roman" w:hAnsi="Times New Roman"/>
          <w:b/>
          <w:sz w:val="24"/>
          <w:szCs w:val="24"/>
          <w:lang w:eastAsia="pl-PL"/>
        </w:rPr>
        <w:t>Sidra</w:t>
      </w:r>
    </w:p>
    <w:p w14:paraId="2CF51590" w14:textId="7CA7348C" w:rsidR="008757FD" w:rsidRPr="004411A1" w:rsidRDefault="005311B8" w:rsidP="009B1E5E">
      <w:pPr>
        <w:widowControl w:val="0"/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11A1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zamieszczonego w Biuletynie Zamówień Publicznych o </w:t>
      </w:r>
      <w:r w:rsidR="0005773B" w:rsidRPr="004411A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</w:t>
      </w:r>
      <w:r w:rsidRPr="00441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6F97" w:rsidRPr="00441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 </w:t>
      </w:r>
      <w:r w:rsidR="00C76714" w:rsidRPr="0005647B">
        <w:rPr>
          <w:rFonts w:ascii="Times New Roman" w:hAnsi="Times New Roman"/>
          <w:b/>
          <w:sz w:val="24"/>
          <w:szCs w:val="24"/>
        </w:rPr>
        <w:t>O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dbiór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, transport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zagospodarowanie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odpadów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komunalnych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nieruchomości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zamieszkałych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na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terenie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gminy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76714" w:rsidRPr="0005647B">
        <w:rPr>
          <w:rFonts w:ascii="Times New Roman" w:hAnsi="Times New Roman"/>
          <w:b/>
          <w:sz w:val="24"/>
          <w:szCs w:val="24"/>
        </w:rPr>
        <w:t>Sidra</w:t>
      </w:r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oraz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Punktu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Selektywnej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Zbiórki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Odpadów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76714" w:rsidRPr="0005647B">
        <w:rPr>
          <w:rFonts w:ascii="Times New Roman" w:hAnsi="Times New Roman"/>
          <w:b/>
          <w:bCs/>
          <w:sz w:val="24"/>
          <w:szCs w:val="24"/>
          <w:lang w:val="en-US"/>
        </w:rPr>
        <w:t>Komunalnych</w:t>
      </w:r>
      <w:proofErr w:type="spellEnd"/>
      <w:r w:rsidR="00C76714" w:rsidRPr="00056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714" w:rsidRPr="0005647B">
        <w:rPr>
          <w:rFonts w:ascii="Times New Roman" w:hAnsi="Times New Roman"/>
          <w:b/>
          <w:sz w:val="24"/>
          <w:szCs w:val="24"/>
        </w:rPr>
        <w:t>w Sidrze</w:t>
      </w:r>
      <w:r w:rsidR="004411A1" w:rsidRPr="004411A1">
        <w:rPr>
          <w:rFonts w:ascii="Times New Roman" w:hAnsi="Times New Roman"/>
          <w:b/>
          <w:sz w:val="24"/>
          <w:szCs w:val="24"/>
        </w:rPr>
        <w:t>.</w:t>
      </w:r>
    </w:p>
    <w:p w14:paraId="51490F27" w14:textId="77777777" w:rsidR="005311B8" w:rsidRPr="002C2CE7" w:rsidRDefault="005311B8" w:rsidP="009B1E5E">
      <w:pPr>
        <w:pStyle w:val="Nagwek1"/>
        <w:numPr>
          <w:ilvl w:val="0"/>
          <w:numId w:val="0"/>
        </w:numPr>
        <w:spacing w:before="0" w:after="0"/>
        <w:ind w:left="720" w:hanging="360"/>
        <w:jc w:val="center"/>
        <w:rPr>
          <w:rFonts w:ascii="Times New Roman" w:eastAsia="Lucida Sans Unicode" w:hAnsi="Times New Roman"/>
          <w:color w:val="FF0000"/>
          <w:sz w:val="24"/>
          <w:szCs w:val="24"/>
        </w:rPr>
      </w:pPr>
    </w:p>
    <w:p w14:paraId="7AD71CD6" w14:textId="77777777" w:rsidR="00C76714" w:rsidRDefault="00C76714" w:rsidP="00C76714">
      <w:pPr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0" w:right="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146">
        <w:rPr>
          <w:rFonts w:ascii="Times New Roman" w:hAnsi="Times New Roman"/>
          <w:b/>
          <w:color w:val="000000"/>
          <w:sz w:val="24"/>
          <w:szCs w:val="24"/>
        </w:rPr>
        <w:t>Zobowiązuję się zrealizować zamówienie za łączne maksymalne wynagrodzenie:</w:t>
      </w:r>
    </w:p>
    <w:p w14:paraId="3DECF964" w14:textId="77777777" w:rsidR="008863A7" w:rsidRDefault="008863A7" w:rsidP="008863A7">
      <w:pPr>
        <w:numPr>
          <w:ilvl w:val="0"/>
          <w:numId w:val="12"/>
        </w:numPr>
        <w:suppressAutoHyphens w:val="0"/>
        <w:spacing w:after="200" w:line="276" w:lineRule="auto"/>
        <w:ind w:left="378" w:hanging="378"/>
        <w:rPr>
          <w:rFonts w:asciiTheme="majorHAnsi" w:eastAsia="Times New Roman" w:hAnsiTheme="majorHAnsi"/>
          <w:color w:val="000000"/>
          <w:lang w:eastAsia="pl-PL"/>
        </w:rPr>
      </w:pPr>
      <w:r>
        <w:rPr>
          <w:rFonts w:asciiTheme="majorHAnsi" w:eastAsia="Times New Roman" w:hAnsiTheme="majorHAnsi"/>
          <w:color w:val="000000"/>
          <w:lang w:eastAsia="pl-PL"/>
        </w:rPr>
        <w:t>Oferujemy realizację powyższego przedmiotu zamówienia, zgodnie z zapisami SWZ  za cenę: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530"/>
        <w:gridCol w:w="1470"/>
        <w:gridCol w:w="1530"/>
        <w:gridCol w:w="1260"/>
        <w:gridCol w:w="1575"/>
        <w:gridCol w:w="1830"/>
      </w:tblGrid>
      <w:tr w:rsidR="008863A7" w14:paraId="55094400" w14:textId="77777777" w:rsidTr="008863A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83969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eastAsia="SimSun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F40F1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B488C" w14:textId="77777777" w:rsidR="008863A7" w:rsidRDefault="008863A7">
            <w:pPr>
              <w:pStyle w:val="Tekstpodstawowy31"/>
              <w:spacing w:line="276" w:lineRule="auto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>Prognozo</w:t>
            </w:r>
            <w:r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wana ilość odpadów [Mg]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B0B63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4E70975A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netto [zł/1Mg]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B2EFC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VAT [zł]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66AD7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Cena ofertowa</w:t>
            </w:r>
          </w:p>
          <w:p w14:paraId="1A6D8629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brutto [zł/1Mg]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9461" w14:textId="15800062" w:rsidR="008863A7" w:rsidRDefault="008863A7">
            <w:pPr>
              <w:pStyle w:val="Tekstpodstawowy31"/>
              <w:spacing w:line="276" w:lineRule="auto"/>
              <w:ind w:right="68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Wartość brutto (5</w:t>
            </w:r>
            <w:r w:rsidR="00681064"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Theme="majorHAnsi" w:hAnsiTheme="majorHAnsi" w:cs="Verdana"/>
                <w:b/>
                <w:bCs/>
                <w:color w:val="000000"/>
                <w:sz w:val="16"/>
                <w:szCs w:val="16"/>
              </w:rPr>
              <w:t>0 x  cena ofertowa brutto [zł/1Mg])</w:t>
            </w:r>
          </w:p>
        </w:tc>
      </w:tr>
      <w:tr w:rsidR="008863A7" w14:paraId="2ADB62E4" w14:textId="77777777" w:rsidTr="008863A7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28A17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8893F" w14:textId="77777777" w:rsid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Odbiór i zagospodarowanie odpadów komunalnych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5F727" w14:textId="5FD87203" w:rsidR="008863A7" w:rsidRPr="008863A7" w:rsidRDefault="008863A7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863A7">
              <w:rPr>
                <w:rFonts w:asciiTheme="majorHAnsi" w:hAnsiTheme="majorHAnsi" w:cs="Liberation Serif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74EAA" w14:textId="77777777" w:rsidR="008863A7" w:rsidRDefault="008863A7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18BC7" w14:textId="77777777" w:rsidR="008863A7" w:rsidRDefault="008863A7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8C17BB" w14:textId="77777777" w:rsidR="008863A7" w:rsidRDefault="008863A7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A86" w14:textId="77777777" w:rsidR="008863A7" w:rsidRDefault="008863A7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 w:cs="Liberation Serif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46AEE21" w14:textId="77777777" w:rsidR="002851F2" w:rsidRDefault="002851F2" w:rsidP="002851F2">
      <w:pPr>
        <w:tabs>
          <w:tab w:val="left" w:pos="284"/>
        </w:tabs>
        <w:suppressAutoHyphens w:val="0"/>
        <w:spacing w:after="0" w:line="360" w:lineRule="auto"/>
        <w:ind w:right="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00C6C6" w14:textId="77777777" w:rsidR="002851F2" w:rsidRDefault="002851F2" w:rsidP="002851F2">
      <w:pPr>
        <w:tabs>
          <w:tab w:val="left" w:pos="284"/>
        </w:tabs>
        <w:suppressAutoHyphens w:val="0"/>
        <w:spacing w:after="0" w:line="360" w:lineRule="auto"/>
        <w:ind w:right="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CE64A5" w14:textId="512AB5D4" w:rsidR="002851F2" w:rsidRPr="008D4146" w:rsidRDefault="008863A7" w:rsidP="002851F2">
      <w:pPr>
        <w:tabs>
          <w:tab w:val="left" w:pos="284"/>
        </w:tabs>
        <w:suppressAutoHyphens w:val="0"/>
        <w:spacing w:after="0" w:line="360" w:lineRule="auto"/>
        <w:ind w:right="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2753E6A" w14:textId="77777777" w:rsidR="00C76714" w:rsidRPr="008D4146" w:rsidRDefault="00C76714" w:rsidP="00C76714">
      <w:pPr>
        <w:numPr>
          <w:ilvl w:val="0"/>
          <w:numId w:val="11"/>
        </w:numPr>
        <w:suppressAutoHyphens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24"/>
          <w:szCs w:val="24"/>
        </w:rPr>
      </w:pPr>
      <w:r w:rsidRPr="008D4146">
        <w:rPr>
          <w:rFonts w:ascii="Times New Roman" w:hAnsi="Times New Roman"/>
          <w:color w:val="000000"/>
          <w:sz w:val="24"/>
          <w:szCs w:val="24"/>
        </w:rPr>
        <w:lastRenderedPageBreak/>
        <w:t xml:space="preserve">miejsce zagospodarowania </w:t>
      </w:r>
      <w:r w:rsidRPr="008D4146">
        <w:rPr>
          <w:rFonts w:ascii="Times New Roman" w:eastAsiaTheme="minorHAnsi" w:hAnsi="Times New Roman"/>
          <w:sz w:val="24"/>
          <w:szCs w:val="24"/>
          <w:lang w:eastAsia="en-US"/>
        </w:rPr>
        <w:t>zmieszanych odpadów komunalnych, bioodpadów oraz pozostałości z sortowania odpadów komunalnych przeznaczonych do składowania</w:t>
      </w:r>
      <w:r w:rsidRPr="008D4146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……………………………………………………..</w:t>
      </w:r>
    </w:p>
    <w:p w14:paraId="66E80A00" w14:textId="77777777" w:rsidR="00C76714" w:rsidRDefault="00C76714" w:rsidP="00C76714">
      <w:pPr>
        <w:spacing w:after="0" w:line="360" w:lineRule="auto"/>
        <w:ind w:left="738" w:right="51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146">
        <w:rPr>
          <w:rFonts w:ascii="Times New Roman" w:hAnsi="Times New Roman"/>
          <w:color w:val="000000"/>
          <w:sz w:val="24"/>
          <w:szCs w:val="24"/>
        </w:rPr>
        <w:t>(nazwa i adres instalacji)</w:t>
      </w:r>
    </w:p>
    <w:p w14:paraId="6ED48342" w14:textId="61BF395C" w:rsidR="00C76714" w:rsidRPr="00DD38E5" w:rsidRDefault="00C76714" w:rsidP="00C76714">
      <w:pPr>
        <w:numPr>
          <w:ilvl w:val="0"/>
          <w:numId w:val="4"/>
        </w:numPr>
        <w:suppressAutoHyphens w:val="0"/>
        <w:spacing w:after="0" w:line="267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8D4146">
        <w:rPr>
          <w:rFonts w:ascii="Times New Roman" w:hAnsi="Times New Roman"/>
          <w:b/>
          <w:color w:val="000000"/>
          <w:sz w:val="24"/>
          <w:szCs w:val="24"/>
        </w:rPr>
        <w:t>Zobowiązuję się wykonać przedmiotowe zamówienie w terminie:</w:t>
      </w:r>
      <w:r w:rsidRPr="008D4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146">
        <w:rPr>
          <w:rFonts w:ascii="Times New Roman" w:hAnsi="Times New Roman"/>
          <w:b/>
          <w:color w:val="000000"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01.01.202</w:t>
      </w:r>
      <w:r w:rsidR="009710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 do dnia 31.12.202</w:t>
      </w:r>
      <w:r w:rsidR="00971000">
        <w:rPr>
          <w:rFonts w:ascii="Times New Roman" w:hAnsi="Times New Roman"/>
          <w:b/>
          <w:sz w:val="24"/>
          <w:szCs w:val="24"/>
        </w:rPr>
        <w:t>4</w:t>
      </w:r>
      <w:r w:rsidRPr="00DD38E5">
        <w:rPr>
          <w:rFonts w:ascii="Times New Roman" w:hAnsi="Times New Roman"/>
          <w:b/>
          <w:sz w:val="24"/>
          <w:szCs w:val="24"/>
        </w:rPr>
        <w:t xml:space="preserve"> r.</w:t>
      </w:r>
    </w:p>
    <w:p w14:paraId="69BC62FA" w14:textId="77777777" w:rsidR="00C76714" w:rsidRPr="008D4146" w:rsidRDefault="00C76714" w:rsidP="00C76714">
      <w:pPr>
        <w:numPr>
          <w:ilvl w:val="0"/>
          <w:numId w:val="4"/>
        </w:numPr>
        <w:suppressAutoHyphens w:val="0"/>
        <w:spacing w:after="15" w:line="267" w:lineRule="auto"/>
        <w:ind w:righ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8D4146">
        <w:rPr>
          <w:rFonts w:ascii="Times New Roman" w:hAnsi="Times New Roman"/>
          <w:color w:val="000000"/>
          <w:sz w:val="24"/>
          <w:szCs w:val="24"/>
        </w:rPr>
        <w:t>Zobowiązanie Wykonawcy dotyczące kryterium oceny ofert „Emisja spalin”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7359"/>
      </w:tblGrid>
      <w:tr w:rsidR="00C76714" w:rsidRPr="008D4146" w14:paraId="2CB86228" w14:textId="77777777" w:rsidTr="00C76714">
        <w:trPr>
          <w:trHeight w:val="55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DEF27" w14:textId="77777777" w:rsidR="00C76714" w:rsidRPr="008D4146" w:rsidRDefault="00C76714" w:rsidP="00B81339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Pole wyboru </w:t>
            </w:r>
            <w:r w:rsidRPr="008D4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C9F4F" w14:textId="77777777" w:rsidR="00C76714" w:rsidRPr="008D4146" w:rsidRDefault="00C76714" w:rsidP="00B81339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Zobowiązuję się do realizacji przedmiotu zamówienia</w:t>
            </w: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za pomocą pojazdów, które: </w:t>
            </w:r>
          </w:p>
        </w:tc>
      </w:tr>
      <w:tr w:rsidR="00C76714" w:rsidRPr="008D4146" w14:paraId="05A09E42" w14:textId="77777777" w:rsidTr="00C76714">
        <w:trPr>
          <w:trHeight w:val="6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A64CF" w14:textId="77777777" w:rsidR="00C76714" w:rsidRPr="008D4146" w:rsidRDefault="001C55F0" w:rsidP="00B81339">
            <w:pPr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14" w:rsidRPr="008D414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2F98" w14:textId="77777777" w:rsidR="00C76714" w:rsidRPr="008D4146" w:rsidRDefault="00C76714" w:rsidP="00B81339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 spełniają</w:t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Europejskiego Standardu Emisji Spalin na poziomie </w:t>
            </w: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EURO 5</w:t>
            </w:r>
          </w:p>
        </w:tc>
      </w:tr>
      <w:tr w:rsidR="00C76714" w:rsidRPr="008D4146" w14:paraId="5B9A4D09" w14:textId="77777777" w:rsidTr="00C76714">
        <w:trPr>
          <w:trHeight w:val="56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3FAC0" w14:textId="77777777" w:rsidR="00C76714" w:rsidRPr="008D4146" w:rsidRDefault="001C55F0" w:rsidP="00B81339">
            <w:pPr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14" w:rsidRPr="008D414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7A178" w14:textId="77777777" w:rsidR="00C76714" w:rsidRPr="008D4146" w:rsidRDefault="00C76714" w:rsidP="00B81339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spełniają</w:t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Europejski Standard Emisji Spalin na poziomie </w:t>
            </w: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EURO 5</w:t>
            </w:r>
          </w:p>
        </w:tc>
      </w:tr>
      <w:tr w:rsidR="00C76714" w:rsidRPr="008D4146" w14:paraId="689E012B" w14:textId="77777777" w:rsidTr="00C76714">
        <w:trPr>
          <w:trHeight w:val="56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A474F" w14:textId="77777777" w:rsidR="00C76714" w:rsidRPr="008D4146" w:rsidRDefault="001C55F0" w:rsidP="00B81339">
            <w:pPr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14" w:rsidRPr="008D414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E70E6" w14:textId="77777777" w:rsidR="00C76714" w:rsidRPr="008D4146" w:rsidRDefault="00C76714" w:rsidP="00B81339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spełniają</w:t>
            </w:r>
            <w:r w:rsidRPr="008D4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Europejski Standard Emisji Spalin na poziomie </w:t>
            </w:r>
            <w:r w:rsidRPr="008D4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EURO 6</w:t>
            </w:r>
          </w:p>
        </w:tc>
      </w:tr>
      <w:tr w:rsidR="00C76714" w:rsidRPr="008D4146" w14:paraId="5972F880" w14:textId="77777777" w:rsidTr="00C76714">
        <w:trPr>
          <w:trHeight w:val="566"/>
          <w:jc w:val="center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FB1C1" w14:textId="2B401E7C" w:rsidR="00C76714" w:rsidRPr="00C76714" w:rsidRDefault="00C76714" w:rsidP="00B81339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  <w:r w:rsidRPr="00C7671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C7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zamawiający wymaga trwałego i wyraźnego zaznaczenia jednego pola wyboru. W przypadku niezaznaczenia żadnego pola wyboru zamawiający uzna, iż wykonawca zobowiązał się do realizacji przedmiotu zamówienia za pomocą pojazdu, który nie spełnia Europejskiego Standardu Emisji Spalin na poziomie EURO 5. W przypadku zaznaczenia dwóch lub więcej pól wyboru zamawiający uzna, iż wykonawca zobowiązał się do realizacji przedmiotu zamówienia za pomocą pojazdu, który jest najniżej oceniany spośród pól zaznaczonych w kryterium Emisja spalin.</w:t>
            </w:r>
          </w:p>
        </w:tc>
      </w:tr>
    </w:tbl>
    <w:p w14:paraId="2AB439F7" w14:textId="77777777" w:rsidR="00C76714" w:rsidRPr="00C76714" w:rsidRDefault="00C76714" w:rsidP="00C76714">
      <w:pPr>
        <w:widowControl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F208F0C" w14:textId="77777777" w:rsidR="005311B8" w:rsidRPr="002C2CE7" w:rsidRDefault="005311B8">
      <w:pPr>
        <w:widowControl w:val="0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projekt umowy, stanowiący załącznik Nr </w:t>
      </w:r>
      <w:r w:rsidR="006D31D6" w:rsidRPr="002C2CE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F1CA2C9" w14:textId="77777777" w:rsidR="005311B8" w:rsidRPr="002C2CE7" w:rsidRDefault="005311B8">
      <w:pPr>
        <w:widowControl w:val="0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  <w:r w:rsidR="004A2532">
        <w:rPr>
          <w:rFonts w:ascii="Times New Roman" w:hAnsi="Times New Roman"/>
          <w:sz w:val="24"/>
          <w:szCs w:val="24"/>
        </w:rPr>
        <w:t>.</w:t>
      </w:r>
    </w:p>
    <w:p w14:paraId="089DFAA6" w14:textId="77777777" w:rsidR="005311B8" w:rsidRPr="002C2CE7" w:rsidRDefault="005311B8">
      <w:pPr>
        <w:widowControl w:val="0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sz w:val="24"/>
          <w:szCs w:val="24"/>
        </w:rPr>
        <w:t xml:space="preserve">Wadium w kwocie </w:t>
      </w:r>
      <w:r w:rsidR="006D31D6" w:rsidRPr="002C2CE7">
        <w:rPr>
          <w:rFonts w:ascii="Times New Roman" w:hAnsi="Times New Roman"/>
          <w:b/>
          <w:sz w:val="24"/>
          <w:szCs w:val="24"/>
        </w:rPr>
        <w:t>……………….</w:t>
      </w:r>
      <w:r w:rsidRPr="002C2CE7">
        <w:rPr>
          <w:rFonts w:ascii="Times New Roman" w:hAnsi="Times New Roman"/>
          <w:b/>
          <w:sz w:val="24"/>
          <w:szCs w:val="24"/>
        </w:rPr>
        <w:t xml:space="preserve"> zł (słownie: </w:t>
      </w:r>
      <w:r w:rsidR="006D31D6" w:rsidRPr="002C2CE7">
        <w:rPr>
          <w:rFonts w:ascii="Times New Roman" w:hAnsi="Times New Roman"/>
          <w:b/>
          <w:sz w:val="24"/>
          <w:szCs w:val="24"/>
        </w:rPr>
        <w:t>…………………</w:t>
      </w:r>
      <w:r w:rsidRPr="002C2CE7">
        <w:rPr>
          <w:rFonts w:ascii="Times New Roman" w:hAnsi="Times New Roman"/>
          <w:b/>
          <w:sz w:val="24"/>
          <w:szCs w:val="24"/>
        </w:rPr>
        <w:t xml:space="preserve"> złotych)</w:t>
      </w:r>
      <w:r w:rsidRPr="002C2CE7">
        <w:rPr>
          <w:rFonts w:ascii="Times New Roman" w:hAnsi="Times New Roman"/>
          <w:sz w:val="24"/>
          <w:szCs w:val="24"/>
        </w:rPr>
        <w:t xml:space="preserve"> zostało wniesione </w:t>
      </w:r>
      <w:r w:rsidRPr="002C2CE7">
        <w:rPr>
          <w:rFonts w:ascii="Times New Roman" w:hAnsi="Times New Roman"/>
          <w:sz w:val="24"/>
          <w:szCs w:val="24"/>
        </w:rPr>
        <w:br/>
        <w:t xml:space="preserve">w </w:t>
      </w:r>
      <w:r w:rsidRPr="002C2CE7">
        <w:rPr>
          <w:rFonts w:ascii="Times New Roman" w:hAnsi="Times New Roman"/>
          <w:b/>
          <w:sz w:val="24"/>
          <w:szCs w:val="24"/>
        </w:rPr>
        <w:t>formie .............................................................................................................</w:t>
      </w:r>
    </w:p>
    <w:p w14:paraId="2FA56F13" w14:textId="77777777" w:rsidR="005311B8" w:rsidRPr="002C2CE7" w:rsidRDefault="005311B8">
      <w:pPr>
        <w:widowControl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sz w:val="24"/>
          <w:szCs w:val="24"/>
        </w:rPr>
        <w:t>Informujemy, że zwrot wadium wniesionego w pieniądzu powinien nastąpić przelewem na konto bankowe nr</w:t>
      </w:r>
      <w:r w:rsidRPr="002C2CE7">
        <w:rPr>
          <w:rStyle w:val="Znakiprzypiswdolnych"/>
          <w:rFonts w:ascii="Times New Roman" w:hAnsi="Times New Roman"/>
          <w:sz w:val="24"/>
          <w:szCs w:val="24"/>
        </w:rPr>
        <w:footnoteReference w:id="1"/>
      </w:r>
      <w:r w:rsidRPr="002C2CE7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</w:t>
      </w:r>
    </w:p>
    <w:p w14:paraId="78A2EB4A" w14:textId="77777777" w:rsidR="005311B8" w:rsidRPr="002C2CE7" w:rsidRDefault="005311B8">
      <w:pPr>
        <w:widowControl w:val="0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1D29695A" w14:textId="77777777" w:rsidR="005311B8" w:rsidRPr="002C2CE7" w:rsidRDefault="005311B8">
      <w:pPr>
        <w:widowControl w:val="0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58BB51B9" w14:textId="55DE3B09" w:rsidR="005311B8" w:rsidRPr="002C2CE7" w:rsidRDefault="005311B8">
      <w:pPr>
        <w:widowControl w:val="0"/>
        <w:spacing w:after="0" w:line="36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 w:rsidRPr="002C2C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zamierzam(-y) powierzyć podwykonawcom żadnej części zamówienia           </w:t>
      </w:r>
    </w:p>
    <w:p w14:paraId="253B109B" w14:textId="77777777" w:rsidR="005311B8" w:rsidRPr="002C2CE7" w:rsidRDefault="005311B8">
      <w:pPr>
        <w:widowControl w:val="0"/>
        <w:spacing w:after="0" w:line="36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lastRenderedPageBreak/>
        <w:t xml:space="preserve"> </w:t>
      </w:r>
      <w:r w:rsidRPr="002C2CE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Zamierzam(-y) następujące części zamówienia powierzyć podwykonawcom:</w:t>
      </w:r>
      <w:r w:rsidRPr="002C2C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3614"/>
        <w:gridCol w:w="4045"/>
        <w:gridCol w:w="1731"/>
      </w:tblGrid>
      <w:tr w:rsidR="005311B8" w:rsidRPr="002C2CE7" w14:paraId="3D739270" w14:textId="77777777" w:rsidTr="00C76714">
        <w:trPr>
          <w:trHeight w:val="56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E173" w14:textId="77777777" w:rsidR="005311B8" w:rsidRPr="002C2CE7" w:rsidRDefault="005311B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DC23" w14:textId="77777777" w:rsidR="005311B8" w:rsidRPr="002C2CE7" w:rsidRDefault="005311B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D8A6" w14:textId="77777777" w:rsidR="005311B8" w:rsidRPr="002C2CE7" w:rsidRDefault="005311B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190B" w14:textId="77777777" w:rsidR="005311B8" w:rsidRPr="002C2CE7" w:rsidRDefault="005311B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311B8" w:rsidRPr="002C2CE7" w14:paraId="15558A1E" w14:textId="77777777" w:rsidTr="00C76714">
        <w:trPr>
          <w:trHeight w:val="56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AB8E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2A65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4D4B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FF9B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11B8" w:rsidRPr="002C2CE7" w14:paraId="39F7586A" w14:textId="77777777" w:rsidTr="00C76714">
        <w:trPr>
          <w:trHeight w:val="56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6C34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CF6B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357B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81F6" w14:textId="77777777" w:rsidR="005311B8" w:rsidRPr="002C2CE7" w:rsidRDefault="005311B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107AE21" w14:textId="77777777" w:rsidR="005311B8" w:rsidRPr="002C2CE7" w:rsidRDefault="005311B8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i/>
          <w:sz w:val="24"/>
          <w:szCs w:val="24"/>
          <w:lang w:eastAsia="pl-PL"/>
        </w:rPr>
        <w:t>(wypełnić, jeżeli Wykonawca zamierza powierzyć prace podwykonawcom)</w:t>
      </w:r>
    </w:p>
    <w:p w14:paraId="7EB0051F" w14:textId="77777777" w:rsidR="005311B8" w:rsidRPr="002C2CE7" w:rsidRDefault="005311B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zrealizujemy </w:t>
      </w:r>
      <w:r w:rsidRPr="002C2C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(należy zaznaczyć właściwy kwadrat):</w:t>
      </w:r>
    </w:p>
    <w:p w14:paraId="41C16DFF" w14:textId="77777777" w:rsidR="005311B8" w:rsidRPr="002C2CE7" w:rsidRDefault="005311B8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  sami</w:t>
      </w:r>
    </w:p>
    <w:p w14:paraId="34A5B3AB" w14:textId="77777777" w:rsidR="005311B8" w:rsidRPr="002C2CE7" w:rsidRDefault="005311B8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 w:rsidRPr="002C2C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w konsorcjum z:</w:t>
      </w:r>
    </w:p>
    <w:p w14:paraId="53EA6D67" w14:textId="77777777" w:rsidR="005311B8" w:rsidRPr="002C2CE7" w:rsidRDefault="005311B8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A25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………………………………………………………….………………………………………..</w:t>
      </w:r>
    </w:p>
    <w:p w14:paraId="6373F0CB" w14:textId="77777777" w:rsidR="005311B8" w:rsidRPr="002C2CE7" w:rsidRDefault="005311B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1E9768E" w14:textId="77777777" w:rsidR="005311B8" w:rsidRPr="002C2CE7" w:rsidRDefault="005311B8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..…………………………………………………………………………………………………………………………………………………………………</w:t>
      </w:r>
    </w:p>
    <w:p w14:paraId="24762B7C" w14:textId="77777777" w:rsidR="004324FD" w:rsidRDefault="005311B8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46EFE4D" w14:textId="77777777" w:rsidR="00C76714" w:rsidRPr="004324FD" w:rsidRDefault="00C76714" w:rsidP="00C76714">
      <w:pPr>
        <w:widowControl w:val="0"/>
        <w:numPr>
          <w:ilvl w:val="0"/>
          <w:numId w:val="3"/>
        </w:numPr>
        <w:tabs>
          <w:tab w:val="left" w:pos="-1080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324F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Informujemy, że Wykonawca</w:t>
      </w:r>
      <w:r w:rsidRPr="004324FD">
        <w:rPr>
          <w:rStyle w:val="Odwoanieprzypisudolnego"/>
          <w:rFonts w:ascii="Times New Roman" w:eastAsia="Times New Roman" w:hAnsi="Times New Roman"/>
          <w:sz w:val="24"/>
          <w:szCs w:val="24"/>
          <w:u w:val="single"/>
          <w:lang w:eastAsia="pl-PL"/>
        </w:rPr>
        <w:footnoteReference w:id="2"/>
      </w:r>
      <w:r w:rsidRPr="004324F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jest (zaznaczyć właściwy kwadrat)</w:t>
      </w:r>
      <w:r w:rsidRPr="004324FD">
        <w:rPr>
          <w:rStyle w:val="Odwoanieprzypisudolnego"/>
          <w:rFonts w:ascii="Times New Roman" w:eastAsia="Times New Roman" w:hAnsi="Times New Roman"/>
          <w:sz w:val="24"/>
          <w:szCs w:val="24"/>
          <w:u w:val="single"/>
          <w:lang w:eastAsia="pl-PL"/>
        </w:rPr>
        <w:footnoteReference w:id="3"/>
      </w:r>
      <w:r w:rsidRPr="004324F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111EAA0A" w14:textId="77777777" w:rsidR="00C76714" w:rsidRDefault="00C76714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>
        <w:rPr>
          <w:rFonts w:ascii="Times New Roman" w:eastAsia="Symbol" w:hAnsi="Times New Roman"/>
          <w:b/>
          <w:bCs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06E01D8" w14:textId="77777777" w:rsidR="00C76714" w:rsidRDefault="00C76714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>
        <w:rPr>
          <w:rFonts w:ascii="Times New Roman" w:eastAsia="Symbol" w:hAnsi="Times New Roman"/>
          <w:b/>
          <w:bCs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49AEDB" w14:textId="77777777" w:rsidR="00C76714" w:rsidRDefault="00C76714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>
        <w:rPr>
          <w:rFonts w:ascii="Times New Roman" w:eastAsia="Symbol" w:hAnsi="Times New Roman"/>
          <w:b/>
          <w:bCs/>
          <w:sz w:val="24"/>
          <w:szCs w:val="24"/>
          <w:lang w:eastAsia="pl-PL"/>
        </w:rPr>
        <w:t xml:space="preserve"> </w:t>
      </w: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0C5FD45" w14:textId="77777777" w:rsidR="00C76714" w:rsidRPr="00C76714" w:rsidRDefault="00C76714" w:rsidP="00C76714">
      <w:pPr>
        <w:widowControl w:val="0"/>
        <w:tabs>
          <w:tab w:val="left" w:pos="-1080"/>
        </w:tabs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Symbol" w:hAnsi="Times New Roman"/>
          <w:b/>
          <w:bCs/>
          <w:sz w:val="24"/>
          <w:szCs w:val="24"/>
          <w:lang w:eastAsia="pl-PL"/>
        </w:rPr>
        <w:t></w:t>
      </w:r>
      <w:r>
        <w:rPr>
          <w:rFonts w:ascii="Times New Roman" w:eastAsia="Symbol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inne.</w:t>
      </w:r>
    </w:p>
    <w:p w14:paraId="269227B2" w14:textId="77777777" w:rsidR="005311B8" w:rsidRPr="002C2CE7" w:rsidRDefault="005311B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hAnsi="Times New Roman"/>
          <w:color w:val="000000"/>
          <w:sz w:val="24"/>
          <w:szCs w:val="24"/>
        </w:rPr>
        <w:t>Oświadczamy, że wypełniliśmy obowiązki informacyjne przewidziane w art. 13 lub art. 14 RODO</w:t>
      </w:r>
      <w:r w:rsidRPr="002C2CE7">
        <w:rPr>
          <w:rStyle w:val="Znakiprzypiswdolnych"/>
          <w:rFonts w:ascii="Times New Roman" w:hAnsi="Times New Roman"/>
          <w:color w:val="000000"/>
          <w:sz w:val="24"/>
          <w:szCs w:val="24"/>
        </w:rPr>
        <w:footnoteReference w:id="4"/>
      </w:r>
      <w:r w:rsidRPr="002C2CE7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2C2CE7">
        <w:rPr>
          <w:rFonts w:ascii="Times New Roman" w:hAnsi="Times New Roman"/>
          <w:sz w:val="24"/>
          <w:szCs w:val="24"/>
        </w:rPr>
        <w:t>od których dane osobowe bezpośrednio lub pośrednio pozyskaliśmy</w:t>
      </w:r>
      <w:r w:rsidRPr="002C2CE7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C2CE7">
        <w:rPr>
          <w:rStyle w:val="Znakiprzypiswdolnych"/>
          <w:rFonts w:ascii="Times New Roman" w:hAnsi="Times New Roman"/>
          <w:color w:val="000000"/>
          <w:sz w:val="24"/>
          <w:szCs w:val="24"/>
        </w:rPr>
        <w:footnoteReference w:id="5"/>
      </w:r>
      <w:r w:rsidRPr="002C2CE7">
        <w:rPr>
          <w:rFonts w:ascii="Times New Roman" w:hAnsi="Times New Roman"/>
          <w:sz w:val="24"/>
          <w:szCs w:val="24"/>
        </w:rPr>
        <w:t>.</w:t>
      </w:r>
    </w:p>
    <w:p w14:paraId="50099328" w14:textId="77777777" w:rsidR="005311B8" w:rsidRPr="002C2CE7" w:rsidRDefault="005311B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1A5F47EA" w14:textId="77777777" w:rsidR="005311B8" w:rsidRPr="002C2CE7" w:rsidRDefault="005311B8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(numerowany wykaz załączników wraz z tytułami)</w:t>
      </w:r>
    </w:p>
    <w:p w14:paraId="5456A271" w14:textId="77777777" w:rsidR="005311B8" w:rsidRPr="002C2CE7" w:rsidRDefault="005311B8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</w:t>
      </w:r>
    </w:p>
    <w:p w14:paraId="1AA29900" w14:textId="77777777" w:rsidR="005311B8" w:rsidRPr="002C2CE7" w:rsidRDefault="005311B8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6AD46792" w14:textId="77777777" w:rsidR="005311B8" w:rsidRPr="002C2CE7" w:rsidRDefault="005311B8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71962C52" w14:textId="77777777" w:rsidR="005311B8" w:rsidRDefault="005311B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C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292F2F5D" w14:textId="77777777" w:rsidR="00077A1A" w:rsidRDefault="00077A1A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38DA14" w14:textId="77777777" w:rsidR="00077A1A" w:rsidRDefault="00077A1A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12FC32" w14:textId="77777777" w:rsidR="00077A1A" w:rsidRPr="00077A1A" w:rsidRDefault="00077A1A" w:rsidP="00077A1A">
      <w:pPr>
        <w:jc w:val="both"/>
        <w:rPr>
          <w:rFonts w:ascii="Times New Roman" w:hAnsi="Times New Roman"/>
          <w:sz w:val="24"/>
          <w:szCs w:val="24"/>
        </w:rPr>
      </w:pPr>
      <w:r w:rsidRPr="00077A1A">
        <w:rPr>
          <w:rFonts w:ascii="Times New Roman" w:hAnsi="Times New Roman"/>
          <w:b/>
          <w:bCs/>
          <w:i/>
          <w:iCs/>
          <w:color w:val="FF0000"/>
          <w:spacing w:val="3"/>
          <w:kern w:val="2"/>
          <w:sz w:val="24"/>
          <w:szCs w:val="24"/>
          <w:shd w:val="clear" w:color="auto" w:fill="FFFFFF"/>
        </w:rPr>
        <w:t xml:space="preserve">Dokument należy podpisać podpisem elektronicznym: kwalifikowanym, </w:t>
      </w:r>
      <w:r w:rsidRPr="00077A1A">
        <w:rPr>
          <w:rFonts w:ascii="Times New Roman" w:eastAsia="ArialMT;MS Mincho" w:hAnsi="Times New Roman"/>
          <w:b/>
          <w:bCs/>
          <w:i/>
          <w:iCs/>
          <w:color w:val="FF0000"/>
          <w:spacing w:val="3"/>
          <w:kern w:val="2"/>
          <w:sz w:val="24"/>
          <w:szCs w:val="24"/>
        </w:rPr>
        <w:t>zaufanym lub osobistym.</w:t>
      </w:r>
    </w:p>
    <w:p w14:paraId="3561D638" w14:textId="77777777" w:rsidR="00077A1A" w:rsidRPr="002C2CE7" w:rsidRDefault="00077A1A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77A1A" w:rsidRPr="002C2CE7" w:rsidSect="002E40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D826" w14:textId="77777777" w:rsidR="00091762" w:rsidRDefault="00091762">
      <w:pPr>
        <w:spacing w:after="0" w:line="240" w:lineRule="auto"/>
      </w:pPr>
      <w:r>
        <w:separator/>
      </w:r>
    </w:p>
  </w:endnote>
  <w:endnote w:type="continuationSeparator" w:id="0">
    <w:p w14:paraId="507AD148" w14:textId="77777777" w:rsidR="00091762" w:rsidRDefault="0009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LtEU">
    <w:altName w:val="Arial"/>
    <w:charset w:val="EE"/>
    <w:family w:val="swiss"/>
    <w:pitch w:val="default"/>
  </w:font>
  <w:font w:name="Humnst777EU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notype Univers 420 Condensed">
    <w:altName w:val="Arial"/>
    <w:charset w:val="EE"/>
    <w:family w:val="swiss"/>
    <w:pitch w:val="default"/>
  </w:font>
  <w:font w:name="CommercialPi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DA8D" w14:textId="77777777" w:rsidR="00F921BB" w:rsidRPr="00B1584A" w:rsidRDefault="00F921BB" w:rsidP="00F921BB">
    <w:pPr>
      <w:pStyle w:val="Stopka"/>
      <w:rPr>
        <w:rFonts w:ascii="Times New Roman" w:hAnsi="Times New Roman"/>
        <w:sz w:val="24"/>
        <w:szCs w:val="24"/>
      </w:rPr>
    </w:pPr>
    <w:r w:rsidRPr="00B1584A">
      <w:rPr>
        <w:rFonts w:ascii="Times New Roman" w:hAnsi="Times New Roman"/>
        <w:sz w:val="24"/>
        <w:szCs w:val="24"/>
      </w:rPr>
      <w:t xml:space="preserve">Str. </w:t>
    </w:r>
    <w:r w:rsidR="001C55F0" w:rsidRPr="00B1584A">
      <w:rPr>
        <w:rFonts w:ascii="Times New Roman" w:hAnsi="Times New Roman"/>
        <w:sz w:val="24"/>
        <w:szCs w:val="24"/>
      </w:rPr>
      <w:fldChar w:fldCharType="begin"/>
    </w:r>
    <w:r w:rsidRPr="00B1584A">
      <w:rPr>
        <w:rFonts w:ascii="Times New Roman" w:hAnsi="Times New Roman"/>
        <w:sz w:val="24"/>
        <w:szCs w:val="24"/>
      </w:rPr>
      <w:instrText xml:space="preserve"> PAGE </w:instrText>
    </w:r>
    <w:r w:rsidR="001C55F0" w:rsidRPr="00B1584A">
      <w:rPr>
        <w:rFonts w:ascii="Times New Roman" w:hAnsi="Times New Roman"/>
        <w:sz w:val="24"/>
        <w:szCs w:val="24"/>
      </w:rPr>
      <w:fldChar w:fldCharType="separate"/>
    </w:r>
    <w:r w:rsidR="00353CBC">
      <w:rPr>
        <w:rFonts w:ascii="Times New Roman" w:hAnsi="Times New Roman"/>
        <w:noProof/>
        <w:sz w:val="24"/>
        <w:szCs w:val="24"/>
      </w:rPr>
      <w:t>2</w:t>
    </w:r>
    <w:r w:rsidR="001C55F0" w:rsidRPr="00B1584A">
      <w:rPr>
        <w:rFonts w:ascii="Times New Roman" w:hAnsi="Times New Roman"/>
        <w:sz w:val="24"/>
        <w:szCs w:val="24"/>
      </w:rPr>
      <w:fldChar w:fldCharType="end"/>
    </w:r>
  </w:p>
  <w:p w14:paraId="5BDE37C6" w14:textId="77777777" w:rsidR="00F921BB" w:rsidRDefault="00F92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E4CE" w14:textId="77777777" w:rsidR="005311B8" w:rsidRPr="00B1584A" w:rsidRDefault="00F921BB" w:rsidP="00F921BB">
    <w:pPr>
      <w:pStyle w:val="Stopka"/>
      <w:jc w:val="right"/>
      <w:rPr>
        <w:rFonts w:ascii="Times New Roman" w:hAnsi="Times New Roman"/>
        <w:sz w:val="24"/>
        <w:szCs w:val="24"/>
      </w:rPr>
    </w:pPr>
    <w:r w:rsidRPr="00B1584A">
      <w:rPr>
        <w:rFonts w:ascii="Times New Roman" w:hAnsi="Times New Roman"/>
        <w:sz w:val="24"/>
        <w:szCs w:val="24"/>
      </w:rPr>
      <w:t xml:space="preserve">Str. </w:t>
    </w:r>
    <w:r w:rsidR="001C55F0" w:rsidRPr="00B1584A">
      <w:rPr>
        <w:rFonts w:ascii="Times New Roman" w:hAnsi="Times New Roman"/>
        <w:sz w:val="24"/>
        <w:szCs w:val="24"/>
      </w:rPr>
      <w:fldChar w:fldCharType="begin"/>
    </w:r>
    <w:r w:rsidR="005311B8" w:rsidRPr="00B1584A">
      <w:rPr>
        <w:rFonts w:ascii="Times New Roman" w:hAnsi="Times New Roman"/>
        <w:sz w:val="24"/>
        <w:szCs w:val="24"/>
      </w:rPr>
      <w:instrText xml:space="preserve"> PAGE </w:instrText>
    </w:r>
    <w:r w:rsidR="001C55F0" w:rsidRPr="00B1584A">
      <w:rPr>
        <w:rFonts w:ascii="Times New Roman" w:hAnsi="Times New Roman"/>
        <w:sz w:val="24"/>
        <w:szCs w:val="24"/>
      </w:rPr>
      <w:fldChar w:fldCharType="separate"/>
    </w:r>
    <w:r w:rsidR="00353CBC">
      <w:rPr>
        <w:rFonts w:ascii="Times New Roman" w:hAnsi="Times New Roman"/>
        <w:noProof/>
        <w:sz w:val="24"/>
        <w:szCs w:val="24"/>
      </w:rPr>
      <w:t>1</w:t>
    </w:r>
    <w:r w:rsidR="001C55F0" w:rsidRPr="00B1584A">
      <w:rPr>
        <w:rFonts w:ascii="Times New Roman" w:hAnsi="Times New Roman"/>
        <w:sz w:val="24"/>
        <w:szCs w:val="24"/>
      </w:rPr>
      <w:fldChar w:fldCharType="end"/>
    </w:r>
  </w:p>
  <w:p w14:paraId="708969E8" w14:textId="77777777" w:rsidR="005311B8" w:rsidRDefault="00531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4319" w14:textId="77777777" w:rsidR="00091762" w:rsidRDefault="00091762">
      <w:pPr>
        <w:spacing w:after="0" w:line="240" w:lineRule="auto"/>
      </w:pPr>
      <w:r>
        <w:separator/>
      </w:r>
    </w:p>
  </w:footnote>
  <w:footnote w:type="continuationSeparator" w:id="0">
    <w:p w14:paraId="44E6CE90" w14:textId="77777777" w:rsidR="00091762" w:rsidRDefault="00091762">
      <w:pPr>
        <w:spacing w:after="0" w:line="240" w:lineRule="auto"/>
      </w:pPr>
      <w:r>
        <w:continuationSeparator/>
      </w:r>
    </w:p>
  </w:footnote>
  <w:footnote w:id="1">
    <w:p w14:paraId="130F84A4" w14:textId="77777777" w:rsidR="005311B8" w:rsidRPr="0021524F" w:rsidRDefault="005311B8">
      <w:pPr>
        <w:pStyle w:val="Tekstprzypisudolnego"/>
        <w:jc w:val="both"/>
      </w:pPr>
      <w:r w:rsidRPr="0021524F">
        <w:rPr>
          <w:rStyle w:val="Znakiprzypiswdolnych"/>
        </w:rPr>
        <w:footnoteRef/>
      </w:r>
      <w:r w:rsidRPr="0021524F">
        <w:rPr>
          <w:rFonts w:eastAsia="Calibri"/>
        </w:rPr>
        <w:tab/>
        <w:t xml:space="preserve"> </w:t>
      </w:r>
      <w:r w:rsidRPr="0021524F"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5603B81" w14:textId="77777777" w:rsidR="00C76714" w:rsidRPr="0021524F" w:rsidRDefault="00C76714" w:rsidP="00C76714">
      <w:pPr>
        <w:pStyle w:val="Tekstprzypisudolnego"/>
        <w:jc w:val="both"/>
      </w:pPr>
      <w:r w:rsidRPr="0021524F">
        <w:rPr>
          <w:rStyle w:val="Znakiprzypiswdolnych"/>
        </w:rPr>
        <w:footnoteRef/>
      </w:r>
      <w:r w:rsidRPr="0021524F">
        <w:rPr>
          <w:rFonts w:eastAsia="Calibri"/>
        </w:rPr>
        <w:tab/>
        <w:t xml:space="preserve"> </w:t>
      </w:r>
      <w:r w:rsidRPr="0021524F">
        <w:t>W przypadku konsorcjum wymaganą informację należy podać w odniesieniu do lidera konsorcjum.</w:t>
      </w:r>
    </w:p>
  </w:footnote>
  <w:footnote w:id="3">
    <w:p w14:paraId="67D798FB" w14:textId="77777777" w:rsidR="00C76714" w:rsidRPr="0021524F" w:rsidRDefault="00C76714" w:rsidP="00C76714">
      <w:pPr>
        <w:pStyle w:val="Tekstprzypisudolnego"/>
        <w:jc w:val="both"/>
      </w:pPr>
      <w:r w:rsidRPr="0021524F">
        <w:rPr>
          <w:rStyle w:val="Znakiprzypiswdolnych"/>
        </w:rPr>
        <w:footnoteRef/>
      </w:r>
      <w:r w:rsidRPr="0021524F">
        <w:rPr>
          <w:rFonts w:eastAsia="Calibri"/>
        </w:rPr>
        <w:tab/>
        <w:t xml:space="preserve"> </w:t>
      </w:r>
      <w:r w:rsidRPr="0021524F">
        <w:t xml:space="preserve">Zgodnie z definicją zawartą w </w:t>
      </w:r>
      <w:r w:rsidRPr="0021524F">
        <w:rPr>
          <w:rStyle w:val="Uwydatnienie"/>
          <w:i w:val="0"/>
        </w:rPr>
        <w:t xml:space="preserve">Załączniku I do rozporządzenia Komisji (UE) NR 651/2014 z dnia 17 czerwca </w:t>
      </w:r>
      <w:r w:rsidRPr="0021524F">
        <w:rPr>
          <w:rStyle w:val="Uwydatnienie"/>
          <w:i w:val="0"/>
        </w:rPr>
        <w:br/>
        <w:t>2014 r. uznającego niektóre rodzaje pomocy za zgodne z rynkiem wewnętrznym w zastosowaniu art. 107 108 Traktatu.</w:t>
      </w:r>
    </w:p>
  </w:footnote>
  <w:footnote w:id="4">
    <w:p w14:paraId="5514BC36" w14:textId="77777777" w:rsidR="005311B8" w:rsidRPr="0021524F" w:rsidRDefault="005311B8">
      <w:pPr>
        <w:pStyle w:val="Tekstprzypisudolnego"/>
        <w:jc w:val="both"/>
      </w:pPr>
      <w:r w:rsidRPr="0021524F">
        <w:rPr>
          <w:rStyle w:val="Znakiprzypiswdolnych"/>
        </w:rPr>
        <w:footnoteRef/>
      </w:r>
      <w:r w:rsidRPr="0021524F">
        <w:rPr>
          <w:rFonts w:eastAsia="Calibri"/>
        </w:rPr>
        <w:tab/>
        <w:t xml:space="preserve"> </w:t>
      </w:r>
      <w:r w:rsidRPr="0021524F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7853418" w14:textId="77777777" w:rsidR="005311B8" w:rsidRDefault="005311B8">
      <w:pPr>
        <w:pStyle w:val="Tekstprzypisudolnego"/>
      </w:pPr>
      <w:r w:rsidRPr="0021524F">
        <w:rPr>
          <w:rStyle w:val="Znakiprzypiswdolnych"/>
        </w:rPr>
        <w:footnoteRef/>
      </w:r>
      <w:r w:rsidRPr="0021524F">
        <w:rPr>
          <w:rFonts w:eastAsia="Calibri"/>
        </w:rPr>
        <w:tab/>
        <w:t xml:space="preserve"> </w:t>
      </w:r>
      <w:r w:rsidRPr="0021524F">
        <w:rPr>
          <w:rFonts w:eastAsia="Calibri"/>
          <w:color w:val="000000"/>
        </w:rPr>
        <w:t xml:space="preserve">W przypadku gdy wykonawca </w:t>
      </w:r>
      <w:r w:rsidRPr="0021524F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2518"/>
      <w:gridCol w:w="7371"/>
    </w:tblGrid>
    <w:tr w:rsidR="002E4009" w:rsidRPr="006E2CC2" w14:paraId="4F395B2E" w14:textId="77777777" w:rsidTr="00561D60">
      <w:trPr>
        <w:jc w:val="right"/>
      </w:trPr>
      <w:tc>
        <w:tcPr>
          <w:tcW w:w="251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8087143" w14:textId="77777777" w:rsidR="002E4009" w:rsidRPr="006E2CC2" w:rsidRDefault="002E4009" w:rsidP="00F921BB">
          <w:pPr>
            <w:pStyle w:val="Nagwek"/>
            <w:rPr>
              <w:rFonts w:ascii="Times New Roman" w:eastAsia="Times New Roman" w:hAnsi="Times New Roman"/>
              <w:sz w:val="20"/>
              <w:szCs w:val="20"/>
            </w:rPr>
          </w:pPr>
          <w:r w:rsidRPr="006E2CC2">
            <w:rPr>
              <w:rFonts w:ascii="Times New Roman" w:hAnsi="Times New Roman"/>
              <w:i/>
              <w:sz w:val="20"/>
              <w:szCs w:val="20"/>
            </w:rPr>
            <w:t>Załącznik nr 3 do SWZ</w:t>
          </w:r>
        </w:p>
      </w:tc>
      <w:tc>
        <w:tcPr>
          <w:tcW w:w="737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6EDE364" w14:textId="77777777" w:rsidR="002E4009" w:rsidRPr="006E2CC2" w:rsidRDefault="002E4009" w:rsidP="00561D60">
          <w:pPr>
            <w:pStyle w:val="Nagwek"/>
            <w:jc w:val="right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14:paraId="666BC41B" w14:textId="77777777" w:rsidR="002E4009" w:rsidRPr="00FB5F5B" w:rsidRDefault="002E4009" w:rsidP="002E4009">
    <w:pPr>
      <w:pStyle w:val="Nagwek"/>
      <w:tabs>
        <w:tab w:val="left" w:pos="727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2518"/>
      <w:gridCol w:w="7371"/>
    </w:tblGrid>
    <w:tr w:rsidR="005311B8" w:rsidRPr="006E2CC2" w14:paraId="0B00D952" w14:textId="77777777" w:rsidTr="002E4009">
      <w:trPr>
        <w:jc w:val="right"/>
      </w:trPr>
      <w:tc>
        <w:tcPr>
          <w:tcW w:w="251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DC4EB5C" w14:textId="77777777" w:rsidR="005311B8" w:rsidRPr="006E2CC2" w:rsidRDefault="005311B8" w:rsidP="002E4009">
          <w:pPr>
            <w:pStyle w:val="Nagwek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737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685EDCD" w14:textId="77777777" w:rsidR="005311B8" w:rsidRPr="006E2CC2" w:rsidRDefault="002E4009" w:rsidP="002E4009">
          <w:pPr>
            <w:pStyle w:val="Nagwek"/>
            <w:jc w:val="right"/>
            <w:rPr>
              <w:rFonts w:ascii="Times New Roman" w:hAnsi="Times New Roman"/>
              <w:i/>
              <w:sz w:val="20"/>
              <w:szCs w:val="20"/>
            </w:rPr>
          </w:pPr>
          <w:r w:rsidRPr="006E2CC2">
            <w:rPr>
              <w:rFonts w:ascii="Times New Roman" w:hAnsi="Times New Roman"/>
              <w:i/>
              <w:sz w:val="20"/>
              <w:szCs w:val="20"/>
            </w:rPr>
            <w:t>Załącznik nr 3 do SWZ</w:t>
          </w:r>
        </w:p>
      </w:tc>
    </w:tr>
  </w:tbl>
  <w:p w14:paraId="3A9DDE67" w14:textId="77777777" w:rsidR="005311B8" w:rsidRDefault="005311B8">
    <w:pPr>
      <w:pStyle w:val="Nagwek"/>
      <w:tabs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bCs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D505B8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pStyle w:val="Listapunktowana2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6" w15:restartNumberingAfterBreak="0">
    <w:nsid w:val="1D265FFA"/>
    <w:multiLevelType w:val="hybridMultilevel"/>
    <w:tmpl w:val="22661076"/>
    <w:name w:val="WW8Num7122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FE03B49"/>
    <w:multiLevelType w:val="hybridMultilevel"/>
    <w:tmpl w:val="416C2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BAAC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9010C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14AD"/>
    <w:multiLevelType w:val="hybridMultilevel"/>
    <w:tmpl w:val="681ED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D26F4"/>
    <w:multiLevelType w:val="hybridMultilevel"/>
    <w:tmpl w:val="7338BFEA"/>
    <w:lvl w:ilvl="0" w:tplc="1804B03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82888">
    <w:abstractNumId w:val="0"/>
  </w:num>
  <w:num w:numId="2" w16cid:durableId="1365015344">
    <w:abstractNumId w:val="1"/>
  </w:num>
  <w:num w:numId="3" w16cid:durableId="2114783613">
    <w:abstractNumId w:val="2"/>
  </w:num>
  <w:num w:numId="4" w16cid:durableId="1084842612">
    <w:abstractNumId w:val="3"/>
  </w:num>
  <w:num w:numId="5" w16cid:durableId="1356035828">
    <w:abstractNumId w:val="4"/>
  </w:num>
  <w:num w:numId="6" w16cid:durableId="1491289770">
    <w:abstractNumId w:val="5"/>
  </w:num>
  <w:num w:numId="7" w16cid:durableId="449710215">
    <w:abstractNumId w:val="10"/>
  </w:num>
  <w:num w:numId="8" w16cid:durableId="1807771321">
    <w:abstractNumId w:val="9"/>
  </w:num>
  <w:num w:numId="9" w16cid:durableId="2015108413">
    <w:abstractNumId w:val="7"/>
  </w:num>
  <w:num w:numId="10" w16cid:durableId="680084125">
    <w:abstractNumId w:val="11"/>
  </w:num>
  <w:num w:numId="11" w16cid:durableId="1405181402">
    <w:abstractNumId w:val="6"/>
  </w:num>
  <w:num w:numId="12" w16cid:durableId="874542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97"/>
    <w:rsid w:val="00012EA1"/>
    <w:rsid w:val="000407C6"/>
    <w:rsid w:val="0005773B"/>
    <w:rsid w:val="00077A1A"/>
    <w:rsid w:val="00091762"/>
    <w:rsid w:val="00093678"/>
    <w:rsid w:val="000C1A57"/>
    <w:rsid w:val="000D6264"/>
    <w:rsid w:val="001917AD"/>
    <w:rsid w:val="001C55F0"/>
    <w:rsid w:val="0021524F"/>
    <w:rsid w:val="00226727"/>
    <w:rsid w:val="00247B96"/>
    <w:rsid w:val="002851F2"/>
    <w:rsid w:val="002B0F74"/>
    <w:rsid w:val="002C2CE7"/>
    <w:rsid w:val="002E3C1D"/>
    <w:rsid w:val="002E4009"/>
    <w:rsid w:val="00346F97"/>
    <w:rsid w:val="00353CBC"/>
    <w:rsid w:val="00384339"/>
    <w:rsid w:val="004324FD"/>
    <w:rsid w:val="00435242"/>
    <w:rsid w:val="004411A1"/>
    <w:rsid w:val="00443172"/>
    <w:rsid w:val="004A237A"/>
    <w:rsid w:val="004A2532"/>
    <w:rsid w:val="005311B8"/>
    <w:rsid w:val="005566EC"/>
    <w:rsid w:val="00561D60"/>
    <w:rsid w:val="0056636B"/>
    <w:rsid w:val="0058225E"/>
    <w:rsid w:val="00616FDC"/>
    <w:rsid w:val="006258F0"/>
    <w:rsid w:val="00681064"/>
    <w:rsid w:val="006D31D6"/>
    <w:rsid w:val="006E2CC2"/>
    <w:rsid w:val="00773EEF"/>
    <w:rsid w:val="00804C00"/>
    <w:rsid w:val="0080639B"/>
    <w:rsid w:val="008757FD"/>
    <w:rsid w:val="008863A7"/>
    <w:rsid w:val="008902F4"/>
    <w:rsid w:val="0089092F"/>
    <w:rsid w:val="008C4D43"/>
    <w:rsid w:val="008F5477"/>
    <w:rsid w:val="00971000"/>
    <w:rsid w:val="009A4813"/>
    <w:rsid w:val="009A631C"/>
    <w:rsid w:val="009B1E5E"/>
    <w:rsid w:val="00A1659D"/>
    <w:rsid w:val="00A778E8"/>
    <w:rsid w:val="00B1584A"/>
    <w:rsid w:val="00B7270A"/>
    <w:rsid w:val="00B7532E"/>
    <w:rsid w:val="00B96153"/>
    <w:rsid w:val="00C26E7B"/>
    <w:rsid w:val="00C76714"/>
    <w:rsid w:val="00C964D9"/>
    <w:rsid w:val="00CD3552"/>
    <w:rsid w:val="00D60643"/>
    <w:rsid w:val="00DE72ED"/>
    <w:rsid w:val="00E27AC9"/>
    <w:rsid w:val="00E361CC"/>
    <w:rsid w:val="00E467FB"/>
    <w:rsid w:val="00E865D1"/>
    <w:rsid w:val="00F921BB"/>
    <w:rsid w:val="00FB5F5B"/>
    <w:rsid w:val="00FD6712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6AD8A"/>
  <w15:docId w15:val="{A05793F4-6FCC-4194-9049-72C77859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0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804C00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rsid w:val="00804C00"/>
    <w:pPr>
      <w:keepNext/>
      <w:spacing w:before="120" w:after="0" w:line="260" w:lineRule="atLeast"/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04C00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qFormat/>
    <w:rsid w:val="00804C00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804C0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Nagwek6">
    <w:name w:val="heading 6"/>
    <w:basedOn w:val="Normalny"/>
    <w:next w:val="Normalny"/>
    <w:qFormat/>
    <w:rsid w:val="00804C0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</w:rPr>
  </w:style>
  <w:style w:type="paragraph" w:styleId="Nagwek7">
    <w:name w:val="heading 7"/>
    <w:basedOn w:val="Normalny"/>
    <w:next w:val="Normalny"/>
    <w:qFormat/>
    <w:rsid w:val="00804C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</w:rPr>
  </w:style>
  <w:style w:type="paragraph" w:styleId="Nagwek9">
    <w:name w:val="heading 9"/>
    <w:basedOn w:val="Normalny"/>
    <w:next w:val="Normalny"/>
    <w:qFormat/>
    <w:rsid w:val="00804C0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4C00"/>
  </w:style>
  <w:style w:type="character" w:customStyle="1" w:styleId="WW8Num2z0">
    <w:name w:val="WW8Num2z0"/>
    <w:rsid w:val="00804C00"/>
    <w:rPr>
      <w:rFonts w:cs="Calibri"/>
      <w:u w:val="none"/>
    </w:rPr>
  </w:style>
  <w:style w:type="character" w:customStyle="1" w:styleId="WW8Num3z0">
    <w:name w:val="WW8Num3z0"/>
    <w:rsid w:val="00804C00"/>
  </w:style>
  <w:style w:type="character" w:customStyle="1" w:styleId="WW8Num3z1">
    <w:name w:val="WW8Num3z1"/>
    <w:rsid w:val="00804C00"/>
  </w:style>
  <w:style w:type="character" w:customStyle="1" w:styleId="WW8Num3z2">
    <w:name w:val="WW8Num3z2"/>
    <w:rsid w:val="00804C00"/>
    <w:rPr>
      <w:rFonts w:ascii="Times New Roman" w:hAnsi="Times New Roman" w:cs="Times New Roman"/>
    </w:rPr>
  </w:style>
  <w:style w:type="character" w:customStyle="1" w:styleId="WW8Num3z3">
    <w:name w:val="WW8Num3z3"/>
    <w:rsid w:val="00804C00"/>
    <w:rPr>
      <w:b w:val="0"/>
    </w:rPr>
  </w:style>
  <w:style w:type="character" w:customStyle="1" w:styleId="WW8Num3z4">
    <w:name w:val="WW8Num3z4"/>
    <w:rsid w:val="00804C00"/>
  </w:style>
  <w:style w:type="character" w:customStyle="1" w:styleId="WW8Num3z5">
    <w:name w:val="WW8Num3z5"/>
    <w:rsid w:val="00804C00"/>
  </w:style>
  <w:style w:type="character" w:customStyle="1" w:styleId="WW8Num3z6">
    <w:name w:val="WW8Num3z6"/>
    <w:rsid w:val="00804C00"/>
  </w:style>
  <w:style w:type="character" w:customStyle="1" w:styleId="WW8Num3z7">
    <w:name w:val="WW8Num3z7"/>
    <w:rsid w:val="00804C00"/>
  </w:style>
  <w:style w:type="character" w:customStyle="1" w:styleId="WW8Num3z8">
    <w:name w:val="WW8Num3z8"/>
    <w:rsid w:val="00804C00"/>
  </w:style>
  <w:style w:type="character" w:customStyle="1" w:styleId="WW8Num4z0">
    <w:name w:val="WW8Num4z0"/>
    <w:rsid w:val="00804C00"/>
    <w:rPr>
      <w:rFonts w:ascii="Tahoma" w:hAnsi="Tahoma" w:cs="Tahoma" w:hint="default"/>
    </w:rPr>
  </w:style>
  <w:style w:type="character" w:customStyle="1" w:styleId="WW8Num4z1">
    <w:name w:val="WW8Num4z1"/>
    <w:rsid w:val="00804C00"/>
  </w:style>
  <w:style w:type="character" w:customStyle="1" w:styleId="WW8Num4z2">
    <w:name w:val="WW8Num4z2"/>
    <w:rsid w:val="00804C00"/>
  </w:style>
  <w:style w:type="character" w:customStyle="1" w:styleId="WW8Num4z3">
    <w:name w:val="WW8Num4z3"/>
    <w:rsid w:val="00804C00"/>
  </w:style>
  <w:style w:type="character" w:customStyle="1" w:styleId="WW8Num4z4">
    <w:name w:val="WW8Num4z4"/>
    <w:rsid w:val="00804C00"/>
  </w:style>
  <w:style w:type="character" w:customStyle="1" w:styleId="WW8Num4z5">
    <w:name w:val="WW8Num4z5"/>
    <w:rsid w:val="00804C00"/>
  </w:style>
  <w:style w:type="character" w:customStyle="1" w:styleId="WW8Num4z6">
    <w:name w:val="WW8Num4z6"/>
    <w:rsid w:val="00804C00"/>
  </w:style>
  <w:style w:type="character" w:customStyle="1" w:styleId="WW8Num4z7">
    <w:name w:val="WW8Num4z7"/>
    <w:rsid w:val="00804C00"/>
  </w:style>
  <w:style w:type="character" w:customStyle="1" w:styleId="WW8Num4z8">
    <w:name w:val="WW8Num4z8"/>
    <w:rsid w:val="00804C00"/>
  </w:style>
  <w:style w:type="character" w:customStyle="1" w:styleId="WW8Num5z0">
    <w:name w:val="WW8Num5z0"/>
    <w:rsid w:val="00804C00"/>
    <w:rPr>
      <w:rFonts w:hint="default"/>
    </w:rPr>
  </w:style>
  <w:style w:type="character" w:customStyle="1" w:styleId="WW8Num5z1">
    <w:name w:val="WW8Num5z1"/>
    <w:rsid w:val="00804C00"/>
  </w:style>
  <w:style w:type="character" w:customStyle="1" w:styleId="WW8Num5z2">
    <w:name w:val="WW8Num5z2"/>
    <w:rsid w:val="00804C00"/>
  </w:style>
  <w:style w:type="character" w:customStyle="1" w:styleId="WW8Num5z3">
    <w:name w:val="WW8Num5z3"/>
    <w:rsid w:val="00804C00"/>
  </w:style>
  <w:style w:type="character" w:customStyle="1" w:styleId="WW8Num5z4">
    <w:name w:val="WW8Num5z4"/>
    <w:rsid w:val="00804C00"/>
  </w:style>
  <w:style w:type="character" w:customStyle="1" w:styleId="WW8Num5z5">
    <w:name w:val="WW8Num5z5"/>
    <w:rsid w:val="00804C00"/>
  </w:style>
  <w:style w:type="character" w:customStyle="1" w:styleId="WW8Num5z6">
    <w:name w:val="WW8Num5z6"/>
    <w:rsid w:val="00804C00"/>
  </w:style>
  <w:style w:type="character" w:customStyle="1" w:styleId="WW8Num5z7">
    <w:name w:val="WW8Num5z7"/>
    <w:rsid w:val="00804C00"/>
  </w:style>
  <w:style w:type="character" w:customStyle="1" w:styleId="WW8Num5z8">
    <w:name w:val="WW8Num5z8"/>
    <w:rsid w:val="00804C00"/>
  </w:style>
  <w:style w:type="character" w:customStyle="1" w:styleId="WW8Num6z0">
    <w:name w:val="WW8Num6z0"/>
    <w:rsid w:val="00804C00"/>
  </w:style>
  <w:style w:type="character" w:customStyle="1" w:styleId="WW8Num6z1">
    <w:name w:val="WW8Num6z1"/>
    <w:rsid w:val="00804C00"/>
  </w:style>
  <w:style w:type="character" w:customStyle="1" w:styleId="WW8Num6z2">
    <w:name w:val="WW8Num6z2"/>
    <w:rsid w:val="00804C00"/>
  </w:style>
  <w:style w:type="character" w:customStyle="1" w:styleId="WW8Num6z3">
    <w:name w:val="WW8Num6z3"/>
    <w:rsid w:val="00804C00"/>
  </w:style>
  <w:style w:type="character" w:customStyle="1" w:styleId="WW8Num6z4">
    <w:name w:val="WW8Num6z4"/>
    <w:rsid w:val="00804C00"/>
  </w:style>
  <w:style w:type="character" w:customStyle="1" w:styleId="WW8Num6z5">
    <w:name w:val="WW8Num6z5"/>
    <w:rsid w:val="00804C00"/>
  </w:style>
  <w:style w:type="character" w:customStyle="1" w:styleId="WW8Num6z6">
    <w:name w:val="WW8Num6z6"/>
    <w:rsid w:val="00804C00"/>
  </w:style>
  <w:style w:type="character" w:customStyle="1" w:styleId="WW8Num6z7">
    <w:name w:val="WW8Num6z7"/>
    <w:rsid w:val="00804C00"/>
  </w:style>
  <w:style w:type="character" w:customStyle="1" w:styleId="WW8Num6z8">
    <w:name w:val="WW8Num6z8"/>
    <w:rsid w:val="00804C00"/>
  </w:style>
  <w:style w:type="character" w:customStyle="1" w:styleId="WW8Num7z0">
    <w:name w:val="WW8Num7z0"/>
    <w:rsid w:val="00804C00"/>
  </w:style>
  <w:style w:type="character" w:customStyle="1" w:styleId="WW8Num7z1">
    <w:name w:val="WW8Num7z1"/>
    <w:rsid w:val="00804C00"/>
  </w:style>
  <w:style w:type="character" w:customStyle="1" w:styleId="WW8Num7z2">
    <w:name w:val="WW8Num7z2"/>
    <w:rsid w:val="00804C00"/>
  </w:style>
  <w:style w:type="character" w:customStyle="1" w:styleId="WW8Num7z3">
    <w:name w:val="WW8Num7z3"/>
    <w:rsid w:val="00804C00"/>
  </w:style>
  <w:style w:type="character" w:customStyle="1" w:styleId="WW8Num7z4">
    <w:name w:val="WW8Num7z4"/>
    <w:rsid w:val="00804C00"/>
  </w:style>
  <w:style w:type="character" w:customStyle="1" w:styleId="WW8Num7z5">
    <w:name w:val="WW8Num7z5"/>
    <w:rsid w:val="00804C00"/>
  </w:style>
  <w:style w:type="character" w:customStyle="1" w:styleId="WW8Num7z6">
    <w:name w:val="WW8Num7z6"/>
    <w:rsid w:val="00804C00"/>
  </w:style>
  <w:style w:type="character" w:customStyle="1" w:styleId="WW8Num7z7">
    <w:name w:val="WW8Num7z7"/>
    <w:rsid w:val="00804C00"/>
  </w:style>
  <w:style w:type="character" w:customStyle="1" w:styleId="WW8Num7z8">
    <w:name w:val="WW8Num7z8"/>
    <w:rsid w:val="00804C00"/>
  </w:style>
  <w:style w:type="character" w:customStyle="1" w:styleId="WW8Num8z0">
    <w:name w:val="WW8Num8z0"/>
    <w:rsid w:val="00804C00"/>
    <w:rPr>
      <w:rFonts w:hint="default"/>
      <w:b w:val="0"/>
    </w:rPr>
  </w:style>
  <w:style w:type="character" w:customStyle="1" w:styleId="WW8Num8z1">
    <w:name w:val="WW8Num8z1"/>
    <w:rsid w:val="00804C00"/>
  </w:style>
  <w:style w:type="character" w:customStyle="1" w:styleId="WW8Num8z2">
    <w:name w:val="WW8Num8z2"/>
    <w:rsid w:val="00804C00"/>
  </w:style>
  <w:style w:type="character" w:customStyle="1" w:styleId="WW8Num8z3">
    <w:name w:val="WW8Num8z3"/>
    <w:rsid w:val="00804C00"/>
  </w:style>
  <w:style w:type="character" w:customStyle="1" w:styleId="WW8Num8z4">
    <w:name w:val="WW8Num8z4"/>
    <w:rsid w:val="00804C00"/>
  </w:style>
  <w:style w:type="character" w:customStyle="1" w:styleId="WW8Num8z5">
    <w:name w:val="WW8Num8z5"/>
    <w:rsid w:val="00804C00"/>
  </w:style>
  <w:style w:type="character" w:customStyle="1" w:styleId="WW8Num8z6">
    <w:name w:val="WW8Num8z6"/>
    <w:rsid w:val="00804C00"/>
  </w:style>
  <w:style w:type="character" w:customStyle="1" w:styleId="WW8Num8z7">
    <w:name w:val="WW8Num8z7"/>
    <w:rsid w:val="00804C00"/>
  </w:style>
  <w:style w:type="character" w:customStyle="1" w:styleId="WW8Num8z8">
    <w:name w:val="WW8Num8z8"/>
    <w:rsid w:val="00804C00"/>
  </w:style>
  <w:style w:type="character" w:customStyle="1" w:styleId="WW8Num9z0">
    <w:name w:val="WW8Num9z0"/>
    <w:rsid w:val="00804C00"/>
    <w:rPr>
      <w:rFonts w:hint="default"/>
    </w:rPr>
  </w:style>
  <w:style w:type="character" w:customStyle="1" w:styleId="WW8Num9z1">
    <w:name w:val="WW8Num9z1"/>
    <w:rsid w:val="00804C00"/>
  </w:style>
  <w:style w:type="character" w:customStyle="1" w:styleId="WW8Num9z2">
    <w:name w:val="WW8Num9z2"/>
    <w:rsid w:val="00804C00"/>
    <w:rPr>
      <w:rFonts w:ascii="Tahoma" w:eastAsia="Calibri" w:hAnsi="Tahoma" w:cs="Tahoma" w:hint="default"/>
    </w:rPr>
  </w:style>
  <w:style w:type="character" w:customStyle="1" w:styleId="WW8Num9z3">
    <w:name w:val="WW8Num9z3"/>
    <w:rsid w:val="00804C00"/>
  </w:style>
  <w:style w:type="character" w:customStyle="1" w:styleId="WW8Num9z4">
    <w:name w:val="WW8Num9z4"/>
    <w:rsid w:val="00804C00"/>
  </w:style>
  <w:style w:type="character" w:customStyle="1" w:styleId="WW8Num9z5">
    <w:name w:val="WW8Num9z5"/>
    <w:rsid w:val="00804C00"/>
  </w:style>
  <w:style w:type="character" w:customStyle="1" w:styleId="WW8Num9z6">
    <w:name w:val="WW8Num9z6"/>
    <w:rsid w:val="00804C00"/>
  </w:style>
  <w:style w:type="character" w:customStyle="1" w:styleId="WW8Num9z7">
    <w:name w:val="WW8Num9z7"/>
    <w:rsid w:val="00804C00"/>
  </w:style>
  <w:style w:type="character" w:customStyle="1" w:styleId="WW8Num9z8">
    <w:name w:val="WW8Num9z8"/>
    <w:rsid w:val="00804C00"/>
  </w:style>
  <w:style w:type="character" w:customStyle="1" w:styleId="WW8Num10z0">
    <w:name w:val="WW8Num10z0"/>
    <w:rsid w:val="00804C00"/>
    <w:rPr>
      <w:rFonts w:eastAsia="Times New Roman" w:cs="Calibri" w:hint="default"/>
      <w:b w:val="0"/>
      <w:bCs/>
      <w:lang w:eastAsia="pl-PL"/>
    </w:rPr>
  </w:style>
  <w:style w:type="character" w:customStyle="1" w:styleId="WW8Num10z1">
    <w:name w:val="WW8Num10z1"/>
    <w:rsid w:val="00804C00"/>
    <w:rPr>
      <w:rFonts w:hint="default"/>
    </w:rPr>
  </w:style>
  <w:style w:type="character" w:customStyle="1" w:styleId="WW8Num11z0">
    <w:name w:val="WW8Num11z0"/>
    <w:rsid w:val="00804C00"/>
    <w:rPr>
      <w:rFonts w:ascii="Calibri" w:hAnsi="Calibri" w:cs="Calibri" w:hint="default"/>
      <w:sz w:val="22"/>
      <w:szCs w:val="22"/>
    </w:rPr>
  </w:style>
  <w:style w:type="character" w:customStyle="1" w:styleId="WW8Num11z1">
    <w:name w:val="WW8Num11z1"/>
    <w:rsid w:val="00804C00"/>
  </w:style>
  <w:style w:type="character" w:customStyle="1" w:styleId="WW8Num11z2">
    <w:name w:val="WW8Num11z2"/>
    <w:rsid w:val="00804C00"/>
  </w:style>
  <w:style w:type="character" w:customStyle="1" w:styleId="WW8Num11z3">
    <w:name w:val="WW8Num11z3"/>
    <w:rsid w:val="00804C00"/>
  </w:style>
  <w:style w:type="character" w:customStyle="1" w:styleId="WW8Num11z4">
    <w:name w:val="WW8Num11z4"/>
    <w:rsid w:val="00804C00"/>
  </w:style>
  <w:style w:type="character" w:customStyle="1" w:styleId="WW8Num11z5">
    <w:name w:val="WW8Num11z5"/>
    <w:rsid w:val="00804C00"/>
  </w:style>
  <w:style w:type="character" w:customStyle="1" w:styleId="WW8Num11z6">
    <w:name w:val="WW8Num11z6"/>
    <w:rsid w:val="00804C00"/>
  </w:style>
  <w:style w:type="character" w:customStyle="1" w:styleId="WW8Num11z7">
    <w:name w:val="WW8Num11z7"/>
    <w:rsid w:val="00804C00"/>
  </w:style>
  <w:style w:type="character" w:customStyle="1" w:styleId="WW8Num11z8">
    <w:name w:val="WW8Num11z8"/>
    <w:rsid w:val="00804C00"/>
  </w:style>
  <w:style w:type="character" w:customStyle="1" w:styleId="WW8Num12z0">
    <w:name w:val="WW8Num12z0"/>
    <w:rsid w:val="00804C00"/>
    <w:rPr>
      <w:rFonts w:ascii="Tahoma" w:eastAsia="Times New Roman" w:hAnsi="Tahoma" w:cs="Tahoma"/>
      <w:b w:val="0"/>
      <w:i w:val="0"/>
      <w:sz w:val="20"/>
    </w:rPr>
  </w:style>
  <w:style w:type="character" w:customStyle="1" w:styleId="WW8Num13z0">
    <w:name w:val="WW8Num13z0"/>
    <w:rsid w:val="00804C00"/>
    <w:rPr>
      <w:rFonts w:ascii="Tahoma" w:hAnsi="Tahoma" w:cs="Tahoma" w:hint="default"/>
      <w:sz w:val="20"/>
      <w:szCs w:val="20"/>
    </w:rPr>
  </w:style>
  <w:style w:type="character" w:customStyle="1" w:styleId="WW8Num13z1">
    <w:name w:val="WW8Num13z1"/>
    <w:rsid w:val="00804C00"/>
  </w:style>
  <w:style w:type="character" w:customStyle="1" w:styleId="WW8Num13z2">
    <w:name w:val="WW8Num13z2"/>
    <w:rsid w:val="00804C00"/>
  </w:style>
  <w:style w:type="character" w:customStyle="1" w:styleId="WW8Num13z3">
    <w:name w:val="WW8Num13z3"/>
    <w:rsid w:val="00804C00"/>
  </w:style>
  <w:style w:type="character" w:customStyle="1" w:styleId="WW8Num13z4">
    <w:name w:val="WW8Num13z4"/>
    <w:rsid w:val="00804C00"/>
  </w:style>
  <w:style w:type="character" w:customStyle="1" w:styleId="WW8Num13z5">
    <w:name w:val="WW8Num13z5"/>
    <w:rsid w:val="00804C00"/>
  </w:style>
  <w:style w:type="character" w:customStyle="1" w:styleId="WW8Num13z6">
    <w:name w:val="WW8Num13z6"/>
    <w:rsid w:val="00804C00"/>
  </w:style>
  <w:style w:type="character" w:customStyle="1" w:styleId="WW8Num13z7">
    <w:name w:val="WW8Num13z7"/>
    <w:rsid w:val="00804C00"/>
  </w:style>
  <w:style w:type="character" w:customStyle="1" w:styleId="WW8Num13z8">
    <w:name w:val="WW8Num13z8"/>
    <w:rsid w:val="00804C00"/>
  </w:style>
  <w:style w:type="character" w:customStyle="1" w:styleId="WW8Num14z0">
    <w:name w:val="WW8Num14z0"/>
    <w:rsid w:val="00804C00"/>
    <w:rPr>
      <w:rFonts w:cs="Times New Roman" w:hint="default"/>
    </w:rPr>
  </w:style>
  <w:style w:type="character" w:customStyle="1" w:styleId="WW8Num14z2">
    <w:name w:val="WW8Num14z2"/>
    <w:rsid w:val="00804C00"/>
    <w:rPr>
      <w:rFonts w:cs="Times New Roman"/>
    </w:rPr>
  </w:style>
  <w:style w:type="character" w:customStyle="1" w:styleId="WW8Num14z3">
    <w:name w:val="WW8Num14z3"/>
    <w:rsid w:val="00804C00"/>
    <w:rPr>
      <w:rFonts w:cs="Times New Roman"/>
      <w:b w:val="0"/>
      <w:bCs w:val="0"/>
    </w:rPr>
  </w:style>
  <w:style w:type="character" w:customStyle="1" w:styleId="WW8Num15z0">
    <w:name w:val="WW8Num15z0"/>
    <w:rsid w:val="00804C00"/>
  </w:style>
  <w:style w:type="character" w:customStyle="1" w:styleId="WW8Num15z1">
    <w:name w:val="WW8Num15z1"/>
    <w:rsid w:val="00804C00"/>
  </w:style>
  <w:style w:type="character" w:customStyle="1" w:styleId="WW8Num15z2">
    <w:name w:val="WW8Num15z2"/>
    <w:rsid w:val="00804C00"/>
  </w:style>
  <w:style w:type="character" w:customStyle="1" w:styleId="WW8Num15z3">
    <w:name w:val="WW8Num15z3"/>
    <w:rsid w:val="00804C00"/>
  </w:style>
  <w:style w:type="character" w:customStyle="1" w:styleId="WW8Num15z4">
    <w:name w:val="WW8Num15z4"/>
    <w:rsid w:val="00804C00"/>
  </w:style>
  <w:style w:type="character" w:customStyle="1" w:styleId="WW8Num15z5">
    <w:name w:val="WW8Num15z5"/>
    <w:rsid w:val="00804C00"/>
  </w:style>
  <w:style w:type="character" w:customStyle="1" w:styleId="WW8Num15z6">
    <w:name w:val="WW8Num15z6"/>
    <w:rsid w:val="00804C00"/>
  </w:style>
  <w:style w:type="character" w:customStyle="1" w:styleId="WW8Num15z7">
    <w:name w:val="WW8Num15z7"/>
    <w:rsid w:val="00804C00"/>
  </w:style>
  <w:style w:type="character" w:customStyle="1" w:styleId="WW8Num15z8">
    <w:name w:val="WW8Num15z8"/>
    <w:rsid w:val="00804C00"/>
  </w:style>
  <w:style w:type="character" w:customStyle="1" w:styleId="WW8Num16z0">
    <w:name w:val="WW8Num16z0"/>
    <w:rsid w:val="00804C00"/>
    <w:rPr>
      <w:rFonts w:hint="default"/>
      <w:b w:val="0"/>
      <w:color w:val="000000"/>
      <w:sz w:val="22"/>
      <w:szCs w:val="22"/>
    </w:rPr>
  </w:style>
  <w:style w:type="character" w:customStyle="1" w:styleId="WW8Num16z1">
    <w:name w:val="WW8Num16z1"/>
    <w:rsid w:val="00804C00"/>
    <w:rPr>
      <w:rFonts w:hint="default"/>
      <w:b w:val="0"/>
    </w:rPr>
  </w:style>
  <w:style w:type="character" w:customStyle="1" w:styleId="WW8Num16z3">
    <w:name w:val="WW8Num16z3"/>
    <w:rsid w:val="00804C00"/>
    <w:rPr>
      <w:rFonts w:hint="default"/>
    </w:rPr>
  </w:style>
  <w:style w:type="character" w:customStyle="1" w:styleId="WW8Num17z0">
    <w:name w:val="WW8Num17z0"/>
    <w:rsid w:val="00804C00"/>
  </w:style>
  <w:style w:type="character" w:customStyle="1" w:styleId="WW8Num17z1">
    <w:name w:val="WW8Num17z1"/>
    <w:rsid w:val="00804C00"/>
  </w:style>
  <w:style w:type="character" w:customStyle="1" w:styleId="WW8Num17z2">
    <w:name w:val="WW8Num17z2"/>
    <w:rsid w:val="00804C00"/>
  </w:style>
  <w:style w:type="character" w:customStyle="1" w:styleId="WW8Num17z3">
    <w:name w:val="WW8Num17z3"/>
    <w:rsid w:val="00804C00"/>
  </w:style>
  <w:style w:type="character" w:customStyle="1" w:styleId="WW8Num17z4">
    <w:name w:val="WW8Num17z4"/>
    <w:rsid w:val="00804C00"/>
  </w:style>
  <w:style w:type="character" w:customStyle="1" w:styleId="WW8Num17z5">
    <w:name w:val="WW8Num17z5"/>
    <w:rsid w:val="00804C00"/>
  </w:style>
  <w:style w:type="character" w:customStyle="1" w:styleId="WW8Num17z6">
    <w:name w:val="WW8Num17z6"/>
    <w:rsid w:val="00804C00"/>
  </w:style>
  <w:style w:type="character" w:customStyle="1" w:styleId="WW8Num17z7">
    <w:name w:val="WW8Num17z7"/>
    <w:rsid w:val="00804C00"/>
  </w:style>
  <w:style w:type="character" w:customStyle="1" w:styleId="WW8Num17z8">
    <w:name w:val="WW8Num17z8"/>
    <w:rsid w:val="00804C00"/>
  </w:style>
  <w:style w:type="character" w:customStyle="1" w:styleId="WW8Num18z0">
    <w:name w:val="WW8Num18z0"/>
    <w:rsid w:val="00804C00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sid w:val="00804C00"/>
    <w:rPr>
      <w:rFonts w:ascii="Courier New" w:hAnsi="Courier New" w:cs="Courier New" w:hint="default"/>
    </w:rPr>
  </w:style>
  <w:style w:type="character" w:customStyle="1" w:styleId="WW8Num18z2">
    <w:name w:val="WW8Num18z2"/>
    <w:rsid w:val="00804C00"/>
    <w:rPr>
      <w:rFonts w:ascii="Wingdings" w:hAnsi="Wingdings" w:cs="Wingdings" w:hint="default"/>
    </w:rPr>
  </w:style>
  <w:style w:type="character" w:customStyle="1" w:styleId="WW8Num18z3">
    <w:name w:val="WW8Num18z3"/>
    <w:rsid w:val="00804C00"/>
    <w:rPr>
      <w:rFonts w:ascii="Symbol" w:hAnsi="Symbol" w:cs="Symbol" w:hint="default"/>
    </w:rPr>
  </w:style>
  <w:style w:type="character" w:customStyle="1" w:styleId="WW8Num19z0">
    <w:name w:val="WW8Num19z0"/>
    <w:rsid w:val="00804C00"/>
    <w:rPr>
      <w:rFonts w:ascii="Calibri" w:hAnsi="Calibri" w:cs="Calibri" w:hint="default"/>
      <w:sz w:val="22"/>
      <w:szCs w:val="22"/>
    </w:rPr>
  </w:style>
  <w:style w:type="character" w:customStyle="1" w:styleId="WW8Num19z1">
    <w:name w:val="WW8Num19z1"/>
    <w:rsid w:val="00804C00"/>
  </w:style>
  <w:style w:type="character" w:customStyle="1" w:styleId="WW8Num19z2">
    <w:name w:val="WW8Num19z2"/>
    <w:rsid w:val="00804C00"/>
  </w:style>
  <w:style w:type="character" w:customStyle="1" w:styleId="WW8Num19z3">
    <w:name w:val="WW8Num19z3"/>
    <w:rsid w:val="00804C00"/>
  </w:style>
  <w:style w:type="character" w:customStyle="1" w:styleId="WW8Num19z4">
    <w:name w:val="WW8Num19z4"/>
    <w:rsid w:val="00804C00"/>
  </w:style>
  <w:style w:type="character" w:customStyle="1" w:styleId="WW8Num19z5">
    <w:name w:val="WW8Num19z5"/>
    <w:rsid w:val="00804C00"/>
  </w:style>
  <w:style w:type="character" w:customStyle="1" w:styleId="WW8Num19z6">
    <w:name w:val="WW8Num19z6"/>
    <w:rsid w:val="00804C00"/>
  </w:style>
  <w:style w:type="character" w:customStyle="1" w:styleId="WW8Num19z7">
    <w:name w:val="WW8Num19z7"/>
    <w:rsid w:val="00804C00"/>
  </w:style>
  <w:style w:type="character" w:customStyle="1" w:styleId="WW8Num19z8">
    <w:name w:val="WW8Num19z8"/>
    <w:rsid w:val="00804C00"/>
  </w:style>
  <w:style w:type="character" w:customStyle="1" w:styleId="WW8Num20z0">
    <w:name w:val="WW8Num20z0"/>
    <w:rsid w:val="00804C00"/>
  </w:style>
  <w:style w:type="character" w:customStyle="1" w:styleId="WW8Num20z1">
    <w:name w:val="WW8Num20z1"/>
    <w:rsid w:val="00804C00"/>
  </w:style>
  <w:style w:type="character" w:customStyle="1" w:styleId="WW8Num20z2">
    <w:name w:val="WW8Num20z2"/>
    <w:rsid w:val="00804C00"/>
  </w:style>
  <w:style w:type="character" w:customStyle="1" w:styleId="WW8Num20z3">
    <w:name w:val="WW8Num20z3"/>
    <w:rsid w:val="00804C00"/>
  </w:style>
  <w:style w:type="character" w:customStyle="1" w:styleId="WW8Num20z4">
    <w:name w:val="WW8Num20z4"/>
    <w:rsid w:val="00804C00"/>
  </w:style>
  <w:style w:type="character" w:customStyle="1" w:styleId="WW8Num20z5">
    <w:name w:val="WW8Num20z5"/>
    <w:rsid w:val="00804C00"/>
  </w:style>
  <w:style w:type="character" w:customStyle="1" w:styleId="WW8Num20z6">
    <w:name w:val="WW8Num20z6"/>
    <w:rsid w:val="00804C00"/>
  </w:style>
  <w:style w:type="character" w:customStyle="1" w:styleId="WW8Num20z7">
    <w:name w:val="WW8Num20z7"/>
    <w:rsid w:val="00804C00"/>
  </w:style>
  <w:style w:type="character" w:customStyle="1" w:styleId="WW8Num20z8">
    <w:name w:val="WW8Num20z8"/>
    <w:rsid w:val="00804C00"/>
  </w:style>
  <w:style w:type="character" w:customStyle="1" w:styleId="WW8Num21z0">
    <w:name w:val="WW8Num21z0"/>
    <w:rsid w:val="00804C00"/>
    <w:rPr>
      <w:rFonts w:ascii="Tahoma" w:hAnsi="Tahoma" w:cs="Tahoma" w:hint="default"/>
      <w:sz w:val="20"/>
      <w:szCs w:val="20"/>
    </w:rPr>
  </w:style>
  <w:style w:type="character" w:customStyle="1" w:styleId="WW8Num21z1">
    <w:name w:val="WW8Num21z1"/>
    <w:rsid w:val="00804C00"/>
  </w:style>
  <w:style w:type="character" w:customStyle="1" w:styleId="WW8Num21z2">
    <w:name w:val="WW8Num21z2"/>
    <w:rsid w:val="00804C00"/>
  </w:style>
  <w:style w:type="character" w:customStyle="1" w:styleId="WW8Num21z3">
    <w:name w:val="WW8Num21z3"/>
    <w:rsid w:val="00804C00"/>
  </w:style>
  <w:style w:type="character" w:customStyle="1" w:styleId="WW8Num21z4">
    <w:name w:val="WW8Num21z4"/>
    <w:rsid w:val="00804C00"/>
  </w:style>
  <w:style w:type="character" w:customStyle="1" w:styleId="WW8Num21z5">
    <w:name w:val="WW8Num21z5"/>
    <w:rsid w:val="00804C00"/>
  </w:style>
  <w:style w:type="character" w:customStyle="1" w:styleId="WW8Num21z6">
    <w:name w:val="WW8Num21z6"/>
    <w:rsid w:val="00804C00"/>
  </w:style>
  <w:style w:type="character" w:customStyle="1" w:styleId="WW8Num21z7">
    <w:name w:val="WW8Num21z7"/>
    <w:rsid w:val="00804C00"/>
  </w:style>
  <w:style w:type="character" w:customStyle="1" w:styleId="WW8Num21z8">
    <w:name w:val="WW8Num21z8"/>
    <w:rsid w:val="00804C00"/>
  </w:style>
  <w:style w:type="character" w:customStyle="1" w:styleId="WW8Num22z0">
    <w:name w:val="WW8Num22z0"/>
    <w:rsid w:val="00804C00"/>
    <w:rPr>
      <w:sz w:val="22"/>
      <w:szCs w:val="22"/>
    </w:rPr>
  </w:style>
  <w:style w:type="character" w:customStyle="1" w:styleId="WW8Num22z1">
    <w:name w:val="WW8Num22z1"/>
    <w:rsid w:val="00804C00"/>
    <w:rPr>
      <w:rFonts w:ascii="Symbol" w:eastAsia="Calibri" w:hAnsi="Symbol" w:cs="Times New Roman" w:hint="default"/>
    </w:rPr>
  </w:style>
  <w:style w:type="character" w:customStyle="1" w:styleId="WW8Num22z2">
    <w:name w:val="WW8Num22z2"/>
    <w:rsid w:val="00804C00"/>
  </w:style>
  <w:style w:type="character" w:customStyle="1" w:styleId="WW8Num22z3">
    <w:name w:val="WW8Num22z3"/>
    <w:rsid w:val="00804C00"/>
  </w:style>
  <w:style w:type="character" w:customStyle="1" w:styleId="WW8Num22z4">
    <w:name w:val="WW8Num22z4"/>
    <w:rsid w:val="00804C00"/>
  </w:style>
  <w:style w:type="character" w:customStyle="1" w:styleId="WW8Num22z5">
    <w:name w:val="WW8Num22z5"/>
    <w:rsid w:val="00804C00"/>
  </w:style>
  <w:style w:type="character" w:customStyle="1" w:styleId="WW8Num22z6">
    <w:name w:val="WW8Num22z6"/>
    <w:rsid w:val="00804C00"/>
  </w:style>
  <w:style w:type="character" w:customStyle="1" w:styleId="WW8Num22z7">
    <w:name w:val="WW8Num22z7"/>
    <w:rsid w:val="00804C00"/>
  </w:style>
  <w:style w:type="character" w:customStyle="1" w:styleId="WW8Num22z8">
    <w:name w:val="WW8Num22z8"/>
    <w:rsid w:val="00804C00"/>
  </w:style>
  <w:style w:type="character" w:customStyle="1" w:styleId="WW8Num23z0">
    <w:name w:val="WW8Num23z0"/>
    <w:rsid w:val="00804C00"/>
    <w:rPr>
      <w:rFonts w:hint="default"/>
      <w:b w:val="0"/>
      <w:sz w:val="22"/>
      <w:szCs w:val="22"/>
    </w:rPr>
  </w:style>
  <w:style w:type="character" w:customStyle="1" w:styleId="WW8Num23z1">
    <w:name w:val="WW8Num23z1"/>
    <w:rsid w:val="00804C00"/>
    <w:rPr>
      <w:rFonts w:hint="default"/>
      <w:b w:val="0"/>
    </w:rPr>
  </w:style>
  <w:style w:type="character" w:customStyle="1" w:styleId="WW8Num23z2">
    <w:name w:val="WW8Num23z2"/>
    <w:rsid w:val="00804C00"/>
    <w:rPr>
      <w:rFonts w:hint="default"/>
    </w:rPr>
  </w:style>
  <w:style w:type="character" w:customStyle="1" w:styleId="WW8Num24z0">
    <w:name w:val="WW8Num24z0"/>
    <w:rsid w:val="00804C00"/>
    <w:rPr>
      <w:rFonts w:hint="default"/>
    </w:rPr>
  </w:style>
  <w:style w:type="character" w:customStyle="1" w:styleId="WW8Num24z1">
    <w:name w:val="WW8Num24z1"/>
    <w:rsid w:val="00804C00"/>
  </w:style>
  <w:style w:type="character" w:customStyle="1" w:styleId="WW8Num24z2">
    <w:name w:val="WW8Num24z2"/>
    <w:rsid w:val="00804C00"/>
    <w:rPr>
      <w:rFonts w:ascii="Tahoma" w:eastAsia="Calibri" w:hAnsi="Tahoma" w:cs="Tahoma" w:hint="default"/>
    </w:rPr>
  </w:style>
  <w:style w:type="character" w:customStyle="1" w:styleId="WW8Num24z3">
    <w:name w:val="WW8Num24z3"/>
    <w:rsid w:val="00804C00"/>
  </w:style>
  <w:style w:type="character" w:customStyle="1" w:styleId="WW8Num24z4">
    <w:name w:val="WW8Num24z4"/>
    <w:rsid w:val="00804C00"/>
  </w:style>
  <w:style w:type="character" w:customStyle="1" w:styleId="WW8Num24z5">
    <w:name w:val="WW8Num24z5"/>
    <w:rsid w:val="00804C00"/>
  </w:style>
  <w:style w:type="character" w:customStyle="1" w:styleId="WW8Num24z6">
    <w:name w:val="WW8Num24z6"/>
    <w:rsid w:val="00804C00"/>
  </w:style>
  <w:style w:type="character" w:customStyle="1" w:styleId="WW8Num24z7">
    <w:name w:val="WW8Num24z7"/>
    <w:rsid w:val="00804C00"/>
  </w:style>
  <w:style w:type="character" w:customStyle="1" w:styleId="WW8Num24z8">
    <w:name w:val="WW8Num24z8"/>
    <w:rsid w:val="00804C00"/>
  </w:style>
  <w:style w:type="character" w:customStyle="1" w:styleId="WW8Num25z0">
    <w:name w:val="WW8Num25z0"/>
    <w:rsid w:val="00804C00"/>
  </w:style>
  <w:style w:type="character" w:customStyle="1" w:styleId="WW8Num25z1">
    <w:name w:val="WW8Num25z1"/>
    <w:rsid w:val="00804C00"/>
  </w:style>
  <w:style w:type="character" w:customStyle="1" w:styleId="WW8Num25z2">
    <w:name w:val="WW8Num25z2"/>
    <w:rsid w:val="00804C00"/>
  </w:style>
  <w:style w:type="character" w:customStyle="1" w:styleId="WW8Num25z3">
    <w:name w:val="WW8Num25z3"/>
    <w:rsid w:val="00804C00"/>
  </w:style>
  <w:style w:type="character" w:customStyle="1" w:styleId="WW8Num25z4">
    <w:name w:val="WW8Num25z4"/>
    <w:rsid w:val="00804C00"/>
  </w:style>
  <w:style w:type="character" w:customStyle="1" w:styleId="WW8Num25z5">
    <w:name w:val="WW8Num25z5"/>
    <w:rsid w:val="00804C00"/>
  </w:style>
  <w:style w:type="character" w:customStyle="1" w:styleId="WW8Num25z6">
    <w:name w:val="WW8Num25z6"/>
    <w:rsid w:val="00804C00"/>
  </w:style>
  <w:style w:type="character" w:customStyle="1" w:styleId="WW8Num25z7">
    <w:name w:val="WW8Num25z7"/>
    <w:rsid w:val="00804C00"/>
  </w:style>
  <w:style w:type="character" w:customStyle="1" w:styleId="WW8Num25z8">
    <w:name w:val="WW8Num25z8"/>
    <w:rsid w:val="00804C00"/>
  </w:style>
  <w:style w:type="character" w:customStyle="1" w:styleId="WW8Num26z0">
    <w:name w:val="WW8Num26z0"/>
    <w:rsid w:val="00804C00"/>
    <w:rPr>
      <w:rFonts w:hint="default"/>
    </w:rPr>
  </w:style>
  <w:style w:type="character" w:customStyle="1" w:styleId="WW8Num26z1">
    <w:name w:val="WW8Num26z1"/>
    <w:rsid w:val="00804C00"/>
  </w:style>
  <w:style w:type="character" w:customStyle="1" w:styleId="WW8Num26z2">
    <w:name w:val="WW8Num26z2"/>
    <w:rsid w:val="00804C00"/>
  </w:style>
  <w:style w:type="character" w:customStyle="1" w:styleId="WW8Num26z3">
    <w:name w:val="WW8Num26z3"/>
    <w:rsid w:val="00804C00"/>
  </w:style>
  <w:style w:type="character" w:customStyle="1" w:styleId="WW8Num26z4">
    <w:name w:val="WW8Num26z4"/>
    <w:rsid w:val="00804C00"/>
  </w:style>
  <w:style w:type="character" w:customStyle="1" w:styleId="WW8Num26z5">
    <w:name w:val="WW8Num26z5"/>
    <w:rsid w:val="00804C00"/>
  </w:style>
  <w:style w:type="character" w:customStyle="1" w:styleId="WW8Num26z6">
    <w:name w:val="WW8Num26z6"/>
    <w:rsid w:val="00804C00"/>
  </w:style>
  <w:style w:type="character" w:customStyle="1" w:styleId="WW8Num26z7">
    <w:name w:val="WW8Num26z7"/>
    <w:rsid w:val="00804C00"/>
  </w:style>
  <w:style w:type="character" w:customStyle="1" w:styleId="WW8Num26z8">
    <w:name w:val="WW8Num26z8"/>
    <w:rsid w:val="00804C00"/>
  </w:style>
  <w:style w:type="character" w:customStyle="1" w:styleId="WW8Num27z0">
    <w:name w:val="WW8Num27z0"/>
    <w:rsid w:val="00804C00"/>
    <w:rPr>
      <w:rFonts w:ascii="Symbol" w:hAnsi="Symbol" w:cs="Symbol" w:hint="default"/>
    </w:rPr>
  </w:style>
  <w:style w:type="character" w:customStyle="1" w:styleId="WW8Num27z1">
    <w:name w:val="WW8Num27z1"/>
    <w:rsid w:val="00804C00"/>
    <w:rPr>
      <w:rFonts w:ascii="Courier New" w:hAnsi="Courier New" w:cs="Courier New" w:hint="default"/>
    </w:rPr>
  </w:style>
  <w:style w:type="character" w:customStyle="1" w:styleId="WW8Num27z2">
    <w:name w:val="WW8Num27z2"/>
    <w:rsid w:val="00804C00"/>
    <w:rPr>
      <w:rFonts w:ascii="Wingdings" w:hAnsi="Wingdings" w:cs="Wingdings" w:hint="default"/>
    </w:rPr>
  </w:style>
  <w:style w:type="character" w:customStyle="1" w:styleId="WW8Num28z0">
    <w:name w:val="WW8Num28z0"/>
    <w:rsid w:val="00804C00"/>
    <w:rPr>
      <w:rFonts w:ascii="Calibri" w:hAnsi="Calibri" w:cs="Calibri" w:hint="default"/>
      <w:sz w:val="22"/>
      <w:szCs w:val="22"/>
    </w:rPr>
  </w:style>
  <w:style w:type="character" w:customStyle="1" w:styleId="WW8Num28z1">
    <w:name w:val="WW8Num28z1"/>
    <w:rsid w:val="00804C00"/>
  </w:style>
  <w:style w:type="character" w:customStyle="1" w:styleId="WW8Num28z2">
    <w:name w:val="WW8Num28z2"/>
    <w:rsid w:val="00804C00"/>
  </w:style>
  <w:style w:type="character" w:customStyle="1" w:styleId="WW8Num28z3">
    <w:name w:val="WW8Num28z3"/>
    <w:rsid w:val="00804C00"/>
  </w:style>
  <w:style w:type="character" w:customStyle="1" w:styleId="WW8Num28z4">
    <w:name w:val="WW8Num28z4"/>
    <w:rsid w:val="00804C00"/>
  </w:style>
  <w:style w:type="character" w:customStyle="1" w:styleId="WW8Num28z5">
    <w:name w:val="WW8Num28z5"/>
    <w:rsid w:val="00804C00"/>
  </w:style>
  <w:style w:type="character" w:customStyle="1" w:styleId="WW8Num28z6">
    <w:name w:val="WW8Num28z6"/>
    <w:rsid w:val="00804C00"/>
  </w:style>
  <w:style w:type="character" w:customStyle="1" w:styleId="WW8Num28z7">
    <w:name w:val="WW8Num28z7"/>
    <w:rsid w:val="00804C00"/>
  </w:style>
  <w:style w:type="character" w:customStyle="1" w:styleId="WW8Num28z8">
    <w:name w:val="WW8Num28z8"/>
    <w:rsid w:val="00804C00"/>
  </w:style>
  <w:style w:type="character" w:customStyle="1" w:styleId="WW8Num29z0">
    <w:name w:val="WW8Num29z0"/>
    <w:rsid w:val="00804C00"/>
  </w:style>
  <w:style w:type="character" w:customStyle="1" w:styleId="WW8Num29z1">
    <w:name w:val="WW8Num29z1"/>
    <w:rsid w:val="00804C00"/>
  </w:style>
  <w:style w:type="character" w:customStyle="1" w:styleId="WW8Num29z2">
    <w:name w:val="WW8Num29z2"/>
    <w:rsid w:val="00804C00"/>
  </w:style>
  <w:style w:type="character" w:customStyle="1" w:styleId="WW8Num29z3">
    <w:name w:val="WW8Num29z3"/>
    <w:rsid w:val="00804C00"/>
  </w:style>
  <w:style w:type="character" w:customStyle="1" w:styleId="WW8Num29z4">
    <w:name w:val="WW8Num29z4"/>
    <w:rsid w:val="00804C00"/>
  </w:style>
  <w:style w:type="character" w:customStyle="1" w:styleId="WW8Num29z5">
    <w:name w:val="WW8Num29z5"/>
    <w:rsid w:val="00804C00"/>
  </w:style>
  <w:style w:type="character" w:customStyle="1" w:styleId="WW8Num29z6">
    <w:name w:val="WW8Num29z6"/>
    <w:rsid w:val="00804C00"/>
  </w:style>
  <w:style w:type="character" w:customStyle="1" w:styleId="WW8Num29z7">
    <w:name w:val="WW8Num29z7"/>
    <w:rsid w:val="00804C00"/>
  </w:style>
  <w:style w:type="character" w:customStyle="1" w:styleId="WW8Num29z8">
    <w:name w:val="WW8Num29z8"/>
    <w:rsid w:val="00804C00"/>
  </w:style>
  <w:style w:type="character" w:customStyle="1" w:styleId="WW8Num30z0">
    <w:name w:val="WW8Num30z0"/>
    <w:rsid w:val="00804C00"/>
  </w:style>
  <w:style w:type="character" w:customStyle="1" w:styleId="WW8Num30z1">
    <w:name w:val="WW8Num30z1"/>
    <w:rsid w:val="00804C00"/>
  </w:style>
  <w:style w:type="character" w:customStyle="1" w:styleId="WW8Num30z2">
    <w:name w:val="WW8Num30z2"/>
    <w:rsid w:val="00804C00"/>
  </w:style>
  <w:style w:type="character" w:customStyle="1" w:styleId="WW8Num30z3">
    <w:name w:val="WW8Num30z3"/>
    <w:rsid w:val="00804C00"/>
  </w:style>
  <w:style w:type="character" w:customStyle="1" w:styleId="WW8Num30z4">
    <w:name w:val="WW8Num30z4"/>
    <w:rsid w:val="00804C00"/>
  </w:style>
  <w:style w:type="character" w:customStyle="1" w:styleId="WW8Num30z5">
    <w:name w:val="WW8Num30z5"/>
    <w:rsid w:val="00804C00"/>
  </w:style>
  <w:style w:type="character" w:customStyle="1" w:styleId="WW8Num30z6">
    <w:name w:val="WW8Num30z6"/>
    <w:rsid w:val="00804C00"/>
  </w:style>
  <w:style w:type="character" w:customStyle="1" w:styleId="WW8Num30z7">
    <w:name w:val="WW8Num30z7"/>
    <w:rsid w:val="00804C00"/>
  </w:style>
  <w:style w:type="character" w:customStyle="1" w:styleId="WW8Num30z8">
    <w:name w:val="WW8Num30z8"/>
    <w:rsid w:val="00804C00"/>
  </w:style>
  <w:style w:type="character" w:customStyle="1" w:styleId="WW8Num31z0">
    <w:name w:val="WW8Num31z0"/>
    <w:rsid w:val="00804C00"/>
    <w:rPr>
      <w:rFonts w:ascii="Times New Roman" w:hAnsi="Times New Roman" w:cs="Times New Roman" w:hint="default"/>
      <w:color w:val="auto"/>
    </w:rPr>
  </w:style>
  <w:style w:type="character" w:customStyle="1" w:styleId="WW8Num31z1">
    <w:name w:val="WW8Num31z1"/>
    <w:rsid w:val="00804C00"/>
    <w:rPr>
      <w:rFonts w:ascii="Courier New" w:hAnsi="Courier New" w:cs="Courier New" w:hint="default"/>
    </w:rPr>
  </w:style>
  <w:style w:type="character" w:customStyle="1" w:styleId="WW8Num31z2">
    <w:name w:val="WW8Num31z2"/>
    <w:rsid w:val="00804C00"/>
    <w:rPr>
      <w:rFonts w:ascii="Wingdings" w:hAnsi="Wingdings" w:cs="Wingdings" w:hint="default"/>
    </w:rPr>
  </w:style>
  <w:style w:type="character" w:customStyle="1" w:styleId="WW8Num31z3">
    <w:name w:val="WW8Num31z3"/>
    <w:rsid w:val="00804C00"/>
    <w:rPr>
      <w:rFonts w:ascii="Symbol" w:hAnsi="Symbol" w:cs="Symbol" w:hint="default"/>
    </w:rPr>
  </w:style>
  <w:style w:type="character" w:customStyle="1" w:styleId="WW8Num32z0">
    <w:name w:val="WW8Num32z0"/>
    <w:rsid w:val="00804C00"/>
    <w:rPr>
      <w:rFonts w:hint="default"/>
      <w:b w:val="0"/>
      <w:sz w:val="22"/>
      <w:szCs w:val="22"/>
    </w:rPr>
  </w:style>
  <w:style w:type="character" w:customStyle="1" w:styleId="WW8Num32z1">
    <w:name w:val="WW8Num32z1"/>
    <w:rsid w:val="00804C00"/>
  </w:style>
  <w:style w:type="character" w:customStyle="1" w:styleId="WW8Num32z2">
    <w:name w:val="WW8Num32z2"/>
    <w:rsid w:val="00804C00"/>
  </w:style>
  <w:style w:type="character" w:customStyle="1" w:styleId="WW8Num32z3">
    <w:name w:val="WW8Num32z3"/>
    <w:rsid w:val="00804C00"/>
  </w:style>
  <w:style w:type="character" w:customStyle="1" w:styleId="WW8Num32z4">
    <w:name w:val="WW8Num32z4"/>
    <w:rsid w:val="00804C00"/>
  </w:style>
  <w:style w:type="character" w:customStyle="1" w:styleId="WW8Num32z5">
    <w:name w:val="WW8Num32z5"/>
    <w:rsid w:val="00804C00"/>
  </w:style>
  <w:style w:type="character" w:customStyle="1" w:styleId="WW8Num32z6">
    <w:name w:val="WW8Num32z6"/>
    <w:rsid w:val="00804C00"/>
  </w:style>
  <w:style w:type="character" w:customStyle="1" w:styleId="WW8Num32z7">
    <w:name w:val="WW8Num32z7"/>
    <w:rsid w:val="00804C00"/>
  </w:style>
  <w:style w:type="character" w:customStyle="1" w:styleId="WW8Num32z8">
    <w:name w:val="WW8Num32z8"/>
    <w:rsid w:val="00804C00"/>
  </w:style>
  <w:style w:type="character" w:customStyle="1" w:styleId="WW8Num33z0">
    <w:name w:val="WW8Num33z0"/>
    <w:rsid w:val="00804C00"/>
  </w:style>
  <w:style w:type="character" w:customStyle="1" w:styleId="WW8Num33z1">
    <w:name w:val="WW8Num33z1"/>
    <w:rsid w:val="00804C00"/>
  </w:style>
  <w:style w:type="character" w:customStyle="1" w:styleId="WW8Num33z2">
    <w:name w:val="WW8Num33z2"/>
    <w:rsid w:val="00804C00"/>
  </w:style>
  <w:style w:type="character" w:customStyle="1" w:styleId="WW8Num33z3">
    <w:name w:val="WW8Num33z3"/>
    <w:rsid w:val="00804C00"/>
  </w:style>
  <w:style w:type="character" w:customStyle="1" w:styleId="WW8Num33z4">
    <w:name w:val="WW8Num33z4"/>
    <w:rsid w:val="00804C00"/>
  </w:style>
  <w:style w:type="character" w:customStyle="1" w:styleId="WW8Num33z5">
    <w:name w:val="WW8Num33z5"/>
    <w:rsid w:val="00804C00"/>
  </w:style>
  <w:style w:type="character" w:customStyle="1" w:styleId="WW8Num33z6">
    <w:name w:val="WW8Num33z6"/>
    <w:rsid w:val="00804C00"/>
  </w:style>
  <w:style w:type="character" w:customStyle="1" w:styleId="WW8Num33z7">
    <w:name w:val="WW8Num33z7"/>
    <w:rsid w:val="00804C00"/>
  </w:style>
  <w:style w:type="character" w:customStyle="1" w:styleId="WW8Num33z8">
    <w:name w:val="WW8Num33z8"/>
    <w:rsid w:val="00804C00"/>
  </w:style>
  <w:style w:type="character" w:customStyle="1" w:styleId="WW8Num34z0">
    <w:name w:val="WW8Num34z0"/>
    <w:rsid w:val="00804C00"/>
    <w:rPr>
      <w:rFonts w:hint="default"/>
      <w:b w:val="0"/>
      <w:sz w:val="22"/>
      <w:szCs w:val="22"/>
    </w:rPr>
  </w:style>
  <w:style w:type="character" w:customStyle="1" w:styleId="WW8Num34z1">
    <w:name w:val="WW8Num34z1"/>
    <w:rsid w:val="00804C00"/>
    <w:rPr>
      <w:rFonts w:hint="default"/>
      <w:b w:val="0"/>
    </w:rPr>
  </w:style>
  <w:style w:type="character" w:customStyle="1" w:styleId="WW8Num34z2">
    <w:name w:val="WW8Num34z2"/>
    <w:rsid w:val="00804C00"/>
    <w:rPr>
      <w:rFonts w:hint="default"/>
    </w:rPr>
  </w:style>
  <w:style w:type="character" w:customStyle="1" w:styleId="WW8Num35z0">
    <w:name w:val="WW8Num35z0"/>
    <w:rsid w:val="00804C00"/>
    <w:rPr>
      <w:rFonts w:hint="default"/>
    </w:rPr>
  </w:style>
  <w:style w:type="character" w:customStyle="1" w:styleId="WW8Num35z1">
    <w:name w:val="WW8Num35z1"/>
    <w:rsid w:val="00804C00"/>
  </w:style>
  <w:style w:type="character" w:customStyle="1" w:styleId="WW8Num35z2">
    <w:name w:val="WW8Num35z2"/>
    <w:rsid w:val="00804C00"/>
  </w:style>
  <w:style w:type="character" w:customStyle="1" w:styleId="WW8Num35z3">
    <w:name w:val="WW8Num35z3"/>
    <w:rsid w:val="00804C00"/>
  </w:style>
  <w:style w:type="character" w:customStyle="1" w:styleId="WW8Num35z4">
    <w:name w:val="WW8Num35z4"/>
    <w:rsid w:val="00804C00"/>
  </w:style>
  <w:style w:type="character" w:customStyle="1" w:styleId="WW8Num35z5">
    <w:name w:val="WW8Num35z5"/>
    <w:rsid w:val="00804C00"/>
  </w:style>
  <w:style w:type="character" w:customStyle="1" w:styleId="WW8Num35z6">
    <w:name w:val="WW8Num35z6"/>
    <w:rsid w:val="00804C00"/>
  </w:style>
  <w:style w:type="character" w:customStyle="1" w:styleId="WW8Num35z7">
    <w:name w:val="WW8Num35z7"/>
    <w:rsid w:val="00804C00"/>
  </w:style>
  <w:style w:type="character" w:customStyle="1" w:styleId="WW8Num35z8">
    <w:name w:val="WW8Num35z8"/>
    <w:rsid w:val="00804C00"/>
  </w:style>
  <w:style w:type="character" w:customStyle="1" w:styleId="WW8Num36z0">
    <w:name w:val="WW8Num36z0"/>
    <w:rsid w:val="00804C00"/>
    <w:rPr>
      <w:sz w:val="20"/>
      <w:szCs w:val="20"/>
    </w:rPr>
  </w:style>
  <w:style w:type="character" w:customStyle="1" w:styleId="WW8Num36z1">
    <w:name w:val="WW8Num36z1"/>
    <w:rsid w:val="00804C00"/>
  </w:style>
  <w:style w:type="character" w:customStyle="1" w:styleId="WW8Num36z2">
    <w:name w:val="WW8Num36z2"/>
    <w:rsid w:val="00804C00"/>
  </w:style>
  <w:style w:type="character" w:customStyle="1" w:styleId="WW8Num36z3">
    <w:name w:val="WW8Num36z3"/>
    <w:rsid w:val="00804C00"/>
  </w:style>
  <w:style w:type="character" w:customStyle="1" w:styleId="WW8Num36z4">
    <w:name w:val="WW8Num36z4"/>
    <w:rsid w:val="00804C00"/>
  </w:style>
  <w:style w:type="character" w:customStyle="1" w:styleId="WW8Num36z5">
    <w:name w:val="WW8Num36z5"/>
    <w:rsid w:val="00804C00"/>
  </w:style>
  <w:style w:type="character" w:customStyle="1" w:styleId="WW8Num36z6">
    <w:name w:val="WW8Num36z6"/>
    <w:rsid w:val="00804C00"/>
  </w:style>
  <w:style w:type="character" w:customStyle="1" w:styleId="WW8Num36z7">
    <w:name w:val="WW8Num36z7"/>
    <w:rsid w:val="00804C00"/>
  </w:style>
  <w:style w:type="character" w:customStyle="1" w:styleId="WW8Num36z8">
    <w:name w:val="WW8Num36z8"/>
    <w:rsid w:val="00804C00"/>
  </w:style>
  <w:style w:type="character" w:customStyle="1" w:styleId="WW8Num37z0">
    <w:name w:val="WW8Num37z0"/>
    <w:rsid w:val="00804C00"/>
    <w:rPr>
      <w:i w:val="0"/>
      <w:color w:val="auto"/>
    </w:rPr>
  </w:style>
  <w:style w:type="character" w:customStyle="1" w:styleId="WW8Num37z1">
    <w:name w:val="WW8Num37z1"/>
    <w:rsid w:val="00804C00"/>
  </w:style>
  <w:style w:type="character" w:customStyle="1" w:styleId="WW8Num37z2">
    <w:name w:val="WW8Num37z2"/>
    <w:rsid w:val="00804C00"/>
  </w:style>
  <w:style w:type="character" w:customStyle="1" w:styleId="WW8Num37z3">
    <w:name w:val="WW8Num37z3"/>
    <w:rsid w:val="00804C00"/>
  </w:style>
  <w:style w:type="character" w:customStyle="1" w:styleId="WW8Num37z4">
    <w:name w:val="WW8Num37z4"/>
    <w:rsid w:val="00804C00"/>
  </w:style>
  <w:style w:type="character" w:customStyle="1" w:styleId="WW8Num37z5">
    <w:name w:val="WW8Num37z5"/>
    <w:rsid w:val="00804C00"/>
  </w:style>
  <w:style w:type="character" w:customStyle="1" w:styleId="WW8Num37z6">
    <w:name w:val="WW8Num37z6"/>
    <w:rsid w:val="00804C00"/>
  </w:style>
  <w:style w:type="character" w:customStyle="1" w:styleId="WW8Num37z7">
    <w:name w:val="WW8Num37z7"/>
    <w:rsid w:val="00804C00"/>
  </w:style>
  <w:style w:type="character" w:customStyle="1" w:styleId="WW8Num37z8">
    <w:name w:val="WW8Num37z8"/>
    <w:rsid w:val="00804C00"/>
  </w:style>
  <w:style w:type="character" w:customStyle="1" w:styleId="WW8Num38z0">
    <w:name w:val="WW8Num38z0"/>
    <w:rsid w:val="00804C00"/>
    <w:rPr>
      <w:rFonts w:ascii="Symbol" w:hAnsi="Symbol" w:cs="Symbol" w:hint="default"/>
    </w:rPr>
  </w:style>
  <w:style w:type="character" w:customStyle="1" w:styleId="WW8Num38z1">
    <w:name w:val="WW8Num38z1"/>
    <w:rsid w:val="00804C00"/>
    <w:rPr>
      <w:rFonts w:ascii="Courier New" w:hAnsi="Courier New" w:cs="Courier New" w:hint="default"/>
    </w:rPr>
  </w:style>
  <w:style w:type="character" w:customStyle="1" w:styleId="WW8Num38z2">
    <w:name w:val="WW8Num38z2"/>
    <w:rsid w:val="00804C00"/>
    <w:rPr>
      <w:rFonts w:ascii="Wingdings" w:hAnsi="Wingdings" w:cs="Wingdings" w:hint="default"/>
    </w:rPr>
  </w:style>
  <w:style w:type="character" w:customStyle="1" w:styleId="WW8Num39z0">
    <w:name w:val="WW8Num39z0"/>
    <w:rsid w:val="00804C00"/>
    <w:rPr>
      <w:rFonts w:hint="default"/>
    </w:rPr>
  </w:style>
  <w:style w:type="character" w:customStyle="1" w:styleId="WW8Num39z1">
    <w:name w:val="WW8Num39z1"/>
    <w:rsid w:val="00804C00"/>
  </w:style>
  <w:style w:type="character" w:customStyle="1" w:styleId="WW8Num39z2">
    <w:name w:val="WW8Num39z2"/>
    <w:rsid w:val="00804C00"/>
  </w:style>
  <w:style w:type="character" w:customStyle="1" w:styleId="WW8Num39z3">
    <w:name w:val="WW8Num39z3"/>
    <w:rsid w:val="00804C00"/>
  </w:style>
  <w:style w:type="character" w:customStyle="1" w:styleId="WW8Num39z4">
    <w:name w:val="WW8Num39z4"/>
    <w:rsid w:val="00804C00"/>
  </w:style>
  <w:style w:type="character" w:customStyle="1" w:styleId="WW8Num39z5">
    <w:name w:val="WW8Num39z5"/>
    <w:rsid w:val="00804C00"/>
  </w:style>
  <w:style w:type="character" w:customStyle="1" w:styleId="WW8Num39z6">
    <w:name w:val="WW8Num39z6"/>
    <w:rsid w:val="00804C00"/>
  </w:style>
  <w:style w:type="character" w:customStyle="1" w:styleId="WW8Num39z7">
    <w:name w:val="WW8Num39z7"/>
    <w:rsid w:val="00804C00"/>
  </w:style>
  <w:style w:type="character" w:customStyle="1" w:styleId="WW8Num39z8">
    <w:name w:val="WW8Num39z8"/>
    <w:rsid w:val="00804C00"/>
  </w:style>
  <w:style w:type="character" w:customStyle="1" w:styleId="WW8Num40z0">
    <w:name w:val="WW8Num40z0"/>
    <w:rsid w:val="00804C00"/>
  </w:style>
  <w:style w:type="character" w:customStyle="1" w:styleId="WW8Num40z1">
    <w:name w:val="WW8Num40z1"/>
    <w:rsid w:val="00804C00"/>
  </w:style>
  <w:style w:type="character" w:customStyle="1" w:styleId="WW8Num40z2">
    <w:name w:val="WW8Num40z2"/>
    <w:rsid w:val="00804C00"/>
  </w:style>
  <w:style w:type="character" w:customStyle="1" w:styleId="WW8Num40z3">
    <w:name w:val="WW8Num40z3"/>
    <w:rsid w:val="00804C00"/>
  </w:style>
  <w:style w:type="character" w:customStyle="1" w:styleId="WW8Num40z4">
    <w:name w:val="WW8Num40z4"/>
    <w:rsid w:val="00804C00"/>
  </w:style>
  <w:style w:type="character" w:customStyle="1" w:styleId="WW8Num40z5">
    <w:name w:val="WW8Num40z5"/>
    <w:rsid w:val="00804C00"/>
  </w:style>
  <w:style w:type="character" w:customStyle="1" w:styleId="WW8Num40z6">
    <w:name w:val="WW8Num40z6"/>
    <w:rsid w:val="00804C00"/>
  </w:style>
  <w:style w:type="character" w:customStyle="1" w:styleId="WW8Num40z7">
    <w:name w:val="WW8Num40z7"/>
    <w:rsid w:val="00804C00"/>
  </w:style>
  <w:style w:type="character" w:customStyle="1" w:styleId="WW8Num40z8">
    <w:name w:val="WW8Num40z8"/>
    <w:rsid w:val="00804C00"/>
  </w:style>
  <w:style w:type="character" w:customStyle="1" w:styleId="WW8Num41z0">
    <w:name w:val="WW8Num41z0"/>
    <w:rsid w:val="00804C00"/>
  </w:style>
  <w:style w:type="character" w:customStyle="1" w:styleId="WW8Num41z1">
    <w:name w:val="WW8Num41z1"/>
    <w:rsid w:val="00804C00"/>
  </w:style>
  <w:style w:type="character" w:customStyle="1" w:styleId="WW8Num41z2">
    <w:name w:val="WW8Num41z2"/>
    <w:rsid w:val="00804C00"/>
  </w:style>
  <w:style w:type="character" w:customStyle="1" w:styleId="WW8Num41z3">
    <w:name w:val="WW8Num41z3"/>
    <w:rsid w:val="00804C00"/>
  </w:style>
  <w:style w:type="character" w:customStyle="1" w:styleId="WW8Num41z4">
    <w:name w:val="WW8Num41z4"/>
    <w:rsid w:val="00804C00"/>
  </w:style>
  <w:style w:type="character" w:customStyle="1" w:styleId="WW8Num41z5">
    <w:name w:val="WW8Num41z5"/>
    <w:rsid w:val="00804C00"/>
  </w:style>
  <w:style w:type="character" w:customStyle="1" w:styleId="WW8Num41z6">
    <w:name w:val="WW8Num41z6"/>
    <w:rsid w:val="00804C00"/>
  </w:style>
  <w:style w:type="character" w:customStyle="1" w:styleId="WW8Num41z7">
    <w:name w:val="WW8Num41z7"/>
    <w:rsid w:val="00804C00"/>
  </w:style>
  <w:style w:type="character" w:customStyle="1" w:styleId="WW8Num41z8">
    <w:name w:val="WW8Num41z8"/>
    <w:rsid w:val="00804C00"/>
  </w:style>
  <w:style w:type="character" w:customStyle="1" w:styleId="WW8Num42z0">
    <w:name w:val="WW8Num42z0"/>
    <w:rsid w:val="00804C00"/>
  </w:style>
  <w:style w:type="character" w:customStyle="1" w:styleId="WW8Num42z1">
    <w:name w:val="WW8Num42z1"/>
    <w:rsid w:val="00804C00"/>
  </w:style>
  <w:style w:type="character" w:customStyle="1" w:styleId="WW8Num42z2">
    <w:name w:val="WW8Num42z2"/>
    <w:rsid w:val="00804C00"/>
  </w:style>
  <w:style w:type="character" w:customStyle="1" w:styleId="WW8Num42z3">
    <w:name w:val="WW8Num42z3"/>
    <w:rsid w:val="00804C00"/>
  </w:style>
  <w:style w:type="character" w:customStyle="1" w:styleId="WW8Num42z4">
    <w:name w:val="WW8Num42z4"/>
    <w:rsid w:val="00804C00"/>
  </w:style>
  <w:style w:type="character" w:customStyle="1" w:styleId="WW8Num42z5">
    <w:name w:val="WW8Num42z5"/>
    <w:rsid w:val="00804C00"/>
  </w:style>
  <w:style w:type="character" w:customStyle="1" w:styleId="WW8Num42z6">
    <w:name w:val="WW8Num42z6"/>
    <w:rsid w:val="00804C00"/>
  </w:style>
  <w:style w:type="character" w:customStyle="1" w:styleId="WW8Num42z7">
    <w:name w:val="WW8Num42z7"/>
    <w:rsid w:val="00804C00"/>
  </w:style>
  <w:style w:type="character" w:customStyle="1" w:styleId="WW8Num42z8">
    <w:name w:val="WW8Num42z8"/>
    <w:rsid w:val="00804C00"/>
  </w:style>
  <w:style w:type="character" w:customStyle="1" w:styleId="WW8Num43z0">
    <w:name w:val="WW8Num43z0"/>
    <w:rsid w:val="00804C00"/>
    <w:rPr>
      <w:rFonts w:cs="Times New Roman" w:hint="default"/>
    </w:rPr>
  </w:style>
  <w:style w:type="character" w:customStyle="1" w:styleId="WW8Num43z1">
    <w:name w:val="WW8Num43z1"/>
    <w:rsid w:val="00804C00"/>
    <w:rPr>
      <w:rFonts w:cs="Times New Roman"/>
    </w:rPr>
  </w:style>
  <w:style w:type="character" w:customStyle="1" w:styleId="WW8Num44z0">
    <w:name w:val="WW8Num44z0"/>
    <w:rsid w:val="00804C00"/>
    <w:rPr>
      <w:rFonts w:ascii="Calibri" w:hAnsi="Calibri" w:cs="Calibri" w:hint="default"/>
      <w:b w:val="0"/>
      <w:sz w:val="22"/>
      <w:szCs w:val="22"/>
    </w:rPr>
  </w:style>
  <w:style w:type="character" w:customStyle="1" w:styleId="WW8Num44z1">
    <w:name w:val="WW8Num44z1"/>
    <w:rsid w:val="00804C00"/>
  </w:style>
  <w:style w:type="character" w:customStyle="1" w:styleId="WW8Num44z2">
    <w:name w:val="WW8Num44z2"/>
    <w:rsid w:val="00804C00"/>
  </w:style>
  <w:style w:type="character" w:customStyle="1" w:styleId="WW8Num44z3">
    <w:name w:val="WW8Num44z3"/>
    <w:rsid w:val="00804C00"/>
  </w:style>
  <w:style w:type="character" w:customStyle="1" w:styleId="WW8Num44z4">
    <w:name w:val="WW8Num44z4"/>
    <w:rsid w:val="00804C00"/>
  </w:style>
  <w:style w:type="character" w:customStyle="1" w:styleId="WW8Num44z5">
    <w:name w:val="WW8Num44z5"/>
    <w:rsid w:val="00804C00"/>
  </w:style>
  <w:style w:type="character" w:customStyle="1" w:styleId="WW8Num44z6">
    <w:name w:val="WW8Num44z6"/>
    <w:rsid w:val="00804C00"/>
  </w:style>
  <w:style w:type="character" w:customStyle="1" w:styleId="WW8Num44z7">
    <w:name w:val="WW8Num44z7"/>
    <w:rsid w:val="00804C00"/>
  </w:style>
  <w:style w:type="character" w:customStyle="1" w:styleId="WW8Num44z8">
    <w:name w:val="WW8Num44z8"/>
    <w:rsid w:val="00804C00"/>
  </w:style>
  <w:style w:type="character" w:customStyle="1" w:styleId="WW8Num45z0">
    <w:name w:val="WW8Num45z0"/>
    <w:rsid w:val="00804C00"/>
    <w:rPr>
      <w:rFonts w:cs="Calibri" w:hint="default"/>
      <w:b w:val="0"/>
    </w:rPr>
  </w:style>
  <w:style w:type="character" w:customStyle="1" w:styleId="WW8Num45z1">
    <w:name w:val="WW8Num45z1"/>
    <w:rsid w:val="00804C00"/>
    <w:rPr>
      <w:rFonts w:hint="default"/>
    </w:rPr>
  </w:style>
  <w:style w:type="character" w:customStyle="1" w:styleId="WW8Num46z0">
    <w:name w:val="WW8Num46z0"/>
    <w:rsid w:val="00804C00"/>
    <w:rPr>
      <w:rFonts w:ascii="Symbol" w:hAnsi="Symbol" w:cs="Symbol" w:hint="default"/>
    </w:rPr>
  </w:style>
  <w:style w:type="character" w:customStyle="1" w:styleId="WW8Num46z1">
    <w:name w:val="WW8Num46z1"/>
    <w:rsid w:val="00804C00"/>
    <w:rPr>
      <w:rFonts w:ascii="Courier New" w:hAnsi="Courier New" w:cs="Courier New" w:hint="default"/>
    </w:rPr>
  </w:style>
  <w:style w:type="character" w:customStyle="1" w:styleId="WW8Num46z2">
    <w:name w:val="WW8Num46z2"/>
    <w:rsid w:val="00804C00"/>
    <w:rPr>
      <w:rFonts w:ascii="Wingdings" w:hAnsi="Wingdings" w:cs="Wingdings" w:hint="default"/>
    </w:rPr>
  </w:style>
  <w:style w:type="character" w:customStyle="1" w:styleId="WW8Num47z0">
    <w:name w:val="WW8Num47z0"/>
    <w:rsid w:val="00804C00"/>
    <w:rPr>
      <w:rFonts w:ascii="Symbol" w:hAnsi="Symbol" w:cs="Symbol" w:hint="default"/>
    </w:rPr>
  </w:style>
  <w:style w:type="character" w:customStyle="1" w:styleId="WW8Num47z1">
    <w:name w:val="WW8Num47z1"/>
    <w:rsid w:val="00804C00"/>
    <w:rPr>
      <w:rFonts w:ascii="Courier New" w:hAnsi="Courier New" w:cs="Courier New" w:hint="default"/>
    </w:rPr>
  </w:style>
  <w:style w:type="character" w:customStyle="1" w:styleId="WW8Num47z2">
    <w:name w:val="WW8Num47z2"/>
    <w:rsid w:val="00804C00"/>
    <w:rPr>
      <w:rFonts w:ascii="Wingdings" w:hAnsi="Wingdings" w:cs="Wingdings" w:hint="default"/>
    </w:rPr>
  </w:style>
  <w:style w:type="character" w:customStyle="1" w:styleId="WW8Num48z0">
    <w:name w:val="WW8Num48z0"/>
    <w:rsid w:val="00804C00"/>
    <w:rPr>
      <w:b w:val="0"/>
    </w:rPr>
  </w:style>
  <w:style w:type="character" w:customStyle="1" w:styleId="WW8Num48z1">
    <w:name w:val="WW8Num48z1"/>
    <w:rsid w:val="00804C00"/>
  </w:style>
  <w:style w:type="character" w:customStyle="1" w:styleId="WW8Num48z2">
    <w:name w:val="WW8Num48z2"/>
    <w:rsid w:val="00804C00"/>
  </w:style>
  <w:style w:type="character" w:customStyle="1" w:styleId="WW8Num48z3">
    <w:name w:val="WW8Num48z3"/>
    <w:rsid w:val="00804C00"/>
  </w:style>
  <w:style w:type="character" w:customStyle="1" w:styleId="WW8Num48z4">
    <w:name w:val="WW8Num48z4"/>
    <w:rsid w:val="00804C00"/>
  </w:style>
  <w:style w:type="character" w:customStyle="1" w:styleId="WW8Num48z5">
    <w:name w:val="WW8Num48z5"/>
    <w:rsid w:val="00804C00"/>
  </w:style>
  <w:style w:type="character" w:customStyle="1" w:styleId="WW8Num48z6">
    <w:name w:val="WW8Num48z6"/>
    <w:rsid w:val="00804C00"/>
  </w:style>
  <w:style w:type="character" w:customStyle="1" w:styleId="WW8Num48z7">
    <w:name w:val="WW8Num48z7"/>
    <w:rsid w:val="00804C00"/>
  </w:style>
  <w:style w:type="character" w:customStyle="1" w:styleId="WW8Num48z8">
    <w:name w:val="WW8Num48z8"/>
    <w:rsid w:val="00804C00"/>
  </w:style>
  <w:style w:type="character" w:customStyle="1" w:styleId="WW8Num49z0">
    <w:name w:val="WW8Num49z0"/>
    <w:rsid w:val="00804C00"/>
  </w:style>
  <w:style w:type="character" w:customStyle="1" w:styleId="WW8Num49z1">
    <w:name w:val="WW8Num49z1"/>
    <w:rsid w:val="00804C00"/>
  </w:style>
  <w:style w:type="character" w:customStyle="1" w:styleId="WW8Num49z2">
    <w:name w:val="WW8Num49z2"/>
    <w:rsid w:val="00804C00"/>
  </w:style>
  <w:style w:type="character" w:customStyle="1" w:styleId="WW8Num49z3">
    <w:name w:val="WW8Num49z3"/>
    <w:rsid w:val="00804C00"/>
  </w:style>
  <w:style w:type="character" w:customStyle="1" w:styleId="WW8Num49z4">
    <w:name w:val="WW8Num49z4"/>
    <w:rsid w:val="00804C00"/>
  </w:style>
  <w:style w:type="character" w:customStyle="1" w:styleId="WW8Num49z5">
    <w:name w:val="WW8Num49z5"/>
    <w:rsid w:val="00804C00"/>
  </w:style>
  <w:style w:type="character" w:customStyle="1" w:styleId="WW8Num49z6">
    <w:name w:val="WW8Num49z6"/>
    <w:rsid w:val="00804C00"/>
  </w:style>
  <w:style w:type="character" w:customStyle="1" w:styleId="WW8Num49z7">
    <w:name w:val="WW8Num49z7"/>
    <w:rsid w:val="00804C00"/>
  </w:style>
  <w:style w:type="character" w:customStyle="1" w:styleId="WW8Num49z8">
    <w:name w:val="WW8Num49z8"/>
    <w:rsid w:val="00804C00"/>
  </w:style>
  <w:style w:type="character" w:customStyle="1" w:styleId="WW8Num50z0">
    <w:name w:val="WW8Num50z0"/>
    <w:rsid w:val="00804C00"/>
    <w:rPr>
      <w:rFonts w:ascii="Times New Roman" w:hAnsi="Times New Roman" w:cs="Times New Roman" w:hint="default"/>
      <w:color w:val="auto"/>
    </w:rPr>
  </w:style>
  <w:style w:type="character" w:customStyle="1" w:styleId="WW8Num50z1">
    <w:name w:val="WW8Num50z1"/>
    <w:rsid w:val="00804C00"/>
    <w:rPr>
      <w:rFonts w:ascii="Courier New" w:hAnsi="Courier New" w:cs="Courier New" w:hint="default"/>
    </w:rPr>
  </w:style>
  <w:style w:type="character" w:customStyle="1" w:styleId="WW8Num50z2">
    <w:name w:val="WW8Num50z2"/>
    <w:rsid w:val="00804C00"/>
    <w:rPr>
      <w:rFonts w:ascii="Wingdings" w:hAnsi="Wingdings" w:cs="Wingdings" w:hint="default"/>
    </w:rPr>
  </w:style>
  <w:style w:type="character" w:customStyle="1" w:styleId="WW8Num50z3">
    <w:name w:val="WW8Num50z3"/>
    <w:rsid w:val="00804C00"/>
    <w:rPr>
      <w:rFonts w:ascii="Symbol" w:hAnsi="Symbol" w:cs="Symbol" w:hint="default"/>
    </w:rPr>
  </w:style>
  <w:style w:type="character" w:customStyle="1" w:styleId="WW8Num51z0">
    <w:name w:val="WW8Num51z0"/>
    <w:rsid w:val="00804C00"/>
  </w:style>
  <w:style w:type="character" w:customStyle="1" w:styleId="WW8Num51z1">
    <w:name w:val="WW8Num51z1"/>
    <w:rsid w:val="00804C00"/>
  </w:style>
  <w:style w:type="character" w:customStyle="1" w:styleId="WW8Num51z2">
    <w:name w:val="WW8Num51z2"/>
    <w:rsid w:val="00804C00"/>
  </w:style>
  <w:style w:type="character" w:customStyle="1" w:styleId="WW8Num51z3">
    <w:name w:val="WW8Num51z3"/>
    <w:rsid w:val="00804C00"/>
  </w:style>
  <w:style w:type="character" w:customStyle="1" w:styleId="WW8Num51z4">
    <w:name w:val="WW8Num51z4"/>
    <w:rsid w:val="00804C00"/>
  </w:style>
  <w:style w:type="character" w:customStyle="1" w:styleId="WW8Num51z5">
    <w:name w:val="WW8Num51z5"/>
    <w:rsid w:val="00804C00"/>
  </w:style>
  <w:style w:type="character" w:customStyle="1" w:styleId="WW8Num51z6">
    <w:name w:val="WW8Num51z6"/>
    <w:rsid w:val="00804C00"/>
  </w:style>
  <w:style w:type="character" w:customStyle="1" w:styleId="WW8Num51z7">
    <w:name w:val="WW8Num51z7"/>
    <w:rsid w:val="00804C00"/>
  </w:style>
  <w:style w:type="character" w:customStyle="1" w:styleId="WW8Num51z8">
    <w:name w:val="WW8Num51z8"/>
    <w:rsid w:val="00804C00"/>
  </w:style>
  <w:style w:type="character" w:customStyle="1" w:styleId="WW8Num52z0">
    <w:name w:val="WW8Num52z0"/>
    <w:rsid w:val="00804C00"/>
    <w:rPr>
      <w:rFonts w:hint="default"/>
    </w:rPr>
  </w:style>
  <w:style w:type="character" w:customStyle="1" w:styleId="WW8Num52z1">
    <w:name w:val="WW8Num52z1"/>
    <w:rsid w:val="00804C00"/>
  </w:style>
  <w:style w:type="character" w:customStyle="1" w:styleId="WW8Num52z2">
    <w:name w:val="WW8Num52z2"/>
    <w:rsid w:val="00804C00"/>
  </w:style>
  <w:style w:type="character" w:customStyle="1" w:styleId="WW8Num52z3">
    <w:name w:val="WW8Num52z3"/>
    <w:rsid w:val="00804C00"/>
  </w:style>
  <w:style w:type="character" w:customStyle="1" w:styleId="WW8Num52z4">
    <w:name w:val="WW8Num52z4"/>
    <w:rsid w:val="00804C00"/>
  </w:style>
  <w:style w:type="character" w:customStyle="1" w:styleId="WW8Num52z5">
    <w:name w:val="WW8Num52z5"/>
    <w:rsid w:val="00804C00"/>
  </w:style>
  <w:style w:type="character" w:customStyle="1" w:styleId="WW8Num52z6">
    <w:name w:val="WW8Num52z6"/>
    <w:rsid w:val="00804C00"/>
  </w:style>
  <w:style w:type="character" w:customStyle="1" w:styleId="WW8Num52z7">
    <w:name w:val="WW8Num52z7"/>
    <w:rsid w:val="00804C00"/>
  </w:style>
  <w:style w:type="character" w:customStyle="1" w:styleId="WW8Num52z8">
    <w:name w:val="WW8Num52z8"/>
    <w:rsid w:val="00804C00"/>
  </w:style>
  <w:style w:type="character" w:customStyle="1" w:styleId="WW8Num53z0">
    <w:name w:val="WW8Num53z0"/>
    <w:rsid w:val="00804C00"/>
    <w:rPr>
      <w:rFonts w:hint="default"/>
    </w:rPr>
  </w:style>
  <w:style w:type="character" w:customStyle="1" w:styleId="WW8Num53z1">
    <w:name w:val="WW8Num53z1"/>
    <w:rsid w:val="00804C00"/>
    <w:rPr>
      <w:rFonts w:hint="default"/>
      <w:b w:val="0"/>
    </w:rPr>
  </w:style>
  <w:style w:type="character" w:customStyle="1" w:styleId="WW8Num53z3">
    <w:name w:val="WW8Num53z3"/>
    <w:rsid w:val="00804C00"/>
  </w:style>
  <w:style w:type="character" w:customStyle="1" w:styleId="WW8Num53z4">
    <w:name w:val="WW8Num53z4"/>
    <w:rsid w:val="00804C00"/>
    <w:rPr>
      <w:rFonts w:hint="default"/>
      <w:b/>
    </w:rPr>
  </w:style>
  <w:style w:type="character" w:customStyle="1" w:styleId="WW8Num53z5">
    <w:name w:val="WW8Num53z5"/>
    <w:rsid w:val="00804C00"/>
  </w:style>
  <w:style w:type="character" w:customStyle="1" w:styleId="WW8Num53z6">
    <w:name w:val="WW8Num53z6"/>
    <w:rsid w:val="00804C00"/>
  </w:style>
  <w:style w:type="character" w:customStyle="1" w:styleId="WW8Num53z7">
    <w:name w:val="WW8Num53z7"/>
    <w:rsid w:val="00804C00"/>
  </w:style>
  <w:style w:type="character" w:customStyle="1" w:styleId="WW8Num53z8">
    <w:name w:val="WW8Num53z8"/>
    <w:rsid w:val="00804C00"/>
  </w:style>
  <w:style w:type="character" w:customStyle="1" w:styleId="WW8Num54z0">
    <w:name w:val="WW8Num54z0"/>
    <w:rsid w:val="00804C00"/>
    <w:rPr>
      <w:rFonts w:hint="default"/>
      <w:b w:val="0"/>
    </w:rPr>
  </w:style>
  <w:style w:type="character" w:customStyle="1" w:styleId="WW8Num54z1">
    <w:name w:val="WW8Num54z1"/>
    <w:rsid w:val="00804C00"/>
    <w:rPr>
      <w:rFonts w:hint="default"/>
      <w:b w:val="0"/>
      <w:i w:val="0"/>
      <w:sz w:val="22"/>
    </w:rPr>
  </w:style>
  <w:style w:type="character" w:customStyle="1" w:styleId="WW8Num54z2">
    <w:name w:val="WW8Num54z2"/>
    <w:rsid w:val="00804C00"/>
    <w:rPr>
      <w:rFonts w:hint="default"/>
      <w:b w:val="0"/>
      <w:sz w:val="22"/>
    </w:rPr>
  </w:style>
  <w:style w:type="character" w:customStyle="1" w:styleId="WW8Num54z3">
    <w:name w:val="WW8Num54z3"/>
    <w:rsid w:val="00804C00"/>
    <w:rPr>
      <w:rFonts w:hint="default"/>
    </w:rPr>
  </w:style>
  <w:style w:type="character" w:customStyle="1" w:styleId="WW8Num55z0">
    <w:name w:val="WW8Num55z0"/>
    <w:rsid w:val="00804C00"/>
  </w:style>
  <w:style w:type="character" w:customStyle="1" w:styleId="WW8Num55z1">
    <w:name w:val="WW8Num55z1"/>
    <w:rsid w:val="00804C00"/>
  </w:style>
  <w:style w:type="character" w:customStyle="1" w:styleId="WW8Num55z2">
    <w:name w:val="WW8Num55z2"/>
    <w:rsid w:val="00804C00"/>
  </w:style>
  <w:style w:type="character" w:customStyle="1" w:styleId="WW8Num55z3">
    <w:name w:val="WW8Num55z3"/>
    <w:rsid w:val="00804C00"/>
  </w:style>
  <w:style w:type="character" w:customStyle="1" w:styleId="WW8Num55z4">
    <w:name w:val="WW8Num55z4"/>
    <w:rsid w:val="00804C00"/>
  </w:style>
  <w:style w:type="character" w:customStyle="1" w:styleId="WW8Num55z5">
    <w:name w:val="WW8Num55z5"/>
    <w:rsid w:val="00804C00"/>
  </w:style>
  <w:style w:type="character" w:customStyle="1" w:styleId="WW8Num55z6">
    <w:name w:val="WW8Num55z6"/>
    <w:rsid w:val="00804C00"/>
  </w:style>
  <w:style w:type="character" w:customStyle="1" w:styleId="WW8Num55z7">
    <w:name w:val="WW8Num55z7"/>
    <w:rsid w:val="00804C00"/>
  </w:style>
  <w:style w:type="character" w:customStyle="1" w:styleId="WW8Num55z8">
    <w:name w:val="WW8Num55z8"/>
    <w:rsid w:val="00804C00"/>
  </w:style>
  <w:style w:type="character" w:customStyle="1" w:styleId="WW8Num56z0">
    <w:name w:val="WW8Num56z0"/>
    <w:rsid w:val="00804C00"/>
    <w:rPr>
      <w:rFonts w:ascii="Symbol" w:hAnsi="Symbol" w:cs="Symbol" w:hint="default"/>
    </w:rPr>
  </w:style>
  <w:style w:type="character" w:customStyle="1" w:styleId="WW8Num56z1">
    <w:name w:val="WW8Num56z1"/>
    <w:rsid w:val="00804C00"/>
  </w:style>
  <w:style w:type="character" w:customStyle="1" w:styleId="WW8Num56z2">
    <w:name w:val="WW8Num56z2"/>
    <w:rsid w:val="00804C00"/>
  </w:style>
  <w:style w:type="character" w:customStyle="1" w:styleId="WW8Num56z3">
    <w:name w:val="WW8Num56z3"/>
    <w:rsid w:val="00804C00"/>
  </w:style>
  <w:style w:type="character" w:customStyle="1" w:styleId="WW8Num56z4">
    <w:name w:val="WW8Num56z4"/>
    <w:rsid w:val="00804C00"/>
  </w:style>
  <w:style w:type="character" w:customStyle="1" w:styleId="WW8Num56z5">
    <w:name w:val="WW8Num56z5"/>
    <w:rsid w:val="00804C00"/>
  </w:style>
  <w:style w:type="character" w:customStyle="1" w:styleId="WW8Num56z6">
    <w:name w:val="WW8Num56z6"/>
    <w:rsid w:val="00804C00"/>
  </w:style>
  <w:style w:type="character" w:customStyle="1" w:styleId="WW8Num56z7">
    <w:name w:val="WW8Num56z7"/>
    <w:rsid w:val="00804C00"/>
  </w:style>
  <w:style w:type="character" w:customStyle="1" w:styleId="WW8Num56z8">
    <w:name w:val="WW8Num56z8"/>
    <w:rsid w:val="00804C00"/>
  </w:style>
  <w:style w:type="character" w:customStyle="1" w:styleId="WW8Num57z0">
    <w:name w:val="WW8Num57z0"/>
    <w:rsid w:val="00804C00"/>
  </w:style>
  <w:style w:type="character" w:customStyle="1" w:styleId="WW8Num57z1">
    <w:name w:val="WW8Num57z1"/>
    <w:rsid w:val="00804C00"/>
  </w:style>
  <w:style w:type="character" w:customStyle="1" w:styleId="WW8Num57z2">
    <w:name w:val="WW8Num57z2"/>
    <w:rsid w:val="00804C00"/>
  </w:style>
  <w:style w:type="character" w:customStyle="1" w:styleId="WW8Num57z3">
    <w:name w:val="WW8Num57z3"/>
    <w:rsid w:val="00804C00"/>
  </w:style>
  <w:style w:type="character" w:customStyle="1" w:styleId="WW8Num57z4">
    <w:name w:val="WW8Num57z4"/>
    <w:rsid w:val="00804C00"/>
  </w:style>
  <w:style w:type="character" w:customStyle="1" w:styleId="WW8Num57z5">
    <w:name w:val="WW8Num57z5"/>
    <w:rsid w:val="00804C00"/>
  </w:style>
  <w:style w:type="character" w:customStyle="1" w:styleId="WW8Num57z6">
    <w:name w:val="WW8Num57z6"/>
    <w:rsid w:val="00804C00"/>
  </w:style>
  <w:style w:type="character" w:customStyle="1" w:styleId="WW8Num57z7">
    <w:name w:val="WW8Num57z7"/>
    <w:rsid w:val="00804C00"/>
  </w:style>
  <w:style w:type="character" w:customStyle="1" w:styleId="WW8Num57z8">
    <w:name w:val="WW8Num57z8"/>
    <w:rsid w:val="00804C00"/>
  </w:style>
  <w:style w:type="character" w:customStyle="1" w:styleId="WW8Num58z0">
    <w:name w:val="WW8Num58z0"/>
    <w:rsid w:val="00804C00"/>
  </w:style>
  <w:style w:type="character" w:customStyle="1" w:styleId="WW8Num58z1">
    <w:name w:val="WW8Num58z1"/>
    <w:rsid w:val="00804C00"/>
  </w:style>
  <w:style w:type="character" w:customStyle="1" w:styleId="WW8Num58z2">
    <w:name w:val="WW8Num58z2"/>
    <w:rsid w:val="00804C00"/>
  </w:style>
  <w:style w:type="character" w:customStyle="1" w:styleId="WW8Num58z3">
    <w:name w:val="WW8Num58z3"/>
    <w:rsid w:val="00804C00"/>
  </w:style>
  <w:style w:type="character" w:customStyle="1" w:styleId="WW8Num58z4">
    <w:name w:val="WW8Num58z4"/>
    <w:rsid w:val="00804C00"/>
  </w:style>
  <w:style w:type="character" w:customStyle="1" w:styleId="WW8Num58z5">
    <w:name w:val="WW8Num58z5"/>
    <w:rsid w:val="00804C00"/>
  </w:style>
  <w:style w:type="character" w:customStyle="1" w:styleId="WW8Num58z6">
    <w:name w:val="WW8Num58z6"/>
    <w:rsid w:val="00804C00"/>
  </w:style>
  <w:style w:type="character" w:customStyle="1" w:styleId="WW8Num58z7">
    <w:name w:val="WW8Num58z7"/>
    <w:rsid w:val="00804C00"/>
  </w:style>
  <w:style w:type="character" w:customStyle="1" w:styleId="WW8Num58z8">
    <w:name w:val="WW8Num58z8"/>
    <w:rsid w:val="00804C00"/>
  </w:style>
  <w:style w:type="character" w:customStyle="1" w:styleId="WW8Num59z0">
    <w:name w:val="WW8Num59z0"/>
    <w:rsid w:val="00804C00"/>
    <w:rPr>
      <w:rFonts w:hint="default"/>
      <w:b w:val="0"/>
      <w:sz w:val="22"/>
      <w:szCs w:val="22"/>
    </w:rPr>
  </w:style>
  <w:style w:type="character" w:customStyle="1" w:styleId="WW8Num59z1">
    <w:name w:val="WW8Num59z1"/>
    <w:rsid w:val="00804C00"/>
    <w:rPr>
      <w:rFonts w:hint="default"/>
      <w:b w:val="0"/>
    </w:rPr>
  </w:style>
  <w:style w:type="character" w:customStyle="1" w:styleId="WW8Num59z2">
    <w:name w:val="WW8Num59z2"/>
    <w:rsid w:val="00804C00"/>
    <w:rPr>
      <w:rFonts w:hint="default"/>
    </w:rPr>
  </w:style>
  <w:style w:type="character" w:customStyle="1" w:styleId="WW8Num60z0">
    <w:name w:val="WW8Num60z0"/>
    <w:rsid w:val="00804C00"/>
  </w:style>
  <w:style w:type="character" w:customStyle="1" w:styleId="WW8Num60z1">
    <w:name w:val="WW8Num60z1"/>
    <w:rsid w:val="00804C00"/>
  </w:style>
  <w:style w:type="character" w:customStyle="1" w:styleId="WW8Num60z2">
    <w:name w:val="WW8Num60z2"/>
    <w:rsid w:val="00804C00"/>
  </w:style>
  <w:style w:type="character" w:customStyle="1" w:styleId="WW8Num60z3">
    <w:name w:val="WW8Num60z3"/>
    <w:rsid w:val="00804C00"/>
  </w:style>
  <w:style w:type="character" w:customStyle="1" w:styleId="WW8Num60z4">
    <w:name w:val="WW8Num60z4"/>
    <w:rsid w:val="00804C00"/>
  </w:style>
  <w:style w:type="character" w:customStyle="1" w:styleId="WW8Num60z5">
    <w:name w:val="WW8Num60z5"/>
    <w:rsid w:val="00804C00"/>
  </w:style>
  <w:style w:type="character" w:customStyle="1" w:styleId="WW8Num60z6">
    <w:name w:val="WW8Num60z6"/>
    <w:rsid w:val="00804C00"/>
  </w:style>
  <w:style w:type="character" w:customStyle="1" w:styleId="WW8Num60z7">
    <w:name w:val="WW8Num60z7"/>
    <w:rsid w:val="00804C00"/>
  </w:style>
  <w:style w:type="character" w:customStyle="1" w:styleId="WW8Num60z8">
    <w:name w:val="WW8Num60z8"/>
    <w:rsid w:val="00804C00"/>
  </w:style>
  <w:style w:type="character" w:customStyle="1" w:styleId="WW8Num61z0">
    <w:name w:val="WW8Num61z0"/>
    <w:rsid w:val="00804C00"/>
  </w:style>
  <w:style w:type="character" w:customStyle="1" w:styleId="WW8Num61z1">
    <w:name w:val="WW8Num61z1"/>
    <w:rsid w:val="00804C00"/>
  </w:style>
  <w:style w:type="character" w:customStyle="1" w:styleId="WW8Num61z2">
    <w:name w:val="WW8Num61z2"/>
    <w:rsid w:val="00804C00"/>
  </w:style>
  <w:style w:type="character" w:customStyle="1" w:styleId="WW8Num61z3">
    <w:name w:val="WW8Num61z3"/>
    <w:rsid w:val="00804C00"/>
  </w:style>
  <w:style w:type="character" w:customStyle="1" w:styleId="WW8Num61z4">
    <w:name w:val="WW8Num61z4"/>
    <w:rsid w:val="00804C00"/>
  </w:style>
  <w:style w:type="character" w:customStyle="1" w:styleId="WW8Num61z5">
    <w:name w:val="WW8Num61z5"/>
    <w:rsid w:val="00804C00"/>
  </w:style>
  <w:style w:type="character" w:customStyle="1" w:styleId="WW8Num61z6">
    <w:name w:val="WW8Num61z6"/>
    <w:rsid w:val="00804C00"/>
  </w:style>
  <w:style w:type="character" w:customStyle="1" w:styleId="WW8Num61z7">
    <w:name w:val="WW8Num61z7"/>
    <w:rsid w:val="00804C00"/>
  </w:style>
  <w:style w:type="character" w:customStyle="1" w:styleId="WW8Num61z8">
    <w:name w:val="WW8Num61z8"/>
    <w:rsid w:val="00804C00"/>
  </w:style>
  <w:style w:type="character" w:customStyle="1" w:styleId="WW8Num62z0">
    <w:name w:val="WW8Num62z0"/>
    <w:rsid w:val="00804C00"/>
    <w:rPr>
      <w:rFonts w:eastAsia="Times New Roman" w:cs="Calibri" w:hint="default"/>
      <w:b w:val="0"/>
      <w:lang w:eastAsia="pl-PL"/>
    </w:rPr>
  </w:style>
  <w:style w:type="character" w:customStyle="1" w:styleId="WW8Num62z1">
    <w:name w:val="WW8Num62z1"/>
    <w:rsid w:val="00804C00"/>
    <w:rPr>
      <w:rFonts w:hint="default"/>
    </w:rPr>
  </w:style>
  <w:style w:type="character" w:customStyle="1" w:styleId="WW8Num63z0">
    <w:name w:val="WW8Num63z0"/>
    <w:rsid w:val="00804C00"/>
  </w:style>
  <w:style w:type="character" w:customStyle="1" w:styleId="WW8Num63z1">
    <w:name w:val="WW8Num63z1"/>
    <w:rsid w:val="00804C00"/>
  </w:style>
  <w:style w:type="character" w:customStyle="1" w:styleId="WW8Num63z2">
    <w:name w:val="WW8Num63z2"/>
    <w:rsid w:val="00804C00"/>
  </w:style>
  <w:style w:type="character" w:customStyle="1" w:styleId="WW8Num63z3">
    <w:name w:val="WW8Num63z3"/>
    <w:rsid w:val="00804C00"/>
  </w:style>
  <w:style w:type="character" w:customStyle="1" w:styleId="WW8Num63z4">
    <w:name w:val="WW8Num63z4"/>
    <w:rsid w:val="00804C00"/>
  </w:style>
  <w:style w:type="character" w:customStyle="1" w:styleId="WW8Num63z5">
    <w:name w:val="WW8Num63z5"/>
    <w:rsid w:val="00804C00"/>
  </w:style>
  <w:style w:type="character" w:customStyle="1" w:styleId="WW8Num63z6">
    <w:name w:val="WW8Num63z6"/>
    <w:rsid w:val="00804C00"/>
  </w:style>
  <w:style w:type="character" w:customStyle="1" w:styleId="WW8Num63z7">
    <w:name w:val="WW8Num63z7"/>
    <w:rsid w:val="00804C00"/>
  </w:style>
  <w:style w:type="character" w:customStyle="1" w:styleId="WW8Num63z8">
    <w:name w:val="WW8Num63z8"/>
    <w:rsid w:val="00804C00"/>
  </w:style>
  <w:style w:type="character" w:customStyle="1" w:styleId="WW8Num64z0">
    <w:name w:val="WW8Num64z0"/>
    <w:rsid w:val="00804C00"/>
  </w:style>
  <w:style w:type="character" w:customStyle="1" w:styleId="WW8Num64z1">
    <w:name w:val="WW8Num64z1"/>
    <w:rsid w:val="00804C00"/>
  </w:style>
  <w:style w:type="character" w:customStyle="1" w:styleId="WW8Num64z2">
    <w:name w:val="WW8Num64z2"/>
    <w:rsid w:val="00804C00"/>
  </w:style>
  <w:style w:type="character" w:customStyle="1" w:styleId="WW8Num64z3">
    <w:name w:val="WW8Num64z3"/>
    <w:rsid w:val="00804C00"/>
  </w:style>
  <w:style w:type="character" w:customStyle="1" w:styleId="WW8Num64z4">
    <w:name w:val="WW8Num64z4"/>
    <w:rsid w:val="00804C00"/>
  </w:style>
  <w:style w:type="character" w:customStyle="1" w:styleId="WW8Num64z5">
    <w:name w:val="WW8Num64z5"/>
    <w:rsid w:val="00804C00"/>
  </w:style>
  <w:style w:type="character" w:customStyle="1" w:styleId="WW8Num64z6">
    <w:name w:val="WW8Num64z6"/>
    <w:rsid w:val="00804C00"/>
  </w:style>
  <w:style w:type="character" w:customStyle="1" w:styleId="WW8Num64z7">
    <w:name w:val="WW8Num64z7"/>
    <w:rsid w:val="00804C00"/>
  </w:style>
  <w:style w:type="character" w:customStyle="1" w:styleId="WW8Num64z8">
    <w:name w:val="WW8Num64z8"/>
    <w:rsid w:val="00804C00"/>
  </w:style>
  <w:style w:type="character" w:customStyle="1" w:styleId="WW8Num65z0">
    <w:name w:val="WW8Num65z0"/>
    <w:rsid w:val="00804C00"/>
    <w:rPr>
      <w:rFonts w:hint="default"/>
      <w:b w:val="0"/>
      <w:color w:val="000000"/>
      <w:sz w:val="22"/>
      <w:szCs w:val="22"/>
    </w:rPr>
  </w:style>
  <w:style w:type="character" w:customStyle="1" w:styleId="WW8Num65z1">
    <w:name w:val="WW8Num65z1"/>
    <w:rsid w:val="00804C00"/>
    <w:rPr>
      <w:rFonts w:hint="default"/>
      <w:b w:val="0"/>
    </w:rPr>
  </w:style>
  <w:style w:type="character" w:customStyle="1" w:styleId="WW8Num65z3">
    <w:name w:val="WW8Num65z3"/>
    <w:rsid w:val="00804C00"/>
    <w:rPr>
      <w:rFonts w:hint="default"/>
    </w:rPr>
  </w:style>
  <w:style w:type="character" w:customStyle="1" w:styleId="WW8Num66z0">
    <w:name w:val="WW8Num66z0"/>
    <w:rsid w:val="00804C00"/>
    <w:rPr>
      <w:rFonts w:hint="default"/>
    </w:rPr>
  </w:style>
  <w:style w:type="character" w:customStyle="1" w:styleId="WW8Num67z0">
    <w:name w:val="WW8Num67z0"/>
    <w:rsid w:val="00804C00"/>
  </w:style>
  <w:style w:type="character" w:customStyle="1" w:styleId="WW8Num67z1">
    <w:name w:val="WW8Num67z1"/>
    <w:rsid w:val="00804C00"/>
  </w:style>
  <w:style w:type="character" w:customStyle="1" w:styleId="WW8Num67z2">
    <w:name w:val="WW8Num67z2"/>
    <w:rsid w:val="00804C00"/>
  </w:style>
  <w:style w:type="character" w:customStyle="1" w:styleId="WW8Num67z3">
    <w:name w:val="WW8Num67z3"/>
    <w:rsid w:val="00804C00"/>
  </w:style>
  <w:style w:type="character" w:customStyle="1" w:styleId="WW8Num67z4">
    <w:name w:val="WW8Num67z4"/>
    <w:rsid w:val="00804C00"/>
  </w:style>
  <w:style w:type="character" w:customStyle="1" w:styleId="WW8Num67z5">
    <w:name w:val="WW8Num67z5"/>
    <w:rsid w:val="00804C00"/>
  </w:style>
  <w:style w:type="character" w:customStyle="1" w:styleId="WW8Num67z6">
    <w:name w:val="WW8Num67z6"/>
    <w:rsid w:val="00804C00"/>
  </w:style>
  <w:style w:type="character" w:customStyle="1" w:styleId="WW8Num67z7">
    <w:name w:val="WW8Num67z7"/>
    <w:rsid w:val="00804C00"/>
  </w:style>
  <w:style w:type="character" w:customStyle="1" w:styleId="WW8Num67z8">
    <w:name w:val="WW8Num67z8"/>
    <w:rsid w:val="00804C00"/>
  </w:style>
  <w:style w:type="character" w:customStyle="1" w:styleId="WW8Num68z0">
    <w:name w:val="WW8Num68z0"/>
    <w:rsid w:val="00804C00"/>
    <w:rPr>
      <w:rFonts w:ascii="Symbol" w:hAnsi="Symbol" w:cs="Symbol" w:hint="default"/>
    </w:rPr>
  </w:style>
  <w:style w:type="character" w:customStyle="1" w:styleId="WW8Num68z1">
    <w:name w:val="WW8Num68z1"/>
    <w:rsid w:val="00804C00"/>
    <w:rPr>
      <w:rFonts w:ascii="Courier New" w:hAnsi="Courier New" w:cs="Courier New" w:hint="default"/>
    </w:rPr>
  </w:style>
  <w:style w:type="character" w:customStyle="1" w:styleId="WW8Num68z2">
    <w:name w:val="WW8Num68z2"/>
    <w:rsid w:val="00804C00"/>
    <w:rPr>
      <w:rFonts w:ascii="Wingdings" w:hAnsi="Wingdings" w:cs="Wingdings" w:hint="default"/>
    </w:rPr>
  </w:style>
  <w:style w:type="character" w:customStyle="1" w:styleId="WW8Num69z0">
    <w:name w:val="WW8Num69z0"/>
    <w:rsid w:val="00804C00"/>
    <w:rPr>
      <w:rFonts w:hint="default"/>
      <w:b w:val="0"/>
    </w:rPr>
  </w:style>
  <w:style w:type="character" w:customStyle="1" w:styleId="WW8Num69z1">
    <w:name w:val="WW8Num69z1"/>
    <w:rsid w:val="00804C00"/>
  </w:style>
  <w:style w:type="character" w:customStyle="1" w:styleId="WW8Num69z2">
    <w:name w:val="WW8Num69z2"/>
    <w:rsid w:val="00804C00"/>
  </w:style>
  <w:style w:type="character" w:customStyle="1" w:styleId="WW8Num69z3">
    <w:name w:val="WW8Num69z3"/>
    <w:rsid w:val="00804C00"/>
  </w:style>
  <w:style w:type="character" w:customStyle="1" w:styleId="WW8Num69z4">
    <w:name w:val="WW8Num69z4"/>
    <w:rsid w:val="00804C00"/>
  </w:style>
  <w:style w:type="character" w:customStyle="1" w:styleId="WW8Num69z5">
    <w:name w:val="WW8Num69z5"/>
    <w:rsid w:val="00804C00"/>
  </w:style>
  <w:style w:type="character" w:customStyle="1" w:styleId="WW8Num69z6">
    <w:name w:val="WW8Num69z6"/>
    <w:rsid w:val="00804C00"/>
  </w:style>
  <w:style w:type="character" w:customStyle="1" w:styleId="WW8Num69z7">
    <w:name w:val="WW8Num69z7"/>
    <w:rsid w:val="00804C00"/>
  </w:style>
  <w:style w:type="character" w:customStyle="1" w:styleId="WW8Num69z8">
    <w:name w:val="WW8Num69z8"/>
    <w:rsid w:val="00804C00"/>
  </w:style>
  <w:style w:type="character" w:customStyle="1" w:styleId="WW8Num70z0">
    <w:name w:val="WW8Num70z0"/>
    <w:rsid w:val="00804C00"/>
    <w:rPr>
      <w:rFonts w:ascii="Symbol" w:hAnsi="Symbol" w:cs="Symbol" w:hint="default"/>
    </w:rPr>
  </w:style>
  <w:style w:type="character" w:customStyle="1" w:styleId="WW8Num70z1">
    <w:name w:val="WW8Num70z1"/>
    <w:rsid w:val="00804C00"/>
    <w:rPr>
      <w:rFonts w:ascii="Courier New" w:hAnsi="Courier New" w:cs="Courier New" w:hint="default"/>
    </w:rPr>
  </w:style>
  <w:style w:type="character" w:customStyle="1" w:styleId="WW8Num70z2">
    <w:name w:val="WW8Num70z2"/>
    <w:rsid w:val="00804C00"/>
    <w:rPr>
      <w:rFonts w:ascii="Wingdings" w:hAnsi="Wingdings" w:cs="Wingdings" w:hint="default"/>
    </w:rPr>
  </w:style>
  <w:style w:type="character" w:customStyle="1" w:styleId="WW8Num71z0">
    <w:name w:val="WW8Num71z0"/>
    <w:rsid w:val="00804C00"/>
    <w:rPr>
      <w:rFonts w:hint="default"/>
      <w:b w:val="0"/>
      <w:color w:val="000000"/>
      <w:sz w:val="22"/>
      <w:szCs w:val="22"/>
    </w:rPr>
  </w:style>
  <w:style w:type="character" w:customStyle="1" w:styleId="WW8Num71z1">
    <w:name w:val="WW8Num71z1"/>
    <w:rsid w:val="00804C00"/>
    <w:rPr>
      <w:rFonts w:hint="default"/>
      <w:b w:val="0"/>
    </w:rPr>
  </w:style>
  <w:style w:type="character" w:customStyle="1" w:styleId="WW8Num71z3">
    <w:name w:val="WW8Num71z3"/>
    <w:rsid w:val="00804C00"/>
    <w:rPr>
      <w:rFonts w:hint="default"/>
    </w:rPr>
  </w:style>
  <w:style w:type="character" w:customStyle="1" w:styleId="WW8Num72z0">
    <w:name w:val="WW8Num72z0"/>
    <w:rsid w:val="00804C00"/>
    <w:rPr>
      <w:sz w:val="20"/>
    </w:rPr>
  </w:style>
  <w:style w:type="character" w:customStyle="1" w:styleId="WW8Num72z1">
    <w:name w:val="WW8Num72z1"/>
    <w:rsid w:val="00804C00"/>
  </w:style>
  <w:style w:type="character" w:customStyle="1" w:styleId="WW8Num72z2">
    <w:name w:val="WW8Num72z2"/>
    <w:rsid w:val="00804C00"/>
  </w:style>
  <w:style w:type="character" w:customStyle="1" w:styleId="WW8Num72z3">
    <w:name w:val="WW8Num72z3"/>
    <w:rsid w:val="00804C00"/>
  </w:style>
  <w:style w:type="character" w:customStyle="1" w:styleId="WW8Num72z4">
    <w:name w:val="WW8Num72z4"/>
    <w:rsid w:val="00804C00"/>
  </w:style>
  <w:style w:type="character" w:customStyle="1" w:styleId="WW8Num72z5">
    <w:name w:val="WW8Num72z5"/>
    <w:rsid w:val="00804C00"/>
  </w:style>
  <w:style w:type="character" w:customStyle="1" w:styleId="WW8Num72z6">
    <w:name w:val="WW8Num72z6"/>
    <w:rsid w:val="00804C00"/>
  </w:style>
  <w:style w:type="character" w:customStyle="1" w:styleId="WW8Num72z7">
    <w:name w:val="WW8Num72z7"/>
    <w:rsid w:val="00804C00"/>
  </w:style>
  <w:style w:type="character" w:customStyle="1" w:styleId="WW8Num72z8">
    <w:name w:val="WW8Num72z8"/>
    <w:rsid w:val="00804C00"/>
  </w:style>
  <w:style w:type="character" w:customStyle="1" w:styleId="WW8Num73z0">
    <w:name w:val="WW8Num73z0"/>
    <w:rsid w:val="00804C00"/>
  </w:style>
  <w:style w:type="character" w:customStyle="1" w:styleId="WW8Num73z1">
    <w:name w:val="WW8Num73z1"/>
    <w:rsid w:val="00804C00"/>
  </w:style>
  <w:style w:type="character" w:customStyle="1" w:styleId="WW8Num73z2">
    <w:name w:val="WW8Num73z2"/>
    <w:rsid w:val="00804C00"/>
  </w:style>
  <w:style w:type="character" w:customStyle="1" w:styleId="WW8Num73z3">
    <w:name w:val="WW8Num73z3"/>
    <w:rsid w:val="00804C00"/>
  </w:style>
  <w:style w:type="character" w:customStyle="1" w:styleId="WW8Num73z4">
    <w:name w:val="WW8Num73z4"/>
    <w:rsid w:val="00804C00"/>
  </w:style>
  <w:style w:type="character" w:customStyle="1" w:styleId="WW8Num73z5">
    <w:name w:val="WW8Num73z5"/>
    <w:rsid w:val="00804C00"/>
  </w:style>
  <w:style w:type="character" w:customStyle="1" w:styleId="WW8Num73z6">
    <w:name w:val="WW8Num73z6"/>
    <w:rsid w:val="00804C00"/>
  </w:style>
  <w:style w:type="character" w:customStyle="1" w:styleId="WW8Num73z7">
    <w:name w:val="WW8Num73z7"/>
    <w:rsid w:val="00804C00"/>
  </w:style>
  <w:style w:type="character" w:customStyle="1" w:styleId="WW8Num73z8">
    <w:name w:val="WW8Num73z8"/>
    <w:rsid w:val="00804C00"/>
  </w:style>
  <w:style w:type="character" w:customStyle="1" w:styleId="WW8Num74z0">
    <w:name w:val="WW8Num74z0"/>
    <w:rsid w:val="00804C00"/>
    <w:rPr>
      <w:rFonts w:ascii="Tahoma" w:hAnsi="Tahoma" w:cs="Tahoma" w:hint="default"/>
      <w:sz w:val="20"/>
      <w:szCs w:val="20"/>
    </w:rPr>
  </w:style>
  <w:style w:type="character" w:customStyle="1" w:styleId="WW8Num74z1">
    <w:name w:val="WW8Num74z1"/>
    <w:rsid w:val="00804C00"/>
  </w:style>
  <w:style w:type="character" w:customStyle="1" w:styleId="WW8Num74z2">
    <w:name w:val="WW8Num74z2"/>
    <w:rsid w:val="00804C00"/>
  </w:style>
  <w:style w:type="character" w:customStyle="1" w:styleId="WW8Num74z3">
    <w:name w:val="WW8Num74z3"/>
    <w:rsid w:val="00804C00"/>
  </w:style>
  <w:style w:type="character" w:customStyle="1" w:styleId="WW8Num74z4">
    <w:name w:val="WW8Num74z4"/>
    <w:rsid w:val="00804C00"/>
  </w:style>
  <w:style w:type="character" w:customStyle="1" w:styleId="WW8Num74z5">
    <w:name w:val="WW8Num74z5"/>
    <w:rsid w:val="00804C00"/>
  </w:style>
  <w:style w:type="character" w:customStyle="1" w:styleId="WW8Num74z6">
    <w:name w:val="WW8Num74z6"/>
    <w:rsid w:val="00804C00"/>
  </w:style>
  <w:style w:type="character" w:customStyle="1" w:styleId="WW8Num74z7">
    <w:name w:val="WW8Num74z7"/>
    <w:rsid w:val="00804C00"/>
  </w:style>
  <w:style w:type="character" w:customStyle="1" w:styleId="WW8Num74z8">
    <w:name w:val="WW8Num74z8"/>
    <w:rsid w:val="00804C00"/>
  </w:style>
  <w:style w:type="character" w:customStyle="1" w:styleId="WW8Num75z0">
    <w:name w:val="WW8Num75z0"/>
    <w:rsid w:val="00804C00"/>
  </w:style>
  <w:style w:type="character" w:customStyle="1" w:styleId="WW8Num75z1">
    <w:name w:val="WW8Num75z1"/>
    <w:rsid w:val="00804C00"/>
  </w:style>
  <w:style w:type="character" w:customStyle="1" w:styleId="WW8Num75z2">
    <w:name w:val="WW8Num75z2"/>
    <w:rsid w:val="00804C00"/>
  </w:style>
  <w:style w:type="character" w:customStyle="1" w:styleId="WW8Num75z3">
    <w:name w:val="WW8Num75z3"/>
    <w:rsid w:val="00804C00"/>
  </w:style>
  <w:style w:type="character" w:customStyle="1" w:styleId="WW8Num75z4">
    <w:name w:val="WW8Num75z4"/>
    <w:rsid w:val="00804C00"/>
  </w:style>
  <w:style w:type="character" w:customStyle="1" w:styleId="WW8Num75z5">
    <w:name w:val="WW8Num75z5"/>
    <w:rsid w:val="00804C00"/>
  </w:style>
  <w:style w:type="character" w:customStyle="1" w:styleId="WW8Num75z6">
    <w:name w:val="WW8Num75z6"/>
    <w:rsid w:val="00804C00"/>
  </w:style>
  <w:style w:type="character" w:customStyle="1" w:styleId="WW8Num75z7">
    <w:name w:val="WW8Num75z7"/>
    <w:rsid w:val="00804C00"/>
  </w:style>
  <w:style w:type="character" w:customStyle="1" w:styleId="WW8Num75z8">
    <w:name w:val="WW8Num75z8"/>
    <w:rsid w:val="00804C00"/>
  </w:style>
  <w:style w:type="character" w:customStyle="1" w:styleId="WW8Num76z0">
    <w:name w:val="WW8Num76z0"/>
    <w:rsid w:val="00804C00"/>
    <w:rPr>
      <w:rFonts w:hint="default"/>
    </w:rPr>
  </w:style>
  <w:style w:type="character" w:customStyle="1" w:styleId="WW8Num76z1">
    <w:name w:val="WW8Num76z1"/>
    <w:rsid w:val="00804C00"/>
  </w:style>
  <w:style w:type="character" w:customStyle="1" w:styleId="WW8Num76z2">
    <w:name w:val="WW8Num76z2"/>
    <w:rsid w:val="00804C00"/>
  </w:style>
  <w:style w:type="character" w:customStyle="1" w:styleId="WW8Num76z3">
    <w:name w:val="WW8Num76z3"/>
    <w:rsid w:val="00804C00"/>
  </w:style>
  <w:style w:type="character" w:customStyle="1" w:styleId="WW8Num76z4">
    <w:name w:val="WW8Num76z4"/>
    <w:rsid w:val="00804C00"/>
  </w:style>
  <w:style w:type="character" w:customStyle="1" w:styleId="WW8Num76z5">
    <w:name w:val="WW8Num76z5"/>
    <w:rsid w:val="00804C00"/>
  </w:style>
  <w:style w:type="character" w:customStyle="1" w:styleId="WW8Num76z6">
    <w:name w:val="WW8Num76z6"/>
    <w:rsid w:val="00804C00"/>
  </w:style>
  <w:style w:type="character" w:customStyle="1" w:styleId="WW8Num76z7">
    <w:name w:val="WW8Num76z7"/>
    <w:rsid w:val="00804C00"/>
  </w:style>
  <w:style w:type="character" w:customStyle="1" w:styleId="WW8Num76z8">
    <w:name w:val="WW8Num76z8"/>
    <w:rsid w:val="00804C00"/>
  </w:style>
  <w:style w:type="character" w:customStyle="1" w:styleId="WW8Num77z0">
    <w:name w:val="WW8Num77z0"/>
    <w:rsid w:val="00804C00"/>
  </w:style>
  <w:style w:type="character" w:customStyle="1" w:styleId="WW8Num77z1">
    <w:name w:val="WW8Num77z1"/>
    <w:rsid w:val="00804C00"/>
    <w:rPr>
      <w:i w:val="0"/>
    </w:rPr>
  </w:style>
  <w:style w:type="character" w:customStyle="1" w:styleId="WW8Num77z2">
    <w:name w:val="WW8Num77z2"/>
    <w:rsid w:val="00804C00"/>
  </w:style>
  <w:style w:type="character" w:customStyle="1" w:styleId="WW8Num77z3">
    <w:name w:val="WW8Num77z3"/>
    <w:rsid w:val="00804C00"/>
  </w:style>
  <w:style w:type="character" w:customStyle="1" w:styleId="WW8Num77z4">
    <w:name w:val="WW8Num77z4"/>
    <w:rsid w:val="00804C00"/>
  </w:style>
  <w:style w:type="character" w:customStyle="1" w:styleId="WW8Num77z5">
    <w:name w:val="WW8Num77z5"/>
    <w:rsid w:val="00804C00"/>
  </w:style>
  <w:style w:type="character" w:customStyle="1" w:styleId="WW8Num77z6">
    <w:name w:val="WW8Num77z6"/>
    <w:rsid w:val="00804C00"/>
  </w:style>
  <w:style w:type="character" w:customStyle="1" w:styleId="WW8Num77z7">
    <w:name w:val="WW8Num77z7"/>
    <w:rsid w:val="00804C00"/>
  </w:style>
  <w:style w:type="character" w:customStyle="1" w:styleId="WW8Num77z8">
    <w:name w:val="WW8Num77z8"/>
    <w:rsid w:val="00804C00"/>
  </w:style>
  <w:style w:type="character" w:customStyle="1" w:styleId="WW8Num78z0">
    <w:name w:val="WW8Num78z0"/>
    <w:rsid w:val="00804C00"/>
    <w:rPr>
      <w:rFonts w:hint="default"/>
      <w:b w:val="0"/>
      <w:sz w:val="22"/>
    </w:rPr>
  </w:style>
  <w:style w:type="character" w:customStyle="1" w:styleId="WW8Num78z1">
    <w:name w:val="WW8Num78z1"/>
    <w:rsid w:val="00804C00"/>
  </w:style>
  <w:style w:type="character" w:customStyle="1" w:styleId="WW8Num78z2">
    <w:name w:val="WW8Num78z2"/>
    <w:rsid w:val="00804C00"/>
  </w:style>
  <w:style w:type="character" w:customStyle="1" w:styleId="WW8Num78z3">
    <w:name w:val="WW8Num78z3"/>
    <w:rsid w:val="00804C00"/>
  </w:style>
  <w:style w:type="character" w:customStyle="1" w:styleId="WW8Num78z4">
    <w:name w:val="WW8Num78z4"/>
    <w:rsid w:val="00804C00"/>
  </w:style>
  <w:style w:type="character" w:customStyle="1" w:styleId="WW8Num78z5">
    <w:name w:val="WW8Num78z5"/>
    <w:rsid w:val="00804C00"/>
  </w:style>
  <w:style w:type="character" w:customStyle="1" w:styleId="WW8Num78z6">
    <w:name w:val="WW8Num78z6"/>
    <w:rsid w:val="00804C00"/>
  </w:style>
  <w:style w:type="character" w:customStyle="1" w:styleId="WW8Num78z7">
    <w:name w:val="WW8Num78z7"/>
    <w:rsid w:val="00804C00"/>
  </w:style>
  <w:style w:type="character" w:customStyle="1" w:styleId="WW8Num78z8">
    <w:name w:val="WW8Num78z8"/>
    <w:rsid w:val="00804C00"/>
  </w:style>
  <w:style w:type="character" w:customStyle="1" w:styleId="WW8Num79z0">
    <w:name w:val="WW8Num79z0"/>
    <w:rsid w:val="00804C00"/>
    <w:rPr>
      <w:rFonts w:hint="default"/>
      <w:b w:val="0"/>
    </w:rPr>
  </w:style>
  <w:style w:type="character" w:customStyle="1" w:styleId="WW8Num79z1">
    <w:name w:val="WW8Num79z1"/>
    <w:rsid w:val="00804C00"/>
  </w:style>
  <w:style w:type="character" w:customStyle="1" w:styleId="WW8Num79z2">
    <w:name w:val="WW8Num79z2"/>
    <w:rsid w:val="00804C00"/>
  </w:style>
  <w:style w:type="character" w:customStyle="1" w:styleId="WW8Num79z3">
    <w:name w:val="WW8Num79z3"/>
    <w:rsid w:val="00804C00"/>
  </w:style>
  <w:style w:type="character" w:customStyle="1" w:styleId="WW8Num79z4">
    <w:name w:val="WW8Num79z4"/>
    <w:rsid w:val="00804C00"/>
  </w:style>
  <w:style w:type="character" w:customStyle="1" w:styleId="WW8Num79z5">
    <w:name w:val="WW8Num79z5"/>
    <w:rsid w:val="00804C00"/>
  </w:style>
  <w:style w:type="character" w:customStyle="1" w:styleId="WW8Num79z6">
    <w:name w:val="WW8Num79z6"/>
    <w:rsid w:val="00804C00"/>
  </w:style>
  <w:style w:type="character" w:customStyle="1" w:styleId="WW8Num79z7">
    <w:name w:val="WW8Num79z7"/>
    <w:rsid w:val="00804C00"/>
  </w:style>
  <w:style w:type="character" w:customStyle="1" w:styleId="WW8Num79z8">
    <w:name w:val="WW8Num79z8"/>
    <w:rsid w:val="00804C00"/>
  </w:style>
  <w:style w:type="character" w:customStyle="1" w:styleId="WW8Num80z0">
    <w:name w:val="WW8Num80z0"/>
    <w:rsid w:val="00804C00"/>
  </w:style>
  <w:style w:type="character" w:customStyle="1" w:styleId="WW8Num80z1">
    <w:name w:val="WW8Num80z1"/>
    <w:rsid w:val="00804C00"/>
  </w:style>
  <w:style w:type="character" w:customStyle="1" w:styleId="WW8Num80z2">
    <w:name w:val="WW8Num80z2"/>
    <w:rsid w:val="00804C00"/>
  </w:style>
  <w:style w:type="character" w:customStyle="1" w:styleId="WW8Num80z3">
    <w:name w:val="WW8Num80z3"/>
    <w:rsid w:val="00804C00"/>
  </w:style>
  <w:style w:type="character" w:customStyle="1" w:styleId="WW8Num80z4">
    <w:name w:val="WW8Num80z4"/>
    <w:rsid w:val="00804C00"/>
  </w:style>
  <w:style w:type="character" w:customStyle="1" w:styleId="WW8Num80z5">
    <w:name w:val="WW8Num80z5"/>
    <w:rsid w:val="00804C00"/>
  </w:style>
  <w:style w:type="character" w:customStyle="1" w:styleId="WW8Num80z6">
    <w:name w:val="WW8Num80z6"/>
    <w:rsid w:val="00804C00"/>
  </w:style>
  <w:style w:type="character" w:customStyle="1" w:styleId="WW8Num80z7">
    <w:name w:val="WW8Num80z7"/>
    <w:rsid w:val="00804C00"/>
  </w:style>
  <w:style w:type="character" w:customStyle="1" w:styleId="WW8Num80z8">
    <w:name w:val="WW8Num80z8"/>
    <w:rsid w:val="00804C00"/>
  </w:style>
  <w:style w:type="character" w:customStyle="1" w:styleId="WW8Num81z0">
    <w:name w:val="WW8Num81z0"/>
    <w:rsid w:val="00804C00"/>
  </w:style>
  <w:style w:type="character" w:customStyle="1" w:styleId="WW8Num81z1">
    <w:name w:val="WW8Num81z1"/>
    <w:rsid w:val="00804C00"/>
    <w:rPr>
      <w:b w:val="0"/>
    </w:rPr>
  </w:style>
  <w:style w:type="character" w:customStyle="1" w:styleId="WW8Num81z2">
    <w:name w:val="WW8Num81z2"/>
    <w:rsid w:val="00804C00"/>
  </w:style>
  <w:style w:type="character" w:customStyle="1" w:styleId="WW8Num81z3">
    <w:name w:val="WW8Num81z3"/>
    <w:rsid w:val="00804C00"/>
  </w:style>
  <w:style w:type="character" w:customStyle="1" w:styleId="WW8Num81z4">
    <w:name w:val="WW8Num81z4"/>
    <w:rsid w:val="00804C00"/>
  </w:style>
  <w:style w:type="character" w:customStyle="1" w:styleId="WW8Num81z5">
    <w:name w:val="WW8Num81z5"/>
    <w:rsid w:val="00804C00"/>
  </w:style>
  <w:style w:type="character" w:customStyle="1" w:styleId="WW8Num81z6">
    <w:name w:val="WW8Num81z6"/>
    <w:rsid w:val="00804C00"/>
  </w:style>
  <w:style w:type="character" w:customStyle="1" w:styleId="WW8Num81z7">
    <w:name w:val="WW8Num81z7"/>
    <w:rsid w:val="00804C00"/>
  </w:style>
  <w:style w:type="character" w:customStyle="1" w:styleId="WW8Num81z8">
    <w:name w:val="WW8Num81z8"/>
    <w:rsid w:val="00804C00"/>
  </w:style>
  <w:style w:type="character" w:customStyle="1" w:styleId="WW8Num82z0">
    <w:name w:val="WW8Num82z0"/>
    <w:rsid w:val="00804C00"/>
    <w:rPr>
      <w:rFonts w:ascii="Symbol" w:hAnsi="Symbol" w:cs="Symbol" w:hint="default"/>
    </w:rPr>
  </w:style>
  <w:style w:type="character" w:customStyle="1" w:styleId="WW8Num82z1">
    <w:name w:val="WW8Num82z1"/>
    <w:rsid w:val="00804C00"/>
    <w:rPr>
      <w:rFonts w:ascii="Courier New" w:hAnsi="Courier New" w:cs="Courier New" w:hint="default"/>
    </w:rPr>
  </w:style>
  <w:style w:type="character" w:customStyle="1" w:styleId="WW8Num82z2">
    <w:name w:val="WW8Num82z2"/>
    <w:rsid w:val="00804C00"/>
    <w:rPr>
      <w:rFonts w:ascii="Wingdings" w:hAnsi="Wingdings" w:cs="Wingdings" w:hint="default"/>
    </w:rPr>
  </w:style>
  <w:style w:type="character" w:customStyle="1" w:styleId="WW8Num83z0">
    <w:name w:val="WW8Num83z0"/>
    <w:rsid w:val="00804C00"/>
  </w:style>
  <w:style w:type="character" w:customStyle="1" w:styleId="WW8Num83z1">
    <w:name w:val="WW8Num83z1"/>
    <w:rsid w:val="00804C00"/>
  </w:style>
  <w:style w:type="character" w:customStyle="1" w:styleId="WW8Num83z2">
    <w:name w:val="WW8Num83z2"/>
    <w:rsid w:val="00804C00"/>
  </w:style>
  <w:style w:type="character" w:customStyle="1" w:styleId="WW8Num83z3">
    <w:name w:val="WW8Num83z3"/>
    <w:rsid w:val="00804C00"/>
  </w:style>
  <w:style w:type="character" w:customStyle="1" w:styleId="WW8Num83z4">
    <w:name w:val="WW8Num83z4"/>
    <w:rsid w:val="00804C00"/>
  </w:style>
  <w:style w:type="character" w:customStyle="1" w:styleId="WW8Num83z5">
    <w:name w:val="WW8Num83z5"/>
    <w:rsid w:val="00804C00"/>
  </w:style>
  <w:style w:type="character" w:customStyle="1" w:styleId="WW8Num83z6">
    <w:name w:val="WW8Num83z6"/>
    <w:rsid w:val="00804C00"/>
  </w:style>
  <w:style w:type="character" w:customStyle="1" w:styleId="WW8Num83z7">
    <w:name w:val="WW8Num83z7"/>
    <w:rsid w:val="00804C00"/>
  </w:style>
  <w:style w:type="character" w:customStyle="1" w:styleId="WW8Num83z8">
    <w:name w:val="WW8Num83z8"/>
    <w:rsid w:val="00804C00"/>
  </w:style>
  <w:style w:type="character" w:customStyle="1" w:styleId="WW8Num84z0">
    <w:name w:val="WW8Num84z0"/>
    <w:rsid w:val="00804C00"/>
    <w:rPr>
      <w:rFonts w:hint="default"/>
    </w:rPr>
  </w:style>
  <w:style w:type="character" w:customStyle="1" w:styleId="WW8Num85z0">
    <w:name w:val="WW8Num85z0"/>
    <w:rsid w:val="00804C00"/>
    <w:rPr>
      <w:b w:val="0"/>
    </w:rPr>
  </w:style>
  <w:style w:type="character" w:customStyle="1" w:styleId="WW8Num85z1">
    <w:name w:val="WW8Num85z1"/>
    <w:rsid w:val="00804C00"/>
  </w:style>
  <w:style w:type="character" w:customStyle="1" w:styleId="WW8Num85z2">
    <w:name w:val="WW8Num85z2"/>
    <w:rsid w:val="00804C00"/>
  </w:style>
  <w:style w:type="character" w:customStyle="1" w:styleId="WW8Num85z3">
    <w:name w:val="WW8Num85z3"/>
    <w:rsid w:val="00804C00"/>
  </w:style>
  <w:style w:type="character" w:customStyle="1" w:styleId="WW8Num85z4">
    <w:name w:val="WW8Num85z4"/>
    <w:rsid w:val="00804C00"/>
  </w:style>
  <w:style w:type="character" w:customStyle="1" w:styleId="WW8Num85z5">
    <w:name w:val="WW8Num85z5"/>
    <w:rsid w:val="00804C00"/>
  </w:style>
  <w:style w:type="character" w:customStyle="1" w:styleId="WW8Num85z6">
    <w:name w:val="WW8Num85z6"/>
    <w:rsid w:val="00804C00"/>
  </w:style>
  <w:style w:type="character" w:customStyle="1" w:styleId="WW8Num85z7">
    <w:name w:val="WW8Num85z7"/>
    <w:rsid w:val="00804C00"/>
  </w:style>
  <w:style w:type="character" w:customStyle="1" w:styleId="WW8Num85z8">
    <w:name w:val="WW8Num85z8"/>
    <w:rsid w:val="00804C00"/>
  </w:style>
  <w:style w:type="character" w:customStyle="1" w:styleId="WW8Num86z0">
    <w:name w:val="WW8Num86z0"/>
    <w:rsid w:val="00804C00"/>
    <w:rPr>
      <w:rFonts w:eastAsia="Times New Roman" w:cs="Calibri" w:hint="default"/>
      <w:b w:val="0"/>
      <w:lang w:eastAsia="pl-PL"/>
    </w:rPr>
  </w:style>
  <w:style w:type="character" w:customStyle="1" w:styleId="WW8Num86z1">
    <w:name w:val="WW8Num86z1"/>
    <w:rsid w:val="00804C00"/>
    <w:rPr>
      <w:rFonts w:hint="default"/>
    </w:rPr>
  </w:style>
  <w:style w:type="character" w:customStyle="1" w:styleId="WW8Num87z0">
    <w:name w:val="WW8Num87z0"/>
    <w:rsid w:val="00804C00"/>
    <w:rPr>
      <w:rFonts w:cs="Times New Roman"/>
    </w:rPr>
  </w:style>
  <w:style w:type="character" w:customStyle="1" w:styleId="WW8Num88z0">
    <w:name w:val="WW8Num88z0"/>
    <w:rsid w:val="00804C00"/>
    <w:rPr>
      <w:rFonts w:hint="default"/>
      <w:b w:val="0"/>
      <w:sz w:val="22"/>
      <w:szCs w:val="22"/>
    </w:rPr>
  </w:style>
  <w:style w:type="character" w:customStyle="1" w:styleId="WW8Num88z1">
    <w:name w:val="WW8Num88z1"/>
    <w:rsid w:val="00804C00"/>
  </w:style>
  <w:style w:type="character" w:customStyle="1" w:styleId="WW8Num88z2">
    <w:name w:val="WW8Num88z2"/>
    <w:rsid w:val="00804C00"/>
  </w:style>
  <w:style w:type="character" w:customStyle="1" w:styleId="WW8Num88z3">
    <w:name w:val="WW8Num88z3"/>
    <w:rsid w:val="00804C00"/>
  </w:style>
  <w:style w:type="character" w:customStyle="1" w:styleId="WW8Num88z4">
    <w:name w:val="WW8Num88z4"/>
    <w:rsid w:val="00804C00"/>
  </w:style>
  <w:style w:type="character" w:customStyle="1" w:styleId="WW8Num88z5">
    <w:name w:val="WW8Num88z5"/>
    <w:rsid w:val="00804C00"/>
  </w:style>
  <w:style w:type="character" w:customStyle="1" w:styleId="WW8Num88z6">
    <w:name w:val="WW8Num88z6"/>
    <w:rsid w:val="00804C00"/>
  </w:style>
  <w:style w:type="character" w:customStyle="1" w:styleId="WW8Num88z7">
    <w:name w:val="WW8Num88z7"/>
    <w:rsid w:val="00804C00"/>
  </w:style>
  <w:style w:type="character" w:customStyle="1" w:styleId="WW8Num88z8">
    <w:name w:val="WW8Num88z8"/>
    <w:rsid w:val="00804C00"/>
  </w:style>
  <w:style w:type="character" w:customStyle="1" w:styleId="WW8Num89z0">
    <w:name w:val="WW8Num89z0"/>
    <w:rsid w:val="00804C00"/>
  </w:style>
  <w:style w:type="character" w:customStyle="1" w:styleId="WW8Num89z1">
    <w:name w:val="WW8Num89z1"/>
    <w:rsid w:val="00804C00"/>
  </w:style>
  <w:style w:type="character" w:customStyle="1" w:styleId="WW8Num89z2">
    <w:name w:val="WW8Num89z2"/>
    <w:rsid w:val="00804C00"/>
  </w:style>
  <w:style w:type="character" w:customStyle="1" w:styleId="WW8Num89z3">
    <w:name w:val="WW8Num89z3"/>
    <w:rsid w:val="00804C00"/>
  </w:style>
  <w:style w:type="character" w:customStyle="1" w:styleId="WW8Num89z4">
    <w:name w:val="WW8Num89z4"/>
    <w:rsid w:val="00804C00"/>
  </w:style>
  <w:style w:type="character" w:customStyle="1" w:styleId="WW8Num89z5">
    <w:name w:val="WW8Num89z5"/>
    <w:rsid w:val="00804C00"/>
  </w:style>
  <w:style w:type="character" w:customStyle="1" w:styleId="WW8Num89z6">
    <w:name w:val="WW8Num89z6"/>
    <w:rsid w:val="00804C00"/>
  </w:style>
  <w:style w:type="character" w:customStyle="1" w:styleId="WW8Num89z7">
    <w:name w:val="WW8Num89z7"/>
    <w:rsid w:val="00804C00"/>
  </w:style>
  <w:style w:type="character" w:customStyle="1" w:styleId="WW8Num89z8">
    <w:name w:val="WW8Num89z8"/>
    <w:rsid w:val="00804C00"/>
  </w:style>
  <w:style w:type="character" w:customStyle="1" w:styleId="WW8Num90z0">
    <w:name w:val="WW8Num90z0"/>
    <w:rsid w:val="00804C00"/>
  </w:style>
  <w:style w:type="character" w:customStyle="1" w:styleId="WW8Num90z1">
    <w:name w:val="WW8Num90z1"/>
    <w:rsid w:val="00804C00"/>
  </w:style>
  <w:style w:type="character" w:customStyle="1" w:styleId="WW8Num90z2">
    <w:name w:val="WW8Num90z2"/>
    <w:rsid w:val="00804C00"/>
  </w:style>
  <w:style w:type="character" w:customStyle="1" w:styleId="WW8Num90z3">
    <w:name w:val="WW8Num90z3"/>
    <w:rsid w:val="00804C00"/>
  </w:style>
  <w:style w:type="character" w:customStyle="1" w:styleId="WW8Num90z4">
    <w:name w:val="WW8Num90z4"/>
    <w:rsid w:val="00804C00"/>
  </w:style>
  <w:style w:type="character" w:customStyle="1" w:styleId="WW8Num90z5">
    <w:name w:val="WW8Num90z5"/>
    <w:rsid w:val="00804C00"/>
  </w:style>
  <w:style w:type="character" w:customStyle="1" w:styleId="WW8Num90z6">
    <w:name w:val="WW8Num90z6"/>
    <w:rsid w:val="00804C00"/>
  </w:style>
  <w:style w:type="character" w:customStyle="1" w:styleId="WW8Num90z7">
    <w:name w:val="WW8Num90z7"/>
    <w:rsid w:val="00804C00"/>
  </w:style>
  <w:style w:type="character" w:customStyle="1" w:styleId="WW8Num90z8">
    <w:name w:val="WW8Num90z8"/>
    <w:rsid w:val="00804C00"/>
  </w:style>
  <w:style w:type="character" w:customStyle="1" w:styleId="WW8Num91z0">
    <w:name w:val="WW8Num91z0"/>
    <w:rsid w:val="00804C00"/>
    <w:rPr>
      <w:rFonts w:hint="default"/>
      <w:b w:val="0"/>
    </w:rPr>
  </w:style>
  <w:style w:type="character" w:customStyle="1" w:styleId="WW8Num91z1">
    <w:name w:val="WW8Num91z1"/>
    <w:rsid w:val="00804C00"/>
    <w:rPr>
      <w:rFonts w:hint="default"/>
      <w:b/>
    </w:rPr>
  </w:style>
  <w:style w:type="character" w:customStyle="1" w:styleId="WW8Num91z3">
    <w:name w:val="WW8Num91z3"/>
    <w:rsid w:val="00804C00"/>
    <w:rPr>
      <w:rFonts w:hint="default"/>
    </w:rPr>
  </w:style>
  <w:style w:type="character" w:customStyle="1" w:styleId="WW8Num92z0">
    <w:name w:val="WW8Num92z0"/>
    <w:rsid w:val="00804C00"/>
    <w:rPr>
      <w:rFonts w:hint="default"/>
    </w:rPr>
  </w:style>
  <w:style w:type="character" w:customStyle="1" w:styleId="WW8Num92z1">
    <w:name w:val="WW8Num92z1"/>
    <w:rsid w:val="00804C00"/>
  </w:style>
  <w:style w:type="character" w:customStyle="1" w:styleId="WW8Num92z2">
    <w:name w:val="WW8Num92z2"/>
    <w:rsid w:val="00804C00"/>
  </w:style>
  <w:style w:type="character" w:customStyle="1" w:styleId="WW8Num92z3">
    <w:name w:val="WW8Num92z3"/>
    <w:rsid w:val="00804C00"/>
  </w:style>
  <w:style w:type="character" w:customStyle="1" w:styleId="WW8Num92z4">
    <w:name w:val="WW8Num92z4"/>
    <w:rsid w:val="00804C00"/>
  </w:style>
  <w:style w:type="character" w:customStyle="1" w:styleId="WW8Num92z5">
    <w:name w:val="WW8Num92z5"/>
    <w:rsid w:val="00804C00"/>
  </w:style>
  <w:style w:type="character" w:customStyle="1" w:styleId="WW8Num92z6">
    <w:name w:val="WW8Num92z6"/>
    <w:rsid w:val="00804C00"/>
  </w:style>
  <w:style w:type="character" w:customStyle="1" w:styleId="WW8Num92z7">
    <w:name w:val="WW8Num92z7"/>
    <w:rsid w:val="00804C00"/>
  </w:style>
  <w:style w:type="character" w:customStyle="1" w:styleId="WW8Num92z8">
    <w:name w:val="WW8Num92z8"/>
    <w:rsid w:val="00804C00"/>
  </w:style>
  <w:style w:type="character" w:customStyle="1" w:styleId="WW8Num93z0">
    <w:name w:val="WW8Num93z0"/>
    <w:rsid w:val="00804C00"/>
    <w:rPr>
      <w:rFonts w:hint="default"/>
      <w:b w:val="0"/>
    </w:rPr>
  </w:style>
  <w:style w:type="character" w:customStyle="1" w:styleId="WW8Num93z2">
    <w:name w:val="WW8Num93z2"/>
    <w:rsid w:val="00804C00"/>
    <w:rPr>
      <w:rFonts w:hint="default"/>
    </w:rPr>
  </w:style>
  <w:style w:type="character" w:customStyle="1" w:styleId="WW8Num93z3">
    <w:name w:val="WW8Num93z3"/>
    <w:rsid w:val="00804C00"/>
  </w:style>
  <w:style w:type="character" w:customStyle="1" w:styleId="WW8Num93z5">
    <w:name w:val="WW8Num93z5"/>
    <w:rsid w:val="00804C00"/>
    <w:rPr>
      <w:rFonts w:hint="default"/>
      <w:b w:val="0"/>
      <w:color w:val="auto"/>
    </w:rPr>
  </w:style>
  <w:style w:type="character" w:customStyle="1" w:styleId="WW8Num93z6">
    <w:name w:val="WW8Num93z6"/>
    <w:rsid w:val="00804C00"/>
  </w:style>
  <w:style w:type="character" w:customStyle="1" w:styleId="WW8Num93z7">
    <w:name w:val="WW8Num93z7"/>
    <w:rsid w:val="00804C00"/>
  </w:style>
  <w:style w:type="character" w:customStyle="1" w:styleId="WW8Num93z8">
    <w:name w:val="WW8Num93z8"/>
    <w:rsid w:val="00804C00"/>
  </w:style>
  <w:style w:type="character" w:customStyle="1" w:styleId="WW8Num94z0">
    <w:name w:val="WW8Num94z0"/>
    <w:rsid w:val="00804C00"/>
  </w:style>
  <w:style w:type="character" w:customStyle="1" w:styleId="WW8Num94z1">
    <w:name w:val="WW8Num94z1"/>
    <w:rsid w:val="00804C00"/>
  </w:style>
  <w:style w:type="character" w:customStyle="1" w:styleId="WW8Num94z2">
    <w:name w:val="WW8Num94z2"/>
    <w:rsid w:val="00804C00"/>
  </w:style>
  <w:style w:type="character" w:customStyle="1" w:styleId="WW8Num94z3">
    <w:name w:val="WW8Num94z3"/>
    <w:rsid w:val="00804C00"/>
  </w:style>
  <w:style w:type="character" w:customStyle="1" w:styleId="WW8Num94z4">
    <w:name w:val="WW8Num94z4"/>
    <w:rsid w:val="00804C00"/>
  </w:style>
  <w:style w:type="character" w:customStyle="1" w:styleId="WW8Num94z5">
    <w:name w:val="WW8Num94z5"/>
    <w:rsid w:val="00804C00"/>
  </w:style>
  <w:style w:type="character" w:customStyle="1" w:styleId="WW8Num94z6">
    <w:name w:val="WW8Num94z6"/>
    <w:rsid w:val="00804C00"/>
  </w:style>
  <w:style w:type="character" w:customStyle="1" w:styleId="WW8Num94z7">
    <w:name w:val="WW8Num94z7"/>
    <w:rsid w:val="00804C00"/>
  </w:style>
  <w:style w:type="character" w:customStyle="1" w:styleId="WW8Num94z8">
    <w:name w:val="WW8Num94z8"/>
    <w:rsid w:val="00804C00"/>
  </w:style>
  <w:style w:type="character" w:customStyle="1" w:styleId="WW8Num95z0">
    <w:name w:val="WW8Num95z0"/>
    <w:rsid w:val="00804C00"/>
  </w:style>
  <w:style w:type="character" w:customStyle="1" w:styleId="WW8Num95z1">
    <w:name w:val="WW8Num95z1"/>
    <w:rsid w:val="00804C00"/>
  </w:style>
  <w:style w:type="character" w:customStyle="1" w:styleId="WW8Num95z2">
    <w:name w:val="WW8Num95z2"/>
    <w:rsid w:val="00804C00"/>
  </w:style>
  <w:style w:type="character" w:customStyle="1" w:styleId="WW8Num95z3">
    <w:name w:val="WW8Num95z3"/>
    <w:rsid w:val="00804C00"/>
  </w:style>
  <w:style w:type="character" w:customStyle="1" w:styleId="WW8Num95z4">
    <w:name w:val="WW8Num95z4"/>
    <w:rsid w:val="00804C00"/>
  </w:style>
  <w:style w:type="character" w:customStyle="1" w:styleId="WW8Num95z5">
    <w:name w:val="WW8Num95z5"/>
    <w:rsid w:val="00804C00"/>
  </w:style>
  <w:style w:type="character" w:customStyle="1" w:styleId="WW8Num95z6">
    <w:name w:val="WW8Num95z6"/>
    <w:rsid w:val="00804C00"/>
  </w:style>
  <w:style w:type="character" w:customStyle="1" w:styleId="WW8Num95z7">
    <w:name w:val="WW8Num95z7"/>
    <w:rsid w:val="00804C00"/>
  </w:style>
  <w:style w:type="character" w:customStyle="1" w:styleId="WW8Num95z8">
    <w:name w:val="WW8Num95z8"/>
    <w:rsid w:val="00804C00"/>
  </w:style>
  <w:style w:type="character" w:customStyle="1" w:styleId="WW8Num96z0">
    <w:name w:val="WW8Num96z0"/>
    <w:rsid w:val="00804C00"/>
  </w:style>
  <w:style w:type="character" w:customStyle="1" w:styleId="WW8Num96z1">
    <w:name w:val="WW8Num96z1"/>
    <w:rsid w:val="00804C00"/>
  </w:style>
  <w:style w:type="character" w:customStyle="1" w:styleId="WW8Num96z2">
    <w:name w:val="WW8Num96z2"/>
    <w:rsid w:val="00804C00"/>
  </w:style>
  <w:style w:type="character" w:customStyle="1" w:styleId="WW8Num96z3">
    <w:name w:val="WW8Num96z3"/>
    <w:rsid w:val="00804C00"/>
  </w:style>
  <w:style w:type="character" w:customStyle="1" w:styleId="WW8Num96z4">
    <w:name w:val="WW8Num96z4"/>
    <w:rsid w:val="00804C00"/>
  </w:style>
  <w:style w:type="character" w:customStyle="1" w:styleId="WW8Num96z5">
    <w:name w:val="WW8Num96z5"/>
    <w:rsid w:val="00804C00"/>
  </w:style>
  <w:style w:type="character" w:customStyle="1" w:styleId="WW8Num96z6">
    <w:name w:val="WW8Num96z6"/>
    <w:rsid w:val="00804C00"/>
  </w:style>
  <w:style w:type="character" w:customStyle="1" w:styleId="WW8Num96z7">
    <w:name w:val="WW8Num96z7"/>
    <w:rsid w:val="00804C00"/>
  </w:style>
  <w:style w:type="character" w:customStyle="1" w:styleId="WW8Num96z8">
    <w:name w:val="WW8Num96z8"/>
    <w:rsid w:val="00804C00"/>
  </w:style>
  <w:style w:type="character" w:customStyle="1" w:styleId="WW8Num97z0">
    <w:name w:val="WW8Num97z0"/>
    <w:rsid w:val="00804C00"/>
    <w:rPr>
      <w:rFonts w:hint="default"/>
      <w:sz w:val="20"/>
      <w:szCs w:val="20"/>
    </w:rPr>
  </w:style>
  <w:style w:type="character" w:customStyle="1" w:styleId="WW8Num97z1">
    <w:name w:val="WW8Num97z1"/>
    <w:rsid w:val="00804C00"/>
    <w:rPr>
      <w:rFonts w:hint="default"/>
      <w:b w:val="0"/>
    </w:rPr>
  </w:style>
  <w:style w:type="character" w:customStyle="1" w:styleId="WW8Num97z2">
    <w:name w:val="WW8Num97z2"/>
    <w:rsid w:val="00804C00"/>
    <w:rPr>
      <w:rFonts w:hint="default"/>
    </w:rPr>
  </w:style>
  <w:style w:type="character" w:customStyle="1" w:styleId="WW8Num97z3">
    <w:name w:val="WW8Num97z3"/>
    <w:rsid w:val="00804C00"/>
  </w:style>
  <w:style w:type="character" w:customStyle="1" w:styleId="WW8Num97z5">
    <w:name w:val="WW8Num97z5"/>
    <w:rsid w:val="00804C00"/>
  </w:style>
  <w:style w:type="character" w:customStyle="1" w:styleId="WW8Num97z6">
    <w:name w:val="WW8Num97z6"/>
    <w:rsid w:val="00804C00"/>
  </w:style>
  <w:style w:type="character" w:customStyle="1" w:styleId="WW8Num97z7">
    <w:name w:val="WW8Num97z7"/>
    <w:rsid w:val="00804C00"/>
  </w:style>
  <w:style w:type="character" w:customStyle="1" w:styleId="WW8Num97z8">
    <w:name w:val="WW8Num97z8"/>
    <w:rsid w:val="00804C00"/>
  </w:style>
  <w:style w:type="character" w:customStyle="1" w:styleId="WW8Num98z0">
    <w:name w:val="WW8Num98z0"/>
    <w:rsid w:val="00804C00"/>
  </w:style>
  <w:style w:type="character" w:customStyle="1" w:styleId="WW8Num98z1">
    <w:name w:val="WW8Num98z1"/>
    <w:rsid w:val="00804C00"/>
  </w:style>
  <w:style w:type="character" w:customStyle="1" w:styleId="WW8Num98z2">
    <w:name w:val="WW8Num98z2"/>
    <w:rsid w:val="00804C00"/>
  </w:style>
  <w:style w:type="character" w:customStyle="1" w:styleId="WW8Num98z3">
    <w:name w:val="WW8Num98z3"/>
    <w:rsid w:val="00804C00"/>
  </w:style>
  <w:style w:type="character" w:customStyle="1" w:styleId="WW8Num98z4">
    <w:name w:val="WW8Num98z4"/>
    <w:rsid w:val="00804C00"/>
  </w:style>
  <w:style w:type="character" w:customStyle="1" w:styleId="WW8Num98z5">
    <w:name w:val="WW8Num98z5"/>
    <w:rsid w:val="00804C00"/>
  </w:style>
  <w:style w:type="character" w:customStyle="1" w:styleId="WW8Num98z6">
    <w:name w:val="WW8Num98z6"/>
    <w:rsid w:val="00804C00"/>
  </w:style>
  <w:style w:type="character" w:customStyle="1" w:styleId="WW8Num98z7">
    <w:name w:val="WW8Num98z7"/>
    <w:rsid w:val="00804C00"/>
  </w:style>
  <w:style w:type="character" w:customStyle="1" w:styleId="WW8Num98z8">
    <w:name w:val="WW8Num98z8"/>
    <w:rsid w:val="00804C00"/>
  </w:style>
  <w:style w:type="character" w:customStyle="1" w:styleId="WW8Num99z0">
    <w:name w:val="WW8Num99z0"/>
    <w:rsid w:val="00804C00"/>
  </w:style>
  <w:style w:type="character" w:customStyle="1" w:styleId="WW8Num99z1">
    <w:name w:val="WW8Num99z1"/>
    <w:rsid w:val="00804C00"/>
  </w:style>
  <w:style w:type="character" w:customStyle="1" w:styleId="WW8Num99z2">
    <w:name w:val="WW8Num99z2"/>
    <w:rsid w:val="00804C00"/>
  </w:style>
  <w:style w:type="character" w:customStyle="1" w:styleId="WW8Num99z3">
    <w:name w:val="WW8Num99z3"/>
    <w:rsid w:val="00804C00"/>
  </w:style>
  <w:style w:type="character" w:customStyle="1" w:styleId="WW8Num99z4">
    <w:name w:val="WW8Num99z4"/>
    <w:rsid w:val="00804C00"/>
  </w:style>
  <w:style w:type="character" w:customStyle="1" w:styleId="WW8Num99z5">
    <w:name w:val="WW8Num99z5"/>
    <w:rsid w:val="00804C00"/>
  </w:style>
  <w:style w:type="character" w:customStyle="1" w:styleId="WW8Num99z6">
    <w:name w:val="WW8Num99z6"/>
    <w:rsid w:val="00804C00"/>
  </w:style>
  <w:style w:type="character" w:customStyle="1" w:styleId="WW8Num99z7">
    <w:name w:val="WW8Num99z7"/>
    <w:rsid w:val="00804C00"/>
  </w:style>
  <w:style w:type="character" w:customStyle="1" w:styleId="WW8Num99z8">
    <w:name w:val="WW8Num99z8"/>
    <w:rsid w:val="00804C00"/>
  </w:style>
  <w:style w:type="character" w:customStyle="1" w:styleId="WW8Num100z0">
    <w:name w:val="WW8Num100z0"/>
    <w:rsid w:val="00804C00"/>
  </w:style>
  <w:style w:type="character" w:customStyle="1" w:styleId="WW8Num100z1">
    <w:name w:val="WW8Num100z1"/>
    <w:rsid w:val="00804C00"/>
    <w:rPr>
      <w:b w:val="0"/>
    </w:rPr>
  </w:style>
  <w:style w:type="character" w:customStyle="1" w:styleId="WW8Num100z2">
    <w:name w:val="WW8Num100z2"/>
    <w:rsid w:val="00804C00"/>
  </w:style>
  <w:style w:type="character" w:customStyle="1" w:styleId="WW8Num100z3">
    <w:name w:val="WW8Num100z3"/>
    <w:rsid w:val="00804C00"/>
  </w:style>
  <w:style w:type="character" w:customStyle="1" w:styleId="WW8Num100z4">
    <w:name w:val="WW8Num100z4"/>
    <w:rsid w:val="00804C00"/>
  </w:style>
  <w:style w:type="character" w:customStyle="1" w:styleId="WW8Num100z5">
    <w:name w:val="WW8Num100z5"/>
    <w:rsid w:val="00804C00"/>
  </w:style>
  <w:style w:type="character" w:customStyle="1" w:styleId="WW8Num100z6">
    <w:name w:val="WW8Num100z6"/>
    <w:rsid w:val="00804C00"/>
  </w:style>
  <w:style w:type="character" w:customStyle="1" w:styleId="WW8Num100z7">
    <w:name w:val="WW8Num100z7"/>
    <w:rsid w:val="00804C00"/>
  </w:style>
  <w:style w:type="character" w:customStyle="1" w:styleId="WW8Num100z8">
    <w:name w:val="WW8Num100z8"/>
    <w:rsid w:val="00804C00"/>
  </w:style>
  <w:style w:type="character" w:customStyle="1" w:styleId="WW8Num101z0">
    <w:name w:val="WW8Num101z0"/>
    <w:rsid w:val="00804C00"/>
    <w:rPr>
      <w:rFonts w:hint="default"/>
    </w:rPr>
  </w:style>
  <w:style w:type="character" w:customStyle="1" w:styleId="WW8Num101z1">
    <w:name w:val="WW8Num101z1"/>
    <w:rsid w:val="00804C00"/>
  </w:style>
  <w:style w:type="character" w:customStyle="1" w:styleId="WW8Num101z2">
    <w:name w:val="WW8Num101z2"/>
    <w:rsid w:val="00804C00"/>
  </w:style>
  <w:style w:type="character" w:customStyle="1" w:styleId="WW8Num101z3">
    <w:name w:val="WW8Num101z3"/>
    <w:rsid w:val="00804C00"/>
  </w:style>
  <w:style w:type="character" w:customStyle="1" w:styleId="WW8Num101z4">
    <w:name w:val="WW8Num101z4"/>
    <w:rsid w:val="00804C00"/>
  </w:style>
  <w:style w:type="character" w:customStyle="1" w:styleId="WW8Num101z5">
    <w:name w:val="WW8Num101z5"/>
    <w:rsid w:val="00804C00"/>
  </w:style>
  <w:style w:type="character" w:customStyle="1" w:styleId="WW8Num101z6">
    <w:name w:val="WW8Num101z6"/>
    <w:rsid w:val="00804C00"/>
  </w:style>
  <w:style w:type="character" w:customStyle="1" w:styleId="WW8Num101z7">
    <w:name w:val="WW8Num101z7"/>
    <w:rsid w:val="00804C00"/>
  </w:style>
  <w:style w:type="character" w:customStyle="1" w:styleId="WW8Num101z8">
    <w:name w:val="WW8Num101z8"/>
    <w:rsid w:val="00804C00"/>
  </w:style>
  <w:style w:type="character" w:customStyle="1" w:styleId="WW8Num102z0">
    <w:name w:val="WW8Num102z0"/>
    <w:rsid w:val="00804C00"/>
    <w:rPr>
      <w:rFonts w:cs="Times New Roman"/>
      <w:b w:val="0"/>
    </w:rPr>
  </w:style>
  <w:style w:type="character" w:customStyle="1" w:styleId="WW8Num102z1">
    <w:name w:val="WW8Num102z1"/>
    <w:rsid w:val="00804C00"/>
    <w:rPr>
      <w:rFonts w:cs="Times New Roman"/>
    </w:rPr>
  </w:style>
  <w:style w:type="character" w:customStyle="1" w:styleId="WW8Num103z0">
    <w:name w:val="WW8Num103z0"/>
    <w:rsid w:val="00804C00"/>
    <w:rPr>
      <w:rFonts w:hint="default"/>
      <w:b w:val="0"/>
    </w:rPr>
  </w:style>
  <w:style w:type="character" w:customStyle="1" w:styleId="WW8Num103z1">
    <w:name w:val="WW8Num103z1"/>
    <w:rsid w:val="00804C00"/>
    <w:rPr>
      <w:rFonts w:hint="default"/>
      <w:b w:val="0"/>
      <w:i w:val="0"/>
      <w:sz w:val="22"/>
    </w:rPr>
  </w:style>
  <w:style w:type="character" w:customStyle="1" w:styleId="WW8Num103z2">
    <w:name w:val="WW8Num103z2"/>
    <w:rsid w:val="00804C00"/>
    <w:rPr>
      <w:rFonts w:hint="default"/>
      <w:b w:val="0"/>
      <w:sz w:val="20"/>
    </w:rPr>
  </w:style>
  <w:style w:type="character" w:customStyle="1" w:styleId="WW8Num103z3">
    <w:name w:val="WW8Num103z3"/>
    <w:rsid w:val="00804C00"/>
    <w:rPr>
      <w:rFonts w:hint="default"/>
    </w:rPr>
  </w:style>
  <w:style w:type="character" w:customStyle="1" w:styleId="WW8Num104z0">
    <w:name w:val="WW8Num104z0"/>
    <w:rsid w:val="00804C00"/>
    <w:rPr>
      <w:rFonts w:ascii="Tahoma" w:hAnsi="Tahoma" w:cs="Tahoma" w:hint="default"/>
      <w:sz w:val="22"/>
      <w:szCs w:val="22"/>
    </w:rPr>
  </w:style>
  <w:style w:type="character" w:customStyle="1" w:styleId="WW8Num104z1">
    <w:name w:val="WW8Num104z1"/>
    <w:rsid w:val="00804C00"/>
  </w:style>
  <w:style w:type="character" w:customStyle="1" w:styleId="WW8Num104z2">
    <w:name w:val="WW8Num104z2"/>
    <w:rsid w:val="00804C00"/>
  </w:style>
  <w:style w:type="character" w:customStyle="1" w:styleId="WW8Num104z3">
    <w:name w:val="WW8Num104z3"/>
    <w:rsid w:val="00804C00"/>
    <w:rPr>
      <w:b w:val="0"/>
    </w:rPr>
  </w:style>
  <w:style w:type="character" w:customStyle="1" w:styleId="WW8Num104z4">
    <w:name w:val="WW8Num104z4"/>
    <w:rsid w:val="00804C00"/>
  </w:style>
  <w:style w:type="character" w:customStyle="1" w:styleId="WW8Num104z5">
    <w:name w:val="WW8Num104z5"/>
    <w:rsid w:val="00804C00"/>
  </w:style>
  <w:style w:type="character" w:customStyle="1" w:styleId="WW8Num104z6">
    <w:name w:val="WW8Num104z6"/>
    <w:rsid w:val="00804C00"/>
  </w:style>
  <w:style w:type="character" w:customStyle="1" w:styleId="WW8Num104z7">
    <w:name w:val="WW8Num104z7"/>
    <w:rsid w:val="00804C00"/>
  </w:style>
  <w:style w:type="character" w:customStyle="1" w:styleId="WW8Num104z8">
    <w:name w:val="WW8Num104z8"/>
    <w:rsid w:val="00804C00"/>
  </w:style>
  <w:style w:type="character" w:customStyle="1" w:styleId="WW8NumSt1z0">
    <w:name w:val="WW8NumSt1z0"/>
    <w:rsid w:val="00804C0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04C00"/>
  </w:style>
  <w:style w:type="character" w:customStyle="1" w:styleId="NagwekZnak">
    <w:name w:val="Nagłówek Znak"/>
    <w:basedOn w:val="Domylnaczcionkaakapitu1"/>
    <w:rsid w:val="00804C00"/>
  </w:style>
  <w:style w:type="character" w:customStyle="1" w:styleId="StopkaZnak">
    <w:name w:val="Stopka Znak"/>
    <w:basedOn w:val="Domylnaczcionkaakapitu1"/>
    <w:rsid w:val="00804C00"/>
  </w:style>
  <w:style w:type="character" w:customStyle="1" w:styleId="Nagwek1Znak">
    <w:name w:val="Nagłówek 1 Znak"/>
    <w:rsid w:val="00804C00"/>
    <w:rPr>
      <w:b/>
      <w:caps/>
      <w:sz w:val="22"/>
      <w:szCs w:val="22"/>
    </w:rPr>
  </w:style>
  <w:style w:type="character" w:customStyle="1" w:styleId="Nagwek2Znak">
    <w:name w:val="Nagłówek 2 Znak"/>
    <w:rsid w:val="00804C00"/>
    <w:rPr>
      <w:rFonts w:ascii="Tahoma" w:eastAsia="Times New Roman" w:hAnsi="Tahoma" w:cs="Tahoma"/>
      <w:b/>
      <w:sz w:val="20"/>
      <w:szCs w:val="20"/>
    </w:rPr>
  </w:style>
  <w:style w:type="character" w:customStyle="1" w:styleId="Nagwek3Znak">
    <w:name w:val="Nagłówek 3 Znak"/>
    <w:rsid w:val="00804C0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804C00"/>
    <w:rPr>
      <w:rFonts w:ascii="Tahoma" w:eastAsia="Times New Roman" w:hAnsi="Tahoma" w:cs="Tahoma"/>
      <w:b/>
      <w:sz w:val="20"/>
      <w:szCs w:val="20"/>
    </w:rPr>
  </w:style>
  <w:style w:type="character" w:customStyle="1" w:styleId="Nagwek5Znak">
    <w:name w:val="Nagłówek 5 Znak"/>
    <w:rsid w:val="00804C00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rsid w:val="00804C00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rsid w:val="00804C00"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9Znak">
    <w:name w:val="Nagłówek 9 Znak"/>
    <w:rsid w:val="00804C00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5Znak1">
    <w:name w:val="Nagłówek 5 Znak1"/>
    <w:rsid w:val="00804C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rsid w:val="00804C00"/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rsid w:val="00804C00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3Znak">
    <w:name w:val="Tekst podstawowy wcięty 3 Znak"/>
    <w:rsid w:val="00804C00"/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rsid w:val="00804C00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Znak">
    <w:name w:val="Tekst podstawowy Znak"/>
    <w:rsid w:val="00804C00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sid w:val="00804C00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1"/>
    <w:rsid w:val="00804C00"/>
  </w:style>
  <w:style w:type="character" w:customStyle="1" w:styleId="TekstprzypisudolnegoZnak">
    <w:name w:val="Tekst przypisu dolnego Znak"/>
    <w:rsid w:val="00804C00"/>
    <w:rPr>
      <w:sz w:val="20"/>
      <w:szCs w:val="20"/>
    </w:rPr>
  </w:style>
  <w:style w:type="character" w:customStyle="1" w:styleId="TekstprzypisudolnegoZnak1">
    <w:name w:val="Tekst przypisu dolnego Znak1"/>
    <w:rsid w:val="00804C0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804C00"/>
    <w:rPr>
      <w:vertAlign w:val="superscript"/>
    </w:rPr>
  </w:style>
  <w:style w:type="character" w:customStyle="1" w:styleId="TekstdymkaZnak">
    <w:name w:val="Tekst dymka Znak"/>
    <w:rsid w:val="00804C0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4C00"/>
    <w:rPr>
      <w:color w:val="0000FF"/>
      <w:u w:val="single"/>
    </w:rPr>
  </w:style>
  <w:style w:type="character" w:styleId="UyteHipercze">
    <w:name w:val="FollowedHyperlink"/>
    <w:rsid w:val="00804C00"/>
    <w:rPr>
      <w:color w:val="800080"/>
      <w:u w:val="single"/>
    </w:rPr>
  </w:style>
  <w:style w:type="character" w:customStyle="1" w:styleId="FontStyle44">
    <w:name w:val="Font Style44"/>
    <w:rsid w:val="00804C0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804C00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04C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2">
    <w:name w:val="Nagłówek 1 Znak2"/>
    <w:rsid w:val="00804C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rsid w:val="00804C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qFormat/>
    <w:rsid w:val="00804C00"/>
    <w:rPr>
      <w:b/>
      <w:bCs w:val="0"/>
    </w:rPr>
  </w:style>
  <w:style w:type="character" w:customStyle="1" w:styleId="TekstkomentarzaZnak">
    <w:name w:val="Tekst komentarza Znak"/>
    <w:rsid w:val="00804C00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sid w:val="00804C00"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PlandokumentuZnak1">
    <w:name w:val="Plan dokumentu Znak1"/>
    <w:rsid w:val="00804C00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rsid w:val="00804C0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sid w:val="00804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1">
    <w:name w:val="Temat komentarza Znak1"/>
    <w:rsid w:val="00804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sid w:val="00804C0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04C00"/>
    <w:rPr>
      <w:vertAlign w:val="superscript"/>
    </w:rPr>
  </w:style>
  <w:style w:type="character" w:customStyle="1" w:styleId="Odwoaniedokomentarza1">
    <w:name w:val="Odwołanie do komentarza1"/>
    <w:rsid w:val="00804C00"/>
    <w:rPr>
      <w:sz w:val="16"/>
      <w:szCs w:val="16"/>
    </w:rPr>
  </w:style>
  <w:style w:type="character" w:customStyle="1" w:styleId="tabulatory">
    <w:name w:val="tabulatory"/>
    <w:basedOn w:val="Domylnaczcionkaakapitu1"/>
    <w:rsid w:val="00804C00"/>
  </w:style>
  <w:style w:type="character" w:customStyle="1" w:styleId="naglowekduzy1">
    <w:name w:val="naglowek_duzy1"/>
    <w:rsid w:val="00804C00"/>
    <w:rPr>
      <w:rFonts w:ascii="Verdana" w:hAnsi="Verdana" w:cs="Verdana" w:hint="default"/>
      <w:b/>
      <w:bCs/>
      <w:caps/>
    </w:rPr>
  </w:style>
  <w:style w:type="character" w:customStyle="1" w:styleId="naglowekmaly1">
    <w:name w:val="naglowek_maly1"/>
    <w:rsid w:val="00804C00"/>
    <w:rPr>
      <w:rFonts w:ascii="Verdana" w:hAnsi="Verdana" w:cs="Verdana" w:hint="default"/>
      <w:b/>
      <w:bCs/>
    </w:rPr>
  </w:style>
  <w:style w:type="character" w:customStyle="1" w:styleId="A5">
    <w:name w:val="A5"/>
    <w:rsid w:val="00804C00"/>
    <w:rPr>
      <w:rFonts w:cs="Humnst777LtEU"/>
      <w:color w:val="000000"/>
    </w:rPr>
  </w:style>
  <w:style w:type="character" w:customStyle="1" w:styleId="A4">
    <w:name w:val="A4"/>
    <w:rsid w:val="00804C00"/>
    <w:rPr>
      <w:rFonts w:cs="Humnst777EU"/>
      <w:b/>
      <w:bCs/>
      <w:color w:val="000000"/>
      <w:sz w:val="18"/>
      <w:szCs w:val="18"/>
    </w:rPr>
  </w:style>
  <w:style w:type="character" w:customStyle="1" w:styleId="A3">
    <w:name w:val="A3"/>
    <w:rsid w:val="00804C00"/>
    <w:rPr>
      <w:rFonts w:cs="Humnst777EU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1"/>
    <w:rsid w:val="00804C00"/>
  </w:style>
  <w:style w:type="character" w:customStyle="1" w:styleId="text2">
    <w:name w:val="text2"/>
    <w:basedOn w:val="Domylnaczcionkaakapitu1"/>
    <w:rsid w:val="00804C00"/>
  </w:style>
  <w:style w:type="character" w:customStyle="1" w:styleId="CharStyle23">
    <w:name w:val="CharStyle23"/>
    <w:rsid w:val="00804C00"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CharStyle28">
    <w:name w:val="CharStyle28"/>
    <w:rsid w:val="00804C00"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styleId="Uwydatnienie">
    <w:name w:val="Emphasis"/>
    <w:qFormat/>
    <w:rsid w:val="00804C00"/>
    <w:rPr>
      <w:i/>
      <w:iCs/>
    </w:rPr>
  </w:style>
  <w:style w:type="character" w:customStyle="1" w:styleId="AkapitzlistZnak">
    <w:name w:val="Akapit z listą Znak"/>
    <w:rsid w:val="00804C00"/>
    <w:rPr>
      <w:rFonts w:ascii="Times New Roman" w:eastAsia="Times New Roman" w:hAnsi="Times New Roman" w:cs="Times New Roman"/>
      <w:sz w:val="24"/>
      <w:szCs w:val="24"/>
    </w:rPr>
  </w:style>
  <w:style w:type="character" w:customStyle="1" w:styleId="WW-Znakiprzypiswdolnych">
    <w:name w:val="WW-Znaki przypisów dolnych"/>
    <w:rsid w:val="00804C00"/>
  </w:style>
  <w:style w:type="character" w:customStyle="1" w:styleId="CharStyle19">
    <w:name w:val="CharStyle19"/>
    <w:rsid w:val="00804C00"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alb">
    <w:name w:val="a_lb"/>
    <w:basedOn w:val="Domylnaczcionkaakapitu1"/>
    <w:rsid w:val="00804C00"/>
  </w:style>
  <w:style w:type="character" w:customStyle="1" w:styleId="fn-ref">
    <w:name w:val="fn-ref"/>
    <w:basedOn w:val="Domylnaczcionkaakapitu1"/>
    <w:rsid w:val="00804C00"/>
  </w:style>
  <w:style w:type="character" w:customStyle="1" w:styleId="pktZnak">
    <w:name w:val="pkt Znak"/>
    <w:rsid w:val="00804C00"/>
    <w:rPr>
      <w:rFonts w:ascii="Times New Roman" w:eastAsia="Times New Roman" w:hAnsi="Times New Roman" w:cs="Times New Roman"/>
      <w:sz w:val="24"/>
    </w:rPr>
  </w:style>
  <w:style w:type="character" w:styleId="Odwoanieprzypisudolnego">
    <w:name w:val="footnote reference"/>
    <w:rsid w:val="00804C00"/>
    <w:rPr>
      <w:vertAlign w:val="superscript"/>
    </w:rPr>
  </w:style>
  <w:style w:type="character" w:styleId="Odwoanieprzypisukocowego">
    <w:name w:val="endnote reference"/>
    <w:rsid w:val="00804C00"/>
    <w:rPr>
      <w:vertAlign w:val="superscript"/>
    </w:rPr>
  </w:style>
  <w:style w:type="paragraph" w:customStyle="1" w:styleId="Nagwek10">
    <w:name w:val="Nagłówek1"/>
    <w:basedOn w:val="Nagwek9"/>
    <w:next w:val="Tekstpodstawowy"/>
    <w:rsid w:val="00804C00"/>
    <w:pPr>
      <w:keepNext w:val="0"/>
      <w:widowControl w:val="0"/>
      <w:spacing w:before="720" w:after="720" w:line="360" w:lineRule="auto"/>
    </w:pPr>
    <w:rPr>
      <w:rFonts w:ascii="Tahoma" w:hAnsi="Tahoma" w:cs="Tahoma"/>
      <w:sz w:val="28"/>
      <w:szCs w:val="28"/>
    </w:rPr>
  </w:style>
  <w:style w:type="paragraph" w:styleId="Tekstpodstawowy">
    <w:name w:val="Body Text"/>
    <w:basedOn w:val="Normalny"/>
    <w:rsid w:val="00804C0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Lista">
    <w:name w:val="List"/>
    <w:basedOn w:val="Tekstpodstawowy"/>
    <w:rsid w:val="00804C00"/>
  </w:style>
  <w:style w:type="paragraph" w:styleId="Legenda">
    <w:name w:val="caption"/>
    <w:basedOn w:val="Normalny"/>
    <w:qFormat/>
    <w:rsid w:val="00804C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04C00"/>
    <w:pPr>
      <w:suppressLineNumbers/>
    </w:pPr>
    <w:rPr>
      <w:rFonts w:cs="Arial"/>
    </w:rPr>
  </w:style>
  <w:style w:type="paragraph" w:styleId="Nagwek">
    <w:name w:val="header"/>
    <w:basedOn w:val="Normalny"/>
    <w:rsid w:val="00804C00"/>
    <w:pPr>
      <w:spacing w:after="0" w:line="240" w:lineRule="auto"/>
    </w:pPr>
  </w:style>
  <w:style w:type="paragraph" w:styleId="Stopka">
    <w:name w:val="footer"/>
    <w:basedOn w:val="Normalny"/>
    <w:rsid w:val="00804C00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04C00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Tekstpodstawowywcity22">
    <w:name w:val="Tekst podstawowy wcięty 22"/>
    <w:basedOn w:val="Normalny"/>
    <w:rsid w:val="00804C00"/>
    <w:pPr>
      <w:spacing w:after="0" w:line="240" w:lineRule="auto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customStyle="1" w:styleId="Tekstpodstawowywcity31">
    <w:name w:val="Tekst podstawowy wcięty 31"/>
    <w:basedOn w:val="Normalny"/>
    <w:rsid w:val="00804C00"/>
    <w:pPr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804C00"/>
    <w:pPr>
      <w:spacing w:after="0" w:line="240" w:lineRule="auto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styleId="Tekstpodstawowywcity">
    <w:name w:val="Body Text Indent"/>
    <w:basedOn w:val="Normalny"/>
    <w:rsid w:val="00804C00"/>
    <w:pPr>
      <w:spacing w:after="0" w:line="360" w:lineRule="auto"/>
      <w:jc w:val="center"/>
    </w:pPr>
    <w:rPr>
      <w:rFonts w:ascii="Arial" w:eastAsia="Times New Roman" w:hAnsi="Arial" w:cs="Arial"/>
      <w:sz w:val="24"/>
      <w:szCs w:val="20"/>
    </w:rPr>
  </w:style>
  <w:style w:type="paragraph" w:customStyle="1" w:styleId="Tekstpodstawowy31">
    <w:name w:val="Tekst podstawowy 31"/>
    <w:basedOn w:val="Normalny"/>
    <w:rsid w:val="00804C00"/>
    <w:pPr>
      <w:widowControl w:val="0"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ust">
    <w:name w:val="ust"/>
    <w:rsid w:val="00804C00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Standardowy1">
    <w:name w:val="Standardowy1"/>
    <w:rsid w:val="00804C00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rsid w:val="00804C0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804C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ocument1">
    <w:name w:val="Document 1"/>
    <w:rsid w:val="00804C00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804C00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804C0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0">
    <w:name w:val="Standardowy.+"/>
    <w:rsid w:val="00804C00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04C00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804C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nakZnak1">
    <w:name w:val="Znak Znak1"/>
    <w:basedOn w:val="Normalny"/>
    <w:rsid w:val="00804C0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04C0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804C0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rsid w:val="00804C0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pistreci2">
    <w:name w:val="toc 2"/>
    <w:basedOn w:val="Normalny"/>
    <w:next w:val="Normalny"/>
    <w:rsid w:val="00804C0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</w:rPr>
  </w:style>
  <w:style w:type="paragraph" w:styleId="Spistreci3">
    <w:name w:val="toc 3"/>
    <w:basedOn w:val="Normalny"/>
    <w:next w:val="Normalny"/>
    <w:rsid w:val="00804C00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</w:rPr>
  </w:style>
  <w:style w:type="paragraph" w:styleId="Spistreci4">
    <w:name w:val="toc 4"/>
    <w:basedOn w:val="Normalny"/>
    <w:next w:val="Normalny"/>
    <w:rsid w:val="00804C00"/>
    <w:pPr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</w:rPr>
  </w:style>
  <w:style w:type="paragraph" w:styleId="Spistreci5">
    <w:name w:val="toc 5"/>
    <w:basedOn w:val="Normalny"/>
    <w:next w:val="Normalny"/>
    <w:rsid w:val="00804C00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</w:rPr>
  </w:style>
  <w:style w:type="paragraph" w:styleId="Spistreci6">
    <w:name w:val="toc 6"/>
    <w:basedOn w:val="Normalny"/>
    <w:next w:val="Normalny"/>
    <w:rsid w:val="00804C00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</w:rPr>
  </w:style>
  <w:style w:type="paragraph" w:styleId="Spistreci7">
    <w:name w:val="toc 7"/>
    <w:basedOn w:val="Normalny"/>
    <w:next w:val="Normalny"/>
    <w:rsid w:val="00804C0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Spistreci8">
    <w:name w:val="toc 8"/>
    <w:basedOn w:val="Normalny"/>
    <w:next w:val="Normalny"/>
    <w:rsid w:val="00804C00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</w:rPr>
  </w:style>
  <w:style w:type="paragraph" w:styleId="Spistreci9">
    <w:name w:val="toc 9"/>
    <w:basedOn w:val="Normalny"/>
    <w:next w:val="Normalny"/>
    <w:rsid w:val="00804C00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Normalny"/>
    <w:rsid w:val="00804C0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Normalny"/>
    <w:rsid w:val="00804C0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Normalny"/>
    <w:rsid w:val="00804C0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Normalny"/>
    <w:rsid w:val="00804C00"/>
    <w:pPr>
      <w:widowControl w:val="0"/>
      <w:autoSpaceDE w:val="0"/>
      <w:spacing w:after="0" w:line="27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Normalny"/>
    <w:rsid w:val="00804C00"/>
    <w:pPr>
      <w:widowControl w:val="0"/>
      <w:autoSpaceDE w:val="0"/>
      <w:spacing w:after="0" w:line="54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rsid w:val="00804C00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9">
    <w:name w:val="Style39"/>
    <w:basedOn w:val="Normalny"/>
    <w:rsid w:val="00804C00"/>
    <w:pPr>
      <w:widowControl w:val="0"/>
      <w:autoSpaceDE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804C0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804C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rsid w:val="00804C00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</w:rPr>
  </w:style>
  <w:style w:type="paragraph" w:customStyle="1" w:styleId="Wcicienormalne1">
    <w:name w:val="Wcięcie normalne1"/>
    <w:basedOn w:val="Normalny"/>
    <w:rsid w:val="00804C00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ekstkomentarza1">
    <w:name w:val="Tekst komentarza1"/>
    <w:basedOn w:val="Normalny"/>
    <w:rsid w:val="00804C0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Listapunktowana21">
    <w:name w:val="Lista punktowana 21"/>
    <w:basedOn w:val="Normalny"/>
    <w:rsid w:val="00804C00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ndokumentu1">
    <w:name w:val="Plan dokumentu1"/>
    <w:basedOn w:val="Normalny"/>
    <w:rsid w:val="00804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Tematkomentarza">
    <w:name w:val="annotation subject"/>
    <w:basedOn w:val="Tekstkomentarza1"/>
    <w:next w:val="Tekstkomentarza1"/>
    <w:rsid w:val="00804C00"/>
    <w:rPr>
      <w:b/>
      <w:bCs/>
    </w:rPr>
  </w:style>
  <w:style w:type="paragraph" w:customStyle="1" w:styleId="BodyText21">
    <w:name w:val="Body Text 21"/>
    <w:basedOn w:val="Normalny"/>
    <w:rsid w:val="00804C00"/>
    <w:pPr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</w:rPr>
  </w:style>
  <w:style w:type="paragraph" w:customStyle="1" w:styleId="BodyText31">
    <w:name w:val="Body Text 31"/>
    <w:basedOn w:val="Normalny"/>
    <w:rsid w:val="00804C00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paragraph" w:customStyle="1" w:styleId="Standard">
    <w:name w:val="Standard"/>
    <w:rsid w:val="00804C0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wyky">
    <w:name w:val="Zwykły"/>
    <w:basedOn w:val="Normalny"/>
    <w:rsid w:val="00804C00"/>
    <w:pPr>
      <w:spacing w:after="0" w:line="3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A"/>
    <w:rsid w:val="00804C0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zh-CN"/>
    </w:rPr>
  </w:style>
  <w:style w:type="paragraph" w:customStyle="1" w:styleId="B">
    <w:name w:val="B"/>
    <w:rsid w:val="00804C00"/>
    <w:pPr>
      <w:suppressAutoHyphens/>
      <w:spacing w:before="240" w:line="240" w:lineRule="exact"/>
      <w:ind w:left="720"/>
      <w:jc w:val="both"/>
    </w:pPr>
    <w:rPr>
      <w:sz w:val="24"/>
      <w:lang w:val="en-GB" w:eastAsia="zh-CN"/>
    </w:rPr>
  </w:style>
  <w:style w:type="paragraph" w:customStyle="1" w:styleId="oddl-nadpis">
    <w:name w:val="oddíl-nadpis"/>
    <w:basedOn w:val="Normalny"/>
    <w:rsid w:val="00804C00"/>
    <w:pPr>
      <w:keepNext/>
      <w:widowControl w:val="0"/>
      <w:spacing w:before="240" w:after="0" w:line="240" w:lineRule="exact"/>
    </w:pPr>
    <w:rPr>
      <w:rFonts w:ascii="Arial" w:eastAsia="Times New Roman" w:hAnsi="Arial"/>
      <w:b/>
      <w:sz w:val="24"/>
      <w:szCs w:val="24"/>
      <w:lang w:val="cs-CZ"/>
    </w:rPr>
  </w:style>
  <w:style w:type="paragraph" w:customStyle="1" w:styleId="Blockquote">
    <w:name w:val="Blockquote"/>
    <w:basedOn w:val="Normalny"/>
    <w:rsid w:val="00804C00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804C0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804C00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customStyle="1" w:styleId="pntext">
    <w:name w:val="pntext"/>
    <w:basedOn w:val="Normalny"/>
    <w:rsid w:val="00804C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2">
    <w:name w:val="Standardowy 2"/>
    <w:basedOn w:val="Normalny"/>
    <w:rsid w:val="00804C00"/>
    <w:pPr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BodyText22">
    <w:name w:val="Body Text 22"/>
    <w:basedOn w:val="Normalny"/>
    <w:rsid w:val="00804C00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rsid w:val="00804C00"/>
    <w:pPr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</w:rPr>
  </w:style>
  <w:style w:type="paragraph" w:customStyle="1" w:styleId="standardpodnag2">
    <w:name w:val="standard_pod_nag2"/>
    <w:basedOn w:val="Normalny"/>
    <w:rsid w:val="00804C00"/>
    <w:pPr>
      <w:spacing w:after="280" w:line="240" w:lineRule="auto"/>
      <w:ind w:left="737" w:right="2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ngebot">
    <w:name w:val="Angebot"/>
    <w:basedOn w:val="Normalny"/>
    <w:rsid w:val="00804C00"/>
    <w:pPr>
      <w:spacing w:after="0" w:line="240" w:lineRule="auto"/>
    </w:pPr>
    <w:rPr>
      <w:rFonts w:ascii="Arial" w:eastAsia="Times New Roman" w:hAnsi="Arial"/>
      <w:szCs w:val="20"/>
      <w:lang w:val="de-DE"/>
    </w:rPr>
  </w:style>
  <w:style w:type="paragraph" w:customStyle="1" w:styleId="Akapitzlist1">
    <w:name w:val="Akapit z listą1"/>
    <w:basedOn w:val="Normalny"/>
    <w:rsid w:val="00804C00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804C00"/>
    <w:pPr>
      <w:widowControl w:val="0"/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</w:rPr>
  </w:style>
  <w:style w:type="paragraph" w:customStyle="1" w:styleId="Tekstblokowy2">
    <w:name w:val="Tekst blokowy2"/>
    <w:basedOn w:val="Normalny"/>
    <w:rsid w:val="00804C00"/>
    <w:pPr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</w:rPr>
  </w:style>
  <w:style w:type="paragraph" w:styleId="Tekstprzypisukocowego">
    <w:name w:val="endnote text"/>
    <w:basedOn w:val="Normalny"/>
    <w:rsid w:val="00804C00"/>
    <w:pPr>
      <w:widowControl w:val="0"/>
      <w:autoSpaceDE w:val="0"/>
      <w:spacing w:before="120"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rsid w:val="00804C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2">
    <w:name w:val="Pa2"/>
    <w:basedOn w:val="Default"/>
    <w:next w:val="Default"/>
    <w:rsid w:val="00804C00"/>
    <w:pPr>
      <w:spacing w:line="181" w:lineRule="atLeast"/>
    </w:pPr>
    <w:rPr>
      <w:rFonts w:ascii="Linotype Univers 420 Condensed" w:hAnsi="Linotype Univers 420 Condensed" w:cs="Linotype Univers 420 Condensed"/>
      <w:color w:val="auto"/>
    </w:rPr>
  </w:style>
  <w:style w:type="paragraph" w:customStyle="1" w:styleId="Pa3">
    <w:name w:val="Pa3"/>
    <w:basedOn w:val="Default"/>
    <w:next w:val="Default"/>
    <w:rsid w:val="00804C00"/>
    <w:pPr>
      <w:spacing w:line="141" w:lineRule="atLeast"/>
    </w:pPr>
    <w:rPr>
      <w:rFonts w:ascii="Humnst777LtEU" w:hAnsi="Humnst777LtEU" w:cs="Humnst777LtEU"/>
      <w:color w:val="auto"/>
    </w:rPr>
  </w:style>
  <w:style w:type="paragraph" w:customStyle="1" w:styleId="Pa5">
    <w:name w:val="Pa5"/>
    <w:basedOn w:val="Default"/>
    <w:next w:val="Default"/>
    <w:rsid w:val="00804C00"/>
    <w:pPr>
      <w:spacing w:line="141" w:lineRule="atLeast"/>
    </w:pPr>
    <w:rPr>
      <w:rFonts w:ascii="CommercialPi" w:hAnsi="CommercialPi" w:cs="CommercialPi"/>
      <w:color w:val="auto"/>
    </w:rPr>
  </w:style>
  <w:style w:type="paragraph" w:customStyle="1" w:styleId="Pa1">
    <w:name w:val="Pa1"/>
    <w:basedOn w:val="Default"/>
    <w:next w:val="Default"/>
    <w:rsid w:val="00804C00"/>
    <w:pPr>
      <w:spacing w:line="241" w:lineRule="atLeast"/>
    </w:pPr>
    <w:rPr>
      <w:rFonts w:ascii="Humnst777EU" w:hAnsi="Humnst777EU" w:cs="Humnst777EU"/>
      <w:color w:val="auto"/>
    </w:rPr>
  </w:style>
  <w:style w:type="paragraph" w:customStyle="1" w:styleId="Pa6">
    <w:name w:val="Pa6"/>
    <w:basedOn w:val="Default"/>
    <w:next w:val="Default"/>
    <w:rsid w:val="00804C00"/>
    <w:pPr>
      <w:spacing w:line="241" w:lineRule="atLeast"/>
    </w:pPr>
    <w:rPr>
      <w:rFonts w:ascii="Humnst777EU" w:hAnsi="Humnst777EU" w:cs="Humnst777EU"/>
      <w:color w:val="auto"/>
    </w:rPr>
  </w:style>
  <w:style w:type="paragraph" w:customStyle="1" w:styleId="SIWZTektresc">
    <w:name w:val="SIWZ Tek tresc"/>
    <w:basedOn w:val="Normalny"/>
    <w:rsid w:val="00804C00"/>
    <w:pPr>
      <w:spacing w:before="60" w:after="120" w:line="240" w:lineRule="auto"/>
      <w:jc w:val="both"/>
    </w:pPr>
    <w:rPr>
      <w:rFonts w:ascii="Arial" w:eastAsia="Times New Roman" w:hAnsi="Arial"/>
      <w:szCs w:val="20"/>
    </w:rPr>
  </w:style>
  <w:style w:type="paragraph" w:customStyle="1" w:styleId="Nagwek20">
    <w:name w:val="Nagłówek2"/>
    <w:basedOn w:val="Normalny"/>
    <w:next w:val="Tekstpodstawowy"/>
    <w:rsid w:val="00804C0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Style24">
    <w:name w:val="Style24"/>
    <w:basedOn w:val="Normalny"/>
    <w:rsid w:val="00804C00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48">
    <w:name w:val="Style48"/>
    <w:basedOn w:val="Normalny"/>
    <w:rsid w:val="00804C00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xt-justify">
    <w:name w:val="text-justify"/>
    <w:basedOn w:val="Normalny"/>
    <w:rsid w:val="00804C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wykazurde">
    <w:name w:val="toa heading"/>
    <w:basedOn w:val="Nagwek1"/>
    <w:next w:val="Normalny"/>
    <w:rsid w:val="00804C00"/>
    <w:pPr>
      <w:keepNext/>
      <w:keepLines/>
      <w:widowControl/>
      <w:numPr>
        <w:numId w:val="0"/>
      </w:numPr>
      <w:spacing w:before="480" w:after="0" w:line="276" w:lineRule="auto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0">
    <w:name w:val="Plan dokumentu1"/>
    <w:basedOn w:val="Normalny"/>
    <w:rsid w:val="00804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genda1">
    <w:name w:val="Legenda1"/>
    <w:basedOn w:val="Normalny"/>
    <w:next w:val="Normalny"/>
    <w:rsid w:val="00804C00"/>
    <w:rPr>
      <w:b/>
      <w:bCs/>
      <w:sz w:val="20"/>
      <w:szCs w:val="20"/>
    </w:rPr>
  </w:style>
  <w:style w:type="paragraph" w:customStyle="1" w:styleId="pkt">
    <w:name w:val="pkt"/>
    <w:basedOn w:val="Normalny"/>
    <w:rsid w:val="00804C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rsid w:val="00804C00"/>
    <w:pPr>
      <w:suppressLineNumbers/>
    </w:pPr>
  </w:style>
  <w:style w:type="paragraph" w:customStyle="1" w:styleId="Nagwektabeli">
    <w:name w:val="Nagłówek tabeli"/>
    <w:basedOn w:val="Zawartotabeli"/>
    <w:rsid w:val="00804C0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Krystyna K</cp:lastModifiedBy>
  <cp:revision>12</cp:revision>
  <cp:lastPrinted>2021-03-30T07:44:00Z</cp:lastPrinted>
  <dcterms:created xsi:type="dcterms:W3CDTF">2021-10-22T08:08:00Z</dcterms:created>
  <dcterms:modified xsi:type="dcterms:W3CDTF">2023-11-06T09:59:00Z</dcterms:modified>
</cp:coreProperties>
</file>