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0828" w14:textId="2AE9B655" w:rsidR="00F738DA" w:rsidRPr="009B523E" w:rsidRDefault="00F738DA" w:rsidP="003D0B5F">
      <w:pPr>
        <w:pStyle w:val="Legenda"/>
        <w:spacing w:before="0" w:after="0" w:line="360" w:lineRule="auto"/>
        <w:rPr>
          <w:rFonts w:ascii="Calibri" w:hAnsi="Calibri" w:cs="Calibri"/>
          <w:b/>
          <w:i w:val="0"/>
          <w:lang w:eastAsia="pl-PL"/>
        </w:rPr>
      </w:pPr>
      <w:r w:rsidRPr="009B523E">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9B523E" w:rsidRDefault="00905019" w:rsidP="003D0B5F">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5254CB83" w14:textId="63989591" w:rsidR="00905019" w:rsidRPr="009B523E" w:rsidRDefault="00905019" w:rsidP="003D0B5F">
      <w:pPr>
        <w:spacing w:after="0" w:line="360" w:lineRule="auto"/>
        <w:rPr>
          <w:rFonts w:ascii="Calibri" w:hAnsi="Calibri" w:cs="Calibri"/>
        </w:rPr>
      </w:pPr>
      <w:r w:rsidRPr="009B523E">
        <w:rPr>
          <w:rFonts w:ascii="Calibri" w:hAnsi="Calibri" w:cs="Calibri"/>
          <w:b/>
          <w:lang w:eastAsia="pl-PL"/>
        </w:rPr>
        <w:t>UNIWERSYTET MEDYCZNY W BIAŁYMSTOKU</w:t>
      </w:r>
      <w:r w:rsidR="00A34F89" w:rsidRPr="009B523E">
        <w:rPr>
          <w:rFonts w:ascii="Calibri" w:hAnsi="Calibri" w:cs="Calibri"/>
        </w:rPr>
        <w:t xml:space="preserve">, </w:t>
      </w:r>
      <w:r w:rsidRPr="009B523E">
        <w:rPr>
          <w:rFonts w:ascii="Calibri" w:hAnsi="Calibri" w:cs="Calibri"/>
          <w:b/>
          <w:lang w:eastAsia="pl-PL"/>
        </w:rPr>
        <w:t>ul. Jana Kilińskiego 1, 15 – 089 Białystok</w:t>
      </w:r>
    </w:p>
    <w:p w14:paraId="1A1032B7"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NIP: 542 - 021 - 17 – 17, REGON: 000288604</w:t>
      </w:r>
    </w:p>
    <w:p w14:paraId="7A7663F4" w14:textId="77777777" w:rsidR="00905019" w:rsidRPr="009B523E" w:rsidRDefault="006848BE" w:rsidP="003D0B5F">
      <w:pPr>
        <w:spacing w:after="0" w:line="360" w:lineRule="auto"/>
        <w:rPr>
          <w:rFonts w:ascii="Calibri" w:hAnsi="Calibri" w:cs="Calibri"/>
        </w:rPr>
      </w:pPr>
      <w:hyperlink r:id="rId9" w:history="1">
        <w:r w:rsidR="00905019" w:rsidRPr="009B523E">
          <w:rPr>
            <w:rStyle w:val="Hipercze"/>
            <w:rFonts w:ascii="Calibri" w:hAnsi="Calibri" w:cs="Calibri"/>
            <w:b/>
            <w:lang w:eastAsia="pl-PL"/>
          </w:rPr>
          <w:t>www.umb.edu.pl</w:t>
        </w:r>
      </w:hyperlink>
    </w:p>
    <w:p w14:paraId="2AE580CD"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Kontakt: Dział Zamówień Publicznych</w:t>
      </w:r>
    </w:p>
    <w:p w14:paraId="418B075F" w14:textId="77777777" w:rsidR="00905019" w:rsidRPr="009B523E" w:rsidRDefault="00905019" w:rsidP="003D0B5F">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DA6AB9F" w14:textId="77777777" w:rsidR="00905019" w:rsidRPr="009B523E" w:rsidRDefault="00905019" w:rsidP="003D0B5F">
      <w:pPr>
        <w:spacing w:after="0" w:line="360" w:lineRule="auto"/>
        <w:rPr>
          <w:rFonts w:ascii="Calibri" w:hAnsi="Calibri" w:cs="Calibri"/>
          <w:b/>
        </w:rPr>
      </w:pPr>
      <w:r w:rsidRPr="009B523E">
        <w:rPr>
          <w:rFonts w:ascii="Calibri" w:hAnsi="Calibri" w:cs="Calibri"/>
          <w:b/>
          <w:lang w:eastAsia="pl-PL"/>
        </w:rPr>
        <w:t xml:space="preserve">e-mail: </w:t>
      </w:r>
      <w:hyperlink r:id="rId10"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4E1299A6" w14:textId="77777777" w:rsidR="00905019" w:rsidRPr="009B523E" w:rsidRDefault="00905019" w:rsidP="003D0B5F">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4600253"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7C9BBF43" w:rsidR="00905019" w:rsidRPr="009B523E" w:rsidRDefault="00905019" w:rsidP="003D0B5F">
      <w:pPr>
        <w:keepNext/>
        <w:spacing w:after="240" w:line="360" w:lineRule="auto"/>
        <w:rPr>
          <w:rFonts w:ascii="Calibri" w:hAnsi="Calibri" w:cs="Calibri"/>
          <w:b/>
          <w:color w:val="000000" w:themeColor="text1"/>
          <w:lang w:eastAsia="pl-PL"/>
        </w:rPr>
      </w:pPr>
      <w:r w:rsidRPr="00166301">
        <w:rPr>
          <w:rFonts w:ascii="Calibri" w:hAnsi="Calibri" w:cs="Calibri"/>
          <w:b/>
          <w:color w:val="000000" w:themeColor="text1"/>
          <w:lang w:eastAsia="pl-PL"/>
        </w:rPr>
        <w:t xml:space="preserve">Białystok, dn. </w:t>
      </w:r>
      <w:r w:rsidR="00955E52">
        <w:rPr>
          <w:rFonts w:ascii="Calibri" w:hAnsi="Calibri" w:cs="Calibri"/>
          <w:b/>
          <w:color w:val="000000" w:themeColor="text1"/>
          <w:lang w:eastAsia="pl-PL"/>
        </w:rPr>
        <w:t>25.03.</w:t>
      </w:r>
      <w:r w:rsidR="00062630" w:rsidRPr="00166301">
        <w:rPr>
          <w:rFonts w:ascii="Calibri" w:hAnsi="Calibri" w:cs="Calibri"/>
          <w:b/>
          <w:color w:val="000000" w:themeColor="text1"/>
          <w:lang w:eastAsia="pl-PL"/>
        </w:rPr>
        <w:t>202</w:t>
      </w:r>
      <w:r w:rsidR="00020253">
        <w:rPr>
          <w:rFonts w:ascii="Calibri" w:hAnsi="Calibri" w:cs="Calibri"/>
          <w:b/>
          <w:color w:val="000000" w:themeColor="text1"/>
          <w:lang w:eastAsia="pl-PL"/>
        </w:rPr>
        <w:t>4</w:t>
      </w:r>
      <w:r w:rsidRPr="00166301">
        <w:rPr>
          <w:rFonts w:ascii="Calibri" w:hAnsi="Calibri" w:cs="Calibri"/>
          <w:b/>
          <w:color w:val="000000" w:themeColor="text1"/>
          <w:lang w:eastAsia="pl-PL"/>
        </w:rPr>
        <w:t xml:space="preserve"> r.</w:t>
      </w:r>
    </w:p>
    <w:p w14:paraId="088CACD0" w14:textId="3A9E2094" w:rsidR="00A34F89" w:rsidRPr="009B523E" w:rsidRDefault="006D0C5D" w:rsidP="00C143AE">
      <w:pPr>
        <w:pStyle w:val="Nagwek1"/>
      </w:pPr>
      <w:r w:rsidRPr="009B523E">
        <w:t>Nr sprawy: AZP.25.1.</w:t>
      </w:r>
      <w:r w:rsidR="00955E52">
        <w:t>11</w:t>
      </w:r>
      <w:r w:rsidR="00020253">
        <w:t>.2024</w:t>
      </w:r>
    </w:p>
    <w:p w14:paraId="23033B82" w14:textId="6DEE389F" w:rsidR="00905019" w:rsidRPr="009B523E" w:rsidRDefault="00905019" w:rsidP="003D0B5F">
      <w:pPr>
        <w:keepNext/>
        <w:spacing w:after="0" w:line="360" w:lineRule="auto"/>
        <w:rPr>
          <w:rFonts w:ascii="Calibri" w:hAnsi="Calibri" w:cs="Calibri"/>
          <w:b/>
          <w:lang w:eastAsia="pl-PL"/>
        </w:rPr>
      </w:pPr>
      <w:r w:rsidRPr="009B523E">
        <w:rPr>
          <w:rFonts w:ascii="Calibri" w:hAnsi="Calibri" w:cs="Calibri"/>
          <w:b/>
          <w:lang w:eastAsia="pl-PL"/>
        </w:rPr>
        <w:t>SPECYFIKACJA WARUNKÓW ZAMÓWIENIA</w:t>
      </w:r>
      <w:r w:rsidR="00A34F89" w:rsidRPr="009B523E">
        <w:rPr>
          <w:rFonts w:ascii="Calibri" w:hAnsi="Calibri" w:cs="Calibri"/>
          <w:b/>
          <w:lang w:eastAsia="pl-PL"/>
        </w:rPr>
        <w:t xml:space="preserve"> </w:t>
      </w:r>
      <w:r w:rsidRPr="009B523E">
        <w:rPr>
          <w:rFonts w:ascii="Calibri" w:hAnsi="Calibri" w:cs="Calibri"/>
          <w:b/>
          <w:lang w:eastAsia="pl-PL"/>
        </w:rPr>
        <w:t>(zwana dalej SWZ)</w:t>
      </w:r>
    </w:p>
    <w:p w14:paraId="23FB2855" w14:textId="77777777" w:rsidR="00905019" w:rsidRPr="009B523E" w:rsidRDefault="00905019" w:rsidP="00734D88">
      <w:pPr>
        <w:spacing w:after="0" w:line="480" w:lineRule="auto"/>
        <w:rPr>
          <w:rFonts w:ascii="Calibri" w:hAnsi="Calibri" w:cs="Calibri"/>
          <w:b/>
          <w:lang w:eastAsia="pl-PL"/>
        </w:rPr>
      </w:pPr>
      <w:r w:rsidRPr="009B523E">
        <w:rPr>
          <w:rFonts w:ascii="Calibri" w:hAnsi="Calibri" w:cs="Calibri"/>
          <w:b/>
          <w:lang w:eastAsia="pl-PL"/>
        </w:rPr>
        <w:t>KATEGORIA – DOSTAWY</w:t>
      </w:r>
    </w:p>
    <w:p w14:paraId="6BA59E9B" w14:textId="1D3BDBAC" w:rsidR="008F0FF7" w:rsidRPr="009B523E" w:rsidRDefault="00734D88" w:rsidP="00734D88">
      <w:pPr>
        <w:suppressAutoHyphens/>
        <w:spacing w:line="360" w:lineRule="auto"/>
        <w:rPr>
          <w:rFonts w:eastAsia="Times New Roman" w:cstheme="minorHAnsi"/>
          <w:bCs/>
          <w:u w:val="single"/>
          <w:lang w:eastAsia="ar-SA"/>
        </w:rPr>
      </w:pPr>
      <w:r w:rsidRPr="009B523E">
        <w:rPr>
          <w:rFonts w:eastAsia="Times New Roman" w:cstheme="minorHAnsi"/>
          <w:lang w:eastAsia="ar-SA"/>
        </w:rPr>
        <w:t>Postępowanie o zamówienie publiczne jest prowadzone w trybie przetargu nieograniczonego, zgodnie z ustawą z dnia 11 września 2019 r. Prawo zamówi</w:t>
      </w:r>
      <w:r w:rsidR="00487081" w:rsidRPr="009B523E">
        <w:rPr>
          <w:rFonts w:eastAsia="Times New Roman" w:cstheme="minorHAnsi"/>
          <w:lang w:eastAsia="ar-SA"/>
        </w:rPr>
        <w:t>eń publicznych  (t. j. Dz.U.202</w:t>
      </w:r>
      <w:r w:rsidR="00FD6E72" w:rsidRPr="009B523E">
        <w:rPr>
          <w:rFonts w:eastAsia="Times New Roman" w:cstheme="minorHAnsi"/>
          <w:lang w:eastAsia="ar-SA"/>
        </w:rPr>
        <w:t>3</w:t>
      </w:r>
      <w:r w:rsidRPr="009B523E">
        <w:rPr>
          <w:rFonts w:eastAsia="Times New Roman" w:cstheme="minorHAnsi"/>
          <w:lang w:eastAsia="ar-SA"/>
        </w:rPr>
        <w:t xml:space="preserve"> poz. </w:t>
      </w:r>
      <w:r w:rsidR="00FD6E72" w:rsidRPr="009B523E">
        <w:rPr>
          <w:rFonts w:eastAsia="Times New Roman" w:cstheme="minorHAnsi"/>
          <w:lang w:eastAsia="ar-SA"/>
        </w:rPr>
        <w:t>1605</w:t>
      </w:r>
      <w:r w:rsidRPr="009B523E">
        <w:rPr>
          <w:rFonts w:eastAsia="Times New Roman" w:cstheme="minorHAnsi"/>
          <w:lang w:eastAsia="ar-SA"/>
        </w:rPr>
        <w:t xml:space="preserve"> ze zm.) – zwaną dalej „ustawą Pzp”</w:t>
      </w:r>
    </w:p>
    <w:p w14:paraId="3F0E8898" w14:textId="77777777" w:rsidR="00905019" w:rsidRPr="009B523E" w:rsidRDefault="00905019" w:rsidP="003D0B5F">
      <w:pPr>
        <w:spacing w:after="0" w:line="360" w:lineRule="auto"/>
        <w:rPr>
          <w:rFonts w:ascii="Calibri" w:eastAsia="Times New Roman" w:hAnsi="Calibri" w:cs="Calibri"/>
          <w:bCs/>
          <w:lang w:eastAsia="pl-PL"/>
        </w:rPr>
      </w:pPr>
      <w:r w:rsidRPr="009B523E">
        <w:rPr>
          <w:rFonts w:ascii="Calibri" w:eastAsia="Times New Roman" w:hAnsi="Calibri" w:cs="Calibri"/>
          <w:u w:val="single"/>
          <w:lang w:eastAsia="pl-PL"/>
        </w:rPr>
        <w:t xml:space="preserve">Przedmiot zamówienia: </w:t>
      </w:r>
    </w:p>
    <w:p w14:paraId="68C53F34" w14:textId="2E95ACE7" w:rsidR="002B67EF" w:rsidRPr="009B523E" w:rsidRDefault="002B67EF" w:rsidP="003D0B5F">
      <w:pPr>
        <w:spacing w:after="0" w:line="360" w:lineRule="auto"/>
        <w:rPr>
          <w:b/>
          <w:i/>
          <w:color w:val="7030A0"/>
          <w:sz w:val="28"/>
        </w:rPr>
      </w:pPr>
      <w:r w:rsidRPr="009B523E">
        <w:rPr>
          <w:b/>
          <w:i/>
          <w:color w:val="7030A0"/>
          <w:sz w:val="28"/>
        </w:rPr>
        <w:t>Sukcesywne dostawy  drobnego sprzętu laboratoryjnego dla Zakładów UMB</w:t>
      </w:r>
      <w:r w:rsidR="00955E52">
        <w:rPr>
          <w:b/>
          <w:i/>
          <w:color w:val="7030A0"/>
          <w:sz w:val="28"/>
        </w:rPr>
        <w:t xml:space="preserve"> </w:t>
      </w:r>
      <w:r w:rsidR="00955E52">
        <w:rPr>
          <w:b/>
          <w:i/>
          <w:color w:val="7030A0"/>
          <w:sz w:val="28"/>
        </w:rPr>
        <w:br/>
        <w:t xml:space="preserve">do celów naukowo-badawczych </w:t>
      </w:r>
    </w:p>
    <w:p w14:paraId="67C06751" w14:textId="77777777" w:rsidR="002B67EF" w:rsidRPr="009B523E" w:rsidRDefault="002B67EF" w:rsidP="003D0B5F">
      <w:pPr>
        <w:spacing w:after="0" w:line="360" w:lineRule="auto"/>
        <w:rPr>
          <w:rFonts w:ascii="Calibri" w:hAnsi="Calibri" w:cs="Calibri"/>
          <w:b/>
        </w:rPr>
      </w:pPr>
    </w:p>
    <w:p w14:paraId="7327F39B" w14:textId="72169789" w:rsidR="00905019" w:rsidRPr="009B523E" w:rsidRDefault="00905019" w:rsidP="003D0B5F">
      <w:pPr>
        <w:spacing w:after="0" w:line="360" w:lineRule="auto"/>
        <w:rPr>
          <w:rFonts w:ascii="Calibri" w:hAnsi="Calibri" w:cs="Calibri"/>
        </w:rPr>
      </w:pPr>
      <w:r w:rsidRPr="009B523E">
        <w:rPr>
          <w:rFonts w:ascii="Calibri" w:hAnsi="Calibri" w:cs="Calibri"/>
          <w:b/>
        </w:rPr>
        <w:t>Zatwierdzam</w:t>
      </w:r>
    </w:p>
    <w:p w14:paraId="00E570F2" w14:textId="1CD22975" w:rsidR="00A917C3" w:rsidRPr="009B523E" w:rsidRDefault="00905019" w:rsidP="00A917C3">
      <w:pPr>
        <w:spacing w:after="0" w:line="360" w:lineRule="auto"/>
        <w:rPr>
          <w:rFonts w:ascii="Calibri" w:hAnsi="Calibri" w:cs="Calibri"/>
        </w:rPr>
      </w:pPr>
      <w:r w:rsidRPr="009B523E">
        <w:rPr>
          <w:rFonts w:ascii="Calibri" w:hAnsi="Calibri" w:cs="Calibri"/>
        </w:rPr>
        <w:t>Kanclerz UMB</w:t>
      </w:r>
      <w:r w:rsidR="00A917C3" w:rsidRPr="009B523E">
        <w:rPr>
          <w:rFonts w:ascii="Calibri" w:hAnsi="Calibri" w:cs="Calibri"/>
        </w:rPr>
        <w:t xml:space="preserve"> - </w:t>
      </w:r>
      <w:r w:rsidRPr="009B523E">
        <w:rPr>
          <w:rFonts w:ascii="Calibri" w:hAnsi="Calibri" w:cs="Calibri"/>
        </w:rPr>
        <w:t>mgr Konrad Raczkowski</w:t>
      </w:r>
      <w:r w:rsidR="00A917C3" w:rsidRPr="009B523E">
        <w:rPr>
          <w:rFonts w:ascii="Calibri" w:hAnsi="Calibri" w:cs="Calibri"/>
          <w:b/>
        </w:rPr>
        <w:t>.......................................</w:t>
      </w:r>
    </w:p>
    <w:p w14:paraId="0AADB2BE" w14:textId="77777777" w:rsidR="00905019" w:rsidRPr="009B523E" w:rsidRDefault="00905019" w:rsidP="00A34F89">
      <w:pPr>
        <w:spacing w:after="240" w:line="360" w:lineRule="auto"/>
        <w:rPr>
          <w:rFonts w:ascii="Calibri" w:hAnsi="Calibri" w:cs="Calibri"/>
        </w:rPr>
      </w:pPr>
    </w:p>
    <w:p w14:paraId="00EF2F1E" w14:textId="0CC34EBC" w:rsidR="00905019" w:rsidRPr="00597D2B" w:rsidRDefault="00905019" w:rsidP="003D0B5F">
      <w:pPr>
        <w:spacing w:after="360" w:line="360" w:lineRule="auto"/>
        <w:rPr>
          <w:rFonts w:ascii="Calibri" w:eastAsia="Times New Roman" w:hAnsi="Calibri" w:cs="Calibri"/>
          <w:color w:val="7030A0"/>
          <w:lang w:eastAsia="pl-PL"/>
        </w:rPr>
      </w:pPr>
      <w:r w:rsidRPr="00597D2B">
        <w:rPr>
          <w:rFonts w:ascii="Calibri" w:eastAsia="Times New Roman" w:hAnsi="Calibri" w:cs="Calibri"/>
          <w:color w:val="7030A0"/>
          <w:lang w:eastAsia="pl-PL"/>
        </w:rPr>
        <w:t>Sporz</w:t>
      </w:r>
      <w:r w:rsidR="003B5FDB" w:rsidRPr="00597D2B">
        <w:rPr>
          <w:rFonts w:ascii="Calibri" w:eastAsia="Times New Roman" w:hAnsi="Calibri" w:cs="Calibri"/>
          <w:color w:val="7030A0"/>
          <w:lang w:eastAsia="pl-PL"/>
        </w:rPr>
        <w:t>ądził</w:t>
      </w:r>
      <w:r w:rsidR="00841D36" w:rsidRPr="00597D2B">
        <w:rPr>
          <w:rFonts w:ascii="Calibri" w:eastAsia="Times New Roman" w:hAnsi="Calibri" w:cs="Calibri"/>
          <w:color w:val="7030A0"/>
          <w:lang w:eastAsia="pl-PL"/>
        </w:rPr>
        <w:t>/a</w:t>
      </w:r>
      <w:r w:rsidR="00206062" w:rsidRPr="00597D2B">
        <w:rPr>
          <w:rFonts w:ascii="Calibri" w:eastAsia="Times New Roman" w:hAnsi="Calibri" w:cs="Calibri"/>
          <w:color w:val="7030A0"/>
          <w:lang w:eastAsia="pl-PL"/>
        </w:rPr>
        <w:t xml:space="preserve">: </w:t>
      </w:r>
    </w:p>
    <w:p w14:paraId="72EF47B2" w14:textId="03622E6F" w:rsidR="00905019" w:rsidRPr="009B523E" w:rsidRDefault="00905019" w:rsidP="003D0B5F">
      <w:pPr>
        <w:spacing w:line="360" w:lineRule="auto"/>
        <w:rPr>
          <w:rFonts w:ascii="Calibri" w:eastAsia="Times New Roman" w:hAnsi="Calibri" w:cs="Calibri"/>
          <w:lang w:eastAsia="pl-PL"/>
        </w:rPr>
      </w:pPr>
      <w:r w:rsidRPr="009B523E">
        <w:rPr>
          <w:rFonts w:ascii="Calibri" w:eastAsia="Times New Roman" w:hAnsi="Calibri" w:cs="Calibri"/>
          <w:lang w:eastAsia="pl-PL"/>
        </w:rPr>
        <w:t>Sprawdził</w:t>
      </w:r>
      <w:r w:rsidR="00113D30" w:rsidRPr="009B523E">
        <w:rPr>
          <w:rFonts w:ascii="Calibri" w:eastAsia="Times New Roman" w:hAnsi="Calibri" w:cs="Calibri"/>
          <w:lang w:eastAsia="pl-PL"/>
        </w:rPr>
        <w:t>/a</w:t>
      </w:r>
      <w:r w:rsidRPr="009B523E">
        <w:rPr>
          <w:rFonts w:ascii="Calibri" w:eastAsia="Times New Roman" w:hAnsi="Calibri" w:cs="Calibri"/>
          <w:lang w:eastAsia="pl-PL"/>
        </w:rPr>
        <w:t xml:space="preserve">: </w:t>
      </w:r>
    </w:p>
    <w:p w14:paraId="54DD7055" w14:textId="77777777" w:rsidR="00A917C3" w:rsidRPr="009B523E" w:rsidRDefault="00A917C3" w:rsidP="003D0B5F">
      <w:pPr>
        <w:spacing w:line="360" w:lineRule="auto"/>
        <w:rPr>
          <w:rFonts w:ascii="Calibri" w:eastAsia="Times New Roman" w:hAnsi="Calibri" w:cs="Calibri"/>
          <w:b/>
        </w:rPr>
      </w:pPr>
    </w:p>
    <w:p w14:paraId="0775F9AC" w14:textId="458D32AA" w:rsidR="003D0B5F" w:rsidRPr="009B523E" w:rsidRDefault="00905019" w:rsidP="003D0B5F">
      <w:pPr>
        <w:spacing w:line="360" w:lineRule="auto"/>
        <w:rPr>
          <w:rFonts w:ascii="Calibri" w:eastAsia="Times New Roman" w:hAnsi="Calibri" w:cs="Calibri"/>
          <w:b/>
          <w:i/>
          <w:color w:val="0000FF"/>
          <w:lang w:eastAsia="pl-PL"/>
        </w:rPr>
      </w:pPr>
      <w:r w:rsidRPr="009B523E">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9B523E">
        <w:rPr>
          <w:rFonts w:ascii="Calibri" w:eastAsia="Times New Roman" w:hAnsi="Calibri" w:cs="Calibri"/>
          <w:b/>
          <w:color w:val="000000" w:themeColor="text1"/>
        </w:rPr>
        <w:t xml:space="preserve">adresem </w:t>
      </w:r>
      <w:r w:rsidR="0010243A" w:rsidRPr="009B523E">
        <w:rPr>
          <w:rFonts w:ascii="Calibri" w:eastAsia="Times New Roman" w:hAnsi="Calibri" w:cs="Calibri"/>
          <w:b/>
          <w:i/>
          <w:color w:val="5B9BD5" w:themeColor="accent1"/>
          <w:lang w:eastAsia="pl-PL"/>
        </w:rPr>
        <w:t>https://platformazakupowa.pl/pn/umb</w:t>
      </w:r>
    </w:p>
    <w:p w14:paraId="57B186DC" w14:textId="77777777" w:rsidR="00CB2AC1" w:rsidRPr="009B523E" w:rsidRDefault="00CB2AC1" w:rsidP="003D0B5F">
      <w:pPr>
        <w:spacing w:line="360" w:lineRule="auto"/>
        <w:rPr>
          <w:rFonts w:cstheme="minorHAnsi"/>
        </w:rPr>
      </w:pPr>
    </w:p>
    <w:p w14:paraId="4E6956A6" w14:textId="77777777" w:rsidR="00AA1A1F" w:rsidRPr="009B523E" w:rsidRDefault="00AA1A1F" w:rsidP="003D0B5F">
      <w:pPr>
        <w:spacing w:line="360" w:lineRule="auto"/>
        <w:rPr>
          <w:rFonts w:cstheme="minorHAnsi"/>
        </w:rPr>
      </w:pPr>
    </w:p>
    <w:p w14:paraId="3A2DF1C7" w14:textId="77777777" w:rsidR="00AA1A1F" w:rsidRPr="009B523E" w:rsidRDefault="00AA1A1F" w:rsidP="003D0B5F">
      <w:pPr>
        <w:spacing w:line="360" w:lineRule="auto"/>
        <w:rPr>
          <w:rFonts w:cstheme="minorHAnsi"/>
        </w:rPr>
      </w:pPr>
    </w:p>
    <w:p w14:paraId="290CAF31" w14:textId="53F7F1A8" w:rsidR="00615B15" w:rsidRPr="009B523E" w:rsidRDefault="00615B15" w:rsidP="003D0B5F">
      <w:pPr>
        <w:spacing w:line="360" w:lineRule="auto"/>
        <w:rPr>
          <w:rFonts w:ascii="Calibri" w:eastAsia="Times New Roman" w:hAnsi="Calibri" w:cs="Calibri"/>
          <w:b/>
          <w:i/>
          <w:color w:val="0000FF"/>
          <w:lang w:eastAsia="pl-PL"/>
        </w:rPr>
      </w:pPr>
      <w:r w:rsidRPr="009B523E">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9B523E" w14:paraId="27956986" w14:textId="77777777" w:rsidTr="00EF163F">
        <w:trPr>
          <w:jc w:val="center"/>
        </w:trPr>
        <w:tc>
          <w:tcPr>
            <w:tcW w:w="9776" w:type="dxa"/>
          </w:tcPr>
          <w:p w14:paraId="688A957A"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  Nazwa i adres Zamawiającego</w:t>
            </w:r>
          </w:p>
        </w:tc>
      </w:tr>
      <w:tr w:rsidR="00EF163F" w:rsidRPr="009B523E" w14:paraId="12065517" w14:textId="77777777" w:rsidTr="00EF163F">
        <w:trPr>
          <w:jc w:val="center"/>
        </w:trPr>
        <w:tc>
          <w:tcPr>
            <w:tcW w:w="9776" w:type="dxa"/>
          </w:tcPr>
          <w:p w14:paraId="29FE0B5A" w14:textId="566E90B2" w:rsidR="00EF163F" w:rsidRPr="009B523E" w:rsidRDefault="00B41008" w:rsidP="00B41008">
            <w:pPr>
              <w:suppressAutoHyphens/>
              <w:spacing w:line="276" w:lineRule="auto"/>
              <w:rPr>
                <w:rFonts w:eastAsia="Times New Roman" w:cstheme="minorHAnsi"/>
                <w:color w:val="000000" w:themeColor="text1"/>
                <w:u w:val="single"/>
                <w:lang w:eastAsia="ar-SA"/>
              </w:rPr>
            </w:pPr>
            <w:r w:rsidRPr="009B523E">
              <w:rPr>
                <w:rFonts w:eastAsia="Times New Roman" w:cstheme="minorHAnsi"/>
                <w:color w:val="000000" w:themeColor="text1"/>
                <w:lang w:eastAsia="ar-SA"/>
              </w:rPr>
              <w:t xml:space="preserve">CZĘŚĆ </w:t>
            </w:r>
            <w:r w:rsidR="00EF163F" w:rsidRPr="009B523E">
              <w:rPr>
                <w:rFonts w:eastAsia="Times New Roman" w:cstheme="minorHAnsi"/>
                <w:color w:val="000000" w:themeColor="text1"/>
                <w:lang w:eastAsia="ar-SA"/>
              </w:rPr>
              <w:t>II. Adres strony internetowej, na kt</w:t>
            </w:r>
            <w:r w:rsidRPr="009B523E">
              <w:rPr>
                <w:rFonts w:eastAsia="Times New Roman" w:cstheme="minorHAnsi"/>
                <w:color w:val="000000" w:themeColor="text1"/>
                <w:lang w:eastAsia="ar-SA"/>
              </w:rPr>
              <w:t xml:space="preserve">órej udostępniane będą  zmiany </w:t>
            </w:r>
            <w:r w:rsidR="00EF163F" w:rsidRPr="009B523E">
              <w:rPr>
                <w:rFonts w:eastAsia="Times New Roman" w:cstheme="minorHAnsi"/>
                <w:color w:val="000000" w:themeColor="text1"/>
                <w:lang w:eastAsia="ar-SA"/>
              </w:rPr>
              <w:t xml:space="preserve">i wyjaśnienia SWZ oraz inne dokumenty zamówienia bezpośrednio związane z postępowaniem </w:t>
            </w:r>
          </w:p>
        </w:tc>
      </w:tr>
      <w:tr w:rsidR="00EF163F" w:rsidRPr="009B523E" w14:paraId="12845F19" w14:textId="77777777" w:rsidTr="00EF163F">
        <w:trPr>
          <w:jc w:val="center"/>
        </w:trPr>
        <w:tc>
          <w:tcPr>
            <w:tcW w:w="9776" w:type="dxa"/>
          </w:tcPr>
          <w:p w14:paraId="17FAFB3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III. Tryb udzielenia zamówienia i źródło finansowania</w:t>
            </w:r>
          </w:p>
        </w:tc>
      </w:tr>
      <w:tr w:rsidR="00EF163F" w:rsidRPr="009B523E" w14:paraId="09C53656" w14:textId="77777777" w:rsidTr="00EF163F">
        <w:trPr>
          <w:jc w:val="center"/>
        </w:trPr>
        <w:tc>
          <w:tcPr>
            <w:tcW w:w="9776" w:type="dxa"/>
          </w:tcPr>
          <w:p w14:paraId="7B410E0E" w14:textId="77777777" w:rsidR="00EF163F" w:rsidRPr="009B523E" w:rsidRDefault="00EF163F" w:rsidP="00B41008">
            <w:pPr>
              <w:suppressAutoHyphens/>
              <w:spacing w:line="276" w:lineRule="auto"/>
              <w:rPr>
                <w:rFonts w:eastAsia="Times New Roman" w:cstheme="minorHAnsi"/>
                <w:color w:val="000000" w:themeColor="text1"/>
                <w:kern w:val="1"/>
                <w:lang w:eastAsia="ar-SA"/>
              </w:rPr>
            </w:pPr>
            <w:r w:rsidRPr="009B523E">
              <w:rPr>
                <w:rFonts w:eastAsia="Times New Roman" w:cstheme="minorHAnsi"/>
                <w:color w:val="000000" w:themeColor="text1"/>
                <w:kern w:val="1"/>
                <w:lang w:eastAsia="ar-SA"/>
              </w:rPr>
              <w:t xml:space="preserve">CZĘŚĆ IV. Opis przedmiotu zamówienia </w:t>
            </w:r>
          </w:p>
        </w:tc>
      </w:tr>
      <w:tr w:rsidR="00EF163F" w:rsidRPr="009B523E" w14:paraId="4DA41191" w14:textId="77777777" w:rsidTr="00EF163F">
        <w:trPr>
          <w:jc w:val="center"/>
        </w:trPr>
        <w:tc>
          <w:tcPr>
            <w:tcW w:w="9776" w:type="dxa"/>
          </w:tcPr>
          <w:p w14:paraId="6DC22F7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V. Informacja o przedmiotowych środkach dowodowych</w:t>
            </w:r>
          </w:p>
        </w:tc>
      </w:tr>
      <w:tr w:rsidR="00EF163F" w:rsidRPr="009B523E" w14:paraId="60F21500" w14:textId="77777777" w:rsidTr="00EF163F">
        <w:trPr>
          <w:jc w:val="center"/>
        </w:trPr>
        <w:tc>
          <w:tcPr>
            <w:tcW w:w="9776" w:type="dxa"/>
          </w:tcPr>
          <w:p w14:paraId="2A42D4FF" w14:textId="77777777" w:rsidR="00EF163F" w:rsidRPr="009B523E" w:rsidRDefault="00EF163F" w:rsidP="00B41008">
            <w:pPr>
              <w:shd w:val="clear" w:color="auto" w:fill="FFFFFF"/>
              <w:suppressAutoHyphens/>
              <w:spacing w:line="276" w:lineRule="auto"/>
              <w:rPr>
                <w:rFonts w:eastAsia="Times New Roman" w:cstheme="minorHAnsi"/>
                <w:lang w:eastAsia="ar-SA"/>
              </w:rPr>
            </w:pPr>
            <w:r w:rsidRPr="009B523E">
              <w:rPr>
                <w:rFonts w:eastAsia="Times New Roman" w:cstheme="minorHAnsi"/>
                <w:bCs/>
                <w:spacing w:val="-2"/>
                <w:lang w:eastAsia="ar-SA"/>
              </w:rPr>
              <w:t>CZĘŚĆ VI. Termin realizacji zamówienia</w:t>
            </w:r>
          </w:p>
        </w:tc>
      </w:tr>
      <w:tr w:rsidR="00EF163F" w:rsidRPr="009B523E" w14:paraId="59F797E5" w14:textId="77777777" w:rsidTr="00EF163F">
        <w:trPr>
          <w:jc w:val="center"/>
        </w:trPr>
        <w:tc>
          <w:tcPr>
            <w:tcW w:w="9776" w:type="dxa"/>
          </w:tcPr>
          <w:p w14:paraId="421C7D16" w14:textId="47E2D1F8"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 Podstawy wykluczenia, o których mowa w art. 108 ust. 1</w:t>
            </w:r>
            <w:r w:rsidRPr="009B523E">
              <w:rPr>
                <w:rFonts w:eastAsia="Times New Roman" w:cstheme="minorHAnsi"/>
                <w:color w:val="000000" w:themeColor="text1"/>
                <w:lang w:eastAsia="ar-SA"/>
              </w:rPr>
              <w:t xml:space="preserve"> </w:t>
            </w:r>
            <w:r w:rsidR="00B41008" w:rsidRPr="009B523E">
              <w:rPr>
                <w:rFonts w:eastAsia="Times New Roman" w:cstheme="minorHAnsi"/>
                <w:bCs/>
                <w:color w:val="000000" w:themeColor="text1"/>
                <w:lang w:eastAsia="ar-SA"/>
              </w:rPr>
              <w:t xml:space="preserve">wraz </w:t>
            </w:r>
            <w:r w:rsidRPr="009B523E">
              <w:rPr>
                <w:rFonts w:eastAsia="Times New Roman" w:cstheme="minorHAnsi"/>
                <w:bCs/>
                <w:color w:val="000000" w:themeColor="text1"/>
                <w:lang w:eastAsia="ar-SA"/>
              </w:rPr>
              <w:t>z wykazem podmiotowych środków dowodowych potwierdzających brak podstaw wykluczenia</w:t>
            </w:r>
          </w:p>
        </w:tc>
      </w:tr>
      <w:tr w:rsidR="00EF163F" w:rsidRPr="009B523E" w14:paraId="16D9FFE3" w14:textId="77777777" w:rsidTr="00EF163F">
        <w:trPr>
          <w:jc w:val="center"/>
        </w:trPr>
        <w:tc>
          <w:tcPr>
            <w:tcW w:w="9776" w:type="dxa"/>
          </w:tcPr>
          <w:p w14:paraId="0A8B236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9B523E" w14:paraId="0D0D693F" w14:textId="77777777" w:rsidTr="00EF163F">
        <w:trPr>
          <w:jc w:val="center"/>
        </w:trPr>
        <w:tc>
          <w:tcPr>
            <w:tcW w:w="9776" w:type="dxa"/>
          </w:tcPr>
          <w:p w14:paraId="443A564C" w14:textId="77777777" w:rsidR="00EF163F" w:rsidRPr="009B523E" w:rsidRDefault="00EF163F" w:rsidP="00B41008">
            <w:pPr>
              <w:spacing w:line="276" w:lineRule="auto"/>
              <w:rPr>
                <w:rFonts w:cstheme="minorHAnsi"/>
              </w:rPr>
            </w:pPr>
            <w:r w:rsidRPr="009B523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9B523E" w14:paraId="3684DDBD" w14:textId="77777777" w:rsidTr="00EF163F">
        <w:trPr>
          <w:jc w:val="center"/>
        </w:trPr>
        <w:tc>
          <w:tcPr>
            <w:tcW w:w="9776" w:type="dxa"/>
          </w:tcPr>
          <w:p w14:paraId="568B3BE0"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 Wskazanie osób uprawnionych do komunikowania się z wykonawcami</w:t>
            </w:r>
          </w:p>
        </w:tc>
      </w:tr>
      <w:tr w:rsidR="00EF163F" w:rsidRPr="009B523E" w14:paraId="5A34EDEB" w14:textId="77777777" w:rsidTr="00EF163F">
        <w:trPr>
          <w:jc w:val="center"/>
        </w:trPr>
        <w:tc>
          <w:tcPr>
            <w:tcW w:w="9776" w:type="dxa"/>
          </w:tcPr>
          <w:p w14:paraId="223B5B93"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 Termin związania ofertą</w:t>
            </w:r>
          </w:p>
        </w:tc>
      </w:tr>
      <w:tr w:rsidR="00EF163F" w:rsidRPr="009B523E" w14:paraId="587E20F1" w14:textId="77777777" w:rsidTr="00EF163F">
        <w:trPr>
          <w:jc w:val="center"/>
        </w:trPr>
        <w:tc>
          <w:tcPr>
            <w:tcW w:w="9776" w:type="dxa"/>
          </w:tcPr>
          <w:p w14:paraId="3B983034"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XII.  Wymagania dotyczące wadium  </w:t>
            </w:r>
          </w:p>
        </w:tc>
      </w:tr>
      <w:tr w:rsidR="00EF163F" w:rsidRPr="009B523E" w14:paraId="3B7B4EE0" w14:textId="77777777" w:rsidTr="00EF163F">
        <w:trPr>
          <w:jc w:val="center"/>
        </w:trPr>
        <w:tc>
          <w:tcPr>
            <w:tcW w:w="9776" w:type="dxa"/>
          </w:tcPr>
          <w:p w14:paraId="79C2A68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XIII.   Opis sposobu przygotowywania oferty</w:t>
            </w:r>
          </w:p>
        </w:tc>
      </w:tr>
      <w:tr w:rsidR="00EF163F" w:rsidRPr="009B523E" w14:paraId="4EE39983" w14:textId="77777777" w:rsidTr="00EF163F">
        <w:trPr>
          <w:jc w:val="center"/>
        </w:trPr>
        <w:tc>
          <w:tcPr>
            <w:tcW w:w="9776" w:type="dxa"/>
          </w:tcPr>
          <w:p w14:paraId="048DCC4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XIV. Sposób oraz termin składania ofert</w:t>
            </w:r>
          </w:p>
        </w:tc>
      </w:tr>
      <w:tr w:rsidR="00EF163F" w:rsidRPr="009B523E" w14:paraId="685857AF" w14:textId="77777777" w:rsidTr="00EF163F">
        <w:trPr>
          <w:jc w:val="center"/>
        </w:trPr>
        <w:tc>
          <w:tcPr>
            <w:tcW w:w="9776" w:type="dxa"/>
          </w:tcPr>
          <w:p w14:paraId="0C8513E1"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 Termin otwarcia ofert</w:t>
            </w:r>
          </w:p>
        </w:tc>
      </w:tr>
      <w:tr w:rsidR="00EF163F" w:rsidRPr="009B523E" w14:paraId="53FCE713" w14:textId="77777777" w:rsidTr="00EF163F">
        <w:trPr>
          <w:jc w:val="center"/>
        </w:trPr>
        <w:tc>
          <w:tcPr>
            <w:tcW w:w="9776" w:type="dxa"/>
          </w:tcPr>
          <w:p w14:paraId="2028B037"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 Sposób obliczenia ceny</w:t>
            </w:r>
          </w:p>
        </w:tc>
      </w:tr>
      <w:tr w:rsidR="00EF163F" w:rsidRPr="009B523E" w14:paraId="47C0F889" w14:textId="77777777" w:rsidTr="00EF163F">
        <w:trPr>
          <w:jc w:val="center"/>
        </w:trPr>
        <w:tc>
          <w:tcPr>
            <w:tcW w:w="9776" w:type="dxa"/>
          </w:tcPr>
          <w:p w14:paraId="2839AD7A"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 Opis kryteriów oceny ofert wraz z podaniem wag tych kryteriów i sposobu oceny ofert</w:t>
            </w:r>
          </w:p>
        </w:tc>
      </w:tr>
      <w:tr w:rsidR="00EF163F" w:rsidRPr="009B523E" w14:paraId="42BD8AE4" w14:textId="77777777" w:rsidTr="00EF163F">
        <w:trPr>
          <w:jc w:val="center"/>
        </w:trPr>
        <w:tc>
          <w:tcPr>
            <w:tcW w:w="9776" w:type="dxa"/>
          </w:tcPr>
          <w:p w14:paraId="510B8A1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9B523E" w14:paraId="43916841" w14:textId="77777777" w:rsidTr="00EF163F">
        <w:trPr>
          <w:jc w:val="center"/>
        </w:trPr>
        <w:tc>
          <w:tcPr>
            <w:tcW w:w="9776" w:type="dxa"/>
          </w:tcPr>
          <w:p w14:paraId="7C86344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9B523E" w14:paraId="4E3399D8" w14:textId="77777777" w:rsidTr="00EF163F">
        <w:trPr>
          <w:jc w:val="center"/>
        </w:trPr>
        <w:tc>
          <w:tcPr>
            <w:tcW w:w="9776" w:type="dxa"/>
          </w:tcPr>
          <w:p w14:paraId="3C59703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 Pouczenie o środkach ochrony prawnej przysługujących wykonawcy</w:t>
            </w:r>
          </w:p>
        </w:tc>
      </w:tr>
      <w:tr w:rsidR="00EF163F" w:rsidRPr="009B523E" w14:paraId="55E0E649" w14:textId="77777777" w:rsidTr="00EF163F">
        <w:trPr>
          <w:jc w:val="center"/>
        </w:trPr>
        <w:tc>
          <w:tcPr>
            <w:tcW w:w="9776" w:type="dxa"/>
          </w:tcPr>
          <w:p w14:paraId="2CA1CA7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 Informacje dotyczące zabezpieczenia należytego wykonania umowy</w:t>
            </w:r>
          </w:p>
        </w:tc>
      </w:tr>
      <w:tr w:rsidR="00EF163F" w:rsidRPr="009B523E" w14:paraId="0C850E71" w14:textId="77777777" w:rsidTr="00EF163F">
        <w:trPr>
          <w:jc w:val="center"/>
        </w:trPr>
        <w:tc>
          <w:tcPr>
            <w:tcW w:w="9776" w:type="dxa"/>
          </w:tcPr>
          <w:p w14:paraId="2FEF5B0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9B523E" w14:paraId="5D711CB2" w14:textId="77777777" w:rsidTr="00EF163F">
        <w:trPr>
          <w:jc w:val="center"/>
        </w:trPr>
        <w:tc>
          <w:tcPr>
            <w:tcW w:w="9776" w:type="dxa"/>
          </w:tcPr>
          <w:p w14:paraId="6787BD2C"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XXIII. Pozostałe informacje</w:t>
            </w:r>
          </w:p>
        </w:tc>
      </w:tr>
      <w:tr w:rsidR="00EF163F" w:rsidRPr="009B523E" w14:paraId="1BBDBAD0" w14:textId="77777777" w:rsidTr="00EF163F">
        <w:trPr>
          <w:jc w:val="center"/>
        </w:trPr>
        <w:tc>
          <w:tcPr>
            <w:tcW w:w="9776" w:type="dxa"/>
          </w:tcPr>
          <w:p w14:paraId="5766BF17" w14:textId="77777777" w:rsidR="00EF163F" w:rsidRPr="009B523E" w:rsidRDefault="00EF163F" w:rsidP="00EF163F">
            <w:pPr>
              <w:suppressAutoHyphens/>
              <w:spacing w:line="276" w:lineRule="auto"/>
              <w:jc w:val="both"/>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XXIV. Załączniki do SWZ</w:t>
            </w:r>
          </w:p>
        </w:tc>
      </w:tr>
    </w:tbl>
    <w:p w14:paraId="34F3E2CC" w14:textId="7A41DB13" w:rsidR="001A7585" w:rsidRPr="009B523E" w:rsidRDefault="001A7585" w:rsidP="001A7585">
      <w:pPr>
        <w:pStyle w:val="nagwek10"/>
      </w:pPr>
    </w:p>
    <w:p w14:paraId="4B7E6ACD" w14:textId="77777777" w:rsidR="001A7585" w:rsidRPr="009B523E" w:rsidRDefault="001A7585">
      <w:pPr>
        <w:spacing w:line="259" w:lineRule="auto"/>
        <w:rPr>
          <w:rFonts w:ascii="Calibri" w:hAnsi="Calibri" w:cs="Calibri"/>
          <w:b/>
          <w:color w:val="7030A0"/>
          <w:lang w:eastAsia="pl-PL"/>
        </w:rPr>
      </w:pPr>
      <w:r w:rsidRPr="009B523E">
        <w:br w:type="page"/>
      </w:r>
    </w:p>
    <w:p w14:paraId="282A4FBD" w14:textId="77777777" w:rsidR="001A7585" w:rsidRPr="009B523E" w:rsidRDefault="001A7585" w:rsidP="001A7585">
      <w:pPr>
        <w:pStyle w:val="nagwek10"/>
      </w:pPr>
    </w:p>
    <w:p w14:paraId="08752803" w14:textId="10F57E1D" w:rsidR="00FE25A0" w:rsidRPr="009B523E" w:rsidRDefault="00604221" w:rsidP="00C143AE">
      <w:pPr>
        <w:pStyle w:val="Nagwek1"/>
      </w:pPr>
      <w:r w:rsidRPr="009B523E">
        <w:t xml:space="preserve">CZĘŚĆ </w:t>
      </w:r>
      <w:r w:rsidR="00FE25A0" w:rsidRPr="009B523E">
        <w:t>I.  Nazwa i adres Zamawiającego</w:t>
      </w:r>
    </w:p>
    <w:p w14:paraId="4D0F8025" w14:textId="111B464B" w:rsidR="000B61E6" w:rsidRPr="009B523E" w:rsidRDefault="00FE25A0" w:rsidP="00905019">
      <w:pPr>
        <w:suppressAutoHyphens/>
        <w:spacing w:after="0" w:line="360" w:lineRule="auto"/>
        <w:rPr>
          <w:rFonts w:eastAsia="Times New Roman" w:cstheme="minorHAnsi"/>
          <w:lang w:eastAsia="ar-SA"/>
        </w:rPr>
      </w:pPr>
      <w:r w:rsidRPr="009B523E">
        <w:rPr>
          <w:rFonts w:eastAsia="Times New Roman" w:cstheme="minorHAnsi"/>
          <w:lang w:eastAsia="ar-SA"/>
        </w:rPr>
        <w:t>Zamawiający: UNIWERSYTET MEDYCZNY w Białymstoku, ul. Jana Kilińskiego 1</w:t>
      </w:r>
      <w:r w:rsidR="00B41008" w:rsidRPr="009B523E">
        <w:rPr>
          <w:rFonts w:eastAsia="Times New Roman" w:cstheme="minorHAnsi"/>
          <w:lang w:eastAsia="ar-SA"/>
        </w:rPr>
        <w:t xml:space="preserve">, </w:t>
      </w:r>
      <w:r w:rsidR="000B61E6" w:rsidRPr="009B523E">
        <w:rPr>
          <w:rFonts w:eastAsia="Times New Roman" w:cstheme="minorHAnsi"/>
          <w:lang w:eastAsia="ar-SA"/>
        </w:rPr>
        <w:t>15-089 Białystok</w:t>
      </w:r>
    </w:p>
    <w:p w14:paraId="0256CFEA" w14:textId="77777777" w:rsidR="00B80713" w:rsidRPr="009B523E" w:rsidRDefault="00C227A3" w:rsidP="00B41008">
      <w:pPr>
        <w:suppressAutoHyphens/>
        <w:spacing w:after="0" w:line="360" w:lineRule="auto"/>
        <w:rPr>
          <w:rFonts w:eastAsia="Times New Roman" w:cstheme="minorHAnsi"/>
          <w:lang w:eastAsia="ar-SA"/>
        </w:rPr>
      </w:pPr>
      <w:r w:rsidRPr="009B523E">
        <w:rPr>
          <w:rFonts w:eastAsia="Times New Roman" w:cstheme="minorHAnsi"/>
          <w:lang w:eastAsia="ar-SA"/>
        </w:rPr>
        <w:t xml:space="preserve">tel. </w:t>
      </w:r>
      <w:r w:rsidR="00B41008" w:rsidRPr="009B523E">
        <w:rPr>
          <w:rFonts w:eastAsia="Times New Roman" w:cstheme="minorHAnsi"/>
          <w:lang w:eastAsia="ar-SA"/>
        </w:rPr>
        <w:t xml:space="preserve">85 748 56 25, 85 748 55 39, 85 748 55 50, 85 748 56 26, 85 748 56 40, 85 748 57 39, 85 748 54 43, </w:t>
      </w:r>
    </w:p>
    <w:p w14:paraId="226C746A" w14:textId="5772FFCD" w:rsidR="00C227A3" w:rsidRPr="009B523E" w:rsidRDefault="00B41008" w:rsidP="00B41008">
      <w:pPr>
        <w:suppressAutoHyphens/>
        <w:spacing w:after="0" w:line="360" w:lineRule="auto"/>
        <w:rPr>
          <w:rFonts w:eastAsia="Times New Roman" w:cstheme="minorHAnsi"/>
          <w:lang w:eastAsia="ar-SA"/>
        </w:rPr>
      </w:pPr>
      <w:r w:rsidRPr="009B523E">
        <w:rPr>
          <w:rFonts w:eastAsia="Times New Roman" w:cstheme="minorHAnsi"/>
          <w:lang w:eastAsia="ar-SA"/>
        </w:rPr>
        <w:t>85 686 51 37</w:t>
      </w:r>
    </w:p>
    <w:p w14:paraId="160E5DCB" w14:textId="17DAF6CD" w:rsidR="00C227A3" w:rsidRPr="009B523E" w:rsidRDefault="00C227A3" w:rsidP="00905019">
      <w:pPr>
        <w:tabs>
          <w:tab w:val="left" w:pos="6792"/>
        </w:tabs>
        <w:suppressAutoHyphens/>
        <w:spacing w:after="0" w:line="360" w:lineRule="auto"/>
        <w:rPr>
          <w:rFonts w:eastAsia="Times New Roman" w:cstheme="minorHAnsi"/>
          <w:lang w:eastAsia="ar-SA"/>
        </w:rPr>
      </w:pPr>
      <w:r w:rsidRPr="009B523E">
        <w:rPr>
          <w:rFonts w:eastAsia="Times New Roman" w:cstheme="minorHAnsi"/>
          <w:lang w:eastAsia="ar-SA"/>
        </w:rPr>
        <w:t>adres poczty elektronicznej</w:t>
      </w:r>
      <w:r w:rsidR="00311E45" w:rsidRPr="009B523E">
        <w:rPr>
          <w:rFonts w:eastAsia="Times New Roman" w:cstheme="minorHAnsi"/>
          <w:lang w:eastAsia="ar-SA"/>
        </w:rPr>
        <w:t xml:space="preserve">: </w:t>
      </w:r>
      <w:r w:rsidR="007E0554" w:rsidRPr="009B523E">
        <w:rPr>
          <w:rFonts w:eastAsia="Times New Roman" w:cstheme="minorHAnsi"/>
          <w:color w:val="0070C0"/>
          <w:u w:val="single"/>
          <w:lang w:eastAsia="ar-SA"/>
        </w:rPr>
        <w:t>zampubl@umb.edu.pl</w:t>
      </w:r>
    </w:p>
    <w:p w14:paraId="1FC782FE" w14:textId="6D35622E" w:rsidR="00FE25A0" w:rsidRPr="009B523E" w:rsidRDefault="00FE25A0" w:rsidP="003D0B5F">
      <w:pPr>
        <w:suppressAutoHyphens/>
        <w:spacing w:after="240" w:line="360" w:lineRule="auto"/>
        <w:rPr>
          <w:rFonts w:eastAsia="Times New Roman" w:cstheme="minorHAnsi"/>
          <w:b/>
          <w:lang w:eastAsia="ar-SA"/>
        </w:rPr>
      </w:pPr>
      <w:r w:rsidRPr="009B523E">
        <w:rPr>
          <w:rFonts w:eastAsia="Times New Roman" w:cstheme="minorHAnsi"/>
          <w:b/>
          <w:lang w:eastAsia="ar-SA"/>
        </w:rPr>
        <w:t>adres strony internetowej prowadzonego postępowania:</w:t>
      </w:r>
      <w:r w:rsidR="00EF163F" w:rsidRPr="009B523E">
        <w:rPr>
          <w:rFonts w:eastAsia="Times New Roman" w:cstheme="minorHAnsi"/>
          <w:b/>
          <w:lang w:eastAsia="ar-SA"/>
        </w:rPr>
        <w:t xml:space="preserve"> </w:t>
      </w:r>
      <w:r w:rsidR="0010243A" w:rsidRPr="009B523E">
        <w:rPr>
          <w:rStyle w:val="Hipercze"/>
          <w:rFonts w:eastAsia="Times New Roman" w:cstheme="minorHAnsi"/>
          <w:b/>
          <w:color w:val="2E74B5" w:themeColor="accent1" w:themeShade="BF"/>
          <w:lang w:eastAsia="ar-SA"/>
        </w:rPr>
        <w:t>https://platformazakupowa.pl/pn/umb</w:t>
      </w:r>
    </w:p>
    <w:p w14:paraId="57DD148F" w14:textId="77777777" w:rsidR="001A7585" w:rsidRPr="009B523E" w:rsidRDefault="00604221" w:rsidP="00C143AE">
      <w:pPr>
        <w:pStyle w:val="Nagwek1"/>
      </w:pPr>
      <w:r w:rsidRPr="009B523E">
        <w:rPr>
          <w:rStyle w:val="nagwek1Znak0"/>
          <w:b/>
        </w:rPr>
        <w:t xml:space="preserve">CZĘŚĆ </w:t>
      </w:r>
      <w:r w:rsidR="00E91C34" w:rsidRPr="009B523E">
        <w:rPr>
          <w:rStyle w:val="nagwek1Znak0"/>
          <w:b/>
        </w:rPr>
        <w:t xml:space="preserve">II. </w:t>
      </w:r>
      <w:r w:rsidR="00FE25A0" w:rsidRPr="009B523E">
        <w:rPr>
          <w:rStyle w:val="nagwek1Znak0"/>
          <w:b/>
        </w:rPr>
        <w:t>Adres strony internetowej, na kt</w:t>
      </w:r>
      <w:r w:rsidR="003D0B5F" w:rsidRPr="009B523E">
        <w:rPr>
          <w:rStyle w:val="nagwek1Znak0"/>
          <w:b/>
        </w:rPr>
        <w:t xml:space="preserve">órej udostępniane będą  zmiany </w:t>
      </w:r>
      <w:r w:rsidR="00FE25A0" w:rsidRPr="009B523E">
        <w:rPr>
          <w:rStyle w:val="nagwek1Znak0"/>
          <w:b/>
        </w:rPr>
        <w:t>i wyjaśnienia SWZ oraz inne dokumenty zamówienia bezpośrednio związane z postępowaniem</w:t>
      </w:r>
      <w:r w:rsidR="00B80713" w:rsidRPr="009B523E">
        <w:t xml:space="preserve"> </w:t>
      </w:r>
    </w:p>
    <w:p w14:paraId="2C69663B" w14:textId="32951E28" w:rsidR="00A868E4" w:rsidRPr="009B523E" w:rsidRDefault="006848BE" w:rsidP="00A868E4">
      <w:pPr>
        <w:suppressAutoHyphens/>
        <w:spacing w:after="0" w:line="360" w:lineRule="auto"/>
        <w:rPr>
          <w:rFonts w:eastAsia="Times New Roman" w:cstheme="minorHAnsi"/>
          <w:b/>
          <w:sz w:val="28"/>
          <w:szCs w:val="28"/>
          <w:lang w:eastAsia="ar-SA"/>
        </w:rPr>
      </w:pPr>
      <w:hyperlink r:id="rId11" w:history="1">
        <w:r w:rsidR="001A7585" w:rsidRPr="009B523E">
          <w:rPr>
            <w:rStyle w:val="Hipercze"/>
            <w:rFonts w:eastAsia="Times New Roman" w:cstheme="minorHAnsi"/>
            <w:b/>
            <w:lang w:eastAsia="ar-SA"/>
          </w:rPr>
          <w:t>https://platformazakupowa.pl/pn/umb</w:t>
        </w:r>
      </w:hyperlink>
    </w:p>
    <w:p w14:paraId="7B626070" w14:textId="5FD6E0D6" w:rsidR="00236CD1" w:rsidRPr="009B523E" w:rsidRDefault="00236CD1" w:rsidP="00A868E4">
      <w:pPr>
        <w:suppressAutoHyphens/>
        <w:spacing w:after="240" w:line="360" w:lineRule="auto"/>
        <w:rPr>
          <w:rFonts w:eastAsia="Times New Roman" w:cstheme="minorHAnsi"/>
          <w:lang w:eastAsia="ar-SA"/>
        </w:rPr>
      </w:pPr>
      <w:r w:rsidRPr="009B523E">
        <w:rPr>
          <w:rFonts w:eastAsia="Times New Roman" w:cstheme="minorHAnsi"/>
          <w:lang w:eastAsia="ar-SA"/>
        </w:rPr>
        <w:t>Zamawiający wymaga, aby wszystkie pisma związane z przedmiotowym postępowaniem były opa</w:t>
      </w:r>
      <w:r w:rsidR="00B91984" w:rsidRPr="009B523E">
        <w:rPr>
          <w:rFonts w:eastAsia="Times New Roman" w:cstheme="minorHAnsi"/>
          <w:lang w:eastAsia="ar-SA"/>
        </w:rPr>
        <w:t xml:space="preserve">trzone numerem sprawy </w:t>
      </w:r>
      <w:r w:rsidR="00B91984" w:rsidRPr="009B523E">
        <w:rPr>
          <w:rFonts w:eastAsia="Times New Roman" w:cstheme="minorHAnsi"/>
          <w:b/>
          <w:color w:val="7030A0"/>
          <w:lang w:eastAsia="ar-SA"/>
        </w:rPr>
        <w:t>AZP.25.1.</w:t>
      </w:r>
      <w:r w:rsidR="00955E52">
        <w:rPr>
          <w:rFonts w:eastAsia="Times New Roman" w:cstheme="minorHAnsi"/>
          <w:b/>
          <w:color w:val="7030A0"/>
          <w:lang w:eastAsia="ar-SA"/>
        </w:rPr>
        <w:t>11</w:t>
      </w:r>
      <w:r w:rsidR="003D0B5F" w:rsidRPr="009B523E">
        <w:rPr>
          <w:rFonts w:eastAsia="Times New Roman" w:cstheme="minorHAnsi"/>
          <w:b/>
          <w:color w:val="7030A0"/>
          <w:lang w:eastAsia="ar-SA"/>
        </w:rPr>
        <w:t>.202</w:t>
      </w:r>
      <w:r w:rsidR="00020253">
        <w:rPr>
          <w:rFonts w:eastAsia="Times New Roman" w:cstheme="minorHAnsi"/>
          <w:b/>
          <w:color w:val="7030A0"/>
          <w:lang w:eastAsia="ar-SA"/>
        </w:rPr>
        <w:t>4</w:t>
      </w:r>
      <w:r w:rsidRPr="009B523E">
        <w:rPr>
          <w:rFonts w:eastAsia="Times New Roman" w:cstheme="minorHAnsi"/>
          <w:b/>
          <w:color w:val="7030A0"/>
          <w:lang w:eastAsia="ar-SA"/>
        </w:rPr>
        <w:t>.</w:t>
      </w:r>
    </w:p>
    <w:p w14:paraId="37D95E87" w14:textId="77D060C9" w:rsidR="00FE25A0" w:rsidRPr="009B523E" w:rsidRDefault="00604221" w:rsidP="00C143AE">
      <w:pPr>
        <w:pStyle w:val="Nagwek1"/>
      </w:pPr>
      <w:r w:rsidRPr="009B523E">
        <w:t xml:space="preserve">CZĘŚĆ III. </w:t>
      </w:r>
      <w:r w:rsidR="00FE25A0" w:rsidRPr="009B523E">
        <w:t>Tryb udzielenia zamówienia</w:t>
      </w:r>
      <w:r w:rsidR="004F09BF" w:rsidRPr="009B523E">
        <w:t xml:space="preserve"> i źródło finansowania</w:t>
      </w:r>
    </w:p>
    <w:p w14:paraId="595798D3" w14:textId="59BE867E" w:rsidR="000C59CA" w:rsidRPr="009B523E" w:rsidRDefault="00FE25A0" w:rsidP="00445D3E">
      <w:pPr>
        <w:pStyle w:val="Akapitzlist"/>
        <w:numPr>
          <w:ilvl w:val="0"/>
          <w:numId w:val="31"/>
        </w:numPr>
        <w:suppressAutoHyphens/>
        <w:spacing w:after="240" w:line="360" w:lineRule="auto"/>
        <w:ind w:left="284" w:hanging="284"/>
        <w:contextualSpacing w:val="0"/>
        <w:rPr>
          <w:rFonts w:eastAsia="Times New Roman" w:cstheme="minorHAnsi"/>
          <w:sz w:val="22"/>
          <w:szCs w:val="22"/>
          <w:lang w:val="pl-PL" w:eastAsia="ar-SA"/>
        </w:rPr>
      </w:pPr>
      <w:r w:rsidRPr="009B523E">
        <w:rPr>
          <w:rFonts w:eastAsia="Times New Roman" w:cstheme="minorHAnsi"/>
          <w:sz w:val="22"/>
          <w:szCs w:val="22"/>
          <w:lang w:val="pl-PL" w:eastAsia="ar-SA"/>
        </w:rPr>
        <w:t xml:space="preserve">Postępowanie o udzielenie zamówienia publicznego prowadzone jest </w:t>
      </w:r>
      <w:bookmarkStart w:id="0" w:name="_Hlk75263543"/>
      <w:r w:rsidRPr="009B523E">
        <w:rPr>
          <w:rFonts w:eastAsia="Times New Roman" w:cstheme="minorHAnsi"/>
          <w:sz w:val="22"/>
          <w:szCs w:val="22"/>
          <w:lang w:val="pl-PL" w:eastAsia="ar-SA"/>
        </w:rPr>
        <w:t>na podstawie art. 132 ustawy z dnia 11 września 2019 r. Pr</w:t>
      </w:r>
      <w:r w:rsidR="007E0554" w:rsidRPr="009B523E">
        <w:rPr>
          <w:rFonts w:eastAsia="Times New Roman" w:cstheme="minorHAnsi"/>
          <w:sz w:val="22"/>
          <w:szCs w:val="22"/>
          <w:lang w:val="pl-PL" w:eastAsia="ar-SA"/>
        </w:rPr>
        <w:t>awo zamówień publicznych (</w:t>
      </w:r>
      <w:bookmarkEnd w:id="0"/>
      <w:r w:rsidR="0008080D" w:rsidRPr="009B523E">
        <w:rPr>
          <w:rFonts w:eastAsia="Times New Roman" w:cstheme="minorHAnsi"/>
          <w:sz w:val="22"/>
          <w:szCs w:val="22"/>
          <w:lang w:val="pl-PL" w:eastAsia="ar-SA"/>
        </w:rPr>
        <w:t>t.j. Dz.U.202</w:t>
      </w:r>
      <w:r w:rsidR="00A342CA">
        <w:rPr>
          <w:rFonts w:eastAsia="Times New Roman" w:cstheme="minorHAnsi"/>
          <w:sz w:val="22"/>
          <w:szCs w:val="22"/>
          <w:lang w:val="pl-PL" w:eastAsia="ar-SA"/>
        </w:rPr>
        <w:t>3</w:t>
      </w:r>
      <w:r w:rsidR="0008080D" w:rsidRPr="009B523E">
        <w:rPr>
          <w:rFonts w:eastAsia="Times New Roman" w:cstheme="minorHAnsi"/>
          <w:sz w:val="22"/>
          <w:szCs w:val="22"/>
          <w:lang w:val="pl-PL" w:eastAsia="ar-SA"/>
        </w:rPr>
        <w:t xml:space="preserve"> poz. </w:t>
      </w:r>
      <w:r w:rsidR="00A342CA">
        <w:rPr>
          <w:rFonts w:eastAsia="Times New Roman" w:cstheme="minorHAnsi"/>
          <w:sz w:val="22"/>
          <w:szCs w:val="22"/>
          <w:lang w:val="pl-PL" w:eastAsia="ar-SA"/>
        </w:rPr>
        <w:t>1605</w:t>
      </w:r>
      <w:r w:rsidR="003D0B5F" w:rsidRPr="009B523E">
        <w:rPr>
          <w:rFonts w:eastAsia="Times New Roman" w:cstheme="minorHAnsi"/>
          <w:sz w:val="22"/>
          <w:szCs w:val="22"/>
          <w:lang w:val="pl-PL" w:eastAsia="ar-SA"/>
        </w:rPr>
        <w:t xml:space="preserve"> ze zm.</w:t>
      </w:r>
      <w:r w:rsidR="0008080D" w:rsidRPr="009B523E">
        <w:rPr>
          <w:rFonts w:eastAsia="Times New Roman" w:cstheme="minorHAnsi"/>
          <w:sz w:val="22"/>
          <w:szCs w:val="22"/>
          <w:lang w:val="pl-PL" w:eastAsia="ar-SA"/>
        </w:rPr>
        <w:t xml:space="preserve">) </w:t>
      </w:r>
      <w:r w:rsidRPr="009B523E">
        <w:rPr>
          <w:rFonts w:eastAsia="Times New Roman" w:cstheme="minorHAnsi"/>
          <w:sz w:val="22"/>
          <w:szCs w:val="22"/>
          <w:lang w:val="pl-PL" w:eastAsia="ar-SA"/>
        </w:rPr>
        <w:t>zwanej dalej ustawą Pzp, w trybie przetargu nieograniczonego o wartości przekraczającej progi unijne</w:t>
      </w:r>
      <w:r w:rsidR="00E432C7" w:rsidRPr="009B523E">
        <w:rPr>
          <w:rFonts w:eastAsia="Times New Roman" w:cstheme="minorHAnsi"/>
          <w:sz w:val="22"/>
          <w:szCs w:val="22"/>
          <w:lang w:val="pl-PL" w:eastAsia="ar-SA"/>
        </w:rPr>
        <w:t>.</w:t>
      </w:r>
      <w:r w:rsidR="00E432C7" w:rsidRPr="009B523E">
        <w:rPr>
          <w:rFonts w:eastAsia="Times New Roman" w:cstheme="minorHAnsi"/>
          <w:color w:val="FF0000"/>
          <w:sz w:val="22"/>
          <w:szCs w:val="22"/>
          <w:lang w:val="pl-PL" w:eastAsia="ar-SA"/>
        </w:rPr>
        <w:t xml:space="preserve"> </w:t>
      </w:r>
      <w:r w:rsidRPr="009B523E">
        <w:rPr>
          <w:rFonts w:eastAsia="Times New Roman" w:cstheme="minorHAnsi"/>
          <w:sz w:val="22"/>
          <w:szCs w:val="22"/>
          <w:lang w:val="pl-PL" w:eastAsia="ar-SA"/>
        </w:rPr>
        <w:t>W sprawach nieuregulowanych zapisami niniejszej SWZ, stosuje się przepisy ustawy Pzp oraz aktów wykonawczych wydanych na podstawie ustawy.</w:t>
      </w:r>
    </w:p>
    <w:p w14:paraId="7E04FE59" w14:textId="6ECC2413" w:rsidR="002D381A" w:rsidRPr="009B523E" w:rsidRDefault="002D381A" w:rsidP="00445D3E">
      <w:pPr>
        <w:pStyle w:val="Akapitzlist"/>
        <w:numPr>
          <w:ilvl w:val="0"/>
          <w:numId w:val="31"/>
        </w:numPr>
        <w:suppressAutoHyphens/>
        <w:spacing w:after="240" w:line="360" w:lineRule="auto"/>
        <w:ind w:left="284" w:hanging="284"/>
        <w:contextualSpacing w:val="0"/>
        <w:rPr>
          <w:rFonts w:eastAsia="Times New Roman" w:cstheme="minorHAnsi"/>
          <w:b/>
          <w:sz w:val="22"/>
          <w:szCs w:val="22"/>
          <w:lang w:val="pl-PL" w:eastAsia="ar-SA"/>
        </w:rPr>
      </w:pPr>
      <w:r w:rsidRPr="009B523E">
        <w:rPr>
          <w:rFonts w:eastAsia="Times New Roman" w:cstheme="minorHAnsi"/>
          <w:b/>
          <w:sz w:val="22"/>
          <w:szCs w:val="22"/>
          <w:lang w:val="pl-PL"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9B523E" w:rsidRDefault="00604221" w:rsidP="00C143AE">
      <w:pPr>
        <w:pStyle w:val="Nagwek1"/>
        <w:rPr>
          <w:lang w:eastAsia="ar-SA"/>
        </w:rPr>
      </w:pPr>
      <w:r w:rsidRPr="009B523E">
        <w:rPr>
          <w:lang w:eastAsia="ar-SA"/>
        </w:rPr>
        <w:t xml:space="preserve">CZĘŚĆ IV. </w:t>
      </w:r>
      <w:r w:rsidR="00FE25A0" w:rsidRPr="009B523E">
        <w:rPr>
          <w:lang w:eastAsia="ar-SA"/>
        </w:rPr>
        <w:t>Opis przedmiotu zamówienia</w:t>
      </w:r>
    </w:p>
    <w:p w14:paraId="63FDCCD2" w14:textId="6FE872E7" w:rsidR="009B523E" w:rsidRPr="009B523E" w:rsidRDefault="005333DC" w:rsidP="00445D3E">
      <w:pPr>
        <w:pStyle w:val="Akapitzlist"/>
        <w:numPr>
          <w:ilvl w:val="0"/>
          <w:numId w:val="25"/>
        </w:numPr>
        <w:spacing w:line="360" w:lineRule="auto"/>
        <w:ind w:left="284" w:hanging="284"/>
        <w:rPr>
          <w:rFonts w:cstheme="minorHAnsi"/>
          <w:color w:val="000000" w:themeColor="text1"/>
          <w:sz w:val="22"/>
          <w:szCs w:val="22"/>
          <w:lang w:val="pl-PL"/>
        </w:rPr>
      </w:pPr>
      <w:bookmarkStart w:id="1" w:name="_Hlk70334558"/>
      <w:r w:rsidRPr="009B523E">
        <w:rPr>
          <w:rFonts w:cstheme="minorHAnsi"/>
          <w:color w:val="000000" w:themeColor="text1"/>
          <w:sz w:val="22"/>
          <w:szCs w:val="22"/>
          <w:lang w:val="pl-PL"/>
        </w:rPr>
        <w:t xml:space="preserve">Przedmiotem zamówienia </w:t>
      </w:r>
      <w:r w:rsidR="008E54C2" w:rsidRPr="009B523E">
        <w:rPr>
          <w:rFonts w:cstheme="minorHAnsi"/>
          <w:color w:val="000000" w:themeColor="text1"/>
          <w:sz w:val="22"/>
          <w:szCs w:val="22"/>
          <w:lang w:val="pl-PL"/>
        </w:rPr>
        <w:t>są</w:t>
      </w:r>
      <w:r w:rsidR="003D0B5F" w:rsidRPr="009B523E">
        <w:rPr>
          <w:rFonts w:cstheme="minorHAnsi"/>
          <w:color w:val="000000" w:themeColor="text1"/>
          <w:sz w:val="22"/>
          <w:szCs w:val="22"/>
          <w:lang w:val="pl-PL"/>
        </w:rPr>
        <w:t>:</w:t>
      </w:r>
      <w:bookmarkEnd w:id="1"/>
      <w:r w:rsidR="009C3E53" w:rsidRPr="009B523E">
        <w:rPr>
          <w:lang w:val="pl-PL"/>
        </w:rPr>
        <w:t xml:space="preserve"> </w:t>
      </w:r>
      <w:r w:rsidR="002B67EF" w:rsidRPr="009B523E">
        <w:rPr>
          <w:rFonts w:cstheme="minorHAnsi"/>
          <w:b/>
          <w:color w:val="7030A0"/>
          <w:sz w:val="22"/>
          <w:szCs w:val="22"/>
          <w:lang w:val="pl-PL"/>
        </w:rPr>
        <w:t xml:space="preserve">sukcesywne dostawy  drobnego sprzętu laboratoryjnego dla Zakładów UMB do celów naukowo-badawczych </w:t>
      </w:r>
    </w:p>
    <w:p w14:paraId="2BE2EE13" w14:textId="51235C9B" w:rsidR="00236CD1" w:rsidRPr="009B523E" w:rsidRDefault="00B91984"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Szczegółowy opis przedmiotu zamówienia, ilości i wymagane parametry zamówienia zawier</w:t>
      </w:r>
      <w:r w:rsidR="00311E45" w:rsidRPr="009B523E">
        <w:rPr>
          <w:rFonts w:cstheme="minorHAnsi"/>
          <w:color w:val="000000" w:themeColor="text1"/>
          <w:sz w:val="22"/>
          <w:szCs w:val="22"/>
          <w:lang w:val="pl-PL"/>
        </w:rPr>
        <w:t>a</w:t>
      </w:r>
      <w:r w:rsidRPr="009B523E">
        <w:rPr>
          <w:rFonts w:cstheme="minorHAnsi"/>
          <w:color w:val="000000" w:themeColor="text1"/>
          <w:sz w:val="22"/>
          <w:szCs w:val="22"/>
          <w:lang w:val="pl-PL"/>
        </w:rPr>
        <w:t xml:space="preserve"> załącznik Nr 2</w:t>
      </w:r>
      <w:r w:rsidR="00EF163F" w:rsidRPr="009B523E">
        <w:rPr>
          <w:rFonts w:cstheme="minorHAnsi"/>
          <w:color w:val="000000" w:themeColor="text1"/>
          <w:sz w:val="22"/>
          <w:szCs w:val="22"/>
          <w:lang w:val="pl-PL"/>
        </w:rPr>
        <w:t xml:space="preserve"> do SWZ</w:t>
      </w:r>
      <w:r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Opis przedmiotu zamówienia</w:t>
      </w:r>
      <w:r w:rsidR="00110D67"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formularz cenowy na dostawę dr</w:t>
      </w:r>
      <w:r w:rsidR="00110D67" w:rsidRPr="009B523E">
        <w:rPr>
          <w:rFonts w:cstheme="minorHAnsi"/>
          <w:color w:val="000000" w:themeColor="text1"/>
          <w:sz w:val="22"/>
          <w:szCs w:val="22"/>
          <w:lang w:val="pl-PL"/>
        </w:rPr>
        <w:t xml:space="preserve">obnego sprzętu laboratoryjnego </w:t>
      </w:r>
      <w:r w:rsidR="006A44A0" w:rsidRPr="009B523E">
        <w:rPr>
          <w:rFonts w:cstheme="minorHAnsi"/>
          <w:color w:val="000000" w:themeColor="text1"/>
          <w:sz w:val="22"/>
          <w:szCs w:val="22"/>
          <w:lang w:val="pl-PL"/>
        </w:rPr>
        <w:t>do celów naukowo - badawczych</w:t>
      </w:r>
      <w:r w:rsidRPr="009B523E">
        <w:rPr>
          <w:rFonts w:cstheme="minorHAnsi"/>
          <w:color w:val="000000" w:themeColor="text1"/>
          <w:sz w:val="22"/>
          <w:szCs w:val="22"/>
          <w:lang w:val="pl-PL"/>
        </w:rPr>
        <w:t>, stanowiąc</w:t>
      </w:r>
      <w:r w:rsidR="00DD4AB8" w:rsidRPr="009B523E">
        <w:rPr>
          <w:rFonts w:cstheme="minorHAnsi"/>
          <w:color w:val="000000" w:themeColor="text1"/>
          <w:sz w:val="22"/>
          <w:szCs w:val="22"/>
          <w:lang w:val="pl-PL"/>
        </w:rPr>
        <w:t>e</w:t>
      </w:r>
      <w:r w:rsidR="00C07CDD" w:rsidRPr="009B523E">
        <w:rPr>
          <w:rFonts w:cstheme="minorHAnsi"/>
          <w:color w:val="000000" w:themeColor="text1"/>
          <w:sz w:val="22"/>
          <w:szCs w:val="22"/>
          <w:lang w:val="pl-PL"/>
        </w:rPr>
        <w:t xml:space="preserve"> integralną część niniejszej S</w:t>
      </w:r>
      <w:r w:rsidRPr="009B523E">
        <w:rPr>
          <w:rFonts w:cstheme="minorHAnsi"/>
          <w:color w:val="000000" w:themeColor="text1"/>
          <w:sz w:val="22"/>
          <w:szCs w:val="22"/>
          <w:lang w:val="pl-PL"/>
        </w:rPr>
        <w:t>WZ.</w:t>
      </w:r>
    </w:p>
    <w:p w14:paraId="5CF03A68" w14:textId="53BC09ED" w:rsidR="002B5F52" w:rsidRPr="009B523E" w:rsidRDefault="00FE25A0" w:rsidP="00445D3E">
      <w:pPr>
        <w:pStyle w:val="Akapitzlist"/>
        <w:numPr>
          <w:ilvl w:val="0"/>
          <w:numId w:val="25"/>
        </w:numPr>
        <w:suppressAutoHyphens/>
        <w:spacing w:line="360" w:lineRule="auto"/>
        <w:ind w:left="284" w:hanging="284"/>
        <w:rPr>
          <w:rFonts w:eastAsia="Times New Roman" w:cstheme="minorHAnsi"/>
          <w:sz w:val="22"/>
          <w:szCs w:val="22"/>
          <w:lang w:val="pl-PL" w:eastAsia="ar-SA"/>
        </w:rPr>
      </w:pPr>
      <w:r w:rsidRPr="009B523E">
        <w:rPr>
          <w:rFonts w:eastAsia="Times New Roman" w:cstheme="minorHAnsi"/>
          <w:b/>
          <w:sz w:val="22"/>
          <w:szCs w:val="22"/>
          <w:lang w:val="pl-PL" w:eastAsia="ar-SA"/>
        </w:rPr>
        <w:t>Symbol Wspólnego Słownika Zamówień (CPV):</w:t>
      </w:r>
      <w:r w:rsidRPr="009B523E">
        <w:rPr>
          <w:rFonts w:eastAsia="Times New Roman" w:cstheme="minorHAnsi"/>
          <w:sz w:val="22"/>
          <w:szCs w:val="22"/>
          <w:lang w:val="pl-PL" w:eastAsia="ar-SA"/>
        </w:rPr>
        <w:t xml:space="preserve"> </w:t>
      </w:r>
      <w:r w:rsidR="00A27654" w:rsidRPr="009B523E">
        <w:rPr>
          <w:rFonts w:cstheme="minorHAnsi"/>
          <w:color w:val="000000" w:themeColor="text1"/>
          <w:sz w:val="22"/>
          <w:szCs w:val="22"/>
          <w:lang w:val="pl-PL"/>
        </w:rPr>
        <w:t>38000000-5</w:t>
      </w:r>
      <w:r w:rsidR="009F3631" w:rsidRPr="009B523E">
        <w:rPr>
          <w:rFonts w:cstheme="minorHAnsi"/>
          <w:color w:val="000000" w:themeColor="text1"/>
          <w:sz w:val="22"/>
          <w:szCs w:val="22"/>
          <w:lang w:val="pl-PL"/>
        </w:rPr>
        <w:t xml:space="preserve"> – </w:t>
      </w:r>
      <w:r w:rsidR="00A27654" w:rsidRPr="009B523E">
        <w:rPr>
          <w:rFonts w:cstheme="minorHAnsi"/>
          <w:color w:val="000000" w:themeColor="text1"/>
          <w:sz w:val="22"/>
          <w:szCs w:val="22"/>
          <w:lang w:val="pl-PL"/>
        </w:rPr>
        <w:t>drobny sprzęt laboratory</w:t>
      </w:r>
      <w:r w:rsidR="003D0B5F" w:rsidRPr="009B523E">
        <w:rPr>
          <w:rFonts w:cstheme="minorHAnsi"/>
          <w:color w:val="000000" w:themeColor="text1"/>
          <w:sz w:val="22"/>
          <w:szCs w:val="22"/>
          <w:lang w:val="pl-PL"/>
        </w:rPr>
        <w:t>jny</w:t>
      </w:r>
    </w:p>
    <w:p w14:paraId="0E81789A" w14:textId="605F37F2" w:rsidR="002A56DA" w:rsidRPr="009B523E" w:rsidRDefault="002A56DA"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w:t>
      </w:r>
      <w:r w:rsidR="0066152B" w:rsidRPr="009B523E">
        <w:rPr>
          <w:rFonts w:cstheme="minorHAnsi"/>
          <w:color w:val="000000" w:themeColor="text1"/>
          <w:sz w:val="22"/>
          <w:szCs w:val="22"/>
          <w:lang w:val="pl-PL"/>
        </w:rPr>
        <w:t xml:space="preserve"> </w:t>
      </w:r>
      <w:r w:rsidR="00955E52" w:rsidRPr="00C8532C">
        <w:rPr>
          <w:rFonts w:cstheme="minorHAnsi"/>
          <w:b/>
          <w:color w:val="7030A0"/>
          <w:sz w:val="22"/>
          <w:szCs w:val="22"/>
          <w:lang w:val="pl-PL"/>
        </w:rPr>
        <w:t>nie</w:t>
      </w:r>
      <w:r w:rsidR="00955E52" w:rsidRPr="00C8532C">
        <w:rPr>
          <w:rFonts w:cstheme="minorHAnsi"/>
          <w:b/>
          <w:color w:val="000000" w:themeColor="text1"/>
          <w:sz w:val="22"/>
          <w:szCs w:val="22"/>
          <w:lang w:val="pl-PL"/>
        </w:rPr>
        <w:t xml:space="preserve"> </w:t>
      </w:r>
      <w:r w:rsidRPr="00C8532C">
        <w:rPr>
          <w:rFonts w:cstheme="minorHAnsi"/>
          <w:b/>
          <w:color w:val="7030A0"/>
          <w:sz w:val="22"/>
          <w:szCs w:val="22"/>
          <w:lang w:val="pl-PL"/>
        </w:rPr>
        <w:t>dopusz</w:t>
      </w:r>
      <w:r w:rsidR="009A2452" w:rsidRPr="00C8532C">
        <w:rPr>
          <w:rFonts w:cstheme="minorHAnsi"/>
          <w:b/>
          <w:color w:val="7030A0"/>
          <w:sz w:val="22"/>
          <w:szCs w:val="22"/>
          <w:lang w:val="pl-PL"/>
        </w:rPr>
        <w:t>cza</w:t>
      </w:r>
      <w:r w:rsidR="009A2452" w:rsidRPr="009B523E">
        <w:rPr>
          <w:rFonts w:cstheme="minorHAnsi"/>
          <w:color w:val="7030A0"/>
          <w:sz w:val="22"/>
          <w:szCs w:val="22"/>
          <w:lang w:val="pl-PL"/>
        </w:rPr>
        <w:t xml:space="preserve"> </w:t>
      </w:r>
      <w:r w:rsidR="009A2452" w:rsidRPr="009B523E">
        <w:rPr>
          <w:rFonts w:cstheme="minorHAnsi"/>
          <w:color w:val="000000" w:themeColor="text1"/>
          <w:sz w:val="22"/>
          <w:szCs w:val="22"/>
          <w:lang w:val="pl-PL"/>
        </w:rPr>
        <w:t>składani</w:t>
      </w:r>
      <w:r w:rsidR="0066152B" w:rsidRPr="009B523E">
        <w:rPr>
          <w:rFonts w:cstheme="minorHAnsi"/>
          <w:color w:val="000000" w:themeColor="text1"/>
          <w:sz w:val="22"/>
          <w:szCs w:val="22"/>
          <w:lang w:val="pl-PL"/>
        </w:rPr>
        <w:t>a</w:t>
      </w:r>
      <w:r w:rsidR="009A2452" w:rsidRPr="009B523E">
        <w:rPr>
          <w:rFonts w:cstheme="minorHAnsi"/>
          <w:color w:val="000000" w:themeColor="text1"/>
          <w:sz w:val="22"/>
          <w:szCs w:val="22"/>
          <w:lang w:val="pl-PL"/>
        </w:rPr>
        <w:t xml:space="preserve"> ofert częściowych</w:t>
      </w:r>
      <w:r w:rsidR="00955E52">
        <w:rPr>
          <w:lang w:val="pl-PL"/>
        </w:rPr>
        <w:t>.</w:t>
      </w:r>
    </w:p>
    <w:p w14:paraId="0696817D" w14:textId="508F9BB5" w:rsidR="002234B3" w:rsidRPr="009B523E" w:rsidRDefault="002234B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Zgodnie z art. 101 ust. 4 ustawy Pzp w </w:t>
      </w:r>
      <w:r w:rsidR="004A582A" w:rsidRPr="009B523E">
        <w:rPr>
          <w:rFonts w:cstheme="minorHAnsi"/>
          <w:color w:val="000000" w:themeColor="text1"/>
          <w:sz w:val="22"/>
          <w:szCs w:val="22"/>
          <w:lang w:val="pl-PL"/>
        </w:rPr>
        <w:t>sytuacji,</w:t>
      </w:r>
      <w:r w:rsidRPr="009B523E">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w:t>
      </w:r>
      <w:r w:rsidRPr="009B523E">
        <w:rPr>
          <w:rFonts w:cstheme="minorHAnsi"/>
          <w:color w:val="000000" w:themeColor="text1"/>
          <w:sz w:val="22"/>
          <w:szCs w:val="22"/>
          <w:lang w:val="pl-PL"/>
        </w:rPr>
        <w:lastRenderedPageBreak/>
        <w:t xml:space="preserve">opisywanym w każdej takiej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w:t>
      </w:r>
      <w:r w:rsidR="004A582A" w:rsidRPr="009B523E">
        <w:rPr>
          <w:rFonts w:cstheme="minorHAnsi"/>
          <w:color w:val="000000" w:themeColor="text1"/>
          <w:sz w:val="22"/>
          <w:szCs w:val="22"/>
          <w:lang w:val="pl-PL"/>
        </w:rPr>
        <w:t>technicznej, specyfikacji</w:t>
      </w:r>
      <w:r w:rsidRPr="009B523E">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9B523E">
        <w:rPr>
          <w:rFonts w:cstheme="minorHAnsi"/>
          <w:b/>
          <w:color w:val="000000" w:themeColor="text1"/>
          <w:sz w:val="22"/>
          <w:szCs w:val="22"/>
          <w:u w:val="single"/>
          <w:lang w:val="pl-PL"/>
        </w:rPr>
        <w:t>poprzez dołączenie do oferty stosownych przedmiotowych środków dowodowych</w:t>
      </w:r>
      <w:r w:rsidRPr="009B523E">
        <w:rPr>
          <w:rFonts w:cstheme="minorHAnsi"/>
          <w:b/>
          <w:color w:val="000000" w:themeColor="text1"/>
          <w:sz w:val="22"/>
          <w:szCs w:val="22"/>
          <w:lang w:val="pl-PL"/>
        </w:rPr>
        <w:t xml:space="preserve">, </w:t>
      </w:r>
      <w:r w:rsidRPr="009B523E">
        <w:rPr>
          <w:rFonts w:cstheme="minorHAnsi"/>
          <w:color w:val="000000" w:themeColor="text1"/>
          <w:sz w:val="22"/>
          <w:szCs w:val="22"/>
          <w:lang w:val="pl-PL"/>
        </w:rPr>
        <w:t>o których mowa w art. 104–107 Pzp, że proponowane rozwiązania w równoważnym stopniu spełniają wymagania określone w opisie przedmiotu zamówienia</w:t>
      </w:r>
      <w:r w:rsidR="002C078B" w:rsidRPr="009B523E">
        <w:rPr>
          <w:rFonts w:cstheme="minorHAnsi"/>
          <w:color w:val="000000" w:themeColor="text1"/>
          <w:sz w:val="22"/>
          <w:szCs w:val="22"/>
          <w:lang w:val="pl-PL"/>
        </w:rPr>
        <w:t>.</w:t>
      </w:r>
      <w:r w:rsidR="00CB2AC1" w:rsidRPr="009B523E">
        <w:rPr>
          <w:rFonts w:cstheme="minorHAnsi"/>
          <w:color w:val="000000" w:themeColor="text1"/>
          <w:sz w:val="22"/>
          <w:szCs w:val="22"/>
          <w:lang w:val="pl-PL"/>
        </w:rPr>
        <w:t xml:space="preserve"> </w:t>
      </w:r>
    </w:p>
    <w:p w14:paraId="53075F2F" w14:textId="2D2BA342" w:rsidR="00EA0303" w:rsidRPr="009B523E" w:rsidRDefault="00EA030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B523E" w:rsidRDefault="000C59CA"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sz w:val="22"/>
          <w:szCs w:val="22"/>
          <w:lang w:val="pl-PL"/>
        </w:rPr>
        <w:t xml:space="preserve">Zamawiający zobowiązuje się również, że wraz z dostawą przedmiotu zamówienia dostarczy na żądanie Zamawiającego atesty i świadectwa, </w:t>
      </w:r>
      <w:r w:rsidRPr="009B523E">
        <w:rPr>
          <w:rFonts w:cstheme="minorHAnsi"/>
          <w:sz w:val="22"/>
          <w:szCs w:val="22"/>
          <w:u w:val="single"/>
          <w:lang w:val="pl-PL"/>
        </w:rPr>
        <w:t>o ile są wymagane prawem.</w:t>
      </w:r>
      <w:r w:rsidRPr="009B523E">
        <w:rPr>
          <w:rFonts w:cstheme="minorHAnsi"/>
          <w:sz w:val="22"/>
          <w:szCs w:val="22"/>
          <w:lang w:val="pl-PL"/>
        </w:rPr>
        <w:t xml:space="preserve"> </w:t>
      </w:r>
    </w:p>
    <w:p w14:paraId="676AD679" w14:textId="74E91FB0" w:rsidR="00EA0303" w:rsidRPr="009B523E" w:rsidRDefault="00EA030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Zamawiający wymaga, aby asortyment, stanowiący przedmiot zamówienia był najwyższej jakości, </w:t>
      </w:r>
      <w:r w:rsidR="00EF163F" w:rsidRPr="009B523E">
        <w:rPr>
          <w:rFonts w:cstheme="minorHAnsi"/>
          <w:color w:val="000000" w:themeColor="text1"/>
          <w:sz w:val="22"/>
          <w:szCs w:val="22"/>
          <w:lang w:val="pl-PL"/>
        </w:rPr>
        <w:br/>
      </w:r>
      <w:r w:rsidRPr="009B523E">
        <w:rPr>
          <w:rFonts w:cstheme="minorHAnsi"/>
          <w:color w:val="000000" w:themeColor="text1"/>
          <w:sz w:val="22"/>
          <w:szCs w:val="22"/>
          <w:lang w:val="pl-PL"/>
        </w:rPr>
        <w:t xml:space="preserve">z terminem </w:t>
      </w:r>
      <w:r w:rsidR="006A44A0" w:rsidRPr="009B523E">
        <w:rPr>
          <w:rFonts w:cstheme="minorHAnsi"/>
          <w:color w:val="000000" w:themeColor="text1"/>
          <w:sz w:val="22"/>
          <w:szCs w:val="22"/>
          <w:lang w:val="pl-PL"/>
        </w:rPr>
        <w:t>gwarancji</w:t>
      </w:r>
      <w:r w:rsidRPr="009B523E">
        <w:rPr>
          <w:rFonts w:cstheme="minorHAnsi"/>
          <w:color w:val="000000" w:themeColor="text1"/>
          <w:sz w:val="22"/>
          <w:szCs w:val="22"/>
          <w:lang w:val="pl-PL"/>
        </w:rPr>
        <w:t xml:space="preserve"> – </w:t>
      </w:r>
      <w:r w:rsidRPr="009B523E">
        <w:rPr>
          <w:rFonts w:cstheme="minorHAnsi"/>
          <w:b/>
          <w:color w:val="000000" w:themeColor="text1"/>
          <w:sz w:val="22"/>
          <w:szCs w:val="22"/>
          <w:lang w:val="pl-PL"/>
        </w:rPr>
        <w:t xml:space="preserve">minimum </w:t>
      </w:r>
      <w:r w:rsidR="006A44A0" w:rsidRPr="009B523E">
        <w:rPr>
          <w:rFonts w:cstheme="minorHAnsi"/>
          <w:b/>
          <w:color w:val="000000" w:themeColor="text1"/>
          <w:sz w:val="22"/>
          <w:szCs w:val="22"/>
          <w:lang w:val="pl-PL"/>
        </w:rPr>
        <w:t>1</w:t>
      </w:r>
      <w:r w:rsidR="00807CD3" w:rsidRPr="009B523E">
        <w:rPr>
          <w:rFonts w:cstheme="minorHAnsi"/>
          <w:b/>
          <w:color w:val="000000" w:themeColor="text1"/>
          <w:sz w:val="22"/>
          <w:szCs w:val="22"/>
          <w:lang w:val="pl-PL"/>
        </w:rPr>
        <w:t>2</w:t>
      </w:r>
      <w:r w:rsidRPr="009B523E">
        <w:rPr>
          <w:rFonts w:cstheme="minorHAnsi"/>
          <w:b/>
          <w:color w:val="000000" w:themeColor="text1"/>
          <w:sz w:val="22"/>
          <w:szCs w:val="22"/>
          <w:lang w:val="pl-PL"/>
        </w:rPr>
        <w:t xml:space="preserve"> miesięcy</w:t>
      </w:r>
      <w:r w:rsidRPr="009B523E">
        <w:rPr>
          <w:rFonts w:cstheme="minorHAnsi"/>
          <w:color w:val="000000" w:themeColor="text1"/>
          <w:sz w:val="22"/>
          <w:szCs w:val="22"/>
          <w:lang w:val="pl-PL"/>
        </w:rPr>
        <w:t xml:space="preserve"> od daty otrzymania towaru przez Zamawiającego.</w:t>
      </w:r>
    </w:p>
    <w:p w14:paraId="7DD7D166" w14:textId="35B7639F" w:rsidR="003F0143" w:rsidRPr="009B523E" w:rsidRDefault="00E05292" w:rsidP="00445D3E">
      <w:pPr>
        <w:pStyle w:val="Akapitzlist"/>
        <w:numPr>
          <w:ilvl w:val="0"/>
          <w:numId w:val="25"/>
        </w:numPr>
        <w:spacing w:after="240" w:line="360" w:lineRule="auto"/>
        <w:ind w:left="283" w:hanging="357"/>
        <w:rPr>
          <w:rFonts w:cstheme="minorHAnsi"/>
          <w:color w:val="000000" w:themeColor="text1"/>
          <w:sz w:val="22"/>
          <w:szCs w:val="22"/>
          <w:lang w:val="pl-PL"/>
        </w:rPr>
      </w:pPr>
      <w:r w:rsidRPr="009B523E">
        <w:rPr>
          <w:rFonts w:cstheme="minorHAnsi"/>
          <w:color w:val="000000" w:themeColor="text1"/>
          <w:sz w:val="22"/>
          <w:szCs w:val="22"/>
          <w:lang w:val="pl-PL"/>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9B523E">
        <w:rPr>
          <w:rFonts w:cstheme="minorHAnsi"/>
          <w:color w:val="000000" w:themeColor="text1"/>
          <w:sz w:val="22"/>
          <w:szCs w:val="22"/>
          <w:lang w:val="pl-PL"/>
        </w:rPr>
        <w:t xml:space="preserve"> </w:t>
      </w:r>
    </w:p>
    <w:p w14:paraId="682CA8D4" w14:textId="4FB355A9"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V. Informacja o przedmiotowych środkach dowodowych</w:t>
      </w:r>
    </w:p>
    <w:p w14:paraId="43C3105B" w14:textId="55E1DD5B" w:rsidR="00402C43" w:rsidRPr="009B523E" w:rsidRDefault="004A582A" w:rsidP="009F11E9">
      <w:pPr>
        <w:shd w:val="clear" w:color="auto" w:fill="FFFFFF"/>
        <w:suppressAutoHyphens/>
        <w:spacing w:after="240" w:line="360" w:lineRule="auto"/>
        <w:rPr>
          <w:rFonts w:eastAsia="Times New Roman" w:cstheme="minorHAnsi"/>
          <w:lang w:eastAsia="ar-SA"/>
        </w:rPr>
      </w:pPr>
      <w:r w:rsidRPr="009B523E">
        <w:rPr>
          <w:rFonts w:eastAsia="Times New Roman" w:cstheme="minorHAnsi"/>
          <w:lang w:eastAsia="ar-SA"/>
        </w:rPr>
        <w:t xml:space="preserve">Zamawiający </w:t>
      </w:r>
      <w:r w:rsidRPr="009B523E">
        <w:rPr>
          <w:rFonts w:eastAsia="Times New Roman" w:cstheme="minorHAnsi"/>
          <w:b/>
          <w:color w:val="7030A0"/>
          <w:lang w:eastAsia="ar-SA"/>
        </w:rPr>
        <w:t>nie wymaga</w:t>
      </w:r>
      <w:r w:rsidRPr="009B523E">
        <w:rPr>
          <w:rFonts w:eastAsia="Times New Roman" w:cstheme="minorHAnsi"/>
          <w:color w:val="7030A0"/>
          <w:lang w:eastAsia="ar-SA"/>
        </w:rPr>
        <w:t xml:space="preserve"> </w:t>
      </w:r>
      <w:r w:rsidRPr="009B523E">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9B523E" w:rsidRDefault="00604221" w:rsidP="00C143AE">
      <w:pPr>
        <w:pStyle w:val="Nagwek1"/>
        <w:rPr>
          <w:rStyle w:val="nagwek1Znak0"/>
          <w:b/>
        </w:rPr>
      </w:pPr>
      <w:r w:rsidRPr="009B523E">
        <w:rPr>
          <w:rFonts w:eastAsia="Times New Roman" w:cstheme="minorHAnsi"/>
          <w:bCs/>
          <w:spacing w:val="-2"/>
          <w:szCs w:val="28"/>
          <w:lang w:eastAsia="ar-SA"/>
        </w:rPr>
        <w:t>CZĘ</w:t>
      </w:r>
      <w:r w:rsidRPr="009B523E">
        <w:rPr>
          <w:rStyle w:val="nagwek1Znak0"/>
          <w:b/>
        </w:rPr>
        <w:t xml:space="preserve">ŚĆ VI. </w:t>
      </w:r>
      <w:r w:rsidR="00FE25A0" w:rsidRPr="009B523E">
        <w:rPr>
          <w:rStyle w:val="nagwek1Znak0"/>
          <w:b/>
        </w:rPr>
        <w:t>Termin realizacji zamówienia</w:t>
      </w:r>
    </w:p>
    <w:p w14:paraId="3330A242" w14:textId="306A5113" w:rsidR="004164C5" w:rsidRPr="009B523E" w:rsidRDefault="00832814" w:rsidP="00445D3E">
      <w:pPr>
        <w:pStyle w:val="Akapitzlist"/>
        <w:numPr>
          <w:ilvl w:val="0"/>
          <w:numId w:val="34"/>
        </w:numPr>
        <w:autoSpaceDE w:val="0"/>
        <w:spacing w:line="360" w:lineRule="auto"/>
        <w:ind w:left="284" w:hanging="284"/>
        <w:rPr>
          <w:rFonts w:eastAsia="Times New Roman" w:cstheme="minorHAnsi"/>
          <w:b/>
          <w:color w:val="000000" w:themeColor="text1"/>
          <w:lang w:val="pl-PL" w:eastAsia="ar-SA"/>
        </w:rPr>
      </w:pPr>
      <w:r w:rsidRPr="009B523E">
        <w:rPr>
          <w:rFonts w:eastAsia="Times New Roman" w:cstheme="minorHAnsi"/>
          <w:color w:val="000000" w:themeColor="text1"/>
          <w:lang w:val="pl-PL" w:eastAsia="ar-SA"/>
        </w:rPr>
        <w:t>Termin wykonania zamówienia -</w:t>
      </w:r>
      <w:r w:rsidR="00110D67" w:rsidRPr="009B523E">
        <w:rPr>
          <w:rFonts w:eastAsia="Times New Roman" w:cstheme="minorHAnsi"/>
          <w:color w:val="000000" w:themeColor="text1"/>
          <w:lang w:val="pl-PL" w:eastAsia="ar-SA"/>
        </w:rPr>
        <w:t xml:space="preserve"> </w:t>
      </w:r>
      <w:r w:rsidR="00E8702F" w:rsidRPr="009B523E">
        <w:rPr>
          <w:rFonts w:eastAsia="Times New Roman" w:cstheme="minorHAnsi"/>
          <w:b/>
          <w:color w:val="7030A0"/>
          <w:lang w:val="pl-PL" w:eastAsia="ar-SA"/>
        </w:rPr>
        <w:t>przez okres 1</w:t>
      </w:r>
      <w:r w:rsidR="00944222">
        <w:rPr>
          <w:rFonts w:eastAsia="Times New Roman" w:cstheme="minorHAnsi"/>
          <w:b/>
          <w:color w:val="7030A0"/>
          <w:lang w:val="pl-PL" w:eastAsia="ar-SA"/>
        </w:rPr>
        <w:t>8</w:t>
      </w:r>
      <w:r w:rsidR="00E8702F" w:rsidRPr="009B523E">
        <w:rPr>
          <w:rFonts w:eastAsia="Times New Roman" w:cstheme="minorHAnsi"/>
          <w:b/>
          <w:color w:val="7030A0"/>
          <w:lang w:val="pl-PL" w:eastAsia="ar-SA"/>
        </w:rPr>
        <w:t xml:space="preserve"> miesięcy od daty zawarcia umowy</w:t>
      </w:r>
      <w:r w:rsidR="003045CF" w:rsidRPr="009B523E">
        <w:rPr>
          <w:rFonts w:eastAsia="Times New Roman" w:cstheme="minorHAnsi"/>
          <w:b/>
          <w:color w:val="000000" w:themeColor="text1"/>
          <w:lang w:val="pl-PL" w:eastAsia="ar-SA"/>
        </w:rPr>
        <w:t>.</w:t>
      </w:r>
    </w:p>
    <w:p w14:paraId="4476C974" w14:textId="6885F1A1" w:rsidR="009C161C" w:rsidRPr="009B523E" w:rsidRDefault="00E651C7" w:rsidP="004975F4">
      <w:pPr>
        <w:autoSpaceDE w:val="0"/>
        <w:spacing w:after="0" w:line="360" w:lineRule="auto"/>
        <w:ind w:left="284"/>
        <w:rPr>
          <w:rFonts w:eastAsia="Times New Roman" w:cstheme="minorHAnsi"/>
          <w:color w:val="000000" w:themeColor="text1"/>
          <w:lang w:eastAsia="ar-SA"/>
        </w:rPr>
      </w:pPr>
      <w:r w:rsidRPr="009B523E">
        <w:rPr>
          <w:rFonts w:eastAsia="Times New Roman" w:cstheme="minorHAnsi"/>
          <w:b/>
          <w:color w:val="7030A0"/>
          <w:lang w:eastAsia="ar-SA"/>
        </w:rPr>
        <w:t>R</w:t>
      </w:r>
      <w:r w:rsidR="004164C5" w:rsidRPr="009B523E">
        <w:rPr>
          <w:rFonts w:eastAsia="Times New Roman" w:cstheme="minorHAnsi"/>
          <w:b/>
          <w:color w:val="7030A0"/>
          <w:lang w:eastAsia="ar-SA"/>
        </w:rPr>
        <w:t>ealizac</w:t>
      </w:r>
      <w:r w:rsidR="001D4C61" w:rsidRPr="009B523E">
        <w:rPr>
          <w:rFonts w:eastAsia="Times New Roman" w:cstheme="minorHAnsi"/>
          <w:b/>
          <w:color w:val="7030A0"/>
          <w:lang w:eastAsia="ar-SA"/>
        </w:rPr>
        <w:t xml:space="preserve">ja zamówień: minimalny termin </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w:t>
      </w:r>
      <w:r w:rsidR="001D4C61" w:rsidRPr="009B523E">
        <w:rPr>
          <w:rFonts w:eastAsia="Times New Roman" w:cstheme="minorHAnsi"/>
          <w:b/>
          <w:color w:val="7030A0"/>
          <w:lang w:eastAsia="ar-SA"/>
        </w:rPr>
        <w:t>roboczych,  maksymalny termin 2</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roboczych od daty złożenia zamówienia przez Zamawiającego </w:t>
      </w:r>
      <w:r w:rsidR="004164C5" w:rsidRPr="009B523E">
        <w:rPr>
          <w:rFonts w:eastAsia="Times New Roman" w:cstheme="minorHAnsi"/>
          <w:b/>
          <w:color w:val="000000" w:themeColor="text1"/>
          <w:lang w:eastAsia="ar-SA"/>
        </w:rPr>
        <w:t xml:space="preserve">– zgodnie z Częścią XVII niniejszej SWZ.   </w:t>
      </w:r>
    </w:p>
    <w:p w14:paraId="7D016203" w14:textId="6ED4727E" w:rsidR="00832814" w:rsidRPr="009B523E" w:rsidRDefault="009C161C" w:rsidP="00445D3E">
      <w:pPr>
        <w:pStyle w:val="Akapitzlist"/>
        <w:numPr>
          <w:ilvl w:val="0"/>
          <w:numId w:val="34"/>
        </w:numPr>
        <w:tabs>
          <w:tab w:val="left" w:pos="284"/>
        </w:tabs>
        <w:autoSpaceDE w:val="0"/>
        <w:spacing w:after="240" w:line="360" w:lineRule="auto"/>
        <w:ind w:left="284" w:hanging="284"/>
        <w:rPr>
          <w:rFonts w:eastAsia="Times New Roman" w:cstheme="minorHAnsi"/>
          <w:color w:val="000000" w:themeColor="text1"/>
          <w:sz w:val="22"/>
          <w:szCs w:val="22"/>
          <w:lang w:val="pl-PL" w:eastAsia="ar-SA"/>
        </w:rPr>
      </w:pPr>
      <w:r w:rsidRPr="009B523E">
        <w:rPr>
          <w:rFonts w:eastAsia="Times New Roman" w:cstheme="minorHAnsi"/>
          <w:color w:val="000000" w:themeColor="text1"/>
          <w:lang w:val="pl-PL" w:eastAsia="ar-SA"/>
        </w:rPr>
        <w:t>Miejsce dostawy i realizacji zamówienia:</w:t>
      </w:r>
      <w:r w:rsidR="00EB4DAA" w:rsidRPr="009B523E">
        <w:rPr>
          <w:rFonts w:eastAsia="Times New Roman" w:cstheme="minorHAnsi"/>
          <w:color w:val="000000" w:themeColor="text1"/>
          <w:lang w:val="pl-PL" w:eastAsia="ar-SA"/>
        </w:rPr>
        <w:t xml:space="preserve"> </w:t>
      </w:r>
      <w:r w:rsidR="00EB4DAA" w:rsidRPr="009B523E">
        <w:rPr>
          <w:rFonts w:eastAsia="Times New Roman" w:cstheme="minorHAnsi"/>
          <w:color w:val="000000" w:themeColor="text1"/>
          <w:sz w:val="22"/>
          <w:szCs w:val="22"/>
          <w:lang w:val="pl-PL" w:eastAsia="ar-SA"/>
        </w:rPr>
        <w:t xml:space="preserve">- </w:t>
      </w:r>
      <w:r w:rsidRPr="009B523E">
        <w:rPr>
          <w:rFonts w:eastAsia="Times New Roman" w:cstheme="minorHAnsi"/>
          <w:b/>
          <w:color w:val="000000" w:themeColor="text1"/>
          <w:sz w:val="22"/>
          <w:szCs w:val="22"/>
          <w:lang w:val="pl-PL" w:eastAsia="ar-SA"/>
        </w:rPr>
        <w:t xml:space="preserve">Uniwersytet Medyczny, Dział Zaopatrzenia, </w:t>
      </w:r>
      <w:r w:rsidR="00EB4DAA" w:rsidRPr="009B523E">
        <w:rPr>
          <w:rFonts w:eastAsia="Times New Roman" w:cstheme="minorHAnsi"/>
          <w:b/>
          <w:color w:val="000000" w:themeColor="text1"/>
          <w:sz w:val="22"/>
          <w:szCs w:val="22"/>
          <w:lang w:val="pl-PL" w:eastAsia="ar-SA"/>
        </w:rPr>
        <w:br/>
      </w:r>
      <w:r w:rsidRPr="009B523E">
        <w:rPr>
          <w:rFonts w:eastAsia="Times New Roman" w:cstheme="minorHAnsi"/>
          <w:b/>
          <w:color w:val="000000" w:themeColor="text1"/>
          <w:sz w:val="22"/>
          <w:szCs w:val="22"/>
          <w:lang w:val="pl-PL" w:eastAsia="ar-SA"/>
        </w:rPr>
        <w:t>ul. Akademicka 3, 15-267 Białystok</w:t>
      </w:r>
      <w:r w:rsidRPr="009B523E">
        <w:rPr>
          <w:rFonts w:eastAsia="Times New Roman" w:cstheme="minorHAnsi"/>
          <w:color w:val="000000" w:themeColor="text1"/>
          <w:sz w:val="22"/>
          <w:szCs w:val="22"/>
          <w:lang w:val="pl-PL" w:eastAsia="ar-SA"/>
        </w:rPr>
        <w:t>.</w:t>
      </w:r>
    </w:p>
    <w:p w14:paraId="0C069002" w14:textId="1D268A5F" w:rsidR="007E0554" w:rsidRPr="009B523E" w:rsidRDefault="00604221" w:rsidP="00C143AE">
      <w:pPr>
        <w:pStyle w:val="Nagwek1"/>
      </w:pPr>
      <w:r w:rsidRPr="009B523E">
        <w:t xml:space="preserve">CZĘŚĆ VII. </w:t>
      </w:r>
      <w:r w:rsidR="007E0554" w:rsidRPr="009B523E">
        <w:t>Podstawy wykluczenia, o których mowa w art. 108</w:t>
      </w:r>
      <w:r w:rsidR="00CB6B50" w:rsidRPr="009B523E">
        <w:t xml:space="preserve"> ust. 1</w:t>
      </w:r>
      <w:r w:rsidR="008B097D" w:rsidRPr="009B523E">
        <w:t xml:space="preserve"> wraz z wykazem podmiotowych środków dowodowych</w:t>
      </w:r>
      <w:r w:rsidR="00236CD1" w:rsidRPr="009B523E">
        <w:t xml:space="preserve"> potwierdzających brak podstaw wykluczenia</w:t>
      </w:r>
    </w:p>
    <w:p w14:paraId="2DC8D6D7" w14:textId="1670E3C3" w:rsidR="00FE25A0" w:rsidRPr="009B523E" w:rsidRDefault="00FE25A0" w:rsidP="00905019">
      <w:pPr>
        <w:suppressAutoHyphens/>
        <w:autoSpaceDE w:val="0"/>
        <w:spacing w:after="0" w:line="360" w:lineRule="auto"/>
        <w:ind w:left="284" w:hanging="284"/>
        <w:rPr>
          <w:rFonts w:eastAsia="Times New Roman" w:cstheme="minorHAnsi"/>
          <w:b/>
          <w:bCs/>
          <w:lang w:eastAsia="ar-SA"/>
        </w:rPr>
      </w:pPr>
      <w:r w:rsidRPr="009B523E">
        <w:rPr>
          <w:rFonts w:eastAsia="Times New Roman" w:cstheme="minorHAnsi"/>
          <w:lang w:eastAsia="ar-SA"/>
        </w:rPr>
        <w:t xml:space="preserve">1. </w:t>
      </w:r>
      <w:r w:rsidR="007E0554" w:rsidRPr="009B523E">
        <w:rPr>
          <w:rFonts w:eastAsia="Times New Roman" w:cstheme="minorHAnsi"/>
          <w:lang w:eastAsia="ar-SA"/>
        </w:rPr>
        <w:t xml:space="preserve"> </w:t>
      </w:r>
      <w:r w:rsidRPr="009B523E">
        <w:rPr>
          <w:rFonts w:eastAsia="Times New Roman" w:cstheme="minorHAnsi"/>
          <w:lang w:eastAsia="ar-SA"/>
        </w:rPr>
        <w:t>Z postępowania o udzielenie zamówienia wyklucza się wykonawcę</w:t>
      </w:r>
      <w:r w:rsidR="007E0554" w:rsidRPr="009B523E">
        <w:rPr>
          <w:rFonts w:eastAsia="Times New Roman" w:cstheme="minorHAnsi"/>
          <w:lang w:eastAsia="ar-SA"/>
        </w:rPr>
        <w:t>:</w:t>
      </w:r>
    </w:p>
    <w:p w14:paraId="07E5432E" w14:textId="2862EB5E" w:rsidR="007E0554" w:rsidRPr="009B523E" w:rsidRDefault="007E0554"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1</w:t>
      </w:r>
      <w:r w:rsidR="00CB6B50" w:rsidRPr="009B523E">
        <w:rPr>
          <w:rFonts w:eastAsia="Times New Roman" w:cstheme="minorHAnsi"/>
          <w:lang w:eastAsia="ar-SA"/>
        </w:rPr>
        <w:t>)</w:t>
      </w:r>
      <w:r w:rsidRPr="009B523E">
        <w:rPr>
          <w:rFonts w:eastAsia="Times New Roman" w:cstheme="minorHAnsi"/>
          <w:lang w:eastAsia="ar-SA"/>
        </w:rPr>
        <w:t xml:space="preserve"> będącego osobą fizyczną, którego prawomocnie skazano za przestępstwo:</w:t>
      </w:r>
    </w:p>
    <w:p w14:paraId="014EEDEB" w14:textId="1AB688BE"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a) </w:t>
      </w:r>
      <w:r w:rsidR="00CB6B50" w:rsidRPr="009B523E">
        <w:rPr>
          <w:rFonts w:eastAsia="Times New Roman" w:cstheme="minorHAnsi"/>
          <w:lang w:eastAsia="ar-SA"/>
        </w:rPr>
        <w:tab/>
      </w:r>
      <w:r w:rsidRPr="009B523E">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B523E">
        <w:rPr>
          <w:rFonts w:eastAsia="Times New Roman" w:cstheme="minorHAnsi"/>
          <w:lang w:eastAsia="ar-SA"/>
        </w:rPr>
        <w:t>u</w:t>
      </w:r>
      <w:r w:rsidRPr="009B523E">
        <w:rPr>
          <w:rFonts w:eastAsia="Times New Roman" w:cstheme="minorHAnsi"/>
          <w:lang w:eastAsia="ar-SA"/>
        </w:rPr>
        <w:t xml:space="preserve"> karn</w:t>
      </w:r>
      <w:r w:rsidR="00CB6B50" w:rsidRPr="009B523E">
        <w:rPr>
          <w:rFonts w:eastAsia="Times New Roman" w:cstheme="minorHAnsi"/>
          <w:lang w:eastAsia="ar-SA"/>
        </w:rPr>
        <w:t>ego,</w:t>
      </w:r>
    </w:p>
    <w:p w14:paraId="4C09F84F" w14:textId="67A89EEA"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b) </w:t>
      </w:r>
      <w:r w:rsidR="00CB6B50" w:rsidRPr="009B523E">
        <w:rPr>
          <w:rFonts w:eastAsia="Times New Roman" w:cstheme="minorHAnsi"/>
          <w:lang w:eastAsia="ar-SA"/>
        </w:rPr>
        <w:tab/>
      </w:r>
      <w:r w:rsidRPr="009B523E">
        <w:rPr>
          <w:rFonts w:eastAsia="Times New Roman" w:cstheme="minorHAnsi"/>
          <w:lang w:eastAsia="ar-SA"/>
        </w:rPr>
        <w:t>handlu ludźmi, o którym mowa w art. 189a Kodeksu karnego,</w:t>
      </w:r>
    </w:p>
    <w:p w14:paraId="3587C16C" w14:textId="2A83FAFF" w:rsidR="007E0554" w:rsidRPr="009B523E" w:rsidRDefault="007E0554" w:rsidP="00905019">
      <w:pPr>
        <w:autoSpaceDE w:val="0"/>
        <w:spacing w:after="0" w:line="360" w:lineRule="auto"/>
        <w:ind w:left="993" w:hanging="426"/>
        <w:rPr>
          <w:rFonts w:eastAsia="Times New Roman" w:cstheme="minorHAnsi"/>
          <w:color w:val="000000" w:themeColor="text1"/>
          <w:lang w:eastAsia="ar-SA"/>
        </w:rPr>
      </w:pPr>
      <w:r w:rsidRPr="009B523E">
        <w:rPr>
          <w:rFonts w:eastAsia="Times New Roman" w:cstheme="minorHAnsi"/>
          <w:lang w:eastAsia="ar-SA"/>
        </w:rPr>
        <w:lastRenderedPageBreak/>
        <w:t xml:space="preserve">c) </w:t>
      </w:r>
      <w:r w:rsidR="00CB6B50" w:rsidRPr="009B523E">
        <w:rPr>
          <w:rFonts w:eastAsia="Times New Roman" w:cstheme="minorHAnsi"/>
          <w:lang w:eastAsia="ar-SA"/>
        </w:rPr>
        <w:tab/>
      </w:r>
      <w:r w:rsidR="00813394" w:rsidRPr="009B523E">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d) </w:t>
      </w:r>
      <w:r w:rsidR="00CB6B50" w:rsidRPr="009B523E">
        <w:rPr>
          <w:rFonts w:eastAsia="Times New Roman" w:cstheme="minorHAnsi"/>
          <w:lang w:eastAsia="ar-SA"/>
        </w:rPr>
        <w:tab/>
      </w:r>
      <w:r w:rsidRPr="009B523E">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e) </w:t>
      </w:r>
      <w:r w:rsidR="00CB6B50" w:rsidRPr="009B523E">
        <w:rPr>
          <w:rFonts w:eastAsia="Times New Roman" w:cstheme="minorHAnsi"/>
          <w:color w:val="FF0000"/>
          <w:lang w:eastAsia="ar-SA"/>
        </w:rPr>
        <w:tab/>
      </w:r>
      <w:r w:rsidRPr="009B523E">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f) </w:t>
      </w:r>
      <w:r w:rsidR="00CB6B50" w:rsidRPr="009B523E">
        <w:rPr>
          <w:rFonts w:eastAsia="Times New Roman" w:cstheme="minorHAnsi"/>
          <w:lang w:eastAsia="ar-SA"/>
        </w:rPr>
        <w:tab/>
      </w:r>
      <w:r w:rsidRPr="009B523E">
        <w:rPr>
          <w:rFonts w:eastAsia="Times New Roman" w:cstheme="minorHAnsi"/>
          <w:lang w:eastAsia="ar-SA"/>
        </w:rPr>
        <w:t>powierzenia wykonywania pracy małoletniemu cudz</w:t>
      </w:r>
      <w:r w:rsidR="00CB6B50" w:rsidRPr="009B523E">
        <w:rPr>
          <w:rFonts w:eastAsia="Times New Roman" w:cstheme="minorHAnsi"/>
          <w:lang w:eastAsia="ar-SA"/>
        </w:rPr>
        <w:t xml:space="preserve">oziemcowi, o którym mowa w art. </w:t>
      </w:r>
      <w:r w:rsidRPr="009B523E">
        <w:rPr>
          <w:rFonts w:eastAsia="Times New Roman" w:cstheme="minorHAnsi"/>
          <w:lang w:eastAsia="ar-SA"/>
        </w:rPr>
        <w:t xml:space="preserve">9 </w:t>
      </w:r>
      <w:r w:rsidR="00CB6B50" w:rsidRPr="009B523E">
        <w:rPr>
          <w:rFonts w:eastAsia="Times New Roman" w:cstheme="minorHAnsi"/>
          <w:lang w:eastAsia="ar-SA"/>
        </w:rPr>
        <w:br/>
      </w:r>
      <w:r w:rsidRPr="009B523E">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g) </w:t>
      </w:r>
      <w:r w:rsidR="00CB6B50" w:rsidRPr="009B523E">
        <w:rPr>
          <w:rFonts w:eastAsia="Times New Roman" w:cstheme="minorHAnsi"/>
          <w:lang w:eastAsia="ar-SA"/>
        </w:rPr>
        <w:tab/>
      </w:r>
      <w:r w:rsidRPr="009B523E">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h) </w:t>
      </w:r>
      <w:r w:rsidR="00CB6B50" w:rsidRPr="009B523E">
        <w:rPr>
          <w:rFonts w:eastAsia="Times New Roman" w:cstheme="minorHAnsi"/>
          <w:lang w:eastAsia="ar-SA"/>
        </w:rPr>
        <w:tab/>
      </w:r>
      <w:r w:rsidRPr="009B523E">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B523E" w:rsidRDefault="007E0554" w:rsidP="00905019">
      <w:pPr>
        <w:autoSpaceDE w:val="0"/>
        <w:spacing w:after="0" w:line="360" w:lineRule="auto"/>
        <w:ind w:left="851" w:firstLine="142"/>
        <w:rPr>
          <w:rFonts w:eastAsia="Times New Roman" w:cstheme="minorHAnsi"/>
          <w:lang w:eastAsia="ar-SA"/>
        </w:rPr>
      </w:pPr>
      <w:r w:rsidRPr="009B523E">
        <w:rPr>
          <w:rFonts w:eastAsia="Times New Roman" w:cstheme="minorHAnsi"/>
          <w:lang w:eastAsia="ar-SA"/>
        </w:rPr>
        <w:t>- lub za odpowiedni czyn zabroniony określony w przepisach prawa obcego;</w:t>
      </w:r>
    </w:p>
    <w:p w14:paraId="63C4CC30" w14:textId="3A1C44B7" w:rsidR="007E0554" w:rsidRPr="009B523E" w:rsidRDefault="007E0554"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2</w:t>
      </w:r>
      <w:r w:rsidR="00CB6B50" w:rsidRPr="009B523E">
        <w:rPr>
          <w:rFonts w:eastAsia="Times New Roman" w:cstheme="minorHAnsi"/>
          <w:lang w:eastAsia="ar-SA"/>
        </w:rPr>
        <w:t>)</w:t>
      </w:r>
      <w:r w:rsidRPr="009B523E">
        <w:rPr>
          <w:rFonts w:eastAsia="Times New Roman" w:cstheme="minorHAnsi"/>
          <w:lang w:eastAsia="ar-SA"/>
        </w:rPr>
        <w:t xml:space="preserve"> jeżeli urzędującego członka jego organu zarządzającego lub nadzorczego, wspólnika spółki </w:t>
      </w:r>
      <w:r w:rsidR="00CB6B50" w:rsidRPr="009B523E">
        <w:rPr>
          <w:rFonts w:eastAsia="Times New Roman" w:cstheme="minorHAnsi"/>
          <w:lang w:eastAsia="ar-SA"/>
        </w:rPr>
        <w:br/>
      </w:r>
      <w:r w:rsidRPr="009B523E">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B523E">
        <w:rPr>
          <w:rFonts w:eastAsia="Times New Roman" w:cstheme="minorHAnsi"/>
          <w:lang w:eastAsia="ar-SA"/>
        </w:rPr>
        <w:t>m mowa w pkt 1</w:t>
      </w:r>
      <w:r w:rsidR="00280A46" w:rsidRPr="009B523E">
        <w:rPr>
          <w:rFonts w:eastAsia="Times New Roman" w:cstheme="minorHAnsi"/>
          <w:lang w:eastAsia="ar-SA"/>
        </w:rPr>
        <w:t>)</w:t>
      </w:r>
      <w:r w:rsidRPr="009B523E">
        <w:rPr>
          <w:rFonts w:eastAsia="Times New Roman" w:cstheme="minorHAnsi"/>
          <w:lang w:eastAsia="ar-SA"/>
        </w:rPr>
        <w:t>;</w:t>
      </w:r>
    </w:p>
    <w:p w14:paraId="0FDA3CA2" w14:textId="455700A5"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3)</w:t>
      </w:r>
      <w:r w:rsidR="007E0554" w:rsidRPr="009B523E">
        <w:rPr>
          <w:rFonts w:eastAsia="Times New Roman" w:cstheme="minorHAnsi"/>
          <w:lang w:eastAsia="ar-SA"/>
        </w:rPr>
        <w:t xml:space="preserve"> wobec którego wydano prawomocny wyrok sądu lub ostateczną decyzję administracyjną </w:t>
      </w:r>
      <w:r w:rsidR="00CB6B50" w:rsidRPr="009B523E">
        <w:rPr>
          <w:rFonts w:eastAsia="Times New Roman" w:cstheme="minorHAnsi"/>
          <w:lang w:eastAsia="ar-SA"/>
        </w:rPr>
        <w:br/>
      </w:r>
      <w:r w:rsidR="007E0554" w:rsidRPr="009B523E">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4)</w:t>
      </w:r>
      <w:r w:rsidR="007E0554" w:rsidRPr="009B523E">
        <w:rPr>
          <w:rFonts w:eastAsia="Times New Roman" w:cstheme="minorHAnsi"/>
          <w:lang w:eastAsia="ar-SA"/>
        </w:rPr>
        <w:t xml:space="preserve"> wobec którego prawomocnie orzeczono zakaz ubiegania się o zamówienia publiczne;</w:t>
      </w:r>
    </w:p>
    <w:p w14:paraId="4C79B175" w14:textId="6ED7C240"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5)</w:t>
      </w:r>
      <w:r w:rsidR="00CB6B50" w:rsidRPr="009B523E">
        <w:rPr>
          <w:rFonts w:eastAsia="Times New Roman" w:cstheme="minorHAnsi"/>
          <w:lang w:eastAsia="ar-SA"/>
        </w:rPr>
        <w:t xml:space="preserve"> jeżeli z</w:t>
      </w:r>
      <w:r w:rsidR="007E0554" w:rsidRPr="009B523E">
        <w:rPr>
          <w:rFonts w:eastAsia="Times New Roman" w:cstheme="minorHAnsi"/>
          <w:lang w:eastAsia="ar-SA"/>
        </w:rPr>
        <w:t>amawiający może stwierdzić, na podstaw</w:t>
      </w:r>
      <w:r w:rsidR="00CB6B50" w:rsidRPr="009B523E">
        <w:rPr>
          <w:rFonts w:eastAsia="Times New Roman" w:cstheme="minorHAnsi"/>
          <w:lang w:eastAsia="ar-SA"/>
        </w:rPr>
        <w:t>ie wiarygodnych przesłanek, że wykonawca zawarł z innymi w</w:t>
      </w:r>
      <w:r w:rsidR="007E0554" w:rsidRPr="009B523E">
        <w:rPr>
          <w:rFonts w:eastAsia="Times New Roman" w:cstheme="minorHAnsi"/>
          <w:lang w:eastAsia="ar-SA"/>
        </w:rPr>
        <w:t xml:space="preserve">ykonawcami porozumienie mające na celu zakłócenie konkurencji, </w:t>
      </w:r>
      <w:r w:rsidR="00CB6B50" w:rsidRPr="009B523E">
        <w:rPr>
          <w:rFonts w:eastAsia="Times New Roman" w:cstheme="minorHAnsi"/>
          <w:lang w:eastAsia="ar-SA"/>
        </w:rPr>
        <w:br/>
      </w:r>
      <w:r w:rsidR="007E0554" w:rsidRPr="009B523E">
        <w:rPr>
          <w:rFonts w:eastAsia="Times New Roman" w:cstheme="minorHAnsi"/>
          <w:lang w:eastAsia="ar-SA"/>
        </w:rPr>
        <w:t xml:space="preserve">w </w:t>
      </w:r>
      <w:r w:rsidR="004A582A" w:rsidRPr="009B523E">
        <w:rPr>
          <w:rFonts w:eastAsia="Times New Roman" w:cstheme="minorHAnsi"/>
          <w:lang w:eastAsia="ar-SA"/>
        </w:rPr>
        <w:t>szczególności,</w:t>
      </w:r>
      <w:r w:rsidR="007E0554" w:rsidRPr="009B523E">
        <w:rPr>
          <w:rFonts w:eastAsia="Times New Roman" w:cstheme="minorHAnsi"/>
          <w:lang w:eastAsia="ar-SA"/>
        </w:rPr>
        <w:t xml:space="preserve"> jeżeli należąc do tej samej grupy kapitałowej w rozumieniu ustawy z dnia 16 lutego 2007 r. o ochr</w:t>
      </w:r>
      <w:r w:rsidRPr="009B523E">
        <w:rPr>
          <w:rFonts w:eastAsia="Times New Roman" w:cstheme="minorHAnsi"/>
          <w:lang w:eastAsia="ar-SA"/>
        </w:rPr>
        <w:t>onie konkurencji i konsumentów</w:t>
      </w:r>
      <w:r w:rsidR="007E0554" w:rsidRPr="009B523E">
        <w:rPr>
          <w:rFonts w:eastAsia="Times New Roman" w:cstheme="minorHAnsi"/>
          <w:lang w:eastAsia="ar-SA"/>
        </w:rPr>
        <w:t xml:space="preserve">, złożyli odrębne oferty, oferty częściowe lub wnioski </w:t>
      </w:r>
      <w:r w:rsidR="007E0554" w:rsidRPr="009B523E">
        <w:rPr>
          <w:rFonts w:eastAsia="Times New Roman" w:cstheme="minorHAnsi"/>
          <w:lang w:eastAsia="ar-SA"/>
        </w:rPr>
        <w:lastRenderedPageBreak/>
        <w:t>o dopuszczenie do udziału w postępowaniu, chyba że wykażą, że przygotowali te oferty lub wnioski niezależnie od siebie;</w:t>
      </w:r>
    </w:p>
    <w:p w14:paraId="0712D2E8" w14:textId="77777777" w:rsidR="00280A46"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6)</w:t>
      </w:r>
      <w:r w:rsidR="007E0554" w:rsidRPr="009B523E">
        <w:rPr>
          <w:rFonts w:eastAsia="Times New Roman" w:cstheme="minorHAnsi"/>
          <w:lang w:eastAsia="ar-SA"/>
        </w:rPr>
        <w:t xml:space="preserve"> jeżeli, w przypadkach, o których mowa w art. 85 ust. 1 ustawy, doszło do zakłócenia konkurencji wynikającego z wcz</w:t>
      </w:r>
      <w:r w:rsidRPr="009B523E">
        <w:rPr>
          <w:rFonts w:eastAsia="Times New Roman" w:cstheme="minorHAnsi"/>
          <w:lang w:eastAsia="ar-SA"/>
        </w:rPr>
        <w:t>eśniejszego zaangażowania tego w</w:t>
      </w:r>
      <w:r w:rsidR="007E0554" w:rsidRPr="009B523E">
        <w:rPr>
          <w:rFonts w:eastAsia="Times New Roman" w:cstheme="minorHAnsi"/>
          <w:lang w:eastAsia="ar-SA"/>
        </w:rPr>
        <w:t xml:space="preserve">ykonawcy lub podmiotu, który należy </w:t>
      </w:r>
      <w:r w:rsidR="00CB6B50" w:rsidRPr="009B523E">
        <w:rPr>
          <w:rFonts w:eastAsia="Times New Roman" w:cstheme="minorHAnsi"/>
          <w:lang w:eastAsia="ar-SA"/>
        </w:rPr>
        <w:br/>
      </w:r>
      <w:r w:rsidRPr="009B523E">
        <w:rPr>
          <w:rFonts w:eastAsia="Times New Roman" w:cstheme="minorHAnsi"/>
          <w:lang w:eastAsia="ar-SA"/>
        </w:rPr>
        <w:t>z w</w:t>
      </w:r>
      <w:r w:rsidR="007E0554" w:rsidRPr="009B523E">
        <w:rPr>
          <w:rFonts w:eastAsia="Times New Roman" w:cstheme="minorHAnsi"/>
          <w:lang w:eastAsia="ar-SA"/>
        </w:rPr>
        <w:t xml:space="preserve">ykonawcą do tej samej grupy kapitałowej w rozumieniu ustawy z dnia 16 lutego 2007 r. </w:t>
      </w:r>
      <w:r w:rsidR="00CB6B50" w:rsidRPr="009B523E">
        <w:rPr>
          <w:rFonts w:eastAsia="Times New Roman" w:cstheme="minorHAnsi"/>
          <w:lang w:eastAsia="ar-SA"/>
        </w:rPr>
        <w:br/>
      </w:r>
      <w:r w:rsidR="007E0554" w:rsidRPr="009B523E">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B523E" w:rsidRDefault="007E0554" w:rsidP="00905019">
      <w:pPr>
        <w:autoSpaceDE w:val="0"/>
        <w:spacing w:after="0" w:line="360" w:lineRule="auto"/>
        <w:ind w:left="567"/>
        <w:rPr>
          <w:rFonts w:eastAsia="Times New Roman" w:cstheme="minorHAnsi"/>
          <w:lang w:eastAsia="ar-SA"/>
        </w:rPr>
      </w:pPr>
      <w:r w:rsidRPr="009B523E">
        <w:rPr>
          <w:rFonts w:eastAsia="Times New Roman" w:cstheme="minorHAnsi"/>
          <w:lang w:eastAsia="ar-SA"/>
        </w:rPr>
        <w:t>w postępowaniu o udzielenie zamówienia.</w:t>
      </w:r>
    </w:p>
    <w:p w14:paraId="0BC77F7B" w14:textId="71C18613" w:rsidR="00FE25A0" w:rsidRPr="009B523E" w:rsidRDefault="00FE25A0" w:rsidP="00905019">
      <w:pPr>
        <w:autoSpaceDE w:val="0"/>
        <w:spacing w:after="0" w:line="360" w:lineRule="auto"/>
        <w:rPr>
          <w:rFonts w:eastAsia="Times New Roman" w:cstheme="minorHAnsi"/>
          <w:lang w:eastAsia="ar-SA"/>
        </w:rPr>
      </w:pPr>
      <w:r w:rsidRPr="009B523E">
        <w:rPr>
          <w:rFonts w:eastAsia="Times New Roman" w:cstheme="minorHAnsi"/>
          <w:lang w:eastAsia="ar-SA"/>
        </w:rPr>
        <w:t>2.</w:t>
      </w:r>
      <w:r w:rsidRPr="009B523E">
        <w:rPr>
          <w:rFonts w:eastAsia="Times New Roman" w:cstheme="minorHAnsi"/>
          <w:color w:val="FF0000"/>
          <w:lang w:eastAsia="ar-SA"/>
        </w:rPr>
        <w:t xml:space="preserve"> </w:t>
      </w:r>
      <w:r w:rsidR="00280A46" w:rsidRPr="009B523E">
        <w:rPr>
          <w:rFonts w:eastAsia="Times New Roman" w:cstheme="minorHAnsi"/>
          <w:lang w:eastAsia="ar-SA"/>
        </w:rPr>
        <w:t>Okresy wykluczenia - w</w:t>
      </w:r>
      <w:r w:rsidRPr="009B523E">
        <w:rPr>
          <w:rFonts w:eastAsia="Times New Roman" w:cstheme="minorHAnsi"/>
          <w:lang w:eastAsia="ar-SA"/>
        </w:rPr>
        <w:t>ykluczenie wykonawcy następuje:</w:t>
      </w:r>
    </w:p>
    <w:p w14:paraId="7F72453B" w14:textId="27700653"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.2. w</w:t>
      </w:r>
      <w:r w:rsidRPr="009B523E">
        <w:rPr>
          <w:rFonts w:eastAsia="Times New Roman" w:cstheme="minorHAnsi"/>
          <w:lang w:eastAsia="ar-SA"/>
        </w:rPr>
        <w:t xml:space="preserve"> przypadkach, o których mowa w </w:t>
      </w:r>
      <w:r w:rsidR="00FE25A0" w:rsidRPr="009B523E">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B523E" w:rsidRDefault="00FE25A0" w:rsidP="00905019">
      <w:pPr>
        <w:autoSpaceDE w:val="0"/>
        <w:spacing w:after="0" w:line="360" w:lineRule="auto"/>
        <w:ind w:left="851"/>
        <w:rPr>
          <w:rFonts w:eastAsia="Times New Roman" w:cstheme="minorHAnsi"/>
          <w:lang w:eastAsia="ar-SA"/>
        </w:rPr>
      </w:pPr>
      <w:r w:rsidRPr="009B523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2.3.</w:t>
      </w:r>
      <w:r w:rsidRPr="009B523E">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2.4.</w:t>
      </w:r>
      <w:r w:rsidRPr="009B523E">
        <w:rPr>
          <w:rFonts w:eastAsia="Times New Roman" w:cstheme="minorHAnsi"/>
          <w:lang w:eastAsia="ar-SA"/>
        </w:rPr>
        <w:tab/>
        <w:t>w przypadkach, o któryc</w:t>
      </w:r>
      <w:r w:rsidR="00280A46" w:rsidRPr="009B523E">
        <w:rPr>
          <w:rFonts w:eastAsia="Times New Roman" w:cstheme="minorHAnsi"/>
          <w:lang w:eastAsia="ar-SA"/>
        </w:rPr>
        <w:t xml:space="preserve">h mowa w art. 108 ust. 1 pkt 5, </w:t>
      </w:r>
      <w:r w:rsidRPr="009B523E">
        <w:rPr>
          <w:rFonts w:eastAsia="Times New Roman" w:cstheme="minorHAnsi"/>
          <w:lang w:eastAsia="ar-SA"/>
        </w:rPr>
        <w:t>na okres 3 lat od zaistnienia zdarzenia będącego podstawą wykluczenia;</w:t>
      </w:r>
    </w:p>
    <w:p w14:paraId="4A9D70AC" w14:textId="2A87C26F"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 xml:space="preserve">.5. </w:t>
      </w:r>
      <w:r w:rsidRPr="009B523E">
        <w:rPr>
          <w:rFonts w:eastAsia="Times New Roman" w:cstheme="minorHAnsi"/>
          <w:lang w:eastAsia="ar-SA"/>
        </w:rPr>
        <w:tab/>
      </w:r>
      <w:r w:rsidR="00FE25A0" w:rsidRPr="009B523E">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B523E" w:rsidRDefault="00FE25A0" w:rsidP="00905019">
      <w:pPr>
        <w:autoSpaceDE w:val="0"/>
        <w:spacing w:after="0" w:line="360" w:lineRule="auto"/>
        <w:ind w:left="426" w:hanging="426"/>
        <w:rPr>
          <w:rFonts w:eastAsia="Times New Roman" w:cstheme="minorHAnsi"/>
          <w:lang w:eastAsia="ar-SA"/>
        </w:rPr>
      </w:pPr>
      <w:r w:rsidRPr="009B523E">
        <w:rPr>
          <w:rFonts w:eastAsia="Times New Roman" w:cstheme="minorHAnsi"/>
          <w:lang w:eastAsia="ar-SA"/>
        </w:rPr>
        <w:t xml:space="preserve">3. </w:t>
      </w:r>
      <w:r w:rsidR="00280A46" w:rsidRPr="009B523E">
        <w:rPr>
          <w:rFonts w:eastAsia="Times New Roman" w:cstheme="minorHAnsi"/>
          <w:lang w:eastAsia="ar-SA"/>
        </w:rPr>
        <w:tab/>
      </w:r>
      <w:r w:rsidR="00236CD1" w:rsidRPr="009B523E">
        <w:rPr>
          <w:rFonts w:eastAsia="Times New Roman" w:cstheme="minorHAnsi"/>
          <w:lang w:eastAsia="ar-SA"/>
        </w:rPr>
        <w:t xml:space="preserve">Informacja dotycząca samooczyszczenia (art. 110 ust. 2 ustawy Pzp) - </w:t>
      </w:r>
      <w:r w:rsidRPr="009B523E">
        <w:rPr>
          <w:rFonts w:eastAsia="Times New Roman" w:cstheme="minorHAnsi"/>
          <w:lang w:eastAsia="ar-SA"/>
        </w:rPr>
        <w:t xml:space="preserve">Wykonawca, </w:t>
      </w:r>
      <w:r w:rsidR="00280A46" w:rsidRPr="009B523E">
        <w:rPr>
          <w:rFonts w:eastAsia="Times New Roman" w:cstheme="minorHAnsi"/>
          <w:lang w:eastAsia="ar-SA"/>
        </w:rPr>
        <w:t>nie podlega wykluczeniu w okolicznościach określonych w</w:t>
      </w:r>
      <w:r w:rsidRPr="009B523E">
        <w:rPr>
          <w:rFonts w:eastAsia="Times New Roman" w:cstheme="minorHAnsi"/>
          <w:lang w:eastAsia="ar-SA"/>
        </w:rPr>
        <w:t xml:space="preserve"> art. 108 ust. 1 pkt 1, 2 i 5 </w:t>
      </w:r>
      <w:r w:rsidR="00B75404" w:rsidRPr="009B523E">
        <w:rPr>
          <w:rFonts w:eastAsia="Times New Roman" w:cstheme="minorHAnsi"/>
          <w:lang w:eastAsia="ar-SA"/>
        </w:rPr>
        <w:t>jeżeli udowodni zamawiającemu, że spełnił łącznie następujące przesłanki</w:t>
      </w:r>
      <w:r w:rsidRPr="009B523E">
        <w:rPr>
          <w:rFonts w:eastAsia="Times New Roman" w:cstheme="minorHAnsi"/>
          <w:lang w:eastAsia="ar-SA"/>
        </w:rPr>
        <w:t>:</w:t>
      </w:r>
    </w:p>
    <w:p w14:paraId="35AA8270" w14:textId="638E2D96"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3.1. </w:t>
      </w:r>
      <w:r w:rsidRPr="009B523E">
        <w:rPr>
          <w:rFonts w:eastAsia="Times New Roman" w:cstheme="minorHAnsi"/>
          <w:lang w:eastAsia="ar-SA"/>
        </w:rPr>
        <w:tab/>
        <w:t>naprawił lub zobowiązał się do naprawienia szkody wyrządzonej przestępstwem,</w:t>
      </w:r>
      <w:r w:rsidR="00280A46" w:rsidRPr="009B523E">
        <w:rPr>
          <w:rFonts w:eastAsia="Times New Roman" w:cstheme="minorHAnsi"/>
          <w:lang w:eastAsia="ar-SA"/>
        </w:rPr>
        <w:t xml:space="preserve"> </w:t>
      </w:r>
      <w:r w:rsidRPr="009B523E">
        <w:rPr>
          <w:rFonts w:eastAsia="Times New Roman" w:cstheme="minorHAnsi"/>
          <w:lang w:eastAsia="ar-SA"/>
        </w:rPr>
        <w:t>wykroczeniem lub swoim nieprawidłowym postępowaniem, w tym poprzez zadośćuczynienie pieniężne;</w:t>
      </w:r>
    </w:p>
    <w:p w14:paraId="695AE2BE" w14:textId="7D049871"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3.2.</w:t>
      </w:r>
      <w:r w:rsidRPr="009B523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3.3. </w:t>
      </w:r>
      <w:r w:rsidRPr="009B523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B523E">
        <w:rPr>
          <w:rFonts w:eastAsia="Times New Roman" w:cstheme="minorHAnsi"/>
          <w:lang w:eastAsia="ar-SA"/>
        </w:rPr>
        <w:br/>
      </w:r>
      <w:r w:rsidRPr="009B523E">
        <w:rPr>
          <w:rFonts w:eastAsia="Times New Roman" w:cstheme="minorHAnsi"/>
          <w:lang w:eastAsia="ar-SA"/>
        </w:rPr>
        <w:t>w szczególności:</w:t>
      </w:r>
    </w:p>
    <w:p w14:paraId="0A400312" w14:textId="298C5B52"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a)</w:t>
      </w:r>
      <w:r w:rsidRPr="009B523E">
        <w:rPr>
          <w:rFonts w:eastAsia="Times New Roman" w:cstheme="minorHAnsi"/>
          <w:lang w:eastAsia="ar-SA"/>
        </w:rPr>
        <w:tab/>
      </w:r>
      <w:r w:rsidR="00FE25A0" w:rsidRPr="009B523E">
        <w:rPr>
          <w:rFonts w:eastAsia="Times New Roman" w:cstheme="minorHAnsi"/>
          <w:lang w:eastAsia="ar-SA"/>
        </w:rPr>
        <w:t>zerwał wszelkie powiązania z osobami lub podmiotami odpowiedzialnymi za</w:t>
      </w:r>
      <w:r w:rsidRPr="009B523E">
        <w:rPr>
          <w:rFonts w:eastAsia="Times New Roman" w:cstheme="minorHAnsi"/>
          <w:lang w:eastAsia="ar-SA"/>
        </w:rPr>
        <w:t xml:space="preserve"> </w:t>
      </w:r>
      <w:r w:rsidR="00FE25A0" w:rsidRPr="009B523E">
        <w:rPr>
          <w:rFonts w:eastAsia="Times New Roman" w:cstheme="minorHAnsi"/>
          <w:lang w:eastAsia="ar-SA"/>
        </w:rPr>
        <w:t>nieprawidłowe postępowanie wykonawcy,</w:t>
      </w:r>
    </w:p>
    <w:p w14:paraId="54C27D8A" w14:textId="3B55EA21"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lastRenderedPageBreak/>
        <w:t xml:space="preserve">b) </w:t>
      </w:r>
      <w:r w:rsidRPr="009B523E">
        <w:rPr>
          <w:rFonts w:eastAsia="Times New Roman" w:cstheme="minorHAnsi"/>
          <w:lang w:eastAsia="ar-SA"/>
        </w:rPr>
        <w:tab/>
      </w:r>
      <w:r w:rsidR="00FE25A0" w:rsidRPr="009B523E">
        <w:rPr>
          <w:rFonts w:eastAsia="Times New Roman" w:cstheme="minorHAnsi"/>
          <w:lang w:eastAsia="ar-SA"/>
        </w:rPr>
        <w:t>zreorganizował personel,</w:t>
      </w:r>
    </w:p>
    <w:p w14:paraId="4456F338" w14:textId="6A03C668"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c) </w:t>
      </w:r>
      <w:r w:rsidRPr="009B523E">
        <w:rPr>
          <w:rFonts w:eastAsia="Times New Roman" w:cstheme="minorHAnsi"/>
          <w:lang w:eastAsia="ar-SA"/>
        </w:rPr>
        <w:tab/>
      </w:r>
      <w:r w:rsidR="00FE25A0" w:rsidRPr="009B523E">
        <w:rPr>
          <w:rFonts w:eastAsia="Times New Roman" w:cstheme="minorHAnsi"/>
          <w:lang w:eastAsia="ar-SA"/>
        </w:rPr>
        <w:t>wdrożył system sprawozdawczości i kontroli,</w:t>
      </w:r>
    </w:p>
    <w:p w14:paraId="4106FE19" w14:textId="2DDF7C7E" w:rsidR="00FE25A0" w:rsidRPr="009B523E" w:rsidRDefault="00B75404" w:rsidP="00905019">
      <w:pPr>
        <w:autoSpaceDE w:val="0"/>
        <w:spacing w:after="0" w:line="360" w:lineRule="auto"/>
        <w:ind w:left="1419" w:hanging="285"/>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r>
      <w:r w:rsidR="00FE25A0" w:rsidRPr="009B523E">
        <w:rPr>
          <w:rFonts w:eastAsia="Times New Roman" w:cstheme="minorHAnsi"/>
          <w:lang w:eastAsia="ar-SA"/>
        </w:rPr>
        <w:t xml:space="preserve">utworzył struktury audytu wewnętrznego </w:t>
      </w:r>
      <w:r w:rsidRPr="009B523E">
        <w:rPr>
          <w:rFonts w:eastAsia="Times New Roman" w:cstheme="minorHAnsi"/>
          <w:lang w:eastAsia="ar-SA"/>
        </w:rPr>
        <w:t xml:space="preserve">do monitorowania przestrzegania </w:t>
      </w:r>
      <w:r w:rsidR="00FE25A0" w:rsidRPr="009B523E">
        <w:rPr>
          <w:rFonts w:eastAsia="Times New Roman" w:cstheme="minorHAnsi"/>
          <w:lang w:eastAsia="ar-SA"/>
        </w:rPr>
        <w:t>przepisów, wewnętrznych regulacji lub standardów,</w:t>
      </w:r>
    </w:p>
    <w:p w14:paraId="444EDE8C" w14:textId="71B7B926"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lang w:eastAsia="ar-SA"/>
        </w:rPr>
        <w:tab/>
      </w:r>
      <w:r w:rsidR="00FE25A0" w:rsidRPr="009B523E">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4</w:t>
      </w:r>
      <w:r w:rsidR="00FE25A0" w:rsidRPr="009B523E">
        <w:rPr>
          <w:rFonts w:eastAsia="Times New Roman" w:cstheme="minorHAnsi"/>
          <w:lang w:eastAsia="ar-SA"/>
        </w:rPr>
        <w:t>.</w:t>
      </w:r>
      <w:r w:rsidR="00FE25A0" w:rsidRPr="009B523E">
        <w:rPr>
          <w:rFonts w:eastAsia="Times New Roman" w:cstheme="minorHAnsi"/>
          <w:lang w:eastAsia="ar-SA"/>
        </w:rPr>
        <w:tab/>
        <w:t>W przypadkach, o których mowa w art. 108 ust. 1 pkt 6 ustawy P</w:t>
      </w:r>
      <w:r w:rsidR="00FB216B" w:rsidRPr="009B523E">
        <w:rPr>
          <w:rFonts w:eastAsia="Times New Roman" w:cstheme="minorHAnsi"/>
          <w:lang w:eastAsia="ar-SA"/>
        </w:rPr>
        <w:t>zp</w:t>
      </w:r>
      <w:r w:rsidR="00FE25A0" w:rsidRPr="009B523E">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9B523E">
        <w:rPr>
          <w:rFonts w:eastAsia="Times New Roman" w:cstheme="minorHAnsi"/>
          <w:lang w:eastAsia="ar-SA"/>
        </w:rPr>
        <w:t>zp</w:t>
      </w:r>
      <w:r w:rsidR="00FE25A0" w:rsidRPr="009B523E">
        <w:rPr>
          <w:rFonts w:eastAsia="Times New Roman" w:cstheme="minorHAnsi"/>
          <w:lang w:eastAsia="ar-SA"/>
        </w:rPr>
        <w:t>).</w:t>
      </w:r>
    </w:p>
    <w:p w14:paraId="72C50C99" w14:textId="496B53AB"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5</w:t>
      </w:r>
      <w:r w:rsidR="00FE25A0" w:rsidRPr="009B523E">
        <w:rPr>
          <w:rFonts w:eastAsia="Times New Roman" w:cstheme="minorHAnsi"/>
          <w:lang w:eastAsia="ar-SA"/>
        </w:rPr>
        <w:t xml:space="preserve">. </w:t>
      </w:r>
      <w:r w:rsidRPr="009B523E">
        <w:rPr>
          <w:rFonts w:eastAsia="Times New Roman" w:cstheme="minorHAnsi"/>
          <w:lang w:eastAsia="ar-SA"/>
        </w:rPr>
        <w:tab/>
      </w:r>
      <w:r w:rsidR="00FE25A0" w:rsidRPr="009B523E">
        <w:rPr>
          <w:rFonts w:eastAsia="Times New Roman" w:cstheme="minorHAnsi"/>
          <w:lang w:eastAsia="ar-SA"/>
        </w:rPr>
        <w:t>Zamawiający może wykluczyć wykonawcę na każdym etapie postępowania o udzielenie</w:t>
      </w:r>
      <w:r w:rsidRPr="009B523E">
        <w:rPr>
          <w:rFonts w:eastAsia="Times New Roman" w:cstheme="minorHAnsi"/>
          <w:lang w:eastAsia="ar-SA"/>
        </w:rPr>
        <w:t xml:space="preserve"> </w:t>
      </w:r>
      <w:r w:rsidR="00FE25A0" w:rsidRPr="009B523E">
        <w:rPr>
          <w:rFonts w:eastAsia="Times New Roman" w:cstheme="minorHAnsi"/>
          <w:lang w:eastAsia="ar-SA"/>
        </w:rPr>
        <w:t>zamówienia.</w:t>
      </w:r>
    </w:p>
    <w:p w14:paraId="1936FA19" w14:textId="5168C60A" w:rsidR="00FE25A0" w:rsidRPr="009B523E" w:rsidRDefault="00B75404" w:rsidP="009F11E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6</w:t>
      </w:r>
      <w:r w:rsidR="000B61E6" w:rsidRPr="009B523E">
        <w:rPr>
          <w:rFonts w:eastAsia="Times New Roman" w:cstheme="minorHAnsi"/>
          <w:lang w:eastAsia="ar-SA"/>
        </w:rPr>
        <w:t>.</w:t>
      </w:r>
      <w:r w:rsidR="000B61E6" w:rsidRPr="009B523E">
        <w:rPr>
          <w:rFonts w:eastAsia="Times New Roman" w:cstheme="minorHAnsi"/>
          <w:lang w:eastAsia="ar-SA"/>
        </w:rPr>
        <w:tab/>
      </w:r>
      <w:r w:rsidR="00FE25A0" w:rsidRPr="009B523E">
        <w:rPr>
          <w:rFonts w:eastAsia="Times New Roman" w:cstheme="minorHAnsi"/>
          <w:lang w:eastAsia="ar-SA"/>
        </w:rPr>
        <w:t xml:space="preserve">Zamawiający </w:t>
      </w:r>
      <w:r w:rsidR="001875CD" w:rsidRPr="009B523E">
        <w:rPr>
          <w:rFonts w:eastAsia="Times New Roman" w:cstheme="minorHAnsi"/>
          <w:lang w:eastAsia="ar-SA"/>
        </w:rPr>
        <w:t>nie przewiduje podstaw wykluczenia</w:t>
      </w:r>
      <w:r w:rsidR="000E45DC" w:rsidRPr="009B523E">
        <w:rPr>
          <w:rFonts w:eastAsia="Times New Roman" w:cstheme="minorHAnsi"/>
          <w:lang w:eastAsia="ar-SA"/>
        </w:rPr>
        <w:t>,</w:t>
      </w:r>
      <w:r w:rsidR="001875CD" w:rsidRPr="009B523E">
        <w:rPr>
          <w:rFonts w:eastAsia="Times New Roman" w:cstheme="minorHAnsi"/>
          <w:lang w:eastAsia="ar-SA"/>
        </w:rPr>
        <w:t xml:space="preserve"> o których mowa w art. 109 ustawy Pzp.</w:t>
      </w:r>
    </w:p>
    <w:p w14:paraId="45CA2010" w14:textId="79ACCA7D" w:rsidR="004F7948" w:rsidRPr="009B523E"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B523E">
        <w:rPr>
          <w:rFonts w:eastAsia="Times New Roman" w:cstheme="minorHAnsi"/>
          <w:color w:val="000000"/>
          <w:lang w:eastAsia="pl-PL"/>
        </w:rPr>
        <w:t xml:space="preserve">7. </w:t>
      </w:r>
      <w:r w:rsidRPr="009B523E">
        <w:rPr>
          <w:rFonts w:eastAsia="Times New Roman" w:cstheme="minorHAnsi"/>
          <w:b/>
          <w:color w:val="000000"/>
          <w:u w:val="single"/>
          <w:lang w:eastAsia="pl-PL"/>
        </w:rPr>
        <w:t>W celu</w:t>
      </w:r>
      <w:r w:rsidR="00136EDF" w:rsidRPr="009B523E">
        <w:rPr>
          <w:rFonts w:eastAsia="Times New Roman" w:cstheme="minorHAnsi"/>
          <w:b/>
          <w:color w:val="000000"/>
          <w:u w:val="single"/>
          <w:lang w:eastAsia="pl-PL"/>
        </w:rPr>
        <w:t xml:space="preserve"> potwierdzenia braku podstaw </w:t>
      </w:r>
      <w:r w:rsidRPr="009B523E">
        <w:rPr>
          <w:rFonts w:eastAsia="Times New Roman" w:cstheme="minorHAnsi"/>
          <w:b/>
          <w:color w:val="000000"/>
          <w:u w:val="single"/>
          <w:lang w:eastAsia="pl-PL"/>
        </w:rPr>
        <w:t>wykluczenia z udziału w postępowaniu</w:t>
      </w:r>
      <w:r w:rsidR="0025717C"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wykonawca</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t>
      </w:r>
      <w:r w:rsidR="00E651C7" w:rsidRPr="009B523E">
        <w:rPr>
          <w:rFonts w:eastAsia="Times New Roman" w:cstheme="minorHAnsi"/>
          <w:b/>
          <w:color w:val="000000"/>
          <w:u w:val="single"/>
          <w:lang w:eastAsia="pl-PL"/>
        </w:rPr>
        <w:t xml:space="preserve"> </w:t>
      </w:r>
      <w:r w:rsidRPr="009B523E">
        <w:rPr>
          <w:rFonts w:eastAsia="Times New Roman" w:cstheme="minorHAnsi"/>
          <w:b/>
          <w:color w:val="000000"/>
          <w:u w:val="single"/>
          <w:lang w:eastAsia="pl-PL"/>
        </w:rPr>
        <w:t>na wezwanie zamawiającego</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B523E"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.1. informację</w:t>
      </w:r>
      <w:r w:rsidRPr="009B523E">
        <w:rPr>
          <w:rFonts w:eastAsia="Times New Roman" w:cstheme="minorHAnsi"/>
          <w:color w:val="000000"/>
          <w:lang w:eastAsia="pl-PL"/>
        </w:rPr>
        <w:t xml:space="preserve"> z Krajowego Rejestru Karnego w zakresie:</w:t>
      </w:r>
    </w:p>
    <w:p w14:paraId="176B6635" w14:textId="77777777" w:rsidR="004F7948" w:rsidRPr="009B523E"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a) art. 108 ust. 1 pkt 1 i 2 ustawy Pzp,</w:t>
      </w:r>
    </w:p>
    <w:p w14:paraId="0E3CB355" w14:textId="12EB831A" w:rsidR="004F7948" w:rsidRPr="009B523E" w:rsidRDefault="004F7948"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Pzp, </w:t>
      </w:r>
      <w:r w:rsidRPr="009B523E">
        <w:rPr>
          <w:rFonts w:eastAsia="Times New Roman" w:cstheme="minorHAnsi"/>
          <w:lang w:eastAsia="pl-PL"/>
        </w:rPr>
        <w:t>dotyczącej o</w:t>
      </w:r>
      <w:r w:rsidR="00136EDF" w:rsidRPr="009B523E">
        <w:rPr>
          <w:rFonts w:eastAsia="Times New Roman" w:cstheme="minorHAnsi"/>
          <w:lang w:eastAsia="pl-PL"/>
        </w:rPr>
        <w:t xml:space="preserve">rzeczenia zakazu ubiegania się </w:t>
      </w:r>
      <w:r w:rsidRPr="009B523E">
        <w:rPr>
          <w:rFonts w:eastAsia="Times New Roman" w:cstheme="minorHAnsi"/>
          <w:lang w:eastAsia="pl-PL"/>
        </w:rPr>
        <w:t>o zamówienie publiczne tytułem środka karnego</w:t>
      </w:r>
    </w:p>
    <w:p w14:paraId="49B88092" w14:textId="77777777" w:rsidR="004F7948" w:rsidRPr="009B523E"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46293FD3" w14:textId="68B5A7E2"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.2. oświadczenie</w:t>
      </w:r>
      <w:r w:rsidRPr="009B523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9B523E">
        <w:rPr>
          <w:rFonts w:eastAsia="Times New Roman" w:cstheme="minorHAnsi"/>
          <w:color w:val="000000"/>
          <w:lang w:eastAsia="pl-PL"/>
        </w:rPr>
        <w:t>,</w:t>
      </w:r>
      <w:r w:rsidRPr="009B523E">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B523E" w:rsidRDefault="004F7948"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DA55A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690FF321" w14:textId="57F6556F"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7.3.</w:t>
      </w:r>
      <w:r w:rsidR="001875CD" w:rsidRPr="009B523E">
        <w:rPr>
          <w:rFonts w:eastAsia="Times New Roman" w:cstheme="minorHAnsi"/>
          <w:color w:val="000000"/>
          <w:lang w:eastAsia="pl-PL"/>
        </w:rPr>
        <w:tab/>
        <w:t>oświadczenie</w:t>
      </w:r>
      <w:r w:rsidRPr="009B523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3 ustawy Pzp,</w:t>
      </w:r>
    </w:p>
    <w:p w14:paraId="56D2E295" w14:textId="0A4D05E2"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4 ustawy Pzp, dotyczących orzeczenia zakazu ubiegania </w:t>
      </w:r>
      <w:r w:rsidRPr="009B523E">
        <w:rPr>
          <w:rFonts w:eastAsia="Times New Roman" w:cstheme="minorHAnsi"/>
          <w:color w:val="000000"/>
          <w:lang w:eastAsia="pl-PL"/>
        </w:rPr>
        <w:t xml:space="preserve">się </w:t>
      </w:r>
      <w:r w:rsidRPr="009B523E">
        <w:rPr>
          <w:rFonts w:eastAsia="Times New Roman" w:cstheme="minorHAnsi"/>
          <w:color w:val="000000"/>
          <w:lang w:eastAsia="pl-PL"/>
        </w:rPr>
        <w:br/>
      </w:r>
      <w:r w:rsidR="004F7948" w:rsidRPr="009B523E">
        <w:rPr>
          <w:rFonts w:eastAsia="Times New Roman" w:cstheme="minorHAnsi"/>
          <w:color w:val="000000"/>
          <w:lang w:eastAsia="pl-PL"/>
        </w:rPr>
        <w:t>o zamówienie publiczne tytułem środka zapobiegawczego,</w:t>
      </w:r>
    </w:p>
    <w:p w14:paraId="2E44F687" w14:textId="5025F383"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5 ustawy Pzp, dotyczących zawarcia z innymi wykonawcami</w:t>
      </w:r>
      <w:r w:rsidRPr="009B523E">
        <w:rPr>
          <w:rFonts w:eastAsia="Times New Roman" w:cstheme="minorHAnsi"/>
          <w:color w:val="000000"/>
          <w:lang w:eastAsia="pl-PL"/>
        </w:rPr>
        <w:t xml:space="preserve"> </w:t>
      </w:r>
      <w:r w:rsidR="004F7948" w:rsidRPr="009B523E">
        <w:rPr>
          <w:rFonts w:eastAsia="Times New Roman" w:cstheme="minorHAnsi"/>
          <w:color w:val="000000"/>
          <w:lang w:eastAsia="pl-PL"/>
        </w:rPr>
        <w:t>porozumienia mającego na celu zakłócenie konkurencji,</w:t>
      </w:r>
    </w:p>
    <w:p w14:paraId="26B26FE3" w14:textId="5AFBD5FC"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6 ustawy Pzp.</w:t>
      </w:r>
    </w:p>
    <w:p w14:paraId="45C381E7" w14:textId="07B0F06C" w:rsidR="004F7948" w:rsidRPr="009B523E" w:rsidRDefault="004F7948" w:rsidP="00905019">
      <w:pPr>
        <w:autoSpaceDE w:val="0"/>
        <w:autoSpaceDN w:val="0"/>
        <w:adjustRightInd w:val="0"/>
        <w:spacing w:after="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w:t>
      </w:r>
      <w:r w:rsidR="002F3604" w:rsidRPr="009B523E">
        <w:rPr>
          <w:rFonts w:eastAsia="Times New Roman" w:cstheme="minorHAnsi"/>
          <w:i/>
          <w:iCs/>
          <w:color w:val="000000"/>
          <w:u w:val="single"/>
          <w:lang w:eastAsia="pl-PL"/>
        </w:rPr>
        <w:t>orem stanowiącym Załącznik nr 7</w:t>
      </w:r>
      <w:r w:rsidRPr="009B523E">
        <w:rPr>
          <w:rFonts w:eastAsia="Times New Roman" w:cstheme="minorHAnsi"/>
          <w:i/>
          <w:iCs/>
          <w:color w:val="000000"/>
          <w:u w:val="single"/>
          <w:lang w:eastAsia="pl-PL"/>
        </w:rPr>
        <w:t xml:space="preserve"> do SWZ</w:t>
      </w:r>
      <w:r w:rsidR="009F11E9" w:rsidRPr="009B523E">
        <w:rPr>
          <w:rFonts w:eastAsia="Times New Roman" w:cstheme="minorHAnsi"/>
          <w:i/>
          <w:iCs/>
          <w:color w:val="000000"/>
          <w:lang w:eastAsia="pl-PL"/>
        </w:rPr>
        <w:t>.</w:t>
      </w:r>
    </w:p>
    <w:p w14:paraId="785B6071" w14:textId="4DE45D3B" w:rsidR="004F7948" w:rsidRPr="009B523E" w:rsidRDefault="004F7948" w:rsidP="00905019">
      <w:pPr>
        <w:autoSpaceDE w:val="0"/>
        <w:autoSpaceDN w:val="0"/>
        <w:adjustRightInd w:val="0"/>
        <w:spacing w:after="0" w:line="360" w:lineRule="auto"/>
        <w:rPr>
          <w:rFonts w:eastAsia="Times New Roman" w:cstheme="minorHAnsi"/>
          <w:b/>
          <w:color w:val="000000"/>
          <w:u w:val="single"/>
          <w:lang w:eastAsia="pl-PL"/>
        </w:rPr>
      </w:pPr>
      <w:r w:rsidRPr="009B523E">
        <w:rPr>
          <w:rFonts w:eastAsia="Times New Roman" w:cstheme="minorHAnsi"/>
          <w:b/>
          <w:color w:val="000000"/>
          <w:u w:val="single"/>
          <w:lang w:eastAsia="pl-PL"/>
        </w:rPr>
        <w:t>8. Dokumenty podmiotów zagranicznych</w:t>
      </w:r>
    </w:p>
    <w:p w14:paraId="648FD3F9" w14:textId="2797D3FC" w:rsidR="004F7948" w:rsidRPr="009B523E"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lastRenderedPageBreak/>
        <w:t>8.1.</w:t>
      </w:r>
      <w:r w:rsidRPr="009B523E">
        <w:rPr>
          <w:rFonts w:eastAsia="Times New Roman" w:cstheme="minorHAnsi"/>
          <w:color w:val="000000"/>
          <w:lang w:eastAsia="pl-PL"/>
        </w:rPr>
        <w:tab/>
        <w:t xml:space="preserve">Jeżeli Wykonawca ma siedzibę lub miejsce zamieszkania poza </w:t>
      </w:r>
      <w:r w:rsidR="0025717C" w:rsidRPr="009B523E">
        <w:rPr>
          <w:rFonts w:eastAsia="Times New Roman" w:cstheme="minorHAnsi"/>
          <w:color w:val="000000"/>
          <w:lang w:eastAsia="pl-PL"/>
        </w:rPr>
        <w:t>granicami</w:t>
      </w:r>
      <w:r w:rsidRPr="009B523E">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D6358A2" w:rsidR="004F7948" w:rsidRPr="009B523E"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8.2.</w:t>
      </w:r>
      <w:r w:rsidRPr="009B523E">
        <w:rPr>
          <w:rFonts w:eastAsia="Times New Roman" w:cstheme="minorHAnsi"/>
          <w:color w:val="000000"/>
          <w:lang w:eastAsia="pl-PL"/>
        </w:rPr>
        <w:tab/>
        <w:t xml:space="preserve">Jeżeli w kraju, w którym wykonawca ma siedzibę lub miejsce </w:t>
      </w:r>
      <w:r w:rsidRPr="00DB4198">
        <w:rPr>
          <w:rFonts w:eastAsia="Times New Roman" w:cstheme="minorHAnsi"/>
          <w:color w:val="000000" w:themeColor="text1"/>
          <w:lang w:eastAsia="pl-PL"/>
        </w:rPr>
        <w:t>zamieszkania</w:t>
      </w:r>
      <w:r w:rsidR="00DB4198" w:rsidRPr="00DB4198">
        <w:rPr>
          <w:rFonts w:eastAsia="Times New Roman" w:cstheme="minorHAnsi"/>
          <w:color w:val="000000" w:themeColor="text1"/>
          <w:lang w:eastAsia="pl-PL"/>
        </w:rPr>
        <w:t xml:space="preserve"> lub miejsce zamieszkania ma osoba, której dokument dotyczy</w:t>
      </w:r>
      <w:r w:rsidRPr="00DB4198">
        <w:rPr>
          <w:rFonts w:eastAsia="Times New Roman" w:cstheme="minorHAnsi"/>
          <w:color w:val="000000" w:themeColor="text1"/>
          <w:lang w:eastAsia="pl-PL"/>
        </w:rPr>
        <w:t xml:space="preserve">, nie wydaje się dokumentów, o których mowa w pkt. </w:t>
      </w:r>
      <w:r w:rsidR="002B19FE" w:rsidRPr="00DB4198">
        <w:rPr>
          <w:rFonts w:eastAsia="Times New Roman" w:cstheme="minorHAnsi"/>
          <w:color w:val="000000" w:themeColor="text1"/>
          <w:lang w:eastAsia="pl-PL"/>
        </w:rPr>
        <w:t>8.1.</w:t>
      </w:r>
      <w:r w:rsidRPr="00DB4198">
        <w:rPr>
          <w:rFonts w:eastAsia="Times New Roman" w:cstheme="minorHAnsi"/>
          <w:color w:val="000000" w:themeColor="text1"/>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DB4198" w:rsidRPr="00DB4198">
        <w:rPr>
          <w:rFonts w:eastAsia="Times New Roman" w:cstheme="minorHAnsi"/>
          <w:color w:val="000000" w:themeColor="text1"/>
          <w:lang w:eastAsia="pl-PL"/>
        </w:rPr>
        <w:t xml:space="preserve"> lub miejsce zamieszkania ma osoba, której dokument miał dotyczyć,</w:t>
      </w:r>
      <w:r w:rsidRPr="00DB4198">
        <w:rPr>
          <w:rFonts w:eastAsia="Times New Roman" w:cstheme="minorHAnsi"/>
          <w:color w:val="000000" w:themeColor="text1"/>
          <w:lang w:eastAsia="pl-PL"/>
        </w:rPr>
        <w:t xml:space="preserve"> nie ma przepisów o oświadczeniu </w:t>
      </w:r>
      <w:r w:rsidRPr="009B523E">
        <w:rPr>
          <w:rFonts w:eastAsia="Times New Roman" w:cstheme="minorHAnsi"/>
          <w:color w:val="000000"/>
          <w:lang w:eastAsia="pl-PL"/>
        </w:rPr>
        <w:t>pod przysięgą, złożone przed organem sądowym lub administracyjnym, notariuszem, organem</w:t>
      </w:r>
      <w:r w:rsidR="002B19FE" w:rsidRPr="009B523E">
        <w:rPr>
          <w:rFonts w:eastAsia="Times New Roman" w:cstheme="minorHAnsi"/>
          <w:color w:val="000000"/>
          <w:lang w:eastAsia="pl-PL"/>
        </w:rPr>
        <w:t xml:space="preserve"> </w:t>
      </w:r>
      <w:r w:rsidRPr="009B523E">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B523E">
        <w:rPr>
          <w:rFonts w:eastAsia="Times New Roman" w:cstheme="minorHAnsi"/>
          <w:color w:val="000000"/>
          <w:lang w:eastAsia="pl-PL"/>
        </w:rPr>
        <w:t>ż</w:t>
      </w:r>
      <w:r w:rsidRPr="009B523E">
        <w:rPr>
          <w:rFonts w:eastAsia="Times New Roman" w:cstheme="minorHAnsi"/>
          <w:color w:val="000000"/>
          <w:lang w:eastAsia="pl-PL"/>
        </w:rPr>
        <w:t xml:space="preserve"> wystawiony nie wcześniej niż 6</w:t>
      </w:r>
      <w:r w:rsidR="009F11E9" w:rsidRPr="009B523E">
        <w:rPr>
          <w:rFonts w:eastAsia="Times New Roman" w:cstheme="minorHAnsi"/>
          <w:color w:val="000000"/>
          <w:lang w:eastAsia="pl-PL"/>
        </w:rPr>
        <w:t xml:space="preserve"> miesiące przed jego złożeniem.</w:t>
      </w:r>
    </w:p>
    <w:p w14:paraId="50A4F5CA" w14:textId="3F774BC3" w:rsidR="00D05B07" w:rsidRPr="009B523E"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B523E">
        <w:rPr>
          <w:rFonts w:eastAsia="Times New Roman" w:cstheme="minorHAnsi"/>
          <w:color w:val="000000"/>
          <w:lang w:eastAsia="pl-PL"/>
        </w:rPr>
        <w:t>9</w:t>
      </w:r>
      <w:r w:rsidR="004F7948" w:rsidRPr="009B523E">
        <w:rPr>
          <w:rFonts w:eastAsia="Times New Roman" w:cstheme="minorHAnsi"/>
          <w:color w:val="000000"/>
          <w:lang w:eastAsia="pl-PL"/>
        </w:rPr>
        <w:t>.</w:t>
      </w:r>
      <w:r w:rsidR="00D05B07" w:rsidRPr="009B523E">
        <w:rPr>
          <w:rFonts w:eastAsia="Times New Roman" w:cstheme="minorHAnsi"/>
          <w:color w:val="000000"/>
          <w:lang w:eastAsia="pl-PL"/>
        </w:rPr>
        <w:tab/>
      </w:r>
      <w:r w:rsidRPr="009B523E">
        <w:rPr>
          <w:rFonts w:eastAsia="Times New Roman" w:cstheme="minorHAnsi"/>
          <w:lang w:eastAsia="pl-PL"/>
        </w:rPr>
        <w:t xml:space="preserve">W przypadku </w:t>
      </w:r>
      <w:r w:rsidR="00D05B07" w:rsidRPr="009B523E">
        <w:rPr>
          <w:rFonts w:eastAsia="Times New Roman" w:cstheme="minorHAnsi"/>
          <w:lang w:eastAsia="pl-PL"/>
        </w:rPr>
        <w:t>wykonawców wspólnie ubiegających</w:t>
      </w:r>
      <w:r w:rsidRPr="009B523E">
        <w:rPr>
          <w:rFonts w:eastAsia="Times New Roman" w:cstheme="minorHAnsi"/>
          <w:lang w:eastAsia="pl-PL"/>
        </w:rPr>
        <w:t xml:space="preserve"> się o udzielenie zamówienia</w:t>
      </w:r>
      <w:r w:rsidR="00D05B07" w:rsidRPr="009B523E">
        <w:rPr>
          <w:rFonts w:eastAsia="Times New Roman" w:cstheme="minorHAnsi"/>
          <w:lang w:eastAsia="pl-PL"/>
        </w:rPr>
        <w:t>,</w:t>
      </w:r>
      <w:r w:rsidRPr="009B523E">
        <w:rPr>
          <w:rFonts w:eastAsia="Times New Roman" w:cstheme="minorHAnsi"/>
          <w:lang w:eastAsia="pl-PL"/>
        </w:rPr>
        <w:t xml:space="preserve"> </w:t>
      </w:r>
      <w:r w:rsidR="001875CD" w:rsidRPr="009B523E">
        <w:rPr>
          <w:rFonts w:eastAsia="Times New Roman" w:cstheme="minorHAnsi"/>
          <w:lang w:eastAsia="pl-PL"/>
        </w:rPr>
        <w:t>podmiotowe środki dowodowe</w:t>
      </w:r>
      <w:r w:rsidRPr="009B523E">
        <w:rPr>
          <w:rFonts w:eastAsia="Times New Roman" w:cstheme="minorHAnsi"/>
          <w:lang w:eastAsia="pl-PL"/>
        </w:rPr>
        <w:t xml:space="preserve"> wskazane w pkt. 7.1. – 7.3. składa</w:t>
      </w:r>
      <w:r w:rsidR="00D05B07" w:rsidRPr="009B523E">
        <w:rPr>
          <w:rFonts w:eastAsia="Times New Roman" w:cstheme="minorHAnsi"/>
          <w:lang w:eastAsia="pl-PL"/>
        </w:rPr>
        <w:t xml:space="preserve"> odrębnie każdy z wykonawców</w:t>
      </w:r>
      <w:r w:rsidRPr="009B523E">
        <w:rPr>
          <w:rFonts w:eastAsia="Times New Roman" w:cstheme="minorHAnsi"/>
          <w:lang w:eastAsia="pl-PL"/>
        </w:rPr>
        <w:t xml:space="preserve"> wspólnie ubiegający</w:t>
      </w:r>
      <w:r w:rsidR="00D05B07" w:rsidRPr="009B523E">
        <w:rPr>
          <w:rFonts w:eastAsia="Times New Roman" w:cstheme="minorHAnsi"/>
          <w:lang w:eastAsia="pl-PL"/>
        </w:rPr>
        <w:t>ch</w:t>
      </w:r>
      <w:r w:rsidRPr="009B523E">
        <w:rPr>
          <w:rFonts w:eastAsia="Times New Roman" w:cstheme="minorHAnsi"/>
          <w:lang w:eastAsia="pl-PL"/>
        </w:rPr>
        <w:t xml:space="preserve"> się o udzielenia zamówienia.</w:t>
      </w:r>
    </w:p>
    <w:p w14:paraId="6D254501" w14:textId="1023B0EA"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VIII. Informacja o warunkach udziału w postępowaniu o udzielenie zamówienia</w:t>
      </w:r>
      <w:r w:rsidR="008B097D" w:rsidRPr="009B523E">
        <w:rPr>
          <w:lang w:eastAsia="ar-SA"/>
        </w:rPr>
        <w:t xml:space="preserve"> wraz z wykazem podmiotowych środków dowodowych</w:t>
      </w:r>
      <w:r w:rsidR="001875CD" w:rsidRPr="009B523E">
        <w:rPr>
          <w:lang w:eastAsia="ar-SA"/>
        </w:rPr>
        <w:t xml:space="preserve"> potwierdzających spełnianie warunków udziału w postępowaniu</w:t>
      </w:r>
    </w:p>
    <w:p w14:paraId="49D532D8" w14:textId="5A092D16" w:rsidR="00FE25A0" w:rsidRPr="009B523E" w:rsidRDefault="00FE25A0"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 xml:space="preserve">1. Zgodnie z art. 112 ust. 2 ustawy Pzp, Zamawiający ustala </w:t>
      </w:r>
      <w:r w:rsidR="00912426" w:rsidRPr="009B523E">
        <w:rPr>
          <w:rFonts w:eastAsia="Times New Roman" w:cstheme="minorHAnsi"/>
          <w:lang w:eastAsia="ar-SA"/>
        </w:rPr>
        <w:t>warunki udziału</w:t>
      </w:r>
      <w:r w:rsidRPr="009B523E">
        <w:rPr>
          <w:rFonts w:eastAsia="Times New Roman" w:cstheme="minorHAnsi"/>
          <w:lang w:eastAsia="ar-SA"/>
        </w:rPr>
        <w:t xml:space="preserve"> w postępowaniu </w:t>
      </w:r>
      <w:r w:rsidR="001875CD" w:rsidRPr="009B523E">
        <w:rPr>
          <w:rFonts w:eastAsia="Times New Roman" w:cstheme="minorHAnsi"/>
          <w:lang w:eastAsia="ar-SA"/>
        </w:rPr>
        <w:t>dotyczące</w:t>
      </w:r>
      <w:r w:rsidRPr="009B523E">
        <w:rPr>
          <w:rFonts w:eastAsia="Times New Roman" w:cstheme="minorHAnsi"/>
          <w:lang w:eastAsia="ar-SA"/>
        </w:rPr>
        <w:t>:</w:t>
      </w:r>
    </w:p>
    <w:p w14:paraId="5F1E2B9C" w14:textId="65417C99"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1.1. zdolności do wyst</w:t>
      </w:r>
      <w:r w:rsidR="00912426" w:rsidRPr="009B523E">
        <w:rPr>
          <w:rFonts w:eastAsia="Times New Roman" w:cstheme="minorHAnsi"/>
          <w:lang w:eastAsia="ar-SA"/>
        </w:rPr>
        <w:t>ępowania w obrocie gospodarczym - zamawiający nie określa warunku;</w:t>
      </w:r>
    </w:p>
    <w:p w14:paraId="61CD02D4" w14:textId="52A75C3A"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1.2. uprawnień do prowadzenia określonej działalności gospodarczej lub zawodowej, o ile w</w:t>
      </w:r>
      <w:r w:rsidR="006E2846" w:rsidRPr="009B523E">
        <w:rPr>
          <w:rFonts w:eastAsia="Times New Roman" w:cstheme="minorHAnsi"/>
          <w:lang w:eastAsia="ar-SA"/>
        </w:rPr>
        <w:t>y</w:t>
      </w:r>
      <w:r w:rsidRPr="009B523E">
        <w:rPr>
          <w:rFonts w:eastAsia="Times New Roman" w:cstheme="minorHAnsi"/>
          <w:lang w:eastAsia="ar-SA"/>
        </w:rPr>
        <w:t>nika to z odrębnych pr</w:t>
      </w:r>
      <w:r w:rsidR="00912426" w:rsidRPr="009B523E">
        <w:rPr>
          <w:rFonts w:eastAsia="Times New Roman" w:cstheme="minorHAnsi"/>
          <w:lang w:eastAsia="ar-SA"/>
        </w:rPr>
        <w:t xml:space="preserve">zepisów - </w:t>
      </w:r>
      <w:r w:rsidR="00912426" w:rsidRPr="009B523E">
        <w:rPr>
          <w:rFonts w:eastAsia="Times New Roman" w:cstheme="minorHAnsi"/>
          <w:b/>
          <w:lang w:eastAsia="ar-SA"/>
        </w:rPr>
        <w:t>zamawiający nie określa warunku;</w:t>
      </w:r>
    </w:p>
    <w:p w14:paraId="3F04FBAD" w14:textId="28791573"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1.3. sytua</w:t>
      </w:r>
      <w:r w:rsidR="00912426" w:rsidRPr="009B523E">
        <w:rPr>
          <w:rFonts w:eastAsia="Times New Roman" w:cstheme="minorHAnsi"/>
          <w:lang w:eastAsia="ar-SA"/>
        </w:rPr>
        <w:t xml:space="preserve">cji ekonomicznej lub finansowej - </w:t>
      </w:r>
      <w:r w:rsidR="00912426" w:rsidRPr="009B523E">
        <w:rPr>
          <w:rFonts w:eastAsia="Times New Roman" w:cstheme="minorHAnsi"/>
          <w:b/>
          <w:lang w:eastAsia="ar-SA"/>
        </w:rPr>
        <w:t>zamawiający nie określa warunku;</w:t>
      </w:r>
    </w:p>
    <w:p w14:paraId="783BC675" w14:textId="0D185B17" w:rsidR="00FE25A0" w:rsidRPr="009B523E" w:rsidRDefault="00FE25A0" w:rsidP="00A1335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1.4. zdolności technicznej lub zawodowe</w:t>
      </w:r>
      <w:r w:rsidRPr="009B523E">
        <w:rPr>
          <w:rFonts w:eastAsia="Times New Roman" w:cstheme="minorHAnsi"/>
          <w:color w:val="000000" w:themeColor="text1"/>
          <w:lang w:eastAsia="ar-SA"/>
        </w:rPr>
        <w:t>j</w:t>
      </w:r>
      <w:r w:rsidR="00BB0881" w:rsidRPr="009B523E">
        <w:rPr>
          <w:rFonts w:eastAsia="Times New Roman" w:cstheme="minorHAnsi"/>
          <w:color w:val="000000" w:themeColor="text1"/>
          <w:lang w:eastAsia="ar-SA"/>
        </w:rPr>
        <w:t xml:space="preserve"> - </w:t>
      </w:r>
      <w:r w:rsidR="00832814" w:rsidRPr="009B523E">
        <w:rPr>
          <w:rFonts w:eastAsia="Times New Roman" w:cstheme="minorHAnsi"/>
          <w:b/>
          <w:color w:val="000000" w:themeColor="text1"/>
          <w:lang w:eastAsia="ar-SA"/>
        </w:rPr>
        <w:t>zamawiający nie określa warunku.</w:t>
      </w:r>
    </w:p>
    <w:p w14:paraId="6C29219D" w14:textId="4D65C310" w:rsidR="008106C6" w:rsidRPr="009B523E"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B523E">
        <w:rPr>
          <w:rFonts w:eastAsia="Times New Roman" w:cstheme="minorHAnsi"/>
          <w:color w:val="000000"/>
          <w:lang w:eastAsia="pl-PL"/>
        </w:rPr>
        <w:t xml:space="preserve">2. </w:t>
      </w:r>
      <w:r w:rsidR="001875CD" w:rsidRPr="009B523E">
        <w:rPr>
          <w:rFonts w:eastAsia="Times New Roman" w:cstheme="minorHAnsi"/>
          <w:color w:val="000000"/>
          <w:lang w:eastAsia="pl-PL"/>
        </w:rPr>
        <w:t>W celu potwierdzenia spełniania</w:t>
      </w:r>
      <w:r w:rsidRPr="009B523E">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B523E">
        <w:rPr>
          <w:rFonts w:eastAsia="Times New Roman" w:cstheme="minorHAnsi"/>
          <w:color w:val="000000"/>
          <w:lang w:eastAsia="pl-PL"/>
        </w:rPr>
        <w:t>podmiotowe środki dowodowe</w:t>
      </w:r>
      <w:r w:rsidR="002B19FE" w:rsidRPr="009B523E">
        <w:rPr>
          <w:rFonts w:eastAsia="Times New Roman" w:cstheme="minorHAnsi"/>
          <w:b/>
          <w:color w:val="000000"/>
          <w:lang w:eastAsia="pl-PL"/>
        </w:rPr>
        <w:t xml:space="preserve"> </w:t>
      </w:r>
      <w:r w:rsidRPr="009B523E">
        <w:rPr>
          <w:rFonts w:eastAsia="Times New Roman" w:cstheme="minorHAnsi"/>
          <w:b/>
          <w:color w:val="000000"/>
          <w:lang w:eastAsia="pl-PL"/>
        </w:rPr>
        <w:t xml:space="preserve">- </w:t>
      </w:r>
      <w:r w:rsidR="008106C6" w:rsidRPr="009B523E">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B523E">
        <w:rPr>
          <w:rFonts w:eastAsia="Times New Roman" w:cstheme="minorHAnsi"/>
          <w:b/>
          <w:color w:val="000000"/>
          <w:lang w:eastAsia="pl-PL"/>
        </w:rPr>
        <w:t>, w tym zakresie</w:t>
      </w:r>
      <w:r w:rsidR="008106C6" w:rsidRPr="009B523E">
        <w:rPr>
          <w:rFonts w:eastAsia="Times New Roman" w:cstheme="minorHAnsi"/>
          <w:b/>
          <w:color w:val="000000"/>
          <w:lang w:eastAsia="pl-PL"/>
        </w:rPr>
        <w:t>.</w:t>
      </w:r>
    </w:p>
    <w:p w14:paraId="2248AF46" w14:textId="520CF239"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I</w:t>
      </w:r>
      <w:r w:rsidR="00FE25A0" w:rsidRPr="009B523E">
        <w:rPr>
          <w:lang w:eastAsia="ar-SA"/>
        </w:rPr>
        <w:t xml:space="preserve">X. Informacja o środkach komunikacji elektronicznej, przy użyciu których zamawiający będzie komunikował się </w:t>
      </w:r>
      <w:r w:rsidR="008106C6" w:rsidRPr="009B523E">
        <w:rPr>
          <w:lang w:eastAsia="ar-SA"/>
        </w:rPr>
        <w:t xml:space="preserve">z wykonawcami, oraz informacje </w:t>
      </w:r>
      <w:r w:rsidR="00FE25A0" w:rsidRPr="009B523E">
        <w:rPr>
          <w:lang w:eastAsia="ar-SA"/>
        </w:rPr>
        <w:t xml:space="preserve">o </w:t>
      </w:r>
      <w:r w:rsidR="00FE25A0" w:rsidRPr="009B523E">
        <w:rPr>
          <w:lang w:eastAsia="ar-SA"/>
        </w:rPr>
        <w:lastRenderedPageBreak/>
        <w:t>wymaganiach technicznych i organizac</w:t>
      </w:r>
      <w:r w:rsidR="008106C6" w:rsidRPr="009B523E">
        <w:rPr>
          <w:lang w:eastAsia="ar-SA"/>
        </w:rPr>
        <w:t xml:space="preserve">yjnych sporządzania, wysyłania </w:t>
      </w:r>
      <w:r w:rsidR="00FE25A0" w:rsidRPr="009B523E">
        <w:rPr>
          <w:lang w:eastAsia="ar-SA"/>
        </w:rPr>
        <w:t>i odbierania korespondencji elektronicznej</w:t>
      </w:r>
    </w:p>
    <w:p w14:paraId="6A390EC6" w14:textId="01B5429F" w:rsidR="00A87B97" w:rsidRPr="009B523E" w:rsidRDefault="00A87B97" w:rsidP="00905019">
      <w:pPr>
        <w:spacing w:after="0" w:line="360" w:lineRule="auto"/>
        <w:rPr>
          <w:rFonts w:cstheme="minorHAnsi"/>
        </w:rPr>
      </w:pPr>
      <w:r w:rsidRPr="009B523E">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B523E">
        <w:rPr>
          <w:rFonts w:cstheme="minorHAnsi"/>
        </w:rPr>
        <w:br/>
        <w:t>w sprawie podmiotowych środków dowodowych oraz innych dokumentów lub oświadczeń, jakich może żądać zamawiający od wykonawcy (Dz. U. z 2020 r., poz. 2415)</w:t>
      </w:r>
      <w:r w:rsidR="00ED0755" w:rsidRPr="009B523E">
        <w:rPr>
          <w:rFonts w:cstheme="minorHAnsi"/>
        </w:rPr>
        <w:t>, w szczególności:</w:t>
      </w:r>
    </w:p>
    <w:p w14:paraId="29F8C009" w14:textId="5AC2BD20" w:rsidR="00A87B97" w:rsidRPr="009B523E" w:rsidRDefault="00A87B97" w:rsidP="00445D3E">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t xml:space="preserve">Oferty i oświadczenia JEDZ należy złożyć pod rygorem nieważności w formie elektronicznej, opatrzonej kwalifikowanym podpisem elektronicznym. </w:t>
      </w:r>
    </w:p>
    <w:p w14:paraId="46EBE7A5" w14:textId="559DC44B" w:rsidR="00A87B97" w:rsidRPr="009B523E" w:rsidRDefault="00A87B97" w:rsidP="00445D3E">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B523E">
        <w:rPr>
          <w:rFonts w:cstheme="minorHAnsi"/>
          <w:sz w:val="22"/>
          <w:szCs w:val="22"/>
          <w:lang w:val="pl-PL"/>
        </w:rPr>
        <w:t>zywanych danych.</w:t>
      </w:r>
      <w:r w:rsidRPr="009B523E">
        <w:rPr>
          <w:rFonts w:cstheme="minorHAnsi"/>
          <w:sz w:val="22"/>
          <w:szCs w:val="22"/>
          <w:lang w:val="pl-PL"/>
        </w:rPr>
        <w:t xml:space="preserve">  </w:t>
      </w:r>
    </w:p>
    <w:p w14:paraId="63227EA1" w14:textId="05FE9D79" w:rsidR="00A87B97" w:rsidRPr="009B523E" w:rsidRDefault="00A87B97" w:rsidP="00445D3E">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B523E">
        <w:rPr>
          <w:rFonts w:cstheme="minorHAnsi"/>
          <w:sz w:val="22"/>
          <w:szCs w:val="22"/>
          <w:lang w:val="pl-PL"/>
        </w:rPr>
        <w:t>,</w:t>
      </w:r>
      <w:r w:rsidRPr="009B523E">
        <w:rPr>
          <w:rFonts w:cstheme="minorHAnsi"/>
          <w:sz w:val="22"/>
          <w:szCs w:val="22"/>
          <w:lang w:val="pl-PL"/>
        </w:rPr>
        <w:t xml:space="preserve"> podmiotu udostępniającego zasoby</w:t>
      </w:r>
      <w:r w:rsidR="00ED0755" w:rsidRPr="009B523E">
        <w:rPr>
          <w:rFonts w:cstheme="minorHAnsi"/>
          <w:sz w:val="22"/>
          <w:szCs w:val="22"/>
          <w:lang w:val="pl-PL"/>
        </w:rPr>
        <w:t xml:space="preserve"> lub podwykonawcy niebędącego podmiotem udostępniającym zasoby</w:t>
      </w:r>
      <w:r w:rsidRPr="009B523E">
        <w:rPr>
          <w:rFonts w:cstheme="minorHAnsi"/>
          <w:sz w:val="22"/>
          <w:szCs w:val="22"/>
          <w:lang w:val="pl-PL"/>
        </w:rPr>
        <w:t>:</w:t>
      </w:r>
    </w:p>
    <w:p w14:paraId="3D60D096" w14:textId="13EBE900"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zostały wystawione przez upoważnione podmioty inne niż wykonawca, wykonawca wspólnie ubiegający się o udzielenie zamówienia, 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jako dokument elektroniczny – przekazuje się ten dokument,</w:t>
      </w:r>
    </w:p>
    <w:p w14:paraId="462EEC20" w14:textId="45C76FE4"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xml:space="preserve">- zostały wystawione przez upoważnione podmioty inne niż wykonawca, wykonawca wspólnie ubiegający się o udzielenie zamówienia, podmiot udostępniający zasoby </w:t>
      </w:r>
      <w:r w:rsidR="00ED0755" w:rsidRPr="009B523E">
        <w:rPr>
          <w:rFonts w:cstheme="minorHAnsi"/>
          <w:sz w:val="22"/>
          <w:szCs w:val="22"/>
          <w:lang w:val="pl-PL"/>
        </w:rPr>
        <w:t xml:space="preserve">lub podwykonawca </w:t>
      </w:r>
      <w:r w:rsidRPr="009B523E">
        <w:rPr>
          <w:rFonts w:cstheme="minorHAnsi"/>
          <w:sz w:val="22"/>
          <w:szCs w:val="22"/>
          <w:lang w:val="pl-PL"/>
        </w:rPr>
        <w:t xml:space="preserve">jako dokument w postaci papierowej – przekazuje się cyfrowe odwzorowanie tego dokumentu opatrzone kwalifikowanym podpisem elektronicznym, poświadczające zgodność cyfrowego odwzorowania </w:t>
      </w:r>
      <w:r w:rsidR="00ED0755" w:rsidRPr="009B523E">
        <w:rPr>
          <w:rFonts w:cstheme="minorHAnsi"/>
          <w:sz w:val="22"/>
          <w:szCs w:val="22"/>
          <w:lang w:val="pl-PL"/>
        </w:rPr>
        <w:t xml:space="preserve">z dokumentem </w:t>
      </w:r>
      <w:r w:rsidRPr="009B523E">
        <w:rPr>
          <w:rFonts w:cstheme="minorHAnsi"/>
          <w:sz w:val="22"/>
          <w:szCs w:val="22"/>
          <w:lang w:val="pl-PL"/>
        </w:rPr>
        <w:t>w postaci papierowej.</w:t>
      </w:r>
    </w:p>
    <w:p w14:paraId="1125551B" w14:textId="2BA25F2A"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4</w:t>
      </w:r>
      <w:r w:rsidR="00A87B97" w:rsidRPr="009B523E">
        <w:rPr>
          <w:rFonts w:cstheme="minorHAnsi"/>
          <w:sz w:val="22"/>
          <w:szCs w:val="22"/>
          <w:lang w:val="pl-PL"/>
        </w:rPr>
        <w:t>. Poświadczenia zgodności cyfrowego odwzorowania z dokumentem w postaci papierowej, dokonuje w przypadku:</w:t>
      </w:r>
    </w:p>
    <w:p w14:paraId="603E993D" w14:textId="55DB6CE1"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podmiotowych środków dowodowych oraz dokumentów potwierdzających umocowanie do reprezentowania – odpowiednio wykonawca, wykonawca wspólnie ubiegający się o udzielen</w:t>
      </w:r>
      <w:r w:rsidR="00ED0755" w:rsidRPr="009B523E">
        <w:rPr>
          <w:rFonts w:cstheme="minorHAnsi"/>
          <w:sz w:val="22"/>
          <w:szCs w:val="22"/>
          <w:lang w:val="pl-PL"/>
        </w:rPr>
        <w:t xml:space="preserve">ie zamówienia, </w:t>
      </w:r>
      <w:r w:rsidRPr="009B523E">
        <w:rPr>
          <w:rFonts w:cstheme="minorHAnsi"/>
          <w:sz w:val="22"/>
          <w:szCs w:val="22"/>
          <w:lang w:val="pl-PL"/>
        </w:rPr>
        <w:t>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w zakresie </w:t>
      </w:r>
      <w:r w:rsidR="00ED0755" w:rsidRPr="009B523E">
        <w:rPr>
          <w:rFonts w:cstheme="minorHAnsi"/>
          <w:sz w:val="22"/>
          <w:szCs w:val="22"/>
          <w:lang w:val="pl-PL"/>
        </w:rPr>
        <w:t xml:space="preserve">podmiotowych środków dowodowych lub </w:t>
      </w:r>
      <w:r w:rsidRPr="009B523E">
        <w:rPr>
          <w:rFonts w:cstheme="minorHAnsi"/>
          <w:sz w:val="22"/>
          <w:szCs w:val="22"/>
          <w:lang w:val="pl-PL"/>
        </w:rPr>
        <w:t>dokumentów</w:t>
      </w:r>
      <w:r w:rsidR="00ED0755" w:rsidRPr="009B523E">
        <w:rPr>
          <w:rFonts w:cstheme="minorHAnsi"/>
          <w:sz w:val="22"/>
          <w:szCs w:val="22"/>
          <w:lang w:val="pl-PL"/>
        </w:rPr>
        <w:t xml:space="preserve"> potwierdzających umocowanie do reprezentowania</w:t>
      </w:r>
      <w:r w:rsidRPr="009B523E">
        <w:rPr>
          <w:rFonts w:cstheme="minorHAnsi"/>
          <w:sz w:val="22"/>
          <w:szCs w:val="22"/>
          <w:lang w:val="pl-PL"/>
        </w:rPr>
        <w:t>, które każdego z nich dotyczą,</w:t>
      </w:r>
    </w:p>
    <w:p w14:paraId="5C89AE59" w14:textId="5DECD478"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lastRenderedPageBreak/>
        <w:t>- przedmiotowych środków dowodowych – odpowiednio wykonawca lub wykonawca wspólnie ubiegający się o udzielenie zamówienia,</w:t>
      </w:r>
    </w:p>
    <w:p w14:paraId="28F26978" w14:textId="3CD1B225"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innych dokumentów – odpowiednio wykonawca lub wykonawca wspólnie ubiegający się </w:t>
      </w:r>
      <w:r w:rsidR="00ED0755" w:rsidRPr="009B523E">
        <w:rPr>
          <w:rFonts w:cstheme="minorHAnsi"/>
          <w:sz w:val="22"/>
          <w:szCs w:val="22"/>
          <w:lang w:val="pl-PL"/>
        </w:rPr>
        <w:br/>
      </w:r>
      <w:r w:rsidR="00A87B97" w:rsidRPr="009B523E">
        <w:rPr>
          <w:rFonts w:cstheme="minorHAnsi"/>
          <w:sz w:val="22"/>
          <w:szCs w:val="22"/>
          <w:lang w:val="pl-PL"/>
        </w:rPr>
        <w:t>o udzielenie zamówienia, w zakresie dokumentów, które każdego z nich dotyczą.</w:t>
      </w:r>
    </w:p>
    <w:p w14:paraId="76C4F1F6" w14:textId="57FEFEDB"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5</w:t>
      </w:r>
      <w:r w:rsidR="00A87B97" w:rsidRPr="009B523E">
        <w:rPr>
          <w:rFonts w:cstheme="minorHAnsi"/>
          <w:sz w:val="22"/>
          <w:szCs w:val="22"/>
          <w:lang w:val="pl-PL"/>
        </w:rPr>
        <w:t>. Podmiotowe środki dowodowe, zobowiązanie podmiotu udostępniającego zasoby, przedmiotowe środki dowodowe, niewystawione przez upoważnione podmioty</w:t>
      </w:r>
      <w:r w:rsidRPr="009B523E">
        <w:rPr>
          <w:rFonts w:cstheme="minorHAnsi"/>
          <w:sz w:val="22"/>
          <w:szCs w:val="22"/>
          <w:lang w:val="pl-PL"/>
        </w:rPr>
        <w:t xml:space="preserve"> oraz pełnomocnictwo</w:t>
      </w:r>
      <w:r w:rsidR="00A87B97" w:rsidRPr="009B523E">
        <w:rPr>
          <w:rFonts w:cstheme="minorHAnsi"/>
          <w:sz w:val="22"/>
          <w:szCs w:val="22"/>
          <w:lang w:val="pl-PL"/>
        </w:rPr>
        <w:t>:</w:t>
      </w:r>
    </w:p>
    <w:p w14:paraId="7C83749B" w14:textId="58FFB46A"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przekazuje się w postaci elektronicznej i opatruje się kwalifikowanym podpisem elektronicznym, </w:t>
      </w:r>
    </w:p>
    <w:p w14:paraId="5A1D6374" w14:textId="5A08BEB4"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B523E">
        <w:rPr>
          <w:rFonts w:cstheme="minorHAnsi"/>
          <w:sz w:val="22"/>
          <w:szCs w:val="22"/>
          <w:lang w:val="pl-PL"/>
        </w:rPr>
        <w:br/>
      </w:r>
      <w:r w:rsidR="00A87B97" w:rsidRPr="009B523E">
        <w:rPr>
          <w:rFonts w:cstheme="minorHAnsi"/>
          <w:sz w:val="22"/>
          <w:szCs w:val="22"/>
          <w:lang w:val="pl-PL"/>
        </w:rPr>
        <w:t>w postaci papierowej.</w:t>
      </w:r>
    </w:p>
    <w:p w14:paraId="347D50CD" w14:textId="1315A49C"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6</w:t>
      </w:r>
      <w:r w:rsidR="00A87B97" w:rsidRPr="009B523E">
        <w:rPr>
          <w:rFonts w:cstheme="minorHAnsi"/>
          <w:sz w:val="22"/>
          <w:szCs w:val="22"/>
          <w:lang w:val="pl-PL"/>
        </w:rPr>
        <w:t>. Poświadczenia zgodności cyfrowego odwzorowania z dokumentem</w:t>
      </w:r>
      <w:r w:rsidR="00A022BA" w:rsidRPr="009B523E">
        <w:rPr>
          <w:rFonts w:cstheme="minorHAnsi"/>
          <w:sz w:val="22"/>
          <w:szCs w:val="22"/>
          <w:lang w:val="pl-PL"/>
        </w:rPr>
        <w:t xml:space="preserve"> w postaci papierowej, dokonuje</w:t>
      </w:r>
      <w:r w:rsidR="00A022BA" w:rsidRPr="009B523E">
        <w:rPr>
          <w:rFonts w:cstheme="minorHAnsi"/>
          <w:sz w:val="22"/>
          <w:szCs w:val="22"/>
          <w:lang w:val="pl-PL"/>
        </w:rPr>
        <w:br/>
      </w:r>
      <w:r w:rsidR="00A87B97" w:rsidRPr="009B523E">
        <w:rPr>
          <w:rFonts w:cstheme="minorHAnsi"/>
          <w:sz w:val="22"/>
          <w:szCs w:val="22"/>
          <w:lang w:val="pl-PL"/>
        </w:rPr>
        <w:t>w przypadku:</w:t>
      </w:r>
    </w:p>
    <w:p w14:paraId="4691A562" w14:textId="57375DC9"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podmiotowych środków dowodowych – odpowiednio wykonawca, wykonawca wspólnie ubiegający się o udzielenie zamówienia</w:t>
      </w:r>
      <w:r w:rsidRPr="009B523E">
        <w:rPr>
          <w:rFonts w:cstheme="minorHAnsi"/>
          <w:sz w:val="22"/>
          <w:szCs w:val="22"/>
          <w:lang w:val="pl-PL"/>
        </w:rPr>
        <w:t xml:space="preserve">, </w:t>
      </w:r>
      <w:r w:rsidR="00A87B97" w:rsidRPr="009B523E">
        <w:rPr>
          <w:rFonts w:cstheme="minorHAnsi"/>
          <w:sz w:val="22"/>
          <w:szCs w:val="22"/>
          <w:lang w:val="pl-PL"/>
        </w:rPr>
        <w:t>podmiot udostępniający zasoby</w:t>
      </w:r>
      <w:r w:rsidRPr="009B523E">
        <w:rPr>
          <w:rFonts w:cstheme="minorHAnsi"/>
          <w:sz w:val="22"/>
          <w:szCs w:val="22"/>
          <w:lang w:val="pl-PL"/>
        </w:rPr>
        <w:t xml:space="preserve"> lub podwykonawca</w:t>
      </w:r>
      <w:r w:rsidR="00A87B97" w:rsidRPr="009B523E">
        <w:rPr>
          <w:rFonts w:cstheme="minorHAnsi"/>
          <w:sz w:val="22"/>
          <w:szCs w:val="22"/>
          <w:lang w:val="pl-PL"/>
        </w:rPr>
        <w:t xml:space="preserve">, </w:t>
      </w:r>
      <w:r w:rsidRPr="009B523E">
        <w:rPr>
          <w:rFonts w:cstheme="minorHAnsi"/>
          <w:sz w:val="22"/>
          <w:szCs w:val="22"/>
          <w:lang w:val="pl-PL"/>
        </w:rPr>
        <w:br/>
      </w:r>
      <w:r w:rsidR="00A87B97" w:rsidRPr="009B523E">
        <w:rPr>
          <w:rFonts w:cstheme="minorHAnsi"/>
          <w:sz w:val="22"/>
          <w:szCs w:val="22"/>
          <w:lang w:val="pl-PL"/>
        </w:rPr>
        <w:t xml:space="preserve">w zakresie </w:t>
      </w:r>
      <w:r w:rsidRPr="009B523E">
        <w:rPr>
          <w:rFonts w:cstheme="minorHAnsi"/>
          <w:sz w:val="22"/>
          <w:szCs w:val="22"/>
          <w:lang w:val="pl-PL"/>
        </w:rPr>
        <w:t>podmiotowych środków dowodowych</w:t>
      </w:r>
      <w:r w:rsidR="00A87B97" w:rsidRPr="009B523E">
        <w:rPr>
          <w:rFonts w:cstheme="minorHAnsi"/>
          <w:sz w:val="22"/>
          <w:szCs w:val="22"/>
          <w:lang w:val="pl-PL"/>
        </w:rPr>
        <w:t>, które każdego z nich dotyczą,</w:t>
      </w:r>
    </w:p>
    <w:p w14:paraId="5C82836E" w14:textId="3EDEFE6B"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w:t>
      </w:r>
      <w:r w:rsidR="00BE1543" w:rsidRPr="009B523E">
        <w:rPr>
          <w:rFonts w:cstheme="minorHAnsi"/>
          <w:sz w:val="22"/>
          <w:szCs w:val="22"/>
          <w:lang w:val="pl-PL"/>
        </w:rPr>
        <w:t>ego</w:t>
      </w:r>
      <w:r w:rsidRPr="009B523E">
        <w:rPr>
          <w:rFonts w:cstheme="minorHAnsi"/>
          <w:sz w:val="22"/>
          <w:szCs w:val="22"/>
          <w:lang w:val="pl-PL"/>
        </w:rPr>
        <w:t xml:space="preserve"> środk</w:t>
      </w:r>
      <w:r w:rsidR="00BE1543" w:rsidRPr="009B523E">
        <w:rPr>
          <w:rFonts w:cstheme="minorHAnsi"/>
          <w:sz w:val="22"/>
          <w:szCs w:val="22"/>
          <w:lang w:val="pl-PL"/>
        </w:rPr>
        <w:t>a</w:t>
      </w:r>
      <w:r w:rsidRPr="009B523E">
        <w:rPr>
          <w:rFonts w:cstheme="minorHAnsi"/>
          <w:sz w:val="22"/>
          <w:szCs w:val="22"/>
          <w:lang w:val="pl-PL"/>
        </w:rPr>
        <w:t xml:space="preserve"> dowodow</w:t>
      </w:r>
      <w:r w:rsidR="00BE1543" w:rsidRPr="009B523E">
        <w:rPr>
          <w:rFonts w:cstheme="minorHAnsi"/>
          <w:sz w:val="22"/>
          <w:szCs w:val="22"/>
          <w:lang w:val="pl-PL"/>
        </w:rPr>
        <w:t>ego</w:t>
      </w:r>
      <w:r w:rsidRPr="009B523E">
        <w:rPr>
          <w:rFonts w:cstheme="minorHAnsi"/>
          <w:sz w:val="22"/>
          <w:szCs w:val="22"/>
          <w:lang w:val="pl-PL"/>
        </w:rPr>
        <w:t xml:space="preserve"> lub zobowiązania podmiotu udostępniającego zasoby – odpowiednio wykonawca lub wykonawca wspólnie ubiegający się o udzielenie zamówienia,</w:t>
      </w:r>
    </w:p>
    <w:p w14:paraId="15F90335" w14:textId="77777777"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pełnomocnictwa – mocodawca.</w:t>
      </w:r>
    </w:p>
    <w:p w14:paraId="0CFCBF7B" w14:textId="54FFA767" w:rsidR="00A87B97" w:rsidRPr="009B523E" w:rsidRDefault="00A022BA"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7</w:t>
      </w:r>
      <w:r w:rsidR="00A87B97" w:rsidRPr="009B523E">
        <w:rPr>
          <w:rFonts w:cstheme="minorHAnsi"/>
          <w:sz w:val="22"/>
          <w:szCs w:val="22"/>
          <w:lang w:val="pl-PL"/>
        </w:rPr>
        <w:t xml:space="preserve">. Poświadczenia zgodności cyfrowego odwzorowania z dokumentem w postaci papierowej, o którym mowa </w:t>
      </w:r>
      <w:r w:rsidRPr="009B523E">
        <w:rPr>
          <w:rFonts w:cstheme="minorHAnsi"/>
          <w:sz w:val="22"/>
          <w:szCs w:val="22"/>
          <w:lang w:val="pl-PL"/>
        </w:rPr>
        <w:t>w pkt. 3 i 5</w:t>
      </w:r>
      <w:r w:rsidR="00A87B97" w:rsidRPr="009B523E">
        <w:rPr>
          <w:rFonts w:cstheme="minorHAnsi"/>
          <w:sz w:val="22"/>
          <w:szCs w:val="22"/>
          <w:lang w:val="pl-PL"/>
        </w:rPr>
        <w:t>, może dokonać również notariusz.</w:t>
      </w:r>
    </w:p>
    <w:p w14:paraId="574A8023" w14:textId="63975D86"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8</w:t>
      </w:r>
      <w:r w:rsidR="00A87B97" w:rsidRPr="009B523E">
        <w:rPr>
          <w:rFonts w:cstheme="minorHAnsi"/>
          <w:sz w:val="22"/>
          <w:szCs w:val="22"/>
          <w:lang w:val="pl-PL"/>
        </w:rPr>
        <w:t xml:space="preserve">. </w:t>
      </w:r>
      <w:r w:rsidR="00A87B97" w:rsidRPr="009B523E">
        <w:rPr>
          <w:rFonts w:cstheme="minorHAnsi"/>
          <w:b/>
          <w:sz w:val="22"/>
          <w:szCs w:val="22"/>
          <w:lang w:val="pl-PL"/>
        </w:rPr>
        <w:t>Podmiotowe środki dowodowe, przedmiotowe środki dowodowe oraz inne dokumenty lub oświadczenia, sporządzone w języku obcym, przekazuje się wraz z tłumaczeniem na język polski.</w:t>
      </w:r>
    </w:p>
    <w:p w14:paraId="6022B03B" w14:textId="323369B7"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9</w:t>
      </w:r>
      <w:r w:rsidR="00A87B97" w:rsidRPr="009B523E">
        <w:rPr>
          <w:rFonts w:cstheme="minorHAnsi"/>
          <w:sz w:val="22"/>
          <w:szCs w:val="22"/>
          <w:lang w:val="pl-PL"/>
        </w:rPr>
        <w:t xml:space="preserve">. W przypadku, gdy dokumenty elektroniczne w postępowaniu, przekazywane przy użyciu środków komunikacji elektronicznej, zawierają informacje stanowiące tajemnicę przedsiębiorstwa </w:t>
      </w:r>
      <w:r w:rsidR="00A87B97" w:rsidRPr="009B523E">
        <w:rPr>
          <w:rFonts w:cstheme="minorHAnsi"/>
          <w:sz w:val="22"/>
          <w:szCs w:val="22"/>
          <w:lang w:val="pl-PL"/>
        </w:rPr>
        <w:br/>
        <w:t xml:space="preserve">w rozumieniu przepisów ustawy z dnia 16 kwietnia 1993 r. o zwalczaniu nieuczciwej konkurencji (t.j. Dz. U. z 2020 r., poz. 1913), Wykonawca, w celu utrzymania w poufności tych informacji, przekazuje je </w:t>
      </w:r>
      <w:r w:rsidR="00A87B97" w:rsidRPr="009B523E">
        <w:rPr>
          <w:rFonts w:cstheme="minorHAnsi"/>
          <w:b/>
          <w:sz w:val="22"/>
          <w:szCs w:val="22"/>
          <w:lang w:val="pl-PL"/>
        </w:rPr>
        <w:t>w wydzielonym  i odpowiednio oznaczonym pliku.</w:t>
      </w:r>
    </w:p>
    <w:p w14:paraId="4AC0D3FE" w14:textId="77777777" w:rsidR="00923832" w:rsidRPr="009B523E" w:rsidRDefault="00A022BA" w:rsidP="00923832">
      <w:pPr>
        <w:pStyle w:val="Akapitzlist"/>
        <w:spacing w:after="360" w:line="360" w:lineRule="auto"/>
        <w:ind w:left="284" w:hanging="284"/>
        <w:contextualSpacing w:val="0"/>
        <w:rPr>
          <w:rFonts w:cstheme="minorHAnsi"/>
          <w:sz w:val="22"/>
          <w:szCs w:val="22"/>
          <w:lang w:val="pl-PL"/>
        </w:rPr>
      </w:pPr>
      <w:r w:rsidRPr="009B523E">
        <w:rPr>
          <w:rFonts w:cstheme="minorHAnsi"/>
          <w:sz w:val="22"/>
          <w:szCs w:val="22"/>
          <w:lang w:val="pl-PL"/>
        </w:rPr>
        <w:t>10</w:t>
      </w:r>
      <w:r w:rsidR="00A87B97" w:rsidRPr="009B523E">
        <w:rPr>
          <w:rFonts w:cstheme="minorHAnsi"/>
          <w:sz w:val="22"/>
          <w:szCs w:val="22"/>
          <w:lang w:val="pl-PL"/>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9B523E" w:rsidRDefault="0010243A" w:rsidP="00C143AE">
      <w:pPr>
        <w:pStyle w:val="Nagwek2"/>
      </w:pPr>
      <w:r w:rsidRPr="009B523E">
        <w:t>PLATFORMA ZAKUPOWA  - OpenNexus</w:t>
      </w:r>
    </w:p>
    <w:p w14:paraId="5A7C2793" w14:textId="1930C171" w:rsidR="0010243A" w:rsidRPr="009B523E" w:rsidRDefault="0010243A" w:rsidP="0010243A">
      <w:pPr>
        <w:pStyle w:val="Akapitzlist"/>
        <w:spacing w:line="360" w:lineRule="auto"/>
        <w:ind w:left="284" w:hanging="284"/>
        <w:rPr>
          <w:rFonts w:eastAsia="Times New Roman" w:cstheme="minorHAnsi"/>
          <w:strike/>
          <w:sz w:val="22"/>
          <w:szCs w:val="22"/>
          <w:lang w:val="pl-PL" w:eastAsia="ar-SA"/>
        </w:rPr>
      </w:pPr>
      <w:r w:rsidRPr="009B523E">
        <w:rPr>
          <w:rFonts w:cstheme="minorHAnsi"/>
          <w:sz w:val="22"/>
          <w:szCs w:val="22"/>
          <w:lang w:val="pl-PL"/>
        </w:rPr>
        <w:t xml:space="preserve">1. </w:t>
      </w:r>
      <w:r w:rsidRPr="009B523E">
        <w:rPr>
          <w:rFonts w:ascii="Calibri" w:eastAsia="Calibri" w:hAnsi="Calibri" w:cs="Times New Roman"/>
          <w:sz w:val="22"/>
          <w:szCs w:val="22"/>
          <w:lang w:val="pl-PL"/>
        </w:rPr>
        <w:t xml:space="preserve">Komunikacja między zamawiającym a wykonawcami odbywa się za pośrednictwem platformazakupowa.pl i formularza „Wyślij wiadomość do zamawiającego”.  </w:t>
      </w:r>
    </w:p>
    <w:p w14:paraId="680727D0" w14:textId="77777777" w:rsidR="0010243A" w:rsidRPr="009B523E" w:rsidRDefault="0010243A" w:rsidP="0010243A">
      <w:pPr>
        <w:widowControl w:val="0"/>
        <w:autoSpaceDE w:val="0"/>
        <w:autoSpaceDN w:val="0"/>
        <w:spacing w:after="0" w:line="360" w:lineRule="auto"/>
        <w:ind w:left="284"/>
        <w:rPr>
          <w:rFonts w:eastAsia="Avenir-Light" w:cstheme="minorHAnsi"/>
        </w:rPr>
      </w:pPr>
      <w:r w:rsidRPr="009B523E">
        <w:rPr>
          <w:rFonts w:eastAsia="Avenir-Light" w:cstheme="minorHAnsi"/>
        </w:rPr>
        <w:t>Instrukcja korzystania z systemu jest dostępna pod wyżej wskazanym adresem.</w:t>
      </w:r>
    </w:p>
    <w:p w14:paraId="4BD60E7A" w14:textId="71E1E8BB" w:rsidR="00C143AE" w:rsidRPr="009B523E" w:rsidRDefault="0010243A" w:rsidP="00445D3E">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val="pl-PL" w:eastAsia="ar-SA"/>
        </w:rPr>
      </w:pPr>
      <w:r w:rsidRPr="009B523E">
        <w:rPr>
          <w:sz w:val="22"/>
          <w:szCs w:val="22"/>
          <w:lang w:val="pl-PL"/>
        </w:rPr>
        <w:t xml:space="preserve"> Za datę przekazania (wpływu) oświadczeń, wniosków, zawiadomień oraz informacji przyjmuje się datę </w:t>
      </w:r>
      <w:r w:rsidRPr="009B523E">
        <w:rPr>
          <w:sz w:val="22"/>
          <w:szCs w:val="22"/>
          <w:lang w:val="pl-PL"/>
        </w:rPr>
        <w:lastRenderedPageBreak/>
        <w:t>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9B523E" w:rsidRDefault="0010243A" w:rsidP="00C143AE">
      <w:pPr>
        <w:pStyle w:val="Nagwek2"/>
      </w:pPr>
      <w:r w:rsidRPr="009B523E">
        <w:t>Ogólne zasady korzystania z Platformy:</w:t>
      </w:r>
    </w:p>
    <w:p w14:paraId="27CD501A" w14:textId="0D7D3491" w:rsidR="0010243A" w:rsidRPr="009B523E" w:rsidRDefault="0010243A" w:rsidP="0010243A">
      <w:pPr>
        <w:spacing w:after="0" w:line="360" w:lineRule="auto"/>
        <w:ind w:left="284" w:hanging="284"/>
        <w:rPr>
          <w:rFonts w:cstheme="minorHAnsi"/>
        </w:rPr>
      </w:pPr>
      <w:r w:rsidRPr="009B523E">
        <w:t xml:space="preserve">1. </w:t>
      </w:r>
      <w:r w:rsidRPr="009B523E">
        <w:tab/>
      </w:r>
      <w:r w:rsidRPr="009B523E">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9B523E" w:rsidRDefault="0010243A" w:rsidP="0010243A">
      <w:pPr>
        <w:spacing w:after="0" w:line="360" w:lineRule="auto"/>
        <w:ind w:left="284" w:hanging="284"/>
        <w:rPr>
          <w:rFonts w:cstheme="minorHAnsi"/>
        </w:rPr>
      </w:pPr>
      <w:r w:rsidRPr="009B523E">
        <w:rPr>
          <w:rFonts w:cstheme="minorHAnsi"/>
        </w:rPr>
        <w:t xml:space="preserve">2. </w:t>
      </w:r>
      <w:r w:rsidRPr="009B523E">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9B523E" w:rsidRDefault="0010243A" w:rsidP="0010243A">
      <w:pPr>
        <w:spacing w:after="0" w:line="360" w:lineRule="auto"/>
        <w:ind w:left="284" w:hanging="284"/>
        <w:rPr>
          <w:rFonts w:cstheme="minorHAnsi"/>
        </w:rPr>
      </w:pPr>
      <w:r w:rsidRPr="009B523E">
        <w:rPr>
          <w:rFonts w:cstheme="minorHAnsi"/>
        </w:rPr>
        <w:t xml:space="preserve">3. </w:t>
      </w:r>
      <w:r w:rsidRPr="009B523E">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stały dostęp do sieci Internet o gwarantowanej przepustowości nie mniejszej niż 512 kb/s,</w:t>
      </w:r>
    </w:p>
    <w:p w14:paraId="506E2444"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9B523E" w:rsidRDefault="0010243A" w:rsidP="0010243A">
      <w:pPr>
        <w:spacing w:after="0" w:line="360" w:lineRule="auto"/>
        <w:ind w:left="993" w:hanging="567"/>
        <w:rPr>
          <w:rFonts w:cstheme="minorHAnsi"/>
        </w:rPr>
      </w:pPr>
      <w:r w:rsidRPr="009B523E">
        <w:rPr>
          <w:rFonts w:cstheme="minorHAnsi"/>
        </w:rPr>
        <w:t>c)</w:t>
      </w:r>
      <w:r w:rsidRPr="009B523E">
        <w:rPr>
          <w:rFonts w:cstheme="minorHAnsi"/>
        </w:rPr>
        <w:tab/>
        <w:t xml:space="preserve">zainstalowana dowolna, inna przeglądarka internetowa niż Internet Explorer,  </w:t>
      </w:r>
    </w:p>
    <w:p w14:paraId="31E22278" w14:textId="77777777" w:rsidR="0010243A" w:rsidRPr="009B523E" w:rsidRDefault="0010243A" w:rsidP="0010243A">
      <w:pPr>
        <w:spacing w:after="0" w:line="360" w:lineRule="auto"/>
        <w:ind w:left="993" w:hanging="567"/>
        <w:rPr>
          <w:rFonts w:cstheme="minorHAnsi"/>
        </w:rPr>
      </w:pPr>
      <w:r w:rsidRPr="009B523E">
        <w:rPr>
          <w:rFonts w:cstheme="minorHAnsi"/>
        </w:rPr>
        <w:t>d)</w:t>
      </w:r>
      <w:r w:rsidRPr="009B523E">
        <w:rPr>
          <w:rFonts w:cstheme="minorHAnsi"/>
        </w:rPr>
        <w:tab/>
        <w:t>włączona obsługa JavaScript,</w:t>
      </w:r>
    </w:p>
    <w:p w14:paraId="4B512CCF" w14:textId="77777777" w:rsidR="0010243A" w:rsidRPr="009B523E" w:rsidRDefault="0010243A" w:rsidP="0010243A">
      <w:pPr>
        <w:spacing w:after="0" w:line="360" w:lineRule="auto"/>
        <w:ind w:left="993" w:hanging="567"/>
        <w:rPr>
          <w:rFonts w:cstheme="minorHAnsi"/>
        </w:rPr>
      </w:pPr>
      <w:r w:rsidRPr="009B523E">
        <w:rPr>
          <w:rFonts w:cstheme="minorHAnsi"/>
        </w:rPr>
        <w:t>e)</w:t>
      </w:r>
      <w:r w:rsidRPr="009B523E">
        <w:rPr>
          <w:rFonts w:cstheme="minorHAnsi"/>
        </w:rPr>
        <w:tab/>
        <w:t>zainstalowany program Adobe Acrobat Reader lub inny obsługujący format plików .pdf,</w:t>
      </w:r>
    </w:p>
    <w:p w14:paraId="0430EB87" w14:textId="77777777" w:rsidR="0010243A" w:rsidRPr="009B523E" w:rsidRDefault="0010243A" w:rsidP="0010243A">
      <w:pPr>
        <w:spacing w:after="0" w:line="360" w:lineRule="auto"/>
        <w:ind w:left="993" w:hanging="567"/>
        <w:rPr>
          <w:rFonts w:cstheme="minorHAnsi"/>
        </w:rPr>
      </w:pPr>
      <w:r w:rsidRPr="009B523E">
        <w:rPr>
          <w:rFonts w:cstheme="minorHAnsi"/>
        </w:rPr>
        <w:t>f)</w:t>
      </w:r>
      <w:r w:rsidRPr="009B523E">
        <w:rPr>
          <w:rFonts w:cstheme="minorHAnsi"/>
        </w:rPr>
        <w:tab/>
        <w:t>Platformazakupowa.pl działa według standardu przyjętego w komunikacji sieciowej - kodowanie UTF8,</w:t>
      </w:r>
    </w:p>
    <w:p w14:paraId="63C843DA" w14:textId="77777777" w:rsidR="0010243A" w:rsidRPr="009B523E" w:rsidRDefault="0010243A" w:rsidP="0010243A">
      <w:pPr>
        <w:spacing w:after="0" w:line="360" w:lineRule="auto"/>
        <w:ind w:left="993" w:hanging="567"/>
        <w:rPr>
          <w:rFonts w:cstheme="minorHAnsi"/>
        </w:rPr>
      </w:pPr>
      <w:r w:rsidRPr="009B523E">
        <w:rPr>
          <w:rFonts w:cstheme="minorHAnsi"/>
        </w:rPr>
        <w:t>g)</w:t>
      </w:r>
      <w:r w:rsidRPr="009B523E">
        <w:rPr>
          <w:rFonts w:cstheme="minorHAnsi"/>
        </w:rPr>
        <w:tab/>
        <w:t>Oznaczenie czasu odbioru danych przez platformę zakupową stanowi datę oraz dokładny czas (hh:mm:ss) generowany wg. czasu lokalnego serwera synchronizowanego z zegarem Głównego Urzędu Miar.</w:t>
      </w:r>
    </w:p>
    <w:p w14:paraId="14DFE9AD" w14:textId="520C063E" w:rsidR="0010243A" w:rsidRPr="009B523E" w:rsidRDefault="0010243A" w:rsidP="0010243A">
      <w:pPr>
        <w:spacing w:after="0" w:line="360" w:lineRule="auto"/>
        <w:rPr>
          <w:rFonts w:cstheme="minorHAnsi"/>
        </w:rPr>
      </w:pPr>
      <w:r w:rsidRPr="009B523E">
        <w:rPr>
          <w:rFonts w:cstheme="minorHAnsi"/>
        </w:rPr>
        <w:t>4.   Wykonawca, przystępując do niniejszego postępowania o udzielenie zamówienia publicznego:</w:t>
      </w:r>
    </w:p>
    <w:p w14:paraId="6D143F67"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 xml:space="preserve">zapoznał i stosuje się do Instrukcji składania ofert/wniosków dostępnej pod linkiem. </w:t>
      </w:r>
    </w:p>
    <w:p w14:paraId="421F94C1" w14:textId="03481559" w:rsidR="0010243A" w:rsidRPr="009B523E" w:rsidRDefault="0010243A" w:rsidP="0010243A">
      <w:pPr>
        <w:spacing w:after="0" w:line="360" w:lineRule="auto"/>
        <w:ind w:left="426" w:hanging="426"/>
        <w:rPr>
          <w:rFonts w:cstheme="minorHAnsi"/>
        </w:rPr>
      </w:pPr>
      <w:r w:rsidRPr="009B523E">
        <w:rPr>
          <w:rFonts w:cstheme="minorHAnsi"/>
        </w:rPr>
        <w:t xml:space="preserve">5. </w:t>
      </w:r>
      <w:r w:rsidRPr="009B523E">
        <w:rPr>
          <w:rFonts w:cstheme="minorHAnsi"/>
        </w:rPr>
        <w:tab/>
        <w:t xml:space="preserve">Zamawiający nie ponosi odpowiedzialności za złożenie oferty w sposób niezgodny z Instrukcją korzystania z platformazakupowa.pl, w szczególności za sytuację, gdy zamawiający zapozna się </w:t>
      </w:r>
      <w:r w:rsidRPr="009B523E">
        <w:rPr>
          <w:rFonts w:cstheme="minorHAnsi"/>
        </w:rPr>
        <w:br/>
        <w:t xml:space="preserve">z treścią oferty przed upływem terminu składania ofert (np. złożenie oferty w zakładce „Wyślij </w:t>
      </w:r>
      <w:r w:rsidRPr="009B523E">
        <w:rPr>
          <w:rFonts w:cstheme="minorHAnsi"/>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9B523E" w:rsidRDefault="0010243A" w:rsidP="0010243A">
      <w:pPr>
        <w:spacing w:after="240" w:line="360" w:lineRule="auto"/>
        <w:ind w:left="425" w:hanging="425"/>
        <w:rPr>
          <w:rFonts w:cstheme="minorHAnsi"/>
          <w:b/>
        </w:rPr>
      </w:pPr>
      <w:r w:rsidRPr="009B523E">
        <w:rPr>
          <w:rFonts w:cstheme="minorHAnsi"/>
        </w:rPr>
        <w:t xml:space="preserve">6. </w:t>
      </w:r>
      <w:r w:rsidRPr="009B523E">
        <w:rPr>
          <w:rFonts w:cstheme="minorHAnsi"/>
        </w:rPr>
        <w:tab/>
      </w:r>
      <w:r w:rsidRPr="009B523E">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w:t>
      </w:r>
      <w:r w:rsidR="00FE25A0" w:rsidRPr="009B523E">
        <w:rPr>
          <w:lang w:eastAsia="ar-SA"/>
        </w:rPr>
        <w:t>. Wskazanie osób uprawnionych do komunikowania się z wykonawcami</w:t>
      </w:r>
    </w:p>
    <w:p w14:paraId="3C01BC0C" w14:textId="77777777" w:rsidR="00FE25A0" w:rsidRPr="009B523E"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1. Do komunikowania się z wykonawcami uprawnieni są:</w:t>
      </w:r>
    </w:p>
    <w:p w14:paraId="10BBF04B" w14:textId="77777777" w:rsidR="00FD6E72" w:rsidRPr="009B523E" w:rsidRDefault="00FE25A0" w:rsidP="00FD6E72">
      <w:pPr>
        <w:shd w:val="clear" w:color="auto" w:fill="FFFFFF"/>
        <w:suppressAutoHyphens/>
        <w:spacing w:after="0" w:line="360" w:lineRule="auto"/>
        <w:ind w:left="426" w:hanging="284"/>
        <w:rPr>
          <w:rFonts w:eastAsia="Times New Roman" w:cstheme="minorHAnsi"/>
          <w:b/>
          <w:bCs/>
          <w:color w:val="4472C4" w:themeColor="accent5"/>
          <w:spacing w:val="-2"/>
          <w:lang w:eastAsia="ar-SA"/>
        </w:rPr>
      </w:pPr>
      <w:r w:rsidRPr="009B523E">
        <w:rPr>
          <w:rFonts w:eastAsia="Times New Roman" w:cstheme="minorHAnsi"/>
          <w:bCs/>
          <w:color w:val="000000"/>
          <w:spacing w:val="-2"/>
          <w:lang w:eastAsia="ar-SA"/>
        </w:rPr>
        <w:t xml:space="preserve">- w sprawach merytorycznych związanych z przedmiotem zamówienia: </w:t>
      </w:r>
      <w:r w:rsidR="00FD6E72" w:rsidRPr="009B523E">
        <w:rPr>
          <w:rFonts w:eastAsia="Times New Roman" w:cstheme="minorHAnsi"/>
          <w:b/>
          <w:bCs/>
          <w:color w:val="4472C4" w:themeColor="accent5"/>
          <w:spacing w:val="-2"/>
          <w:lang w:eastAsia="ar-SA"/>
        </w:rPr>
        <w:t xml:space="preserve">Kamil Pilipiuk; tel. (85) 748 55 36; </w:t>
      </w:r>
      <w:hyperlink r:id="rId12" w:history="1">
        <w:r w:rsidR="00FD6E72" w:rsidRPr="009B523E">
          <w:rPr>
            <w:rStyle w:val="Hipercze"/>
            <w:rFonts w:eastAsia="Times New Roman" w:cstheme="minorHAnsi"/>
            <w:b/>
            <w:bCs/>
            <w:spacing w:val="-2"/>
            <w:lang w:eastAsia="ar-SA"/>
          </w:rPr>
          <w:t>kamil.pilipiuk@umb.edu.pl</w:t>
        </w:r>
      </w:hyperlink>
    </w:p>
    <w:p w14:paraId="46B1AF00" w14:textId="18BCD427" w:rsidR="00FE25A0" w:rsidRPr="009B523E" w:rsidRDefault="00FE25A0" w:rsidP="00FD6E72">
      <w:pPr>
        <w:shd w:val="clear" w:color="auto" w:fill="FFFFFF"/>
        <w:suppressAutoHyphens/>
        <w:spacing w:after="0" w:line="360" w:lineRule="auto"/>
        <w:ind w:left="426" w:hanging="284"/>
        <w:rPr>
          <w:rFonts w:eastAsia="Times New Roman" w:cstheme="minorHAnsi"/>
          <w:bCs/>
          <w:color w:val="4472C4" w:themeColor="accent5"/>
          <w:spacing w:val="-2"/>
          <w:u w:val="single"/>
          <w:lang w:eastAsia="ar-SA"/>
        </w:rPr>
      </w:pPr>
      <w:r w:rsidRPr="009B523E">
        <w:rPr>
          <w:rFonts w:eastAsia="Times New Roman" w:cstheme="minorHAnsi"/>
          <w:bCs/>
          <w:color w:val="000000"/>
          <w:spacing w:val="-2"/>
          <w:lang w:eastAsia="ar-SA"/>
        </w:rPr>
        <w:t xml:space="preserve">- w sprawach procedury przetargowej: </w:t>
      </w:r>
      <w:r w:rsidR="00E1664A">
        <w:rPr>
          <w:rFonts w:eastAsia="Times New Roman" w:cstheme="minorHAnsi"/>
          <w:b/>
          <w:bCs/>
          <w:color w:val="4472C4" w:themeColor="accent5"/>
          <w:spacing w:val="-2"/>
          <w:lang w:eastAsia="ar-SA"/>
        </w:rPr>
        <w:t xml:space="preserve">Agnieszka Malinowska; </w:t>
      </w:r>
      <w:r w:rsidR="00E1664A">
        <w:rPr>
          <w:rFonts w:eastAsia="Times New Roman" w:cstheme="minorHAnsi"/>
          <w:b/>
          <w:bCs/>
          <w:color w:val="000000"/>
          <w:spacing w:val="-2"/>
          <w:lang w:eastAsia="ar-SA"/>
        </w:rPr>
        <w:t>agnieszka.malinowska</w:t>
      </w:r>
      <w:r w:rsidR="00A87B97" w:rsidRPr="009B523E">
        <w:rPr>
          <w:rFonts w:eastAsia="Times New Roman" w:cstheme="minorHAnsi"/>
          <w:b/>
          <w:bCs/>
          <w:color w:val="2E74B5" w:themeColor="accent1" w:themeShade="BF"/>
          <w:spacing w:val="-2"/>
          <w:u w:val="single"/>
          <w:lang w:eastAsia="ar-SA"/>
        </w:rPr>
        <w:t>@umb</w:t>
      </w:r>
      <w:r w:rsidR="00A87B97" w:rsidRPr="009B523E">
        <w:rPr>
          <w:rFonts w:eastAsia="Times New Roman" w:cstheme="minorHAnsi"/>
          <w:b/>
          <w:bCs/>
          <w:color w:val="4472C4" w:themeColor="accent5"/>
          <w:spacing w:val="-2"/>
          <w:u w:val="single"/>
          <w:lang w:eastAsia="ar-SA"/>
        </w:rPr>
        <w:t>.edu.pl</w:t>
      </w:r>
    </w:p>
    <w:p w14:paraId="43DF917A" w14:textId="402ED4F7" w:rsidR="009302D2" w:rsidRPr="009B523E" w:rsidRDefault="00FE25A0" w:rsidP="00905019">
      <w:pPr>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2. </w:t>
      </w:r>
      <w:r w:rsidRPr="009B523E">
        <w:rPr>
          <w:rFonts w:eastAsia="Times New Roman" w:cstheme="minorHAnsi"/>
          <w:bCs/>
          <w:color w:val="000000"/>
          <w:spacing w:val="-2"/>
          <w:lang w:eastAsia="ar-SA"/>
        </w:rPr>
        <w:tab/>
      </w:r>
      <w:r w:rsidR="009302D2" w:rsidRPr="009B523E">
        <w:rPr>
          <w:rFonts w:eastAsia="Times New Roman" w:cstheme="minorHAnsi"/>
          <w:bCs/>
          <w:spacing w:val="-2"/>
          <w:lang w:eastAsia="ar-SA"/>
        </w:rPr>
        <w:t xml:space="preserve">Komunikacja ustna dopuszczalna jest tylko w odniesieniu do informacji, które nie są istotne, </w:t>
      </w:r>
      <w:r w:rsidR="009302D2" w:rsidRPr="009B523E">
        <w:rPr>
          <w:rFonts w:eastAsia="Times New Roman" w:cstheme="minorHAnsi"/>
          <w:bCs/>
          <w:spacing w:val="-2"/>
          <w:lang w:eastAsia="ar-SA"/>
        </w:rPr>
        <w:br/>
        <w:t>w szczególności nie dotyczą ogłoszenia o zamówieniu lub dokumentów zamówienia.</w:t>
      </w:r>
    </w:p>
    <w:p w14:paraId="160B7991" w14:textId="76BE4A0D"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3. </w:t>
      </w:r>
      <w:r w:rsidR="00D27884" w:rsidRPr="009B523E">
        <w:rPr>
          <w:rFonts w:eastAsia="Times New Roman" w:cstheme="minorHAnsi"/>
          <w:bCs/>
          <w:color w:val="000000"/>
          <w:spacing w:val="-2"/>
          <w:lang w:eastAsia="ar-SA"/>
        </w:rPr>
        <w:tab/>
        <w:t>Wykonawca może zwrócić się do z</w:t>
      </w:r>
      <w:r w:rsidRPr="009B523E">
        <w:rPr>
          <w:rFonts w:eastAsia="Times New Roman" w:cstheme="minorHAnsi"/>
          <w:bCs/>
          <w:color w:val="000000"/>
          <w:spacing w:val="-2"/>
          <w:lang w:eastAsia="ar-SA"/>
        </w:rPr>
        <w:t xml:space="preserve">amawiającego z wnioskiem o wyjaśnienie treści SWZ. </w:t>
      </w:r>
      <w:r w:rsidRPr="009B523E">
        <w:rPr>
          <w:rFonts w:eastAsia="Times New Roman" w:cstheme="minorHAnsi"/>
          <w:bCs/>
          <w:spacing w:val="-2"/>
          <w:lang w:eastAsia="ar-SA"/>
        </w:rPr>
        <w:t>Wnioski należy sk</w:t>
      </w:r>
      <w:r w:rsidR="00D27884" w:rsidRPr="009B523E">
        <w:rPr>
          <w:rFonts w:eastAsia="Times New Roman" w:cstheme="minorHAnsi"/>
          <w:bCs/>
          <w:spacing w:val="-2"/>
          <w:lang w:eastAsia="ar-SA"/>
        </w:rPr>
        <w:t>ładać w sposób wskazany w ust. 5 części IX</w:t>
      </w:r>
      <w:r w:rsidRPr="009B523E">
        <w:rPr>
          <w:rFonts w:eastAsia="Times New Roman" w:cstheme="minorHAnsi"/>
          <w:bCs/>
          <w:spacing w:val="-2"/>
          <w:lang w:eastAsia="ar-SA"/>
        </w:rPr>
        <w:t xml:space="preserve"> SWZ.</w:t>
      </w:r>
    </w:p>
    <w:p w14:paraId="51437369" w14:textId="7E0AF872"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4. </w:t>
      </w:r>
      <w:r w:rsidRPr="009B523E">
        <w:rPr>
          <w:rFonts w:eastAsia="Times New Roman" w:cstheme="minorHAnsi"/>
          <w:bCs/>
          <w:color w:val="FF0000"/>
          <w:spacing w:val="-2"/>
          <w:lang w:eastAsia="ar-SA"/>
        </w:rPr>
        <w:tab/>
      </w:r>
      <w:r w:rsidRPr="009B523E">
        <w:rPr>
          <w:rFonts w:eastAsia="Times New Roman" w:cstheme="minorHAnsi"/>
          <w:b/>
          <w:bCs/>
          <w:spacing w:val="-2"/>
          <w:lang w:eastAsia="ar-SA"/>
        </w:rPr>
        <w:t xml:space="preserve">Zamawiający jest obowiązany udzielić wyjaśnień niezwłocznie, jednak nie później niż na 6 dni przed upływem </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terminu składania ofert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pod </w:t>
      </w:r>
      <w:r w:rsidR="00625EBA" w:rsidRPr="009B523E">
        <w:rPr>
          <w:rFonts w:eastAsia="Times New Roman" w:cstheme="minorHAnsi"/>
          <w:b/>
          <w:bCs/>
          <w:spacing w:val="-2"/>
          <w:lang w:eastAsia="ar-SA"/>
        </w:rPr>
        <w:t>warunkiem</w:t>
      </w:r>
      <w:r w:rsidR="00E04FC8" w:rsidRPr="009B523E">
        <w:rPr>
          <w:rFonts w:eastAsia="Times New Roman" w:cstheme="minorHAnsi"/>
          <w:b/>
          <w:bCs/>
          <w:spacing w:val="-2"/>
          <w:lang w:eastAsia="ar-SA"/>
        </w:rPr>
        <w: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że wniosek o wyjaśnienie</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treści SWZ wpłynął do Zama</w:t>
      </w:r>
      <w:r w:rsidR="00625EBA" w:rsidRPr="009B523E">
        <w:rPr>
          <w:rFonts w:eastAsia="Times New Roman" w:cstheme="minorHAnsi"/>
          <w:b/>
          <w:bCs/>
          <w:spacing w:val="-2"/>
          <w:lang w:eastAsia="ar-SA"/>
        </w:rPr>
        <w:t xml:space="preserve">wiającego nie później niż na 14 dni </w:t>
      </w:r>
      <w:r w:rsidRPr="009B523E">
        <w:rPr>
          <w:rFonts w:eastAsia="Times New Roman" w:cstheme="minorHAnsi"/>
          <w:b/>
          <w:bCs/>
          <w:spacing w:val="-2"/>
          <w:lang w:eastAsia="ar-SA"/>
        </w:rPr>
        <w:t>przed upływem terminu składania ofert.</w:t>
      </w:r>
    </w:p>
    <w:p w14:paraId="08560F90" w14:textId="6DE025CE" w:rsidR="00625EBA" w:rsidRPr="009B523E"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spacing w:val="-2"/>
          <w:lang w:eastAsia="ar-SA"/>
        </w:rPr>
        <w:t xml:space="preserve">     </w:t>
      </w:r>
      <w:r w:rsidR="00625EBA" w:rsidRPr="009B523E">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5. </w:t>
      </w:r>
      <w:r w:rsidRPr="009B523E">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16934E95" w:rsidR="004D3DD6" w:rsidRPr="009B523E"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6. </w:t>
      </w:r>
      <w:r w:rsidRPr="009B523E">
        <w:rPr>
          <w:rFonts w:eastAsia="Times New Roman" w:cstheme="minorHAnsi"/>
          <w:bCs/>
          <w:color w:val="000000"/>
          <w:spacing w:val="-2"/>
          <w:lang w:eastAsia="ar-SA"/>
        </w:rPr>
        <w:tab/>
        <w:t xml:space="preserve">W </w:t>
      </w:r>
      <w:r w:rsidR="004A582A" w:rsidRPr="009B523E">
        <w:rPr>
          <w:rFonts w:eastAsia="Times New Roman" w:cstheme="minorHAnsi"/>
          <w:bCs/>
          <w:color w:val="000000"/>
          <w:spacing w:val="-2"/>
          <w:lang w:eastAsia="ar-SA"/>
        </w:rPr>
        <w:t>przypadku,</w:t>
      </w:r>
      <w:r w:rsidRPr="009B523E">
        <w:rPr>
          <w:rFonts w:eastAsia="Times New Roman" w:cstheme="minorHAnsi"/>
          <w:bCs/>
          <w:color w:val="000000"/>
          <w:spacing w:val="-2"/>
          <w:lang w:eastAsia="ar-SA"/>
        </w:rPr>
        <w:t xml:space="preserve"> gdy wniosek o wyjaśnienie treści SWZ nie wpłynął w terminie, o którym mowa </w:t>
      </w:r>
      <w:r w:rsidRPr="009B523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Termin związania ofertą</w:t>
      </w:r>
    </w:p>
    <w:p w14:paraId="3FC01ACF" w14:textId="20B7C881" w:rsidR="00FE25A0" w:rsidRPr="009B523E" w:rsidRDefault="00FE25A0" w:rsidP="00445D3E">
      <w:pPr>
        <w:numPr>
          <w:ilvl w:val="3"/>
          <w:numId w:val="6"/>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9B523E">
        <w:rPr>
          <w:rFonts w:eastAsia="Times New Roman" w:cstheme="minorHAnsi"/>
          <w:b/>
          <w:lang w:eastAsia="pl-PL"/>
        </w:rPr>
        <w:t>Wykonawca składający ofertę jest nią związany nie dłużej niż 90 dni od dnia upływu terminu s</w:t>
      </w:r>
      <w:r w:rsidR="001624D9" w:rsidRPr="009B523E">
        <w:rPr>
          <w:rFonts w:eastAsia="Times New Roman" w:cstheme="minorHAnsi"/>
          <w:b/>
          <w:lang w:eastAsia="pl-PL"/>
        </w:rPr>
        <w:t xml:space="preserve">kładania ofert, tj. </w:t>
      </w:r>
      <w:r w:rsidR="001624D9" w:rsidRPr="00230282">
        <w:rPr>
          <w:rFonts w:eastAsia="Times New Roman" w:cstheme="minorHAnsi"/>
          <w:b/>
          <w:color w:val="7030A0"/>
          <w:u w:val="single"/>
          <w:lang w:eastAsia="pl-PL"/>
        </w:rPr>
        <w:t>do dnia</w:t>
      </w:r>
      <w:r w:rsidR="0038551D" w:rsidRPr="00230282">
        <w:rPr>
          <w:rFonts w:eastAsia="Times New Roman" w:cstheme="minorHAnsi"/>
          <w:b/>
          <w:color w:val="7030A0"/>
          <w:u w:val="single"/>
          <w:lang w:eastAsia="pl-PL"/>
        </w:rPr>
        <w:t xml:space="preserve"> </w:t>
      </w:r>
      <w:r w:rsidR="00032DC9">
        <w:rPr>
          <w:rFonts w:eastAsia="Times New Roman" w:cstheme="minorHAnsi"/>
          <w:b/>
          <w:color w:val="7030A0"/>
          <w:highlight w:val="yellow"/>
          <w:u w:val="single"/>
          <w:lang w:eastAsia="pl-PL"/>
        </w:rPr>
        <w:t>10</w:t>
      </w:r>
      <w:r w:rsidR="001D2CBD">
        <w:rPr>
          <w:rFonts w:eastAsia="Times New Roman" w:cstheme="minorHAnsi"/>
          <w:b/>
          <w:color w:val="7030A0"/>
          <w:highlight w:val="yellow"/>
          <w:u w:val="single"/>
          <w:lang w:eastAsia="pl-PL"/>
        </w:rPr>
        <w:t>.07</w:t>
      </w:r>
      <w:r w:rsidR="00665A4E" w:rsidRPr="00665A4E">
        <w:rPr>
          <w:rFonts w:eastAsia="Times New Roman" w:cstheme="minorHAnsi"/>
          <w:b/>
          <w:color w:val="7030A0"/>
          <w:highlight w:val="yellow"/>
          <w:u w:val="single"/>
          <w:lang w:eastAsia="pl-PL"/>
        </w:rPr>
        <w:t>.2024</w:t>
      </w:r>
    </w:p>
    <w:p w14:paraId="47D14892" w14:textId="5291D79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w:t>
      </w:r>
      <w:r w:rsidRPr="009B523E">
        <w:rPr>
          <w:rFonts w:eastAsia="Times New Roman" w:cstheme="minorHAnsi"/>
          <w:lang w:eastAsia="pl-PL"/>
        </w:rPr>
        <w:lastRenderedPageBreak/>
        <w:t>jednokrotnie do wykonawców o wyrażenie zgody na przedłużenie tego terminu o wskazywany przez niego okres, nie dłuższy niż 60 dni.</w:t>
      </w:r>
    </w:p>
    <w:p w14:paraId="42D9ECEB"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3. </w:t>
      </w:r>
      <w:r w:rsidRPr="009B523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B523E"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B523E">
        <w:rPr>
          <w:rFonts w:eastAsia="Times New Roman" w:cstheme="minorHAnsi"/>
          <w:lang w:eastAsia="pl-PL"/>
        </w:rPr>
        <w:t xml:space="preserve">4.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zamawiający żąda wniesienia wadium, przedłużenie terminu związania ofertą, </w:t>
      </w:r>
      <w:r w:rsidRPr="009B523E">
        <w:rPr>
          <w:rFonts w:eastAsia="Times New Roman" w:cstheme="minorHAnsi"/>
          <w:lang w:eastAsia="pl-PL"/>
        </w:rPr>
        <w:br/>
        <w:t xml:space="preserve">o którym mowa w ust. 1, następuje wraz z przedłużeniem okresu ważności wadium </w:t>
      </w:r>
      <w:r w:rsidR="004A582A" w:rsidRPr="009B523E">
        <w:rPr>
          <w:rFonts w:eastAsia="Times New Roman" w:cstheme="minorHAnsi"/>
          <w:lang w:eastAsia="pl-PL"/>
        </w:rPr>
        <w:t>albo</w:t>
      </w:r>
      <w:r w:rsidRPr="009B523E">
        <w:rPr>
          <w:rFonts w:eastAsia="Times New Roman" w:cstheme="minorHAnsi"/>
          <w:lang w:eastAsia="pl-PL"/>
        </w:rPr>
        <w:t xml:space="preserve"> jeżeli nie jest to możliwe, z wniesieniem nowego wadium na przedłużony okres związania ofertą.</w:t>
      </w:r>
    </w:p>
    <w:p w14:paraId="23136D2B" w14:textId="3828C51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xml:space="preserve">I.  Wymagania dotyczące wadium  </w:t>
      </w:r>
    </w:p>
    <w:p w14:paraId="4A111EAA" w14:textId="427D7971" w:rsidR="008106C6" w:rsidRPr="009B523E"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B523E">
        <w:rPr>
          <w:rFonts w:eastAsia="Times New Roman" w:cstheme="minorHAnsi"/>
          <w:lang w:eastAsia="ar-SA"/>
        </w:rPr>
        <w:t>Zamawiając</w:t>
      </w:r>
      <w:r w:rsidR="004549FF" w:rsidRPr="009B523E">
        <w:rPr>
          <w:rFonts w:eastAsia="Times New Roman" w:cstheme="minorHAnsi"/>
          <w:lang w:eastAsia="ar-SA"/>
        </w:rPr>
        <w:t>y nie wymaga wniesienia wadium.</w:t>
      </w:r>
    </w:p>
    <w:p w14:paraId="681CFDB2" w14:textId="43CD21EC"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XIII</w:t>
      </w:r>
      <w:r w:rsidR="00FE25A0" w:rsidRPr="009B523E">
        <w:rPr>
          <w:lang w:eastAsia="ar-SA"/>
        </w:rPr>
        <w:t xml:space="preserve">.   Opis sposobu przygotowywania oferty </w:t>
      </w:r>
    </w:p>
    <w:p w14:paraId="6E21EC46" w14:textId="71CDBAF1" w:rsidR="00734DB7" w:rsidRPr="009B523E"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1. </w:t>
      </w:r>
      <w:r w:rsidRPr="009B523E">
        <w:rPr>
          <w:rFonts w:eastAsia="Times New Roman" w:cstheme="minorHAnsi"/>
          <w:color w:val="000000"/>
          <w:lang w:eastAsia="pl-PL"/>
        </w:rPr>
        <w:tab/>
      </w:r>
      <w:r w:rsidR="00A75205" w:rsidRPr="009B523E">
        <w:rPr>
          <w:rFonts w:eastAsia="Times New Roman" w:cstheme="minorHAnsi"/>
          <w:color w:val="000000"/>
          <w:lang w:eastAsia="pl-PL"/>
        </w:rPr>
        <w:t>W</w:t>
      </w:r>
      <w:r w:rsidRPr="009B523E">
        <w:rPr>
          <w:rFonts w:eastAsia="Times New Roman" w:cstheme="minorHAnsi"/>
          <w:color w:val="000000"/>
          <w:lang w:eastAsia="pl-PL"/>
        </w:rPr>
        <w:t>ykonawca zobowiązany jest złożyć</w:t>
      </w:r>
      <w:r w:rsidR="00A75205" w:rsidRPr="009B523E">
        <w:rPr>
          <w:rFonts w:eastAsia="Times New Roman" w:cstheme="minorHAnsi"/>
          <w:color w:val="000000"/>
          <w:lang w:eastAsia="pl-PL"/>
        </w:rPr>
        <w:t xml:space="preserve"> zamawiającemu o</w:t>
      </w:r>
      <w:r w:rsidR="004549FF" w:rsidRPr="009B523E">
        <w:rPr>
          <w:rFonts w:eastAsia="Times New Roman" w:cstheme="minorHAnsi"/>
          <w:color w:val="000000"/>
          <w:lang w:eastAsia="pl-PL"/>
        </w:rPr>
        <w:t>fertę zawierającą:</w:t>
      </w:r>
    </w:p>
    <w:p w14:paraId="0838C362" w14:textId="5B258C69" w:rsidR="007F1BA7" w:rsidRPr="009B523E" w:rsidRDefault="00FE25A0" w:rsidP="00445D3E">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u w:val="single"/>
          <w:lang w:val="pl-PL"/>
        </w:rPr>
        <w:t>formularz ofertowy</w:t>
      </w:r>
      <w:r w:rsidRPr="009B523E">
        <w:rPr>
          <w:rFonts w:eastAsia="Times New Roman" w:cstheme="minorHAnsi"/>
          <w:b/>
          <w:color w:val="000000"/>
          <w:sz w:val="22"/>
          <w:szCs w:val="22"/>
          <w:lang w:val="pl-PL"/>
        </w:rPr>
        <w:t xml:space="preserve"> - załącznik nr 1 do SWZ,</w:t>
      </w:r>
      <w:r w:rsidR="00954FA8" w:rsidRPr="009B523E">
        <w:rPr>
          <w:rFonts w:cstheme="minorHAnsi"/>
          <w:sz w:val="22"/>
          <w:szCs w:val="22"/>
          <w:lang w:val="pl-PL"/>
        </w:rPr>
        <w:t xml:space="preserve"> </w:t>
      </w:r>
      <w:r w:rsidR="00954FA8" w:rsidRPr="009B523E">
        <w:rPr>
          <w:rFonts w:eastAsia="Times New Roman" w:cstheme="minorHAnsi"/>
          <w:b/>
          <w:color w:val="000000"/>
          <w:sz w:val="22"/>
          <w:szCs w:val="22"/>
          <w:lang w:val="pl-PL"/>
        </w:rPr>
        <w:t xml:space="preserve">w </w:t>
      </w:r>
      <w:r w:rsidR="00D27884" w:rsidRPr="009B523E">
        <w:rPr>
          <w:rFonts w:eastAsia="Times New Roman" w:cstheme="minorHAnsi"/>
          <w:b/>
          <w:color w:val="000000"/>
          <w:sz w:val="22"/>
          <w:szCs w:val="22"/>
          <w:lang w:val="pl-PL"/>
        </w:rPr>
        <w:t>formie elektronicznej (</w:t>
      </w:r>
      <w:r w:rsidR="00954FA8" w:rsidRPr="009B523E">
        <w:rPr>
          <w:rFonts w:eastAsia="Times New Roman" w:cstheme="minorHAnsi"/>
          <w:b/>
          <w:color w:val="000000"/>
          <w:sz w:val="22"/>
          <w:szCs w:val="22"/>
          <w:lang w:val="pl-PL"/>
        </w:rPr>
        <w:t>opatrzon</w:t>
      </w:r>
      <w:r w:rsidR="00D27884" w:rsidRPr="009B523E">
        <w:rPr>
          <w:rFonts w:eastAsia="Times New Roman" w:cstheme="minorHAnsi"/>
          <w:b/>
          <w:color w:val="000000"/>
          <w:sz w:val="22"/>
          <w:szCs w:val="22"/>
          <w:lang w:val="pl-PL"/>
        </w:rPr>
        <w:t>ej</w:t>
      </w:r>
      <w:r w:rsidR="00124697"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lang w:val="pl-PL"/>
        </w:rPr>
        <w:t>kwalifikowanym podpisem elektronicznym</w:t>
      </w:r>
      <w:r w:rsidR="00D27884" w:rsidRPr="009B523E">
        <w:rPr>
          <w:rFonts w:eastAsia="Times New Roman" w:cstheme="minorHAnsi"/>
          <w:b/>
          <w:color w:val="000000"/>
          <w:sz w:val="22"/>
          <w:szCs w:val="22"/>
          <w:lang w:val="pl-PL"/>
        </w:rPr>
        <w:t>)</w:t>
      </w:r>
      <w:r w:rsidR="00954FA8" w:rsidRPr="009B523E">
        <w:rPr>
          <w:rFonts w:eastAsia="Times New Roman" w:cstheme="minorHAnsi"/>
          <w:b/>
          <w:color w:val="000000"/>
          <w:sz w:val="22"/>
          <w:szCs w:val="22"/>
          <w:lang w:val="pl-PL"/>
        </w:rPr>
        <w:t>,</w:t>
      </w:r>
    </w:p>
    <w:p w14:paraId="33A0D6FD" w14:textId="04B48197" w:rsidR="00734DB7" w:rsidRPr="009B523E" w:rsidRDefault="007F1BA7" w:rsidP="00445D3E">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u w:val="single"/>
          <w:lang w:val="pl-PL"/>
        </w:rPr>
        <w:t>formularz cenowy (opis przedmiotu zamówienia)</w:t>
      </w:r>
      <w:r w:rsidRPr="009B523E">
        <w:rPr>
          <w:rFonts w:eastAsia="Times New Roman" w:cstheme="minorHAnsi"/>
          <w:b/>
          <w:color w:val="000000"/>
          <w:sz w:val="22"/>
          <w:szCs w:val="22"/>
          <w:lang w:val="pl-PL"/>
        </w:rPr>
        <w:t xml:space="preserve"> – załącznik nr 2 do SWZ, w formie elektronicznej (opatrzonej kwalifikowanym podpisem elektronicznym),</w:t>
      </w:r>
    </w:p>
    <w:p w14:paraId="0A5580C5" w14:textId="339CDA87" w:rsidR="00A94D96" w:rsidRPr="009B523E" w:rsidRDefault="00A94D96" w:rsidP="00445D3E">
      <w:pPr>
        <w:pStyle w:val="Akapitzlist"/>
        <w:numPr>
          <w:ilvl w:val="1"/>
          <w:numId w:val="12"/>
        </w:numPr>
        <w:tabs>
          <w:tab w:val="num" w:pos="794"/>
        </w:tabs>
        <w:autoSpaceDE w:val="0"/>
        <w:autoSpaceDN w:val="0"/>
        <w:adjustRightInd w:val="0"/>
        <w:spacing w:line="360" w:lineRule="auto"/>
        <w:ind w:left="794" w:hanging="437"/>
        <w:rPr>
          <w:rFonts w:eastAsia="Times New Roman" w:cstheme="minorHAnsi"/>
          <w:b/>
          <w:sz w:val="22"/>
          <w:szCs w:val="22"/>
          <w:lang w:val="pl-PL"/>
        </w:rPr>
      </w:pPr>
      <w:r w:rsidRPr="009B523E">
        <w:rPr>
          <w:rFonts w:eastAsia="Times New Roman" w:cstheme="minorHAnsi"/>
          <w:b/>
          <w:sz w:val="22"/>
          <w:szCs w:val="22"/>
          <w:u w:val="single"/>
          <w:lang w:val="pl-PL"/>
        </w:rPr>
        <w:t>Oświadczenie o niepodleganiu wykluczeniu, spełnianiu warunków udziału w postępowaniu w zakresie wskazanym przez zamawiającego, składane na formularzu jednolitego europejskiego dokumentu zamówienia (JEDZ)</w:t>
      </w:r>
      <w:r w:rsidRPr="009B523E">
        <w:rPr>
          <w:rFonts w:eastAsia="Times New Roman" w:cstheme="minorHAnsi"/>
          <w:sz w:val="22"/>
          <w:szCs w:val="22"/>
          <w:lang w:val="pl-PL"/>
        </w:rPr>
        <w:t xml:space="preserve">, sporządzonym zgodnie ze wzorem standardowego formularza określonego w rozporządzeniu wykonawczym Komisji (UE) 2016/7 z dnia 5 stycznia 2016 r. ustanawiającym standardowy formularz jednolitego europejskiego dokumentu zamówienia (Dz.U. UE L 3 z 06.01.2016, str. 16), zwanego dalej "JEDZ", którego wzór stanowi </w:t>
      </w:r>
      <w:r w:rsidR="00C8532C">
        <w:rPr>
          <w:rFonts w:eastAsia="Times New Roman" w:cstheme="minorHAnsi"/>
          <w:b/>
          <w:sz w:val="22"/>
          <w:szCs w:val="22"/>
          <w:lang w:val="pl-PL"/>
        </w:rPr>
        <w:t>załącznik nr 4</w:t>
      </w:r>
      <w:r w:rsidRPr="009B523E">
        <w:rPr>
          <w:rFonts w:eastAsia="Times New Roman" w:cstheme="minorHAnsi"/>
          <w:b/>
          <w:sz w:val="22"/>
          <w:szCs w:val="22"/>
          <w:lang w:val="pl-PL"/>
        </w:rPr>
        <w:t xml:space="preserve"> do SWZ</w:t>
      </w:r>
      <w:r w:rsidRPr="009B523E">
        <w:rPr>
          <w:rFonts w:eastAsia="Times New Roman" w:cstheme="minorHAnsi"/>
          <w:sz w:val="22"/>
          <w:szCs w:val="22"/>
          <w:lang w:val="pl-PL"/>
        </w:rPr>
        <w:t>. Oświadczenie, o którym mowa, stanowi dowód potwierdzający brak podstaw wykluczenia, spełnianie warunków udziału w postępowaniu, odpowiednio na dzień składania ofert, tymczasowo zastępujący wymagane przez zamawiającego podmiotowe środki dowodowe.</w:t>
      </w:r>
    </w:p>
    <w:p w14:paraId="0D39AE8E"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u w:val="single"/>
          <w:lang w:eastAsia="pl-PL"/>
        </w:rPr>
        <w:t xml:space="preserve">W przypadku wspólnego ubiegania się o zamówienie przez wykonawców, oświadczenie, </w:t>
      </w:r>
      <w:r w:rsidRPr="009B523E">
        <w:rPr>
          <w:rFonts w:eastAsia="Times New Roman" w:cstheme="minorHAnsi"/>
          <w:u w:val="single"/>
          <w:lang w:eastAsia="pl-PL"/>
        </w:rPr>
        <w:br/>
        <w:t>o którym mowa, składa każdy z wykonawców.</w:t>
      </w:r>
      <w:r w:rsidRPr="009B523E">
        <w:rPr>
          <w:rFonts w:eastAsia="Times New Roman" w:cstheme="minorHAnsi"/>
          <w:lang w:eastAsia="pl-PL"/>
        </w:rPr>
        <w:t xml:space="preserve"> Oświadczenia te potwierdzają brak podstaw wykluczenia oraz spełnianie warunków udziału w postępowaniu w zakresie, w jakim każdy z wykonawców wykazuje spełnianie warunków udziału w postępowaniu.</w:t>
      </w:r>
    </w:p>
    <w:p w14:paraId="78EA3EC5" w14:textId="77777777" w:rsidR="00A94D96" w:rsidRPr="009B523E" w:rsidRDefault="00A94D96" w:rsidP="00A94D96">
      <w:pPr>
        <w:autoSpaceDE w:val="0"/>
        <w:autoSpaceDN w:val="0"/>
        <w:adjustRightInd w:val="0"/>
        <w:spacing w:after="0" w:line="360" w:lineRule="auto"/>
        <w:ind w:left="708"/>
        <w:rPr>
          <w:rFonts w:eastAsia="Times New Roman" w:cstheme="minorHAnsi"/>
          <w:strike/>
          <w:lang w:eastAsia="pl-PL"/>
        </w:rPr>
      </w:pPr>
      <w:r w:rsidRPr="009B523E">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4D770CD1"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6B339480"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b/>
          <w:u w:val="single"/>
          <w:lang w:eastAsia="pl-PL"/>
        </w:rPr>
        <w:lastRenderedPageBreak/>
        <w:t>Wykonawca sporządza dokument JEDZ, pod rygorem nieważności, w postaci elektronicznej, opatrzonej kwalifikowanym podpisem elektronicznym</w:t>
      </w:r>
      <w:r w:rsidRPr="009B523E">
        <w:rPr>
          <w:rFonts w:eastAsia="Times New Roman" w:cstheme="minorHAnsi"/>
          <w:lang w:eastAsia="pl-PL"/>
        </w:rPr>
        <w:t>, w którym winien podać następujące informacje:</w:t>
      </w:r>
    </w:p>
    <w:p w14:paraId="34D4E5E4"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II – należy wypełnić w całości (bez poz. A.2.2</w:t>
      </w:r>
      <w:r w:rsidRPr="00C8532C">
        <w:rPr>
          <w:rFonts w:eastAsia="Times New Roman" w:cstheme="minorHAnsi"/>
          <w:sz w:val="22"/>
          <w:szCs w:val="22"/>
          <w:lang w:val="pl-PL"/>
        </w:rPr>
        <w:t xml:space="preserve">, </w:t>
      </w:r>
      <w:r w:rsidRPr="00C8532C">
        <w:rPr>
          <w:rFonts w:eastAsia="Times New Roman" w:cstheme="minorHAnsi"/>
          <w:color w:val="7030A0"/>
          <w:sz w:val="22"/>
          <w:szCs w:val="22"/>
          <w:lang w:val="pl-PL"/>
        </w:rPr>
        <w:t>A.4</w:t>
      </w:r>
      <w:r w:rsidRPr="009B523E">
        <w:rPr>
          <w:rFonts w:eastAsia="Times New Roman" w:cstheme="minorHAnsi"/>
          <w:color w:val="7030A0"/>
          <w:sz w:val="22"/>
          <w:szCs w:val="22"/>
          <w:lang w:val="pl-PL"/>
        </w:rPr>
        <w:t xml:space="preserve"> </w:t>
      </w:r>
      <w:r w:rsidRPr="009B523E">
        <w:rPr>
          <w:rFonts w:eastAsia="Times New Roman" w:cstheme="minorHAnsi"/>
          <w:sz w:val="22"/>
          <w:szCs w:val="22"/>
          <w:lang w:val="pl-PL"/>
        </w:rPr>
        <w:t>i C.1),</w:t>
      </w:r>
    </w:p>
    <w:p w14:paraId="66842B2D"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III – należy wypełnić poz.: A.1, B.1, C.1.1, C.1.4, C.1.6, D.1,  </w:t>
      </w:r>
    </w:p>
    <w:p w14:paraId="777944E5"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trike/>
          <w:sz w:val="22"/>
          <w:szCs w:val="22"/>
          <w:lang w:val="pl-PL"/>
        </w:rPr>
      </w:pPr>
      <w:r w:rsidRPr="009B523E">
        <w:rPr>
          <w:rFonts w:eastAsia="Times New Roman" w:cstheme="minorHAnsi"/>
          <w:strike/>
          <w:sz w:val="22"/>
          <w:szCs w:val="22"/>
          <w:lang w:val="pl-PL"/>
        </w:rPr>
        <w:t>Część IV - należy ograniczyć się do wypełnienia sekcji α – ogólne oświadczenie dotyczące wszystkich kryteriów kwalifikacji,</w:t>
      </w:r>
    </w:p>
    <w:p w14:paraId="02550672"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VI – należy wypełnić w całości.</w:t>
      </w:r>
    </w:p>
    <w:p w14:paraId="37D71063" w14:textId="6A3D5B39" w:rsidR="00954FA8"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1.4</w:t>
      </w:r>
      <w:r w:rsidR="00954FA8" w:rsidRPr="009B523E">
        <w:rPr>
          <w:rFonts w:eastAsia="Times New Roman" w:cstheme="minorHAnsi"/>
          <w:b/>
          <w:color w:val="000000"/>
          <w:lang w:eastAsia="pl-PL"/>
        </w:rPr>
        <w:t>.</w:t>
      </w:r>
      <w:r w:rsidR="00954FA8" w:rsidRPr="009B523E">
        <w:rPr>
          <w:rFonts w:eastAsia="Times New Roman" w:cstheme="minorHAnsi"/>
          <w:color w:val="000000"/>
          <w:lang w:eastAsia="pl-PL"/>
        </w:rPr>
        <w:tab/>
      </w:r>
      <w:r w:rsidR="00954FA8" w:rsidRPr="009B523E">
        <w:rPr>
          <w:rFonts w:eastAsia="Times New Roman" w:cstheme="minorHAnsi"/>
          <w:b/>
          <w:color w:val="000000"/>
          <w:u w:val="single"/>
          <w:lang w:eastAsia="pl-PL"/>
        </w:rPr>
        <w:t xml:space="preserve">pełnomocnictwo do złożenia oferty udzielone pod rygorem nieważności, </w:t>
      </w:r>
      <w:r w:rsidR="00954FA8" w:rsidRPr="009B523E">
        <w:rPr>
          <w:rFonts w:eastAsia="Times New Roman" w:cstheme="minorHAnsi"/>
          <w:b/>
          <w:color w:val="000000"/>
          <w:u w:val="single"/>
          <w:lang w:eastAsia="pl-PL"/>
        </w:rPr>
        <w:br/>
        <w:t xml:space="preserve">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954FA8" w:rsidRPr="009B523E">
        <w:rPr>
          <w:rFonts w:eastAsia="Times New Roman" w:cstheme="minorHAnsi"/>
          <w:b/>
          <w:color w:val="000000"/>
          <w:u w:val="single"/>
          <w:lang w:eastAsia="pl-PL"/>
        </w:rPr>
        <w:t>,</w:t>
      </w:r>
    </w:p>
    <w:p w14:paraId="728301C9" w14:textId="77777777" w:rsidR="004549FF"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1.5</w:t>
      </w:r>
      <w:r w:rsidR="00954FA8" w:rsidRPr="009B523E">
        <w:rPr>
          <w:rFonts w:eastAsia="Times New Roman" w:cstheme="minorHAnsi"/>
          <w:b/>
          <w:color w:val="000000"/>
          <w:lang w:eastAsia="pl-PL"/>
        </w:rPr>
        <w:t>.</w:t>
      </w:r>
      <w:r w:rsidR="00954FA8" w:rsidRPr="009B523E">
        <w:rPr>
          <w:rFonts w:eastAsia="Times New Roman" w:cstheme="minorHAnsi"/>
          <w:b/>
          <w:color w:val="000000"/>
          <w:lang w:eastAsia="pl-PL"/>
        </w:rPr>
        <w:tab/>
      </w:r>
      <w:r w:rsidR="00954FA8" w:rsidRPr="009B523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2234B3" w:rsidRPr="009B523E">
        <w:rPr>
          <w:rFonts w:eastAsia="Times New Roman" w:cstheme="minorHAnsi"/>
          <w:b/>
          <w:color w:val="000000"/>
          <w:u w:val="single"/>
          <w:lang w:eastAsia="pl-PL"/>
        </w:rPr>
        <w:t>,</w:t>
      </w:r>
    </w:p>
    <w:p w14:paraId="1DB1FD5D" w14:textId="08347BEE" w:rsidR="002234B3" w:rsidRDefault="002234B3" w:rsidP="004549FF">
      <w:pPr>
        <w:autoSpaceDE w:val="0"/>
        <w:autoSpaceDN w:val="0"/>
        <w:adjustRightInd w:val="0"/>
        <w:spacing w:after="0" w:line="360" w:lineRule="auto"/>
        <w:ind w:left="709" w:hanging="425"/>
        <w:rPr>
          <w:rFonts w:eastAsia="NSimSun" w:cstheme="minorHAnsi"/>
          <w:b/>
          <w:color w:val="000000" w:themeColor="text1"/>
          <w:kern w:val="2"/>
          <w:u w:val="single"/>
          <w:lang w:eastAsia="zh-CN" w:bidi="hi-IN"/>
        </w:rPr>
      </w:pPr>
      <w:r w:rsidRPr="009B523E">
        <w:rPr>
          <w:rFonts w:eastAsia="Times New Roman" w:cstheme="minorHAnsi"/>
          <w:b/>
          <w:color w:val="000000"/>
          <w:lang w:eastAsia="pl-PL"/>
        </w:rPr>
        <w:t xml:space="preserve">1.6. </w:t>
      </w:r>
      <w:r w:rsidRPr="009B523E">
        <w:rPr>
          <w:rFonts w:eastAsia="NSimSun" w:cstheme="minorHAnsi"/>
          <w:b/>
          <w:color w:val="000000" w:themeColor="text1"/>
          <w:kern w:val="2"/>
          <w:u w:val="single"/>
          <w:lang w:eastAsia="zh-CN" w:bidi="hi-IN"/>
        </w:rPr>
        <w:t xml:space="preserve">przedmiotowe środki dowodowe,  o których mowa w </w:t>
      </w:r>
      <w:bookmarkStart w:id="2" w:name="_Hlk77249137"/>
      <w:r w:rsidRPr="009B523E">
        <w:rPr>
          <w:rFonts w:eastAsia="NSimSun" w:cstheme="minorHAnsi"/>
          <w:b/>
          <w:kern w:val="2"/>
          <w:u w:val="single"/>
          <w:lang w:eastAsia="zh-CN" w:bidi="hi-IN"/>
        </w:rPr>
        <w:t xml:space="preserve">Części IV </w:t>
      </w:r>
      <w:bookmarkEnd w:id="2"/>
      <w:r w:rsidRPr="009B523E">
        <w:rPr>
          <w:rFonts w:eastAsia="NSimSun" w:cstheme="minorHAnsi"/>
          <w:b/>
          <w:kern w:val="2"/>
          <w:u w:val="single"/>
          <w:lang w:eastAsia="zh-CN" w:bidi="hi-IN"/>
        </w:rPr>
        <w:t xml:space="preserve">pkt 4 </w:t>
      </w:r>
      <w:r w:rsidR="00F5128C">
        <w:rPr>
          <w:rFonts w:eastAsia="NSimSun" w:cstheme="minorHAnsi"/>
          <w:b/>
          <w:color w:val="000000" w:themeColor="text1"/>
          <w:kern w:val="2"/>
          <w:u w:val="single"/>
          <w:lang w:eastAsia="zh-CN" w:bidi="hi-IN"/>
        </w:rPr>
        <w:t>SWZ (jeżeli dotyczy),</w:t>
      </w:r>
    </w:p>
    <w:p w14:paraId="608309A3" w14:textId="47C4CDD0" w:rsidR="00F5128C" w:rsidRPr="00F5128C" w:rsidRDefault="00F5128C" w:rsidP="00F5128C">
      <w:pPr>
        <w:autoSpaceDE w:val="0"/>
        <w:autoSpaceDN w:val="0"/>
        <w:adjustRightInd w:val="0"/>
        <w:spacing w:after="0" w:line="360" w:lineRule="auto"/>
        <w:ind w:left="709" w:hanging="425"/>
        <w:rPr>
          <w:rFonts w:eastAsia="Times New Roman" w:cstheme="minorHAnsi"/>
          <w:b/>
          <w:u w:val="single"/>
        </w:rPr>
      </w:pPr>
      <w:r>
        <w:rPr>
          <w:rFonts w:eastAsia="Times New Roman" w:cstheme="minorHAnsi"/>
          <w:b/>
          <w:color w:val="000000"/>
          <w:lang w:eastAsia="pl-PL"/>
        </w:rPr>
        <w:t>1.</w:t>
      </w:r>
      <w:r>
        <w:rPr>
          <w:rFonts w:eastAsia="Times New Roman" w:cstheme="minorHAnsi"/>
          <w:b/>
          <w:color w:val="000000"/>
          <w:u w:val="single"/>
          <w:lang w:eastAsia="pl-PL"/>
        </w:rPr>
        <w:t>7</w:t>
      </w:r>
      <w:r>
        <w:rPr>
          <w:rFonts w:eastAsia="Times New Roman" w:cstheme="minorHAnsi"/>
          <w:b/>
          <w:u w:val="single"/>
        </w:rPr>
        <w:t xml:space="preserve">. </w:t>
      </w:r>
      <w:r w:rsidRPr="00BD111F">
        <w:rPr>
          <w:rFonts w:eastAsia="Times New Roman" w:cstheme="minorHAnsi"/>
          <w:b/>
          <w:u w:val="single"/>
        </w:rPr>
        <w:t>oświadczenie wykonawcy dotyczące przesłanek wykluczenia z art. 5k rozporządzenia 833/2014 oraz art. 7 ust. 1 ustawy o szczególnych rozwiązaniach w zakresie przeciwdziałania wspieraniu agresji na Ukrainę oraz służących ochronie bezpieczeństwa narodowego - zgodnie z z</w:t>
      </w:r>
      <w:r>
        <w:rPr>
          <w:rFonts w:eastAsia="Times New Roman" w:cstheme="minorHAnsi"/>
          <w:b/>
          <w:u w:val="single"/>
        </w:rPr>
        <w:t xml:space="preserve">ałącznikiem nr 8 </w:t>
      </w:r>
      <w:r w:rsidRPr="00BD111F">
        <w:rPr>
          <w:rFonts w:eastAsia="Times New Roman" w:cstheme="minorHAnsi"/>
          <w:b/>
          <w:u w:val="single"/>
        </w:rPr>
        <w:t>do SWZ, w formie elektronicznej (opatrzonej kwalifik</w:t>
      </w:r>
      <w:r>
        <w:rPr>
          <w:rFonts w:eastAsia="Times New Roman" w:cstheme="minorHAnsi"/>
          <w:b/>
          <w:u w:val="single"/>
        </w:rPr>
        <w:t>owanym podpisem elektronicznym);</w:t>
      </w:r>
    </w:p>
    <w:p w14:paraId="0D478FDA" w14:textId="67B947B1" w:rsidR="00D27884" w:rsidRPr="009B523E" w:rsidRDefault="00094C39" w:rsidP="004549FF">
      <w:pPr>
        <w:autoSpaceDE w:val="0"/>
        <w:autoSpaceDN w:val="0"/>
        <w:adjustRightInd w:val="0"/>
        <w:spacing w:after="120" w:line="360" w:lineRule="auto"/>
        <w:rPr>
          <w:rFonts w:eastAsia="Times New Roman" w:cstheme="minorHAnsi"/>
          <w:lang w:eastAsia="ar-SA"/>
        </w:rPr>
      </w:pPr>
      <w:r w:rsidRPr="009B523E">
        <w:rPr>
          <w:rFonts w:eastAsia="Times New Roman" w:cstheme="minorHAnsi"/>
          <w:lang w:eastAsia="pl-PL"/>
        </w:rPr>
        <w:t>Jeżeli wykonawca nie złożył oświadczenia, o którym mowa w</w:t>
      </w:r>
      <w:r w:rsidR="00124697" w:rsidRPr="009B523E">
        <w:rPr>
          <w:rFonts w:eastAsia="Times New Roman" w:cstheme="minorHAnsi"/>
          <w:lang w:eastAsia="pl-PL"/>
        </w:rPr>
        <w:t xml:space="preserve"> art. 125 ust. 1 ustawy (JEDZ), </w:t>
      </w:r>
      <w:r w:rsidRPr="009B523E">
        <w:rPr>
          <w:rFonts w:eastAsia="Times New Roman" w:cstheme="minorHAnsi"/>
          <w:lang w:eastAsia="pl-PL"/>
        </w:rPr>
        <w:t>podmiotowych środków dowodowych, innych dokume</w:t>
      </w:r>
      <w:r w:rsidR="00124697" w:rsidRPr="009B523E">
        <w:rPr>
          <w:rFonts w:eastAsia="Times New Roman" w:cstheme="minorHAnsi"/>
          <w:lang w:eastAsia="pl-PL"/>
        </w:rPr>
        <w:t xml:space="preserve">ntów lub oświadczeń składanych </w:t>
      </w:r>
      <w:r w:rsidRPr="009B523E">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lang w:eastAsia="pl-PL"/>
        </w:rPr>
        <w:t>2</w:t>
      </w:r>
      <w:r w:rsidR="00C0145F" w:rsidRPr="009B523E">
        <w:rPr>
          <w:rFonts w:eastAsia="Times New Roman" w:cstheme="minorHAnsi"/>
        </w:rPr>
        <w:t>.</w:t>
      </w:r>
      <w:r w:rsidR="00C0145F" w:rsidRPr="009B523E">
        <w:rPr>
          <w:rFonts w:eastAsia="Times New Roman" w:cstheme="minorHAnsi"/>
          <w:color w:val="000000"/>
        </w:rPr>
        <w:t xml:space="preserve"> </w:t>
      </w:r>
      <w:r w:rsidR="00734DB7" w:rsidRPr="009B523E">
        <w:rPr>
          <w:rFonts w:eastAsia="Times New Roman" w:cstheme="minorHAnsi"/>
          <w:color w:val="000000"/>
          <w:lang w:eastAsia="pl-PL"/>
        </w:rPr>
        <w:t>Wykonawca może złożyć tylko jedną ofertę.</w:t>
      </w:r>
    </w:p>
    <w:p w14:paraId="4C3593C1" w14:textId="58A01B75"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3</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Treść oferty musi być zgodna z wymaganiami zamawiaj</w:t>
      </w:r>
      <w:r w:rsidRPr="009B523E">
        <w:rPr>
          <w:rFonts w:eastAsia="Times New Roman" w:cstheme="minorHAnsi"/>
          <w:color w:val="000000"/>
          <w:lang w:eastAsia="pl-PL"/>
        </w:rPr>
        <w:t xml:space="preserve">ącego określonymi w dokumentach </w:t>
      </w:r>
      <w:r w:rsidR="00734DB7" w:rsidRPr="009B523E">
        <w:rPr>
          <w:rFonts w:eastAsia="Times New Roman" w:cstheme="minorHAnsi"/>
          <w:color w:val="000000"/>
          <w:lang w:eastAsia="pl-PL"/>
        </w:rPr>
        <w:t>zamówienia.</w:t>
      </w:r>
    </w:p>
    <w:p w14:paraId="7CAC784F" w14:textId="3C330E5A"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4</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W ofercie Wykonawca winien skalkulować cenę dla całośc</w:t>
      </w:r>
      <w:r w:rsidRPr="009B523E">
        <w:rPr>
          <w:rFonts w:eastAsia="Times New Roman" w:cstheme="minorHAnsi"/>
          <w:color w:val="000000"/>
          <w:lang w:eastAsia="pl-PL"/>
        </w:rPr>
        <w:t xml:space="preserve">i przedmiotu zamówienia. Podana </w:t>
      </w:r>
      <w:r w:rsidR="00734DB7" w:rsidRPr="009B523E">
        <w:rPr>
          <w:rFonts w:eastAsia="Times New Roman" w:cstheme="minorHAnsi"/>
          <w:color w:val="000000"/>
          <w:lang w:eastAsia="pl-PL"/>
        </w:rPr>
        <w:t>cena musi uwzględniać wszystkie wymogi realizacji zamówienia o</w:t>
      </w:r>
      <w:r w:rsidRPr="009B523E">
        <w:rPr>
          <w:rFonts w:eastAsia="Times New Roman" w:cstheme="minorHAnsi"/>
          <w:color w:val="000000"/>
          <w:lang w:eastAsia="pl-PL"/>
        </w:rPr>
        <w:t xml:space="preserve">kreślone niniejszą specyfikacją </w:t>
      </w:r>
      <w:r w:rsidR="00734DB7" w:rsidRPr="009B523E">
        <w:rPr>
          <w:rFonts w:eastAsia="Times New Roman" w:cstheme="minorHAnsi"/>
          <w:color w:val="000000"/>
          <w:lang w:eastAsia="pl-PL"/>
        </w:rPr>
        <w:t xml:space="preserve">oraz przepisami dotyczącymi przedmiotu zamówienia. </w:t>
      </w:r>
    </w:p>
    <w:p w14:paraId="79F82551" w14:textId="10F46854" w:rsidR="00734DB7"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lang w:eastAsia="pl-PL"/>
        </w:rPr>
        <w:t>5</w:t>
      </w:r>
      <w:r w:rsidR="00734DB7" w:rsidRPr="009B523E">
        <w:rPr>
          <w:rFonts w:eastAsia="Times New Roman" w:cstheme="minorHAnsi"/>
          <w:color w:val="000000"/>
          <w:lang w:eastAsia="pl-PL"/>
        </w:rPr>
        <w:t>. Wykonawca ponosi wszelkie koszty przygotowania i złożenia oferty</w:t>
      </w:r>
      <w:r w:rsidR="009302D2" w:rsidRPr="009B523E">
        <w:rPr>
          <w:rFonts w:eastAsia="Times New Roman" w:cstheme="minorHAnsi"/>
          <w:color w:val="000000"/>
          <w:lang w:eastAsia="pl-PL"/>
        </w:rPr>
        <w:t>.</w:t>
      </w:r>
    </w:p>
    <w:p w14:paraId="52C8E5E3" w14:textId="3811764E" w:rsidR="00FE25A0"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rPr>
        <w:t xml:space="preserve">6. </w:t>
      </w:r>
      <w:r w:rsidR="00A75205" w:rsidRPr="009B523E">
        <w:rPr>
          <w:rFonts w:eastAsia="Times New Roman" w:cstheme="minorHAnsi"/>
          <w:color w:val="000000"/>
        </w:rPr>
        <w:t xml:space="preserve">Oferta wraz z załącznikami powinna być podpisana przez osobę upoważnioną do reprezentowania Wykonawcy. Oferta sporządzona w </w:t>
      </w:r>
      <w:r w:rsidR="009302D2" w:rsidRPr="009B523E">
        <w:rPr>
          <w:rFonts w:eastAsia="Times New Roman" w:cstheme="minorHAnsi"/>
          <w:color w:val="000000"/>
        </w:rPr>
        <w:t xml:space="preserve">formie </w:t>
      </w:r>
      <w:r w:rsidR="00A75205" w:rsidRPr="009B523E">
        <w:rPr>
          <w:rFonts w:eastAsia="Times New Roman" w:cstheme="minorHAnsi"/>
          <w:color w:val="000000"/>
        </w:rPr>
        <w:t xml:space="preserve">elektronicznej powinna być podpisana </w:t>
      </w:r>
      <w:r w:rsidR="00C0145F" w:rsidRPr="009B523E">
        <w:rPr>
          <w:rFonts w:eastAsia="Times New Roman" w:cstheme="minorHAnsi"/>
          <w:color w:val="000000"/>
        </w:rPr>
        <w:t>k</w:t>
      </w:r>
      <w:r w:rsidR="00A75205" w:rsidRPr="009B523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9B523E"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B523E">
        <w:rPr>
          <w:rFonts w:eastAsia="Times New Roman" w:cstheme="minorHAnsi"/>
          <w:color w:val="000000"/>
        </w:rPr>
        <w:lastRenderedPageBreak/>
        <w:t xml:space="preserve">7. </w:t>
      </w:r>
      <w:r w:rsidRPr="009B523E">
        <w:rPr>
          <w:rFonts w:eastAsia="Times New Roman" w:cstheme="minorHAnsi"/>
          <w:color w:val="000000"/>
        </w:rPr>
        <w:tab/>
      </w:r>
      <w:r w:rsidR="00C0145F" w:rsidRPr="009B523E">
        <w:rPr>
          <w:rFonts w:eastAsia="Times New Roman" w:cstheme="minorHAnsi"/>
          <w:color w:val="000000"/>
        </w:rPr>
        <w:t>W przypadku składania oferty przez Wykonawców występ</w:t>
      </w:r>
      <w:r w:rsidR="00124697" w:rsidRPr="009B523E">
        <w:rPr>
          <w:rFonts w:eastAsia="Times New Roman" w:cstheme="minorHAnsi"/>
          <w:color w:val="000000"/>
        </w:rPr>
        <w:t xml:space="preserve">ujących wspólnie w formularzu </w:t>
      </w:r>
      <w:r w:rsidR="00C0145F" w:rsidRPr="009B523E">
        <w:rPr>
          <w:rFonts w:eastAsia="Times New Roman" w:cstheme="minorHAnsi"/>
          <w:color w:val="000000"/>
        </w:rPr>
        <w:t xml:space="preserve">ofertowym </w:t>
      </w:r>
      <w:r w:rsidR="00C0145F" w:rsidRPr="009B523E">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9B523E" w:rsidRDefault="00C0145F"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lang w:val="pl-PL"/>
        </w:rPr>
      </w:pPr>
      <w:r w:rsidRPr="009B523E">
        <w:rPr>
          <w:rFonts w:ascii="Calibri" w:eastAsia="Times New Roman" w:hAnsi="Calibri" w:cs="Calibri"/>
          <w:color w:val="000000"/>
          <w:sz w:val="22"/>
          <w:szCs w:val="22"/>
          <w:lang w:val="pl-PL"/>
        </w:rPr>
        <w:t>Dokumenty sporządzone w języku obcym należy złożyć wraz z tłumaczeniem na język polski</w:t>
      </w:r>
      <w:r w:rsidR="00734DB7" w:rsidRPr="009B523E">
        <w:rPr>
          <w:rFonts w:ascii="Calibri" w:eastAsia="Times New Roman" w:hAnsi="Calibri" w:cs="Calibri"/>
          <w:color w:val="000000"/>
          <w:sz w:val="22"/>
          <w:szCs w:val="22"/>
          <w:lang w:val="pl-PL"/>
        </w:rPr>
        <w:t>.</w:t>
      </w:r>
    </w:p>
    <w:p w14:paraId="2211AE40" w14:textId="78F206DC"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Oferta powinna być złożona przy użyciu środków komunikacji elektronicznej tzn. za pośrednictwem platformazakupowa.pl pod adresem: </w:t>
      </w:r>
      <w:hyperlink r:id="rId13"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w:t>
      </w:r>
    </w:p>
    <w:p w14:paraId="38EDFF80"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Do oferty należy dołączyć wszystkie wymagane w SWZ dokumenty.</w:t>
      </w:r>
    </w:p>
    <w:p w14:paraId="2AF25F9B" w14:textId="601B70A2"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Po wypełnieniu Formularza składania oferty i dołączenia  wszystkich wymaganych załączników należy kliknąć przycisk „Przejdź do podsumowania”.</w:t>
      </w:r>
    </w:p>
    <w:p w14:paraId="6FD7BF84" w14:textId="17BCD8EF"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Oferta lub wniosek składana elektronicznie musi zostać podpisana elektronicznym podpisem kwalifikowanym. W procesie składania oferty za pośrednictwem </w:t>
      </w:r>
      <w:hyperlink r:id="rId14">
        <w:r w:rsidRPr="009B523E">
          <w:rPr>
            <w:rFonts w:ascii="Calibri" w:hAnsi="Calibri" w:cs="Calibri"/>
            <w:color w:val="1155CC"/>
            <w:sz w:val="22"/>
            <w:szCs w:val="22"/>
            <w:u w:val="single"/>
            <w:lang w:val="pl-PL"/>
          </w:rPr>
          <w:t>platformazakupowa.pl</w:t>
        </w:r>
      </w:hyperlink>
      <w:r w:rsidRPr="009B523E">
        <w:rPr>
          <w:rFonts w:ascii="Calibri" w:hAnsi="Calibri" w:cs="Calibri"/>
          <w:sz w:val="22"/>
          <w:szCs w:val="22"/>
          <w:lang w:val="pl-PL"/>
        </w:rPr>
        <w:t xml:space="preserve">, Wykonawca powinien złożyć podpis bezpośrednio na dokumentach przesłanych za pośrednictwem </w:t>
      </w:r>
      <w:hyperlink r:id="rId15"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 xml:space="preserve">. </w:t>
      </w:r>
    </w:p>
    <w:p w14:paraId="5BA9D920" w14:textId="42DB19BF"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lang w:val="pl-PL"/>
        </w:rPr>
      </w:pPr>
      <w:r w:rsidRPr="009B523E">
        <w:rPr>
          <w:rFonts w:ascii="Calibri" w:hAnsi="Calibri" w:cs="Calibri"/>
          <w:sz w:val="22"/>
          <w:szCs w:val="22"/>
          <w:lang w:val="pl-PL"/>
        </w:rPr>
        <w:t xml:space="preserve"> Szczegółowa instrukcja dla Wykonawców dotycząca złożenia, zmiany i wycofania oferty znajduje się na stronie internetowej pod adresem:  </w:t>
      </w:r>
      <w:hyperlink r:id="rId16">
        <w:r w:rsidRPr="009B523E">
          <w:rPr>
            <w:rFonts w:ascii="Calibri" w:hAnsi="Calibri" w:cs="Calibri"/>
            <w:sz w:val="22"/>
            <w:szCs w:val="22"/>
            <w:u w:val="single"/>
            <w:lang w:val="pl-PL"/>
          </w:rPr>
          <w:t>https://platformazakupowa.pl/strona/45-instrukcje</w:t>
        </w:r>
      </w:hyperlink>
    </w:p>
    <w:p w14:paraId="090A5B88"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t>
      </w:r>
      <w:r w:rsidRPr="009B523E">
        <w:rPr>
          <w:rFonts w:ascii="Calibri" w:hAnsi="Calibri" w:cs="Calibri"/>
          <w:b/>
          <w:sz w:val="22"/>
          <w:szCs w:val="22"/>
          <w:lang w:val="pl-PL"/>
        </w:rPr>
        <w:t>Rozszerzenia plików wykorzystywanych przez Wykonawców muszą być zgodne z</w:t>
      </w:r>
      <w:r w:rsidRPr="009B523E">
        <w:rPr>
          <w:rFonts w:ascii="Calibri" w:hAnsi="Calibri" w:cs="Calibri"/>
          <w:sz w:val="22"/>
          <w:szCs w:val="22"/>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Zamawiający rekomenduje wykorzystanie formatów: .pdf .doc .docx .xls .xlsx .jpg (.jpeg) </w:t>
      </w:r>
      <w:r w:rsidRPr="009B523E">
        <w:rPr>
          <w:rFonts w:ascii="Calibri" w:hAnsi="Calibri" w:cs="Calibri"/>
          <w:b/>
          <w:sz w:val="22"/>
          <w:szCs w:val="22"/>
          <w:u w:val="single"/>
          <w:lang w:val="pl-PL"/>
        </w:rPr>
        <w:t>ze szczególnym wskazaniem na .pdf</w:t>
      </w:r>
    </w:p>
    <w:p w14:paraId="392E6696" w14:textId="4B51CC48"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 celu ewentualnej kompresji danych Zamawiający rekomenduje wykorzystanie jednego z rozszerzeń:</w:t>
      </w:r>
    </w:p>
    <w:p w14:paraId="44225452"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 xml:space="preserve">.zip </w:t>
      </w:r>
    </w:p>
    <w:p w14:paraId="7409A0BB"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.7Z</w:t>
      </w:r>
    </w:p>
    <w:p w14:paraId="3068290F" w14:textId="62FA2DED" w:rsidR="003A0F77" w:rsidRPr="009B523E" w:rsidRDefault="003A0F77" w:rsidP="00445D3E">
      <w:pPr>
        <w:pStyle w:val="Akapitzlist"/>
        <w:numPr>
          <w:ilvl w:val="0"/>
          <w:numId w:val="17"/>
        </w:numPr>
        <w:spacing w:line="360" w:lineRule="auto"/>
        <w:ind w:left="426" w:hanging="426"/>
        <w:contextualSpacing w:val="0"/>
        <w:jc w:val="both"/>
        <w:rPr>
          <w:rFonts w:ascii="Calibri" w:eastAsia="Calibri" w:hAnsi="Calibri" w:cs="Calibri"/>
          <w:sz w:val="22"/>
          <w:szCs w:val="22"/>
          <w:lang w:val="pl-PL"/>
        </w:rPr>
      </w:pPr>
      <w:r w:rsidRPr="009B523E">
        <w:rPr>
          <w:rFonts w:ascii="Calibri" w:hAnsi="Calibri" w:cs="Calibri"/>
          <w:sz w:val="22"/>
          <w:szCs w:val="22"/>
          <w:lang w:val="pl-PL"/>
        </w:rPr>
        <w:t xml:space="preserve">Wśród rozszerzeń powszechnych a </w:t>
      </w:r>
      <w:r w:rsidRPr="009B523E">
        <w:rPr>
          <w:rFonts w:ascii="Calibri" w:hAnsi="Calibri" w:cs="Calibri"/>
          <w:b/>
          <w:sz w:val="22"/>
          <w:szCs w:val="22"/>
          <w:lang w:val="pl-PL"/>
        </w:rPr>
        <w:t>niewystępujących</w:t>
      </w:r>
      <w:r w:rsidRPr="009B523E">
        <w:rPr>
          <w:rFonts w:ascii="Calibri" w:hAnsi="Calibri" w:cs="Calibri"/>
          <w:sz w:val="22"/>
          <w:szCs w:val="22"/>
          <w:lang w:val="pl-PL"/>
        </w:rPr>
        <w:t xml:space="preserve"> w Rozporządzeniu KRI występują: .rar .gif .bmp .numbers .pages. </w:t>
      </w:r>
      <w:r w:rsidRPr="009B523E">
        <w:rPr>
          <w:rFonts w:ascii="Calibri" w:hAnsi="Calibri" w:cs="Calibri"/>
          <w:b/>
          <w:sz w:val="22"/>
          <w:szCs w:val="22"/>
          <w:lang w:val="pl-PL"/>
        </w:rPr>
        <w:t>Dokumenty złożone w takich plikach zostaną uznane za złożone nieskutecznie.</w:t>
      </w:r>
    </w:p>
    <w:p w14:paraId="26FBF97F" w14:textId="77777777" w:rsidR="003A0F77" w:rsidRPr="009B523E" w:rsidRDefault="003A0F77" w:rsidP="00445D3E">
      <w:pPr>
        <w:numPr>
          <w:ilvl w:val="0"/>
          <w:numId w:val="17"/>
        </w:numPr>
        <w:spacing w:after="0" w:line="360" w:lineRule="auto"/>
        <w:ind w:left="426" w:hanging="426"/>
        <w:jc w:val="both"/>
        <w:rPr>
          <w:rFonts w:ascii="Calibri" w:eastAsia="Calibri" w:hAnsi="Calibri" w:cs="Calibri"/>
        </w:rPr>
      </w:pPr>
      <w:r w:rsidRPr="009B523E">
        <w:rPr>
          <w:rFonts w:ascii="Calibri" w:hAnsi="Calibri" w:cs="Calibri"/>
        </w:rPr>
        <w:t xml:space="preserve">Ze względu na niskie ryzyko naruszenia integralności pliku oraz łatwiejszą weryfikację podpisu zamawiający zaleca, w miarę możliwości, </w:t>
      </w:r>
      <w:r w:rsidRPr="009B523E">
        <w:rPr>
          <w:rFonts w:ascii="Calibri" w:hAnsi="Calibri" w:cs="Calibri"/>
          <w:b/>
        </w:rPr>
        <w:t xml:space="preserve">przekonwertowanie plików składających się na ofertę na rozszerzenie .pdf  i opatrzenie ich podpisem kwalifikowanym w formacie PAdES. </w:t>
      </w:r>
    </w:p>
    <w:p w14:paraId="2B9F36D5"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Pliki w innych formatach niż PDF </w:t>
      </w:r>
      <w:r w:rsidRPr="009B523E">
        <w:rPr>
          <w:rFonts w:ascii="Calibri" w:hAnsi="Calibri" w:cs="Calibri"/>
          <w:b/>
        </w:rPr>
        <w:t>zaleca się opatrzyć podpisem w formacie XAdES o typie zewnętrznym</w:t>
      </w:r>
      <w:r w:rsidRPr="009B523E">
        <w:rPr>
          <w:rFonts w:ascii="Calibri" w:hAnsi="Calibri" w:cs="Calibri"/>
        </w:rPr>
        <w:t>. Wykonawca powinien pamiętać, aby plik z podpisem przekazywać łącznie z dokumentem podpisywanym.</w:t>
      </w:r>
    </w:p>
    <w:p w14:paraId="16075DFA"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lastRenderedPageBreak/>
        <w:t>Zamawiający rekomenduje wykorzystanie podpisu z kwalifikowanym znacznikiem czasu.</w:t>
      </w:r>
    </w:p>
    <w:p w14:paraId="33ACF612"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9B523E" w:rsidRDefault="003A0F77" w:rsidP="00445D3E">
      <w:pPr>
        <w:numPr>
          <w:ilvl w:val="0"/>
          <w:numId w:val="17"/>
        </w:numPr>
        <w:spacing w:after="0" w:line="360" w:lineRule="auto"/>
        <w:ind w:left="426" w:hanging="426"/>
        <w:jc w:val="both"/>
        <w:rPr>
          <w:rFonts w:ascii="Calibri" w:hAnsi="Calibri" w:cs="Calibri"/>
          <w:b/>
        </w:rPr>
      </w:pPr>
      <w:r w:rsidRPr="009B523E">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Zamawiający zaleca aby </w:t>
      </w:r>
      <w:r w:rsidRPr="009B523E">
        <w:rPr>
          <w:rFonts w:ascii="Calibri" w:hAnsi="Calibri" w:cs="Calibri"/>
          <w:b/>
          <w:u w:val="single"/>
        </w:rPr>
        <w:t>nie</w:t>
      </w:r>
      <w:r w:rsidRPr="009B523E">
        <w:rPr>
          <w:rFonts w:ascii="Calibri" w:hAnsi="Calibri" w:cs="Calibri"/>
          <w:b/>
        </w:rPr>
        <w:t xml:space="preserve"> </w:t>
      </w:r>
      <w:r w:rsidRPr="009B523E">
        <w:rPr>
          <w:rFonts w:ascii="Calibri" w:hAnsi="Calibri" w:cs="Calibri"/>
        </w:rPr>
        <w:t xml:space="preserve">wprowadzać jakichkolwiek zmian w plikach po podpisaniu ich podpisem kwalifikowanym. Może to skutkować naruszeniem integralności plików co równoważne będzie </w:t>
      </w:r>
      <w:r w:rsidRPr="009B523E">
        <w:rPr>
          <w:rFonts w:ascii="Calibri" w:hAnsi="Calibri" w:cs="Calibri"/>
        </w:rPr>
        <w:br/>
        <w:t>z koniecznością odrzucenia oferty.</w:t>
      </w:r>
    </w:p>
    <w:p w14:paraId="0B29A467" w14:textId="77777777" w:rsidR="003A0F77" w:rsidRPr="009B523E" w:rsidRDefault="003A0F77" w:rsidP="00445D3E">
      <w:pPr>
        <w:pStyle w:val="Akapitzlist"/>
        <w:numPr>
          <w:ilvl w:val="0"/>
          <w:numId w:val="17"/>
        </w:numPr>
        <w:spacing w:line="360" w:lineRule="auto"/>
        <w:ind w:left="426" w:hanging="426"/>
        <w:contextualSpacing w:val="0"/>
        <w:rPr>
          <w:rFonts w:ascii="Calibri" w:hAnsi="Calibri" w:cs="Calibri"/>
          <w:sz w:val="22"/>
          <w:szCs w:val="22"/>
          <w:lang w:val="pl-PL"/>
        </w:rPr>
      </w:pPr>
      <w:r w:rsidRPr="009B523E">
        <w:rPr>
          <w:rFonts w:ascii="Calibri" w:hAnsi="Calibri" w:cs="Calibri"/>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B523E" w:rsidRDefault="003A0F77" w:rsidP="003A0F77">
      <w:pPr>
        <w:widowControl w:val="0"/>
        <w:suppressAutoHyphens/>
        <w:autoSpaceDE w:val="0"/>
        <w:autoSpaceDN w:val="0"/>
        <w:adjustRightInd w:val="0"/>
        <w:spacing w:after="100" w:line="360" w:lineRule="auto"/>
        <w:rPr>
          <w:rFonts w:cstheme="minorHAnsi"/>
          <w:b/>
          <w:u w:val="single"/>
        </w:rPr>
      </w:pPr>
      <w:r w:rsidRPr="009B523E">
        <w:rPr>
          <w:rFonts w:cstheme="minorHAnsi"/>
          <w:b/>
          <w:u w:val="single"/>
        </w:rPr>
        <w:t>28</w:t>
      </w:r>
      <w:r w:rsidR="006F2395" w:rsidRPr="009B523E">
        <w:rPr>
          <w:rFonts w:cstheme="minorHAnsi"/>
          <w:b/>
          <w:u w:val="single"/>
        </w:rPr>
        <w:t xml:space="preserve">. </w:t>
      </w:r>
      <w:r w:rsidR="00136EDF" w:rsidRPr="009B523E">
        <w:rPr>
          <w:rFonts w:cstheme="minorHAnsi"/>
          <w:b/>
          <w:u w:val="single"/>
        </w:rPr>
        <w:t>Wykonawcy wspólnie ubiegający się o udzielenie zamówienia</w:t>
      </w:r>
    </w:p>
    <w:p w14:paraId="2C3F540D" w14:textId="1339A5DB" w:rsidR="00136EDF" w:rsidRPr="009B523E" w:rsidRDefault="00136EDF" w:rsidP="00445D3E">
      <w:pPr>
        <w:pStyle w:val="Akapitzlist"/>
        <w:numPr>
          <w:ilvl w:val="0"/>
          <w:numId w:val="8"/>
        </w:numPr>
        <w:spacing w:line="360" w:lineRule="auto"/>
        <w:ind w:left="426" w:hanging="426"/>
        <w:rPr>
          <w:rFonts w:cstheme="minorHAnsi"/>
          <w:sz w:val="22"/>
          <w:szCs w:val="22"/>
          <w:lang w:val="pl-PL"/>
        </w:rPr>
      </w:pPr>
      <w:r w:rsidRPr="009B523E">
        <w:rPr>
          <w:rFonts w:cstheme="minorHAnsi"/>
          <w:sz w:val="22"/>
          <w:szCs w:val="22"/>
          <w:lang w:val="pl-PL"/>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B523E">
        <w:rPr>
          <w:rFonts w:cstheme="minorHAnsi"/>
          <w:sz w:val="22"/>
          <w:szCs w:val="22"/>
          <w:lang w:val="pl-PL"/>
        </w:rPr>
        <w:br/>
      </w:r>
      <w:r w:rsidRPr="009B523E">
        <w:rPr>
          <w:rFonts w:cstheme="minorHAnsi"/>
          <w:sz w:val="22"/>
          <w:szCs w:val="22"/>
          <w:lang w:val="pl-PL"/>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B523E" w:rsidRDefault="00136EDF" w:rsidP="00905019">
      <w:pPr>
        <w:pStyle w:val="Akapitzlist"/>
        <w:spacing w:line="360" w:lineRule="auto"/>
        <w:ind w:left="426" w:hanging="426"/>
        <w:rPr>
          <w:rFonts w:cstheme="minorHAnsi"/>
          <w:sz w:val="22"/>
          <w:szCs w:val="22"/>
          <w:lang w:val="pl-PL"/>
        </w:rPr>
      </w:pPr>
      <w:r w:rsidRPr="009B523E">
        <w:rPr>
          <w:rFonts w:cstheme="minorHAnsi"/>
          <w:sz w:val="22"/>
          <w:szCs w:val="22"/>
          <w:lang w:val="pl-PL"/>
        </w:rPr>
        <w:t xml:space="preserve">2. </w:t>
      </w:r>
      <w:r w:rsidR="006F2395" w:rsidRPr="009B523E">
        <w:rPr>
          <w:rFonts w:cstheme="minorHAnsi"/>
          <w:sz w:val="22"/>
          <w:szCs w:val="22"/>
          <w:lang w:val="pl-PL"/>
        </w:rPr>
        <w:tab/>
      </w:r>
      <w:r w:rsidRPr="009B523E">
        <w:rPr>
          <w:rFonts w:cstheme="minorHAnsi"/>
          <w:sz w:val="22"/>
          <w:szCs w:val="22"/>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B523E">
        <w:rPr>
          <w:rFonts w:cstheme="minorHAnsi"/>
          <w:sz w:val="22"/>
          <w:szCs w:val="22"/>
          <w:lang w:val="pl-PL"/>
        </w:rPr>
        <w:t>em elektronicznym.</w:t>
      </w:r>
    </w:p>
    <w:p w14:paraId="21A3BB13" w14:textId="77777777" w:rsidR="00136EDF" w:rsidRPr="009B523E" w:rsidRDefault="00136EDF" w:rsidP="00905019">
      <w:pPr>
        <w:pStyle w:val="Akapitzlist"/>
        <w:spacing w:line="360" w:lineRule="auto"/>
        <w:ind w:left="426"/>
        <w:rPr>
          <w:rFonts w:cstheme="minorHAnsi"/>
          <w:sz w:val="22"/>
          <w:szCs w:val="22"/>
          <w:lang w:val="pl-PL"/>
        </w:rPr>
      </w:pPr>
      <w:r w:rsidRPr="009B523E">
        <w:rPr>
          <w:rFonts w:cstheme="minorHAnsi"/>
          <w:sz w:val="22"/>
          <w:szCs w:val="22"/>
          <w:lang w:val="pl-PL"/>
        </w:rPr>
        <w:t xml:space="preserve">Wszelka korespondencja oraz rozliczenia dokonywane będą wyłącznie z podmiotem występującym jako pełnomocnik pozostałych, przy czym płatności będą przekazywane wprost na konto danego </w:t>
      </w:r>
      <w:r w:rsidRPr="009B523E">
        <w:rPr>
          <w:rFonts w:cstheme="minorHAnsi"/>
          <w:sz w:val="22"/>
          <w:szCs w:val="22"/>
          <w:lang w:val="pl-PL"/>
        </w:rPr>
        <w:lastRenderedPageBreak/>
        <w:t>podmiotu (wyłącznie wskazanego w umowie) lub na utworzone wspólne konto rozliczeniowe, na które wpłacane będą należności za świadczenia wykonane przez poszczególne podmioty.</w:t>
      </w:r>
    </w:p>
    <w:p w14:paraId="0E14CAB0" w14:textId="77777777" w:rsidR="00136EDF" w:rsidRPr="009B523E" w:rsidRDefault="00136EDF" w:rsidP="00445D3E">
      <w:pPr>
        <w:pStyle w:val="Akapitzlist"/>
        <w:numPr>
          <w:ilvl w:val="0"/>
          <w:numId w:val="9"/>
        </w:numPr>
        <w:spacing w:line="360" w:lineRule="auto"/>
        <w:ind w:left="426" w:hanging="426"/>
        <w:rPr>
          <w:rFonts w:cstheme="minorHAnsi"/>
          <w:strike/>
          <w:sz w:val="22"/>
          <w:szCs w:val="22"/>
          <w:lang w:val="pl-PL"/>
        </w:rPr>
      </w:pPr>
      <w:r w:rsidRPr="009B523E">
        <w:rPr>
          <w:rFonts w:cstheme="minorHAnsi"/>
          <w:strike/>
          <w:sz w:val="22"/>
          <w:szCs w:val="22"/>
          <w:lang w:val="pl-PL"/>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B523E" w:rsidRDefault="00136EDF" w:rsidP="00445D3E">
      <w:pPr>
        <w:pStyle w:val="Akapitzlist"/>
        <w:numPr>
          <w:ilvl w:val="0"/>
          <w:numId w:val="9"/>
        </w:numPr>
        <w:spacing w:line="360" w:lineRule="auto"/>
        <w:ind w:left="426" w:hanging="426"/>
        <w:rPr>
          <w:rFonts w:cstheme="minorHAnsi"/>
          <w:sz w:val="22"/>
          <w:szCs w:val="22"/>
          <w:lang w:val="pl-PL"/>
        </w:rPr>
      </w:pPr>
      <w:r w:rsidRPr="009B523E">
        <w:rPr>
          <w:rFonts w:cstheme="minorHAnsi"/>
          <w:sz w:val="22"/>
          <w:szCs w:val="22"/>
          <w:lang w:val="pl-PL"/>
        </w:rPr>
        <w:t>Wykonawcy wspólnie ubiegający się o udzielenie zamówienia publicznego, ponoszą solidarną odpowiedzialność za wykonanie umowy.</w:t>
      </w:r>
    </w:p>
    <w:p w14:paraId="717C602F" w14:textId="12BCF36B" w:rsidR="00136EDF" w:rsidRPr="009B523E" w:rsidRDefault="00136EDF" w:rsidP="00445D3E">
      <w:pPr>
        <w:pStyle w:val="Akapitzlist"/>
        <w:numPr>
          <w:ilvl w:val="0"/>
          <w:numId w:val="9"/>
        </w:numPr>
        <w:spacing w:line="360" w:lineRule="auto"/>
        <w:ind w:left="426" w:hanging="426"/>
        <w:rPr>
          <w:rFonts w:cstheme="minorHAnsi"/>
          <w:color w:val="FF0000"/>
          <w:sz w:val="22"/>
          <w:szCs w:val="22"/>
          <w:lang w:val="pl-PL"/>
        </w:rPr>
      </w:pPr>
      <w:r w:rsidRPr="009B523E">
        <w:rPr>
          <w:rFonts w:cstheme="minorHAnsi"/>
          <w:sz w:val="22"/>
          <w:szCs w:val="22"/>
          <w:lang w:val="pl-PL"/>
        </w:rPr>
        <w:t xml:space="preserve">Zamawiający zastrzega sobie prawo do zażądania przed zawarciem umowy w sprawie zamówienia publicznego, umowy regulującej zasady współpracy wykonawców wspólnie ubiegających się </w:t>
      </w:r>
      <w:r w:rsidR="006F2395" w:rsidRPr="009B523E">
        <w:rPr>
          <w:rFonts w:cstheme="minorHAnsi"/>
          <w:sz w:val="22"/>
          <w:szCs w:val="22"/>
          <w:lang w:val="pl-PL"/>
        </w:rPr>
        <w:br/>
      </w:r>
      <w:r w:rsidRPr="009B523E">
        <w:rPr>
          <w:rFonts w:cstheme="minorHAnsi"/>
          <w:sz w:val="22"/>
          <w:szCs w:val="22"/>
          <w:lang w:val="pl-PL"/>
        </w:rPr>
        <w:t>o udzielenie zamówienia.</w:t>
      </w:r>
    </w:p>
    <w:p w14:paraId="4D0DD71D" w14:textId="48F8A712" w:rsidR="0041280E" w:rsidRPr="009B523E" w:rsidRDefault="003A0F77" w:rsidP="00905019">
      <w:pPr>
        <w:spacing w:after="0" w:line="360" w:lineRule="auto"/>
        <w:rPr>
          <w:rFonts w:cstheme="minorHAnsi"/>
          <w:b/>
          <w:u w:val="single"/>
        </w:rPr>
      </w:pPr>
      <w:r w:rsidRPr="009B523E">
        <w:rPr>
          <w:rFonts w:cstheme="minorHAnsi"/>
          <w:b/>
          <w:u w:val="single"/>
        </w:rPr>
        <w:t>29</w:t>
      </w:r>
      <w:r w:rsidR="0041280E" w:rsidRPr="009B523E">
        <w:rPr>
          <w:rFonts w:cstheme="minorHAnsi"/>
          <w:b/>
          <w:u w:val="single"/>
        </w:rPr>
        <w:t>. Informacja o podwykonawcach</w:t>
      </w:r>
    </w:p>
    <w:p w14:paraId="27025C96" w14:textId="30B3DC93" w:rsidR="0041280E" w:rsidRPr="009B523E" w:rsidRDefault="0041280E" w:rsidP="00905019">
      <w:pPr>
        <w:spacing w:after="0" w:line="360" w:lineRule="auto"/>
        <w:ind w:left="425" w:hanging="425"/>
        <w:rPr>
          <w:rFonts w:cstheme="minorHAnsi"/>
          <w:color w:val="000000" w:themeColor="text1"/>
        </w:rPr>
      </w:pPr>
      <w:r w:rsidRPr="009B523E">
        <w:rPr>
          <w:rFonts w:cstheme="minorHAnsi"/>
          <w:color w:val="000000" w:themeColor="text1"/>
        </w:rPr>
        <w:t>1.</w:t>
      </w:r>
      <w:r w:rsidRPr="009B523E">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B523E">
        <w:rPr>
          <w:rFonts w:cstheme="minorHAnsi"/>
          <w:color w:val="000000" w:themeColor="text1"/>
        </w:rPr>
        <w:t>część II – pkt D.1. JEDZ)</w:t>
      </w:r>
      <w:r w:rsidRPr="009B523E">
        <w:rPr>
          <w:rFonts w:cstheme="minorHAnsi"/>
          <w:color w:val="000000" w:themeColor="text1"/>
        </w:rPr>
        <w:t>.</w:t>
      </w:r>
    </w:p>
    <w:p w14:paraId="0404A4AF" w14:textId="2AD2BB32" w:rsidR="00462A2A" w:rsidRPr="009B523E" w:rsidRDefault="0041280E" w:rsidP="00905019">
      <w:pPr>
        <w:spacing w:after="0" w:line="360" w:lineRule="auto"/>
        <w:ind w:left="425" w:hanging="425"/>
        <w:rPr>
          <w:rFonts w:cstheme="minorHAnsi"/>
        </w:rPr>
      </w:pPr>
      <w:r w:rsidRPr="009B523E">
        <w:rPr>
          <w:rFonts w:cstheme="minorHAnsi"/>
        </w:rPr>
        <w:t>2.</w:t>
      </w:r>
      <w:r w:rsidRPr="009B523E">
        <w:rPr>
          <w:rFonts w:cstheme="minorHAnsi"/>
        </w:rPr>
        <w:tab/>
        <w:t xml:space="preserve">Zgodnie z art. 7 pkt 27 ustawy Pzp przez umowę o podwykonawstwo należy rozumieć umowę </w:t>
      </w:r>
      <w:r w:rsidRPr="009B523E">
        <w:rPr>
          <w:rFonts w:cstheme="minorHAnsi"/>
        </w:rPr>
        <w:br/>
        <w:t xml:space="preserve">w formie pisemnej o charakterze odpłatnym, zawartą między wykonawcą a podwykonawcą, </w:t>
      </w:r>
      <w:r w:rsidRPr="009B523E">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B523E" w:rsidRDefault="00462A2A" w:rsidP="00905019">
      <w:pPr>
        <w:spacing w:after="0" w:line="360" w:lineRule="auto"/>
        <w:ind w:left="425" w:hanging="425"/>
        <w:rPr>
          <w:rFonts w:cstheme="minorHAnsi"/>
        </w:rPr>
      </w:pPr>
      <w:r w:rsidRPr="009B523E">
        <w:rPr>
          <w:rFonts w:cstheme="minorHAnsi"/>
        </w:rPr>
        <w:t>3</w:t>
      </w:r>
      <w:r w:rsidR="0041280E" w:rsidRPr="009B523E">
        <w:rPr>
          <w:rFonts w:cstheme="minorHAnsi"/>
        </w:rPr>
        <w:t>.</w:t>
      </w:r>
      <w:r w:rsidR="0041280E" w:rsidRPr="009B523E">
        <w:rPr>
          <w:rFonts w:cstheme="minorHAnsi"/>
        </w:rPr>
        <w:tab/>
        <w:t xml:space="preserve">Przyjmuje się, że brak wskazania </w:t>
      </w:r>
      <w:r w:rsidR="000E45DC" w:rsidRPr="009B523E">
        <w:rPr>
          <w:rFonts w:cstheme="minorHAnsi"/>
        </w:rPr>
        <w:t>części zamówienia, której w</w:t>
      </w:r>
      <w:r w:rsidR="0041280E" w:rsidRPr="009B523E">
        <w:rPr>
          <w:rFonts w:cstheme="minorHAnsi"/>
        </w:rPr>
        <w:t>ykonawca zamierza powierzyć podwykonawcy oznacza realizację zamówienia siłami własnymi.</w:t>
      </w:r>
    </w:p>
    <w:p w14:paraId="424A5E01" w14:textId="79C4C1C8" w:rsidR="00795066" w:rsidRPr="009B523E" w:rsidRDefault="00462A2A" w:rsidP="004549FF">
      <w:pPr>
        <w:spacing w:after="240" w:line="360" w:lineRule="auto"/>
        <w:ind w:left="425" w:hanging="425"/>
        <w:rPr>
          <w:rFonts w:cstheme="minorHAnsi"/>
        </w:rPr>
      </w:pPr>
      <w:r w:rsidRPr="009B523E">
        <w:rPr>
          <w:rFonts w:cstheme="minorHAnsi"/>
        </w:rPr>
        <w:t>4</w:t>
      </w:r>
      <w:r w:rsidR="0041280E" w:rsidRPr="009B523E">
        <w:rPr>
          <w:rFonts w:cstheme="minorHAnsi"/>
        </w:rPr>
        <w:t>.</w:t>
      </w:r>
      <w:r w:rsidR="0041280E" w:rsidRPr="009B523E">
        <w:rPr>
          <w:rFonts w:cstheme="minorHAnsi"/>
          <w:color w:val="FF0000"/>
        </w:rPr>
        <w:tab/>
      </w:r>
      <w:r w:rsidR="0041280E" w:rsidRPr="009B523E">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7CABB8F8" w:rsidR="00912936" w:rsidRPr="009B523E" w:rsidRDefault="00912936"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ODWRÓCONA KOLEJNOŚĆ OCENY OFERT</w:t>
      </w:r>
    </w:p>
    <w:p w14:paraId="413D323F" w14:textId="40DEB36A" w:rsidR="005260F1" w:rsidRPr="009B523E" w:rsidRDefault="005260F1"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Zamawiający informuje, że w niniejszym postępowaniu stosuje</w:t>
      </w:r>
      <w:r w:rsidR="005C7079" w:rsidRPr="009B523E">
        <w:rPr>
          <w:rFonts w:eastAsia="Times New Roman" w:cstheme="minorHAnsi"/>
          <w:b/>
          <w:u w:val="single"/>
        </w:rPr>
        <w:t xml:space="preserve"> odwr</w:t>
      </w:r>
      <w:r w:rsidR="00912936" w:rsidRPr="009B523E">
        <w:rPr>
          <w:rFonts w:eastAsia="Times New Roman" w:cstheme="minorHAnsi"/>
          <w:b/>
          <w:u w:val="single"/>
        </w:rPr>
        <w:t xml:space="preserve">óconą kolejność oceny ofert, </w:t>
      </w:r>
      <w:r w:rsidRPr="009B523E">
        <w:rPr>
          <w:rFonts w:eastAsia="Times New Roman" w:cstheme="minorHAnsi"/>
          <w:b/>
          <w:u w:val="single"/>
        </w:rPr>
        <w:t>tzw. procedurę odwróconą. Zgodnie z art. 139 ust. 1 ustawy Pzp, Zamawiający najpierw</w:t>
      </w:r>
      <w:r w:rsidR="005C7079" w:rsidRPr="009B523E">
        <w:rPr>
          <w:rFonts w:eastAsia="Times New Roman" w:cstheme="minorHAnsi"/>
          <w:b/>
          <w:u w:val="single"/>
        </w:rPr>
        <w:t xml:space="preserve"> dokona badania i oceny ofert, </w:t>
      </w:r>
      <w:r w:rsidRPr="009B523E">
        <w:rPr>
          <w:rFonts w:eastAsia="Times New Roman" w:cstheme="minorHAnsi"/>
          <w:b/>
          <w:u w:val="single"/>
        </w:rPr>
        <w:t>a następnie dokona kwalifikacji podmiotowej wykonawcy, którego oferta została najwyżej oceniona, w zakresie braku podstaw wykluczenia or</w:t>
      </w:r>
      <w:r w:rsidR="005C7079" w:rsidRPr="009B523E">
        <w:rPr>
          <w:rFonts w:eastAsia="Times New Roman" w:cstheme="minorHAnsi"/>
          <w:b/>
          <w:u w:val="single"/>
        </w:rPr>
        <w:t xml:space="preserve">az spełniania warunków udziału </w:t>
      </w:r>
      <w:r w:rsidRPr="009B523E">
        <w:rPr>
          <w:rFonts w:eastAsia="Times New Roman" w:cstheme="minorHAnsi"/>
          <w:b/>
          <w:u w:val="single"/>
        </w:rPr>
        <w:t>w postępowaniu.</w:t>
      </w:r>
    </w:p>
    <w:p w14:paraId="7951A3E7" w14:textId="6064D88C" w:rsidR="009302D2" w:rsidRPr="009B523E" w:rsidRDefault="006F2395" w:rsidP="00445D3E">
      <w:pPr>
        <w:pStyle w:val="Akapitzlist"/>
        <w:numPr>
          <w:ilvl w:val="1"/>
          <w:numId w:val="6"/>
        </w:numPr>
        <w:tabs>
          <w:tab w:val="clear" w:pos="1080"/>
        </w:tabs>
        <w:spacing w:line="360" w:lineRule="auto"/>
        <w:ind w:left="426" w:hanging="426"/>
        <w:rPr>
          <w:rFonts w:cstheme="minorHAnsi"/>
          <w:b/>
          <w:sz w:val="22"/>
          <w:szCs w:val="22"/>
          <w:u w:val="single"/>
          <w:lang w:val="pl-PL"/>
        </w:rPr>
      </w:pPr>
      <w:r w:rsidRPr="009B523E">
        <w:rPr>
          <w:rFonts w:cstheme="minorHAnsi"/>
          <w:b/>
          <w:sz w:val="22"/>
          <w:szCs w:val="22"/>
          <w:u w:val="single"/>
          <w:lang w:val="pl-PL"/>
        </w:rPr>
        <w:t xml:space="preserve">Zgodnie z art. 126. ust. 1 ustawy Pzp zamawiający wezwie wykonawcę, którego oferta została najwyżej oceniona, do złożenia w wyznaczonym terminie, nie krótszym niż 10 dni, aktualnych na dzień złożenia </w:t>
      </w:r>
      <w:r w:rsidR="00184DC8" w:rsidRPr="009B523E">
        <w:rPr>
          <w:rFonts w:cstheme="minorHAnsi"/>
          <w:b/>
          <w:sz w:val="22"/>
          <w:szCs w:val="22"/>
          <w:u w:val="single"/>
          <w:lang w:val="pl-PL"/>
        </w:rPr>
        <w:t xml:space="preserve">podmiotowych środków dowodowych </w:t>
      </w:r>
      <w:r w:rsidR="009302D2" w:rsidRPr="009B523E">
        <w:rPr>
          <w:rFonts w:cstheme="minorHAnsi"/>
          <w:b/>
          <w:sz w:val="22"/>
          <w:szCs w:val="22"/>
          <w:u w:val="single"/>
          <w:lang w:val="pl-PL"/>
        </w:rPr>
        <w:t>potwierdzających brak podstaw wykluczenia:</w:t>
      </w:r>
    </w:p>
    <w:p w14:paraId="43671831" w14:textId="17565F4E" w:rsidR="006F2395" w:rsidRPr="009B523E"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heme="minorEastAsia" w:cstheme="minorHAnsi"/>
          <w:b/>
          <w:lang w:eastAsia="pl-PL"/>
        </w:rPr>
        <w:t>13.</w:t>
      </w:r>
      <w:r w:rsidRPr="009B523E">
        <w:rPr>
          <w:rFonts w:eastAsia="Times New Roman" w:cstheme="minorHAnsi"/>
          <w:b/>
          <w:color w:val="000000"/>
          <w:lang w:eastAsia="pl-PL"/>
        </w:rPr>
        <w:t>1.</w:t>
      </w:r>
      <w:r w:rsidR="009302D2" w:rsidRPr="009B523E">
        <w:rPr>
          <w:rFonts w:eastAsia="Times New Roman" w:cstheme="minorHAnsi"/>
          <w:color w:val="000000"/>
          <w:lang w:eastAsia="pl-PL"/>
        </w:rPr>
        <w:t xml:space="preserve"> informacja</w:t>
      </w:r>
      <w:r w:rsidRPr="009B523E">
        <w:rPr>
          <w:rFonts w:eastAsia="Times New Roman" w:cstheme="minorHAnsi"/>
          <w:color w:val="000000"/>
          <w:lang w:eastAsia="pl-PL"/>
        </w:rPr>
        <w:t xml:space="preserve"> z Krajowego Rejestru Karnego w zakresie:</w:t>
      </w:r>
    </w:p>
    <w:p w14:paraId="6517F5C7" w14:textId="77777777" w:rsidR="006F2395" w:rsidRPr="009B523E"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lastRenderedPageBreak/>
        <w:t>a) art. 108 ust. 1 pkt 1 i 2 ustawy Pzp,</w:t>
      </w:r>
    </w:p>
    <w:p w14:paraId="633CB54C" w14:textId="77777777" w:rsidR="006F2395" w:rsidRPr="009B523E" w:rsidRDefault="006F2395"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Pzp, </w:t>
      </w:r>
      <w:r w:rsidRPr="009B523E">
        <w:rPr>
          <w:rFonts w:eastAsia="Times New Roman" w:cstheme="minorHAnsi"/>
          <w:lang w:eastAsia="pl-PL"/>
        </w:rPr>
        <w:t>dotyczącej orzeczenia zakazu ubiegania się o zamówienie publiczne tytułem środka karnego</w:t>
      </w:r>
    </w:p>
    <w:p w14:paraId="2B0414EE" w14:textId="77777777" w:rsidR="006F2395" w:rsidRPr="009B523E"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56A3ACA6" w14:textId="0DCC7BC6"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13.2.</w:t>
      </w:r>
      <w:r w:rsidR="009302D2" w:rsidRPr="009B523E">
        <w:rPr>
          <w:rFonts w:eastAsia="Times New Roman" w:cstheme="minorHAnsi"/>
          <w:color w:val="000000"/>
          <w:lang w:eastAsia="pl-PL"/>
        </w:rPr>
        <w:t xml:space="preserve"> oświadczenie</w:t>
      </w:r>
      <w:r w:rsidRPr="009B523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B523E" w:rsidRDefault="006F2395"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0A249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464208AD" w14:textId="58353814"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13.3.</w:t>
      </w:r>
      <w:r w:rsidRPr="009B523E">
        <w:rPr>
          <w:rFonts w:eastAsia="Times New Roman" w:cstheme="minorHAnsi"/>
          <w:color w:val="000000"/>
          <w:lang w:eastAsia="pl-PL"/>
        </w:rPr>
        <w:t xml:space="preserve"> </w:t>
      </w:r>
      <w:r w:rsidR="009302D2" w:rsidRPr="009B523E">
        <w:rPr>
          <w:rFonts w:eastAsia="Times New Roman" w:cstheme="minorHAnsi"/>
          <w:color w:val="000000"/>
          <w:lang w:eastAsia="pl-PL"/>
        </w:rPr>
        <w:t>oświadczenie</w:t>
      </w:r>
      <w:r w:rsidRPr="009B523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t>art. 108 ust. 1 pkt 3 ustawy Pzp,</w:t>
      </w:r>
    </w:p>
    <w:p w14:paraId="1BEB616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t xml:space="preserve">art. 108 ust. 1 pkt 4 ustawy Pzp, dotyczących orzeczenia zakazu ubiegania się </w:t>
      </w:r>
      <w:r w:rsidRPr="009B523E">
        <w:rPr>
          <w:rFonts w:eastAsia="Times New Roman" w:cstheme="minorHAnsi"/>
          <w:color w:val="000000"/>
          <w:lang w:eastAsia="pl-PL"/>
        </w:rPr>
        <w:br/>
        <w:t>o zamówienie publiczne tytułem środka zapobiegawczego,</w:t>
      </w:r>
    </w:p>
    <w:p w14:paraId="30047FF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t>art. 108 ust. 1 pkt 6 ustawy Pzp.</w:t>
      </w:r>
    </w:p>
    <w:p w14:paraId="20005E63" w14:textId="6CE1A20A" w:rsidR="005315D1" w:rsidRPr="009B523E" w:rsidRDefault="006F2395" w:rsidP="004861E3">
      <w:pPr>
        <w:spacing w:after="24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wzor</w:t>
      </w:r>
      <w:r w:rsidR="000A2491" w:rsidRPr="009B523E">
        <w:rPr>
          <w:rFonts w:eastAsia="Times New Roman" w:cstheme="minorHAnsi"/>
          <w:i/>
          <w:iCs/>
          <w:color w:val="000000"/>
          <w:u w:val="single"/>
          <w:lang w:eastAsia="pl-PL"/>
        </w:rPr>
        <w:t>em stanowiącym Załącznik nr 7</w:t>
      </w:r>
      <w:r w:rsidRPr="009B523E">
        <w:rPr>
          <w:rFonts w:eastAsia="Times New Roman" w:cstheme="minorHAnsi"/>
          <w:i/>
          <w:iCs/>
          <w:color w:val="000000"/>
          <w:u w:val="single"/>
          <w:lang w:eastAsia="pl-PL"/>
        </w:rPr>
        <w:t xml:space="preserve"> do SWZ</w:t>
      </w:r>
      <w:r w:rsidR="004861E3" w:rsidRPr="009B523E">
        <w:rPr>
          <w:rFonts w:eastAsia="Times New Roman" w:cstheme="minorHAnsi"/>
          <w:i/>
          <w:iCs/>
          <w:color w:val="000000"/>
          <w:lang w:eastAsia="pl-PL"/>
        </w:rPr>
        <w:t>.</w:t>
      </w:r>
    </w:p>
    <w:p w14:paraId="509CF31E" w14:textId="7F1502B0" w:rsidR="00FE25A0" w:rsidRPr="009B523E" w:rsidRDefault="00604221" w:rsidP="00C143AE">
      <w:pPr>
        <w:pStyle w:val="Nagwek1"/>
        <w:rPr>
          <w:lang w:eastAsia="pl-PL"/>
        </w:rPr>
      </w:pPr>
      <w:bookmarkStart w:id="3" w:name="_Hlk155339655"/>
      <w:r w:rsidRPr="009B523E">
        <w:rPr>
          <w:lang w:eastAsia="pl-PL"/>
        </w:rPr>
        <w:t xml:space="preserve">CZĘŚĆ </w:t>
      </w:r>
      <w:r w:rsidR="00FE25A0" w:rsidRPr="009B523E">
        <w:rPr>
          <w:lang w:eastAsia="pl-PL"/>
        </w:rPr>
        <w:t>X</w:t>
      </w:r>
      <w:r w:rsidR="009302D2" w:rsidRPr="009B523E">
        <w:rPr>
          <w:lang w:eastAsia="pl-PL"/>
        </w:rPr>
        <w:t>I</w:t>
      </w:r>
      <w:r w:rsidR="00FE25A0" w:rsidRPr="009B523E">
        <w:rPr>
          <w:lang w:eastAsia="pl-PL"/>
        </w:rPr>
        <w:t xml:space="preserve">V. </w:t>
      </w:r>
      <w:bookmarkStart w:id="4" w:name="_Hlk155339636"/>
      <w:r w:rsidR="00FE25A0" w:rsidRPr="009B523E">
        <w:rPr>
          <w:lang w:eastAsia="pl-PL"/>
        </w:rPr>
        <w:t>Sposób oraz termin składania ofert</w:t>
      </w:r>
      <w:bookmarkEnd w:id="4"/>
    </w:p>
    <w:p w14:paraId="30279D7E" w14:textId="2BD524FE" w:rsidR="00FE25A0" w:rsidRPr="009B523E" w:rsidRDefault="00FE25A0" w:rsidP="00445D3E">
      <w:pPr>
        <w:numPr>
          <w:ilvl w:val="4"/>
          <w:numId w:val="6"/>
        </w:numPr>
        <w:shd w:val="clear" w:color="auto" w:fill="FFFFFF"/>
        <w:suppressAutoHyphens/>
        <w:spacing w:after="0" w:line="360" w:lineRule="auto"/>
        <w:ind w:left="284" w:hanging="284"/>
        <w:rPr>
          <w:rFonts w:eastAsia="Times New Roman" w:cstheme="minorHAnsi"/>
          <w:color w:val="5B9BD5" w:themeColor="accent1"/>
          <w:lang w:eastAsia="pl-PL"/>
        </w:rPr>
      </w:pPr>
      <w:bookmarkStart w:id="5" w:name="_Hlk155339688"/>
      <w:bookmarkEnd w:id="3"/>
      <w:r w:rsidRPr="009B523E">
        <w:rPr>
          <w:rFonts w:eastAsia="Times New Roman" w:cstheme="minorHAnsi"/>
          <w:color w:val="000000"/>
          <w:lang w:eastAsia="pl-PL"/>
        </w:rPr>
        <w:t xml:space="preserve">Ofertę należy złożyć w terminie </w:t>
      </w:r>
      <w:r w:rsidR="00F732BA" w:rsidRPr="009B523E">
        <w:rPr>
          <w:rFonts w:eastAsia="Times New Roman" w:cstheme="minorHAnsi"/>
          <w:b/>
          <w:color w:val="7030A0"/>
          <w:lang w:eastAsia="pl-PL"/>
        </w:rPr>
        <w:t xml:space="preserve">do dnia </w:t>
      </w:r>
      <w:bookmarkStart w:id="6" w:name="_Hlk70500112"/>
      <w:r w:rsidR="00032DC9">
        <w:rPr>
          <w:rFonts w:eastAsia="Times New Roman" w:cstheme="minorHAnsi"/>
          <w:b/>
          <w:color w:val="7030A0"/>
          <w:highlight w:val="yellow"/>
          <w:lang w:eastAsia="pl-PL"/>
        </w:rPr>
        <w:t>12</w:t>
      </w:r>
      <w:r w:rsidR="001D2CBD">
        <w:rPr>
          <w:rFonts w:eastAsia="Times New Roman" w:cstheme="minorHAnsi"/>
          <w:b/>
          <w:color w:val="7030A0"/>
          <w:highlight w:val="yellow"/>
          <w:lang w:eastAsia="pl-PL"/>
        </w:rPr>
        <w:t>.04</w:t>
      </w:r>
      <w:r w:rsidR="00230282" w:rsidRPr="00020253">
        <w:rPr>
          <w:rFonts w:eastAsia="Times New Roman" w:cstheme="minorHAnsi"/>
          <w:b/>
          <w:color w:val="7030A0"/>
          <w:highlight w:val="yellow"/>
          <w:lang w:eastAsia="pl-PL"/>
        </w:rPr>
        <w:t>.2024</w:t>
      </w:r>
      <w:r w:rsidR="0081646A" w:rsidRPr="009B523E">
        <w:rPr>
          <w:rFonts w:eastAsia="Times New Roman" w:cstheme="minorHAnsi"/>
          <w:b/>
          <w:color w:val="7030A0"/>
          <w:lang w:eastAsia="pl-PL"/>
        </w:rPr>
        <w:t xml:space="preserve"> r</w:t>
      </w:r>
      <w:r w:rsidR="006075D9" w:rsidRPr="009B523E">
        <w:rPr>
          <w:rFonts w:eastAsia="Times New Roman" w:cstheme="minorHAnsi"/>
          <w:b/>
          <w:color w:val="7030A0"/>
          <w:lang w:eastAsia="pl-PL"/>
        </w:rPr>
        <w:t>.,</w:t>
      </w:r>
      <w:r w:rsidR="00665A4E" w:rsidRPr="00665A4E">
        <w:t xml:space="preserve"> </w:t>
      </w:r>
      <w:bookmarkEnd w:id="6"/>
      <w:r w:rsidR="009302D2" w:rsidRPr="009B523E">
        <w:rPr>
          <w:rFonts w:eastAsia="Times New Roman" w:cstheme="minorHAnsi"/>
          <w:b/>
          <w:color w:val="7030A0"/>
          <w:lang w:eastAsia="pl-PL"/>
        </w:rPr>
        <w:t>do godz. 09</w:t>
      </w:r>
      <w:r w:rsidRPr="009B523E">
        <w:rPr>
          <w:rFonts w:eastAsia="Times New Roman" w:cstheme="minorHAnsi"/>
          <w:b/>
          <w:color w:val="7030A0"/>
          <w:lang w:eastAsia="pl-PL"/>
        </w:rPr>
        <w:t>.00.</w:t>
      </w:r>
    </w:p>
    <w:bookmarkEnd w:id="5"/>
    <w:p w14:paraId="74B83AB8" w14:textId="4937E322" w:rsidR="00C0145F" w:rsidRPr="009B523E" w:rsidRDefault="00FE25A0" w:rsidP="00445D3E">
      <w:pPr>
        <w:numPr>
          <w:ilvl w:val="4"/>
          <w:numId w:val="6"/>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B523E">
        <w:rPr>
          <w:rFonts w:eastAsia="Times New Roman" w:cstheme="minorHAnsi"/>
          <w:lang w:eastAsia="pl-PL"/>
        </w:rPr>
        <w:t xml:space="preserve">Ofertę należy złożyć za pośrednictwem </w:t>
      </w:r>
      <w:r w:rsidR="00C0145F" w:rsidRPr="009B523E">
        <w:rPr>
          <w:rFonts w:eastAsia="Times New Roman" w:cstheme="minorHAnsi"/>
          <w:lang w:eastAsia="pl-PL"/>
        </w:rPr>
        <w:t xml:space="preserve">Platformy zakupowej znajdującej się pod adresem: </w:t>
      </w:r>
      <w:r w:rsidR="00AF7601" w:rsidRPr="009B523E">
        <w:rPr>
          <w:rFonts w:eastAsia="Times New Roman" w:cstheme="minorHAnsi"/>
          <w:b/>
          <w:color w:val="2E74B5" w:themeColor="accent1" w:themeShade="BF"/>
          <w:lang w:eastAsia="pl-PL"/>
        </w:rPr>
        <w:t>https://platformazakupowa.pl/pn/umb</w:t>
      </w:r>
    </w:p>
    <w:p w14:paraId="293C65CD" w14:textId="6010B12A" w:rsidR="00FE25A0" w:rsidRDefault="00FE25A0" w:rsidP="00445D3E">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9B523E">
        <w:rPr>
          <w:rFonts w:eastAsia="Times New Roman" w:cstheme="minorHAnsi"/>
          <w:lang w:eastAsia="pl-PL"/>
        </w:rPr>
        <w:t>Ofertę należy sporządzić zgodnie z wymaganiami</w:t>
      </w:r>
      <w:r w:rsidR="00651A7C" w:rsidRPr="009B523E">
        <w:rPr>
          <w:rFonts w:eastAsia="Times New Roman" w:cstheme="minorHAnsi"/>
          <w:lang w:eastAsia="pl-PL"/>
        </w:rPr>
        <w:t xml:space="preserve"> części XIII</w:t>
      </w:r>
      <w:r w:rsidR="00C0145F" w:rsidRPr="009B523E">
        <w:rPr>
          <w:rFonts w:eastAsia="Times New Roman" w:cstheme="minorHAnsi"/>
          <w:lang w:eastAsia="pl-PL"/>
        </w:rPr>
        <w:t xml:space="preserve"> SWZ.</w:t>
      </w:r>
    </w:p>
    <w:p w14:paraId="0D1A35AE" w14:textId="2408325C" w:rsidR="00FE25A0" w:rsidRPr="009B523E" w:rsidRDefault="00604221" w:rsidP="00C143AE">
      <w:pPr>
        <w:pStyle w:val="Nagwek1"/>
        <w:rPr>
          <w:bCs/>
          <w:spacing w:val="-2"/>
          <w:lang w:eastAsia="ar-SA"/>
        </w:rPr>
      </w:pPr>
      <w:bookmarkStart w:id="7" w:name="_Hlk155339728"/>
      <w:r w:rsidRPr="009B523E">
        <w:rPr>
          <w:lang w:eastAsia="pl-PL"/>
        </w:rPr>
        <w:t xml:space="preserve">CZĘŚĆ </w:t>
      </w:r>
      <w:r w:rsidR="009302D2" w:rsidRPr="009B523E">
        <w:rPr>
          <w:lang w:eastAsia="pl-PL"/>
        </w:rPr>
        <w:t>XV.</w:t>
      </w:r>
      <w:r w:rsidR="00FE25A0" w:rsidRPr="009B523E">
        <w:rPr>
          <w:lang w:eastAsia="pl-PL"/>
        </w:rPr>
        <w:t xml:space="preserve"> Termin otwarcia ofert</w:t>
      </w:r>
    </w:p>
    <w:bookmarkEnd w:id="7"/>
    <w:p w14:paraId="65C62E95" w14:textId="534291C9" w:rsidR="00FE25A0" w:rsidRPr="009B523E" w:rsidRDefault="00FE25A0" w:rsidP="00445D3E">
      <w:pPr>
        <w:numPr>
          <w:ilvl w:val="0"/>
          <w:numId w:val="2"/>
        </w:numPr>
        <w:suppressAutoHyphens/>
        <w:autoSpaceDE w:val="0"/>
        <w:spacing w:after="0" w:line="360" w:lineRule="auto"/>
        <w:ind w:left="284" w:hanging="284"/>
        <w:rPr>
          <w:rFonts w:eastAsia="Calibri" w:cstheme="minorHAnsi"/>
          <w:color w:val="5B9BD5" w:themeColor="accent1"/>
          <w:lang w:eastAsia="ar-SA"/>
        </w:rPr>
      </w:pPr>
      <w:r w:rsidRPr="009B523E">
        <w:rPr>
          <w:rFonts w:eastAsia="Calibri" w:cstheme="minorHAnsi"/>
          <w:lang w:eastAsia="ar-SA"/>
        </w:rPr>
        <w:t xml:space="preserve">Otwarcie ofert nastąpi </w:t>
      </w:r>
      <w:r w:rsidRPr="009B523E">
        <w:rPr>
          <w:rFonts w:eastAsia="Calibri" w:cstheme="minorHAnsi"/>
          <w:b/>
          <w:color w:val="7030A0"/>
          <w:lang w:eastAsia="ar-SA"/>
        </w:rPr>
        <w:t>w dniu</w:t>
      </w:r>
      <w:r w:rsidRPr="009B523E">
        <w:rPr>
          <w:rFonts w:eastAsia="Calibri" w:cstheme="minorHAnsi"/>
          <w:color w:val="7030A0"/>
          <w:lang w:eastAsia="ar-SA"/>
        </w:rPr>
        <w:t xml:space="preserve"> </w:t>
      </w:r>
      <w:r w:rsidR="00032DC9">
        <w:rPr>
          <w:rFonts w:eastAsia="Calibri" w:cstheme="minorHAnsi"/>
          <w:b/>
          <w:color w:val="7030A0"/>
          <w:highlight w:val="yellow"/>
          <w:lang w:eastAsia="ar-SA"/>
        </w:rPr>
        <w:t>12</w:t>
      </w:r>
      <w:bookmarkStart w:id="8" w:name="_GoBack"/>
      <w:bookmarkEnd w:id="8"/>
      <w:r w:rsidR="001D2CBD">
        <w:rPr>
          <w:rFonts w:eastAsia="Calibri" w:cstheme="minorHAnsi"/>
          <w:b/>
          <w:color w:val="7030A0"/>
          <w:highlight w:val="yellow"/>
          <w:lang w:eastAsia="ar-SA"/>
        </w:rPr>
        <w:t>.04</w:t>
      </w:r>
      <w:r w:rsidR="00230282" w:rsidRPr="00020253">
        <w:rPr>
          <w:rFonts w:eastAsia="Calibri" w:cstheme="minorHAnsi"/>
          <w:b/>
          <w:color w:val="7030A0"/>
          <w:highlight w:val="yellow"/>
          <w:lang w:eastAsia="ar-SA"/>
        </w:rPr>
        <w:t>.2024</w:t>
      </w:r>
      <w:r w:rsidR="00186DAA" w:rsidRPr="009B523E">
        <w:rPr>
          <w:rFonts w:eastAsia="Calibri" w:cstheme="minorHAnsi"/>
          <w:b/>
          <w:color w:val="7030A0"/>
          <w:lang w:eastAsia="ar-SA"/>
        </w:rPr>
        <w:t xml:space="preserve"> </w:t>
      </w:r>
      <w:r w:rsidR="006075D9" w:rsidRPr="009B523E">
        <w:rPr>
          <w:rFonts w:eastAsia="Calibri" w:cstheme="minorHAnsi"/>
          <w:b/>
          <w:color w:val="7030A0"/>
          <w:lang w:eastAsia="ar-SA"/>
        </w:rPr>
        <w:t>r</w:t>
      </w:r>
      <w:r w:rsidR="005046AE" w:rsidRPr="009B523E">
        <w:rPr>
          <w:rFonts w:eastAsia="Calibri" w:cstheme="minorHAnsi"/>
          <w:b/>
          <w:color w:val="7030A0"/>
          <w:lang w:eastAsia="ar-SA"/>
        </w:rPr>
        <w:t xml:space="preserve">., </w:t>
      </w:r>
      <w:r w:rsidRPr="009B523E">
        <w:rPr>
          <w:rFonts w:eastAsia="Calibri" w:cstheme="minorHAnsi"/>
          <w:b/>
          <w:color w:val="7030A0"/>
          <w:lang w:eastAsia="ar-SA"/>
        </w:rPr>
        <w:t>o godzinie</w:t>
      </w:r>
      <w:r w:rsidRPr="009B523E">
        <w:rPr>
          <w:rFonts w:eastAsia="Calibri" w:cstheme="minorHAnsi"/>
          <w:color w:val="7030A0"/>
          <w:lang w:eastAsia="ar-SA"/>
        </w:rPr>
        <w:t xml:space="preserve"> </w:t>
      </w:r>
      <w:r w:rsidR="001A7585" w:rsidRPr="009B523E">
        <w:rPr>
          <w:rFonts w:eastAsia="Calibri" w:cstheme="minorHAnsi"/>
          <w:b/>
          <w:color w:val="7030A0"/>
          <w:lang w:eastAsia="ar-SA"/>
        </w:rPr>
        <w:t>09:05</w:t>
      </w:r>
      <w:r w:rsidR="00C0145F" w:rsidRPr="009B523E">
        <w:rPr>
          <w:rFonts w:eastAsia="Calibri" w:cstheme="minorHAnsi"/>
          <w:b/>
          <w:color w:val="7030A0"/>
          <w:lang w:eastAsia="ar-SA"/>
        </w:rPr>
        <w:t>.</w:t>
      </w:r>
    </w:p>
    <w:p w14:paraId="6F0303FA" w14:textId="7CF5C67A"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 xml:space="preserve"> Informacja z otwarcia ofert opublikowana zostanie na stronie </w:t>
      </w:r>
      <w:r w:rsidR="00C117EC" w:rsidRPr="009B523E">
        <w:rPr>
          <w:rFonts w:cstheme="minorHAnsi"/>
          <w:color w:val="000000"/>
          <w:lang w:eastAsia="ar-SA"/>
        </w:rPr>
        <w:t xml:space="preserve">postępowania na </w:t>
      </w:r>
      <w:hyperlink r:id="rId17" w:history="1">
        <w:r w:rsidR="00AF7601" w:rsidRPr="009B523E">
          <w:rPr>
            <w:rStyle w:val="Hipercze"/>
            <w:rFonts w:cstheme="minorHAnsi"/>
            <w:b/>
            <w:bCs/>
            <w:color w:val="2E74B5" w:themeColor="accent1" w:themeShade="BF"/>
            <w:lang w:eastAsia="ar-SA"/>
          </w:rPr>
          <w:t>https://platformazakupowa.pl/pn/umb</w:t>
        </w:r>
      </w:hyperlink>
      <w:r w:rsidR="00AF7601" w:rsidRPr="009B523E">
        <w:rPr>
          <w:rStyle w:val="Hipercze"/>
          <w:rFonts w:cstheme="minorHAnsi"/>
          <w:b/>
          <w:bCs/>
          <w:color w:val="2E74B5" w:themeColor="accent1" w:themeShade="BF"/>
          <w:lang w:eastAsia="ar-SA"/>
        </w:rPr>
        <w:t xml:space="preserve"> </w:t>
      </w:r>
      <w:r w:rsidR="00C117EC" w:rsidRPr="009B523E">
        <w:rPr>
          <w:rFonts w:cstheme="minorHAnsi"/>
          <w:bCs/>
        </w:rPr>
        <w:t xml:space="preserve">w sekcji „Komunikaty” </w:t>
      </w:r>
      <w:r w:rsidRPr="009B523E">
        <w:rPr>
          <w:rFonts w:cstheme="minorHAnsi"/>
        </w:rPr>
        <w:t>i zawierać będzie dane określone w art. 222 ust. 5 Pzp.</w:t>
      </w:r>
    </w:p>
    <w:p w14:paraId="61BC937E" w14:textId="6244B029"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poinformuje o zmianie terminu otwarcia ofert na stronie internetowej prowadzonego postępowania.</w:t>
      </w:r>
    </w:p>
    <w:p w14:paraId="4E48AF9A" w14:textId="7A48BA1E"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9B523E" w:rsidRDefault="00184DC8" w:rsidP="00445D3E">
      <w:pPr>
        <w:numPr>
          <w:ilvl w:val="0"/>
          <w:numId w:val="2"/>
        </w:numPr>
        <w:suppressAutoHyphens/>
        <w:autoSpaceDE w:val="0"/>
        <w:spacing w:after="240" w:line="360" w:lineRule="auto"/>
        <w:ind w:left="284" w:hanging="284"/>
        <w:rPr>
          <w:rFonts w:eastAsia="Calibri" w:cstheme="minorHAnsi"/>
          <w:lang w:eastAsia="ar-SA"/>
        </w:rPr>
      </w:pPr>
      <w:r w:rsidRPr="009B523E">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XV</w:t>
      </w:r>
      <w:r w:rsidR="00FE25A0" w:rsidRPr="009B523E">
        <w:rPr>
          <w:lang w:eastAsia="ar-SA"/>
        </w:rPr>
        <w:t>I. Sposób obliczenia ceny</w:t>
      </w:r>
    </w:p>
    <w:p w14:paraId="5F451361" w14:textId="0E2982F4" w:rsidR="00FE25A0" w:rsidRPr="009B523E" w:rsidRDefault="00FE25A0" w:rsidP="00445D3E">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 xml:space="preserve">Cena ofertowa musi być podana w </w:t>
      </w:r>
      <w:r w:rsidRPr="009B523E">
        <w:rPr>
          <w:rFonts w:eastAsia="Times New Roman" w:cstheme="minorHAnsi"/>
          <w:lang w:eastAsia="ar-SA"/>
        </w:rPr>
        <w:t>PLN (zamawi</w:t>
      </w:r>
      <w:r w:rsidR="00E377FA" w:rsidRPr="009B523E">
        <w:rPr>
          <w:rFonts w:eastAsia="Times New Roman" w:cstheme="minorHAnsi"/>
          <w:lang w:eastAsia="ar-SA"/>
        </w:rPr>
        <w:t xml:space="preserve">ający nie przewiduje rozliczeń </w:t>
      </w:r>
      <w:r w:rsidRPr="009B523E">
        <w:rPr>
          <w:rFonts w:eastAsia="Times New Roman" w:cstheme="minorHAnsi"/>
          <w:lang w:eastAsia="ar-SA"/>
        </w:rPr>
        <w:t xml:space="preserve">z Wykonawcą </w:t>
      </w:r>
      <w:r w:rsidR="00E377FA" w:rsidRPr="009B523E">
        <w:rPr>
          <w:rFonts w:eastAsia="Times New Roman" w:cstheme="minorHAnsi"/>
          <w:lang w:eastAsia="ar-SA"/>
        </w:rPr>
        <w:br/>
      </w:r>
      <w:r w:rsidRPr="009B523E">
        <w:rPr>
          <w:rFonts w:eastAsia="Times New Roman" w:cstheme="minorHAnsi"/>
          <w:lang w:eastAsia="ar-SA"/>
        </w:rPr>
        <w:t>w walutach obcych).</w:t>
      </w:r>
    </w:p>
    <w:p w14:paraId="78055A2F" w14:textId="42A27923"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oferty </w:t>
      </w:r>
      <w:r w:rsidR="00D806C7" w:rsidRPr="009B523E">
        <w:rPr>
          <w:rFonts w:eastAsia="Times New Roman" w:cstheme="minorHAnsi"/>
          <w:color w:val="000000"/>
          <w:lang w:eastAsia="ar-SA"/>
        </w:rPr>
        <w:t>powinna obejmować pełny zakres dostaw</w:t>
      </w:r>
      <w:r w:rsidR="003970CC" w:rsidRPr="009B523E">
        <w:rPr>
          <w:rFonts w:eastAsia="Times New Roman" w:cstheme="minorHAnsi"/>
          <w:color w:val="000000"/>
          <w:lang w:eastAsia="ar-SA"/>
        </w:rPr>
        <w:t xml:space="preserve"> określonych w niniejszej S</w:t>
      </w:r>
      <w:r w:rsidRPr="009B523E">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B523E">
        <w:rPr>
          <w:rFonts w:eastAsia="Times New Roman" w:cstheme="minorHAnsi"/>
          <w:color w:val="000000"/>
          <w:lang w:eastAsia="ar-SA"/>
        </w:rPr>
        <w:t>przedmiotu zamówienia</w:t>
      </w:r>
      <w:r w:rsidRPr="009B523E">
        <w:rPr>
          <w:rFonts w:eastAsia="Times New Roman" w:cstheme="minorHAnsi"/>
          <w:color w:val="000000"/>
          <w:lang w:eastAsia="ar-SA"/>
        </w:rPr>
        <w:t>.</w:t>
      </w:r>
    </w:p>
    <w:p w14:paraId="0061B723" w14:textId="77777777" w:rsidR="00FE25A0" w:rsidRPr="009B523E" w:rsidRDefault="00FE25A0" w:rsidP="00445D3E">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Dla porównania ofert zamawiający przyjmie cenę brutto określoną w Formularzu ofertowym.</w:t>
      </w:r>
    </w:p>
    <w:p w14:paraId="3FBB6925" w14:textId="71F4BA74"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lang w:eastAsia="ar-SA"/>
        </w:rPr>
        <w:t>Wykonawca zobowiązany jest do wypełnienia FORMULARZA OFERTOWEGO (Załącznik nr 1 do SWZ)</w:t>
      </w:r>
      <w:r w:rsidR="004861E3" w:rsidRPr="009B523E">
        <w:rPr>
          <w:rFonts w:eastAsia="Times New Roman" w:cstheme="minorHAnsi"/>
          <w:lang w:eastAsia="ar-SA"/>
        </w:rPr>
        <w:t xml:space="preserve"> </w:t>
      </w:r>
      <w:r w:rsidR="004A582A" w:rsidRPr="009B523E">
        <w:rPr>
          <w:rFonts w:eastAsia="Times New Roman" w:cstheme="minorHAnsi"/>
          <w:lang w:eastAsia="ar-SA"/>
        </w:rPr>
        <w:t>oraz formularza</w:t>
      </w:r>
      <w:r w:rsidR="00F343DF" w:rsidRPr="009B523E">
        <w:rPr>
          <w:rFonts w:eastAsia="Times New Roman" w:cstheme="minorHAnsi"/>
          <w:lang w:eastAsia="ar-SA"/>
        </w:rPr>
        <w:t xml:space="preserve"> cenowego </w:t>
      </w:r>
      <w:r w:rsidR="0053064D" w:rsidRPr="009B523E">
        <w:rPr>
          <w:rFonts w:eastAsia="Times New Roman" w:cstheme="minorHAnsi"/>
          <w:lang w:eastAsia="ar-SA"/>
        </w:rPr>
        <w:t xml:space="preserve">(Załącznik </w:t>
      </w:r>
      <w:r w:rsidR="00F343DF" w:rsidRPr="009B523E">
        <w:rPr>
          <w:rFonts w:eastAsia="Times New Roman" w:cstheme="minorHAnsi"/>
          <w:lang w:eastAsia="ar-SA"/>
        </w:rPr>
        <w:t>nr</w:t>
      </w:r>
      <w:r w:rsidR="00311E45" w:rsidRPr="009B523E">
        <w:rPr>
          <w:rFonts w:eastAsia="Times New Roman" w:cstheme="minorHAnsi"/>
          <w:lang w:eastAsia="ar-SA"/>
        </w:rPr>
        <w:t xml:space="preserve"> 2</w:t>
      </w:r>
      <w:r w:rsidR="00EA0D3E" w:rsidRPr="009B523E">
        <w:rPr>
          <w:rFonts w:eastAsia="Times New Roman" w:cstheme="minorHAnsi"/>
          <w:lang w:eastAsia="ar-SA"/>
        </w:rPr>
        <w:t xml:space="preserve"> do SWZ</w:t>
      </w:r>
      <w:r w:rsidR="0053064D" w:rsidRPr="009B523E">
        <w:rPr>
          <w:rFonts w:eastAsia="Times New Roman" w:cstheme="minorHAnsi"/>
          <w:lang w:eastAsia="ar-SA"/>
        </w:rPr>
        <w:t>)</w:t>
      </w:r>
      <w:r w:rsidR="008D6CB1" w:rsidRPr="009B523E">
        <w:rPr>
          <w:rFonts w:eastAsia="Times New Roman" w:cstheme="minorHAnsi"/>
          <w:lang w:eastAsia="ar-SA"/>
        </w:rPr>
        <w:t>.</w:t>
      </w:r>
    </w:p>
    <w:p w14:paraId="13BD8976" w14:textId="6991732D"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B523E">
        <w:rPr>
          <w:rFonts w:eastAsia="Times New Roman" w:cstheme="minorHAnsi"/>
          <w:color w:val="000000"/>
          <w:lang w:eastAsia="ar-SA"/>
        </w:rPr>
        <w:br/>
      </w:r>
      <w:r w:rsidRPr="009B523E">
        <w:rPr>
          <w:rFonts w:eastAsia="Times New Roman" w:cstheme="minorHAnsi"/>
          <w:color w:val="000000"/>
          <w:lang w:eastAsia="ar-SA"/>
        </w:rPr>
        <w:t xml:space="preserve">w rachunkowości. </w:t>
      </w:r>
    </w:p>
    <w:p w14:paraId="694F2DA2" w14:textId="382082D8"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Wszystkie ceny określone w FORMULARZU OFERTOWYM </w:t>
      </w:r>
      <w:r w:rsidR="00AF648F" w:rsidRPr="009B523E">
        <w:rPr>
          <w:rFonts w:eastAsia="Times New Roman" w:cstheme="minorHAnsi"/>
          <w:color w:val="000000"/>
          <w:lang w:eastAsia="ar-SA"/>
        </w:rPr>
        <w:t xml:space="preserve">oraz Formularzu cenowym </w:t>
      </w:r>
      <w:r w:rsidRPr="009B523E">
        <w:rPr>
          <w:rFonts w:eastAsia="Times New Roman" w:cstheme="minorHAnsi"/>
          <w:color w:val="000000"/>
          <w:lang w:eastAsia="ar-SA"/>
        </w:rPr>
        <w:t>winny być liczone z dokładnością do dwóch miejsc po przecinku.</w:t>
      </w:r>
    </w:p>
    <w:p w14:paraId="1D96A1C8" w14:textId="2A0968B4" w:rsidR="00FE25A0" w:rsidRPr="009B523E" w:rsidRDefault="00FE25A0" w:rsidP="00445D3E">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9B523E">
        <w:rPr>
          <w:rFonts w:eastAsia="Times New Roman" w:cstheme="minorHAnsi"/>
          <w:color w:val="000000"/>
          <w:lang w:eastAsia="ar-SA"/>
        </w:rPr>
        <w:t>Stawka podatku VAT jest określana zgodnie z ustawą z dnia 11 marca 2004 r. podatku od towarów i usług (</w:t>
      </w:r>
      <w:r w:rsidR="00EB2549" w:rsidRPr="009B523E">
        <w:rPr>
          <w:rFonts w:eastAsia="Times New Roman" w:cstheme="minorHAnsi"/>
          <w:color w:val="000000"/>
          <w:lang w:eastAsia="ar-SA"/>
        </w:rPr>
        <w:t>Dz.U. z 2020</w:t>
      </w:r>
      <w:r w:rsidR="0063511B" w:rsidRPr="009B523E">
        <w:rPr>
          <w:rFonts w:eastAsia="Times New Roman" w:cstheme="minorHAnsi"/>
          <w:color w:val="000000"/>
          <w:lang w:eastAsia="ar-SA"/>
        </w:rPr>
        <w:t xml:space="preserve"> r. </w:t>
      </w:r>
      <w:r w:rsidR="00EB2549" w:rsidRPr="009B523E">
        <w:rPr>
          <w:rFonts w:eastAsia="Times New Roman" w:cstheme="minorHAnsi"/>
          <w:color w:val="000000"/>
          <w:lang w:eastAsia="ar-SA"/>
        </w:rPr>
        <w:t>poz. 106</w:t>
      </w:r>
      <w:r w:rsidRPr="009B523E">
        <w:rPr>
          <w:rFonts w:eastAsia="Times New Roman" w:cstheme="minorHAnsi"/>
          <w:color w:val="000000"/>
          <w:lang w:eastAsia="ar-SA"/>
        </w:rPr>
        <w:t>).</w:t>
      </w:r>
    </w:p>
    <w:p w14:paraId="36C927C9" w14:textId="1A14E25F" w:rsidR="00FE25A0" w:rsidRPr="009B523E" w:rsidRDefault="009302D2" w:rsidP="00445D3E">
      <w:pPr>
        <w:numPr>
          <w:ilvl w:val="0"/>
          <w:numId w:val="5"/>
        </w:numPr>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B523E">
        <w:rPr>
          <w:rFonts w:eastAsia="Times New Roman" w:cstheme="minorHAnsi"/>
          <w:bCs/>
          <w:color w:val="000000"/>
          <w:spacing w:val="-2"/>
          <w:lang w:eastAsia="ar-SA"/>
        </w:rPr>
        <w:t>podatku od</w:t>
      </w:r>
      <w:r w:rsidRPr="009B523E">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9B523E" w:rsidRDefault="00604221" w:rsidP="00C143AE">
      <w:pPr>
        <w:pStyle w:val="Nagwek1"/>
      </w:pPr>
      <w:r w:rsidRPr="009B523E">
        <w:t xml:space="preserve">CZĘŚĆ </w:t>
      </w:r>
      <w:r w:rsidR="009302D2" w:rsidRPr="009B523E">
        <w:t>XVI</w:t>
      </w:r>
      <w:r w:rsidR="00FE25A0" w:rsidRPr="009B523E">
        <w:t>I. Opis kryteriów oceny ofert wraz</w:t>
      </w:r>
      <w:r w:rsidR="00455308" w:rsidRPr="009B523E">
        <w:t xml:space="preserve"> z podaniem wag tych kryteriów </w:t>
      </w:r>
      <w:r w:rsidR="00FE25A0" w:rsidRPr="009B523E">
        <w:t>i sposobu oceny ofert</w:t>
      </w:r>
    </w:p>
    <w:p w14:paraId="5BE6B415" w14:textId="1A36E683" w:rsidR="0028043F" w:rsidRPr="009B523E" w:rsidRDefault="00FE25A0" w:rsidP="00445D3E">
      <w:pPr>
        <w:numPr>
          <w:ilvl w:val="2"/>
          <w:numId w:val="4"/>
        </w:numPr>
        <w:suppressAutoHyphens/>
        <w:spacing w:after="0" w:line="360" w:lineRule="auto"/>
        <w:ind w:left="284" w:hanging="284"/>
        <w:rPr>
          <w:rFonts w:eastAsia="Arial" w:cstheme="minorHAnsi"/>
          <w:b/>
          <w:color w:val="000000" w:themeColor="text1"/>
          <w:lang w:eastAsia="ar-SA"/>
        </w:rPr>
      </w:pPr>
      <w:r w:rsidRPr="009B523E">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B523E" w:rsidRDefault="004D3DD6" w:rsidP="00445D3E">
      <w:pPr>
        <w:numPr>
          <w:ilvl w:val="0"/>
          <w:numId w:val="18"/>
        </w:numPr>
        <w:shd w:val="clear" w:color="auto" w:fill="FFFFFF"/>
        <w:suppressAutoHyphens/>
        <w:spacing w:after="0" w:line="360" w:lineRule="auto"/>
        <w:ind w:left="284" w:hanging="284"/>
        <w:rPr>
          <w:rFonts w:eastAsia="Times New Roman" w:cstheme="minorHAnsi"/>
          <w:color w:val="000000" w:themeColor="text1"/>
          <w:lang w:eastAsia="zh-CN"/>
        </w:rPr>
      </w:pPr>
      <w:r w:rsidRPr="009B523E">
        <w:rPr>
          <w:rFonts w:eastAsia="Times New Roman" w:cstheme="minorHAnsi"/>
          <w:b/>
          <w:bCs/>
          <w:color w:val="000000" w:themeColor="text1"/>
          <w:spacing w:val="-2"/>
          <w:lang w:eastAsia="zh-CN"/>
        </w:rPr>
        <w:t>Kryteria oceny ofert</w:t>
      </w:r>
    </w:p>
    <w:p w14:paraId="115B6015"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1.1. Cena ofertowa – 60%,</w:t>
      </w:r>
    </w:p>
    <w:p w14:paraId="7981BDF7"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lastRenderedPageBreak/>
        <w:t>1.2. Termin dostawy – 40%.</w:t>
      </w:r>
    </w:p>
    <w:p w14:paraId="0161B097" w14:textId="686EC4E9"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 xml:space="preserve">Ad. </w:t>
      </w:r>
      <w:r w:rsidR="004A582A" w:rsidRPr="009B523E">
        <w:rPr>
          <w:rFonts w:eastAsia="Times New Roman" w:cstheme="minorHAnsi"/>
          <w:color w:val="000000" w:themeColor="text1"/>
          <w:lang w:eastAsia="ar-SA"/>
        </w:rPr>
        <w:t>1.1. Ocena</w:t>
      </w:r>
      <w:r w:rsidRPr="009B523E">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B523E" w:rsidRDefault="004A582A"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kryterium CENA</w:t>
      </w:r>
      <w:r w:rsidR="004D3DD6" w:rsidRPr="009B523E">
        <w:rPr>
          <w:rFonts w:eastAsia="Times New Roman" w:cstheme="minorHAnsi"/>
          <w:b/>
          <w:color w:val="000000" w:themeColor="text1"/>
          <w:lang w:eastAsia="ar-SA"/>
        </w:rPr>
        <w:t xml:space="preserve"> OFERTOWA (C):</w:t>
      </w:r>
    </w:p>
    <w:p w14:paraId="625A2798" w14:textId="77777777" w:rsidR="00C143AE" w:rsidRPr="009B523E" w:rsidRDefault="004D3DD6" w:rsidP="00C143AE">
      <w:pPr>
        <w:suppressAutoHyphens/>
        <w:spacing w:after="0" w:line="360" w:lineRule="auto"/>
        <w:ind w:left="708"/>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lang w:eastAsia="ar-SA"/>
        </w:rPr>
        <w:t>C</w:t>
      </w:r>
      <w:r w:rsidR="00C143AE" w:rsidRPr="009B523E">
        <w:rPr>
          <w:rFonts w:eastAsia="Times New Roman" w:cstheme="minorHAnsi"/>
          <w:color w:val="70AD47" w:themeColor="accent6"/>
          <w:lang w:eastAsia="ar-SA"/>
        </w:rPr>
        <w:t xml:space="preserve"> </w:t>
      </w:r>
      <w:r w:rsidR="00C143AE" w:rsidRPr="009B523E">
        <w:rPr>
          <w:rFonts w:eastAsia="Times New Roman"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C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60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0A36CB79" w14:textId="2A538D22" w:rsidR="004D3DD6" w:rsidRPr="009B523E" w:rsidRDefault="004D3DD6" w:rsidP="00C143AE">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gdzie:</w:t>
      </w:r>
    </w:p>
    <w:p w14:paraId="7328928F"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cena najniższa spośród badanych ofert,</w:t>
      </w:r>
    </w:p>
    <w:p w14:paraId="768B5B3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 cena oferty badanej,</w:t>
      </w:r>
    </w:p>
    <w:p w14:paraId="5B37B3D5" w14:textId="4D5A8E20"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p>
    <w:p w14:paraId="02FAE4A6"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 xml:space="preserve">kryterium TERMIN </w:t>
      </w:r>
      <w:r w:rsidRPr="009B523E">
        <w:rPr>
          <w:rFonts w:eastAsia="Times New Roman" w:cstheme="minorHAnsi"/>
          <w:b/>
          <w:bCs/>
          <w:color w:val="000000" w:themeColor="text1"/>
          <w:lang w:eastAsia="ar-SA"/>
        </w:rPr>
        <w:t>DOSTAWY</w:t>
      </w:r>
      <w:r w:rsidRPr="009B523E">
        <w:rPr>
          <w:rFonts w:eastAsia="Times New Roman" w:cstheme="minorHAnsi"/>
          <w:b/>
          <w:color w:val="000000" w:themeColor="text1"/>
          <w:lang w:eastAsia="ar-SA"/>
        </w:rPr>
        <w:t xml:space="preserve"> (TD):</w:t>
      </w:r>
    </w:p>
    <w:p w14:paraId="35A39E48" w14:textId="77777777" w:rsidR="00C143AE" w:rsidRPr="009B523E" w:rsidRDefault="004D3DD6" w:rsidP="00C143AE">
      <w:pPr>
        <w:suppressAutoHyphens/>
        <w:spacing w:after="0" w:line="360" w:lineRule="auto"/>
        <w:ind w:left="1117"/>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color w:val="000000" w:themeColor="text1"/>
          <w:lang w:eastAsia="ar-SA"/>
        </w:rPr>
        <w:t xml:space="preserve">TD  = </w:t>
      </w: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TD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40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443E54C8" w14:textId="7C0DB9F3" w:rsidR="004D3DD6" w:rsidRPr="009B523E" w:rsidRDefault="00EB4DAA" w:rsidP="00C143AE">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g</w:t>
      </w:r>
      <w:r w:rsidR="004D3DD6" w:rsidRPr="009B523E">
        <w:rPr>
          <w:rFonts w:eastAsia="Times New Roman" w:cstheme="minorHAnsi"/>
          <w:color w:val="000000" w:themeColor="text1"/>
          <w:lang w:eastAsia="ar-SA"/>
        </w:rPr>
        <w:t>dzie:</w:t>
      </w:r>
    </w:p>
    <w:p w14:paraId="26475A52" w14:textId="01CEA961"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na</w:t>
      </w:r>
      <w:r w:rsidR="00AF69A4" w:rsidRPr="009B523E">
        <w:rPr>
          <w:rFonts w:eastAsia="Times New Roman" w:cstheme="minorHAnsi"/>
          <w:color w:val="000000" w:themeColor="text1"/>
          <w:lang w:eastAsia="ar-SA"/>
        </w:rPr>
        <w:t xml:space="preserve">jkrótszy możliwy termin dostawy </w:t>
      </w:r>
      <w:r w:rsidR="00AF69A4" w:rsidRPr="009B523E">
        <w:rPr>
          <w:rFonts w:eastAsia="Times New Roman" w:cstheme="minorHAnsi"/>
          <w:color w:val="7030A0"/>
          <w:lang w:eastAsia="ar-SA"/>
        </w:rPr>
        <w:t>(</w:t>
      </w:r>
      <w:r w:rsidR="00A94D96" w:rsidRPr="009B523E">
        <w:rPr>
          <w:rFonts w:eastAsia="Times New Roman" w:cstheme="minorHAnsi"/>
          <w:color w:val="7030A0"/>
          <w:lang w:eastAsia="ar-SA"/>
        </w:rPr>
        <w:t>5</w:t>
      </w:r>
      <w:r w:rsidR="00AF69A4" w:rsidRPr="009B523E">
        <w:rPr>
          <w:rFonts w:eastAsia="Times New Roman" w:cstheme="minorHAnsi"/>
          <w:color w:val="7030A0"/>
          <w:lang w:eastAsia="ar-SA"/>
        </w:rPr>
        <w:t xml:space="preserve"> dni roboczych od </w:t>
      </w:r>
      <w:r w:rsidR="00AF69A4" w:rsidRPr="009B523E">
        <w:rPr>
          <w:rFonts w:eastAsia="Times New Roman" w:cstheme="minorHAnsi"/>
          <w:b/>
          <w:color w:val="7030A0"/>
          <w:lang w:eastAsia="zh-CN"/>
        </w:rPr>
        <w:t xml:space="preserve"> </w:t>
      </w:r>
      <w:r w:rsidR="00AF69A4" w:rsidRPr="009B523E">
        <w:rPr>
          <w:rFonts w:eastAsia="Times New Roman" w:cstheme="minorHAnsi"/>
          <w:color w:val="7030A0"/>
          <w:lang w:eastAsia="zh-CN"/>
        </w:rPr>
        <w:t>daty złożenia zamówienia</w:t>
      </w:r>
      <w:r w:rsidR="00AF69A4" w:rsidRPr="009B523E">
        <w:rPr>
          <w:rFonts w:eastAsia="Times New Roman" w:cstheme="minorHAnsi"/>
          <w:color w:val="000000" w:themeColor="text1"/>
          <w:lang w:eastAsia="ar-SA"/>
        </w:rPr>
        <w:t>),</w:t>
      </w:r>
    </w:p>
    <w:p w14:paraId="1A60B137" w14:textId="26D9D7A7"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–termin dostawy oferty badanej,</w:t>
      </w:r>
    </w:p>
    <w:p w14:paraId="4E937E3B" w14:textId="12B22A08" w:rsidR="00923832" w:rsidRPr="009B523E" w:rsidRDefault="004D3DD6" w:rsidP="00923832">
      <w:pPr>
        <w:suppressAutoHyphens/>
        <w:spacing w:after="0" w:line="360" w:lineRule="auto"/>
        <w:ind w:left="426" w:hanging="567"/>
        <w:rPr>
          <w:rFonts w:eastAsia="Times New Roman" w:cstheme="minorHAnsi"/>
          <w:u w:val="single"/>
          <w:lang w:eastAsia="ar-SA"/>
        </w:rPr>
      </w:pPr>
      <w:r w:rsidRPr="009B523E">
        <w:rPr>
          <w:rFonts w:eastAsia="Times New Roman" w:cstheme="minorHAnsi"/>
          <w:b/>
          <w:color w:val="000000" w:themeColor="text1"/>
          <w:lang w:eastAsia="ar-SA"/>
        </w:rPr>
        <w:t xml:space="preserve">UWAGA: W kryterium </w:t>
      </w:r>
      <w:r w:rsidRPr="009B523E">
        <w:rPr>
          <w:rFonts w:eastAsia="Times New Roman" w:cstheme="minorHAnsi"/>
          <w:b/>
          <w:bCs/>
          <w:color w:val="000000" w:themeColor="text1"/>
          <w:lang w:eastAsia="ar-SA"/>
        </w:rPr>
        <w:t xml:space="preserve">termin dostawy </w:t>
      </w:r>
      <w:r w:rsidRPr="009B523E">
        <w:rPr>
          <w:rFonts w:eastAsia="Times New Roman" w:cstheme="minorHAnsi"/>
          <w:b/>
          <w:color w:val="000000" w:themeColor="text1"/>
          <w:lang w:eastAsia="ar-SA"/>
        </w:rPr>
        <w:t>(TD,) ilość punktów obliczona będzie na podstawie danych podanych przez W</w:t>
      </w:r>
      <w:r w:rsidR="00801969" w:rsidRPr="009B523E">
        <w:rPr>
          <w:rFonts w:eastAsia="Times New Roman" w:cstheme="minorHAnsi"/>
          <w:b/>
          <w:color w:val="000000" w:themeColor="text1"/>
          <w:lang w:eastAsia="ar-SA"/>
        </w:rPr>
        <w:t>ykonawcę w Formularzu ofertowym (wg załącznika nr 1 do S</w:t>
      </w:r>
      <w:r w:rsidRPr="009B523E">
        <w:rPr>
          <w:rFonts w:eastAsia="Times New Roman" w:cstheme="minorHAnsi"/>
          <w:b/>
          <w:color w:val="000000" w:themeColor="text1"/>
          <w:lang w:eastAsia="ar-SA"/>
        </w:rPr>
        <w:t>WZ). W przypadku, gdy Wykonawca nie wpisze zaoferowanego</w:t>
      </w:r>
      <w:r w:rsidR="002C3939" w:rsidRPr="009B523E">
        <w:rPr>
          <w:rFonts w:eastAsia="Times New Roman" w:cstheme="minorHAnsi"/>
          <w:b/>
          <w:color w:val="000000" w:themeColor="text1"/>
          <w:lang w:eastAsia="ar-SA"/>
        </w:rPr>
        <w:t xml:space="preserve"> </w:t>
      </w:r>
      <w:r w:rsidRPr="009B523E">
        <w:rPr>
          <w:rFonts w:eastAsia="Times New Roman" w:cstheme="minorHAnsi"/>
          <w:b/>
          <w:color w:val="000000" w:themeColor="text1"/>
          <w:lang w:eastAsia="ar-SA"/>
        </w:rPr>
        <w:t>terminu dostawy Zamawiający przyjmie termin maksymalny dopu</w:t>
      </w:r>
      <w:r w:rsidR="002C3939" w:rsidRPr="009B523E">
        <w:rPr>
          <w:rFonts w:eastAsia="Times New Roman" w:cstheme="minorHAnsi"/>
          <w:b/>
          <w:color w:val="000000" w:themeColor="text1"/>
          <w:lang w:eastAsia="ar-SA"/>
        </w:rPr>
        <w:t>szczony</w:t>
      </w:r>
      <w:r w:rsidR="00994828" w:rsidRPr="009B523E">
        <w:rPr>
          <w:rFonts w:eastAsia="Times New Roman" w:cstheme="minorHAnsi"/>
          <w:b/>
          <w:color w:val="000000" w:themeColor="text1"/>
          <w:lang w:eastAsia="ar-SA"/>
        </w:rPr>
        <w:t xml:space="preserve"> </w:t>
      </w:r>
      <w:r w:rsidR="00994828" w:rsidRPr="009B523E">
        <w:rPr>
          <w:rFonts w:eastAsia="Times New Roman" w:cstheme="minorHAnsi"/>
          <w:b/>
          <w:lang w:eastAsia="ar-SA"/>
        </w:rPr>
        <w:t xml:space="preserve"> </w:t>
      </w:r>
      <w:r w:rsidR="00994828" w:rsidRPr="009B523E">
        <w:rPr>
          <w:rFonts w:eastAsia="Times New Roman" w:cstheme="minorHAnsi"/>
          <w:lang w:eastAsia="ar-SA"/>
        </w:rPr>
        <w:t>(</w:t>
      </w:r>
      <w:r w:rsidR="00994828" w:rsidRPr="009B523E">
        <w:rPr>
          <w:rFonts w:eastAsia="Times New Roman" w:cstheme="minorHAnsi"/>
          <w:color w:val="7030A0"/>
          <w:u w:val="single"/>
          <w:lang w:eastAsia="ar-SA"/>
        </w:rPr>
        <w:t>2</w:t>
      </w:r>
      <w:r w:rsidR="00A94D96" w:rsidRPr="009B523E">
        <w:rPr>
          <w:rFonts w:eastAsia="Times New Roman" w:cstheme="minorHAnsi"/>
          <w:color w:val="7030A0"/>
          <w:u w:val="single"/>
          <w:lang w:eastAsia="ar-SA"/>
        </w:rPr>
        <w:t>5</w:t>
      </w:r>
      <w:r w:rsidR="002238C7" w:rsidRPr="009B523E">
        <w:rPr>
          <w:rFonts w:eastAsia="Times New Roman" w:cstheme="minorHAnsi"/>
          <w:color w:val="7030A0"/>
          <w:u w:val="single"/>
          <w:lang w:eastAsia="ar-SA"/>
        </w:rPr>
        <w:t xml:space="preserve"> </w:t>
      </w:r>
      <w:r w:rsidR="001D2275" w:rsidRPr="009B523E">
        <w:rPr>
          <w:rFonts w:eastAsia="Times New Roman" w:cstheme="minorHAnsi"/>
          <w:color w:val="7030A0"/>
          <w:u w:val="single"/>
          <w:lang w:eastAsia="ar-SA"/>
        </w:rPr>
        <w:t xml:space="preserve">dni roboczych od </w:t>
      </w:r>
      <w:r w:rsidR="001D2275" w:rsidRPr="009B523E">
        <w:rPr>
          <w:rFonts w:eastAsia="Times New Roman" w:cstheme="minorHAnsi"/>
          <w:b/>
          <w:color w:val="7030A0"/>
          <w:u w:val="single"/>
          <w:lang w:eastAsia="ar-SA"/>
        </w:rPr>
        <w:t xml:space="preserve"> </w:t>
      </w:r>
      <w:r w:rsidR="001D2275" w:rsidRPr="009B523E">
        <w:rPr>
          <w:rFonts w:eastAsia="Times New Roman" w:cstheme="minorHAnsi"/>
          <w:color w:val="7030A0"/>
          <w:u w:val="single"/>
          <w:lang w:eastAsia="ar-SA"/>
        </w:rPr>
        <w:t>daty złożenia zamówienia)</w:t>
      </w:r>
      <w:r w:rsidR="00C97526" w:rsidRPr="009B523E">
        <w:rPr>
          <w:rFonts w:eastAsia="Times New Roman" w:cstheme="minorHAnsi"/>
          <w:b/>
          <w:color w:val="7030A0"/>
          <w:lang w:eastAsia="ar-SA"/>
        </w:rPr>
        <w:t>.</w:t>
      </w:r>
      <w:r w:rsidR="002238C7" w:rsidRPr="009B523E">
        <w:rPr>
          <w:rFonts w:eastAsia="Times New Roman" w:cstheme="minorHAnsi"/>
          <w:color w:val="7030A0"/>
          <w:u w:val="single"/>
          <w:lang w:eastAsia="ar-SA"/>
        </w:rPr>
        <w:t xml:space="preserve">          </w:t>
      </w:r>
      <w:r w:rsidR="00923832" w:rsidRPr="009B523E">
        <w:rPr>
          <w:rFonts w:eastAsia="Times New Roman" w:cstheme="minorHAnsi"/>
          <w:color w:val="7030A0"/>
          <w:u w:val="single"/>
          <w:lang w:eastAsia="ar-SA"/>
        </w:rPr>
        <w:t xml:space="preserve">  </w:t>
      </w:r>
    </w:p>
    <w:p w14:paraId="55F910F4" w14:textId="24124803" w:rsidR="00AF648F" w:rsidRPr="009B523E" w:rsidRDefault="004D3DD6" w:rsidP="00445D3E">
      <w:pPr>
        <w:pStyle w:val="Akapitzlist"/>
        <w:numPr>
          <w:ilvl w:val="0"/>
          <w:numId w:val="18"/>
        </w:numPr>
        <w:suppressAutoHyphens/>
        <w:spacing w:line="360" w:lineRule="auto"/>
        <w:ind w:left="0" w:firstLine="0"/>
        <w:rPr>
          <w:rFonts w:eastAsia="Times New Roman" w:cstheme="minorHAnsi"/>
          <w:color w:val="000000" w:themeColor="text1"/>
          <w:lang w:val="pl-PL" w:eastAsia="zh-CN"/>
        </w:rPr>
      </w:pPr>
      <w:r w:rsidRPr="009B523E">
        <w:rPr>
          <w:rFonts w:eastAsia="Calibri" w:cstheme="minorHAnsi"/>
          <w:b/>
          <w:color w:val="000000" w:themeColor="text1"/>
          <w:lang w:val="pl-PL"/>
        </w:rPr>
        <w:t xml:space="preserve">Jako oferta najkorzystniejsza wybrana zostanie oferta, która uzyska największą ilość punktów P obliczoną według wzoru: P = </w:t>
      </w:r>
      <w:r w:rsidR="000B4185" w:rsidRPr="009B523E">
        <w:rPr>
          <w:rFonts w:eastAsia="Calibri" w:cstheme="minorHAnsi"/>
          <w:b/>
          <w:color w:val="000000" w:themeColor="text1"/>
          <w:lang w:val="pl-PL"/>
        </w:rPr>
        <w:t>(</w:t>
      </w:r>
      <w:r w:rsidRPr="009B523E">
        <w:rPr>
          <w:rFonts w:eastAsia="Calibri" w:cstheme="minorHAnsi"/>
          <w:b/>
          <w:color w:val="000000" w:themeColor="text1"/>
          <w:lang w:val="pl-PL" w:eastAsia="ar-SA"/>
        </w:rPr>
        <w:t xml:space="preserve">C) + </w:t>
      </w:r>
      <w:r w:rsidRPr="009B523E">
        <w:rPr>
          <w:rFonts w:eastAsia="Calibri" w:cstheme="minorHAnsi"/>
          <w:b/>
          <w:color w:val="000000" w:themeColor="text1"/>
          <w:lang w:val="pl-PL"/>
        </w:rPr>
        <w:t>(TD)</w:t>
      </w:r>
    </w:p>
    <w:p w14:paraId="1DA28BEF" w14:textId="4F0C4079" w:rsidR="00FE25A0" w:rsidRPr="009B523E" w:rsidRDefault="004D3DD6" w:rsidP="00445D3E">
      <w:pPr>
        <w:pStyle w:val="Akapitzlist"/>
        <w:numPr>
          <w:ilvl w:val="0"/>
          <w:numId w:val="18"/>
        </w:numPr>
        <w:suppressAutoHyphens/>
        <w:spacing w:after="240" w:line="360" w:lineRule="auto"/>
        <w:ind w:left="0" w:firstLine="0"/>
        <w:contextualSpacing w:val="0"/>
        <w:rPr>
          <w:rFonts w:eastAsia="Times New Roman" w:cstheme="minorHAnsi"/>
          <w:color w:val="000000" w:themeColor="text1"/>
          <w:lang w:val="pl-PL" w:eastAsia="zh-CN"/>
        </w:rPr>
      </w:pPr>
      <w:r w:rsidRPr="009B523E">
        <w:rPr>
          <w:rFonts w:eastAsia="Times New Roman" w:cstheme="minorHAnsi"/>
          <w:b/>
          <w:color w:val="000000" w:themeColor="text1"/>
          <w:lang w:val="pl-PL" w:eastAsia="ar-SA"/>
        </w:rPr>
        <w:t>Dla porównania ofert Zamawiający przyjmie cenę brutto.</w:t>
      </w:r>
    </w:p>
    <w:p w14:paraId="7FDF0698" w14:textId="3CEE6E3F"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XVIII</w:t>
      </w:r>
      <w:r w:rsidR="00FE25A0" w:rsidRPr="009B523E">
        <w:rPr>
          <w:lang w:eastAsia="ar-SA"/>
        </w:rPr>
        <w:t>. Informacja o formalnościach, jakie muszą zostać dopełnione po wyborze oferty w celu zawarcia umowy w sprawie zamówienia publicznego</w:t>
      </w:r>
    </w:p>
    <w:p w14:paraId="2A0CECF5" w14:textId="5F56FB5A" w:rsidR="00FE25A0" w:rsidRPr="009B523E" w:rsidRDefault="00FE25A0" w:rsidP="00445D3E">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Umowę w sprawie zamówienia publicznego, z uwzględnieniem art. 577 ustawy P</w:t>
      </w:r>
      <w:r w:rsidR="00FB216B" w:rsidRPr="009B523E">
        <w:rPr>
          <w:rFonts w:eastAsia="Times New Roman" w:cstheme="minorHAnsi"/>
          <w:lang w:eastAsia="pl-PL"/>
        </w:rPr>
        <w:t>zp</w:t>
      </w:r>
      <w:r w:rsidRPr="009B523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00200223" w:rsidRPr="009B523E">
        <w:rPr>
          <w:rFonts w:eastAsia="Times New Roman" w:cstheme="minorHAnsi"/>
          <w:lang w:eastAsia="pl-PL"/>
        </w:rPr>
        <w:tab/>
      </w:r>
      <w:r w:rsidRPr="009B523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B523E">
        <w:rPr>
          <w:rFonts w:eastAsia="Times New Roman" w:cstheme="minorHAnsi"/>
          <w:lang w:eastAsia="pl-PL"/>
        </w:rPr>
        <w:t xml:space="preserve"> </w:t>
      </w:r>
      <w:r w:rsidRPr="009B523E">
        <w:rPr>
          <w:rFonts w:eastAsia="Times New Roman" w:cstheme="minorHAnsi"/>
          <w:lang w:eastAsia="pl-PL"/>
        </w:rPr>
        <w:t>jedną ofertę.</w:t>
      </w:r>
    </w:p>
    <w:p w14:paraId="26471F78" w14:textId="5A974C1C" w:rsidR="00FE25A0" w:rsidRPr="009B523E" w:rsidRDefault="001272A2"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00455308" w:rsidRPr="009B523E">
        <w:rPr>
          <w:rFonts w:eastAsia="Times New Roman" w:cstheme="minorHAnsi"/>
          <w:lang w:eastAsia="pl-PL"/>
        </w:rPr>
        <w:t xml:space="preserve">. </w:t>
      </w:r>
      <w:r w:rsidR="00FE25A0" w:rsidRPr="009B523E">
        <w:rPr>
          <w:rFonts w:eastAsia="Times New Roman" w:cstheme="minorHAnsi"/>
          <w:lang w:eastAsia="pl-PL"/>
        </w:rPr>
        <w:t>Jeżeli wykonawca, którego oferta została wybrana jako najkorzystniejsza, uchyla się od zawarcia  umowy w</w:t>
      </w:r>
      <w:r w:rsidR="00455308" w:rsidRPr="009B523E">
        <w:rPr>
          <w:rFonts w:eastAsia="Times New Roman" w:cstheme="minorHAnsi"/>
          <w:lang w:eastAsia="pl-PL"/>
        </w:rPr>
        <w:t xml:space="preserve"> sprawie zamówienia publicznego, </w:t>
      </w:r>
      <w:r w:rsidR="00FE25A0" w:rsidRPr="009B523E">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9B523E" w:rsidRDefault="00455308" w:rsidP="004861E3">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lang w:eastAsia="pl-PL"/>
        </w:rPr>
        <w:t>4</w:t>
      </w:r>
      <w:r w:rsidR="00FE25A0" w:rsidRPr="009B523E">
        <w:rPr>
          <w:rFonts w:eastAsia="Times New Roman" w:cstheme="minorHAnsi"/>
          <w:lang w:eastAsia="pl-PL"/>
        </w:rPr>
        <w:t>. O terminie i miejscu podpisania umowy zam</w:t>
      </w:r>
      <w:r w:rsidR="00CB2B3E" w:rsidRPr="009B523E">
        <w:rPr>
          <w:rFonts w:eastAsia="Times New Roman" w:cstheme="minorHAnsi"/>
          <w:lang w:eastAsia="pl-PL"/>
        </w:rPr>
        <w:t>awiający poinformuje wybranego w</w:t>
      </w:r>
      <w:r w:rsidR="004861E3" w:rsidRPr="009B523E">
        <w:rPr>
          <w:rFonts w:eastAsia="Times New Roman" w:cstheme="minorHAnsi"/>
          <w:lang w:eastAsia="pl-PL"/>
        </w:rPr>
        <w:t>ykonawcę.</w:t>
      </w:r>
    </w:p>
    <w:p w14:paraId="6FCF68E7" w14:textId="32CB17F2" w:rsidR="00FE25A0" w:rsidRPr="009B523E" w:rsidRDefault="00604221" w:rsidP="00C143AE">
      <w:pPr>
        <w:pStyle w:val="Nagwek1"/>
        <w:rPr>
          <w:lang w:eastAsia="ar-SA"/>
        </w:rPr>
      </w:pPr>
      <w:r w:rsidRPr="009B523E">
        <w:rPr>
          <w:lang w:eastAsia="ar-SA"/>
        </w:rPr>
        <w:lastRenderedPageBreak/>
        <w:t xml:space="preserve">CZĘŚĆ </w:t>
      </w:r>
      <w:r w:rsidR="00FE25A0" w:rsidRPr="009B523E">
        <w:rPr>
          <w:lang w:eastAsia="ar-SA"/>
        </w:rPr>
        <w:t>X</w:t>
      </w:r>
      <w:r w:rsidR="009302D2" w:rsidRPr="009B523E">
        <w:rPr>
          <w:lang w:eastAsia="ar-SA"/>
        </w:rPr>
        <w:t>I</w:t>
      </w:r>
      <w:r w:rsidR="00FE25A0" w:rsidRPr="009B523E">
        <w:rPr>
          <w:lang w:eastAsia="ar-SA"/>
        </w:rPr>
        <w:t>X. Projektowane postanowienia umowy w sprawie  zamówienia publicznego, które zostaną wprowadzone do umowy w sprawie zamówienia publicznego</w:t>
      </w:r>
    </w:p>
    <w:p w14:paraId="0A78F2CB" w14:textId="491928D5" w:rsidR="00FE25A0" w:rsidRPr="009B523E"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B523E">
        <w:rPr>
          <w:rFonts w:eastAsia="Times New Roman" w:cstheme="minorHAnsi"/>
          <w:bCs/>
          <w:color w:val="000000"/>
          <w:spacing w:val="-2"/>
          <w:lang w:eastAsia="ar-SA"/>
        </w:rPr>
        <w:t xml:space="preserve">Projektowane postanowienia </w:t>
      </w:r>
      <w:r w:rsidRPr="009B523E">
        <w:rPr>
          <w:rFonts w:eastAsia="Times New Roman" w:cstheme="minorHAnsi"/>
          <w:lang w:eastAsia="ar-SA"/>
        </w:rPr>
        <w:t xml:space="preserve">istotne dla Zamawiającego określa wzór umowy stanowiący integralną część SWZ - </w:t>
      </w:r>
      <w:r w:rsidR="00217286" w:rsidRPr="009B523E">
        <w:rPr>
          <w:rFonts w:eastAsia="Times New Roman" w:cstheme="minorHAnsi"/>
          <w:color w:val="000000"/>
          <w:lang w:eastAsia="ar-SA"/>
        </w:rPr>
        <w:t>Załącznik nr 5</w:t>
      </w:r>
      <w:r w:rsidRPr="009B523E">
        <w:rPr>
          <w:rFonts w:eastAsia="Times New Roman" w:cstheme="minorHAnsi"/>
          <w:color w:val="000000"/>
          <w:lang w:eastAsia="ar-SA"/>
        </w:rPr>
        <w:t xml:space="preserve"> do SWZ.</w:t>
      </w:r>
      <w:r w:rsidRPr="009B523E">
        <w:rPr>
          <w:rFonts w:eastAsia="Times New Roman" w:cstheme="minorHAnsi"/>
          <w:lang w:eastAsia="ar-SA"/>
        </w:rPr>
        <w:t xml:space="preserve"> Wykonawca, który przedstawił najkorzystniejszą ofertę, będzie zobowiązany do podpisania umowy zgodnie z załączonym wzorem umowy.</w:t>
      </w:r>
      <w:r w:rsidRPr="009B523E">
        <w:rPr>
          <w:rFonts w:eastAsia="Times New Roman" w:cstheme="minorHAnsi"/>
          <w:color w:val="FF0000"/>
          <w:lang w:eastAsia="ar-SA"/>
        </w:rPr>
        <w:t xml:space="preserve"> </w:t>
      </w:r>
      <w:r w:rsidRPr="009B523E">
        <w:rPr>
          <w:rFonts w:eastAsia="Times New Roman" w:cstheme="minorHAnsi"/>
          <w:lang w:eastAsia="ar-SA"/>
        </w:rPr>
        <w:t>Złożenie oferty jest równoznaczne z pełną akceptacją umowy przez Wykonawcę.</w:t>
      </w:r>
    </w:p>
    <w:p w14:paraId="5D0710CA" w14:textId="2E87928D"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XX</w:t>
      </w:r>
      <w:r w:rsidR="00FE25A0" w:rsidRPr="009B523E">
        <w:rPr>
          <w:lang w:eastAsia="ar-SA"/>
        </w:rPr>
        <w:t>. Pouczenie o środkach ochrony prawnej przysługujących wykonawcy</w:t>
      </w:r>
    </w:p>
    <w:p w14:paraId="731C0B4F" w14:textId="77777777" w:rsidR="00FE25A0" w:rsidRPr="009B523E" w:rsidRDefault="00FE25A0" w:rsidP="00445D3E">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Środki ochrony prawnej przewidziane w Dziale IX ustawy Pzp przysługują wykonawcy, </w:t>
      </w:r>
      <w:r w:rsidRPr="009B523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Pr="009B523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B523E">
        <w:rPr>
          <w:rFonts w:eastAsia="Times New Roman" w:cstheme="minorHAnsi"/>
          <w:lang w:eastAsia="pl-PL"/>
        </w:rPr>
        <w:t>ści, do której zamawiający jes</w:t>
      </w:r>
      <w:r w:rsidRPr="009B523E">
        <w:rPr>
          <w:rFonts w:eastAsia="Times New Roman" w:cstheme="minorHAnsi"/>
          <w:lang w:eastAsia="pl-PL"/>
        </w:rPr>
        <w:t>t zobowiązany na podstawie ustawy.</w:t>
      </w:r>
    </w:p>
    <w:p w14:paraId="1BA0D9E4"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4. </w:t>
      </w:r>
      <w:r w:rsidRPr="009B523E">
        <w:rPr>
          <w:rFonts w:eastAsia="Times New Roman" w:cstheme="minorHAnsi"/>
          <w:lang w:eastAsia="pl-PL"/>
        </w:rPr>
        <w:tab/>
        <w:t>Szczegółowe zasady wnoszenia środków ochrony prawnej oraz postępowania toczonego</w:t>
      </w:r>
    </w:p>
    <w:p w14:paraId="38A17F28" w14:textId="27399683" w:rsidR="008F1E12" w:rsidRPr="009B523E" w:rsidRDefault="00FE25A0" w:rsidP="004861E3">
      <w:pPr>
        <w:shd w:val="clear" w:color="auto" w:fill="FFFFFF"/>
        <w:suppressAutoHyphens/>
        <w:spacing w:after="240" w:line="360" w:lineRule="auto"/>
        <w:ind w:left="284"/>
        <w:rPr>
          <w:rFonts w:eastAsia="Times New Roman" w:cstheme="minorHAnsi"/>
          <w:lang w:eastAsia="pl-PL"/>
        </w:rPr>
      </w:pPr>
      <w:r w:rsidRPr="009B523E">
        <w:rPr>
          <w:rFonts w:eastAsia="Times New Roman" w:cstheme="minorHAnsi"/>
          <w:lang w:eastAsia="pl-PL"/>
        </w:rPr>
        <w:t>wskutek ich wniesien</w:t>
      </w:r>
      <w:r w:rsidR="004861E3" w:rsidRPr="009B523E">
        <w:rPr>
          <w:rFonts w:eastAsia="Times New Roman" w:cstheme="minorHAnsi"/>
          <w:lang w:eastAsia="pl-PL"/>
        </w:rPr>
        <w:t>ia określa Dział IX ustawy Pzp.</w:t>
      </w:r>
    </w:p>
    <w:p w14:paraId="786AB567" w14:textId="77777777" w:rsidR="00B53408" w:rsidRPr="009B523E" w:rsidRDefault="00B53408" w:rsidP="00C143AE">
      <w:pPr>
        <w:pStyle w:val="Nagwek1"/>
        <w:rPr>
          <w:lang w:eastAsia="ar-SA"/>
        </w:rPr>
      </w:pPr>
      <w:r w:rsidRPr="009B523E">
        <w:rPr>
          <w:lang w:eastAsia="ar-SA"/>
        </w:rPr>
        <w:t xml:space="preserve">CZĘŚĆ XXI. Informacje dotyczące zabezpieczenia należytego wykonania umowy </w:t>
      </w:r>
    </w:p>
    <w:p w14:paraId="12DD3F98" w14:textId="77777777" w:rsidR="008F1E12" w:rsidRPr="009B523E"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Zamawiający </w:t>
      </w:r>
      <w:r w:rsidRPr="009B523E">
        <w:rPr>
          <w:rFonts w:eastAsia="Times New Roman" w:cstheme="minorHAnsi"/>
          <w:b/>
          <w:bCs/>
          <w:color w:val="7030A0"/>
          <w:spacing w:val="-2"/>
          <w:lang w:eastAsia="ar-SA"/>
        </w:rPr>
        <w:t>nie wymaga</w:t>
      </w:r>
      <w:r w:rsidRPr="009B523E">
        <w:rPr>
          <w:rFonts w:eastAsia="Times New Roman" w:cstheme="minorHAnsi"/>
          <w:bCs/>
          <w:color w:val="7030A0"/>
          <w:spacing w:val="-2"/>
          <w:lang w:eastAsia="ar-SA"/>
        </w:rPr>
        <w:t xml:space="preserve"> </w:t>
      </w:r>
      <w:r w:rsidRPr="009B523E">
        <w:rPr>
          <w:rFonts w:eastAsia="Times New Roman" w:cstheme="minorHAnsi"/>
          <w:bCs/>
          <w:color w:val="000000"/>
          <w:spacing w:val="-2"/>
          <w:lang w:eastAsia="ar-SA"/>
        </w:rPr>
        <w:t xml:space="preserve">wniesienia zabezpieczenia należytego wykonania umowy. </w:t>
      </w:r>
    </w:p>
    <w:p w14:paraId="6241D362" w14:textId="55E8BC45" w:rsidR="00FE25A0" w:rsidRPr="009B523E" w:rsidRDefault="004861E3" w:rsidP="00C143AE">
      <w:pPr>
        <w:pStyle w:val="Nagwek1"/>
        <w:rPr>
          <w:lang w:eastAsia="ar-SA"/>
        </w:rPr>
      </w:pPr>
      <w:r w:rsidRPr="009B523E">
        <w:rPr>
          <w:lang w:eastAsia="ar-SA"/>
        </w:rPr>
        <w:t xml:space="preserve">CZĘŚĆ </w:t>
      </w:r>
      <w:r w:rsidR="001704C2" w:rsidRPr="009B523E">
        <w:rPr>
          <w:lang w:eastAsia="ar-SA"/>
        </w:rPr>
        <w:t>XX</w:t>
      </w:r>
      <w:r w:rsidR="00FE25A0" w:rsidRPr="009B523E">
        <w:rPr>
          <w:lang w:eastAsia="ar-SA"/>
        </w:rPr>
        <w:t>II</w:t>
      </w:r>
      <w:r w:rsidRPr="009B523E">
        <w:rPr>
          <w:lang w:eastAsia="ar-SA"/>
        </w:rPr>
        <w:t>.</w:t>
      </w:r>
      <w:r w:rsidR="00FE25A0" w:rsidRPr="009B523E">
        <w:rPr>
          <w:lang w:eastAsia="ar-SA"/>
        </w:rPr>
        <w:t xml:space="preserve"> Klauzula informacyjna z art. 13 RODO dotycząca przetwarzania dan</w:t>
      </w:r>
      <w:r w:rsidR="001704C2" w:rsidRPr="009B523E">
        <w:rPr>
          <w:lang w:eastAsia="ar-SA"/>
        </w:rPr>
        <w:t xml:space="preserve">ych osobowych w celu związanym </w:t>
      </w:r>
      <w:r w:rsidR="00FE25A0" w:rsidRPr="009B523E">
        <w:rPr>
          <w:lang w:eastAsia="ar-SA"/>
        </w:rPr>
        <w:t>z postępowaniem o udzielenie zamówienia publicznego</w:t>
      </w:r>
    </w:p>
    <w:p w14:paraId="2F01C9CB" w14:textId="77777777" w:rsidR="00936EB5" w:rsidRPr="009B523E" w:rsidRDefault="00936EB5" w:rsidP="00905019">
      <w:pPr>
        <w:spacing w:after="0" w:line="360" w:lineRule="auto"/>
        <w:rPr>
          <w:rFonts w:eastAsia="Times New Roman" w:cstheme="minorHAnsi"/>
          <w:lang w:eastAsia="pl-PL"/>
        </w:rPr>
      </w:pPr>
      <w:r w:rsidRPr="009B523E">
        <w:rPr>
          <w:rFonts w:eastAsia="Times New Roman" w:cstheme="minorHAnsi"/>
          <w:lang w:eastAsia="pl-PL"/>
        </w:rPr>
        <w:t xml:space="preserve">Zgodnie z art. 13 ust. 1 i 2 </w:t>
      </w:r>
      <w:r w:rsidRPr="009B523E">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B523E">
        <w:rPr>
          <w:rFonts w:eastAsia="Times New Roman" w:cstheme="minorHAnsi"/>
          <w:lang w:eastAsia="pl-PL"/>
        </w:rPr>
        <w:t xml:space="preserve">dalej „RODO”, informuję, że: </w:t>
      </w:r>
    </w:p>
    <w:p w14:paraId="72A740FE" w14:textId="77777777" w:rsidR="00936EB5" w:rsidRPr="009B523E" w:rsidRDefault="00936EB5" w:rsidP="00445D3E">
      <w:pPr>
        <w:pStyle w:val="Akapitzlist"/>
        <w:numPr>
          <w:ilvl w:val="0"/>
          <w:numId w:val="13"/>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administratorem Pani/Pana danych osobowych jest Uniwersytet Medyczny w Białymstoku, ul. Jana Kilińskiego 1, 15-089 Białystok, NIP 542-021-17-17, REGON 000288604, reprezentowany przez Rektora</w:t>
      </w:r>
      <w:r w:rsidRPr="009B523E">
        <w:rPr>
          <w:rFonts w:cstheme="minorHAnsi"/>
          <w:sz w:val="22"/>
          <w:szCs w:val="22"/>
          <w:lang w:val="pl-PL"/>
        </w:rPr>
        <w:t>;</w:t>
      </w:r>
    </w:p>
    <w:p w14:paraId="15753EB8"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przetwarzane będą w celu </w:t>
      </w:r>
      <w:r w:rsidRPr="009B523E">
        <w:rPr>
          <w:rFonts w:cstheme="minorHAnsi"/>
          <w:sz w:val="22"/>
          <w:szCs w:val="22"/>
          <w:lang w:val="pl-PL"/>
        </w:rPr>
        <w:t xml:space="preserve">związanym z prowadzeniem postępowania </w:t>
      </w:r>
      <w:r w:rsidRPr="009B523E">
        <w:rPr>
          <w:rFonts w:cstheme="minorHAnsi"/>
          <w:sz w:val="22"/>
          <w:szCs w:val="22"/>
          <w:lang w:val="pl-PL"/>
        </w:rPr>
        <w:br/>
        <w:t>o udzielenie zamówienia publicznego</w:t>
      </w:r>
      <w:r w:rsidRPr="009B523E">
        <w:rPr>
          <w:rFonts w:eastAsia="Times New Roman" w:cstheme="minorHAnsi"/>
          <w:sz w:val="22"/>
          <w:szCs w:val="22"/>
          <w:lang w:val="pl-PL"/>
        </w:rPr>
        <w:t xml:space="preserve"> na podstawie art. 6 ust. 1 lit. c</w:t>
      </w:r>
      <w:r w:rsidRPr="009B523E">
        <w:rPr>
          <w:rFonts w:eastAsia="Times New Roman" w:cstheme="minorHAnsi"/>
          <w:i/>
          <w:sz w:val="22"/>
          <w:szCs w:val="22"/>
          <w:lang w:val="pl-PL"/>
        </w:rPr>
        <w:t xml:space="preserve"> </w:t>
      </w:r>
      <w:r w:rsidRPr="009B523E">
        <w:rPr>
          <w:rFonts w:eastAsia="Times New Roman" w:cstheme="minorHAnsi"/>
          <w:sz w:val="22"/>
          <w:szCs w:val="22"/>
          <w:lang w:val="pl-PL"/>
        </w:rPr>
        <w:t xml:space="preserve">RODO </w:t>
      </w:r>
      <w:r w:rsidRPr="009B523E">
        <w:rPr>
          <w:rFonts w:cstheme="minorHAnsi"/>
          <w:sz w:val="22"/>
          <w:szCs w:val="22"/>
          <w:lang w:val="pl-PL"/>
        </w:rPr>
        <w:t>(tj. obowiązku prawnego ciążącego na administratorze – ustawa Prawo zamówień publicznych),</w:t>
      </w:r>
    </w:p>
    <w:p w14:paraId="21368652" w14:textId="1A9D4E0E"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odbiorcami Pani/Pana danych osobowych mogą być osoby lub podmioty, którym udostępniona zostanie dokumentacja postępowania na podstawie art. 18 ust. 1 oraz art. 74 ustawy z dnia 11 września 2019 r. – Prawo zamówień publicznych (</w:t>
      </w:r>
      <w:r w:rsidR="0079055D" w:rsidRPr="009B523E">
        <w:rPr>
          <w:rFonts w:eastAsia="Times New Roman" w:cstheme="minorHAnsi"/>
          <w:sz w:val="22"/>
          <w:szCs w:val="22"/>
          <w:lang w:val="pl-PL"/>
        </w:rPr>
        <w:t>t.j. Dz.U.202</w:t>
      </w:r>
      <w:r w:rsidR="003A64AF">
        <w:rPr>
          <w:rFonts w:eastAsia="Times New Roman" w:cstheme="minorHAnsi"/>
          <w:sz w:val="22"/>
          <w:szCs w:val="22"/>
          <w:lang w:val="pl-PL"/>
        </w:rPr>
        <w:t>3</w:t>
      </w:r>
      <w:r w:rsidR="0060162E" w:rsidRPr="009B523E">
        <w:rPr>
          <w:rFonts w:eastAsia="Times New Roman" w:cstheme="minorHAnsi"/>
          <w:sz w:val="22"/>
          <w:szCs w:val="22"/>
          <w:lang w:val="pl-PL"/>
        </w:rPr>
        <w:t xml:space="preserve"> poz. </w:t>
      </w:r>
      <w:r w:rsidR="003A64AF">
        <w:rPr>
          <w:rFonts w:eastAsia="Times New Roman" w:cstheme="minorHAnsi"/>
          <w:sz w:val="22"/>
          <w:szCs w:val="22"/>
          <w:lang w:val="pl-PL"/>
        </w:rPr>
        <w:t>1605</w:t>
      </w:r>
      <w:r w:rsidR="0060162E" w:rsidRPr="009B523E">
        <w:rPr>
          <w:rFonts w:eastAsia="Times New Roman" w:cstheme="minorHAnsi"/>
          <w:sz w:val="22"/>
          <w:szCs w:val="22"/>
          <w:lang w:val="pl-PL"/>
        </w:rPr>
        <w:t xml:space="preserve">) </w:t>
      </w:r>
      <w:r w:rsidRPr="009B523E">
        <w:rPr>
          <w:rFonts w:eastAsia="Times New Roman" w:cstheme="minorHAnsi"/>
          <w:sz w:val="22"/>
          <w:szCs w:val="22"/>
          <w:lang w:val="pl-PL"/>
        </w:rPr>
        <w:t>dalej „ustawa Pzp” , osoby wnioskujące o udostępnienie informacji publicznej, właściciel platformy do publikowania postępowań o udzielenie zamówienia publicznego,</w:t>
      </w:r>
    </w:p>
    <w:p w14:paraId="43CBB1B5"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w związku z jawnością postępowania o udzielenie zamówienia publicznego mogą być przekazywane do państw trzecich, </w:t>
      </w:r>
    </w:p>
    <w:p w14:paraId="786D5640"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B523E" w:rsidRDefault="00936EB5" w:rsidP="00445D3E">
      <w:pPr>
        <w:pStyle w:val="Akapitzlist"/>
        <w:numPr>
          <w:ilvl w:val="0"/>
          <w:numId w:val="14"/>
        </w:numPr>
        <w:spacing w:line="360" w:lineRule="auto"/>
        <w:ind w:left="426" w:hanging="426"/>
        <w:rPr>
          <w:rFonts w:eastAsia="Times New Roman" w:cstheme="minorHAnsi"/>
          <w:b/>
          <w:i/>
          <w:sz w:val="22"/>
          <w:szCs w:val="22"/>
          <w:lang w:val="pl-PL"/>
        </w:rPr>
      </w:pPr>
      <w:r w:rsidRPr="009B523E">
        <w:rPr>
          <w:rFonts w:eastAsia="Times New Roman" w:cstheme="minorHAnsi"/>
          <w:sz w:val="22"/>
          <w:szCs w:val="22"/>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B523E" w:rsidRDefault="00936EB5" w:rsidP="00445D3E">
      <w:pPr>
        <w:pStyle w:val="Akapitzlist"/>
        <w:numPr>
          <w:ilvl w:val="0"/>
          <w:numId w:val="14"/>
        </w:numPr>
        <w:spacing w:line="360" w:lineRule="auto"/>
        <w:ind w:left="426" w:hanging="426"/>
        <w:rPr>
          <w:rFonts w:eastAsia="Calibri" w:cstheme="minorHAnsi"/>
          <w:sz w:val="22"/>
          <w:szCs w:val="22"/>
          <w:lang w:val="pl-PL" w:eastAsia="en-US"/>
        </w:rPr>
      </w:pPr>
      <w:r w:rsidRPr="009B523E">
        <w:rPr>
          <w:rFonts w:eastAsia="Times New Roman" w:cstheme="minorHAnsi"/>
          <w:sz w:val="22"/>
          <w:szCs w:val="22"/>
          <w:lang w:val="pl-PL"/>
        </w:rPr>
        <w:t>w odniesieniu do Pani/Pana danych osobowych decyzje nie będą podejmowane w sposób zautomatyzowany, o którym mowa w art. 22 RODO;</w:t>
      </w:r>
    </w:p>
    <w:p w14:paraId="100EB6D2"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posiada Pani/Pan:</w:t>
      </w:r>
    </w:p>
    <w:p w14:paraId="1F8856CE"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na podstawie art. 15 RODO prawo dostępu do danych osobowych Pani/Pana dotyczących;</w:t>
      </w:r>
    </w:p>
    <w:p w14:paraId="4C76DF5F"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16 RODO prawo do sprostowania Pani/Pana danych osobowych </w:t>
      </w:r>
    </w:p>
    <w:p w14:paraId="076424BE" w14:textId="77777777" w:rsidR="00936EB5" w:rsidRPr="009B523E" w:rsidRDefault="00936EB5" w:rsidP="00905019">
      <w:pPr>
        <w:pStyle w:val="Akapitzlist"/>
        <w:spacing w:line="360" w:lineRule="auto"/>
        <w:ind w:left="709"/>
        <w:rPr>
          <w:rFonts w:eastAsia="Times New Roman" w:cstheme="minorHAnsi"/>
          <w:i/>
          <w:sz w:val="22"/>
          <w:szCs w:val="22"/>
          <w:lang w:val="pl-PL"/>
        </w:rPr>
      </w:pPr>
      <w:r w:rsidRPr="009B523E">
        <w:rPr>
          <w:rFonts w:eastAsia="Times New Roman" w:cstheme="minorHAnsi"/>
          <w:i/>
          <w:sz w:val="22"/>
          <w:szCs w:val="22"/>
          <w:lang w:val="pl-PL"/>
        </w:rPr>
        <w:t>(skorzystanie z prawa do sprostowania nie może naruszać integralności protokołu oraz jego załączników),</w:t>
      </w:r>
    </w:p>
    <w:p w14:paraId="27E24FB6"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18 RODO prawo żądania od administratora ograniczenia przetwarzania danych osobowych z zastrzeżeniem przypadków, o których mowa w art. 18 ust. 2 RODO </w:t>
      </w:r>
    </w:p>
    <w:p w14:paraId="3018C5EC" w14:textId="77777777" w:rsidR="00936EB5" w:rsidRPr="009B523E" w:rsidRDefault="00936EB5" w:rsidP="00445D3E">
      <w:pPr>
        <w:pStyle w:val="Akapitzlist"/>
        <w:numPr>
          <w:ilvl w:val="0"/>
          <w:numId w:val="15"/>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B523E" w:rsidRDefault="00936EB5" w:rsidP="00445D3E">
      <w:pPr>
        <w:pStyle w:val="Akapitzlist"/>
        <w:numPr>
          <w:ilvl w:val="0"/>
          <w:numId w:val="14"/>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nie przysługuje Pani/Panu:</w:t>
      </w:r>
    </w:p>
    <w:p w14:paraId="27001743" w14:textId="77777777" w:rsidR="00936EB5" w:rsidRPr="009B523E" w:rsidRDefault="00936EB5" w:rsidP="00445D3E">
      <w:pPr>
        <w:pStyle w:val="Akapitzlist"/>
        <w:numPr>
          <w:ilvl w:val="0"/>
          <w:numId w:val="16"/>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usunięcia danych osobowych w związku z art. 17 ust. 3 lit. b, d lub e RODO;</w:t>
      </w:r>
    </w:p>
    <w:p w14:paraId="49893F1B" w14:textId="77777777" w:rsidR="00936EB5" w:rsidRPr="009B523E" w:rsidRDefault="00936EB5" w:rsidP="00445D3E">
      <w:pPr>
        <w:pStyle w:val="Akapitzlist"/>
        <w:numPr>
          <w:ilvl w:val="0"/>
          <w:numId w:val="16"/>
        </w:numPr>
        <w:spacing w:line="360" w:lineRule="auto"/>
        <w:ind w:left="709" w:hanging="283"/>
        <w:rPr>
          <w:rFonts w:eastAsia="Times New Roman" w:cstheme="minorHAnsi"/>
          <w:b/>
          <w:i/>
          <w:sz w:val="22"/>
          <w:szCs w:val="22"/>
          <w:lang w:val="pl-PL"/>
        </w:rPr>
      </w:pPr>
      <w:r w:rsidRPr="009B523E">
        <w:rPr>
          <w:rFonts w:eastAsia="Times New Roman" w:cstheme="minorHAnsi"/>
          <w:sz w:val="22"/>
          <w:szCs w:val="22"/>
          <w:lang w:val="pl-PL"/>
        </w:rPr>
        <w:t>prawo do przenoszenia danych osobowych, o którym mowa w art. 20 RODO;</w:t>
      </w:r>
    </w:p>
    <w:p w14:paraId="3146B983" w14:textId="77777777" w:rsidR="00936EB5" w:rsidRPr="009B523E" w:rsidRDefault="00936EB5" w:rsidP="00445D3E">
      <w:pPr>
        <w:pStyle w:val="Akapitzlist"/>
        <w:numPr>
          <w:ilvl w:val="0"/>
          <w:numId w:val="16"/>
        </w:numPr>
        <w:spacing w:after="240" w:line="360" w:lineRule="auto"/>
        <w:ind w:left="709" w:hanging="284"/>
        <w:rPr>
          <w:rFonts w:eastAsia="Times New Roman" w:cstheme="minorHAnsi"/>
          <w:i/>
          <w:sz w:val="22"/>
          <w:szCs w:val="22"/>
          <w:lang w:val="pl-PL"/>
        </w:rPr>
      </w:pPr>
      <w:r w:rsidRPr="009B523E">
        <w:rPr>
          <w:rFonts w:eastAsia="Times New Roman" w:cstheme="minorHAnsi"/>
          <w:sz w:val="22"/>
          <w:szCs w:val="22"/>
          <w:lang w:val="pl-PL"/>
        </w:rPr>
        <w:t xml:space="preserve">prawo do sprzeciwu wobec przetwarzania danych osobowych, na podstawie art. 21 RODO, gdyż podstawą prawną przetwarzania Pani/Pana danych osobowych jest art. 6 ust. 1 lit. c RODO. </w:t>
      </w:r>
    </w:p>
    <w:p w14:paraId="58AC5871" w14:textId="0E99871F" w:rsidR="001704C2" w:rsidRPr="009B523E" w:rsidRDefault="00604221" w:rsidP="00C143AE">
      <w:pPr>
        <w:pStyle w:val="Nagwek1"/>
        <w:rPr>
          <w:lang w:eastAsia="ar-SA"/>
        </w:rPr>
      </w:pPr>
      <w:r w:rsidRPr="009B523E">
        <w:rPr>
          <w:lang w:eastAsia="ar-SA"/>
        </w:rPr>
        <w:lastRenderedPageBreak/>
        <w:t xml:space="preserve">CZĘŚĆ </w:t>
      </w:r>
      <w:r w:rsidR="009302D2" w:rsidRPr="009B523E">
        <w:rPr>
          <w:lang w:eastAsia="ar-SA"/>
        </w:rPr>
        <w:t>XXIII</w:t>
      </w:r>
      <w:r w:rsidR="001704C2" w:rsidRPr="009B523E">
        <w:rPr>
          <w:lang w:eastAsia="ar-SA"/>
        </w:rPr>
        <w:t>. Pozostałe informacje</w:t>
      </w:r>
    </w:p>
    <w:p w14:paraId="2AF02A9F" w14:textId="7BB021D9" w:rsidR="00F6704F" w:rsidRPr="009B523E" w:rsidRDefault="00F6704F" w:rsidP="00445D3E">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lang w:val="pl-PL"/>
        </w:rPr>
      </w:pPr>
      <w:r w:rsidRPr="009B523E">
        <w:rPr>
          <w:rFonts w:cstheme="minorHAnsi"/>
          <w:sz w:val="22"/>
          <w:szCs w:val="22"/>
          <w:lang w:val="pl-PL"/>
        </w:rPr>
        <w:t>Zamawiający nie dopuszcza składania ofert wariantowych.</w:t>
      </w:r>
    </w:p>
    <w:p w14:paraId="018F53F7" w14:textId="74F4E18F"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2</w:t>
      </w:r>
      <w:r w:rsidR="00F6704F" w:rsidRPr="009B523E">
        <w:rPr>
          <w:rFonts w:cstheme="minorHAnsi"/>
        </w:rPr>
        <w:t xml:space="preserve">. </w:t>
      </w:r>
      <w:r w:rsidR="009C71B3" w:rsidRPr="009B523E">
        <w:rPr>
          <w:rFonts w:cstheme="minorHAnsi"/>
        </w:rPr>
        <w:tab/>
      </w:r>
      <w:r w:rsidR="00F6704F" w:rsidRPr="009B523E">
        <w:rPr>
          <w:rFonts w:cstheme="minorHAnsi"/>
        </w:rPr>
        <w:t xml:space="preserve">Zamawiający nie przewiduje udzielenia zamówień, o których mowa w art. 214 ust. 1 pkt </w:t>
      </w:r>
      <w:r w:rsidR="00281354" w:rsidRPr="009B523E">
        <w:rPr>
          <w:rFonts w:cstheme="minorHAnsi"/>
        </w:rPr>
        <w:t xml:space="preserve">7) i </w:t>
      </w:r>
      <w:r w:rsidR="00F6704F" w:rsidRPr="009B523E">
        <w:rPr>
          <w:rFonts w:cstheme="minorHAnsi"/>
        </w:rPr>
        <w:t>8)</w:t>
      </w:r>
      <w:r w:rsidR="00936EB5" w:rsidRPr="009B523E">
        <w:rPr>
          <w:rFonts w:cstheme="minorHAnsi"/>
        </w:rPr>
        <w:t xml:space="preserve"> </w:t>
      </w:r>
      <w:r w:rsidR="00F6704F" w:rsidRPr="009B523E">
        <w:rPr>
          <w:rFonts w:cstheme="minorHAnsi"/>
        </w:rPr>
        <w:t>ustawy Pzp.</w:t>
      </w:r>
    </w:p>
    <w:p w14:paraId="2F0F6FD4" w14:textId="5357BF64" w:rsidR="00AD1406"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3</w:t>
      </w:r>
      <w:r w:rsidR="00F6704F" w:rsidRPr="009B523E">
        <w:rPr>
          <w:rFonts w:cstheme="minorHAnsi"/>
        </w:rPr>
        <w:t xml:space="preserve">. </w:t>
      </w:r>
      <w:r w:rsidR="009C71B3" w:rsidRPr="009B523E">
        <w:rPr>
          <w:rFonts w:cstheme="minorHAnsi"/>
        </w:rPr>
        <w:tab/>
      </w:r>
      <w:r w:rsidR="00AD1406" w:rsidRPr="009B523E">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4</w:t>
      </w:r>
      <w:r w:rsidR="00AD1406" w:rsidRPr="009B523E">
        <w:rPr>
          <w:rFonts w:cstheme="minorHAnsi"/>
        </w:rPr>
        <w:t xml:space="preserve">.  </w:t>
      </w:r>
      <w:r w:rsidR="00F6704F" w:rsidRPr="009B523E">
        <w:rPr>
          <w:rFonts w:cstheme="minorHAnsi"/>
        </w:rPr>
        <w:t>Zamawiający nie przewiduje rozliczenia w walutach obcych.</w:t>
      </w:r>
    </w:p>
    <w:p w14:paraId="58538F64" w14:textId="6ABD5237"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5.</w:t>
      </w:r>
      <w:r w:rsidRPr="009B523E">
        <w:rPr>
          <w:rFonts w:cstheme="minorHAnsi"/>
        </w:rPr>
        <w:tab/>
      </w:r>
      <w:r w:rsidR="00F6704F" w:rsidRPr="009B523E">
        <w:rPr>
          <w:rFonts w:cstheme="minorHAnsi"/>
        </w:rPr>
        <w:t xml:space="preserve">Zamawiający nie przewiduje wyboru </w:t>
      </w:r>
      <w:r w:rsidRPr="009B523E">
        <w:rPr>
          <w:rFonts w:cstheme="minorHAnsi"/>
        </w:rPr>
        <w:t xml:space="preserve">najkorzystniejszej </w:t>
      </w:r>
      <w:r w:rsidR="00F6704F" w:rsidRPr="009B523E">
        <w:rPr>
          <w:rFonts w:cstheme="minorHAnsi"/>
        </w:rPr>
        <w:t>oferty</w:t>
      </w:r>
      <w:r w:rsidRPr="009B523E">
        <w:rPr>
          <w:rFonts w:cstheme="minorHAnsi"/>
        </w:rPr>
        <w:t xml:space="preserve"> z zastosowaniem </w:t>
      </w:r>
      <w:r w:rsidR="00F6704F" w:rsidRPr="009B523E">
        <w:rPr>
          <w:rFonts w:cstheme="minorHAnsi"/>
        </w:rPr>
        <w:t>aukcji elektronicznej.</w:t>
      </w:r>
    </w:p>
    <w:p w14:paraId="18B0D861" w14:textId="7C07E603" w:rsidR="00F6704F" w:rsidRPr="009B523E" w:rsidRDefault="00F6704F" w:rsidP="00905019">
      <w:pPr>
        <w:autoSpaceDE w:val="0"/>
        <w:autoSpaceDN w:val="0"/>
        <w:adjustRightInd w:val="0"/>
        <w:spacing w:after="0" w:line="360" w:lineRule="auto"/>
        <w:ind w:left="284" w:hanging="284"/>
        <w:rPr>
          <w:rFonts w:cstheme="minorHAnsi"/>
        </w:rPr>
      </w:pPr>
      <w:r w:rsidRPr="009B523E">
        <w:rPr>
          <w:rFonts w:cstheme="minorHAnsi"/>
        </w:rPr>
        <w:t xml:space="preserve">6. </w:t>
      </w:r>
      <w:r w:rsidR="009C71B3" w:rsidRPr="009B523E">
        <w:rPr>
          <w:rFonts w:cstheme="minorHAnsi"/>
        </w:rPr>
        <w:tab/>
      </w:r>
      <w:r w:rsidRPr="009B523E">
        <w:rPr>
          <w:rFonts w:cstheme="minorHAnsi"/>
        </w:rPr>
        <w:t>Zamawiający nie przewiduje zwrotu kosztów udziału w postępowaniu.</w:t>
      </w:r>
    </w:p>
    <w:p w14:paraId="676EEB09" w14:textId="038C3DD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 xml:space="preserve">7. Zamawiający nie przewiduje wymagań w zakresie zatrudnienia na podstawie stosunku pracy </w:t>
      </w:r>
      <w:r w:rsidRPr="009B523E">
        <w:rPr>
          <w:rFonts w:cstheme="minorHAnsi"/>
        </w:rPr>
        <w:br/>
        <w:t>w okolicznościach, o których mowa w art. 95 ustawy Pzp.</w:t>
      </w:r>
    </w:p>
    <w:p w14:paraId="5EBF5A9A" w14:textId="560FFFB8"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8</w:t>
      </w:r>
      <w:r w:rsidR="00F6704F" w:rsidRPr="009B523E">
        <w:rPr>
          <w:rFonts w:cstheme="minorHAnsi"/>
        </w:rPr>
        <w:t xml:space="preserve">. </w:t>
      </w:r>
      <w:r w:rsidRPr="009B523E">
        <w:rPr>
          <w:rFonts w:cstheme="minorHAnsi"/>
        </w:rPr>
        <w:tab/>
      </w:r>
      <w:r w:rsidR="00F6704F" w:rsidRPr="009B523E">
        <w:rPr>
          <w:rFonts w:cstheme="minorHAnsi"/>
        </w:rPr>
        <w:t>Zamawiający nie przewiduje wymagań</w:t>
      </w:r>
      <w:r w:rsidRPr="009B523E">
        <w:rPr>
          <w:rFonts w:cstheme="minorHAnsi"/>
        </w:rPr>
        <w:t xml:space="preserve"> w zakresie zatrudnienia osób</w:t>
      </w:r>
      <w:r w:rsidR="00F6704F" w:rsidRPr="009B523E">
        <w:rPr>
          <w:rFonts w:cstheme="minorHAnsi"/>
        </w:rPr>
        <w:t xml:space="preserve">, o których mowa w art. 96 </w:t>
      </w:r>
      <w:r w:rsidRPr="009B523E">
        <w:rPr>
          <w:rFonts w:cstheme="minorHAnsi"/>
        </w:rPr>
        <w:br/>
      </w:r>
      <w:r w:rsidR="00F6704F" w:rsidRPr="009B523E">
        <w:rPr>
          <w:rFonts w:cstheme="minorHAnsi"/>
        </w:rPr>
        <w:t>ust. 2 pkt 2 ustawy P</w:t>
      </w:r>
      <w:r w:rsidRPr="009B523E">
        <w:rPr>
          <w:rFonts w:cstheme="minorHAnsi"/>
        </w:rPr>
        <w:t>zp</w:t>
      </w:r>
      <w:r w:rsidR="00F6704F" w:rsidRPr="009B523E">
        <w:rPr>
          <w:rFonts w:cstheme="minorHAnsi"/>
        </w:rPr>
        <w:t>.</w:t>
      </w:r>
    </w:p>
    <w:p w14:paraId="1954FCE1" w14:textId="3ED20EC9"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9</w:t>
      </w:r>
      <w:r w:rsidR="00F6704F" w:rsidRPr="009B523E">
        <w:rPr>
          <w:rFonts w:cstheme="minorHAnsi"/>
        </w:rPr>
        <w:t xml:space="preserve">. </w:t>
      </w:r>
      <w:r w:rsidRPr="009B523E">
        <w:rPr>
          <w:rFonts w:cstheme="minorHAnsi"/>
        </w:rPr>
        <w:tab/>
      </w:r>
      <w:r w:rsidR="00F6704F" w:rsidRPr="009B523E">
        <w:rPr>
          <w:rFonts w:cstheme="minorHAnsi"/>
        </w:rPr>
        <w:t>Zamawiający nie zastrzega możliwości ubiegania się o udzielenie zamówienia wyłącznie przez wykonawców, o których mowa w art. 94 ustawy P</w:t>
      </w:r>
      <w:r w:rsidRPr="009B523E">
        <w:rPr>
          <w:rFonts w:cstheme="minorHAnsi"/>
        </w:rPr>
        <w:t>zp</w:t>
      </w:r>
      <w:r w:rsidR="00F6704F" w:rsidRPr="009B523E">
        <w:rPr>
          <w:rFonts w:cstheme="minorHAnsi"/>
        </w:rPr>
        <w:t>.</w:t>
      </w:r>
    </w:p>
    <w:p w14:paraId="4A44FA14" w14:textId="1B3B1A6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10. Zamawiający nie zastrzega obowiązku osobistego wykonania przez wykonawcę kluczowych zadań.</w:t>
      </w:r>
    </w:p>
    <w:p w14:paraId="0D4F70FA" w14:textId="1033FE2D" w:rsidR="00FA0139" w:rsidRPr="009B523E" w:rsidRDefault="009C71B3" w:rsidP="004861E3">
      <w:pPr>
        <w:autoSpaceDE w:val="0"/>
        <w:autoSpaceDN w:val="0"/>
        <w:adjustRightInd w:val="0"/>
        <w:spacing w:after="240" w:line="360" w:lineRule="auto"/>
        <w:ind w:left="284" w:hanging="284"/>
        <w:rPr>
          <w:rFonts w:cstheme="minorHAnsi"/>
        </w:rPr>
      </w:pPr>
      <w:r w:rsidRPr="009B523E">
        <w:rPr>
          <w:rFonts w:cstheme="minorHAnsi"/>
        </w:rPr>
        <w:t>11. Zamawiający nie wymaga ani nie dopuszcza składania ofert w postaci katalogów elektronicznych lub dołączenia katalogów elektronicznych do oferty</w:t>
      </w:r>
      <w:r w:rsidR="00AD1406" w:rsidRPr="009B523E">
        <w:rPr>
          <w:rFonts w:cstheme="minorHAnsi"/>
        </w:rPr>
        <w:t>, w sytuacji określonej w art. 93</w:t>
      </w:r>
      <w:r w:rsidRPr="009B523E">
        <w:rPr>
          <w:rFonts w:cstheme="minorHAnsi"/>
        </w:rPr>
        <w:t>.</w:t>
      </w:r>
      <w:r w:rsidR="004861E3" w:rsidRPr="009B523E">
        <w:rPr>
          <w:rFonts w:cstheme="minorHAnsi"/>
        </w:rPr>
        <w:t xml:space="preserve"> </w:t>
      </w:r>
    </w:p>
    <w:p w14:paraId="59FF936D" w14:textId="19EEF4C5" w:rsidR="00FE25A0" w:rsidRPr="009B523E" w:rsidRDefault="00604221" w:rsidP="00C143AE">
      <w:pPr>
        <w:pStyle w:val="Nagwek1"/>
        <w:rPr>
          <w:lang w:eastAsia="ar-SA"/>
        </w:rPr>
      </w:pPr>
      <w:r w:rsidRPr="009B523E">
        <w:rPr>
          <w:lang w:eastAsia="ar-SA"/>
        </w:rPr>
        <w:t xml:space="preserve">CZĘŚĆ </w:t>
      </w:r>
      <w:r w:rsidR="009C71B3" w:rsidRPr="009B523E">
        <w:rPr>
          <w:lang w:eastAsia="ar-SA"/>
        </w:rPr>
        <w:t>X</w:t>
      </w:r>
      <w:r w:rsidR="00FA0139" w:rsidRPr="009B523E">
        <w:rPr>
          <w:lang w:eastAsia="ar-SA"/>
        </w:rPr>
        <w:t>X</w:t>
      </w:r>
      <w:r w:rsidR="00DE1AE0" w:rsidRPr="009B523E">
        <w:rPr>
          <w:lang w:eastAsia="ar-SA"/>
        </w:rPr>
        <w:t>IV</w:t>
      </w:r>
      <w:r w:rsidR="009C71B3" w:rsidRPr="009B523E">
        <w:rPr>
          <w:lang w:eastAsia="ar-SA"/>
        </w:rPr>
        <w:t>. Załączniki do S</w:t>
      </w:r>
      <w:r w:rsidR="00FE25A0" w:rsidRPr="009B523E">
        <w:rPr>
          <w:lang w:eastAsia="ar-SA"/>
        </w:rPr>
        <w:t>WZ</w:t>
      </w:r>
    </w:p>
    <w:p w14:paraId="3CC79371" w14:textId="2EED8EB7" w:rsidR="00FE25A0" w:rsidRPr="009B523E" w:rsidRDefault="009C71B3" w:rsidP="00905019">
      <w:pPr>
        <w:suppressAutoHyphens/>
        <w:spacing w:after="0" w:line="360" w:lineRule="auto"/>
        <w:rPr>
          <w:rFonts w:eastAsia="Times New Roman" w:cstheme="minorHAnsi"/>
          <w:lang w:eastAsia="ar-SA"/>
        </w:rPr>
      </w:pPr>
      <w:r w:rsidRPr="009B523E">
        <w:rPr>
          <w:rFonts w:eastAsia="Times New Roman" w:cstheme="minorHAnsi"/>
          <w:lang w:eastAsia="ar-SA"/>
        </w:rPr>
        <w:t>Integralną część niniejszej S</w:t>
      </w:r>
      <w:r w:rsidR="00FE25A0" w:rsidRPr="009B523E">
        <w:rPr>
          <w:rFonts w:eastAsia="Times New Roman" w:cstheme="minorHAnsi"/>
          <w:lang w:eastAsia="ar-SA"/>
        </w:rPr>
        <w:t>WZ stanowią załączniki:</w:t>
      </w:r>
    </w:p>
    <w:p w14:paraId="4F7028FF" w14:textId="31FAA9F1" w:rsidR="00FE25A0" w:rsidRPr="009B523E" w:rsidRDefault="00B8369E"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Formularz ofertowy – Załącznik n</w:t>
      </w:r>
      <w:r w:rsidR="00FE25A0" w:rsidRPr="009B523E">
        <w:rPr>
          <w:rFonts w:eastAsia="Times New Roman" w:cstheme="minorHAnsi"/>
          <w:lang w:eastAsia="ar-SA"/>
        </w:rPr>
        <w:t>r 1,</w:t>
      </w:r>
    </w:p>
    <w:p w14:paraId="1CE19B67" w14:textId="10BA3E96" w:rsidR="00FE25A0" w:rsidRPr="009B523E" w:rsidRDefault="00AC1B4D"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 xml:space="preserve">Formularz cenowy - </w:t>
      </w:r>
      <w:r w:rsidR="0001366E" w:rsidRPr="009B523E">
        <w:rPr>
          <w:rFonts w:eastAsia="Times New Roman" w:cstheme="minorHAnsi"/>
          <w:lang w:eastAsia="ar-SA"/>
        </w:rPr>
        <w:t>Opis przedmiotu zamówienia-</w:t>
      </w:r>
      <w:r w:rsidR="00B8369E" w:rsidRPr="009B523E">
        <w:rPr>
          <w:rFonts w:eastAsia="Times New Roman" w:cstheme="minorHAnsi"/>
          <w:color w:val="70AD47" w:themeColor="accent6"/>
          <w:lang w:eastAsia="ar-SA"/>
        </w:rPr>
        <w:t xml:space="preserve"> </w:t>
      </w:r>
      <w:r w:rsidR="00B8369E" w:rsidRPr="009B523E">
        <w:rPr>
          <w:rFonts w:eastAsia="Times New Roman" w:cstheme="minorHAnsi"/>
          <w:lang w:eastAsia="ar-SA"/>
        </w:rPr>
        <w:t>Załącznik n</w:t>
      </w:r>
      <w:r w:rsidR="00FE25A0" w:rsidRPr="009B523E">
        <w:rPr>
          <w:rFonts w:eastAsia="Times New Roman" w:cstheme="minorHAnsi"/>
          <w:lang w:eastAsia="ar-SA"/>
        </w:rPr>
        <w:t xml:space="preserve">r 2,     </w:t>
      </w:r>
    </w:p>
    <w:p w14:paraId="0AE2BDE5" w14:textId="4F5F2DA4" w:rsidR="00FE25A0" w:rsidRPr="009B523E" w:rsidRDefault="00B8369E"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I</w:t>
      </w:r>
      <w:r w:rsidR="00FE25A0" w:rsidRPr="009B523E">
        <w:rPr>
          <w:rFonts w:eastAsia="Times New Roman" w:cstheme="minorHAnsi"/>
          <w:lang w:eastAsia="ar-SA"/>
        </w:rPr>
        <w:t>nstrukcj</w:t>
      </w:r>
      <w:r w:rsidRPr="009B523E">
        <w:rPr>
          <w:rFonts w:eastAsia="Times New Roman" w:cstheme="minorHAnsi"/>
          <w:lang w:eastAsia="ar-SA"/>
        </w:rPr>
        <w:t>a wypełnienia JE</w:t>
      </w:r>
      <w:r w:rsidRPr="009B523E">
        <w:rPr>
          <w:rFonts w:eastAsia="Times New Roman" w:cstheme="minorHAnsi"/>
          <w:color w:val="000000" w:themeColor="text1"/>
          <w:lang w:eastAsia="ar-SA"/>
        </w:rPr>
        <w:t>DZ</w:t>
      </w:r>
      <w:r w:rsidR="00136CB5" w:rsidRPr="009B523E">
        <w:rPr>
          <w:rFonts w:eastAsia="Times New Roman" w:cstheme="minorHAnsi"/>
          <w:color w:val="000000" w:themeColor="text1"/>
          <w:lang w:eastAsia="ar-SA"/>
        </w:rPr>
        <w:t xml:space="preserve"> (wersja elektroniczna)</w:t>
      </w:r>
      <w:r w:rsidRPr="009B523E">
        <w:rPr>
          <w:rFonts w:eastAsia="Times New Roman" w:cstheme="minorHAnsi"/>
          <w:color w:val="000000" w:themeColor="text1"/>
          <w:lang w:eastAsia="ar-SA"/>
        </w:rPr>
        <w:t xml:space="preserve"> </w:t>
      </w:r>
      <w:r w:rsidRPr="009B523E">
        <w:rPr>
          <w:rFonts w:eastAsia="Times New Roman" w:cstheme="minorHAnsi"/>
          <w:lang w:eastAsia="ar-SA"/>
        </w:rPr>
        <w:t>– Załącznik n</w:t>
      </w:r>
      <w:r w:rsidR="00FE25A0" w:rsidRPr="009B523E">
        <w:rPr>
          <w:rFonts w:eastAsia="Times New Roman" w:cstheme="minorHAnsi"/>
          <w:lang w:eastAsia="ar-SA"/>
        </w:rPr>
        <w:t>r</w:t>
      </w:r>
      <w:r w:rsidR="0084325E" w:rsidRPr="009B523E">
        <w:rPr>
          <w:rFonts w:eastAsia="Times New Roman" w:cstheme="minorHAnsi"/>
          <w:color w:val="000000" w:themeColor="text1"/>
          <w:lang w:eastAsia="ar-SA"/>
        </w:rPr>
        <w:t xml:space="preserve"> 3</w:t>
      </w:r>
      <w:r w:rsidR="00136CB5" w:rsidRPr="009B523E">
        <w:rPr>
          <w:rFonts w:eastAsia="Times New Roman" w:cstheme="minorHAnsi"/>
          <w:color w:val="000000" w:themeColor="text1"/>
          <w:lang w:eastAsia="ar-SA"/>
        </w:rPr>
        <w:t>,</w:t>
      </w:r>
    </w:p>
    <w:p w14:paraId="2544B23E" w14:textId="28BE182B" w:rsidR="00B8369E" w:rsidRPr="009B523E" w:rsidRDefault="00152741"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JEDZ – Załącznik nr 4</w:t>
      </w:r>
      <w:r w:rsidR="00B8369E" w:rsidRPr="009B523E">
        <w:rPr>
          <w:rFonts w:eastAsia="Times New Roman" w:cstheme="minorHAnsi"/>
          <w:lang w:eastAsia="ar-SA"/>
        </w:rPr>
        <w:t>,</w:t>
      </w:r>
    </w:p>
    <w:p w14:paraId="6AAFFE4B" w14:textId="5850213C" w:rsidR="00FE25A0" w:rsidRPr="009B523E" w:rsidRDefault="00B8369E" w:rsidP="00445D3E">
      <w:pPr>
        <w:numPr>
          <w:ilvl w:val="0"/>
          <w:numId w:val="3"/>
        </w:numPr>
        <w:tabs>
          <w:tab w:val="left" w:pos="709"/>
        </w:tabs>
        <w:suppressAutoHyphens/>
        <w:spacing w:after="0" w:line="360" w:lineRule="auto"/>
        <w:rPr>
          <w:rFonts w:eastAsia="Arial" w:cstheme="minorHAnsi"/>
          <w:lang w:eastAsia="ar-SA"/>
        </w:rPr>
      </w:pPr>
      <w:r w:rsidRPr="009B523E">
        <w:rPr>
          <w:rFonts w:eastAsia="Times New Roman" w:cstheme="minorHAnsi"/>
          <w:lang w:eastAsia="ar-SA"/>
        </w:rPr>
        <w:t>Wzór umowy – Załącznik</w:t>
      </w:r>
      <w:r w:rsidR="00874380" w:rsidRPr="009B523E">
        <w:rPr>
          <w:rFonts w:eastAsia="Times New Roman" w:cstheme="minorHAnsi"/>
          <w:lang w:eastAsia="ar-SA"/>
        </w:rPr>
        <w:t xml:space="preserve"> nr 5</w:t>
      </w:r>
      <w:r w:rsidR="00FE25A0" w:rsidRPr="009B523E">
        <w:rPr>
          <w:rFonts w:eastAsia="Times New Roman" w:cstheme="minorHAnsi"/>
          <w:lang w:eastAsia="ar-SA"/>
        </w:rPr>
        <w:t>,</w:t>
      </w:r>
    </w:p>
    <w:p w14:paraId="7CBB6E77" w14:textId="016762A0" w:rsidR="00FE25A0" w:rsidRPr="009B523E" w:rsidRDefault="00B8369E" w:rsidP="00445D3E">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O</w:t>
      </w:r>
      <w:r w:rsidR="00FE25A0" w:rsidRPr="009B523E">
        <w:rPr>
          <w:rFonts w:eastAsia="Times New Roman" w:cstheme="minorHAnsi"/>
          <w:lang w:eastAsia="ar-SA"/>
        </w:rPr>
        <w:t xml:space="preserve">świadczenie </w:t>
      </w:r>
      <w:r w:rsidR="00DE1AE0" w:rsidRPr="009B523E">
        <w:rPr>
          <w:rFonts w:eastAsia="Times New Roman" w:cstheme="minorHAnsi"/>
          <w:lang w:eastAsia="ar-SA"/>
        </w:rPr>
        <w:t xml:space="preserve">wykonawcy </w:t>
      </w:r>
      <w:r w:rsidR="00657B32" w:rsidRPr="009B523E">
        <w:rPr>
          <w:rFonts w:eastAsia="Times New Roman" w:cstheme="minorHAnsi"/>
          <w:lang w:eastAsia="ar-SA"/>
        </w:rPr>
        <w:t xml:space="preserve">o </w:t>
      </w:r>
      <w:r w:rsidR="00DE1AE0" w:rsidRPr="009B523E">
        <w:rPr>
          <w:rFonts w:eastAsia="Times New Roman" w:cstheme="minorHAnsi"/>
          <w:lang w:eastAsia="ar-SA"/>
        </w:rPr>
        <w:t xml:space="preserve">braku przynależności lub o </w:t>
      </w:r>
      <w:r w:rsidR="00657B32" w:rsidRPr="009B523E">
        <w:rPr>
          <w:rFonts w:eastAsia="Times New Roman" w:cstheme="minorHAnsi"/>
          <w:lang w:eastAsia="ar-SA"/>
        </w:rPr>
        <w:t xml:space="preserve">przynależności do </w:t>
      </w:r>
      <w:r w:rsidR="00DE1AE0" w:rsidRPr="009B523E">
        <w:rPr>
          <w:rFonts w:eastAsia="Times New Roman" w:cstheme="minorHAnsi"/>
          <w:lang w:eastAsia="ar-SA"/>
        </w:rPr>
        <w:t xml:space="preserve">tej samej </w:t>
      </w:r>
      <w:r w:rsidR="00657B32" w:rsidRPr="009B523E">
        <w:rPr>
          <w:rFonts w:eastAsia="Times New Roman" w:cstheme="minorHAnsi"/>
          <w:lang w:eastAsia="ar-SA"/>
        </w:rPr>
        <w:t xml:space="preserve">grupy kapitałowej </w:t>
      </w:r>
      <w:r w:rsidRPr="009B523E">
        <w:rPr>
          <w:rFonts w:eastAsia="Times New Roman" w:cstheme="minorHAnsi"/>
          <w:lang w:eastAsia="ar-SA"/>
        </w:rPr>
        <w:t>–</w:t>
      </w:r>
      <w:r w:rsidR="00DE1AE0" w:rsidRPr="009B523E">
        <w:rPr>
          <w:rFonts w:eastAsia="Times New Roman" w:cstheme="minorHAnsi"/>
          <w:lang w:eastAsia="ar-SA"/>
        </w:rPr>
        <w:t xml:space="preserve"> </w:t>
      </w:r>
      <w:r w:rsidR="005D24D6" w:rsidRPr="009B523E">
        <w:rPr>
          <w:rFonts w:eastAsia="Times New Roman" w:cstheme="minorHAnsi"/>
          <w:lang w:eastAsia="ar-SA"/>
        </w:rPr>
        <w:t>Załącznik nr 6</w:t>
      </w:r>
      <w:r w:rsidRPr="009B523E">
        <w:rPr>
          <w:rFonts w:eastAsia="Times New Roman" w:cstheme="minorHAnsi"/>
          <w:lang w:eastAsia="ar-SA"/>
        </w:rPr>
        <w:t>,</w:t>
      </w:r>
    </w:p>
    <w:p w14:paraId="4179F314" w14:textId="0E391529" w:rsidR="00B8369E" w:rsidRPr="00F5128C" w:rsidRDefault="00B8369E"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 xml:space="preserve"> </w:t>
      </w:r>
      <w:r w:rsidRPr="00F5128C">
        <w:rPr>
          <w:rFonts w:eastAsia="Times New Roman" w:cstheme="minorHAnsi"/>
          <w:lang w:eastAsia="ar-SA"/>
        </w:rPr>
        <w:t xml:space="preserve">Oświadczenie </w:t>
      </w:r>
      <w:r w:rsidR="00DE1AE0" w:rsidRPr="00F5128C">
        <w:rPr>
          <w:rFonts w:eastAsia="Times New Roman" w:cstheme="minorHAnsi"/>
          <w:lang w:eastAsia="ar-SA"/>
        </w:rPr>
        <w:t xml:space="preserve">wykonawcy </w:t>
      </w:r>
      <w:r w:rsidRPr="00F5128C">
        <w:rPr>
          <w:rFonts w:eastAsia="Times New Roman" w:cstheme="minorHAnsi"/>
          <w:lang w:eastAsia="ar-SA"/>
        </w:rPr>
        <w:t>o aktualności informacji</w:t>
      </w:r>
      <w:r w:rsidR="00DE1AE0" w:rsidRPr="00F5128C">
        <w:rPr>
          <w:rFonts w:eastAsia="Times New Roman" w:cstheme="minorHAnsi"/>
          <w:lang w:eastAsia="ar-SA"/>
        </w:rPr>
        <w:t xml:space="preserve"> </w:t>
      </w:r>
      <w:r w:rsidR="005D24D6" w:rsidRPr="00F5128C">
        <w:rPr>
          <w:rFonts w:eastAsia="Times New Roman" w:cstheme="minorHAnsi"/>
          <w:lang w:eastAsia="ar-SA"/>
        </w:rPr>
        <w:t>– Załącznik nr 7</w:t>
      </w:r>
      <w:r w:rsidR="00F5128C" w:rsidRPr="00F5128C">
        <w:rPr>
          <w:rFonts w:eastAsia="Times New Roman" w:cstheme="minorHAnsi"/>
          <w:lang w:eastAsia="ar-SA"/>
        </w:rPr>
        <w:t>,</w:t>
      </w:r>
    </w:p>
    <w:p w14:paraId="7302E29F" w14:textId="1B7ED45C" w:rsidR="00F5128C" w:rsidRPr="00F5128C" w:rsidRDefault="00F5128C" w:rsidP="00445D3E">
      <w:pPr>
        <w:numPr>
          <w:ilvl w:val="0"/>
          <w:numId w:val="3"/>
        </w:numPr>
        <w:tabs>
          <w:tab w:val="left" w:pos="709"/>
        </w:tabs>
        <w:suppressAutoHyphens/>
        <w:spacing w:after="0" w:line="360" w:lineRule="auto"/>
        <w:rPr>
          <w:rFonts w:eastAsia="Times New Roman" w:cstheme="minorHAnsi"/>
          <w:lang w:eastAsia="ar-SA"/>
        </w:rPr>
      </w:pPr>
      <w:r w:rsidRPr="00F5128C">
        <w:rPr>
          <w:rFonts w:eastAsia="Times New Roman" w:cstheme="minorHAnsi"/>
          <w:lang w:eastAsia="ar-SA"/>
        </w:rPr>
        <w:t>Oświadczenie Wykonawcy – Załącznik nr 8.</w:t>
      </w:r>
    </w:p>
    <w:p w14:paraId="69E3D7EE" w14:textId="2901A81F" w:rsidR="00FE25A0" w:rsidRPr="009B523E" w:rsidRDefault="005315D1" w:rsidP="00230282">
      <w:pPr>
        <w:spacing w:line="259" w:lineRule="auto"/>
        <w:rPr>
          <w:rFonts w:eastAsia="Arial" w:cstheme="minorHAnsi"/>
          <w:b/>
          <w:lang w:eastAsia="ar-SA"/>
        </w:rPr>
      </w:pPr>
      <w:r w:rsidRPr="009B523E">
        <w:rPr>
          <w:rFonts w:eastAsia="Times New Roman" w:cstheme="minorHAnsi"/>
          <w:b/>
          <w:lang w:eastAsia="ar-SA"/>
        </w:rPr>
        <w:br w:type="page"/>
      </w:r>
      <w:r w:rsidR="00FE25A0" w:rsidRPr="009B523E">
        <w:rPr>
          <w:rFonts w:eastAsia="Arial" w:cstheme="minorHAnsi"/>
          <w:b/>
          <w:lang w:eastAsia="ar-SA"/>
        </w:rPr>
        <w:lastRenderedPageBreak/>
        <w:t xml:space="preserve">   </w:t>
      </w:r>
    </w:p>
    <w:p w14:paraId="39A6FDAF" w14:textId="0EB2FB9E" w:rsidR="00165A98" w:rsidRPr="00EC2062" w:rsidRDefault="00165A98" w:rsidP="00C143AE">
      <w:pPr>
        <w:pStyle w:val="Nagwek1"/>
        <w:rPr>
          <w:rFonts w:cstheme="minorHAnsi"/>
          <w:sz w:val="22"/>
          <w:lang w:eastAsia="zh-CN"/>
        </w:rPr>
      </w:pPr>
      <w:r w:rsidRPr="00EC2062">
        <w:rPr>
          <w:rFonts w:cstheme="minorHAnsi"/>
          <w:sz w:val="22"/>
          <w:lang w:eastAsia="zh-CN"/>
        </w:rPr>
        <w:t xml:space="preserve">Załącznik Nr 5 do SWZ  </w:t>
      </w:r>
    </w:p>
    <w:p w14:paraId="147C4664" w14:textId="01ABBEF9" w:rsidR="00165A98" w:rsidRPr="00EC2062" w:rsidRDefault="00165A98" w:rsidP="0065253D">
      <w:pPr>
        <w:keepNext/>
        <w:suppressAutoHyphens/>
        <w:spacing w:after="0" w:line="360" w:lineRule="auto"/>
        <w:ind w:left="-360" w:firstLine="342"/>
        <w:rPr>
          <w:rFonts w:eastAsia="Times New Roman" w:cstheme="minorHAnsi"/>
          <w:color w:val="7030A0"/>
          <w:lang w:eastAsia="zh-CN"/>
        </w:rPr>
      </w:pPr>
      <w:r w:rsidRPr="00EC2062">
        <w:rPr>
          <w:rFonts w:eastAsia="Times New Roman" w:cstheme="minorHAnsi"/>
          <w:b/>
          <w:color w:val="7030A0"/>
          <w:lang w:eastAsia="ar-SA"/>
        </w:rPr>
        <w:t xml:space="preserve">UMOWA NR </w:t>
      </w:r>
      <w:r w:rsidR="00C23480" w:rsidRPr="00EC2062">
        <w:rPr>
          <w:rFonts w:eastAsia="Times New Roman" w:cstheme="minorHAnsi"/>
          <w:b/>
          <w:color w:val="7030A0"/>
          <w:lang w:eastAsia="zh-CN"/>
        </w:rPr>
        <w:t>AZP.25.1.</w:t>
      </w:r>
      <w:r w:rsidR="00D846EE" w:rsidRPr="00EC2062">
        <w:rPr>
          <w:rFonts w:eastAsia="Times New Roman" w:cstheme="minorHAnsi"/>
          <w:b/>
          <w:color w:val="7030A0"/>
          <w:lang w:eastAsia="zh-CN"/>
        </w:rPr>
        <w:t>11</w:t>
      </w:r>
      <w:r w:rsidR="00C23480" w:rsidRPr="00EC2062">
        <w:rPr>
          <w:rFonts w:eastAsia="Times New Roman" w:cstheme="minorHAnsi"/>
          <w:b/>
          <w:color w:val="7030A0"/>
          <w:lang w:eastAsia="zh-CN"/>
        </w:rPr>
        <w:t>.202</w:t>
      </w:r>
      <w:r w:rsidR="00020253" w:rsidRPr="00EC2062">
        <w:rPr>
          <w:rFonts w:eastAsia="Times New Roman" w:cstheme="minorHAnsi"/>
          <w:b/>
          <w:color w:val="7030A0"/>
          <w:lang w:eastAsia="zh-CN"/>
        </w:rPr>
        <w:t>4</w:t>
      </w:r>
      <w:r w:rsidR="00C23480" w:rsidRPr="00EC2062">
        <w:rPr>
          <w:rFonts w:eastAsia="Times New Roman" w:cstheme="minorHAnsi"/>
          <w:b/>
          <w:color w:val="7030A0"/>
          <w:lang w:eastAsia="zh-CN"/>
        </w:rPr>
        <w:t xml:space="preserve"> </w:t>
      </w:r>
      <w:r w:rsidRPr="00EC2062">
        <w:rPr>
          <w:rFonts w:eastAsia="Times New Roman" w:cstheme="minorHAnsi"/>
          <w:b/>
          <w:color w:val="7030A0"/>
          <w:lang w:eastAsia="ar-SA"/>
        </w:rPr>
        <w:t>(</w:t>
      </w:r>
      <w:r w:rsidRPr="00EC2062">
        <w:rPr>
          <w:rFonts w:eastAsia="Times New Roman" w:cstheme="minorHAnsi"/>
          <w:b/>
          <w:i/>
          <w:color w:val="7030A0"/>
          <w:lang w:eastAsia="ar-SA"/>
        </w:rPr>
        <w:t>WZÓR)</w:t>
      </w:r>
    </w:p>
    <w:p w14:paraId="2049EFF1" w14:textId="73B61087"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color w:val="000000"/>
          <w:lang w:eastAsia="ar-SA"/>
        </w:rPr>
        <w:t>zawarta w dniu ...................................... r., w Białymstoku, pomiędzy:</w:t>
      </w:r>
    </w:p>
    <w:p w14:paraId="4F86A586" w14:textId="77777777"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color w:val="000000"/>
          <w:lang w:eastAsia="ar-SA"/>
        </w:rPr>
        <w:t>...................................................................................., NIP ..........................</w:t>
      </w:r>
    </w:p>
    <w:p w14:paraId="7B88EFA0" w14:textId="77777777"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color w:val="000000"/>
          <w:lang w:eastAsia="ar-SA"/>
        </w:rPr>
        <w:t>reprezentowaną/ym  przez: .........................................................</w:t>
      </w:r>
    </w:p>
    <w:p w14:paraId="4F5DC72F" w14:textId="3AF90D58"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color w:val="000000"/>
          <w:lang w:eastAsia="ar-SA"/>
        </w:rPr>
        <w:t xml:space="preserve">zwaną/ym dalej </w:t>
      </w:r>
      <w:r w:rsidRPr="00EC2062">
        <w:rPr>
          <w:rFonts w:eastAsia="Times New Roman" w:cstheme="minorHAnsi"/>
          <w:b/>
          <w:color w:val="000000"/>
          <w:lang w:eastAsia="ar-SA"/>
        </w:rPr>
        <w:t>"</w:t>
      </w:r>
      <w:bookmarkStart w:id="9" w:name="_Hlk77251703"/>
      <w:r w:rsidR="00ED6D49" w:rsidRPr="00EC2062">
        <w:rPr>
          <w:rFonts w:eastAsia="Times New Roman" w:cstheme="minorHAnsi"/>
          <w:b/>
          <w:color w:val="000000"/>
          <w:lang w:eastAsia="ar-SA"/>
        </w:rPr>
        <w:t>Wykonawcą</w:t>
      </w:r>
      <w:bookmarkEnd w:id="9"/>
      <w:r w:rsidRPr="00EC2062">
        <w:rPr>
          <w:rFonts w:eastAsia="Times New Roman" w:cstheme="minorHAnsi"/>
          <w:b/>
          <w:color w:val="000000"/>
          <w:lang w:eastAsia="ar-SA"/>
        </w:rPr>
        <w:t>",</w:t>
      </w:r>
    </w:p>
    <w:p w14:paraId="5BAF2BDE" w14:textId="1DDD0E58"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color w:val="000000"/>
          <w:lang w:eastAsia="ar-SA"/>
        </w:rPr>
        <w:t>a</w:t>
      </w:r>
    </w:p>
    <w:p w14:paraId="47AEBBFC" w14:textId="77777777" w:rsidR="00C143AE" w:rsidRPr="00EC2062" w:rsidRDefault="00165A98" w:rsidP="0065253D">
      <w:pPr>
        <w:suppressAutoHyphens/>
        <w:spacing w:after="0" w:line="360" w:lineRule="auto"/>
        <w:rPr>
          <w:rFonts w:eastAsia="Times New Roman" w:cstheme="minorHAnsi"/>
          <w:b/>
          <w:color w:val="000000"/>
          <w:lang w:eastAsia="ar-SA"/>
        </w:rPr>
      </w:pPr>
      <w:r w:rsidRPr="00EC2062">
        <w:rPr>
          <w:rFonts w:eastAsia="Times New Roman" w:cstheme="minorHAnsi"/>
          <w:b/>
          <w:color w:val="000000"/>
          <w:lang w:eastAsia="ar-SA"/>
        </w:rPr>
        <w:t xml:space="preserve">Uniwersytetem Medycznym w Białymstoku </w:t>
      </w:r>
      <w:r w:rsidRPr="00EC2062">
        <w:rPr>
          <w:rFonts w:eastAsia="Times New Roman" w:cstheme="minorHAnsi"/>
          <w:b/>
          <w:lang w:eastAsia="ar-SA"/>
        </w:rPr>
        <w:t>(UMB)</w:t>
      </w:r>
      <w:r w:rsidRPr="00EC2062">
        <w:rPr>
          <w:rFonts w:eastAsia="Times New Roman" w:cstheme="minorHAnsi"/>
          <w:b/>
          <w:color w:val="000000"/>
          <w:lang w:eastAsia="ar-SA"/>
        </w:rPr>
        <w:t xml:space="preserve">, </w:t>
      </w:r>
    </w:p>
    <w:p w14:paraId="08C8C6B7" w14:textId="197C1141" w:rsidR="00C143AE" w:rsidRPr="00EC2062" w:rsidRDefault="00165A98" w:rsidP="0065253D">
      <w:pPr>
        <w:suppressAutoHyphens/>
        <w:spacing w:after="0" w:line="360" w:lineRule="auto"/>
        <w:rPr>
          <w:rFonts w:eastAsia="Times New Roman" w:cstheme="minorHAnsi"/>
          <w:b/>
          <w:color w:val="000000"/>
          <w:lang w:eastAsia="ar-SA"/>
        </w:rPr>
      </w:pPr>
      <w:r w:rsidRPr="00EC2062">
        <w:rPr>
          <w:rFonts w:eastAsia="Times New Roman" w:cstheme="minorHAnsi"/>
          <w:b/>
          <w:color w:val="000000"/>
          <w:lang w:eastAsia="ar-SA"/>
        </w:rPr>
        <w:t xml:space="preserve">ul. Jana Kilińskiego 1, </w:t>
      </w:r>
    </w:p>
    <w:p w14:paraId="69DF950E" w14:textId="4166333F" w:rsidR="00C143AE" w:rsidRPr="00EC2062" w:rsidRDefault="00165A98" w:rsidP="0065253D">
      <w:pPr>
        <w:suppressAutoHyphens/>
        <w:spacing w:after="0" w:line="360" w:lineRule="auto"/>
        <w:rPr>
          <w:rFonts w:eastAsia="Times New Roman" w:cstheme="minorHAnsi"/>
          <w:b/>
          <w:color w:val="000000"/>
          <w:lang w:eastAsia="ar-SA"/>
        </w:rPr>
      </w:pPr>
      <w:r w:rsidRPr="00EC2062">
        <w:rPr>
          <w:rFonts w:eastAsia="Times New Roman" w:cstheme="minorHAnsi"/>
          <w:b/>
          <w:color w:val="000000"/>
          <w:lang w:eastAsia="ar-SA"/>
        </w:rPr>
        <w:t xml:space="preserve">15-089 Białystok, </w:t>
      </w:r>
    </w:p>
    <w:p w14:paraId="6A32BCA9" w14:textId="7BCFB1A9"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b/>
          <w:color w:val="000000"/>
          <w:lang w:eastAsia="ar-SA"/>
        </w:rPr>
        <w:t>NIP 542-021-17-17,</w:t>
      </w:r>
    </w:p>
    <w:p w14:paraId="377C9781" w14:textId="77777777"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color w:val="000000"/>
          <w:lang w:eastAsia="ar-SA"/>
        </w:rPr>
        <w:t>reprezentowanym przez:</w:t>
      </w:r>
    </w:p>
    <w:p w14:paraId="41CD1039" w14:textId="447BFF97"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b/>
          <w:color w:val="000000"/>
          <w:lang w:eastAsia="ar-SA"/>
        </w:rPr>
        <w:t>mgr Konrada Raczkowskiego – Kanclerza,</w:t>
      </w:r>
    </w:p>
    <w:p w14:paraId="1B350BB1" w14:textId="2EB0E15E" w:rsidR="00165A98" w:rsidRPr="00EC2062" w:rsidRDefault="00165A98" w:rsidP="0065253D">
      <w:pPr>
        <w:suppressAutoHyphens/>
        <w:spacing w:after="120" w:line="360" w:lineRule="auto"/>
        <w:rPr>
          <w:rFonts w:eastAsia="Times New Roman" w:cstheme="minorHAnsi"/>
          <w:lang w:eastAsia="zh-CN"/>
        </w:rPr>
      </w:pPr>
      <w:r w:rsidRPr="00EC2062">
        <w:rPr>
          <w:rFonts w:eastAsia="Times New Roman" w:cstheme="minorHAnsi"/>
          <w:color w:val="000000"/>
          <w:lang w:eastAsia="ar-SA"/>
        </w:rPr>
        <w:t xml:space="preserve">zwanym dalej </w:t>
      </w:r>
      <w:r w:rsidRPr="00EC2062">
        <w:rPr>
          <w:rFonts w:eastAsia="Times New Roman" w:cstheme="minorHAnsi"/>
          <w:b/>
          <w:color w:val="000000"/>
          <w:lang w:eastAsia="ar-SA"/>
        </w:rPr>
        <w:t>"</w:t>
      </w:r>
      <w:r w:rsidR="0081332E" w:rsidRPr="00EC2062">
        <w:rPr>
          <w:rFonts w:eastAsia="Times New Roman" w:cstheme="minorHAnsi"/>
          <w:b/>
          <w:color w:val="000000"/>
          <w:lang w:eastAsia="ar-SA"/>
        </w:rPr>
        <w:t>Zamawiającym</w:t>
      </w:r>
      <w:r w:rsidRPr="00EC2062">
        <w:rPr>
          <w:rFonts w:eastAsia="Times New Roman" w:cstheme="minorHAnsi"/>
          <w:b/>
          <w:color w:val="000000"/>
          <w:lang w:eastAsia="ar-SA"/>
        </w:rPr>
        <w:t>".</w:t>
      </w:r>
    </w:p>
    <w:p w14:paraId="7F4C8842" w14:textId="0FC35FF8" w:rsidR="00165A98" w:rsidRPr="00EC2062" w:rsidRDefault="00ED6D49" w:rsidP="0065253D">
      <w:pPr>
        <w:suppressAutoHyphens/>
        <w:spacing w:after="240" w:line="360" w:lineRule="auto"/>
        <w:rPr>
          <w:rFonts w:eastAsia="Times New Roman" w:cstheme="minorHAnsi"/>
          <w:lang w:eastAsia="zh-CN"/>
        </w:rPr>
      </w:pPr>
      <w:r w:rsidRPr="00EC2062">
        <w:rPr>
          <w:rFonts w:eastAsia="Times New Roman" w:cstheme="minorHAnsi"/>
          <w:color w:val="000000"/>
          <w:lang w:eastAsia="ar-SA"/>
        </w:rPr>
        <w:t xml:space="preserve">Wykonawca </w:t>
      </w:r>
      <w:r w:rsidR="00165A98" w:rsidRPr="00EC2062">
        <w:rPr>
          <w:rFonts w:eastAsia="Times New Roman" w:cstheme="minorHAnsi"/>
          <w:color w:val="000000"/>
          <w:lang w:eastAsia="ar-SA"/>
        </w:rPr>
        <w:t xml:space="preserve">został wyłoniony w wyniku rozstrzygnięcia przetargu nieograniczonego </w:t>
      </w:r>
      <w:r w:rsidR="00165A98" w:rsidRPr="00EC2062">
        <w:rPr>
          <w:rFonts w:eastAsia="Times New Roman" w:cstheme="minorHAnsi"/>
          <w:color w:val="000000"/>
          <w:lang w:eastAsia="ar-SA"/>
        </w:rPr>
        <w:br/>
        <w:t xml:space="preserve">przeprowadzonego w trybie ustawy z dnia 11 września 2019 r. – Prawo zamówień publicznych </w:t>
      </w:r>
      <w:r w:rsidR="009218D8" w:rsidRPr="00EC2062">
        <w:rPr>
          <w:rFonts w:eastAsia="Times New Roman" w:cstheme="minorHAnsi"/>
          <w:color w:val="000000"/>
          <w:lang w:eastAsia="ar-SA"/>
        </w:rPr>
        <w:br/>
      </w:r>
      <w:r w:rsidR="00165A98" w:rsidRPr="00EC2062">
        <w:rPr>
          <w:rFonts w:eastAsia="Times New Roman" w:cstheme="minorHAnsi"/>
          <w:color w:val="000000"/>
          <w:lang w:eastAsia="ar-SA"/>
        </w:rPr>
        <w:t>(</w:t>
      </w:r>
      <w:r w:rsidR="0079055D" w:rsidRPr="00EC2062">
        <w:rPr>
          <w:rFonts w:eastAsia="Times New Roman" w:cstheme="minorHAnsi"/>
          <w:color w:val="000000"/>
          <w:lang w:eastAsia="ar-SA"/>
        </w:rPr>
        <w:t>t.j. Dz.U.202</w:t>
      </w:r>
      <w:r w:rsidR="009218D8" w:rsidRPr="00EC2062">
        <w:rPr>
          <w:rFonts w:eastAsia="Times New Roman" w:cstheme="minorHAnsi"/>
          <w:color w:val="000000"/>
          <w:lang w:eastAsia="ar-SA"/>
        </w:rPr>
        <w:t>3</w:t>
      </w:r>
      <w:r w:rsidR="0060162E" w:rsidRPr="00EC2062">
        <w:rPr>
          <w:rFonts w:eastAsia="Times New Roman" w:cstheme="minorHAnsi"/>
          <w:color w:val="000000"/>
          <w:lang w:eastAsia="ar-SA"/>
        </w:rPr>
        <w:t xml:space="preserve"> poz. </w:t>
      </w:r>
      <w:r w:rsidR="009218D8" w:rsidRPr="00EC2062">
        <w:rPr>
          <w:rFonts w:eastAsia="Times New Roman" w:cstheme="minorHAnsi"/>
          <w:color w:val="000000"/>
          <w:lang w:eastAsia="ar-SA"/>
        </w:rPr>
        <w:t>1605</w:t>
      </w:r>
      <w:r w:rsidR="0065253D" w:rsidRPr="00EC2062">
        <w:rPr>
          <w:rFonts w:eastAsia="Times New Roman" w:cstheme="minorHAnsi"/>
          <w:color w:val="000000"/>
          <w:lang w:eastAsia="ar-SA"/>
        </w:rPr>
        <w:t xml:space="preserve"> ze zm.</w:t>
      </w:r>
      <w:r w:rsidR="0060162E" w:rsidRPr="00EC2062">
        <w:rPr>
          <w:rFonts w:eastAsia="Times New Roman" w:cstheme="minorHAnsi"/>
          <w:color w:val="000000"/>
          <w:lang w:eastAsia="ar-SA"/>
        </w:rPr>
        <w:t>)</w:t>
      </w:r>
      <w:r w:rsidR="0065253D" w:rsidRPr="00EC2062">
        <w:rPr>
          <w:rFonts w:eastAsia="Times New Roman" w:cstheme="minorHAnsi"/>
          <w:color w:val="000000"/>
          <w:lang w:eastAsia="ar-SA"/>
        </w:rPr>
        <w:t>.</w:t>
      </w:r>
    </w:p>
    <w:p w14:paraId="02704ECD" w14:textId="77777777" w:rsidR="00165A98" w:rsidRPr="00EC2062" w:rsidRDefault="00165A98" w:rsidP="0065253D">
      <w:pPr>
        <w:suppressAutoHyphens/>
        <w:spacing w:after="0" w:line="360" w:lineRule="auto"/>
        <w:ind w:left="3540" w:hanging="3540"/>
        <w:rPr>
          <w:rFonts w:eastAsia="Times New Roman" w:cstheme="minorHAnsi"/>
          <w:lang w:eastAsia="zh-CN"/>
        </w:rPr>
      </w:pPr>
      <w:r w:rsidRPr="00EC2062">
        <w:rPr>
          <w:rFonts w:eastAsia="Arial" w:cstheme="minorHAnsi"/>
          <w:b/>
          <w:lang w:eastAsia="zh-CN"/>
        </w:rPr>
        <w:t>§</w:t>
      </w:r>
      <w:r w:rsidRPr="00EC2062">
        <w:rPr>
          <w:rFonts w:eastAsia="Times New Roman" w:cstheme="minorHAnsi"/>
          <w:b/>
          <w:lang w:eastAsia="zh-CN"/>
        </w:rPr>
        <w:t xml:space="preserve"> 1</w:t>
      </w:r>
    </w:p>
    <w:p w14:paraId="298BCB17" w14:textId="3BC94F21" w:rsidR="00165A98" w:rsidRPr="00EC2062"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EC2062">
        <w:rPr>
          <w:rFonts w:eastAsia="Times New Roman" w:cstheme="minorHAnsi"/>
          <w:lang w:eastAsia="zh-CN"/>
        </w:rPr>
        <w:t xml:space="preserve">Przedmiotem umowy </w:t>
      </w:r>
      <w:r w:rsidR="008C4085" w:rsidRPr="00EC2062">
        <w:rPr>
          <w:rFonts w:eastAsia="Times New Roman" w:cstheme="minorHAnsi"/>
          <w:lang w:eastAsia="zh-CN"/>
        </w:rPr>
        <w:t>są</w:t>
      </w:r>
      <w:r w:rsidRPr="00EC2062">
        <w:rPr>
          <w:rFonts w:eastAsia="Times New Roman" w:cstheme="minorHAnsi"/>
          <w:lang w:eastAsia="zh-CN"/>
        </w:rPr>
        <w:t xml:space="preserve"> </w:t>
      </w:r>
      <w:r w:rsidR="00A94D96" w:rsidRPr="00EC2062">
        <w:rPr>
          <w:rFonts w:eastAsia="Times New Roman" w:cstheme="minorHAnsi"/>
          <w:b/>
          <w:color w:val="7030A0"/>
          <w:lang w:eastAsia="zh-CN"/>
        </w:rPr>
        <w:t>sukcesywne dostawy  drobnego sprzętu laboratoryjnego dla Zakładów U</w:t>
      </w:r>
      <w:r w:rsidR="00EC2062" w:rsidRPr="00EC2062">
        <w:rPr>
          <w:rFonts w:eastAsia="Times New Roman" w:cstheme="minorHAnsi"/>
          <w:b/>
          <w:color w:val="7030A0"/>
          <w:lang w:eastAsia="zh-CN"/>
        </w:rPr>
        <w:t>MB do celów naukowo-badawczych</w:t>
      </w:r>
      <w:r w:rsidR="008C4085" w:rsidRPr="00EC2062">
        <w:rPr>
          <w:rFonts w:eastAsia="Times New Roman" w:cstheme="minorHAnsi"/>
          <w:lang w:eastAsia="zh-CN"/>
        </w:rPr>
        <w:t xml:space="preserve">, </w:t>
      </w:r>
      <w:r w:rsidRPr="00EC2062">
        <w:rPr>
          <w:rFonts w:eastAsia="Times New Roman" w:cstheme="minorHAnsi"/>
          <w:lang w:eastAsia="zh-CN"/>
        </w:rPr>
        <w:t xml:space="preserve">określonych w załączniku nr 1 do umowy stanowiącym jej integralną część. </w:t>
      </w:r>
      <w:r w:rsidR="00124697" w:rsidRPr="00EC2062">
        <w:rPr>
          <w:rFonts w:eastAsia="Times New Roman" w:cstheme="minorHAnsi"/>
          <w:b/>
          <w:lang w:eastAsia="zh-CN"/>
        </w:rPr>
        <w:t>Termin realizacji umowy</w:t>
      </w:r>
      <w:r w:rsidR="00124697" w:rsidRPr="00EC2062">
        <w:rPr>
          <w:rFonts w:eastAsia="Times New Roman" w:cstheme="minorHAnsi"/>
          <w:lang w:eastAsia="zh-CN"/>
        </w:rPr>
        <w:t>:  przez okres</w:t>
      </w:r>
      <w:r w:rsidR="00A13230" w:rsidRPr="00EC2062">
        <w:rPr>
          <w:rFonts w:eastAsia="Times New Roman" w:cstheme="minorHAnsi"/>
          <w:b/>
          <w:lang w:eastAsia="zh-CN"/>
        </w:rPr>
        <w:t xml:space="preserve"> </w:t>
      </w:r>
      <w:r w:rsidR="00A13230" w:rsidRPr="00EC2062">
        <w:rPr>
          <w:rFonts w:eastAsia="Times New Roman" w:cstheme="minorHAnsi"/>
          <w:b/>
          <w:color w:val="7030A0"/>
          <w:lang w:eastAsia="zh-CN"/>
        </w:rPr>
        <w:t>1</w:t>
      </w:r>
      <w:r w:rsidR="00EC2062" w:rsidRPr="00EC2062">
        <w:rPr>
          <w:rFonts w:eastAsia="Times New Roman" w:cstheme="minorHAnsi"/>
          <w:b/>
          <w:color w:val="7030A0"/>
          <w:lang w:eastAsia="zh-CN"/>
        </w:rPr>
        <w:t>8</w:t>
      </w:r>
      <w:r w:rsidR="00124697" w:rsidRPr="00EC2062">
        <w:rPr>
          <w:rFonts w:eastAsia="Times New Roman" w:cstheme="minorHAnsi"/>
          <w:b/>
          <w:color w:val="7030A0"/>
          <w:lang w:eastAsia="zh-CN"/>
        </w:rPr>
        <w:t xml:space="preserve"> miesięcy od daty zawarcia umowy. </w:t>
      </w:r>
    </w:p>
    <w:p w14:paraId="72FB092C" w14:textId="3AE953A8" w:rsidR="00165A98" w:rsidRPr="00EC2062" w:rsidRDefault="00ED6D49"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EC2062">
        <w:rPr>
          <w:rFonts w:eastAsia="Times New Roman" w:cstheme="minorHAnsi"/>
          <w:lang w:eastAsia="zh-CN"/>
        </w:rPr>
        <w:t xml:space="preserve">Wykonawca </w:t>
      </w:r>
      <w:r w:rsidR="00165A98" w:rsidRPr="00EC2062">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EC2062" w:rsidRDefault="00ED6D49"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EC2062">
        <w:rPr>
          <w:rFonts w:eastAsia="Times New Roman" w:cstheme="minorHAnsi"/>
          <w:lang w:eastAsia="zh-CN"/>
        </w:rPr>
        <w:t xml:space="preserve">Wykonawca </w:t>
      </w:r>
      <w:r w:rsidR="00165A98" w:rsidRPr="00EC2062">
        <w:rPr>
          <w:rFonts w:eastAsia="Times New Roman" w:cstheme="minorHAnsi"/>
          <w:lang w:eastAsia="zh-CN"/>
        </w:rPr>
        <w:t>zobowiązuje się również, że wraz z dostawą przedmiotu zamówienia dostarczy na żądanie Zamawiającego atesty i świadectwa, o ile są wymagane prawem.</w:t>
      </w:r>
    </w:p>
    <w:p w14:paraId="2A878E88" w14:textId="6DB1AAC1" w:rsidR="00165A98" w:rsidRPr="00EC2062"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EC2062">
        <w:rPr>
          <w:rFonts w:eastAsia="Times New Roman" w:cstheme="minorHAnsi"/>
          <w:color w:val="000000"/>
          <w:lang w:eastAsia="zh-CN"/>
        </w:rPr>
        <w:t xml:space="preserve">Wykaz i ceny jednostkowe w PLN </w:t>
      </w:r>
      <w:r w:rsidR="00BC4E86" w:rsidRPr="00EC2062">
        <w:rPr>
          <w:rFonts w:eastAsia="Times New Roman" w:cstheme="minorHAnsi"/>
          <w:color w:val="000000"/>
          <w:lang w:eastAsia="zh-CN"/>
        </w:rPr>
        <w:t>sprzętu laboratoryjnego</w:t>
      </w:r>
      <w:r w:rsidR="00FA193A" w:rsidRPr="00EC2062">
        <w:rPr>
          <w:rFonts w:eastAsia="Times New Roman" w:cstheme="minorHAnsi"/>
          <w:color w:val="000000"/>
          <w:lang w:eastAsia="zh-CN"/>
        </w:rPr>
        <w:t xml:space="preserve"> </w:t>
      </w:r>
      <w:r w:rsidRPr="00EC2062">
        <w:rPr>
          <w:rFonts w:eastAsia="Times New Roman" w:cstheme="minorHAnsi"/>
          <w:color w:val="000000"/>
          <w:lang w:eastAsia="zh-CN"/>
        </w:rPr>
        <w:t xml:space="preserve">określa </w:t>
      </w:r>
      <w:r w:rsidRPr="00EC2062">
        <w:rPr>
          <w:rFonts w:eastAsia="Times New Roman" w:cstheme="minorHAnsi"/>
          <w:b/>
          <w:color w:val="000000"/>
          <w:lang w:eastAsia="zh-CN"/>
        </w:rPr>
        <w:t>załącznik nr 1 do</w:t>
      </w:r>
      <w:r w:rsidRPr="00EC2062">
        <w:rPr>
          <w:rFonts w:eastAsia="Times New Roman" w:cstheme="minorHAnsi"/>
          <w:color w:val="000000"/>
          <w:lang w:eastAsia="zh-CN"/>
        </w:rPr>
        <w:t xml:space="preserve"> </w:t>
      </w:r>
      <w:r w:rsidRPr="00EC2062">
        <w:rPr>
          <w:rFonts w:eastAsia="Times New Roman" w:cstheme="minorHAnsi"/>
          <w:b/>
          <w:color w:val="000000"/>
          <w:lang w:eastAsia="zh-CN"/>
        </w:rPr>
        <w:t xml:space="preserve">umowy, </w:t>
      </w:r>
      <w:r w:rsidRPr="00EC2062">
        <w:rPr>
          <w:rFonts w:eastAsia="Times New Roman" w:cstheme="minorHAnsi"/>
          <w:color w:val="000000"/>
          <w:lang w:eastAsia="zh-CN"/>
        </w:rPr>
        <w:t xml:space="preserve">o którym mowa w ust. 1 </w:t>
      </w:r>
      <w:r w:rsidRPr="00EC2062">
        <w:rPr>
          <w:rFonts w:eastAsia="Times New Roman" w:cstheme="minorHAnsi"/>
          <w:b/>
          <w:color w:val="000000"/>
          <w:lang w:eastAsia="zh-CN"/>
        </w:rPr>
        <w:t xml:space="preserve"> oferta </w:t>
      </w:r>
      <w:r w:rsidR="00ED6D49" w:rsidRPr="00EC2062">
        <w:rPr>
          <w:rFonts w:eastAsia="Times New Roman" w:cstheme="minorHAnsi"/>
          <w:b/>
          <w:color w:val="000000"/>
          <w:lang w:eastAsia="zh-CN"/>
        </w:rPr>
        <w:t xml:space="preserve">Wykonawcy </w:t>
      </w:r>
      <w:r w:rsidRPr="00EC2062">
        <w:rPr>
          <w:rFonts w:eastAsia="Times New Roman" w:cstheme="minorHAnsi"/>
          <w:b/>
          <w:color w:val="000000"/>
          <w:lang w:eastAsia="zh-CN"/>
        </w:rPr>
        <w:t xml:space="preserve">z </w:t>
      </w:r>
      <w:r w:rsidRPr="00EC2062">
        <w:rPr>
          <w:rFonts w:eastAsia="Times New Roman" w:cstheme="minorHAnsi"/>
          <w:color w:val="000000"/>
          <w:lang w:eastAsia="zh-CN"/>
        </w:rPr>
        <w:t xml:space="preserve">stanowiące jej integralną część. </w:t>
      </w:r>
      <w:r w:rsidR="006D48B6" w:rsidRPr="00EC2062">
        <w:rPr>
          <w:rFonts w:eastAsia="Times New Roman" w:cstheme="minorHAnsi"/>
          <w:lang w:eastAsia="zh-CN"/>
        </w:rPr>
        <w:t>Załącznik nr 1 do umowy oraz oferta Wykonawcy, nie wymagają złożenia podpisów Stron.</w:t>
      </w:r>
    </w:p>
    <w:p w14:paraId="2D73CA47" w14:textId="77777777" w:rsidR="00165A98" w:rsidRPr="00EC2062"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EC2062">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4F84D427" w:rsidR="00AA5E64" w:rsidRPr="00D25BE1" w:rsidRDefault="00AA5E64" w:rsidP="00D25BE1">
      <w:pPr>
        <w:numPr>
          <w:ilvl w:val="6"/>
          <w:numId w:val="20"/>
        </w:numPr>
        <w:suppressAutoHyphens/>
        <w:overflowPunct w:val="0"/>
        <w:autoSpaceDE w:val="0"/>
        <w:spacing w:after="0" w:line="360" w:lineRule="auto"/>
        <w:ind w:left="284" w:hanging="284"/>
        <w:rPr>
          <w:rFonts w:eastAsia="Times New Roman" w:cstheme="minorHAnsi"/>
          <w:lang w:eastAsia="zh-CN"/>
        </w:rPr>
      </w:pPr>
      <w:bookmarkStart w:id="10" w:name="_Hlk151556243"/>
      <w:r w:rsidRPr="00EC2062">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11" w:name="_Hlk135906618"/>
      <w:r w:rsidRPr="00EC2062">
        <w:rPr>
          <w:rFonts w:eastAsia="Times New Roman" w:cstheme="minorHAnsi"/>
          <w:lang w:eastAsia="zh-CN"/>
        </w:rPr>
        <w:t xml:space="preserve">Zamawiający zobowiązuje się do zakupu przedmiotu zamówienia za </w:t>
      </w:r>
      <w:r w:rsidRPr="00EC2062">
        <w:rPr>
          <w:rFonts w:eastAsia="Times New Roman" w:cstheme="minorHAnsi"/>
          <w:b/>
          <w:lang w:eastAsia="zh-CN"/>
        </w:rPr>
        <w:t>minimum</w:t>
      </w:r>
      <w:r w:rsidR="00D25BE1">
        <w:rPr>
          <w:rFonts w:eastAsia="Times New Roman" w:cstheme="minorHAnsi"/>
          <w:b/>
          <w:lang w:eastAsia="zh-CN"/>
        </w:rPr>
        <w:t xml:space="preserve"> 50 </w:t>
      </w:r>
      <w:r w:rsidR="00020253" w:rsidRPr="00D25BE1">
        <w:rPr>
          <w:rFonts w:eastAsia="Times New Roman" w:cstheme="minorHAnsi"/>
          <w:b/>
          <w:color w:val="7030A0"/>
          <w:lang w:eastAsia="zh-CN"/>
        </w:rPr>
        <w:t xml:space="preserve">% wartości umowy </w:t>
      </w:r>
      <w:r w:rsidRPr="00D25BE1">
        <w:rPr>
          <w:rFonts w:eastAsia="Times New Roman" w:cstheme="minorHAnsi"/>
          <w:lang w:eastAsia="zh-CN"/>
        </w:rPr>
        <w:t xml:space="preserve">wartości </w:t>
      </w:r>
      <w:bookmarkEnd w:id="11"/>
      <w:r w:rsidRPr="00D25BE1">
        <w:rPr>
          <w:rFonts w:eastAsia="Times New Roman" w:cstheme="minorHAnsi"/>
          <w:lang w:eastAsia="zh-CN"/>
        </w:rPr>
        <w:t xml:space="preserve">określonej </w:t>
      </w:r>
      <w:r w:rsidR="003E0AE6" w:rsidRPr="00D25BE1">
        <w:rPr>
          <w:rFonts w:eastAsia="Times New Roman" w:cstheme="minorHAnsi"/>
          <w:lang w:eastAsia="zh-CN"/>
        </w:rPr>
        <w:t xml:space="preserve">w § 2 </w:t>
      </w:r>
      <w:r w:rsidRPr="00D25BE1">
        <w:rPr>
          <w:rFonts w:eastAsia="Times New Roman" w:cstheme="minorHAnsi"/>
          <w:lang w:eastAsia="zh-CN"/>
        </w:rPr>
        <w:t>ust. 1</w:t>
      </w:r>
      <w:r w:rsidR="00722132" w:rsidRPr="00D25BE1">
        <w:rPr>
          <w:rFonts w:eastAsia="Times New Roman" w:cstheme="minorHAnsi"/>
          <w:lang w:eastAsia="zh-CN"/>
        </w:rPr>
        <w:t xml:space="preserve"> z zastrzeżeniem </w:t>
      </w:r>
      <w:r w:rsidR="003E0AE6" w:rsidRPr="00D25BE1">
        <w:rPr>
          <w:rFonts w:eastAsia="Times New Roman" w:cstheme="minorHAnsi"/>
          <w:lang w:eastAsia="zh-CN"/>
        </w:rPr>
        <w:t xml:space="preserve">§ 1 </w:t>
      </w:r>
      <w:r w:rsidR="00D25BE1">
        <w:rPr>
          <w:rFonts w:eastAsia="Times New Roman" w:cstheme="minorHAnsi"/>
          <w:lang w:eastAsia="zh-CN"/>
        </w:rPr>
        <w:t>ust. 7.</w:t>
      </w:r>
    </w:p>
    <w:bookmarkEnd w:id="10"/>
    <w:p w14:paraId="50ABE282" w14:textId="41D16C63" w:rsidR="00165A98" w:rsidRPr="00EC2062"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EC2062">
        <w:rPr>
          <w:rFonts w:eastAsia="Times New Roman" w:cstheme="minorHAnsi"/>
          <w:lang w:eastAsia="zh-CN"/>
        </w:rPr>
        <w:t xml:space="preserve">Dopuszcza się zmiany ceny jednostkowej w przypadku udzielenia rabatu </w:t>
      </w:r>
      <w:r w:rsidR="0081332E" w:rsidRPr="00EC2062">
        <w:rPr>
          <w:rFonts w:eastAsia="Times New Roman" w:cstheme="minorHAnsi"/>
          <w:lang w:eastAsia="zh-CN"/>
        </w:rPr>
        <w:t>Zamawiającemu</w:t>
      </w:r>
      <w:r w:rsidRPr="00EC2062">
        <w:rPr>
          <w:rFonts w:eastAsia="Times New Roman" w:cstheme="minorHAnsi"/>
          <w:lang w:eastAsia="zh-CN"/>
        </w:rPr>
        <w:t>.</w:t>
      </w:r>
    </w:p>
    <w:p w14:paraId="69EAA22D" w14:textId="2CF511B1" w:rsidR="00165A98" w:rsidRPr="00EC2062"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EC2062">
        <w:rPr>
          <w:rFonts w:eastAsia="Times New Roman" w:cstheme="minorHAnsi"/>
          <w:lang w:eastAsia="zh-CN"/>
        </w:rPr>
        <w:lastRenderedPageBreak/>
        <w:t xml:space="preserve">W przypadku zmiany </w:t>
      </w:r>
      <w:r w:rsidRPr="00EC2062">
        <w:rPr>
          <w:rFonts w:eastAsia="Times New Roman" w:cstheme="minorHAnsi"/>
          <w:color w:val="000000" w:themeColor="text1"/>
          <w:lang w:eastAsia="zh-CN"/>
        </w:rPr>
        <w:t xml:space="preserve">numeru katalogowego, </w:t>
      </w:r>
      <w:r w:rsidRPr="00EC2062">
        <w:rPr>
          <w:rFonts w:eastAsia="Times New Roman" w:cstheme="minorHAnsi"/>
          <w:lang w:eastAsia="zh-CN"/>
        </w:rPr>
        <w:t>wielkości opakowania bądź wycofania produktu</w:t>
      </w:r>
      <w:r w:rsidRPr="00EC2062">
        <w:rPr>
          <w:rFonts w:eastAsia="Times New Roman" w:cstheme="minorHAnsi"/>
          <w:color w:val="FF0000"/>
          <w:lang w:eastAsia="zh-CN"/>
        </w:rPr>
        <w:t xml:space="preserve"> </w:t>
      </w:r>
      <w:r w:rsidRPr="00EC2062">
        <w:rPr>
          <w:rFonts w:eastAsia="Times New Roman" w:cstheme="minorHAnsi"/>
          <w:color w:val="000000"/>
          <w:lang w:eastAsia="zh-CN"/>
        </w:rPr>
        <w:t>i zaproponowania równoważnego</w:t>
      </w:r>
      <w:r w:rsidRPr="00EC2062">
        <w:rPr>
          <w:rFonts w:eastAsia="Times New Roman" w:cstheme="minorHAnsi"/>
          <w:lang w:eastAsia="zh-CN"/>
        </w:rPr>
        <w:t xml:space="preserve"> w trakcie realizacji umowy dokonanej przez producenta</w:t>
      </w:r>
      <w:r w:rsidRPr="00EC2062">
        <w:rPr>
          <w:rFonts w:eastAsia="Times New Roman" w:cstheme="minorHAnsi"/>
          <w:b/>
          <w:bCs/>
          <w:iCs/>
          <w:lang w:eastAsia="ar-SA"/>
        </w:rPr>
        <w:t xml:space="preserve"> </w:t>
      </w:r>
      <w:r w:rsidRPr="00EC2062">
        <w:rPr>
          <w:rFonts w:eastAsia="Times New Roman" w:cstheme="minorHAnsi"/>
          <w:bCs/>
          <w:iCs/>
          <w:lang w:eastAsia="ar-SA"/>
        </w:rPr>
        <w:t>przedmiotu umowy</w:t>
      </w:r>
      <w:r w:rsidRPr="00EC2062">
        <w:rPr>
          <w:rFonts w:eastAsia="Times New Roman" w:cstheme="minorHAnsi"/>
          <w:lang w:eastAsia="zh-CN"/>
        </w:rPr>
        <w:t xml:space="preserve">, </w:t>
      </w:r>
      <w:r w:rsidR="00ED6D49" w:rsidRPr="00EC2062">
        <w:rPr>
          <w:rFonts w:eastAsia="Times New Roman" w:cstheme="minorHAnsi"/>
          <w:lang w:eastAsia="zh-CN"/>
        </w:rPr>
        <w:t xml:space="preserve">Wykonawca </w:t>
      </w:r>
      <w:r w:rsidRPr="00EC2062">
        <w:rPr>
          <w:rFonts w:eastAsia="Times New Roman" w:cstheme="minorHAnsi"/>
          <w:lang w:eastAsia="zh-CN"/>
        </w:rPr>
        <w:t xml:space="preserve">zobowiązany jest do niezwłocznego poinformowania </w:t>
      </w:r>
      <w:r w:rsidR="0081332E" w:rsidRPr="00EC2062">
        <w:rPr>
          <w:rFonts w:eastAsia="Times New Roman" w:cstheme="minorHAnsi"/>
          <w:lang w:eastAsia="zh-CN"/>
        </w:rPr>
        <w:t>Zamawiającego</w:t>
      </w:r>
      <w:r w:rsidRPr="00EC2062">
        <w:rPr>
          <w:rFonts w:eastAsia="Times New Roman" w:cstheme="minorHAnsi"/>
          <w:lang w:eastAsia="zh-CN"/>
        </w:rPr>
        <w:t xml:space="preserve"> o aktualnym numerze katalogowym, wielkości opakowania bądź wycofania produktu i </w:t>
      </w:r>
      <w:r w:rsidRPr="00EC2062">
        <w:rPr>
          <w:rFonts w:eastAsia="Times New Roman" w:cstheme="minorHAnsi"/>
          <w:color w:val="000000"/>
          <w:lang w:eastAsia="zh-CN"/>
        </w:rPr>
        <w:t xml:space="preserve">zaproponowania równoważnego. </w:t>
      </w:r>
    </w:p>
    <w:p w14:paraId="695C98C6" w14:textId="77777777" w:rsidR="00165A98" w:rsidRPr="00EC2062" w:rsidRDefault="00165A98" w:rsidP="0065253D">
      <w:pPr>
        <w:tabs>
          <w:tab w:val="left" w:pos="4962"/>
        </w:tabs>
        <w:suppressAutoHyphens/>
        <w:spacing w:after="0" w:line="360" w:lineRule="auto"/>
        <w:rPr>
          <w:rFonts w:eastAsia="Times New Roman" w:cstheme="minorHAnsi"/>
          <w:lang w:eastAsia="zh-CN"/>
        </w:rPr>
      </w:pPr>
      <w:bookmarkStart w:id="12" w:name="_Hlk135906567"/>
      <w:r w:rsidRPr="00EC2062">
        <w:rPr>
          <w:rFonts w:eastAsia="Arial" w:cstheme="minorHAnsi"/>
          <w:b/>
          <w:lang w:eastAsia="zh-CN"/>
        </w:rPr>
        <w:t>§</w:t>
      </w:r>
      <w:r w:rsidRPr="00EC2062">
        <w:rPr>
          <w:rFonts w:eastAsia="Times New Roman" w:cstheme="minorHAnsi"/>
          <w:b/>
          <w:lang w:eastAsia="zh-CN"/>
        </w:rPr>
        <w:t xml:space="preserve"> 2</w:t>
      </w:r>
    </w:p>
    <w:bookmarkEnd w:id="12"/>
    <w:p w14:paraId="205DCA82" w14:textId="565FA362" w:rsidR="00165A98" w:rsidRPr="00EC2062" w:rsidRDefault="00165A98" w:rsidP="00445D3E">
      <w:pPr>
        <w:numPr>
          <w:ilvl w:val="6"/>
          <w:numId w:val="23"/>
        </w:numPr>
        <w:tabs>
          <w:tab w:val="left" w:pos="284"/>
        </w:tabs>
        <w:suppressAutoHyphens/>
        <w:spacing w:after="0" w:line="360" w:lineRule="auto"/>
        <w:ind w:left="284" w:hanging="284"/>
        <w:rPr>
          <w:rFonts w:eastAsia="Times New Roman" w:cstheme="minorHAnsi"/>
          <w:b/>
          <w:color w:val="7030A0"/>
          <w:lang w:eastAsia="zh-CN"/>
        </w:rPr>
      </w:pPr>
      <w:r w:rsidRPr="00EC2062">
        <w:rPr>
          <w:rFonts w:eastAsia="Times New Roman" w:cstheme="minorHAnsi"/>
          <w:b/>
          <w:lang w:eastAsia="zh-CN"/>
        </w:rPr>
        <w:t xml:space="preserve">Ustalona na podstawie oferty </w:t>
      </w:r>
      <w:r w:rsidR="00ED6D49" w:rsidRPr="00EC2062">
        <w:rPr>
          <w:rFonts w:eastAsia="Times New Roman" w:cstheme="minorHAnsi"/>
          <w:b/>
          <w:lang w:eastAsia="zh-CN"/>
        </w:rPr>
        <w:t xml:space="preserve">Wykonawcy </w:t>
      </w:r>
      <w:r w:rsidRPr="00EC2062">
        <w:rPr>
          <w:rFonts w:eastAsia="Times New Roman" w:cstheme="minorHAnsi"/>
          <w:b/>
          <w:lang w:eastAsia="zh-CN"/>
        </w:rPr>
        <w:t xml:space="preserve">wartość przedmiotu umowy stanowi kwotę w </w:t>
      </w:r>
      <w:r w:rsidRPr="00EC2062">
        <w:rPr>
          <w:rFonts w:eastAsia="Times New Roman" w:cstheme="minorHAnsi"/>
          <w:b/>
          <w:color w:val="7030A0"/>
          <w:lang w:eastAsia="zh-CN"/>
        </w:rPr>
        <w:t>wysokości ............................. PLN brutto, słownie: ............................................</w:t>
      </w:r>
    </w:p>
    <w:p w14:paraId="1E464EF7" w14:textId="11522081" w:rsidR="00165A98" w:rsidRPr="00EC2062" w:rsidRDefault="000D57C3" w:rsidP="000D57C3">
      <w:pPr>
        <w:tabs>
          <w:tab w:val="left" w:pos="284"/>
        </w:tabs>
        <w:suppressAutoHyphens/>
        <w:spacing w:after="0" w:line="360" w:lineRule="auto"/>
        <w:rPr>
          <w:rFonts w:eastAsia="Times New Roman" w:cstheme="minorHAnsi"/>
          <w:color w:val="000000" w:themeColor="text1"/>
          <w:lang w:eastAsia="zh-CN"/>
        </w:rPr>
      </w:pPr>
      <w:r w:rsidRPr="00EC2062">
        <w:rPr>
          <w:rFonts w:eastAsia="Times New Roman" w:cstheme="minorHAnsi"/>
          <w:lang w:eastAsia="zh-CN"/>
        </w:rPr>
        <w:t xml:space="preserve">3. </w:t>
      </w:r>
      <w:r w:rsidR="00ED6D49" w:rsidRPr="00EC2062">
        <w:rPr>
          <w:rFonts w:eastAsia="Times New Roman" w:cstheme="minorHAnsi"/>
          <w:lang w:eastAsia="zh-CN"/>
        </w:rPr>
        <w:t>Dostawa</w:t>
      </w:r>
      <w:r w:rsidR="00165A98" w:rsidRPr="00EC2062">
        <w:rPr>
          <w:rFonts w:eastAsia="Times New Roman" w:cstheme="minorHAnsi"/>
          <w:lang w:eastAsia="zh-CN"/>
        </w:rPr>
        <w:t xml:space="preserve"> asortymentu stanowiącego przedmiot umowy odbywać się będzie każdorazowo na podstawie zamówienia </w:t>
      </w:r>
      <w:r w:rsidR="0081332E" w:rsidRPr="00EC2062">
        <w:rPr>
          <w:rFonts w:eastAsia="Times New Roman" w:cstheme="minorHAnsi"/>
          <w:lang w:eastAsia="zh-CN"/>
        </w:rPr>
        <w:t>Zamawiającego</w:t>
      </w:r>
      <w:r w:rsidR="00165A98" w:rsidRPr="00EC2062">
        <w:rPr>
          <w:rFonts w:eastAsia="Times New Roman" w:cstheme="minorHAnsi"/>
          <w:lang w:eastAsia="zh-CN"/>
        </w:rPr>
        <w:t xml:space="preserve"> złożonego w formie faxu lub poczty elektronicznej.</w:t>
      </w:r>
    </w:p>
    <w:p w14:paraId="0A501AEC" w14:textId="253C3BC6" w:rsidR="00165A98" w:rsidRPr="00EC2062" w:rsidRDefault="00165A98" w:rsidP="00445D3E">
      <w:pPr>
        <w:pStyle w:val="Akapitzlist"/>
        <w:numPr>
          <w:ilvl w:val="0"/>
          <w:numId w:val="18"/>
        </w:numPr>
        <w:tabs>
          <w:tab w:val="left" w:pos="284"/>
        </w:tabs>
        <w:suppressAutoHyphens/>
        <w:spacing w:line="360" w:lineRule="auto"/>
        <w:rPr>
          <w:rFonts w:eastAsia="Times New Roman" w:cstheme="minorHAnsi"/>
          <w:sz w:val="22"/>
          <w:szCs w:val="22"/>
          <w:lang w:val="pl-PL" w:eastAsia="zh-CN"/>
        </w:rPr>
      </w:pPr>
      <w:r w:rsidRPr="00EC2062">
        <w:rPr>
          <w:rFonts w:eastAsia="Times New Roman" w:cstheme="minorHAnsi"/>
          <w:sz w:val="22"/>
          <w:szCs w:val="22"/>
          <w:lang w:val="pl-PL" w:eastAsia="zh-CN"/>
        </w:rPr>
        <w:t>Asortyment stanowiący przedmiot umowy zostanie dostarczony do:</w:t>
      </w:r>
    </w:p>
    <w:p w14:paraId="404FBE7B" w14:textId="64568DF1" w:rsidR="00165A98" w:rsidRPr="00EC2062" w:rsidRDefault="00165A98" w:rsidP="0065253D">
      <w:pPr>
        <w:spacing w:after="0" w:line="360" w:lineRule="auto"/>
        <w:ind w:left="284"/>
        <w:rPr>
          <w:rFonts w:eastAsia="Times New Roman" w:cstheme="minorHAnsi"/>
          <w:b/>
          <w:color w:val="7030A0"/>
          <w:lang w:eastAsia="zh-CN"/>
        </w:rPr>
      </w:pPr>
      <w:r w:rsidRPr="00EC2062">
        <w:rPr>
          <w:rFonts w:eastAsia="Times New Roman" w:cstheme="minorHAnsi"/>
          <w:b/>
          <w:bCs/>
          <w:color w:val="7030A0"/>
          <w:lang w:eastAsia="ar-SA"/>
        </w:rPr>
        <w:t xml:space="preserve">Uniwersytet Medyczny, Dział Zaopatrzenia, ul. </w:t>
      </w:r>
      <w:r w:rsidR="00B72332" w:rsidRPr="00EC2062">
        <w:rPr>
          <w:rFonts w:eastAsia="Times New Roman" w:cstheme="minorHAnsi"/>
          <w:b/>
          <w:bCs/>
          <w:color w:val="7030A0"/>
          <w:lang w:eastAsia="ar-SA"/>
        </w:rPr>
        <w:t>Akademicka 3, 15-267 Białystok</w:t>
      </w:r>
      <w:r w:rsidRPr="00EC2062">
        <w:rPr>
          <w:rFonts w:eastAsia="Times New Roman" w:cstheme="minorHAnsi"/>
          <w:b/>
          <w:bCs/>
          <w:color w:val="7030A0"/>
          <w:lang w:eastAsia="ar-SA"/>
        </w:rPr>
        <w:t xml:space="preserve">. </w:t>
      </w:r>
    </w:p>
    <w:p w14:paraId="4E4B3ABE" w14:textId="77777777" w:rsidR="00165A98" w:rsidRPr="00EC2062" w:rsidRDefault="00165A98" w:rsidP="0065253D">
      <w:pPr>
        <w:suppressAutoHyphens/>
        <w:spacing w:after="0" w:line="360" w:lineRule="auto"/>
        <w:ind w:left="4248" w:hanging="4248"/>
        <w:rPr>
          <w:rFonts w:eastAsia="Times New Roman" w:cstheme="minorHAnsi"/>
          <w:lang w:eastAsia="zh-CN"/>
        </w:rPr>
      </w:pPr>
      <w:r w:rsidRPr="00EC2062">
        <w:rPr>
          <w:rFonts w:eastAsia="Arial" w:cstheme="minorHAnsi"/>
          <w:b/>
          <w:lang w:eastAsia="zh-CN"/>
        </w:rPr>
        <w:t>§</w:t>
      </w:r>
      <w:r w:rsidRPr="00EC2062">
        <w:rPr>
          <w:rFonts w:eastAsia="Times New Roman" w:cstheme="minorHAnsi"/>
          <w:b/>
          <w:lang w:eastAsia="zh-CN"/>
        </w:rPr>
        <w:t xml:space="preserve"> 3</w:t>
      </w:r>
    </w:p>
    <w:p w14:paraId="37195E7F" w14:textId="77777777" w:rsidR="00165A98" w:rsidRPr="00EC2062" w:rsidRDefault="00165A98" w:rsidP="0065253D">
      <w:pPr>
        <w:suppressAutoHyphens/>
        <w:overflowPunct w:val="0"/>
        <w:autoSpaceDE w:val="0"/>
        <w:spacing w:after="0" w:line="360" w:lineRule="auto"/>
        <w:textAlignment w:val="baseline"/>
        <w:rPr>
          <w:rFonts w:eastAsia="Times New Roman" w:cstheme="minorHAnsi"/>
          <w:lang w:eastAsia="zh-CN"/>
        </w:rPr>
      </w:pPr>
      <w:r w:rsidRPr="00EC2062">
        <w:rPr>
          <w:rFonts w:eastAsia="Times New Roman" w:cstheme="minorHAnsi"/>
          <w:lang w:eastAsia="zh-CN"/>
        </w:rPr>
        <w:t>Do wzajemnego współdziałania przy wykonywaniu umowy strony wyznaczają:</w:t>
      </w:r>
    </w:p>
    <w:p w14:paraId="709664C7" w14:textId="37C80970" w:rsidR="00FA193A" w:rsidRPr="00EC2062" w:rsidRDefault="00165A98" w:rsidP="0065253D">
      <w:pPr>
        <w:suppressAutoHyphens/>
        <w:spacing w:after="0" w:line="360" w:lineRule="auto"/>
        <w:rPr>
          <w:rFonts w:eastAsia="Times New Roman" w:cstheme="minorHAnsi"/>
          <w:bCs/>
          <w:color w:val="7030A0"/>
          <w:lang w:eastAsia="zh-CN"/>
        </w:rPr>
      </w:pPr>
      <w:r w:rsidRPr="00EC2062">
        <w:rPr>
          <w:rFonts w:eastAsia="Arial" w:cstheme="minorHAnsi"/>
          <w:bCs/>
          <w:color w:val="7030A0"/>
          <w:lang w:eastAsia="zh-CN"/>
        </w:rPr>
        <w:t xml:space="preserve"> </w:t>
      </w:r>
      <w:r w:rsidRPr="00EC2062">
        <w:rPr>
          <w:rFonts w:eastAsia="Times New Roman" w:cstheme="minorHAnsi"/>
          <w:bCs/>
          <w:color w:val="7030A0"/>
          <w:lang w:eastAsia="zh-CN"/>
        </w:rPr>
        <w:t xml:space="preserve">........................................................, reprezentującą/ego </w:t>
      </w:r>
      <w:r w:rsidR="00ED6D49" w:rsidRPr="00EC2062">
        <w:rPr>
          <w:rFonts w:eastAsia="Times New Roman" w:cstheme="minorHAnsi"/>
          <w:bCs/>
          <w:color w:val="7030A0"/>
          <w:lang w:eastAsia="zh-CN"/>
        </w:rPr>
        <w:t>Wykonawcę</w:t>
      </w:r>
    </w:p>
    <w:p w14:paraId="5B1C71FD" w14:textId="0E8CEE46" w:rsidR="00FA193A" w:rsidRPr="00EC2062" w:rsidRDefault="007A63CB" w:rsidP="0065253D">
      <w:pPr>
        <w:suppressAutoHyphens/>
        <w:spacing w:after="0" w:line="360" w:lineRule="auto"/>
        <w:rPr>
          <w:rFonts w:eastAsia="Times New Roman" w:cstheme="minorHAnsi"/>
          <w:bCs/>
          <w:color w:val="7030A0"/>
          <w:lang w:eastAsia="zh-CN"/>
        </w:rPr>
      </w:pPr>
      <w:r w:rsidRPr="00EC2062">
        <w:rPr>
          <w:rFonts w:eastAsia="Times New Roman" w:cstheme="minorHAnsi"/>
          <w:bCs/>
          <w:color w:val="7030A0"/>
          <w:lang w:eastAsia="zh-CN"/>
        </w:rPr>
        <w:t>o</w:t>
      </w:r>
      <w:r w:rsidR="00165A98" w:rsidRPr="00EC2062">
        <w:rPr>
          <w:rFonts w:eastAsia="Times New Roman" w:cstheme="minorHAnsi"/>
          <w:bCs/>
          <w:color w:val="7030A0"/>
          <w:lang w:eastAsia="zh-CN"/>
        </w:rPr>
        <w:t>raz</w:t>
      </w:r>
    </w:p>
    <w:p w14:paraId="4CBDBEB0" w14:textId="0F1096AD" w:rsidR="00165A98" w:rsidRPr="00EC2062" w:rsidRDefault="0065253D" w:rsidP="0065253D">
      <w:pPr>
        <w:suppressAutoHyphens/>
        <w:spacing w:after="0" w:line="360" w:lineRule="auto"/>
        <w:rPr>
          <w:rFonts w:eastAsia="Times New Roman" w:cstheme="minorHAnsi"/>
          <w:bCs/>
          <w:color w:val="7030A0"/>
          <w:lang w:eastAsia="zh-CN"/>
        </w:rPr>
      </w:pPr>
      <w:r w:rsidRPr="00EC2062">
        <w:rPr>
          <w:rFonts w:eastAsia="Times New Roman" w:cstheme="minorHAnsi"/>
          <w:bCs/>
          <w:color w:val="7030A0"/>
          <w:lang w:eastAsia="zh-CN"/>
        </w:rPr>
        <w:t xml:space="preserve">p. </w:t>
      </w:r>
      <w:r w:rsidR="000D57C3" w:rsidRPr="00EC2062">
        <w:rPr>
          <w:rFonts w:eastAsia="Times New Roman" w:cstheme="minorHAnsi"/>
          <w:bCs/>
          <w:color w:val="7030A0"/>
          <w:lang w:eastAsia="zh-CN"/>
        </w:rPr>
        <w:t>Kamila Pilipiuka</w:t>
      </w:r>
      <w:r w:rsidR="00757AEC" w:rsidRPr="00EC2062">
        <w:rPr>
          <w:rFonts w:eastAsia="Times New Roman" w:cstheme="minorHAnsi"/>
          <w:bCs/>
          <w:color w:val="7030A0"/>
          <w:lang w:eastAsia="zh-CN"/>
        </w:rPr>
        <w:t>; tel. 85 748 5</w:t>
      </w:r>
      <w:r w:rsidR="00E646DC" w:rsidRPr="00EC2062">
        <w:rPr>
          <w:rFonts w:eastAsia="Times New Roman" w:cstheme="minorHAnsi"/>
          <w:bCs/>
          <w:color w:val="7030A0"/>
          <w:lang w:eastAsia="zh-CN"/>
        </w:rPr>
        <w:t>6 20</w:t>
      </w:r>
      <w:r w:rsidR="00FA193A" w:rsidRPr="00EC2062">
        <w:rPr>
          <w:rFonts w:eastAsia="Times New Roman" w:cstheme="minorHAnsi"/>
          <w:bCs/>
          <w:color w:val="7030A0"/>
          <w:lang w:eastAsia="zh-CN"/>
        </w:rPr>
        <w:t>,</w:t>
      </w:r>
      <w:r w:rsidR="00165A98" w:rsidRPr="00EC2062">
        <w:rPr>
          <w:rFonts w:eastAsia="Times New Roman" w:cstheme="minorHAnsi"/>
          <w:bCs/>
          <w:color w:val="7030A0"/>
          <w:lang w:eastAsia="zh-CN"/>
        </w:rPr>
        <w:t xml:space="preserve"> reprezentując</w:t>
      </w:r>
      <w:r w:rsidR="00AA5E64" w:rsidRPr="00EC2062">
        <w:rPr>
          <w:rFonts w:eastAsia="Times New Roman" w:cstheme="minorHAnsi"/>
          <w:bCs/>
          <w:color w:val="7030A0"/>
          <w:lang w:eastAsia="zh-CN"/>
        </w:rPr>
        <w:t>ego</w:t>
      </w:r>
      <w:r w:rsidR="00165A98" w:rsidRPr="00EC2062">
        <w:rPr>
          <w:rFonts w:eastAsia="Times New Roman" w:cstheme="minorHAnsi"/>
          <w:bCs/>
          <w:color w:val="7030A0"/>
          <w:lang w:eastAsia="zh-CN"/>
        </w:rPr>
        <w:t xml:space="preserve"> </w:t>
      </w:r>
      <w:r w:rsidR="0081332E" w:rsidRPr="00EC2062">
        <w:rPr>
          <w:rFonts w:eastAsia="Times New Roman" w:cstheme="minorHAnsi"/>
          <w:bCs/>
          <w:color w:val="7030A0"/>
          <w:lang w:eastAsia="zh-CN"/>
        </w:rPr>
        <w:t>Zamawiającego</w:t>
      </w:r>
      <w:r w:rsidRPr="00EC2062">
        <w:rPr>
          <w:rFonts w:eastAsia="Times New Roman" w:cstheme="minorHAnsi"/>
          <w:bCs/>
          <w:color w:val="7030A0"/>
          <w:lang w:eastAsia="zh-CN"/>
        </w:rPr>
        <w:t>.</w:t>
      </w:r>
    </w:p>
    <w:p w14:paraId="26493AAF" w14:textId="77777777" w:rsidR="00165A98" w:rsidRPr="00EC2062" w:rsidRDefault="00165A98" w:rsidP="0065253D">
      <w:pPr>
        <w:suppressAutoHyphens/>
        <w:spacing w:after="0" w:line="360" w:lineRule="auto"/>
        <w:ind w:left="3540" w:hanging="3540"/>
        <w:rPr>
          <w:rFonts w:eastAsia="Times New Roman" w:cstheme="minorHAnsi"/>
          <w:lang w:eastAsia="zh-CN"/>
        </w:rPr>
      </w:pPr>
      <w:r w:rsidRPr="00EC2062">
        <w:rPr>
          <w:rFonts w:eastAsia="Arial" w:cstheme="minorHAnsi"/>
          <w:b/>
          <w:lang w:eastAsia="zh-CN"/>
        </w:rPr>
        <w:t>§</w:t>
      </w:r>
      <w:r w:rsidRPr="00EC2062">
        <w:rPr>
          <w:rFonts w:eastAsia="Times New Roman" w:cstheme="minorHAnsi"/>
          <w:b/>
          <w:lang w:eastAsia="zh-CN"/>
        </w:rPr>
        <w:t xml:space="preserve"> 4</w:t>
      </w:r>
    </w:p>
    <w:p w14:paraId="625D0FC2" w14:textId="54C3709A" w:rsidR="00165A98" w:rsidRPr="00EC2062"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EC2062">
        <w:rPr>
          <w:rFonts w:eastAsia="Times New Roman" w:cstheme="minorHAnsi"/>
          <w:lang w:eastAsia="zh-CN"/>
        </w:rPr>
        <w:t xml:space="preserve">Zapłata przez </w:t>
      </w:r>
      <w:r w:rsidR="0081332E" w:rsidRPr="00EC2062">
        <w:rPr>
          <w:rFonts w:eastAsia="Times New Roman" w:cstheme="minorHAnsi"/>
          <w:lang w:eastAsia="zh-CN"/>
        </w:rPr>
        <w:t>Zamawiającego</w:t>
      </w:r>
      <w:r w:rsidRPr="00EC2062">
        <w:rPr>
          <w:rFonts w:eastAsia="Times New Roman" w:cstheme="minorHAnsi"/>
          <w:lang w:eastAsia="zh-CN"/>
        </w:rPr>
        <w:t xml:space="preserve"> nastąpi każdorazowo po dostarczeniu towaru na podstawie faktury VAT, w terminie do 30 dni od daty potwierdzenia przez </w:t>
      </w:r>
      <w:r w:rsidR="0081332E" w:rsidRPr="00EC2062">
        <w:rPr>
          <w:rFonts w:eastAsia="Times New Roman" w:cstheme="minorHAnsi"/>
          <w:lang w:eastAsia="zh-CN"/>
        </w:rPr>
        <w:t>Zamawiającego</w:t>
      </w:r>
      <w:r w:rsidRPr="00EC2062">
        <w:rPr>
          <w:rFonts w:eastAsia="Times New Roman" w:cstheme="minorHAnsi"/>
          <w:lang w:eastAsia="zh-CN"/>
        </w:rPr>
        <w:t xml:space="preserve"> odbioru towaru i faktury.</w:t>
      </w:r>
    </w:p>
    <w:p w14:paraId="27326A8F" w14:textId="4E0D56CB" w:rsidR="00165A98" w:rsidRPr="00EC2062"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color w:val="7030A0"/>
          <w:lang w:eastAsia="zh-CN"/>
        </w:rPr>
      </w:pPr>
      <w:r w:rsidRPr="00EC2062">
        <w:rPr>
          <w:rFonts w:eastAsia="Times New Roman" w:cstheme="minorHAnsi"/>
          <w:color w:val="7030A0"/>
          <w:lang w:eastAsia="zh-CN"/>
        </w:rPr>
        <w:t xml:space="preserve">Płatność zostanie dokonana przelewem na konto </w:t>
      </w:r>
      <w:r w:rsidR="00ED6D49" w:rsidRPr="00EC2062">
        <w:rPr>
          <w:rFonts w:eastAsia="Times New Roman" w:cstheme="minorHAnsi"/>
          <w:color w:val="7030A0"/>
          <w:lang w:eastAsia="zh-CN"/>
        </w:rPr>
        <w:t xml:space="preserve">Wykonawcy </w:t>
      </w:r>
      <w:r w:rsidRPr="00EC2062">
        <w:rPr>
          <w:rFonts w:eastAsia="Times New Roman" w:cstheme="minorHAnsi"/>
          <w:color w:val="7030A0"/>
          <w:lang w:eastAsia="zh-CN"/>
        </w:rPr>
        <w:t>nr ……………………………………………………………………………….…….. .</w:t>
      </w:r>
    </w:p>
    <w:p w14:paraId="542EA4B3" w14:textId="5AAAF397" w:rsidR="00165A98" w:rsidRPr="00EC2062"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EC2062">
        <w:rPr>
          <w:rFonts w:eastAsia="Times New Roman" w:cstheme="minorHAnsi"/>
          <w:lang w:eastAsia="zh-CN"/>
        </w:rPr>
        <w:t xml:space="preserve">Za dokonanie płatności uważa się dzień obciążenia rachunku </w:t>
      </w:r>
      <w:r w:rsidR="0081332E" w:rsidRPr="00EC2062">
        <w:rPr>
          <w:rFonts w:eastAsia="Times New Roman" w:cstheme="minorHAnsi"/>
          <w:lang w:eastAsia="zh-CN"/>
        </w:rPr>
        <w:t>Zamawiającego</w:t>
      </w:r>
      <w:r w:rsidRPr="00EC2062">
        <w:rPr>
          <w:rFonts w:eastAsia="Times New Roman" w:cstheme="minorHAnsi"/>
          <w:lang w:eastAsia="zh-CN"/>
        </w:rPr>
        <w:t>.</w:t>
      </w:r>
    </w:p>
    <w:p w14:paraId="0A07D5F1" w14:textId="77777777" w:rsidR="00F1207B" w:rsidRPr="00EC2062" w:rsidRDefault="00F1207B" w:rsidP="00445D3E">
      <w:pPr>
        <w:numPr>
          <w:ilvl w:val="0"/>
          <w:numId w:val="33"/>
        </w:numPr>
        <w:spacing w:after="0" w:line="360" w:lineRule="auto"/>
        <w:ind w:left="426" w:hanging="426"/>
        <w:rPr>
          <w:rFonts w:eastAsia="Times New Roman" w:cstheme="minorHAnsi"/>
          <w:lang w:eastAsia="pl-PL"/>
        </w:rPr>
      </w:pPr>
      <w:r w:rsidRPr="00EC2062">
        <w:rPr>
          <w:rFonts w:eastAsia="Times New Roman" w:cstheme="minorHAnsi"/>
          <w:lang w:eastAsia="pl-PL"/>
        </w:rPr>
        <w:t>Wykonawca niniejszym oświadcza, iż:</w:t>
      </w:r>
    </w:p>
    <w:p w14:paraId="69A72955" w14:textId="77777777" w:rsidR="00F1207B" w:rsidRPr="00EC2062" w:rsidRDefault="00F1207B" w:rsidP="00445D3E">
      <w:pPr>
        <w:numPr>
          <w:ilvl w:val="0"/>
          <w:numId w:val="32"/>
        </w:numPr>
        <w:spacing w:after="0" w:line="360" w:lineRule="auto"/>
        <w:contextualSpacing/>
        <w:rPr>
          <w:rFonts w:eastAsia="Times New Roman" w:cstheme="minorHAnsi"/>
        </w:rPr>
      </w:pPr>
      <w:r w:rsidRPr="00EC2062">
        <w:rPr>
          <w:rFonts w:eastAsia="Times New Roman" w:cstheme="minorHAnsi"/>
        </w:rPr>
        <w:t xml:space="preserve"> na dzień zawarcia przedmiotowej umowy </w:t>
      </w:r>
      <w:r w:rsidRPr="00EC2062">
        <w:rPr>
          <w:rFonts w:eastAsia="Times New Roman" w:cstheme="minorHAnsi"/>
          <w:b/>
        </w:rPr>
        <w:t>nie jest / jest</w:t>
      </w:r>
      <w:r w:rsidRPr="00EC2062">
        <w:rPr>
          <w:rFonts w:eastAsia="Times New Roman" w:cstheme="minorHAnsi"/>
        </w:rPr>
        <w:t xml:space="preserve"> zarejestrowany</w:t>
      </w:r>
      <w:r w:rsidRPr="00EC2062">
        <w:rPr>
          <w:rFonts w:eastAsia="Times New Roman" w:cstheme="minorHAnsi"/>
          <w:vertAlign w:val="superscript"/>
        </w:rPr>
        <w:footnoteReference w:id="1"/>
      </w:r>
      <w:r w:rsidRPr="00EC2062">
        <w:rPr>
          <w:rFonts w:eastAsia="Times New Roman" w:cstheme="minorHAnsi"/>
        </w:rPr>
        <w:t xml:space="preserve"> na potrzeby podatku od towarów i usług jako „podatnik VAT czynny”</w:t>
      </w:r>
    </w:p>
    <w:p w14:paraId="4CE99737" w14:textId="77777777" w:rsidR="00F1207B" w:rsidRPr="00EC2062" w:rsidRDefault="00F1207B" w:rsidP="00445D3E">
      <w:pPr>
        <w:numPr>
          <w:ilvl w:val="0"/>
          <w:numId w:val="32"/>
        </w:numPr>
        <w:spacing w:after="0" w:line="360" w:lineRule="auto"/>
        <w:contextualSpacing/>
        <w:rPr>
          <w:rFonts w:eastAsia="Times New Roman" w:cstheme="minorHAnsi"/>
        </w:rPr>
      </w:pPr>
      <w:r w:rsidRPr="00EC2062">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EC2062" w:rsidRDefault="00F1207B" w:rsidP="0065253D">
      <w:pPr>
        <w:spacing w:after="0" w:line="360" w:lineRule="auto"/>
        <w:ind w:left="284"/>
        <w:rPr>
          <w:rFonts w:eastAsia="Times New Roman" w:cstheme="minorHAnsi"/>
          <w:lang w:eastAsia="pl-PL"/>
        </w:rPr>
      </w:pPr>
      <w:r w:rsidRPr="00EC2062">
        <w:rPr>
          <w:rFonts w:eastAsia="Times New Roman" w:cstheme="minorHAnsi"/>
          <w:b/>
          <w:lang w:eastAsia="pl-PL"/>
        </w:rPr>
        <w:t>co  Wykonawca potwierdza  w formie wydruk z wykazu podatników VAT z „białej księgi”. Wydruk stanowi załącznik do niniejszej umowy</w:t>
      </w:r>
      <w:r w:rsidRPr="00EC2062">
        <w:rPr>
          <w:rFonts w:eastAsia="Times New Roman" w:cstheme="minorHAnsi"/>
          <w:lang w:eastAsia="pl-PL"/>
        </w:rPr>
        <w:t>.</w:t>
      </w:r>
    </w:p>
    <w:p w14:paraId="65021638" w14:textId="77777777" w:rsidR="00F1207B" w:rsidRPr="00EC2062" w:rsidRDefault="00F1207B" w:rsidP="00445D3E">
      <w:pPr>
        <w:pStyle w:val="Akapitzlist"/>
        <w:numPr>
          <w:ilvl w:val="0"/>
          <w:numId w:val="32"/>
        </w:numPr>
        <w:spacing w:line="360" w:lineRule="auto"/>
        <w:rPr>
          <w:rFonts w:eastAsia="Times New Roman" w:cstheme="minorHAnsi"/>
          <w:sz w:val="22"/>
          <w:szCs w:val="22"/>
          <w:lang w:val="pl-PL"/>
        </w:rPr>
      </w:pPr>
      <w:r w:rsidRPr="00EC2062">
        <w:rPr>
          <w:rFonts w:eastAsia="Times New Roman" w:cstheme="minorHAnsi"/>
          <w:sz w:val="22"/>
          <w:szCs w:val="22"/>
          <w:lang w:val="pl-PL"/>
        </w:rPr>
        <w:t xml:space="preserve">W przypadku zmiany statusu z dotychczasowego na inny Wykonawca, zobowiązuje się do poinformowania o powyższym na piśmie Zamawiającego, w terminie 7 dni od dnia dokonania zmiany. </w:t>
      </w:r>
    </w:p>
    <w:p w14:paraId="29189E0A" w14:textId="77777777" w:rsidR="00F1207B" w:rsidRPr="00EC2062" w:rsidRDefault="00F1207B" w:rsidP="00445D3E">
      <w:pPr>
        <w:pStyle w:val="Akapitzlist"/>
        <w:numPr>
          <w:ilvl w:val="0"/>
          <w:numId w:val="32"/>
        </w:numPr>
        <w:spacing w:line="360" w:lineRule="auto"/>
        <w:rPr>
          <w:rFonts w:eastAsia="Times New Roman" w:cstheme="minorHAnsi"/>
          <w:sz w:val="22"/>
          <w:szCs w:val="22"/>
          <w:lang w:val="pl-PL"/>
        </w:rPr>
      </w:pPr>
      <w:r w:rsidRPr="00EC2062">
        <w:rPr>
          <w:rFonts w:eastAsia="Times New Roman" w:cstheme="minorHAnsi"/>
          <w:sz w:val="22"/>
          <w:szCs w:val="22"/>
          <w:lang w:val="pl-PL"/>
        </w:rPr>
        <w:lastRenderedPageBreak/>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EC2062" w:rsidRDefault="00F1207B" w:rsidP="00445D3E">
      <w:pPr>
        <w:pStyle w:val="Akapitzlist"/>
        <w:numPr>
          <w:ilvl w:val="0"/>
          <w:numId w:val="32"/>
        </w:numPr>
        <w:spacing w:line="360" w:lineRule="auto"/>
        <w:rPr>
          <w:rFonts w:eastAsia="Times New Roman" w:cstheme="minorHAnsi"/>
          <w:sz w:val="22"/>
          <w:szCs w:val="22"/>
          <w:lang w:val="pl-PL"/>
        </w:rPr>
      </w:pPr>
      <w:r w:rsidRPr="00EC2062">
        <w:rPr>
          <w:rFonts w:eastAsia="Times New Roman" w:cstheme="minorHAnsi"/>
          <w:sz w:val="22"/>
          <w:szCs w:val="22"/>
          <w:lang w:val="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EC2062" w:rsidRDefault="00165A98" w:rsidP="00445D3E">
      <w:pPr>
        <w:numPr>
          <w:ilvl w:val="6"/>
          <w:numId w:val="22"/>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EC2062">
        <w:rPr>
          <w:rFonts w:eastAsia="Times New Roman" w:cstheme="minorHAnsi"/>
          <w:lang w:eastAsia="zh-CN"/>
        </w:rPr>
        <w:t>Przeniesienie własności następuje w dacie jego wydania.</w:t>
      </w:r>
    </w:p>
    <w:p w14:paraId="392B5097" w14:textId="07ED9AFA" w:rsidR="00165A98" w:rsidRPr="00EC2062"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EC2062">
        <w:rPr>
          <w:rFonts w:eastAsia="Times New Roman" w:cstheme="minorHAnsi"/>
          <w:bCs/>
          <w:lang w:eastAsia="zh-CN"/>
        </w:rPr>
        <w:t xml:space="preserve">Koszty finansowej obsługi umowy w banku </w:t>
      </w:r>
      <w:r w:rsidR="00ED6D49" w:rsidRPr="00EC2062">
        <w:rPr>
          <w:rFonts w:eastAsia="Times New Roman" w:cstheme="minorHAnsi"/>
          <w:bCs/>
          <w:lang w:eastAsia="zh-CN"/>
        </w:rPr>
        <w:t xml:space="preserve">Wykonawcy </w:t>
      </w:r>
      <w:r w:rsidRPr="00EC2062">
        <w:rPr>
          <w:rFonts w:eastAsia="Times New Roman" w:cstheme="minorHAnsi"/>
          <w:bCs/>
          <w:lang w:eastAsia="zh-CN"/>
        </w:rPr>
        <w:t xml:space="preserve">pokrywa </w:t>
      </w:r>
      <w:r w:rsidR="00ED6D49" w:rsidRPr="00EC2062">
        <w:rPr>
          <w:rFonts w:eastAsia="Times New Roman" w:cstheme="minorHAnsi"/>
          <w:bCs/>
          <w:lang w:eastAsia="zh-CN"/>
        </w:rPr>
        <w:t>Wykonawca</w:t>
      </w:r>
      <w:r w:rsidRPr="00EC2062">
        <w:rPr>
          <w:rFonts w:eastAsia="Times New Roman" w:cstheme="minorHAnsi"/>
          <w:bCs/>
          <w:lang w:eastAsia="zh-CN"/>
        </w:rPr>
        <w:t xml:space="preserve">, zaś w banku reprezentującym </w:t>
      </w:r>
      <w:bookmarkStart w:id="13" w:name="_Hlk77252050"/>
      <w:r w:rsidR="0081332E" w:rsidRPr="00EC2062">
        <w:rPr>
          <w:rFonts w:eastAsia="Times New Roman" w:cstheme="minorHAnsi"/>
          <w:bCs/>
          <w:lang w:eastAsia="zh-CN"/>
        </w:rPr>
        <w:t>Zamawiającego</w:t>
      </w:r>
      <w:r w:rsidRPr="00EC2062">
        <w:rPr>
          <w:rFonts w:eastAsia="Times New Roman" w:cstheme="minorHAnsi"/>
          <w:bCs/>
          <w:lang w:eastAsia="zh-CN"/>
        </w:rPr>
        <w:t xml:space="preserve"> </w:t>
      </w:r>
      <w:bookmarkEnd w:id="13"/>
      <w:r w:rsidRPr="00EC2062">
        <w:rPr>
          <w:rFonts w:eastAsia="Times New Roman" w:cstheme="minorHAnsi"/>
          <w:bCs/>
          <w:lang w:eastAsia="zh-CN"/>
        </w:rPr>
        <w:t>– Uniwersytet Medyczny w Białymstoku.</w:t>
      </w:r>
    </w:p>
    <w:p w14:paraId="4DBF93E9" w14:textId="77777777" w:rsidR="00165A98" w:rsidRPr="00EC2062"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EC2062">
        <w:rPr>
          <w:rFonts w:eastAsia="Times New Roman" w:cstheme="minorHAnsi"/>
          <w:bCs/>
          <w:lang w:eastAsia="zh-CN"/>
        </w:rPr>
        <w:t>Strony akceptują wystawianie i dostarczanie w formie elektronicznej, w formacie PDF: faktur, faktur korygujących oraz duplikatów faktur, zgodnie z art. 106n ustawy z dnia 11 marca 2004 r. o podatku od towarów i usług (Dz.U. z 2020 r., poz. 106).</w:t>
      </w:r>
      <w:r w:rsidRPr="00EC2062">
        <w:rPr>
          <w:rFonts w:eastAsia="Times New Roman" w:cstheme="minorHAnsi"/>
          <w:lang w:eastAsia="zh-CN"/>
        </w:rPr>
        <w:t xml:space="preserve"> </w:t>
      </w:r>
    </w:p>
    <w:p w14:paraId="499A306E" w14:textId="5F5501DE" w:rsidR="00165A98" w:rsidRPr="00EC2062"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EC2062">
        <w:rPr>
          <w:rFonts w:eastAsia="Times New Roman" w:cstheme="minorHAnsi"/>
          <w:lang w:eastAsia="zh-CN"/>
        </w:rPr>
        <w:t xml:space="preserve">Faktury elektroniczne będą </w:t>
      </w:r>
      <w:r w:rsidR="0081332E" w:rsidRPr="00EC2062">
        <w:rPr>
          <w:rFonts w:eastAsia="Times New Roman" w:cstheme="minorHAnsi"/>
          <w:lang w:eastAsia="zh-CN"/>
        </w:rPr>
        <w:t xml:space="preserve">Zamawiającemu </w:t>
      </w:r>
      <w:r w:rsidRPr="00EC2062">
        <w:rPr>
          <w:rFonts w:eastAsia="Times New Roman" w:cstheme="minorHAnsi"/>
          <w:lang w:eastAsia="zh-CN"/>
        </w:rPr>
        <w:t xml:space="preserve">wysyłane na adres e-mail: efaktura@umb.edu.pl. </w:t>
      </w:r>
    </w:p>
    <w:p w14:paraId="3B40BD2F" w14:textId="500454EF" w:rsidR="00165A98" w:rsidRPr="00EC2062" w:rsidRDefault="0081332E"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EC2062">
        <w:rPr>
          <w:rFonts w:eastAsia="Times New Roman" w:cstheme="minorHAnsi"/>
          <w:bCs/>
          <w:lang w:eastAsia="zh-CN"/>
        </w:rPr>
        <w:t xml:space="preserve">Zamawiający </w:t>
      </w:r>
      <w:r w:rsidR="00165A98" w:rsidRPr="00EC2062">
        <w:rPr>
          <w:rFonts w:eastAsia="Times New Roman" w:cstheme="minorHAnsi"/>
          <w:bCs/>
          <w:lang w:eastAsia="zh-CN"/>
        </w:rPr>
        <w:t xml:space="preserve">zobowiązuje się do poinformowania </w:t>
      </w:r>
      <w:r w:rsidR="00ED6D49" w:rsidRPr="00EC2062">
        <w:rPr>
          <w:rFonts w:eastAsia="Times New Roman" w:cstheme="minorHAnsi"/>
          <w:bCs/>
          <w:lang w:eastAsia="zh-CN"/>
        </w:rPr>
        <w:t xml:space="preserve">Wykonawcy </w:t>
      </w:r>
      <w:r w:rsidR="00165A98" w:rsidRPr="00EC2062">
        <w:rPr>
          <w:rFonts w:eastAsia="Times New Roman" w:cstheme="minorHAnsi"/>
          <w:bCs/>
          <w:lang w:eastAsia="zh-CN"/>
        </w:rPr>
        <w:t>o każdorazowej zmianie   ww. adresu mailowego.</w:t>
      </w:r>
    </w:p>
    <w:p w14:paraId="3909A268" w14:textId="77777777" w:rsidR="00165A98" w:rsidRPr="00EC2062" w:rsidRDefault="00165A98" w:rsidP="0065253D">
      <w:pPr>
        <w:suppressAutoHyphens/>
        <w:spacing w:after="0" w:line="360" w:lineRule="auto"/>
        <w:rPr>
          <w:rFonts w:eastAsia="Times New Roman" w:cstheme="minorHAnsi"/>
          <w:lang w:eastAsia="zh-CN"/>
        </w:rPr>
      </w:pPr>
      <w:r w:rsidRPr="00EC2062">
        <w:rPr>
          <w:rFonts w:eastAsia="Arial" w:cstheme="minorHAnsi"/>
          <w:b/>
          <w:lang w:eastAsia="zh-CN"/>
        </w:rPr>
        <w:t>§</w:t>
      </w:r>
      <w:r w:rsidRPr="00EC2062">
        <w:rPr>
          <w:rFonts w:eastAsia="Times New Roman" w:cstheme="minorHAnsi"/>
          <w:b/>
          <w:lang w:eastAsia="zh-CN"/>
        </w:rPr>
        <w:t xml:space="preserve"> 5</w:t>
      </w:r>
    </w:p>
    <w:p w14:paraId="41A83949" w14:textId="3C69D13A" w:rsidR="00165A98" w:rsidRPr="00EC2062" w:rsidRDefault="00ED6D49"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EC2062">
        <w:rPr>
          <w:rFonts w:eastAsia="Times New Roman" w:cstheme="minorHAnsi"/>
          <w:lang w:eastAsia="zh-CN"/>
        </w:rPr>
        <w:t xml:space="preserve">Wykonawca </w:t>
      </w:r>
      <w:r w:rsidR="00165A98" w:rsidRPr="00EC2062">
        <w:rPr>
          <w:rFonts w:eastAsia="Times New Roman" w:cstheme="minorHAnsi"/>
          <w:lang w:eastAsia="zh-CN"/>
        </w:rPr>
        <w:t>zobowiązuje się dostarczyć towar najwyższej jakości</w:t>
      </w:r>
      <w:r w:rsidR="00165A98" w:rsidRPr="00EC2062">
        <w:rPr>
          <w:rFonts w:eastAsia="Times New Roman" w:cstheme="minorHAnsi"/>
          <w:b/>
          <w:lang w:eastAsia="ar-SA"/>
        </w:rPr>
        <w:t xml:space="preserve"> z terminem ważności minimum </w:t>
      </w:r>
      <w:r w:rsidR="00FA193A" w:rsidRPr="00EC2062">
        <w:rPr>
          <w:rFonts w:eastAsia="Times New Roman" w:cstheme="minorHAnsi"/>
          <w:b/>
          <w:lang w:eastAsia="ar-SA"/>
        </w:rPr>
        <w:t>1</w:t>
      </w:r>
      <w:r w:rsidR="00044DE8" w:rsidRPr="00EC2062">
        <w:rPr>
          <w:rFonts w:eastAsia="Times New Roman" w:cstheme="minorHAnsi"/>
          <w:b/>
          <w:lang w:eastAsia="ar-SA"/>
        </w:rPr>
        <w:t>2</w:t>
      </w:r>
      <w:r w:rsidR="00165A98" w:rsidRPr="00EC2062">
        <w:rPr>
          <w:rFonts w:eastAsia="Times New Roman" w:cstheme="minorHAnsi"/>
          <w:b/>
          <w:lang w:eastAsia="ar-SA"/>
        </w:rPr>
        <w:t xml:space="preserve"> miesięcy od daty otrzymania przez Zamawiającego towaru, </w:t>
      </w:r>
      <w:r w:rsidR="00165A98" w:rsidRPr="00EC2062">
        <w:rPr>
          <w:rFonts w:eastAsia="Times New Roman" w:cstheme="minorHAnsi"/>
          <w:lang w:eastAsia="zh-CN"/>
        </w:rPr>
        <w:t xml:space="preserve">pełnowartościowy, odpowiednio opakowany i oznakowany. Koszty transportu przesyłki ponosi </w:t>
      </w:r>
      <w:r w:rsidRPr="00EC2062">
        <w:rPr>
          <w:rFonts w:eastAsia="Times New Roman" w:cstheme="minorHAnsi"/>
          <w:lang w:eastAsia="zh-CN"/>
        </w:rPr>
        <w:t>Wykonawca</w:t>
      </w:r>
      <w:r w:rsidR="00165A98" w:rsidRPr="00EC2062">
        <w:rPr>
          <w:rFonts w:eastAsia="Times New Roman" w:cstheme="minorHAnsi"/>
          <w:lang w:eastAsia="zh-CN"/>
        </w:rPr>
        <w:t>.</w:t>
      </w:r>
    </w:p>
    <w:p w14:paraId="6DAA86A0" w14:textId="084BC772" w:rsidR="00165A98" w:rsidRPr="00EC2062" w:rsidRDefault="00165A98"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EC2062">
        <w:rPr>
          <w:rFonts w:eastAsia="Times New Roman" w:cstheme="minorHAnsi"/>
          <w:color w:val="000000"/>
          <w:lang w:eastAsia="zh-CN"/>
        </w:rPr>
        <w:t>Zamówienie zostanie zrealizowane w terminie</w:t>
      </w:r>
      <w:r w:rsidRPr="00EC2062">
        <w:rPr>
          <w:rFonts w:eastAsia="Times New Roman" w:cstheme="minorHAnsi"/>
          <w:b/>
          <w:color w:val="000000"/>
          <w:lang w:eastAsia="zh-CN"/>
        </w:rPr>
        <w:t xml:space="preserve"> do</w:t>
      </w:r>
      <w:r w:rsidRPr="00EC2062">
        <w:rPr>
          <w:rFonts w:eastAsia="Times New Roman" w:cstheme="minorHAnsi"/>
          <w:color w:val="000000"/>
          <w:lang w:eastAsia="zh-CN"/>
        </w:rPr>
        <w:t xml:space="preserve">  </w:t>
      </w:r>
      <w:r w:rsidRPr="00EC2062">
        <w:rPr>
          <w:rFonts w:eastAsia="Times New Roman" w:cstheme="minorHAnsi"/>
          <w:b/>
          <w:color w:val="000000"/>
          <w:lang w:eastAsia="zh-CN"/>
        </w:rPr>
        <w:t xml:space="preserve">…………… dni roboczych od dnia wysłania zamówienia przez </w:t>
      </w:r>
      <w:r w:rsidR="0081332E" w:rsidRPr="00EC2062">
        <w:rPr>
          <w:rFonts w:eastAsia="Times New Roman" w:cstheme="minorHAnsi"/>
          <w:b/>
          <w:color w:val="000000"/>
          <w:lang w:eastAsia="zh-CN"/>
        </w:rPr>
        <w:t>Zamawiającego</w:t>
      </w:r>
      <w:r w:rsidRPr="00EC2062">
        <w:rPr>
          <w:rFonts w:eastAsia="Times New Roman" w:cstheme="minorHAnsi"/>
          <w:b/>
          <w:color w:val="000000"/>
          <w:lang w:eastAsia="zh-CN"/>
        </w:rPr>
        <w:t>.</w:t>
      </w:r>
    </w:p>
    <w:p w14:paraId="41FB918D" w14:textId="24B51D41" w:rsidR="00165A98" w:rsidRPr="00EC2062" w:rsidRDefault="0081332E"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EC2062">
        <w:rPr>
          <w:rFonts w:eastAsia="Times New Roman" w:cstheme="minorHAnsi"/>
          <w:lang w:eastAsia="zh-CN"/>
        </w:rPr>
        <w:t xml:space="preserve">Zamawiający </w:t>
      </w:r>
      <w:r w:rsidR="00165A98" w:rsidRPr="00EC2062">
        <w:rPr>
          <w:rFonts w:eastAsia="Times New Roman" w:cstheme="minorHAnsi"/>
          <w:lang w:eastAsia="zh-CN"/>
        </w:rPr>
        <w:t xml:space="preserve">odbierając od </w:t>
      </w:r>
      <w:r w:rsidR="00ED6D49" w:rsidRPr="00EC2062">
        <w:rPr>
          <w:rFonts w:eastAsia="Times New Roman" w:cstheme="minorHAnsi"/>
          <w:lang w:eastAsia="zh-CN"/>
        </w:rPr>
        <w:t xml:space="preserve">Wykonawcy </w:t>
      </w:r>
      <w:r w:rsidR="00165A98" w:rsidRPr="00EC2062">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EC2062" w:rsidRDefault="00ED6D49"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14" w:name="_Hlk77251751"/>
      <w:r w:rsidRPr="00EC2062">
        <w:rPr>
          <w:rFonts w:eastAsia="Times New Roman" w:cstheme="minorHAnsi"/>
          <w:lang w:eastAsia="zh-CN"/>
        </w:rPr>
        <w:t xml:space="preserve">Wykonawca </w:t>
      </w:r>
      <w:bookmarkEnd w:id="14"/>
      <w:r w:rsidR="00165A98" w:rsidRPr="00EC2062">
        <w:rPr>
          <w:rFonts w:eastAsia="Times New Roman" w:cstheme="minorHAnsi"/>
          <w:lang w:eastAsia="zh-CN"/>
        </w:rPr>
        <w:t xml:space="preserve">zobowiązuje się dostarczyć brakujące ilości towaru w terminie 20 dni od daty złożenia reklamacji przez </w:t>
      </w:r>
      <w:r w:rsidR="0081332E" w:rsidRPr="00EC2062">
        <w:rPr>
          <w:rFonts w:eastAsia="Times New Roman" w:cstheme="minorHAnsi"/>
          <w:lang w:eastAsia="zh-CN"/>
        </w:rPr>
        <w:t>Zamawiający</w:t>
      </w:r>
      <w:r w:rsidR="00165A98" w:rsidRPr="00EC2062">
        <w:rPr>
          <w:rFonts w:eastAsia="Times New Roman" w:cstheme="minorHAnsi"/>
          <w:lang w:eastAsia="zh-CN"/>
        </w:rPr>
        <w:t>.</w:t>
      </w:r>
    </w:p>
    <w:p w14:paraId="36C2DBF0" w14:textId="1E20365B" w:rsidR="00165A98" w:rsidRPr="00EC2062" w:rsidRDefault="00165A98"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EC2062">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5" w:name="_Hlk77251793"/>
      <w:r w:rsidR="00ED6D49" w:rsidRPr="00EC2062">
        <w:rPr>
          <w:rFonts w:eastAsia="Times New Roman" w:cstheme="minorHAnsi"/>
          <w:lang w:eastAsia="zh-CN"/>
        </w:rPr>
        <w:t>Wykonawc</w:t>
      </w:r>
      <w:r w:rsidR="0081332E" w:rsidRPr="00EC2062">
        <w:rPr>
          <w:rFonts w:eastAsia="Times New Roman" w:cstheme="minorHAnsi"/>
          <w:lang w:eastAsia="zh-CN"/>
        </w:rPr>
        <w:t>y</w:t>
      </w:r>
      <w:bookmarkEnd w:id="15"/>
      <w:r w:rsidRPr="00EC2062">
        <w:rPr>
          <w:rFonts w:eastAsia="Times New Roman" w:cstheme="minorHAnsi"/>
          <w:lang w:eastAsia="zh-CN"/>
        </w:rPr>
        <w:t xml:space="preserve">. </w:t>
      </w:r>
    </w:p>
    <w:p w14:paraId="6C7C51A3" w14:textId="2CFE4AF4" w:rsidR="00165A98" w:rsidRPr="00EC2062" w:rsidRDefault="0081332E"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EC2062">
        <w:rPr>
          <w:rFonts w:eastAsia="Times New Roman" w:cstheme="minorHAnsi"/>
          <w:lang w:eastAsia="zh-CN"/>
        </w:rPr>
        <w:t xml:space="preserve">Zamawiający </w:t>
      </w:r>
      <w:r w:rsidR="00165A98" w:rsidRPr="00EC2062">
        <w:rPr>
          <w:rFonts w:eastAsia="Times New Roman" w:cstheme="minorHAnsi"/>
          <w:lang w:eastAsia="zh-CN"/>
        </w:rPr>
        <w:t>otrzyma  bezpłatnie  reklamowany taki sam produkt wolny od wad w terminie 20 dni od daty uznania reklamacji.</w:t>
      </w:r>
    </w:p>
    <w:p w14:paraId="69CAB283" w14:textId="77777777" w:rsidR="00165A98" w:rsidRPr="00EC2062" w:rsidRDefault="00165A98" w:rsidP="0065253D">
      <w:pPr>
        <w:suppressAutoHyphens/>
        <w:spacing w:after="0" w:line="360" w:lineRule="auto"/>
        <w:rPr>
          <w:rFonts w:eastAsia="Times New Roman" w:cstheme="minorHAnsi"/>
          <w:lang w:eastAsia="zh-CN"/>
        </w:rPr>
      </w:pPr>
      <w:r w:rsidRPr="00EC2062">
        <w:rPr>
          <w:rFonts w:eastAsia="Arial" w:cstheme="minorHAnsi"/>
          <w:b/>
          <w:lang w:eastAsia="zh-CN"/>
        </w:rPr>
        <w:t>§</w:t>
      </w:r>
      <w:r w:rsidRPr="00EC2062">
        <w:rPr>
          <w:rFonts w:eastAsia="Times New Roman" w:cstheme="minorHAnsi"/>
          <w:b/>
          <w:lang w:eastAsia="zh-CN"/>
        </w:rPr>
        <w:t xml:space="preserve"> 6</w:t>
      </w:r>
    </w:p>
    <w:p w14:paraId="202F2CA0" w14:textId="44A6B1C5"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Times New Roman" w:cstheme="minorHAnsi"/>
          <w:lang w:eastAsia="zh-CN"/>
        </w:rPr>
        <w:t>1.</w:t>
      </w:r>
      <w:r w:rsidRPr="00EC2062">
        <w:rPr>
          <w:rFonts w:eastAsia="Times New Roman" w:cstheme="minorHAnsi"/>
          <w:b/>
          <w:lang w:eastAsia="zh-CN"/>
        </w:rPr>
        <w:t xml:space="preserve">  </w:t>
      </w:r>
      <w:r w:rsidRPr="00EC2062">
        <w:rPr>
          <w:rFonts w:eastAsia="Times New Roman" w:cstheme="minorHAnsi"/>
          <w:b/>
          <w:lang w:eastAsia="zh-CN"/>
        </w:rPr>
        <w:tab/>
      </w:r>
      <w:r w:rsidR="0081332E" w:rsidRPr="00EC2062">
        <w:rPr>
          <w:rFonts w:eastAsia="Times New Roman" w:cstheme="minorHAnsi"/>
          <w:lang w:eastAsia="zh-CN"/>
        </w:rPr>
        <w:t xml:space="preserve">Wykonawca </w:t>
      </w:r>
      <w:r w:rsidRPr="00EC2062">
        <w:rPr>
          <w:rFonts w:eastAsia="Times New Roman" w:cstheme="minorHAnsi"/>
          <w:lang w:eastAsia="zh-CN"/>
        </w:rPr>
        <w:t xml:space="preserve">zapłaci </w:t>
      </w:r>
      <w:r w:rsidR="0081332E" w:rsidRPr="00EC2062">
        <w:rPr>
          <w:rFonts w:eastAsia="Times New Roman" w:cstheme="minorHAnsi"/>
          <w:lang w:eastAsia="zh-CN"/>
        </w:rPr>
        <w:t>Zamawiającemu</w:t>
      </w:r>
      <w:r w:rsidRPr="00EC2062">
        <w:rPr>
          <w:rFonts w:eastAsia="Times New Roman" w:cstheme="minorHAnsi"/>
          <w:b/>
          <w:lang w:eastAsia="zh-CN"/>
        </w:rPr>
        <w:t xml:space="preserve"> </w:t>
      </w:r>
      <w:r w:rsidRPr="00EC2062">
        <w:rPr>
          <w:rFonts w:eastAsia="Times New Roman" w:cstheme="minorHAnsi"/>
          <w:lang w:eastAsia="zh-CN"/>
        </w:rPr>
        <w:t>karę umowną:</w:t>
      </w:r>
    </w:p>
    <w:p w14:paraId="4CCFB238" w14:textId="3CB27E67" w:rsidR="00165A98" w:rsidRPr="00EC2062" w:rsidRDefault="00165A98" w:rsidP="0065253D">
      <w:pPr>
        <w:suppressAutoHyphens/>
        <w:spacing w:after="0" w:line="360" w:lineRule="auto"/>
        <w:ind w:left="851" w:hanging="284"/>
        <w:rPr>
          <w:rFonts w:eastAsia="Times New Roman" w:cstheme="minorHAnsi"/>
          <w:lang w:eastAsia="zh-CN"/>
        </w:rPr>
      </w:pPr>
      <w:r w:rsidRPr="00EC2062">
        <w:rPr>
          <w:rFonts w:eastAsia="Times New Roman" w:cstheme="minorHAnsi"/>
          <w:lang w:eastAsia="zh-CN"/>
        </w:rPr>
        <w:t xml:space="preserve">a) </w:t>
      </w:r>
      <w:r w:rsidRPr="00EC2062">
        <w:rPr>
          <w:rFonts w:eastAsia="Times New Roman" w:cstheme="minorHAnsi"/>
          <w:lang w:eastAsia="zh-CN"/>
        </w:rPr>
        <w:tab/>
        <w:t xml:space="preserve">za odstąpienie od umowy przez którąkolwiek ze Stron z przyczyn, za które ponosi odpowiedzialność </w:t>
      </w:r>
      <w:r w:rsidR="0081332E" w:rsidRPr="00EC2062">
        <w:rPr>
          <w:rFonts w:eastAsia="Times New Roman" w:cstheme="minorHAnsi"/>
          <w:lang w:eastAsia="zh-CN"/>
        </w:rPr>
        <w:t xml:space="preserve">Wykonawca </w:t>
      </w:r>
      <w:r w:rsidRPr="00EC2062">
        <w:rPr>
          <w:rFonts w:eastAsia="Times New Roman" w:cstheme="minorHAnsi"/>
          <w:lang w:eastAsia="zh-CN"/>
        </w:rPr>
        <w:t>w wysokości 10% wartości  przedmiotu umowy,</w:t>
      </w:r>
    </w:p>
    <w:p w14:paraId="0418723B" w14:textId="7E0C3B3A" w:rsidR="00BF4FD6" w:rsidRPr="00EC2062" w:rsidRDefault="00165A98" w:rsidP="0065253D">
      <w:pPr>
        <w:suppressAutoHyphens/>
        <w:spacing w:after="0" w:line="360" w:lineRule="auto"/>
        <w:ind w:left="851" w:hanging="284"/>
        <w:rPr>
          <w:rFonts w:eastAsia="Times New Roman" w:cstheme="minorHAnsi"/>
          <w:lang w:eastAsia="zh-CN"/>
        </w:rPr>
      </w:pPr>
      <w:r w:rsidRPr="00EC2062">
        <w:rPr>
          <w:rFonts w:eastAsia="Times New Roman" w:cstheme="minorHAnsi"/>
          <w:lang w:eastAsia="zh-CN"/>
        </w:rPr>
        <w:lastRenderedPageBreak/>
        <w:t>b)</w:t>
      </w:r>
      <w:r w:rsidRPr="00EC2062">
        <w:rPr>
          <w:rFonts w:eastAsia="Times New Roman" w:cstheme="minorHAnsi"/>
          <w:lang w:eastAsia="zh-CN"/>
        </w:rPr>
        <w:tab/>
      </w:r>
      <w:r w:rsidR="00BF4FD6" w:rsidRPr="00EC2062">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EC2062" w:rsidRDefault="00BF4FD6" w:rsidP="0065253D">
      <w:pPr>
        <w:suppressAutoHyphens/>
        <w:spacing w:after="0" w:line="360" w:lineRule="auto"/>
        <w:ind w:left="851" w:hanging="284"/>
        <w:rPr>
          <w:rFonts w:eastAsia="Times New Roman" w:cstheme="minorHAnsi"/>
          <w:lang w:eastAsia="zh-CN"/>
        </w:rPr>
      </w:pPr>
      <w:r w:rsidRPr="00EC2062">
        <w:rPr>
          <w:rFonts w:eastAsia="Times New Roman" w:cstheme="minorHAnsi"/>
          <w:lang w:eastAsia="zh-CN"/>
        </w:rPr>
        <w:t>w której towar miał być dostarczony,</w:t>
      </w:r>
    </w:p>
    <w:p w14:paraId="0A9EFA38" w14:textId="77777777" w:rsidR="00165A98" w:rsidRPr="00EC2062" w:rsidRDefault="00165A98" w:rsidP="0065253D">
      <w:pPr>
        <w:suppressAutoHyphens/>
        <w:spacing w:after="0" w:line="360" w:lineRule="auto"/>
        <w:ind w:left="851" w:hanging="284"/>
        <w:rPr>
          <w:rFonts w:eastAsia="Times New Roman" w:cstheme="minorHAnsi"/>
          <w:lang w:eastAsia="zh-CN"/>
        </w:rPr>
      </w:pPr>
      <w:r w:rsidRPr="00EC2062">
        <w:rPr>
          <w:rFonts w:eastAsia="Times New Roman" w:cstheme="minorHAnsi"/>
          <w:lang w:eastAsia="zh-CN"/>
        </w:rPr>
        <w:t xml:space="preserve">c) </w:t>
      </w:r>
      <w:r w:rsidRPr="00EC2062">
        <w:rPr>
          <w:rFonts w:eastAsia="Times New Roman" w:cstheme="minorHAnsi"/>
          <w:lang w:eastAsia="zh-CN"/>
        </w:rPr>
        <w:tab/>
        <w:t>za zwłokę w dostawie zareklamowanego</w:t>
      </w:r>
      <w:r w:rsidRPr="00EC2062">
        <w:rPr>
          <w:rFonts w:eastAsia="Times New Roman" w:cstheme="minorHAnsi"/>
          <w:lang w:eastAsia="ar-SA"/>
        </w:rPr>
        <w:t xml:space="preserve"> przedmiotu umowy</w:t>
      </w:r>
      <w:r w:rsidRPr="00EC2062">
        <w:rPr>
          <w:rFonts w:eastAsia="Times New Roman" w:cstheme="minorHAnsi"/>
          <w:lang w:eastAsia="zh-CN"/>
        </w:rPr>
        <w:t>, w wysokości 0,1% przedmiotu  umowy za każdy dzień zwłoki liczony od dnia wyznaczonego na załatwienie reklamacji.</w:t>
      </w:r>
    </w:p>
    <w:p w14:paraId="0FF1E2EE" w14:textId="16570D22"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Times New Roman" w:cstheme="minorHAnsi"/>
          <w:lang w:eastAsia="zh-CN"/>
        </w:rPr>
        <w:t xml:space="preserve">2. </w:t>
      </w:r>
      <w:r w:rsidRPr="00EC2062">
        <w:rPr>
          <w:rFonts w:eastAsia="Times New Roman" w:cstheme="minorHAnsi"/>
          <w:lang w:eastAsia="zh-CN"/>
        </w:rPr>
        <w:tab/>
      </w:r>
      <w:r w:rsidR="0081332E" w:rsidRPr="00EC2062">
        <w:rPr>
          <w:rFonts w:eastAsia="Times New Roman" w:cstheme="minorHAnsi"/>
          <w:lang w:eastAsia="zh-CN"/>
        </w:rPr>
        <w:t xml:space="preserve">Zamawiający </w:t>
      </w:r>
      <w:r w:rsidRPr="00EC2062">
        <w:rPr>
          <w:rFonts w:eastAsia="Times New Roman" w:cstheme="minorHAnsi"/>
          <w:lang w:eastAsia="zh-CN"/>
        </w:rPr>
        <w:t xml:space="preserve">zapłaci </w:t>
      </w:r>
      <w:r w:rsidR="0081332E" w:rsidRPr="00EC2062">
        <w:rPr>
          <w:rFonts w:eastAsia="Times New Roman" w:cstheme="minorHAnsi"/>
          <w:lang w:eastAsia="zh-CN"/>
        </w:rPr>
        <w:t xml:space="preserve">Wykonawcy </w:t>
      </w:r>
      <w:r w:rsidRPr="00EC2062">
        <w:rPr>
          <w:rFonts w:eastAsia="Times New Roman" w:cstheme="minorHAnsi"/>
          <w:lang w:eastAsia="zh-CN"/>
        </w:rPr>
        <w:t>karę umowną:</w:t>
      </w:r>
    </w:p>
    <w:p w14:paraId="4D9B7ADC" w14:textId="5224BA8A" w:rsidR="00165A98" w:rsidRPr="00EC2062" w:rsidRDefault="00165A98" w:rsidP="00445D3E">
      <w:pPr>
        <w:numPr>
          <w:ilvl w:val="0"/>
          <w:numId w:val="19"/>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EC2062">
        <w:rPr>
          <w:rFonts w:eastAsia="Times New Roman" w:cstheme="minorHAnsi"/>
          <w:lang w:eastAsia="zh-CN"/>
        </w:rPr>
        <w:t xml:space="preserve">za odstąpienie od umowy przez </w:t>
      </w:r>
      <w:r w:rsidR="0081332E" w:rsidRPr="00EC2062">
        <w:rPr>
          <w:rFonts w:eastAsia="Times New Roman" w:cstheme="minorHAnsi"/>
          <w:lang w:eastAsia="zh-CN"/>
        </w:rPr>
        <w:t xml:space="preserve">Wykonawcę </w:t>
      </w:r>
      <w:r w:rsidRPr="00EC2062">
        <w:rPr>
          <w:rFonts w:eastAsia="Times New Roman" w:cstheme="minorHAnsi"/>
          <w:lang w:eastAsia="zh-CN"/>
        </w:rPr>
        <w:t xml:space="preserve">z przyczyn leżących po stronie </w:t>
      </w:r>
      <w:r w:rsidR="0081332E" w:rsidRPr="00EC2062">
        <w:rPr>
          <w:rFonts w:eastAsia="Times New Roman" w:cstheme="minorHAnsi"/>
          <w:lang w:eastAsia="zh-CN"/>
        </w:rPr>
        <w:t xml:space="preserve">Zamawiającego </w:t>
      </w:r>
      <w:r w:rsidRPr="00EC2062">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EC2062" w:rsidRDefault="00165A98" w:rsidP="00445D3E">
      <w:pPr>
        <w:numPr>
          <w:ilvl w:val="0"/>
          <w:numId w:val="19"/>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EC2062">
        <w:rPr>
          <w:rFonts w:eastAsia="Times New Roman" w:cstheme="minorHAnsi"/>
          <w:lang w:eastAsia="zh-CN"/>
        </w:rPr>
        <w:t>za zwłokę w odbiorze przedmiotu umowy w wysokości 0,1% wartości nie odebranego</w:t>
      </w:r>
      <w:r w:rsidRPr="00EC2062">
        <w:rPr>
          <w:rFonts w:eastAsia="Times New Roman" w:cstheme="minorHAnsi"/>
          <w:lang w:eastAsia="ar-SA"/>
        </w:rPr>
        <w:t xml:space="preserve"> przedmiotu umowy</w:t>
      </w:r>
      <w:r w:rsidRPr="00EC2062">
        <w:rPr>
          <w:rFonts w:eastAsia="Times New Roman" w:cstheme="minorHAnsi"/>
          <w:lang w:eastAsia="zh-CN"/>
        </w:rPr>
        <w:t>, o ile dostarczony</w:t>
      </w:r>
      <w:r w:rsidRPr="00EC2062">
        <w:rPr>
          <w:rFonts w:eastAsia="Times New Roman" w:cstheme="minorHAnsi"/>
          <w:lang w:eastAsia="ar-SA"/>
        </w:rPr>
        <w:t xml:space="preserve"> przedmiot umowy</w:t>
      </w:r>
      <w:r w:rsidRPr="00EC2062">
        <w:rPr>
          <w:rFonts w:eastAsia="Times New Roman" w:cstheme="minorHAnsi"/>
          <w:lang w:eastAsia="zh-CN"/>
        </w:rPr>
        <w:t>, nie będzie wadliwy.</w:t>
      </w:r>
    </w:p>
    <w:p w14:paraId="053C0A0D" w14:textId="513953B5"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Times New Roman" w:cstheme="minorHAnsi"/>
          <w:lang w:eastAsia="zh-CN"/>
        </w:rPr>
        <w:t xml:space="preserve">3. </w:t>
      </w:r>
      <w:r w:rsidRPr="00EC2062">
        <w:rPr>
          <w:rFonts w:eastAsia="Times New Roman" w:cstheme="minorHAnsi"/>
          <w:lang w:eastAsia="zh-CN"/>
        </w:rPr>
        <w:tab/>
        <w:t xml:space="preserve">Należność z tytułu kar umownych </w:t>
      </w:r>
      <w:r w:rsidR="0081332E" w:rsidRPr="00EC2062">
        <w:rPr>
          <w:rFonts w:eastAsia="Times New Roman" w:cstheme="minorHAnsi"/>
          <w:lang w:eastAsia="zh-CN"/>
        </w:rPr>
        <w:t xml:space="preserve">Zamawiający </w:t>
      </w:r>
      <w:r w:rsidRPr="00EC2062">
        <w:rPr>
          <w:rFonts w:eastAsia="Times New Roman" w:cstheme="minorHAnsi"/>
          <w:lang w:eastAsia="zh-CN"/>
        </w:rPr>
        <w:t xml:space="preserve">może potrącić z wynagrodzenia </w:t>
      </w:r>
      <w:r w:rsidR="0081332E" w:rsidRPr="00EC2062">
        <w:rPr>
          <w:rFonts w:eastAsia="Times New Roman" w:cstheme="minorHAnsi"/>
          <w:lang w:eastAsia="zh-CN"/>
        </w:rPr>
        <w:t>Wykonawcy</w:t>
      </w:r>
      <w:r w:rsidRPr="00EC2062">
        <w:rPr>
          <w:rFonts w:eastAsia="Times New Roman" w:cstheme="minorHAnsi"/>
          <w:lang w:eastAsia="zh-CN"/>
        </w:rPr>
        <w:t>.</w:t>
      </w:r>
    </w:p>
    <w:p w14:paraId="6B5A4B31" w14:textId="77777777"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Times New Roman" w:cstheme="minorHAnsi"/>
          <w:lang w:eastAsia="zh-CN"/>
        </w:rPr>
        <w:t xml:space="preserve">4. </w:t>
      </w:r>
      <w:r w:rsidRPr="00EC2062">
        <w:rPr>
          <w:rFonts w:eastAsia="Times New Roman" w:cstheme="minorHAnsi"/>
          <w:lang w:eastAsia="zh-CN"/>
        </w:rPr>
        <w:tab/>
        <w:t>Stronom przysługuje prawo do dochodzenia na zasadach ogólnych odszkodowania       przewyższającego karę umowną.</w:t>
      </w:r>
    </w:p>
    <w:p w14:paraId="06DBC810" w14:textId="41944281" w:rsidR="00FF7F29" w:rsidRPr="00EC2062" w:rsidRDefault="00165A98" w:rsidP="0065253D">
      <w:pPr>
        <w:suppressAutoHyphens/>
        <w:spacing w:after="0" w:line="360" w:lineRule="auto"/>
        <w:ind w:left="426" w:hanging="426"/>
        <w:rPr>
          <w:rFonts w:eastAsia="Arial" w:cstheme="minorHAnsi"/>
        </w:rPr>
      </w:pPr>
      <w:r w:rsidRPr="00EC2062">
        <w:rPr>
          <w:rFonts w:eastAsia="Times New Roman" w:cstheme="minorHAnsi"/>
          <w:lang w:eastAsia="zh-CN"/>
        </w:rPr>
        <w:t xml:space="preserve">5.   </w:t>
      </w:r>
      <w:r w:rsidRPr="00EC2062">
        <w:rPr>
          <w:rFonts w:eastAsia="Arial" w:cstheme="minorHAnsi"/>
        </w:rPr>
        <w:t xml:space="preserve">Łączna maksymalna wysokość kar umownych, których mogą dochodzić Strony ze wszystkich tytułów nie może przekroczyć 20% wynagrodzenia brutto, </w:t>
      </w:r>
      <w:r w:rsidR="0065253D" w:rsidRPr="00EC2062">
        <w:rPr>
          <w:rFonts w:eastAsia="Arial" w:cstheme="minorHAnsi"/>
        </w:rPr>
        <w:t>określonego w § 2 ust. 1 Umowy.</w:t>
      </w:r>
    </w:p>
    <w:p w14:paraId="65A456E0" w14:textId="3E345A0E"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Arial" w:cstheme="minorHAnsi"/>
          <w:b/>
          <w:lang w:eastAsia="zh-CN"/>
        </w:rPr>
        <w:t>§</w:t>
      </w:r>
      <w:r w:rsidRPr="00EC2062">
        <w:rPr>
          <w:rFonts w:eastAsia="Times New Roman" w:cstheme="minorHAnsi"/>
          <w:b/>
          <w:lang w:eastAsia="zh-CN"/>
        </w:rPr>
        <w:t xml:space="preserve"> 7</w:t>
      </w:r>
    </w:p>
    <w:p w14:paraId="6CA5CD2D" w14:textId="77777777"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Times New Roman" w:cstheme="minorHAnsi"/>
          <w:lang w:eastAsia="zh-CN"/>
        </w:rPr>
        <w:t xml:space="preserve">1. </w:t>
      </w:r>
      <w:r w:rsidRPr="00EC2062">
        <w:rPr>
          <w:rFonts w:eastAsia="Times New Roman" w:cstheme="minorHAnsi"/>
          <w:lang w:eastAsia="zh-CN"/>
        </w:rPr>
        <w:tab/>
        <w:t xml:space="preserve">Wszelkie zmiany niniejszej umowy wymagają dla swej ważności formy pisemnej pod rygorem nieważności i będą dopuszczalne w granicach unormowania </w:t>
      </w:r>
      <w:r w:rsidRPr="00EC2062">
        <w:rPr>
          <w:rFonts w:eastAsia="Times New Roman" w:cstheme="minorHAnsi"/>
          <w:color w:val="000000" w:themeColor="text1"/>
          <w:lang w:eastAsia="zh-CN"/>
        </w:rPr>
        <w:t xml:space="preserve">artykułu 455 ustawy </w:t>
      </w:r>
      <w:r w:rsidRPr="00EC2062">
        <w:rPr>
          <w:rFonts w:eastAsia="Times New Roman" w:cstheme="minorHAnsi"/>
          <w:lang w:eastAsia="zh-CN"/>
        </w:rPr>
        <w:t>Prawo zamówień publicznych.</w:t>
      </w:r>
    </w:p>
    <w:p w14:paraId="2FBD3694" w14:textId="77777777"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Times New Roman" w:cstheme="minorHAnsi"/>
          <w:lang w:eastAsia="zh-CN"/>
        </w:rPr>
        <w:t xml:space="preserve">2. </w:t>
      </w:r>
      <w:r w:rsidRPr="00EC2062">
        <w:rPr>
          <w:rFonts w:eastAsia="Times New Roman" w:cstheme="minorHAnsi"/>
          <w:lang w:eastAsia="zh-CN"/>
        </w:rPr>
        <w:tab/>
        <w:t>Zmiana umowy jest dopuszczalna na podstawie art. 455 ust. 1 pkt 1 w sytuacji gdy:</w:t>
      </w:r>
    </w:p>
    <w:p w14:paraId="08E38FBB" w14:textId="77777777" w:rsidR="00165A98" w:rsidRPr="00EC2062" w:rsidRDefault="00165A98" w:rsidP="0065253D">
      <w:pPr>
        <w:suppressAutoHyphens/>
        <w:spacing w:after="0" w:line="360" w:lineRule="auto"/>
        <w:ind w:left="426" w:hanging="426"/>
        <w:rPr>
          <w:rFonts w:eastAsia="Times New Roman" w:cstheme="minorHAnsi"/>
          <w:lang w:eastAsia="zh-CN"/>
        </w:rPr>
      </w:pPr>
      <w:r w:rsidRPr="00EC2062">
        <w:rPr>
          <w:rFonts w:eastAsia="Times New Roman" w:cstheme="minorHAnsi"/>
          <w:color w:val="000000" w:themeColor="text1"/>
          <w:lang w:eastAsia="zh-CN"/>
        </w:rPr>
        <w:t xml:space="preserve">      a)    </w:t>
      </w:r>
      <w:r w:rsidRPr="00EC2062">
        <w:rPr>
          <w:rFonts w:eastAsia="Times New Roman" w:cstheme="minorHAnsi"/>
          <w:lang w:eastAsia="zh-CN"/>
        </w:rPr>
        <w:t xml:space="preserve">zmieniły się przepisy, których regulacje wpływają na prawa i obowiązki Stron, </w:t>
      </w:r>
    </w:p>
    <w:p w14:paraId="1D0DA2BF" w14:textId="5D6AB74C" w:rsidR="00165A98" w:rsidRPr="00EC2062" w:rsidRDefault="00165A98" w:rsidP="00445D3E">
      <w:pPr>
        <w:pStyle w:val="Akapitzlist"/>
        <w:numPr>
          <w:ilvl w:val="1"/>
          <w:numId w:val="22"/>
        </w:numPr>
        <w:suppressAutoHyphens/>
        <w:spacing w:line="360" w:lineRule="auto"/>
        <w:rPr>
          <w:rFonts w:eastAsia="Times New Roman" w:cstheme="minorHAnsi"/>
          <w:sz w:val="22"/>
          <w:szCs w:val="22"/>
          <w:lang w:val="pl-PL" w:eastAsia="zh-CN"/>
        </w:rPr>
      </w:pPr>
      <w:r w:rsidRPr="00EC2062">
        <w:rPr>
          <w:rFonts w:eastAsia="Times New Roman" w:cstheme="minorHAnsi"/>
          <w:sz w:val="22"/>
          <w:szCs w:val="22"/>
          <w:lang w:val="pl-PL" w:eastAsia="zh-CN"/>
        </w:rPr>
        <w:t xml:space="preserve">istnieje konieczność przesunięcia terminu wykonania umowy z przyczyn leżących po stronie </w:t>
      </w:r>
      <w:r w:rsidR="0081332E" w:rsidRPr="00EC2062">
        <w:rPr>
          <w:rFonts w:eastAsia="Times New Roman" w:cstheme="minorHAnsi"/>
          <w:sz w:val="22"/>
          <w:szCs w:val="22"/>
          <w:lang w:val="pl-PL" w:eastAsia="zh-CN"/>
        </w:rPr>
        <w:t>Zamawiającego</w:t>
      </w:r>
      <w:r w:rsidRPr="00EC2062">
        <w:rPr>
          <w:rFonts w:eastAsia="Times New Roman" w:cstheme="minorHAnsi"/>
          <w:sz w:val="22"/>
          <w:szCs w:val="22"/>
          <w:lang w:val="pl-PL" w:eastAsia="zh-CN"/>
        </w:rPr>
        <w:t>,</w:t>
      </w:r>
    </w:p>
    <w:p w14:paraId="2F293A80" w14:textId="379A6C9D" w:rsidR="00165A98" w:rsidRPr="00EC2062" w:rsidRDefault="00165A98" w:rsidP="00445D3E">
      <w:pPr>
        <w:pStyle w:val="Akapitzlist"/>
        <w:numPr>
          <w:ilvl w:val="1"/>
          <w:numId w:val="22"/>
        </w:numPr>
        <w:suppressAutoHyphens/>
        <w:spacing w:line="360" w:lineRule="auto"/>
        <w:rPr>
          <w:rFonts w:eastAsia="Times New Roman" w:cstheme="minorHAnsi"/>
          <w:sz w:val="22"/>
          <w:szCs w:val="22"/>
          <w:lang w:val="pl-PL" w:eastAsia="zh-CN"/>
        </w:rPr>
      </w:pPr>
      <w:r w:rsidRPr="00EC2062">
        <w:rPr>
          <w:rFonts w:eastAsia="Times New Roman" w:cstheme="minorHAnsi"/>
          <w:sz w:val="22"/>
          <w:szCs w:val="22"/>
          <w:lang w:val="pl-PL" w:eastAsia="zh-CN"/>
        </w:rPr>
        <w:t>zaistnienieje sytuacja, o której mowa w § 1 ust. 8.</w:t>
      </w:r>
    </w:p>
    <w:p w14:paraId="2D949D90" w14:textId="55B84DBE" w:rsidR="0060522F" w:rsidRPr="00EC2062" w:rsidRDefault="0060522F" w:rsidP="0065253D">
      <w:pPr>
        <w:pStyle w:val="Bezodstpw"/>
        <w:spacing w:line="360" w:lineRule="auto"/>
        <w:rPr>
          <w:rFonts w:asciiTheme="minorHAnsi" w:hAnsiTheme="minorHAnsi" w:cstheme="minorHAnsi"/>
          <w:color w:val="auto"/>
        </w:rPr>
      </w:pPr>
      <w:r w:rsidRPr="00EC2062">
        <w:rPr>
          <w:rFonts w:asciiTheme="minorHAnsi" w:hAnsiTheme="minorHAnsi" w:cstheme="minorHAnsi"/>
        </w:rPr>
        <w:t>3.</w:t>
      </w:r>
      <w:r w:rsidRPr="00EC2062">
        <w:rPr>
          <w:rFonts w:asciiTheme="minorHAnsi" w:hAnsiTheme="minorHAnsi" w:cstheme="minorHAnsi"/>
        </w:rPr>
        <w:tab/>
      </w:r>
      <w:r w:rsidRPr="00EC2062">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EC2062" w:rsidRDefault="0060522F" w:rsidP="0065253D">
      <w:pPr>
        <w:pStyle w:val="Bezodstpw"/>
        <w:spacing w:line="360" w:lineRule="auto"/>
        <w:ind w:left="567" w:hanging="141"/>
        <w:rPr>
          <w:rFonts w:asciiTheme="minorHAnsi" w:hAnsiTheme="minorHAnsi" w:cstheme="minorHAnsi"/>
          <w:color w:val="auto"/>
        </w:rPr>
      </w:pPr>
      <w:r w:rsidRPr="00EC2062">
        <w:rPr>
          <w:rFonts w:asciiTheme="minorHAnsi" w:hAnsiTheme="minorHAnsi" w:cstheme="minorHAnsi"/>
          <w:color w:val="auto"/>
        </w:rPr>
        <w:t>1)</w:t>
      </w:r>
      <w:r w:rsidRPr="00EC2062">
        <w:rPr>
          <w:rFonts w:asciiTheme="minorHAnsi" w:hAnsiTheme="minorHAnsi" w:cstheme="minorHAnsi"/>
          <w:color w:val="auto"/>
        </w:rPr>
        <w:tab/>
        <w:t>stawki podatku od towarów i usług oraz podatku akcyzowego;</w:t>
      </w:r>
    </w:p>
    <w:p w14:paraId="368C8FD5" w14:textId="77777777" w:rsidR="0060522F" w:rsidRPr="00EC2062" w:rsidRDefault="0060522F" w:rsidP="0065253D">
      <w:pPr>
        <w:pStyle w:val="Bezodstpw"/>
        <w:spacing w:line="360" w:lineRule="auto"/>
        <w:ind w:left="567" w:hanging="141"/>
        <w:rPr>
          <w:rFonts w:asciiTheme="minorHAnsi" w:hAnsiTheme="minorHAnsi" w:cstheme="minorHAnsi"/>
          <w:color w:val="auto"/>
        </w:rPr>
      </w:pPr>
      <w:r w:rsidRPr="00EC2062">
        <w:rPr>
          <w:rFonts w:asciiTheme="minorHAnsi" w:hAnsiTheme="minorHAnsi" w:cstheme="minorHAnsi"/>
          <w:color w:val="auto"/>
        </w:rPr>
        <w:t>2)</w:t>
      </w:r>
      <w:r w:rsidRPr="00EC2062">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EC2062" w:rsidRDefault="0060522F" w:rsidP="0065253D">
      <w:pPr>
        <w:pStyle w:val="Bezodstpw"/>
        <w:spacing w:line="360" w:lineRule="auto"/>
        <w:ind w:left="567" w:hanging="141"/>
        <w:rPr>
          <w:rFonts w:asciiTheme="minorHAnsi" w:hAnsiTheme="minorHAnsi" w:cstheme="minorHAnsi"/>
          <w:color w:val="auto"/>
        </w:rPr>
      </w:pPr>
      <w:r w:rsidRPr="00EC2062">
        <w:rPr>
          <w:rFonts w:asciiTheme="minorHAnsi" w:hAnsiTheme="minorHAnsi" w:cstheme="minorHAnsi"/>
          <w:color w:val="auto"/>
        </w:rPr>
        <w:t>3)</w:t>
      </w:r>
      <w:r w:rsidRPr="00EC2062">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EC2062" w:rsidRDefault="0060522F" w:rsidP="0065253D">
      <w:pPr>
        <w:pStyle w:val="Bezodstpw"/>
        <w:spacing w:line="360" w:lineRule="auto"/>
        <w:ind w:left="567" w:hanging="141"/>
        <w:rPr>
          <w:rFonts w:asciiTheme="minorHAnsi" w:hAnsiTheme="minorHAnsi" w:cstheme="minorHAnsi"/>
          <w:color w:val="auto"/>
        </w:rPr>
      </w:pPr>
      <w:r w:rsidRPr="00EC2062">
        <w:rPr>
          <w:rFonts w:asciiTheme="minorHAnsi" w:hAnsiTheme="minorHAnsi" w:cstheme="minorHAnsi"/>
          <w:color w:val="auto"/>
        </w:rPr>
        <w:t>4)</w:t>
      </w:r>
      <w:r w:rsidRPr="00EC2062">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476BBFD1" w14:textId="46CC2B40" w:rsidR="001C5350" w:rsidRPr="00EC2062" w:rsidRDefault="0060522F" w:rsidP="00C10011">
      <w:pPr>
        <w:pStyle w:val="Bezodstpw"/>
        <w:spacing w:line="360" w:lineRule="auto"/>
        <w:ind w:left="567" w:hanging="141"/>
        <w:rPr>
          <w:rFonts w:asciiTheme="minorHAnsi" w:hAnsiTheme="minorHAnsi" w:cstheme="minorHAnsi"/>
          <w:color w:val="auto"/>
        </w:rPr>
      </w:pPr>
      <w:r w:rsidRPr="00EC2062">
        <w:rPr>
          <w:rFonts w:asciiTheme="minorHAnsi" w:hAnsiTheme="minorHAnsi" w:cstheme="minorHAnsi"/>
          <w:color w:val="auto"/>
        </w:rPr>
        <w:t>- jeżeli zmiany te będą miały wpływ na koszty wykonania zamówienia przez Wykonawcę.</w:t>
      </w:r>
    </w:p>
    <w:p w14:paraId="3ADC1905" w14:textId="77777777" w:rsidR="00583110" w:rsidRPr="00EC2062" w:rsidRDefault="00A6403E" w:rsidP="0022587B">
      <w:pPr>
        <w:pStyle w:val="Bezodstpw"/>
        <w:spacing w:line="360" w:lineRule="auto"/>
        <w:ind w:left="357"/>
        <w:rPr>
          <w:rFonts w:asciiTheme="minorHAnsi" w:hAnsiTheme="minorHAnsi" w:cstheme="minorHAnsi"/>
        </w:rPr>
      </w:pPr>
      <w:r w:rsidRPr="00EC2062">
        <w:rPr>
          <w:rFonts w:asciiTheme="minorHAnsi" w:hAnsiTheme="minorHAnsi" w:cstheme="minorHAnsi"/>
          <w:color w:val="auto"/>
        </w:rPr>
        <w:lastRenderedPageBreak/>
        <w:t xml:space="preserve">4. </w:t>
      </w:r>
      <w:r w:rsidR="00583110" w:rsidRPr="00EC2062">
        <w:rPr>
          <w:rFonts w:asciiTheme="minorHAnsi" w:hAnsiTheme="minorHAnsi" w:cstheme="minorHAnsi"/>
        </w:rPr>
        <w:t>Stosownie do postanowień art. 439 ust. 1 ustawy Pzp, Zamawiający przewiduje możliwość zmiany wynagrodzenia określonego w § 2 ust. 2 na wniosek Wykonawcy na następujących zasadach:</w:t>
      </w:r>
    </w:p>
    <w:p w14:paraId="28B8A5D1" w14:textId="77777777" w:rsidR="00583110" w:rsidRPr="00EC2062" w:rsidRDefault="00583110" w:rsidP="00445D3E">
      <w:pPr>
        <w:pStyle w:val="Bezodstpw"/>
        <w:numPr>
          <w:ilvl w:val="1"/>
          <w:numId w:val="36"/>
        </w:numPr>
        <w:spacing w:line="360" w:lineRule="auto"/>
        <w:rPr>
          <w:rFonts w:asciiTheme="minorHAnsi" w:hAnsiTheme="minorHAnsi" w:cstheme="minorHAnsi"/>
          <w:lang w:val="cs-CZ"/>
        </w:rPr>
      </w:pPr>
      <w:r w:rsidRPr="00EC2062">
        <w:rPr>
          <w:rFonts w:asciiTheme="minorHAnsi" w:hAnsiTheme="minorHAnsi" w:cstheme="minorHAnsi"/>
          <w:lang w:val="cs-CZ"/>
        </w:rPr>
        <w:t>Waloryzacja przysługuje po miesiącu, w którym wskaźnik W</w:t>
      </w:r>
      <w:r w:rsidRPr="00EC2062">
        <w:rPr>
          <w:rFonts w:asciiTheme="minorHAnsi" w:hAnsiTheme="minorHAnsi" w:cstheme="minorHAnsi"/>
          <w:vertAlign w:val="subscript"/>
          <w:lang w:val="cs-CZ"/>
        </w:rPr>
        <w:t>W (n)</w:t>
      </w:r>
      <w:r w:rsidRPr="00EC2062">
        <w:rPr>
          <w:rFonts w:asciiTheme="minorHAnsi" w:hAnsiTheme="minorHAnsi" w:cstheme="minorHAnsi"/>
          <w:lang w:val="cs-CZ"/>
        </w:rPr>
        <w:t xml:space="preserve">  przekroczy 1,1 wyliczony zgodnie ze wzorem wskazanym poniżej w pkt 2), tym samym Strony uznają, że wzrost wartości wskaźnika W</w:t>
      </w:r>
      <w:r w:rsidRPr="00EC2062">
        <w:rPr>
          <w:rFonts w:asciiTheme="minorHAnsi" w:hAnsiTheme="minorHAnsi" w:cstheme="minorHAnsi"/>
          <w:vertAlign w:val="subscript"/>
          <w:lang w:val="cs-CZ"/>
        </w:rPr>
        <w:t>W(n)</w:t>
      </w:r>
      <w:r w:rsidRPr="00EC2062">
        <w:rPr>
          <w:rFonts w:asciiTheme="minorHAnsi" w:hAnsiTheme="minorHAnsi" w:cstheme="minorHAnsi"/>
          <w:lang w:val="cs-CZ"/>
        </w:rPr>
        <w:t>, do poziomu 1,1 mieści się w zakresie ryzyka kontraktu.</w:t>
      </w:r>
    </w:p>
    <w:p w14:paraId="4EBE03F7" w14:textId="77777777" w:rsidR="00583110" w:rsidRPr="00EC2062" w:rsidRDefault="00583110" w:rsidP="00445D3E">
      <w:pPr>
        <w:pStyle w:val="Bezodstpw"/>
        <w:numPr>
          <w:ilvl w:val="1"/>
          <w:numId w:val="36"/>
        </w:numPr>
        <w:spacing w:line="360" w:lineRule="auto"/>
        <w:rPr>
          <w:rFonts w:asciiTheme="minorHAnsi" w:hAnsiTheme="minorHAnsi" w:cstheme="minorHAnsi"/>
          <w:lang w:val="cs-CZ"/>
        </w:rPr>
      </w:pPr>
      <w:r w:rsidRPr="00EC2062">
        <w:rPr>
          <w:rFonts w:asciiTheme="minorHAnsi" w:hAnsiTheme="minorHAnsi" w:cstheme="minorHAnsi"/>
          <w:lang w:val="cs-CZ"/>
        </w:rPr>
        <w:t>Wskaźnik waloryzacji W</w:t>
      </w:r>
      <w:r w:rsidRPr="00EC2062">
        <w:rPr>
          <w:rFonts w:asciiTheme="minorHAnsi" w:hAnsiTheme="minorHAnsi" w:cstheme="minorHAnsi"/>
          <w:vertAlign w:val="subscript"/>
          <w:lang w:val="cs-CZ"/>
        </w:rPr>
        <w:t>W(n)</w:t>
      </w:r>
      <w:r w:rsidRPr="00EC2062">
        <w:rPr>
          <w:rFonts w:asciiTheme="minorHAnsi" w:hAnsiTheme="minorHAnsi" w:cstheme="minorHAnsi"/>
          <w:lang w:val="cs-CZ"/>
        </w:rPr>
        <w:t xml:space="preserve"> ustala się poprzez przemnożenie przez siebie wskaźników cen towarów i usług konsumpcyjnych dla kolejnych miesięcy począwszy od miesiąca, w którym nastąpiło otwarcie oferty (miesiąc 0 gdy wskaźnik jest równy 100) do miesiąca, za który nastąpi wystawienie faktury (miesiąc n-ty) wg poniższego wzoru:</w:t>
      </w:r>
    </w:p>
    <w:p w14:paraId="6AAAE7AE" w14:textId="77777777" w:rsidR="00583110" w:rsidRPr="00EC2062" w:rsidRDefault="00583110" w:rsidP="0022587B">
      <w:pPr>
        <w:pStyle w:val="Bezodstpw"/>
        <w:spacing w:line="360" w:lineRule="auto"/>
        <w:rPr>
          <w:rFonts w:asciiTheme="minorHAnsi" w:hAnsiTheme="minorHAnsi" w:cstheme="minorHAnsi"/>
          <w:b/>
        </w:rPr>
      </w:pPr>
    </w:p>
    <w:p w14:paraId="3986ECF5" w14:textId="77777777" w:rsidR="00583110" w:rsidRPr="00EC2062" w:rsidRDefault="00583110" w:rsidP="0022587B">
      <w:pPr>
        <w:pStyle w:val="Bezodstpw"/>
        <w:spacing w:line="360" w:lineRule="auto"/>
        <w:rPr>
          <w:rFonts w:asciiTheme="minorHAnsi" w:hAnsiTheme="minorHAnsi" w:cstheme="minorHAnsi"/>
          <w:b/>
        </w:rPr>
      </w:pPr>
      <w:r w:rsidRPr="00EC2062">
        <w:rPr>
          <w:rFonts w:asciiTheme="minorHAnsi" w:hAnsiTheme="minorHAnsi" w:cstheme="minorHAnsi"/>
          <w:b/>
          <w:noProof/>
          <w:lang w:eastAsia="pl-PL"/>
        </w:rPr>
        <w:drawing>
          <wp:inline distT="0" distB="0" distL="0" distR="0" wp14:anchorId="69B7C0F4" wp14:editId="49723A97">
            <wp:extent cx="458089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0890" cy="323850"/>
                    </a:xfrm>
                    <a:prstGeom prst="rect">
                      <a:avLst/>
                    </a:prstGeom>
                    <a:noFill/>
                  </pic:spPr>
                </pic:pic>
              </a:graphicData>
            </a:graphic>
          </wp:inline>
        </w:drawing>
      </w:r>
    </w:p>
    <w:p w14:paraId="083D3851"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gdzie:</w:t>
      </w:r>
    </w:p>
    <w:p w14:paraId="2FA62F94"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„W</w:t>
      </w:r>
      <w:r w:rsidRPr="00EC2062">
        <w:rPr>
          <w:rFonts w:asciiTheme="minorHAnsi" w:hAnsiTheme="minorHAnsi" w:cstheme="minorHAnsi"/>
          <w:vertAlign w:val="subscript"/>
        </w:rPr>
        <w:t>w (n)</w:t>
      </w:r>
      <w:r w:rsidRPr="00EC2062">
        <w:rPr>
          <w:rFonts w:asciiTheme="minorHAnsi" w:hAnsiTheme="minorHAnsi" w:cstheme="minorHAnsi"/>
        </w:rPr>
        <w:t>" –wskaźnik waloryzacji dla n-tego miesiąca</w:t>
      </w:r>
    </w:p>
    <w:p w14:paraId="157C046E"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„a" - stały współczynnik o wartości 0,0 - obrazujący część wynagrodzenia, które nie podlega waloryzacji (element niewaloryzowany)</w:t>
      </w:r>
    </w:p>
    <w:p w14:paraId="51C2A443"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„W</w:t>
      </w:r>
      <w:r w:rsidRPr="00EC2062">
        <w:rPr>
          <w:rFonts w:asciiTheme="minorHAnsi" w:hAnsiTheme="minorHAnsi" w:cstheme="minorHAnsi"/>
          <w:vertAlign w:val="subscript"/>
        </w:rPr>
        <w:t>0</w:t>
      </w:r>
      <w:r w:rsidRPr="00EC2062">
        <w:rPr>
          <w:rFonts w:asciiTheme="minorHAnsi" w:hAnsiTheme="minorHAnsi" w:cstheme="minorHAnsi"/>
        </w:rPr>
        <w:t xml:space="preserve">" – </w:t>
      </w:r>
      <w:bookmarkStart w:id="16" w:name="_Hlk115193629"/>
      <w:r w:rsidRPr="00EC2062">
        <w:rPr>
          <w:rFonts w:asciiTheme="minorHAnsi" w:hAnsiTheme="minorHAnsi" w:cstheme="minorHAnsi"/>
        </w:rPr>
        <w:t>wskaźnik „0” z miesiąca otwarcia oferty = 100</w:t>
      </w:r>
      <w:bookmarkEnd w:id="16"/>
    </w:p>
    <w:p w14:paraId="33246FF0"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„W</w:t>
      </w:r>
      <w:r w:rsidRPr="00EC2062">
        <w:rPr>
          <w:rFonts w:asciiTheme="minorHAnsi" w:hAnsiTheme="minorHAnsi" w:cstheme="minorHAnsi"/>
          <w:vertAlign w:val="subscript"/>
        </w:rPr>
        <w:t>1</w:t>
      </w:r>
      <w:r w:rsidRPr="00EC2062">
        <w:rPr>
          <w:rFonts w:asciiTheme="minorHAnsi" w:hAnsiTheme="minorHAnsi" w:cstheme="minorHAnsi"/>
        </w:rPr>
        <w:t xml:space="preserve">" – </w:t>
      </w:r>
      <w:bookmarkStart w:id="17" w:name="_Hlk115193657"/>
      <w:r w:rsidRPr="00EC2062">
        <w:rPr>
          <w:rFonts w:asciiTheme="minorHAnsi" w:hAnsiTheme="minorHAnsi" w:cstheme="minorHAnsi"/>
        </w:rPr>
        <w:t xml:space="preserve">wskaźnik „1” z następnego miesiąca po miesiącu otwarcia oferty </w:t>
      </w:r>
      <w:bookmarkEnd w:id="17"/>
      <w:r w:rsidRPr="00EC2062">
        <w:rPr>
          <w:rFonts w:asciiTheme="minorHAnsi" w:hAnsiTheme="minorHAnsi" w:cstheme="minorHAnsi"/>
        </w:rPr>
        <w:t>(wskaźnik cen towarów i usług konsumpcyjnych publikowany przez GUS, w układzie poprzedni miesiąc = 100)</w:t>
      </w:r>
    </w:p>
    <w:p w14:paraId="17E71C9D"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„W</w:t>
      </w:r>
      <w:r w:rsidRPr="00EC2062">
        <w:rPr>
          <w:rFonts w:asciiTheme="minorHAnsi" w:hAnsiTheme="minorHAnsi" w:cstheme="minorHAnsi"/>
          <w:vertAlign w:val="subscript"/>
        </w:rPr>
        <w:t>2</w:t>
      </w:r>
      <w:r w:rsidRPr="00EC2062">
        <w:rPr>
          <w:rFonts w:asciiTheme="minorHAnsi" w:hAnsiTheme="minorHAnsi" w:cstheme="minorHAnsi"/>
        </w:rPr>
        <w:t>”, „W</w:t>
      </w:r>
      <w:r w:rsidRPr="00EC2062">
        <w:rPr>
          <w:rFonts w:asciiTheme="minorHAnsi" w:hAnsiTheme="minorHAnsi" w:cstheme="minorHAnsi"/>
          <w:vertAlign w:val="subscript"/>
        </w:rPr>
        <w:t>3</w:t>
      </w:r>
      <w:r w:rsidRPr="00EC2062">
        <w:rPr>
          <w:rFonts w:asciiTheme="minorHAnsi" w:hAnsiTheme="minorHAnsi" w:cstheme="minorHAnsi"/>
        </w:rPr>
        <w:t>",… – wskaźniki „2”, „3”, … z kolejnych miesięcy po miesiącu otwarcia oferty (wskaźnik cen towarów i usług konsumpcyjnych publikowany przez GUS, w układzie poprzedni miesiąc = 100)</w:t>
      </w:r>
    </w:p>
    <w:p w14:paraId="18415F05"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W</w:t>
      </w:r>
      <w:r w:rsidRPr="00EC2062">
        <w:rPr>
          <w:rFonts w:asciiTheme="minorHAnsi" w:hAnsiTheme="minorHAnsi" w:cstheme="minorHAnsi"/>
          <w:vertAlign w:val="subscript"/>
        </w:rPr>
        <w:t>n-1</w:t>
      </w:r>
      <w:r w:rsidRPr="00EC2062">
        <w:rPr>
          <w:rFonts w:asciiTheme="minorHAnsi" w:hAnsiTheme="minorHAnsi" w:cstheme="minorHAnsi"/>
        </w:rPr>
        <w:t>– wskaźnik „n-1” z miesiąca poprzedzającego miesiąc, za który nastąpi wystawienie faktury (wskaźnik cen towarów i usług konsumpcyjnych publikowany przez GUS, w układzie poprzedni miesiąc  = 100)</w:t>
      </w:r>
    </w:p>
    <w:p w14:paraId="1EE70E32"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„W</w:t>
      </w:r>
      <w:r w:rsidRPr="00EC2062">
        <w:rPr>
          <w:rFonts w:asciiTheme="minorHAnsi" w:hAnsiTheme="minorHAnsi" w:cstheme="minorHAnsi"/>
          <w:vertAlign w:val="subscript"/>
        </w:rPr>
        <w:t>n</w:t>
      </w:r>
      <w:r w:rsidRPr="00EC2062">
        <w:rPr>
          <w:rFonts w:asciiTheme="minorHAnsi" w:hAnsiTheme="minorHAnsi" w:cstheme="minorHAnsi"/>
        </w:rPr>
        <w:t>" – wskaźnik „n” z miesiąca, za który nastąpi wystawienie faktury (wskaźnik cen towarów i usług konsumpcyjnych publikowany przez GUS, w układzie poprzedni miesiąc = 100)</w:t>
      </w:r>
    </w:p>
    <w:p w14:paraId="211863AA" w14:textId="77777777" w:rsidR="00583110" w:rsidRPr="00EC2062" w:rsidRDefault="00583110" w:rsidP="0022587B">
      <w:pPr>
        <w:pStyle w:val="Bezodstpw"/>
        <w:spacing w:line="360" w:lineRule="auto"/>
        <w:rPr>
          <w:rFonts w:asciiTheme="minorHAnsi" w:hAnsiTheme="minorHAnsi" w:cstheme="minorHAnsi"/>
        </w:rPr>
      </w:pPr>
      <w:r w:rsidRPr="00EC2062">
        <w:rPr>
          <w:rFonts w:asciiTheme="minorHAnsi" w:hAnsiTheme="minorHAnsi" w:cstheme="minorHAnsi"/>
        </w:rPr>
        <w:t>Ilorazy wskaźników cen należy obliczać z dokładnością do trzech miejsc po przecinku, natomiast wynik iloczynów, tj. wskaźnik waloryzacji Ww (n) należy obliczać z dokładnością do 4 miejsc po przecinku.</w:t>
      </w:r>
    </w:p>
    <w:p w14:paraId="3FB43FE2" w14:textId="77777777" w:rsidR="00583110" w:rsidRPr="00EC2062" w:rsidRDefault="00583110" w:rsidP="00445D3E">
      <w:pPr>
        <w:pStyle w:val="Bezodstpw"/>
        <w:numPr>
          <w:ilvl w:val="1"/>
          <w:numId w:val="36"/>
        </w:numPr>
        <w:spacing w:line="360" w:lineRule="auto"/>
        <w:rPr>
          <w:rFonts w:asciiTheme="minorHAnsi" w:hAnsiTheme="minorHAnsi" w:cstheme="minorHAnsi"/>
          <w:lang w:val="cs-CZ"/>
        </w:rPr>
      </w:pPr>
      <w:r w:rsidRPr="00EC2062">
        <w:rPr>
          <w:rFonts w:asciiTheme="minorHAnsi" w:hAnsiTheme="minorHAnsi" w:cstheme="minorHAnsi"/>
          <w:lang w:val="cs-CZ"/>
        </w:rPr>
        <w:t xml:space="preserve">Występując o rozliczenie wynagrodzenia za dany okres rozliczeniowy, Wykonawca obliczy wstępne wartości zwaloryzowanych kwot dla świadczeń zrealizowanych w każdym miesiącu, używając ostatnich z wyliczonych wskaźników waloryzacji po pomniejszeniu o 0,1, </w:t>
      </w:r>
      <w:r w:rsidRPr="00EC2062">
        <w:rPr>
          <w:rFonts w:asciiTheme="minorHAnsi" w:hAnsiTheme="minorHAnsi" w:cstheme="minorHAnsi"/>
          <w:lang w:val="cs-CZ"/>
        </w:rPr>
        <w:br/>
        <w:t>tj. ustalone ryzyko kontraktu.</w:t>
      </w:r>
    </w:p>
    <w:p w14:paraId="010393C0" w14:textId="77777777" w:rsidR="00583110" w:rsidRPr="00EC2062" w:rsidRDefault="00583110" w:rsidP="00445D3E">
      <w:pPr>
        <w:pStyle w:val="Bezodstpw"/>
        <w:numPr>
          <w:ilvl w:val="1"/>
          <w:numId w:val="36"/>
        </w:numPr>
        <w:spacing w:line="360" w:lineRule="auto"/>
        <w:rPr>
          <w:rFonts w:asciiTheme="minorHAnsi" w:hAnsiTheme="minorHAnsi" w:cstheme="minorHAnsi"/>
          <w:lang w:val="cs-CZ"/>
        </w:rPr>
      </w:pPr>
      <w:r w:rsidRPr="00EC2062">
        <w:rPr>
          <w:rFonts w:asciiTheme="minorHAnsi" w:hAnsiTheme="minorHAnsi" w:cstheme="minorHAnsi"/>
          <w:lang w:val="cs-CZ"/>
        </w:rPr>
        <w:t>Kwoty netto płatne Wykonawcy będą waloryzowane począwszy od kolejnego miesiąca, gdy wskaźnik waloryzacji W</w:t>
      </w:r>
      <w:r w:rsidRPr="00EC2062">
        <w:rPr>
          <w:rFonts w:asciiTheme="minorHAnsi" w:hAnsiTheme="minorHAnsi" w:cstheme="minorHAnsi"/>
          <w:vertAlign w:val="subscript"/>
          <w:lang w:val="cs-CZ"/>
        </w:rPr>
        <w:t>w(n)</w:t>
      </w:r>
      <w:r w:rsidRPr="00EC2062">
        <w:rPr>
          <w:rFonts w:asciiTheme="minorHAnsi" w:hAnsiTheme="minorHAnsi" w:cstheme="minorHAnsi"/>
          <w:lang w:val="cs-CZ"/>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wskaźnika waloryzacji właściwego dla miesiąca, którego dotyczyło dane rozliczenie wynagrodzenia Wykonawcy, niezwłocznie po ich publikacji. </w:t>
      </w:r>
    </w:p>
    <w:p w14:paraId="0147EDA4" w14:textId="77777777" w:rsidR="00583110" w:rsidRPr="00EC2062" w:rsidRDefault="00583110" w:rsidP="00445D3E">
      <w:pPr>
        <w:pStyle w:val="Bezodstpw"/>
        <w:numPr>
          <w:ilvl w:val="0"/>
          <w:numId w:val="36"/>
        </w:numPr>
        <w:spacing w:line="360" w:lineRule="auto"/>
        <w:rPr>
          <w:rFonts w:asciiTheme="minorHAnsi" w:hAnsiTheme="minorHAnsi" w:cstheme="minorHAnsi"/>
        </w:rPr>
      </w:pPr>
      <w:r w:rsidRPr="00EC2062">
        <w:rPr>
          <w:rFonts w:asciiTheme="minorHAnsi" w:hAnsiTheme="minorHAnsi" w:cstheme="minorHAnsi"/>
        </w:rPr>
        <w:lastRenderedPageBreak/>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3F746B98" w14:textId="77777777" w:rsidR="00583110" w:rsidRPr="00EC2062" w:rsidRDefault="00583110" w:rsidP="00445D3E">
      <w:pPr>
        <w:pStyle w:val="Bezodstpw"/>
        <w:numPr>
          <w:ilvl w:val="0"/>
          <w:numId w:val="36"/>
        </w:numPr>
        <w:spacing w:line="360" w:lineRule="auto"/>
        <w:rPr>
          <w:rFonts w:asciiTheme="minorHAnsi" w:hAnsiTheme="minorHAnsi" w:cstheme="minorHAnsi"/>
        </w:rPr>
      </w:pPr>
      <w:r w:rsidRPr="00EC2062">
        <w:rPr>
          <w:rFonts w:asciiTheme="minorHAnsi" w:hAnsiTheme="minorHAnsi" w:cstheme="minorHAnsi"/>
        </w:rPr>
        <w:t xml:space="preserve">Maksymalna łączna wartość zmiany  wynagrodzenia jaką dopuszcza Zamawiający z tytułu waloryzacji umowy wynosi 5% łącznej kwoty wynagrodzenia, określonej w § 2 ust. 2 umowy. </w:t>
      </w:r>
    </w:p>
    <w:p w14:paraId="70508257" w14:textId="056F0962" w:rsidR="00583110" w:rsidRPr="00EC2062" w:rsidRDefault="00583110" w:rsidP="00445D3E">
      <w:pPr>
        <w:pStyle w:val="Bezodstpw"/>
        <w:numPr>
          <w:ilvl w:val="0"/>
          <w:numId w:val="18"/>
        </w:numPr>
        <w:spacing w:line="360" w:lineRule="auto"/>
        <w:rPr>
          <w:rFonts w:asciiTheme="minorHAnsi" w:hAnsiTheme="minorHAnsi" w:cstheme="minorHAnsi"/>
        </w:rPr>
      </w:pPr>
      <w:r w:rsidRPr="00EC2062">
        <w:rPr>
          <w:rFonts w:asciiTheme="minorHAnsi" w:hAnsiTheme="minorHAnsi" w:cstheme="minorHAnsi"/>
        </w:rPr>
        <w:t>Zmiana umowy wymaga złożenia drugiej stronie pisemnego wniosku, w którym wykazany zostanie związek zmiany cen towarów i usług konsumpcyjnych z wysokością wynagrodzenia za realizację przedmiotu  zamówienia.</w:t>
      </w:r>
    </w:p>
    <w:p w14:paraId="5BA52636" w14:textId="77777777" w:rsidR="00583110" w:rsidRPr="00EC2062" w:rsidRDefault="00583110" w:rsidP="00445D3E">
      <w:pPr>
        <w:pStyle w:val="Bezodstpw"/>
        <w:numPr>
          <w:ilvl w:val="0"/>
          <w:numId w:val="18"/>
        </w:numPr>
        <w:spacing w:line="360" w:lineRule="auto"/>
        <w:rPr>
          <w:rFonts w:asciiTheme="minorHAnsi" w:hAnsiTheme="minorHAnsi" w:cstheme="minorHAnsi"/>
        </w:rPr>
      </w:pPr>
      <w:r w:rsidRPr="00EC2062">
        <w:rPr>
          <w:rFonts w:asciiTheme="minorHAnsi" w:hAnsiTheme="minorHAnsi" w:cstheme="minorHAnsi"/>
        </w:rPr>
        <w:t xml:space="preserve">Jeżeli wynagrodzenie Wykonawcy zostanie zwaloryzowane zgodnie z art. 439 ust. 1-3 ustawy Pzp, Wykonawca zobowiązany jest do zmiany wynagrodzenia przysługującego podwykonawcy, </w:t>
      </w:r>
      <w:r w:rsidRPr="00EC2062">
        <w:rPr>
          <w:rFonts w:asciiTheme="minorHAnsi" w:hAnsiTheme="minorHAnsi" w:cstheme="minorHAnsi"/>
        </w:rPr>
        <w:br/>
        <w:t xml:space="preserve">z którym zawarł umowę, w przypadkach określonych w art. 439 ust. 5 ustawy Pzp. Waloryzacja będzie się odbywać na analogicznych zasadach jak waloryzacja wynagrodzenia Wykonawcy </w:t>
      </w:r>
      <w:r w:rsidRPr="00EC2062">
        <w:rPr>
          <w:rFonts w:asciiTheme="minorHAnsi" w:hAnsiTheme="minorHAnsi" w:cstheme="minorHAnsi"/>
        </w:rPr>
        <w:br/>
        <w:t>z zastrzeżeniem, że wskaźniki waloryzacji wynagrodzenia będą kalkulowane w odniesieniu do dnia zawarcia umowy pomiędzy Wykonawcą a podwykonawcą.</w:t>
      </w:r>
    </w:p>
    <w:p w14:paraId="733A377E" w14:textId="0FD6B4A0" w:rsidR="00165A98" w:rsidRPr="00EC2062" w:rsidRDefault="00165A98" w:rsidP="00583110">
      <w:pPr>
        <w:pStyle w:val="Bezodstpw"/>
        <w:spacing w:line="360" w:lineRule="auto"/>
        <w:rPr>
          <w:rFonts w:asciiTheme="minorHAnsi" w:eastAsia="Times New Roman" w:hAnsiTheme="minorHAnsi" w:cstheme="minorHAnsi"/>
          <w:lang w:eastAsia="zh-CN"/>
        </w:rPr>
      </w:pPr>
      <w:r w:rsidRPr="00EC2062">
        <w:rPr>
          <w:rFonts w:asciiTheme="minorHAnsi" w:eastAsia="Arial" w:hAnsiTheme="minorHAnsi" w:cstheme="minorHAnsi"/>
          <w:b/>
          <w:lang w:eastAsia="zh-CN"/>
        </w:rPr>
        <w:t>§</w:t>
      </w:r>
      <w:r w:rsidRPr="00EC2062">
        <w:rPr>
          <w:rFonts w:asciiTheme="minorHAnsi" w:eastAsia="Times New Roman" w:hAnsiTheme="minorHAnsi" w:cstheme="minorHAnsi"/>
          <w:b/>
          <w:lang w:eastAsia="zh-CN"/>
        </w:rPr>
        <w:t xml:space="preserve"> 8</w:t>
      </w:r>
    </w:p>
    <w:p w14:paraId="2A77F76F" w14:textId="74AF0098" w:rsidR="00165A98" w:rsidRPr="00EC2062" w:rsidRDefault="00165A98" w:rsidP="0065253D">
      <w:pPr>
        <w:suppressAutoHyphens/>
        <w:spacing w:after="0" w:line="360" w:lineRule="auto"/>
        <w:rPr>
          <w:rFonts w:eastAsia="Times New Roman" w:cstheme="minorHAnsi"/>
          <w:lang w:eastAsia="zh-CN"/>
        </w:rPr>
      </w:pPr>
      <w:r w:rsidRPr="00EC2062">
        <w:rPr>
          <w:rFonts w:eastAsia="Times New Roman" w:cstheme="minorHAnsi"/>
          <w:lang w:eastAsia="zh-CN"/>
        </w:rPr>
        <w:t xml:space="preserve">W przypadku roszczeń związanych z niniejszą umową spory będą rozstrzygane przez sądy powszechne, właściwe dla siedziby </w:t>
      </w:r>
      <w:r w:rsidR="0081332E" w:rsidRPr="00EC2062">
        <w:rPr>
          <w:rFonts w:eastAsia="Times New Roman" w:cstheme="minorHAnsi"/>
          <w:lang w:eastAsia="zh-CN"/>
        </w:rPr>
        <w:t>Zamawiającego</w:t>
      </w:r>
      <w:r w:rsidRPr="00EC2062">
        <w:rPr>
          <w:rFonts w:eastAsia="Times New Roman" w:cstheme="minorHAnsi"/>
          <w:lang w:eastAsia="zh-CN"/>
        </w:rPr>
        <w:t>,</w:t>
      </w:r>
      <w:r w:rsidRPr="00EC2062">
        <w:rPr>
          <w:rFonts w:eastAsia="Times New Roman" w:cstheme="minorHAnsi"/>
          <w:b/>
          <w:lang w:eastAsia="zh-CN"/>
        </w:rPr>
        <w:t xml:space="preserve"> </w:t>
      </w:r>
      <w:r w:rsidRPr="00EC2062">
        <w:rPr>
          <w:rFonts w:eastAsia="Times New Roman" w:cstheme="minorHAnsi"/>
          <w:lang w:eastAsia="zh-CN"/>
        </w:rPr>
        <w:t>zgodnie z obowiązującym pra</w:t>
      </w:r>
      <w:r w:rsidR="0065253D" w:rsidRPr="00EC2062">
        <w:rPr>
          <w:rFonts w:eastAsia="Times New Roman" w:cstheme="minorHAnsi"/>
          <w:lang w:eastAsia="zh-CN"/>
        </w:rPr>
        <w:t>wem polskim.</w:t>
      </w:r>
    </w:p>
    <w:p w14:paraId="575C1A51" w14:textId="77777777" w:rsidR="00165A98" w:rsidRPr="00EC2062" w:rsidRDefault="00165A98" w:rsidP="0065253D">
      <w:pPr>
        <w:suppressAutoHyphens/>
        <w:spacing w:after="0" w:line="360" w:lineRule="auto"/>
        <w:rPr>
          <w:rFonts w:eastAsia="Times New Roman" w:cstheme="minorHAnsi"/>
          <w:lang w:eastAsia="zh-CN"/>
        </w:rPr>
      </w:pPr>
      <w:r w:rsidRPr="00EC2062">
        <w:rPr>
          <w:rFonts w:eastAsia="Arial" w:cstheme="minorHAnsi"/>
          <w:b/>
        </w:rPr>
        <w:t>§</w:t>
      </w:r>
      <w:r w:rsidRPr="00EC2062">
        <w:rPr>
          <w:rFonts w:eastAsia="Calibri" w:cstheme="minorHAnsi"/>
          <w:b/>
        </w:rPr>
        <w:t xml:space="preserve"> 9</w:t>
      </w:r>
    </w:p>
    <w:p w14:paraId="036A69B9" w14:textId="54E59B6B"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1. </w:t>
      </w:r>
      <w:r w:rsidR="0081332E" w:rsidRPr="00EC2062">
        <w:rPr>
          <w:rFonts w:eastAsia="Calibri" w:cstheme="minorHAnsi"/>
          <w:color w:val="000000" w:themeColor="text1"/>
        </w:rPr>
        <w:t>Zamawiający</w:t>
      </w:r>
      <w:r w:rsidR="00F73B16" w:rsidRPr="00EC2062">
        <w:rPr>
          <w:rFonts w:eastAsia="Calibri" w:cstheme="minorHAnsi"/>
          <w:color w:val="000000" w:themeColor="text1"/>
        </w:rPr>
        <w:t xml:space="preserve"> </w:t>
      </w:r>
      <w:r w:rsidRPr="00EC2062">
        <w:rPr>
          <w:rFonts w:eastAsia="Calibri" w:cstheme="minorHAnsi"/>
          <w:color w:val="000000" w:themeColor="text1"/>
        </w:rPr>
        <w:t>może odstąpić od umowy, jeżeli zachodzi co najmniej jedna z następujących okoliczności:</w:t>
      </w:r>
    </w:p>
    <w:p w14:paraId="24669EF2" w14:textId="77777777"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2) jeżeli zachodzi co najmniej jedna z następujących okoliczności: </w:t>
      </w:r>
    </w:p>
    <w:p w14:paraId="7F2B58EC" w14:textId="77777777"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a) dokonano zmiany umowy z naruszeniem art. 454 i art. 455 ustawy Pzp, </w:t>
      </w:r>
    </w:p>
    <w:p w14:paraId="3CFF3FE9" w14:textId="36121E1F"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b) </w:t>
      </w:r>
      <w:r w:rsidR="0081332E" w:rsidRPr="00EC2062">
        <w:rPr>
          <w:rFonts w:eastAsia="Calibri" w:cstheme="minorHAnsi"/>
          <w:color w:val="000000" w:themeColor="text1"/>
        </w:rPr>
        <w:t xml:space="preserve">Wykonawca </w:t>
      </w:r>
      <w:r w:rsidRPr="00EC2062">
        <w:rPr>
          <w:rFonts w:eastAsia="Calibri" w:cstheme="minorHAnsi"/>
          <w:color w:val="000000" w:themeColor="text1"/>
        </w:rPr>
        <w:t xml:space="preserve">w chwili zawarcia umowy podlegał wykluczeniu na podstawie art. 108 ustawy Pzp, </w:t>
      </w:r>
    </w:p>
    <w:p w14:paraId="27438FF5" w14:textId="605D8B01"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EC2062">
        <w:rPr>
          <w:rFonts w:eastAsia="Calibri" w:cstheme="minorHAnsi"/>
          <w:color w:val="000000" w:themeColor="text1"/>
        </w:rPr>
        <w:t xml:space="preserve">Zamawiający </w:t>
      </w:r>
      <w:r w:rsidRPr="00EC2062">
        <w:rPr>
          <w:rFonts w:eastAsia="Calibri" w:cstheme="minorHAnsi"/>
          <w:color w:val="000000" w:themeColor="text1"/>
        </w:rPr>
        <w:t xml:space="preserve">udzielił zamówienia z naruszeniem prawa Unii Europejskiej. </w:t>
      </w:r>
    </w:p>
    <w:p w14:paraId="65F67A53" w14:textId="72BED762"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2. W przypadku, o którym mowa w ust. 1 pkt 2) lit. a, </w:t>
      </w:r>
      <w:r w:rsidR="0081332E" w:rsidRPr="00EC2062">
        <w:rPr>
          <w:rFonts w:eastAsia="Calibri" w:cstheme="minorHAnsi"/>
          <w:color w:val="000000" w:themeColor="text1"/>
        </w:rPr>
        <w:t xml:space="preserve">Zamawiający </w:t>
      </w:r>
      <w:r w:rsidRPr="00EC2062">
        <w:rPr>
          <w:rFonts w:eastAsia="Calibri" w:cstheme="minorHAnsi"/>
          <w:color w:val="000000" w:themeColor="text1"/>
        </w:rPr>
        <w:t xml:space="preserve">odstępuje od umowy w części, której zmiana dotyczy. </w:t>
      </w:r>
    </w:p>
    <w:p w14:paraId="44F2015A" w14:textId="1826FF4F" w:rsidR="00165A98" w:rsidRPr="00EC2062" w:rsidRDefault="00165A98" w:rsidP="0065253D">
      <w:pPr>
        <w:suppressAutoHyphens/>
        <w:spacing w:after="0" w:line="360" w:lineRule="auto"/>
        <w:rPr>
          <w:rFonts w:eastAsia="Calibri" w:cstheme="minorHAnsi"/>
          <w:color w:val="000000" w:themeColor="text1"/>
        </w:rPr>
      </w:pPr>
      <w:r w:rsidRPr="00EC2062">
        <w:rPr>
          <w:rFonts w:eastAsia="Calibri" w:cstheme="minorHAnsi"/>
          <w:color w:val="000000" w:themeColor="text1"/>
        </w:rPr>
        <w:t xml:space="preserve">3. W przypadkach, o których mowa w ust. 1, </w:t>
      </w:r>
      <w:r w:rsidR="0081332E" w:rsidRPr="00EC2062">
        <w:rPr>
          <w:rFonts w:eastAsia="Calibri" w:cstheme="minorHAnsi"/>
          <w:color w:val="000000" w:themeColor="text1"/>
        </w:rPr>
        <w:t xml:space="preserve">Wykonawca </w:t>
      </w:r>
      <w:r w:rsidRPr="00EC2062">
        <w:rPr>
          <w:rFonts w:eastAsia="Calibri" w:cstheme="minorHAnsi"/>
          <w:color w:val="000000" w:themeColor="text1"/>
        </w:rPr>
        <w:t>może żądać wyłącznie wynagrodzenia należnego z</w:t>
      </w:r>
      <w:r w:rsidR="0065253D" w:rsidRPr="00EC2062">
        <w:rPr>
          <w:rFonts w:eastAsia="Calibri" w:cstheme="minorHAnsi"/>
          <w:color w:val="000000" w:themeColor="text1"/>
        </w:rPr>
        <w:t xml:space="preserve"> tytułu wykonania części umowy.</w:t>
      </w:r>
    </w:p>
    <w:p w14:paraId="60AB9A02" w14:textId="7AF0ED87" w:rsidR="00DD7856" w:rsidRPr="00EC2062" w:rsidRDefault="00DD7856" w:rsidP="0065253D">
      <w:pPr>
        <w:suppressAutoHyphens/>
        <w:spacing w:after="0" w:line="360" w:lineRule="auto"/>
        <w:rPr>
          <w:rFonts w:eastAsia="Times New Roman" w:cstheme="minorHAnsi"/>
          <w:b/>
          <w:lang w:eastAsia="ar-SA"/>
        </w:rPr>
      </w:pPr>
      <w:r w:rsidRPr="00EC2062">
        <w:rPr>
          <w:rFonts w:eastAsia="Times New Roman" w:cstheme="minorHAnsi"/>
          <w:b/>
          <w:lang w:eastAsia="ar-SA"/>
        </w:rPr>
        <w:t>§ 10</w:t>
      </w:r>
    </w:p>
    <w:p w14:paraId="3BA30D02" w14:textId="461C1A89" w:rsidR="00DD7856" w:rsidRPr="00EC2062" w:rsidRDefault="00DD7856" w:rsidP="00DD7856">
      <w:pPr>
        <w:spacing w:after="0" w:line="360" w:lineRule="auto"/>
        <w:ind w:left="284" w:hanging="284"/>
        <w:rPr>
          <w:rFonts w:cstheme="minorHAnsi"/>
        </w:rPr>
      </w:pPr>
      <w:r w:rsidRPr="00EC2062">
        <w:rPr>
          <w:rFonts w:cstheme="minorHAnsi"/>
        </w:rPr>
        <w:t xml:space="preserve">1. </w:t>
      </w:r>
      <w:bookmarkStart w:id="18" w:name="_Hlk129676388"/>
      <w:r w:rsidRPr="00EC2062">
        <w:rPr>
          <w:rFonts w:cstheme="minorHAnsi"/>
        </w:rPr>
        <w:t xml:space="preserve">Żadna ze Stron Umowy nie będzie odpowiedzialna za niewykonanie lub nienależyte wykonanie zobowiązań wynikających z Umowy spowodowane przez okoliczności traktowane jako Siła Wyższa. </w:t>
      </w:r>
      <w:r w:rsidRPr="00EC2062">
        <w:rPr>
          <w:rFonts w:cstheme="minorHAnsi"/>
        </w:rPr>
        <w:lastRenderedPageBreak/>
        <w:t xml:space="preserve">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EC2062">
        <w:rPr>
          <w:rFonts w:cstheme="minorHAnsi"/>
          <w:strike/>
        </w:rPr>
        <w:t>pandemię koronawirusa SARS-CoV-2, wywołującego chorobę COVID-19 oraz związane z nią szczególne środki administracyjne</w:t>
      </w:r>
      <w:r w:rsidRPr="00EC2062">
        <w:rPr>
          <w:rFonts w:cstheme="minorHAnsi"/>
        </w:rPr>
        <w:t>.</w:t>
      </w:r>
    </w:p>
    <w:p w14:paraId="7936D0E0" w14:textId="77777777" w:rsidR="00DD7856" w:rsidRPr="00EC2062" w:rsidRDefault="00DD7856" w:rsidP="00DD7856">
      <w:pPr>
        <w:spacing w:after="0" w:line="360" w:lineRule="auto"/>
        <w:ind w:left="425" w:hanging="425"/>
        <w:rPr>
          <w:rFonts w:cstheme="minorHAnsi"/>
        </w:rPr>
      </w:pPr>
      <w:r w:rsidRPr="00EC2062">
        <w:rPr>
          <w:rFonts w:cstheme="minorHAnsi"/>
        </w:rPr>
        <w:t xml:space="preserve">2. </w:t>
      </w:r>
      <w:r w:rsidRPr="00EC2062">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EC2062" w:rsidRDefault="00DD7856" w:rsidP="00DD7856">
      <w:pPr>
        <w:spacing w:after="0" w:line="360" w:lineRule="auto"/>
        <w:ind w:left="425" w:hanging="425"/>
        <w:rPr>
          <w:rFonts w:cstheme="minorHAnsi"/>
        </w:rPr>
      </w:pPr>
      <w:r w:rsidRPr="00EC2062">
        <w:rPr>
          <w:rFonts w:cstheme="minorHAnsi"/>
        </w:rPr>
        <w:t xml:space="preserve">3. </w:t>
      </w:r>
      <w:r w:rsidRPr="00EC2062">
        <w:rPr>
          <w:rFonts w:cstheme="minorHAnsi"/>
        </w:rPr>
        <w:tab/>
        <w:t xml:space="preserve">Jeżeli Siła Wyższa, będzie trwała nieprzerwanie przez okres 30 dni lub dłużej, Strony mogą </w:t>
      </w:r>
      <w:r w:rsidRPr="00EC2062">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EC2062" w:rsidRDefault="00DD7856" w:rsidP="00DD7856">
      <w:pPr>
        <w:spacing w:after="0" w:line="360" w:lineRule="auto"/>
        <w:ind w:left="425" w:hanging="425"/>
        <w:rPr>
          <w:rFonts w:cstheme="minorHAnsi"/>
        </w:rPr>
      </w:pPr>
      <w:r w:rsidRPr="00EC2062">
        <w:rPr>
          <w:rFonts w:cstheme="minorHAnsi"/>
        </w:rPr>
        <w:t xml:space="preserve">4. </w:t>
      </w:r>
      <w:r w:rsidRPr="00EC2062">
        <w:rPr>
          <w:rFonts w:cstheme="minorHAnsi"/>
        </w:rPr>
        <w:tab/>
        <w:t xml:space="preserve">W przypadku wykonania części przedmiotu umowy, rozliczeniu podlegają zrealizowane dostawy. </w:t>
      </w:r>
    </w:p>
    <w:p w14:paraId="1D04396F" w14:textId="77777777" w:rsidR="00DD7856" w:rsidRPr="00EC2062" w:rsidRDefault="00DD7856" w:rsidP="00DD7856">
      <w:pPr>
        <w:spacing w:after="0" w:line="360" w:lineRule="auto"/>
        <w:ind w:left="425" w:hanging="425"/>
        <w:rPr>
          <w:rFonts w:cstheme="minorHAnsi"/>
        </w:rPr>
      </w:pPr>
      <w:r w:rsidRPr="00EC2062">
        <w:rPr>
          <w:rFonts w:cstheme="minorHAnsi"/>
        </w:rPr>
        <w:t xml:space="preserve">5.  </w:t>
      </w:r>
      <w:r w:rsidRPr="00EC2062">
        <w:rPr>
          <w:rFonts w:cstheme="minorHAnsi"/>
        </w:rPr>
        <w:tab/>
        <w:t xml:space="preserve">W przypadku kontynuacji Umowy, okres występowania następstw Siły Wyższej  powoduje przesunięcie terminów realizacji dostawy określonej w Umowie. </w:t>
      </w:r>
    </w:p>
    <w:bookmarkEnd w:id="18"/>
    <w:p w14:paraId="210A2E66" w14:textId="175053DD" w:rsidR="00DD7856" w:rsidRPr="00EC2062" w:rsidRDefault="00DD7856" w:rsidP="0065253D">
      <w:pPr>
        <w:suppressAutoHyphens/>
        <w:spacing w:after="0" w:line="360" w:lineRule="auto"/>
        <w:rPr>
          <w:rFonts w:eastAsia="Times New Roman" w:cstheme="minorHAnsi"/>
          <w:b/>
          <w:lang w:eastAsia="ar-SA"/>
        </w:rPr>
      </w:pPr>
      <w:r w:rsidRPr="00EC2062">
        <w:rPr>
          <w:rFonts w:eastAsia="Times New Roman" w:cstheme="minorHAnsi"/>
          <w:b/>
          <w:lang w:eastAsia="ar-SA"/>
        </w:rPr>
        <w:t>§ 11</w:t>
      </w:r>
    </w:p>
    <w:p w14:paraId="50C1A5D4" w14:textId="07D54424" w:rsidR="00DD7856" w:rsidRPr="00EC2062" w:rsidRDefault="00DD7856" w:rsidP="0065253D">
      <w:pPr>
        <w:suppressAutoHyphens/>
        <w:spacing w:after="0" w:line="360" w:lineRule="auto"/>
        <w:rPr>
          <w:rFonts w:eastAsia="Times New Roman" w:cstheme="minorHAnsi"/>
          <w:lang w:eastAsia="ar-SA"/>
        </w:rPr>
      </w:pPr>
      <w:r w:rsidRPr="00EC2062">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EC2062" w:rsidRDefault="00DD7856" w:rsidP="0065253D">
      <w:pPr>
        <w:suppressAutoHyphens/>
        <w:spacing w:after="0" w:line="360" w:lineRule="auto"/>
        <w:rPr>
          <w:rFonts w:eastAsia="Times New Roman" w:cstheme="minorHAnsi"/>
          <w:b/>
          <w:lang w:eastAsia="ar-SA"/>
        </w:rPr>
      </w:pPr>
      <w:r w:rsidRPr="00EC2062">
        <w:rPr>
          <w:rFonts w:eastAsia="Times New Roman" w:cstheme="minorHAnsi"/>
          <w:b/>
          <w:lang w:eastAsia="ar-SA"/>
        </w:rPr>
        <w:t>§ 12</w:t>
      </w:r>
    </w:p>
    <w:p w14:paraId="557B72DB" w14:textId="77777777" w:rsidR="00165A98" w:rsidRPr="00EC2062" w:rsidRDefault="00165A98" w:rsidP="0065253D">
      <w:pPr>
        <w:spacing w:after="0" w:line="360" w:lineRule="auto"/>
        <w:rPr>
          <w:rFonts w:eastAsia="Times New Roman" w:cstheme="minorHAnsi"/>
          <w:b/>
          <w:lang w:eastAsia="pl-PL"/>
        </w:rPr>
      </w:pPr>
      <w:bookmarkStart w:id="19" w:name="_Hlk67900587"/>
      <w:r w:rsidRPr="00EC2062">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EC2062" w:rsidRDefault="00165A98" w:rsidP="0065253D">
      <w:pPr>
        <w:spacing w:after="0" w:line="360" w:lineRule="auto"/>
        <w:rPr>
          <w:rFonts w:eastAsia="Times New Roman" w:cstheme="minorHAnsi"/>
          <w:lang w:eastAsia="pl-PL"/>
        </w:rPr>
      </w:pPr>
      <w:r w:rsidRPr="00EC2062">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EC2062" w:rsidRDefault="00165A98" w:rsidP="00445D3E">
      <w:pPr>
        <w:numPr>
          <w:ilvl w:val="0"/>
          <w:numId w:val="28"/>
        </w:numPr>
        <w:spacing w:after="0" w:line="360" w:lineRule="auto"/>
        <w:ind w:left="284" w:hanging="284"/>
        <w:contextualSpacing/>
        <w:rPr>
          <w:rFonts w:eastAsia="Times New Roman" w:cstheme="minorHAnsi"/>
          <w:lang w:eastAsia="pl-PL"/>
        </w:rPr>
      </w:pPr>
      <w:r w:rsidRPr="00EC2062">
        <w:rPr>
          <w:rFonts w:eastAsia="Times New Roman" w:cstheme="minorHAnsi"/>
          <w:lang w:eastAsia="pl-PL"/>
        </w:rPr>
        <w:t xml:space="preserve">Administratorem  Pani/Pana danych osobowych jest Uniwersytet Medyczny </w:t>
      </w:r>
      <w:r w:rsidRPr="00EC2062">
        <w:rPr>
          <w:rFonts w:eastAsia="Times New Roman" w:cstheme="minorHAnsi"/>
          <w:lang w:eastAsia="pl-PL"/>
        </w:rPr>
        <w:br/>
        <w:t xml:space="preserve">w Białymstoku z siedzibą ul. Kilińskiego 1, 15-089 Białystok, reprezentowany przez Rektora, e-mail: </w:t>
      </w:r>
      <w:hyperlink r:id="rId19" w:history="1">
        <w:r w:rsidRPr="00EC2062">
          <w:rPr>
            <w:rFonts w:eastAsia="Times New Roman" w:cstheme="minorHAnsi"/>
            <w:u w:val="single"/>
            <w:lang w:eastAsia="pl-PL"/>
          </w:rPr>
          <w:t>kancel@umb.edu.pl</w:t>
        </w:r>
      </w:hyperlink>
      <w:r w:rsidRPr="00EC2062">
        <w:rPr>
          <w:rFonts w:eastAsia="Times New Roman" w:cstheme="minorHAnsi"/>
          <w:lang w:eastAsia="pl-PL"/>
        </w:rPr>
        <w:t>; tel. 85 7485415,</w:t>
      </w:r>
    </w:p>
    <w:p w14:paraId="639A58FC" w14:textId="77777777" w:rsidR="00165A98" w:rsidRPr="00EC2062" w:rsidRDefault="00165A98" w:rsidP="00445D3E">
      <w:pPr>
        <w:numPr>
          <w:ilvl w:val="0"/>
          <w:numId w:val="28"/>
        </w:numPr>
        <w:spacing w:after="0" w:line="360" w:lineRule="auto"/>
        <w:ind w:left="284" w:hanging="284"/>
        <w:contextualSpacing/>
        <w:rPr>
          <w:rFonts w:eastAsia="Times New Roman" w:cstheme="minorHAnsi"/>
          <w:lang w:eastAsia="pl-PL"/>
        </w:rPr>
      </w:pPr>
      <w:r w:rsidRPr="00EC2062">
        <w:rPr>
          <w:rFonts w:eastAsia="Times New Roman" w:cstheme="minorHAnsi"/>
          <w:lang w:eastAsia="pl-PL"/>
        </w:rPr>
        <w:t xml:space="preserve">W sprawach Pani/Pana danych osobowych można kontaktować się z Inspektorem  Ochrony Danych: </w:t>
      </w:r>
      <w:hyperlink r:id="rId20" w:history="1">
        <w:r w:rsidRPr="00EC2062">
          <w:rPr>
            <w:rFonts w:eastAsia="Times New Roman" w:cstheme="minorHAnsi"/>
            <w:u w:val="single"/>
            <w:lang w:eastAsia="pl-PL"/>
          </w:rPr>
          <w:t>iod@umb.edu.pl</w:t>
        </w:r>
      </w:hyperlink>
      <w:r w:rsidRPr="00EC2062">
        <w:rPr>
          <w:rFonts w:eastAsia="Times New Roman" w:cstheme="minorHAnsi"/>
          <w:lang w:eastAsia="pl-PL"/>
        </w:rPr>
        <w:t xml:space="preserve">; tel. 85 6865215, lub poprzez inne dane kontaktowe podane na stronach internetowych Uczelni, </w:t>
      </w:r>
      <w:bookmarkStart w:id="20" w:name="_Hlk67662530"/>
      <w:r w:rsidRPr="00EC2062">
        <w:rPr>
          <w:rFonts w:eastAsia="Times New Roman" w:cstheme="minorHAnsi"/>
          <w:lang w:eastAsia="pl-PL"/>
        </w:rPr>
        <w:t>lub pisemnie na adres siedziby Administratora wskazany w pkt 1,</w:t>
      </w:r>
      <w:bookmarkEnd w:id="20"/>
    </w:p>
    <w:p w14:paraId="335494B6" w14:textId="77777777" w:rsidR="00165A98" w:rsidRPr="00EC2062" w:rsidRDefault="00165A98" w:rsidP="00445D3E">
      <w:pPr>
        <w:numPr>
          <w:ilvl w:val="0"/>
          <w:numId w:val="28"/>
        </w:numPr>
        <w:spacing w:after="0" w:line="360" w:lineRule="auto"/>
        <w:ind w:left="284" w:hanging="284"/>
        <w:contextualSpacing/>
        <w:rPr>
          <w:rFonts w:eastAsia="Times New Roman" w:cstheme="minorHAnsi"/>
          <w:lang w:eastAsia="pl-PL"/>
        </w:rPr>
      </w:pPr>
      <w:r w:rsidRPr="00EC2062">
        <w:rPr>
          <w:rFonts w:eastAsia="Calibri" w:cstheme="minorHAnsi"/>
        </w:rPr>
        <w:t xml:space="preserve">Przetwarzanie Pani/Pana danych osobowych ma na celu zawarcie oraz wykonanie postanowień umowy zawartej pomiędzy Administratorem Uniwersytet Medyczny w Białymstoku przetwarza dane </w:t>
      </w:r>
      <w:r w:rsidRPr="00EC2062">
        <w:rPr>
          <w:rFonts w:eastAsia="Calibri" w:cstheme="minorHAnsi"/>
        </w:rPr>
        <w:lastRenderedPageBreak/>
        <w:t xml:space="preserve">osobowe </w:t>
      </w:r>
      <w:r w:rsidRPr="00EC2062">
        <w:rPr>
          <w:rFonts w:eastAsia="Times New Roman" w:cstheme="minorHAnsi"/>
          <w:lang w:eastAsia="pl-PL"/>
        </w:rPr>
        <w:t>w celu realizacji umowy lub w celu podjęcia działań przed zawarciem umowy, na podstawie art. 6 ust. 1 lit. b RODO,</w:t>
      </w:r>
    </w:p>
    <w:p w14:paraId="4ED9E9CD" w14:textId="77777777" w:rsidR="00165A98" w:rsidRPr="00EC2062" w:rsidRDefault="00165A98" w:rsidP="00445D3E">
      <w:pPr>
        <w:numPr>
          <w:ilvl w:val="0"/>
          <w:numId w:val="28"/>
        </w:numPr>
        <w:spacing w:after="0" w:line="360" w:lineRule="auto"/>
        <w:ind w:left="284" w:hanging="284"/>
        <w:contextualSpacing/>
        <w:rPr>
          <w:rFonts w:eastAsia="Times New Roman" w:cstheme="minorHAnsi"/>
          <w:lang w:eastAsia="pl-PL"/>
        </w:rPr>
      </w:pPr>
      <w:r w:rsidRPr="00EC2062">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EC2062" w:rsidRDefault="00165A98" w:rsidP="00445D3E">
      <w:pPr>
        <w:numPr>
          <w:ilvl w:val="0"/>
          <w:numId w:val="28"/>
        </w:numPr>
        <w:spacing w:after="0" w:line="360" w:lineRule="auto"/>
        <w:ind w:left="284" w:hanging="284"/>
        <w:contextualSpacing/>
        <w:rPr>
          <w:rFonts w:eastAsia="Times New Roman" w:cstheme="minorHAnsi"/>
          <w:lang w:eastAsia="pl-PL"/>
        </w:rPr>
      </w:pPr>
      <w:r w:rsidRPr="00EC2062">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EC2062" w:rsidRDefault="00165A98" w:rsidP="00445D3E">
      <w:pPr>
        <w:numPr>
          <w:ilvl w:val="0"/>
          <w:numId w:val="28"/>
        </w:numPr>
        <w:spacing w:after="0" w:line="360" w:lineRule="auto"/>
        <w:ind w:left="284" w:hanging="284"/>
        <w:contextualSpacing/>
        <w:rPr>
          <w:rFonts w:eastAsia="Times New Roman" w:cstheme="minorHAnsi"/>
          <w:lang w:eastAsia="pl-PL"/>
        </w:rPr>
      </w:pPr>
      <w:r w:rsidRPr="00EC2062">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21" w:name="_Hlk47089267"/>
      <w:r w:rsidRPr="00EC2062">
        <w:rPr>
          <w:rFonts w:eastAsia="Calibri" w:cstheme="minorHAnsi"/>
        </w:rPr>
        <w:t>Z przysługujących praw można skorzystać kontaktując się z Inspektorem Ochrony Danych.</w:t>
      </w:r>
    </w:p>
    <w:bookmarkEnd w:id="21"/>
    <w:p w14:paraId="7AB58733" w14:textId="77777777" w:rsidR="00165A98" w:rsidRPr="00EC2062" w:rsidRDefault="00165A98" w:rsidP="00445D3E">
      <w:pPr>
        <w:numPr>
          <w:ilvl w:val="0"/>
          <w:numId w:val="28"/>
        </w:numPr>
        <w:spacing w:after="0" w:line="360" w:lineRule="auto"/>
        <w:ind w:left="284" w:hanging="284"/>
        <w:contextualSpacing/>
        <w:rPr>
          <w:rFonts w:eastAsia="Times New Roman" w:cstheme="minorHAnsi"/>
          <w:lang w:eastAsia="pl-PL"/>
        </w:rPr>
      </w:pPr>
      <w:r w:rsidRPr="00EC2062">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EC2062" w:rsidRDefault="00165A98" w:rsidP="00445D3E">
      <w:pPr>
        <w:numPr>
          <w:ilvl w:val="0"/>
          <w:numId w:val="28"/>
        </w:numPr>
        <w:spacing w:after="0" w:line="360" w:lineRule="auto"/>
        <w:ind w:left="284" w:hanging="284"/>
        <w:rPr>
          <w:rFonts w:eastAsia="Times New Roman" w:cstheme="minorHAnsi"/>
          <w:lang w:eastAsia="pl-PL"/>
        </w:rPr>
      </w:pPr>
      <w:r w:rsidRPr="00EC2062">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EC2062" w:rsidRDefault="00165A98" w:rsidP="00445D3E">
      <w:pPr>
        <w:numPr>
          <w:ilvl w:val="0"/>
          <w:numId w:val="28"/>
        </w:numPr>
        <w:spacing w:after="0" w:line="360" w:lineRule="auto"/>
        <w:ind w:left="284" w:hanging="284"/>
        <w:rPr>
          <w:rFonts w:eastAsia="Times New Roman" w:cstheme="minorHAnsi"/>
          <w:lang w:eastAsia="pl-PL"/>
        </w:rPr>
      </w:pPr>
      <w:r w:rsidRPr="00EC2062">
        <w:rPr>
          <w:rFonts w:eastAsia="Times New Roman" w:cstheme="minorHAnsi"/>
          <w:lang w:eastAsia="pl-PL"/>
        </w:rPr>
        <w:t>Podanie danych osobowych jest niezbędne do realizacji umowy.</w:t>
      </w:r>
      <w:bookmarkEnd w:id="19"/>
    </w:p>
    <w:p w14:paraId="13B59566" w14:textId="77777777" w:rsidR="00165A98" w:rsidRPr="00EC2062" w:rsidRDefault="00165A98" w:rsidP="0065253D">
      <w:pPr>
        <w:spacing w:after="0" w:line="360" w:lineRule="auto"/>
        <w:rPr>
          <w:rFonts w:eastAsia="Times New Roman" w:cstheme="minorHAnsi"/>
          <w:b/>
          <w:lang w:eastAsia="pl-PL"/>
        </w:rPr>
      </w:pPr>
      <w:r w:rsidRPr="00EC2062">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EC2062" w:rsidRDefault="00165A98" w:rsidP="0065253D">
      <w:pPr>
        <w:spacing w:after="0" w:line="360" w:lineRule="auto"/>
        <w:rPr>
          <w:rFonts w:eastAsia="Times New Roman" w:cstheme="minorHAnsi"/>
          <w:lang w:eastAsia="pl-PL"/>
        </w:rPr>
      </w:pPr>
      <w:r w:rsidRPr="00EC2062">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EC2062" w:rsidRDefault="00165A98" w:rsidP="00445D3E">
      <w:pPr>
        <w:numPr>
          <w:ilvl w:val="0"/>
          <w:numId w:val="30"/>
        </w:numPr>
        <w:spacing w:after="0" w:line="360" w:lineRule="auto"/>
        <w:ind w:left="426" w:hanging="426"/>
        <w:contextualSpacing/>
        <w:rPr>
          <w:rFonts w:eastAsia="Times New Roman" w:cstheme="minorHAnsi"/>
          <w:lang w:eastAsia="pl-PL"/>
        </w:rPr>
      </w:pPr>
      <w:r w:rsidRPr="00EC2062">
        <w:rPr>
          <w:rFonts w:eastAsia="Times New Roman" w:cstheme="minorHAnsi"/>
          <w:lang w:eastAsia="pl-PL"/>
        </w:rPr>
        <w:t xml:space="preserve">Administratorem  Pani/Pana danych osobowych jest Uniwersytet Medyczny </w:t>
      </w:r>
      <w:r w:rsidRPr="00EC2062">
        <w:rPr>
          <w:rFonts w:eastAsia="Times New Roman" w:cstheme="minorHAnsi"/>
          <w:lang w:eastAsia="pl-PL"/>
        </w:rPr>
        <w:br/>
        <w:t xml:space="preserve">w Białymstoku z siedzibą ul. Kilińskiego 1, 15-089 Białystok, reprezentowany przez Rektora, e-mail: </w:t>
      </w:r>
      <w:hyperlink r:id="rId21" w:history="1">
        <w:r w:rsidRPr="00EC2062">
          <w:rPr>
            <w:rFonts w:eastAsia="Times New Roman" w:cstheme="minorHAnsi"/>
            <w:u w:val="single"/>
            <w:lang w:eastAsia="pl-PL"/>
          </w:rPr>
          <w:t>kancel@umb.edu.pl</w:t>
        </w:r>
      </w:hyperlink>
      <w:r w:rsidRPr="00EC2062">
        <w:rPr>
          <w:rFonts w:eastAsia="Times New Roman" w:cstheme="minorHAnsi"/>
          <w:lang w:eastAsia="pl-PL"/>
        </w:rPr>
        <w:t>; tel. 85 7485415,</w:t>
      </w:r>
    </w:p>
    <w:p w14:paraId="3DE6BAB6" w14:textId="77777777" w:rsidR="00165A98" w:rsidRPr="00EC2062" w:rsidRDefault="00165A98" w:rsidP="00445D3E">
      <w:pPr>
        <w:numPr>
          <w:ilvl w:val="0"/>
          <w:numId w:val="30"/>
        </w:numPr>
        <w:spacing w:after="0" w:line="360" w:lineRule="auto"/>
        <w:ind w:left="426" w:hanging="426"/>
        <w:contextualSpacing/>
        <w:rPr>
          <w:rFonts w:eastAsia="Times New Roman" w:cstheme="minorHAnsi"/>
          <w:lang w:eastAsia="pl-PL"/>
        </w:rPr>
      </w:pPr>
      <w:r w:rsidRPr="00EC2062">
        <w:rPr>
          <w:rFonts w:eastAsia="Times New Roman" w:cstheme="minorHAnsi"/>
          <w:lang w:eastAsia="pl-PL"/>
        </w:rPr>
        <w:t xml:space="preserve">W sprawach Pani/Pana danych osobowych można kontaktować się z Inspektorem  Ochrony Danych: </w:t>
      </w:r>
      <w:hyperlink r:id="rId22" w:history="1">
        <w:r w:rsidRPr="00EC2062">
          <w:rPr>
            <w:rFonts w:eastAsia="Times New Roman" w:cstheme="minorHAnsi"/>
            <w:u w:val="single"/>
            <w:lang w:eastAsia="pl-PL"/>
          </w:rPr>
          <w:t>iod@umb.edu.pl</w:t>
        </w:r>
      </w:hyperlink>
      <w:r w:rsidRPr="00EC2062">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EC2062" w:rsidRDefault="00165A98" w:rsidP="00445D3E">
      <w:pPr>
        <w:numPr>
          <w:ilvl w:val="0"/>
          <w:numId w:val="30"/>
        </w:numPr>
        <w:spacing w:after="0" w:line="360" w:lineRule="auto"/>
        <w:ind w:left="426" w:hanging="426"/>
        <w:contextualSpacing/>
        <w:rPr>
          <w:rFonts w:eastAsia="Times New Roman" w:cstheme="minorHAnsi"/>
          <w:lang w:eastAsia="pl-PL"/>
        </w:rPr>
      </w:pPr>
      <w:r w:rsidRPr="00EC2062">
        <w:rPr>
          <w:rFonts w:eastAsia="Calibri" w:cstheme="minorHAnsi"/>
        </w:rPr>
        <w:t>Przetwarzanie Pani/Pana danych osobowych ma na celu wykonanie postanowień umowy</w:t>
      </w:r>
      <w:r w:rsidRPr="00EC2062">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EC2062" w:rsidRDefault="00165A98" w:rsidP="00445D3E">
      <w:pPr>
        <w:numPr>
          <w:ilvl w:val="0"/>
          <w:numId w:val="30"/>
        </w:numPr>
        <w:spacing w:after="0" w:line="360" w:lineRule="auto"/>
        <w:ind w:left="426" w:hanging="426"/>
        <w:contextualSpacing/>
        <w:rPr>
          <w:rFonts w:eastAsia="Times New Roman" w:cstheme="minorHAnsi"/>
          <w:lang w:eastAsia="pl-PL"/>
        </w:rPr>
      </w:pPr>
      <w:r w:rsidRPr="00EC2062">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EC2062" w:rsidRDefault="00165A98" w:rsidP="00445D3E">
      <w:pPr>
        <w:numPr>
          <w:ilvl w:val="0"/>
          <w:numId w:val="30"/>
        </w:numPr>
        <w:spacing w:after="0" w:line="360" w:lineRule="auto"/>
        <w:ind w:left="426" w:hanging="426"/>
        <w:contextualSpacing/>
        <w:rPr>
          <w:rFonts w:eastAsia="Times New Roman" w:cstheme="minorHAnsi"/>
          <w:lang w:eastAsia="pl-PL"/>
        </w:rPr>
      </w:pPr>
      <w:r w:rsidRPr="00EC2062">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EC2062" w:rsidRDefault="00165A98" w:rsidP="00445D3E">
      <w:pPr>
        <w:numPr>
          <w:ilvl w:val="0"/>
          <w:numId w:val="30"/>
        </w:numPr>
        <w:spacing w:after="0" w:line="360" w:lineRule="auto"/>
        <w:ind w:left="426" w:hanging="426"/>
        <w:contextualSpacing/>
        <w:rPr>
          <w:rFonts w:eastAsia="Times New Roman" w:cstheme="minorHAnsi"/>
          <w:lang w:eastAsia="pl-PL"/>
        </w:rPr>
      </w:pPr>
      <w:r w:rsidRPr="00EC2062">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EC2062" w:rsidRDefault="00165A98" w:rsidP="00445D3E">
      <w:pPr>
        <w:numPr>
          <w:ilvl w:val="0"/>
          <w:numId w:val="30"/>
        </w:numPr>
        <w:spacing w:after="0" w:line="360" w:lineRule="auto"/>
        <w:ind w:left="426" w:hanging="426"/>
        <w:contextualSpacing/>
        <w:rPr>
          <w:rFonts w:eastAsia="Times New Roman" w:cstheme="minorHAnsi"/>
          <w:lang w:eastAsia="pl-PL"/>
        </w:rPr>
      </w:pPr>
      <w:r w:rsidRPr="00EC2062">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EC2062" w:rsidRDefault="00165A98" w:rsidP="00445D3E">
      <w:pPr>
        <w:numPr>
          <w:ilvl w:val="0"/>
          <w:numId w:val="30"/>
        </w:numPr>
        <w:spacing w:after="0" w:line="360" w:lineRule="auto"/>
        <w:ind w:left="426" w:hanging="426"/>
        <w:rPr>
          <w:rFonts w:eastAsia="Times New Roman" w:cstheme="minorHAnsi"/>
          <w:lang w:eastAsia="pl-PL"/>
        </w:rPr>
      </w:pPr>
      <w:r w:rsidRPr="00EC2062">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EC2062" w:rsidRDefault="00165A98" w:rsidP="00445D3E">
      <w:pPr>
        <w:numPr>
          <w:ilvl w:val="0"/>
          <w:numId w:val="30"/>
        </w:numPr>
        <w:spacing w:after="0" w:line="360" w:lineRule="auto"/>
        <w:ind w:left="426" w:hanging="426"/>
        <w:rPr>
          <w:rFonts w:eastAsia="Times New Roman" w:cstheme="minorHAnsi"/>
          <w:lang w:eastAsia="pl-PL"/>
        </w:rPr>
      </w:pPr>
      <w:r w:rsidRPr="00EC2062">
        <w:rPr>
          <w:rFonts w:eastAsia="Times New Roman" w:cstheme="minorHAnsi"/>
          <w:lang w:eastAsia="pl-PL"/>
        </w:rPr>
        <w:t>Podanie danych osobowych jest niezbędne do realizacji umowy.</w:t>
      </w:r>
    </w:p>
    <w:p w14:paraId="5C08007D" w14:textId="77777777" w:rsidR="00165A98" w:rsidRPr="00EC2062" w:rsidRDefault="00165A98" w:rsidP="0065253D">
      <w:pPr>
        <w:spacing w:after="0" w:line="360" w:lineRule="auto"/>
        <w:rPr>
          <w:rFonts w:eastAsia="Calibri" w:cstheme="minorHAnsi"/>
          <w:b/>
        </w:rPr>
      </w:pPr>
      <w:r w:rsidRPr="00EC2062">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EC2062" w:rsidRDefault="00165A98" w:rsidP="0065253D">
      <w:pPr>
        <w:spacing w:after="0" w:line="360" w:lineRule="auto"/>
        <w:rPr>
          <w:rFonts w:eastAsia="Calibri" w:cstheme="minorHAnsi"/>
        </w:rPr>
      </w:pPr>
      <w:r w:rsidRPr="00EC2062">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t xml:space="preserve">Administratorem  Pani/Pana danych osobowych jest Uniwersytet Medyczny </w:t>
      </w:r>
      <w:r w:rsidRPr="00EC2062">
        <w:rPr>
          <w:rFonts w:eastAsia="Calibri" w:cstheme="minorHAnsi"/>
        </w:rPr>
        <w:br/>
        <w:t>w Białymstoku z siedzibą ul. Kilińskiego 1, 15-089 Białystok, reprezentowany przez Rektora, e-mail: kancel@umb.edu.pl; tel. 85 7485415,</w:t>
      </w:r>
    </w:p>
    <w:p w14:paraId="4AD9BC1C" w14:textId="77777777"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EC2062" w:rsidRDefault="00165A98" w:rsidP="00445D3E">
      <w:pPr>
        <w:numPr>
          <w:ilvl w:val="0"/>
          <w:numId w:val="29"/>
        </w:numPr>
        <w:spacing w:after="0" w:line="360" w:lineRule="auto"/>
        <w:ind w:left="426" w:hanging="426"/>
        <w:rPr>
          <w:rFonts w:eastAsia="Calibri" w:cstheme="minorHAnsi"/>
        </w:rPr>
      </w:pPr>
      <w:bookmarkStart w:id="22" w:name="_Hlk67662775"/>
      <w:r w:rsidRPr="00EC2062">
        <w:rPr>
          <w:rFonts w:eastAsia="Calibri" w:cstheme="minorHAnsi"/>
        </w:rPr>
        <w:t xml:space="preserve">Przetwarzanie Pani/Pana danych osobowych ma na celu zawarcie oraz wykonanie postanowień umowy z Uniwersytetem Medycznym w Białymstoku przetwarza dane osobowe </w:t>
      </w:r>
      <w:bookmarkEnd w:id="22"/>
      <w:r w:rsidRPr="00EC2062">
        <w:rPr>
          <w:rFonts w:eastAsia="Calibri" w:cstheme="minorHAnsi"/>
        </w:rPr>
        <w:t>na podstawie art. 6 ust. 1 lit f RODO - uzasadnionego interesu jakim jest realizacja umowy i kontakt w celu wykonywania umowy,</w:t>
      </w:r>
    </w:p>
    <w:p w14:paraId="42202D3E" w14:textId="77777777"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lastRenderedPageBreak/>
        <w:t>Ma Pani/Pan prawo wniesienia skargi do Prezesa Urzędu Ochrony Danych Osobowych, ul. Stawki 2, 00-193 Warszawa, gdy uzasadnione jest, że dane osobowe przetwarzane są przez Administratora niezgodnie z RODO.</w:t>
      </w:r>
      <w:bookmarkStart w:id="23" w:name="_Hlk67661255"/>
    </w:p>
    <w:p w14:paraId="31F300A2" w14:textId="77777777"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t xml:space="preserve">Na podstawie podanych danych osobowych nie będą podejmowane zautomatyzowane decyzje, w tym nie będzie wykonywane profilowanie. </w:t>
      </w:r>
      <w:bookmarkEnd w:id="23"/>
    </w:p>
    <w:p w14:paraId="14BCAB30" w14:textId="2386F84B" w:rsidR="00165A98" w:rsidRPr="00EC2062" w:rsidRDefault="00165A98" w:rsidP="00445D3E">
      <w:pPr>
        <w:numPr>
          <w:ilvl w:val="0"/>
          <w:numId w:val="29"/>
        </w:numPr>
        <w:spacing w:after="0" w:line="360" w:lineRule="auto"/>
        <w:ind w:left="426" w:hanging="426"/>
        <w:rPr>
          <w:rFonts w:eastAsia="Calibri" w:cstheme="minorHAnsi"/>
        </w:rPr>
      </w:pPr>
      <w:r w:rsidRPr="00EC2062">
        <w:rPr>
          <w:rFonts w:eastAsia="Calibri" w:cstheme="minorHAnsi"/>
        </w:rPr>
        <w:t>Podanie danych osobowych jest niezbędne do realizacji umowy.</w:t>
      </w:r>
    </w:p>
    <w:p w14:paraId="25001825" w14:textId="6F13F468" w:rsidR="00165A98" w:rsidRPr="00EC2062" w:rsidRDefault="00165A98" w:rsidP="0065253D">
      <w:pPr>
        <w:spacing w:after="0" w:line="360" w:lineRule="auto"/>
        <w:rPr>
          <w:rFonts w:eastAsia="Calibri" w:cstheme="minorHAnsi"/>
          <w:b/>
        </w:rPr>
      </w:pPr>
      <w:r w:rsidRPr="00EC2062">
        <w:rPr>
          <w:rFonts w:eastAsia="Calibri" w:cstheme="minorHAnsi"/>
          <w:b/>
        </w:rPr>
        <w:t xml:space="preserve">IV. </w:t>
      </w:r>
      <w:r w:rsidR="0081332E" w:rsidRPr="00EC2062">
        <w:rPr>
          <w:rFonts w:eastAsia="Calibri" w:cstheme="minorHAnsi"/>
          <w:b/>
        </w:rPr>
        <w:t xml:space="preserve">Wykonawca </w:t>
      </w:r>
      <w:r w:rsidRPr="00EC2062">
        <w:rPr>
          <w:rFonts w:eastAsia="Calibri" w:cstheme="minorHAnsi"/>
          <w:b/>
        </w:rPr>
        <w:t xml:space="preserve">zobowiązuje się zapoznać z treścią właściwego obowiązku informacyjnego wszystkie osoby uczestniczące w realizacji umowy, których dane osobowe przekazał </w:t>
      </w:r>
      <w:r w:rsidR="0081332E" w:rsidRPr="00EC2062">
        <w:rPr>
          <w:rFonts w:eastAsia="Calibri" w:cstheme="minorHAnsi"/>
          <w:b/>
        </w:rPr>
        <w:t>Zamawiającemu</w:t>
      </w:r>
      <w:r w:rsidRPr="00EC2062">
        <w:rPr>
          <w:rFonts w:eastAsia="Calibri" w:cstheme="minorHAnsi"/>
          <w:b/>
        </w:rPr>
        <w:t>.</w:t>
      </w:r>
    </w:p>
    <w:p w14:paraId="31951015" w14:textId="0292480A" w:rsidR="00165A98" w:rsidRPr="00EC2062" w:rsidRDefault="00DD7856" w:rsidP="0065253D">
      <w:pPr>
        <w:suppressAutoHyphens/>
        <w:spacing w:after="0" w:line="360" w:lineRule="auto"/>
        <w:rPr>
          <w:rFonts w:eastAsia="Times New Roman" w:cstheme="minorHAnsi"/>
          <w:lang w:eastAsia="zh-CN"/>
        </w:rPr>
      </w:pPr>
      <w:r w:rsidRPr="00EC2062">
        <w:rPr>
          <w:rFonts w:eastAsia="Times New Roman" w:cstheme="minorHAnsi"/>
          <w:b/>
          <w:lang w:eastAsia="ar-SA"/>
        </w:rPr>
        <w:t>§ 12</w:t>
      </w:r>
    </w:p>
    <w:p w14:paraId="3E96B5EB" w14:textId="156E966E" w:rsidR="00165A98" w:rsidRPr="00EC2062" w:rsidRDefault="00165A98" w:rsidP="0065253D">
      <w:pPr>
        <w:tabs>
          <w:tab w:val="left" w:pos="426"/>
        </w:tabs>
        <w:suppressAutoHyphens/>
        <w:spacing w:after="0" w:line="360" w:lineRule="auto"/>
        <w:rPr>
          <w:rFonts w:eastAsia="Times New Roman" w:cstheme="minorHAnsi"/>
          <w:lang w:eastAsia="zh-CN"/>
        </w:rPr>
      </w:pPr>
      <w:r w:rsidRPr="00EC2062">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EC2062" w:rsidRDefault="00165A98" w:rsidP="0065253D">
      <w:pPr>
        <w:suppressAutoHyphens/>
        <w:spacing w:after="0" w:line="360" w:lineRule="auto"/>
        <w:rPr>
          <w:rFonts w:eastAsia="Times New Roman" w:cstheme="minorHAnsi"/>
          <w:lang w:eastAsia="zh-CN"/>
        </w:rPr>
      </w:pPr>
      <w:r w:rsidRPr="00EC2062">
        <w:rPr>
          <w:rFonts w:eastAsia="Arial" w:cstheme="minorHAnsi"/>
          <w:b/>
          <w:lang w:eastAsia="zh-CN"/>
        </w:rPr>
        <w:t>§</w:t>
      </w:r>
      <w:r w:rsidR="00DD7856" w:rsidRPr="00EC2062">
        <w:rPr>
          <w:rFonts w:eastAsia="Times New Roman" w:cstheme="minorHAnsi"/>
          <w:b/>
          <w:lang w:eastAsia="zh-CN"/>
        </w:rPr>
        <w:t xml:space="preserve"> 13</w:t>
      </w:r>
    </w:p>
    <w:p w14:paraId="1C7633CE" w14:textId="09A408DA" w:rsidR="00165A98" w:rsidRPr="00EC2062" w:rsidRDefault="00165A98" w:rsidP="00445D3E">
      <w:pPr>
        <w:numPr>
          <w:ilvl w:val="0"/>
          <w:numId w:val="24"/>
        </w:numPr>
        <w:tabs>
          <w:tab w:val="left" w:pos="284"/>
        </w:tabs>
        <w:suppressAutoHyphens/>
        <w:spacing w:after="0" w:line="360" w:lineRule="auto"/>
        <w:ind w:left="284" w:hanging="284"/>
        <w:rPr>
          <w:rFonts w:eastAsia="Times New Roman" w:cstheme="minorHAnsi"/>
          <w:lang w:eastAsia="zh-CN"/>
        </w:rPr>
      </w:pPr>
      <w:r w:rsidRPr="00EC2062">
        <w:rPr>
          <w:rFonts w:eastAsia="Times New Roman" w:cstheme="minorHAnsi"/>
          <w:lang w:eastAsia="zh-CN"/>
        </w:rPr>
        <w:t xml:space="preserve">Zakazuje się dokonywania przelewu wierzytelności przysługującej </w:t>
      </w:r>
      <w:r w:rsidR="0081332E" w:rsidRPr="00EC2062">
        <w:rPr>
          <w:rFonts w:eastAsia="Times New Roman" w:cstheme="minorHAnsi"/>
          <w:lang w:eastAsia="zh-CN"/>
        </w:rPr>
        <w:t xml:space="preserve">Wykonawcy </w:t>
      </w:r>
      <w:r w:rsidRPr="00EC2062">
        <w:rPr>
          <w:rFonts w:eastAsia="Times New Roman" w:cstheme="minorHAnsi"/>
          <w:lang w:eastAsia="zh-CN"/>
        </w:rPr>
        <w:t>z tytułu wynagrodzenia za realizację przedmiotowej umowy.</w:t>
      </w:r>
    </w:p>
    <w:p w14:paraId="7DAE16D6" w14:textId="77777777" w:rsidR="00165A98" w:rsidRPr="00EC2062" w:rsidRDefault="00165A98" w:rsidP="00445D3E">
      <w:pPr>
        <w:numPr>
          <w:ilvl w:val="0"/>
          <w:numId w:val="24"/>
        </w:numPr>
        <w:tabs>
          <w:tab w:val="left" w:pos="284"/>
        </w:tabs>
        <w:suppressAutoHyphens/>
        <w:spacing w:after="0" w:line="360" w:lineRule="auto"/>
        <w:ind w:left="284" w:hanging="284"/>
        <w:rPr>
          <w:rFonts w:eastAsia="Times New Roman" w:cstheme="minorHAnsi"/>
          <w:lang w:eastAsia="zh-CN"/>
        </w:rPr>
      </w:pPr>
      <w:r w:rsidRPr="00EC2062">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EC2062" w:rsidRDefault="00165A98" w:rsidP="00445D3E">
      <w:pPr>
        <w:numPr>
          <w:ilvl w:val="0"/>
          <w:numId w:val="24"/>
        </w:numPr>
        <w:tabs>
          <w:tab w:val="left" w:pos="284"/>
        </w:tabs>
        <w:suppressAutoHyphens/>
        <w:spacing w:after="600" w:line="360" w:lineRule="auto"/>
        <w:ind w:left="284" w:hanging="284"/>
        <w:rPr>
          <w:rFonts w:eastAsia="Times New Roman" w:cstheme="minorHAnsi"/>
          <w:lang w:eastAsia="zh-CN"/>
        </w:rPr>
      </w:pPr>
      <w:r w:rsidRPr="00EC2062">
        <w:rPr>
          <w:rFonts w:eastAsia="Times New Roman" w:cstheme="minorHAnsi"/>
          <w:lang w:eastAsia="zh-CN"/>
        </w:rPr>
        <w:t xml:space="preserve">Umowa została sporządzona w dwóch jednobrzmiących egzemplarzach, jeden egzemplarz dla </w:t>
      </w:r>
      <w:r w:rsidR="0081332E" w:rsidRPr="00EC2062">
        <w:rPr>
          <w:rFonts w:eastAsia="Times New Roman" w:cstheme="minorHAnsi"/>
          <w:lang w:eastAsia="zh-CN"/>
        </w:rPr>
        <w:t xml:space="preserve">Wykonawcy </w:t>
      </w:r>
      <w:r w:rsidRPr="00EC2062">
        <w:rPr>
          <w:rFonts w:eastAsia="Times New Roman" w:cstheme="minorHAnsi"/>
          <w:lang w:eastAsia="zh-CN"/>
        </w:rPr>
        <w:t xml:space="preserve">i jeden egzemplarz dla </w:t>
      </w:r>
      <w:r w:rsidR="0081332E" w:rsidRPr="00EC2062">
        <w:rPr>
          <w:rFonts w:eastAsia="Times New Roman" w:cstheme="minorHAnsi"/>
          <w:lang w:eastAsia="zh-CN"/>
        </w:rPr>
        <w:t>Zamawiającego</w:t>
      </w:r>
      <w:r w:rsidRPr="00EC2062">
        <w:rPr>
          <w:rFonts w:eastAsia="Times New Roman" w:cstheme="minorHAnsi"/>
          <w:lang w:eastAsia="zh-CN"/>
        </w:rPr>
        <w:t>.</w:t>
      </w:r>
    </w:p>
    <w:p w14:paraId="18D9E775" w14:textId="2D326120" w:rsidR="0065253D" w:rsidRPr="00EC2062" w:rsidRDefault="0081332E" w:rsidP="0065253D">
      <w:pPr>
        <w:suppressAutoHyphens/>
        <w:spacing w:after="600" w:line="360" w:lineRule="auto"/>
        <w:rPr>
          <w:rFonts w:eastAsia="Times New Roman" w:cstheme="minorHAnsi"/>
          <w:b/>
          <w:lang w:eastAsia="ar-SA"/>
        </w:rPr>
      </w:pPr>
      <w:r w:rsidRPr="00EC2062">
        <w:rPr>
          <w:rFonts w:eastAsia="Times New Roman" w:cstheme="minorHAnsi"/>
          <w:b/>
          <w:lang w:eastAsia="ar-SA"/>
        </w:rPr>
        <w:t>Wykonawca</w:t>
      </w:r>
      <w:r w:rsidR="00165A98" w:rsidRPr="00EC2062">
        <w:rPr>
          <w:rFonts w:eastAsia="Times New Roman" w:cstheme="minorHAnsi"/>
          <w:b/>
          <w:lang w:eastAsia="ar-SA"/>
        </w:rPr>
        <w:t>:</w:t>
      </w:r>
      <w:r w:rsidR="00165A98" w:rsidRPr="00EC2062">
        <w:rPr>
          <w:rFonts w:eastAsia="Times New Roman" w:cstheme="minorHAnsi"/>
          <w:b/>
          <w:lang w:eastAsia="ar-SA"/>
        </w:rPr>
        <w:tab/>
      </w:r>
      <w:r w:rsidR="00165A98" w:rsidRPr="00EC2062">
        <w:rPr>
          <w:rFonts w:eastAsia="Times New Roman" w:cstheme="minorHAnsi"/>
          <w:b/>
          <w:lang w:eastAsia="ar-SA"/>
        </w:rPr>
        <w:tab/>
      </w:r>
      <w:r w:rsidR="00165A98" w:rsidRPr="00EC2062">
        <w:rPr>
          <w:rFonts w:eastAsia="Times New Roman" w:cstheme="minorHAnsi"/>
          <w:b/>
          <w:lang w:eastAsia="ar-SA"/>
        </w:rPr>
        <w:tab/>
      </w:r>
      <w:r w:rsidR="00165A98" w:rsidRPr="00EC2062">
        <w:rPr>
          <w:rFonts w:eastAsia="Times New Roman" w:cstheme="minorHAnsi"/>
          <w:b/>
          <w:lang w:eastAsia="ar-SA"/>
        </w:rPr>
        <w:tab/>
      </w:r>
      <w:r w:rsidR="00165A98" w:rsidRPr="00EC2062">
        <w:rPr>
          <w:rFonts w:eastAsia="Times New Roman" w:cstheme="minorHAnsi"/>
          <w:b/>
          <w:lang w:eastAsia="ar-SA"/>
        </w:rPr>
        <w:tab/>
      </w:r>
      <w:r w:rsidR="00165A98" w:rsidRPr="00EC2062">
        <w:rPr>
          <w:rFonts w:eastAsia="Times New Roman" w:cstheme="minorHAnsi"/>
          <w:b/>
          <w:lang w:eastAsia="ar-SA"/>
        </w:rPr>
        <w:tab/>
      </w:r>
      <w:r w:rsidR="00165A98" w:rsidRPr="00EC2062">
        <w:rPr>
          <w:rFonts w:eastAsia="Times New Roman" w:cstheme="minorHAnsi"/>
          <w:b/>
          <w:lang w:eastAsia="ar-SA"/>
        </w:rPr>
        <w:tab/>
        <w:t xml:space="preserve">      </w:t>
      </w:r>
    </w:p>
    <w:p w14:paraId="7E76C357" w14:textId="7A912481" w:rsidR="00165A98" w:rsidRPr="00EC2062" w:rsidRDefault="0081332E" w:rsidP="0065253D">
      <w:pPr>
        <w:suppressAutoHyphens/>
        <w:spacing w:after="0" w:line="360" w:lineRule="auto"/>
        <w:rPr>
          <w:rFonts w:eastAsia="Times New Roman" w:cstheme="minorHAnsi"/>
          <w:b/>
          <w:lang w:eastAsia="ar-SA"/>
        </w:rPr>
      </w:pPr>
      <w:r w:rsidRPr="00EC2062">
        <w:rPr>
          <w:rFonts w:eastAsia="Times New Roman" w:cstheme="minorHAnsi"/>
          <w:b/>
          <w:lang w:eastAsia="ar-SA"/>
        </w:rPr>
        <w:t>Zamawiający</w:t>
      </w:r>
      <w:r w:rsidR="00165A98" w:rsidRPr="00EC2062">
        <w:rPr>
          <w:rFonts w:eastAsia="Times New Roman" w:cstheme="minorHAnsi"/>
          <w:b/>
          <w:lang w:eastAsia="ar-SA"/>
        </w:rPr>
        <w:t>:</w:t>
      </w:r>
    </w:p>
    <w:p w14:paraId="2D30CFBA" w14:textId="2C586A1A" w:rsidR="00291492" w:rsidRPr="009B523E" w:rsidRDefault="00291492">
      <w:pPr>
        <w:spacing w:line="259" w:lineRule="auto"/>
        <w:rPr>
          <w:rFonts w:eastAsia="Times New Roman" w:cstheme="minorHAnsi"/>
          <w:b/>
          <w:lang w:eastAsia="ar-SA"/>
        </w:rPr>
      </w:pPr>
      <w:r w:rsidRPr="009B523E">
        <w:rPr>
          <w:rFonts w:eastAsia="Times New Roman" w:cstheme="minorHAnsi"/>
          <w:b/>
          <w:lang w:eastAsia="ar-SA"/>
        </w:rPr>
        <w:br w:type="page"/>
      </w:r>
    </w:p>
    <w:p w14:paraId="56EB3E5C" w14:textId="77777777" w:rsidR="00165A98" w:rsidRPr="009B523E" w:rsidRDefault="00165A98" w:rsidP="0065253D">
      <w:pPr>
        <w:suppressAutoHyphens/>
        <w:spacing w:after="0" w:line="360" w:lineRule="auto"/>
        <w:rPr>
          <w:rFonts w:eastAsia="Times New Roman" w:cstheme="minorHAnsi"/>
          <w:b/>
          <w:lang w:eastAsia="ar-SA"/>
        </w:rPr>
      </w:pPr>
    </w:p>
    <w:p w14:paraId="72C6E985" w14:textId="07882AD2" w:rsidR="00D81ACF" w:rsidRPr="009B523E" w:rsidRDefault="0081332E" w:rsidP="00F73B16">
      <w:pPr>
        <w:suppressAutoHyphens/>
        <w:spacing w:after="200" w:line="240" w:lineRule="auto"/>
        <w:ind w:left="5664" w:firstLine="708"/>
        <w:rPr>
          <w:rFonts w:eastAsia="Calibri" w:cstheme="minorHAnsi"/>
          <w:b/>
          <w:i/>
          <w:iCs/>
          <w:lang w:eastAsia="ar-SA"/>
        </w:rPr>
      </w:pPr>
      <w:r w:rsidRPr="009B523E">
        <w:rPr>
          <w:rFonts w:eastAsia="Calibri" w:cstheme="minorHAnsi"/>
          <w:b/>
          <w:sz w:val="24"/>
          <w:szCs w:val="24"/>
          <w:lang w:eastAsia="ar-SA"/>
        </w:rPr>
        <w:t xml:space="preserve">  </w:t>
      </w:r>
    </w:p>
    <w:p w14:paraId="1BF7DDEE" w14:textId="10AF6DE6" w:rsidR="00D81ACF" w:rsidRPr="009B523E" w:rsidRDefault="00D81ACF" w:rsidP="001B70B3">
      <w:pPr>
        <w:pStyle w:val="Nagwek1"/>
      </w:pPr>
      <w:r w:rsidRPr="009B523E">
        <w:t>Załącznik nr 6 do SWZ</w:t>
      </w:r>
    </w:p>
    <w:p w14:paraId="02C2FAEE" w14:textId="34FB5584"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t xml:space="preserve"> </w:t>
      </w:r>
    </w:p>
    <w:p w14:paraId="0D2127B3" w14:textId="43D6A29B"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5C8D508E" w14:textId="77777777" w:rsidR="008D2D24"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48391300" w14:textId="6A35C877" w:rsidR="00D81ACF" w:rsidRPr="009B523E" w:rsidRDefault="008D2D24" w:rsidP="00291492">
      <w:pPr>
        <w:spacing w:after="0"/>
        <w:jc w:val="center"/>
        <w:rPr>
          <w:rFonts w:cstheme="minorHAnsi"/>
          <w:b/>
          <w:spacing w:val="32"/>
        </w:rPr>
      </w:pPr>
      <w:r w:rsidRPr="009B523E">
        <w:rPr>
          <w:rFonts w:cstheme="minorHAnsi"/>
          <w:b/>
          <w:spacing w:val="32"/>
        </w:rPr>
        <w:t xml:space="preserve">OŚWIADCZENIE </w:t>
      </w:r>
      <w:r w:rsidR="00D81ACF" w:rsidRPr="009B523E">
        <w:rPr>
          <w:rFonts w:cstheme="minorHAnsi"/>
          <w:b/>
          <w:spacing w:val="32"/>
        </w:rPr>
        <w:t xml:space="preserve">O BRAKU PRZYNALEŻNOŚCI LUB O PRZYNALEŻNOŚCI </w:t>
      </w:r>
      <w:r w:rsidR="00291492" w:rsidRPr="009B523E">
        <w:rPr>
          <w:rFonts w:cstheme="minorHAnsi"/>
          <w:b/>
          <w:spacing w:val="32"/>
        </w:rPr>
        <w:br/>
      </w:r>
      <w:r w:rsidR="00D81ACF" w:rsidRPr="009B523E">
        <w:rPr>
          <w:rFonts w:cstheme="minorHAnsi"/>
          <w:b/>
          <w:spacing w:val="32"/>
        </w:rPr>
        <w:t>DO TEJ SAMEJ GRUPY KAPITAŁOWEJ</w:t>
      </w:r>
    </w:p>
    <w:p w14:paraId="622865CE" w14:textId="77777777" w:rsidR="00E4687D" w:rsidRPr="009B523E" w:rsidRDefault="00E4687D" w:rsidP="00D81ACF">
      <w:pPr>
        <w:spacing w:line="300" w:lineRule="auto"/>
        <w:jc w:val="both"/>
        <w:rPr>
          <w:rFonts w:cstheme="minorHAnsi"/>
        </w:rPr>
      </w:pPr>
    </w:p>
    <w:p w14:paraId="42D66D7F" w14:textId="77777777" w:rsidR="00E4687D" w:rsidRPr="009B523E" w:rsidRDefault="00D81ACF" w:rsidP="00D81ACF">
      <w:pPr>
        <w:spacing w:line="300" w:lineRule="auto"/>
        <w:jc w:val="both"/>
        <w:rPr>
          <w:rFonts w:cstheme="minorHAnsi"/>
        </w:rPr>
      </w:pPr>
      <w:r w:rsidRPr="009B523E">
        <w:rPr>
          <w:rFonts w:cstheme="minorHAnsi"/>
        </w:rPr>
        <w:t>W związku ze złożeniem oferty w postępowaniu o udzi</w:t>
      </w:r>
      <w:r w:rsidR="00BD38AB" w:rsidRPr="009B523E">
        <w:rPr>
          <w:rFonts w:cstheme="minorHAnsi"/>
        </w:rPr>
        <w:t xml:space="preserve">elenie zamówienia publicznego </w:t>
      </w:r>
    </w:p>
    <w:p w14:paraId="44631214" w14:textId="68CC3A6C"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EC2062">
        <w:rPr>
          <w:rFonts w:cstheme="minorHAnsi"/>
          <w:b/>
          <w:color w:val="7030A0"/>
        </w:rPr>
        <w:t>11</w:t>
      </w:r>
      <w:r w:rsidR="00A13230" w:rsidRPr="009B523E">
        <w:rPr>
          <w:rFonts w:cstheme="minorHAnsi"/>
          <w:b/>
          <w:color w:val="7030A0"/>
        </w:rPr>
        <w:t>.202</w:t>
      </w:r>
      <w:r w:rsidR="00020253">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27B96D4C" w14:textId="77777777" w:rsidR="00D81ACF" w:rsidRPr="009B523E" w:rsidRDefault="00D81ACF" w:rsidP="00E4687D">
      <w:pPr>
        <w:pStyle w:val="Tekstpodstawowywcity"/>
        <w:spacing w:line="276" w:lineRule="auto"/>
        <w:ind w:left="0" w:firstLine="0"/>
        <w:jc w:val="both"/>
        <w:rPr>
          <w:rFonts w:asciiTheme="minorHAnsi" w:hAnsiTheme="minorHAnsi" w:cstheme="minorHAnsi"/>
        </w:rPr>
      </w:pPr>
      <w:r w:rsidRPr="009B523E">
        <w:rPr>
          <w:rFonts w:asciiTheme="minorHAnsi" w:hAnsiTheme="minorHAnsi" w:cstheme="minorHAnsi"/>
        </w:rPr>
        <w:t xml:space="preserve">oświadczam, że: </w:t>
      </w:r>
    </w:p>
    <w:p w14:paraId="0FA2C2E5" w14:textId="77777777" w:rsidR="00D81ACF" w:rsidRPr="009B523E"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9B523E" w:rsidRDefault="00D81ACF" w:rsidP="00445D3E">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nie należę</w:t>
      </w:r>
      <w:r w:rsidRPr="009B523E">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9B523E">
        <w:rPr>
          <w:rFonts w:asciiTheme="minorHAnsi" w:hAnsiTheme="minorHAnsi" w:cstheme="minorHAnsi"/>
        </w:rPr>
        <w:br/>
        <w:t>i konsumentów (Dz. U. z 2020 r. poz. 1076 i 1086),  w zakresie wynikającym z art. 108 ust. 1 pkt 5 ustawy Pzp*.</w:t>
      </w:r>
    </w:p>
    <w:p w14:paraId="2604DEB5" w14:textId="77777777" w:rsidR="00D81ACF" w:rsidRPr="009B523E" w:rsidRDefault="00D81ACF" w:rsidP="00D81ACF">
      <w:pPr>
        <w:pStyle w:val="Tekstpodstawowywcity"/>
        <w:spacing w:line="276" w:lineRule="auto"/>
        <w:jc w:val="both"/>
        <w:rPr>
          <w:rFonts w:asciiTheme="minorHAnsi" w:hAnsiTheme="minorHAnsi" w:cstheme="minorHAnsi"/>
        </w:rPr>
      </w:pPr>
    </w:p>
    <w:p w14:paraId="23E07EED" w14:textId="77777777" w:rsidR="00D81ACF" w:rsidRPr="009B523E" w:rsidRDefault="00D81ACF" w:rsidP="00445D3E">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należę</w:t>
      </w:r>
      <w:r w:rsidRPr="009B523E">
        <w:rPr>
          <w:rFonts w:asciiTheme="minorHAnsi" w:hAnsiTheme="minorHAnsi" w:cstheme="minorHAnsi"/>
        </w:rPr>
        <w:t xml:space="preserve"> do tej samej grupy kapitałowej w rozumieniu ustawy z dnia 16 lutego 2007 r. </w:t>
      </w:r>
      <w:r w:rsidRPr="009B523E">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128E813E"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AEFCB68" w14:textId="7139B0FE" w:rsidR="00D81ACF" w:rsidRPr="009B523E" w:rsidRDefault="00D81ACF" w:rsidP="00D81ACF">
      <w:pPr>
        <w:ind w:left="708"/>
        <w:jc w:val="both"/>
        <w:rPr>
          <w:rFonts w:cstheme="minorHAnsi"/>
        </w:rPr>
      </w:pPr>
      <w:r w:rsidRPr="009B523E">
        <w:rPr>
          <w:rFonts w:cstheme="minorHAnsi"/>
        </w:rPr>
        <w:t>2a. W załączeniu przekazuję dokumenty lub informacje potwierdzające przygotowanie oferty, oferty częściowej niezależnie od innego wykonawcy należącego do tej samej grupy kapitałowej</w:t>
      </w:r>
      <w:r w:rsidR="003A3450" w:rsidRPr="009B523E">
        <w:rPr>
          <w:rFonts w:cstheme="minorHAnsi"/>
        </w:rPr>
        <w:t>**</w:t>
      </w:r>
    </w:p>
    <w:p w14:paraId="708B8F8E"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50F2E47"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6DBE14FD" w14:textId="77777777" w:rsidR="00D81ACF" w:rsidRPr="009B523E"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Wykonawcy </w:t>
      </w:r>
    </w:p>
    <w:p w14:paraId="727C8C40" w14:textId="77777777" w:rsidR="00D81ACF" w:rsidRPr="009B523E" w:rsidRDefault="00D81ACF" w:rsidP="00D81ACF">
      <w:pPr>
        <w:ind w:left="567" w:hanging="425"/>
        <w:jc w:val="both"/>
        <w:rPr>
          <w:rFonts w:cstheme="minorHAnsi"/>
          <w:i/>
        </w:rPr>
      </w:pPr>
    </w:p>
    <w:p w14:paraId="2F1D67B1" w14:textId="77777777" w:rsidR="00D81ACF" w:rsidRPr="009B523E" w:rsidRDefault="00D81ACF" w:rsidP="00D81ACF">
      <w:pPr>
        <w:ind w:left="567" w:hanging="425"/>
        <w:jc w:val="both"/>
        <w:rPr>
          <w:rFonts w:cstheme="minorHAnsi"/>
          <w:i/>
        </w:rPr>
      </w:pPr>
    </w:p>
    <w:p w14:paraId="161FAF45" w14:textId="0C737B32" w:rsidR="00D81ACF" w:rsidRPr="009B523E" w:rsidRDefault="00D81ACF" w:rsidP="00D81ACF">
      <w:pPr>
        <w:ind w:left="567" w:hanging="425"/>
        <w:jc w:val="both"/>
        <w:rPr>
          <w:rFonts w:cstheme="minorHAnsi"/>
          <w:i/>
        </w:rPr>
      </w:pPr>
      <w:r w:rsidRPr="009B523E">
        <w:rPr>
          <w:rFonts w:cstheme="minorHAnsi"/>
          <w:i/>
        </w:rPr>
        <w:t>* niepotrzebne należy skreślić</w:t>
      </w:r>
    </w:p>
    <w:p w14:paraId="4549E489" w14:textId="19C4443D" w:rsidR="003A3450" w:rsidRPr="009B523E" w:rsidRDefault="003A3450" w:rsidP="00D81ACF">
      <w:pPr>
        <w:ind w:left="567" w:hanging="425"/>
        <w:jc w:val="both"/>
        <w:rPr>
          <w:rFonts w:cstheme="minorHAnsi"/>
          <w:i/>
        </w:rPr>
      </w:pPr>
      <w:r w:rsidRPr="009B523E">
        <w:rPr>
          <w:rFonts w:cstheme="minorHAnsi"/>
          <w:i/>
        </w:rPr>
        <w:t xml:space="preserve">** jeżeli dotyczy </w:t>
      </w:r>
    </w:p>
    <w:p w14:paraId="197A9275" w14:textId="0E51521F" w:rsidR="00291492" w:rsidRPr="009B523E" w:rsidRDefault="00291492">
      <w:pPr>
        <w:spacing w:line="259" w:lineRule="auto"/>
        <w:rPr>
          <w:rFonts w:cstheme="minorHAnsi"/>
          <w:i/>
        </w:rPr>
      </w:pPr>
      <w:r w:rsidRPr="009B523E">
        <w:rPr>
          <w:rFonts w:cstheme="minorHAnsi"/>
          <w:i/>
        </w:rPr>
        <w:br w:type="page"/>
      </w:r>
    </w:p>
    <w:p w14:paraId="60C82AE7" w14:textId="77777777" w:rsidR="00291492" w:rsidRPr="009B523E" w:rsidRDefault="00291492" w:rsidP="00D81ACF">
      <w:pPr>
        <w:ind w:left="567" w:hanging="425"/>
        <w:jc w:val="both"/>
        <w:rPr>
          <w:rFonts w:cstheme="minorHAnsi"/>
          <w:i/>
        </w:rPr>
      </w:pPr>
    </w:p>
    <w:p w14:paraId="5DA5B3A1" w14:textId="083619C0" w:rsidR="00D81ACF" w:rsidRPr="009B523E" w:rsidRDefault="00D93383" w:rsidP="00291492">
      <w:pPr>
        <w:pStyle w:val="Nagwek1"/>
      </w:pPr>
      <w:r w:rsidRPr="009B523E">
        <w:t>Załącznik nr 7 do SWZ</w:t>
      </w:r>
    </w:p>
    <w:p w14:paraId="38E919DE" w14:textId="57FF9C6D"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r>
      <w:r w:rsidR="0001366E" w:rsidRPr="009B523E">
        <w:rPr>
          <w:rFonts w:eastAsia="Calibri" w:cstheme="minorHAnsi"/>
        </w:rPr>
        <w:t xml:space="preserve">               </w:t>
      </w:r>
      <w:r w:rsidRPr="009B523E">
        <w:rPr>
          <w:rFonts w:eastAsia="Calibri" w:cstheme="minorHAnsi"/>
        </w:rPr>
        <w:t xml:space="preserve"> </w:t>
      </w:r>
    </w:p>
    <w:p w14:paraId="61922ADE" w14:textId="1C28FFE8"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3F8382F4" w14:textId="77777777"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3343B198" w14:textId="77777777" w:rsidR="00D81ACF" w:rsidRPr="009B523E" w:rsidRDefault="00D81ACF" w:rsidP="00D81ACF">
      <w:pPr>
        <w:ind w:left="5529"/>
        <w:jc w:val="right"/>
        <w:rPr>
          <w:rFonts w:cstheme="minorHAnsi"/>
          <w:b/>
          <w:color w:val="000000"/>
        </w:rPr>
      </w:pPr>
    </w:p>
    <w:p w14:paraId="4700DDB9" w14:textId="77777777" w:rsidR="00D81ACF" w:rsidRPr="009B523E" w:rsidRDefault="00D81ACF" w:rsidP="00D81ACF">
      <w:pPr>
        <w:spacing w:after="120" w:line="276" w:lineRule="auto"/>
        <w:jc w:val="center"/>
        <w:rPr>
          <w:rFonts w:cstheme="minorHAnsi"/>
          <w:b/>
          <w:u w:val="single"/>
        </w:rPr>
      </w:pPr>
    </w:p>
    <w:p w14:paraId="0746E351" w14:textId="77777777" w:rsidR="00D81ACF" w:rsidRPr="009B523E" w:rsidRDefault="00D81ACF" w:rsidP="00D81ACF">
      <w:pPr>
        <w:spacing w:after="120" w:line="276" w:lineRule="auto"/>
        <w:jc w:val="center"/>
        <w:rPr>
          <w:rFonts w:cstheme="minorHAnsi"/>
          <w:b/>
          <w:u w:val="single"/>
        </w:rPr>
      </w:pPr>
      <w:r w:rsidRPr="009B523E">
        <w:rPr>
          <w:rFonts w:cstheme="minorHAnsi"/>
          <w:b/>
          <w:u w:val="single"/>
        </w:rPr>
        <w:t xml:space="preserve">OŚWIADCZENIE  O  AKTUALNOŚCI  INFORMACJI </w:t>
      </w:r>
    </w:p>
    <w:p w14:paraId="458B5D7D" w14:textId="77777777" w:rsidR="00D81ACF" w:rsidRPr="009B523E" w:rsidRDefault="00D81ACF" w:rsidP="00D81ACF">
      <w:pPr>
        <w:spacing w:after="120" w:line="276" w:lineRule="auto"/>
        <w:jc w:val="center"/>
        <w:rPr>
          <w:rFonts w:cstheme="minorHAnsi"/>
          <w:b/>
          <w:u w:val="single"/>
        </w:rPr>
      </w:pPr>
    </w:p>
    <w:p w14:paraId="2DB52266" w14:textId="77777777" w:rsidR="00196FD9" w:rsidRPr="009B523E" w:rsidRDefault="00D81ACF" w:rsidP="00D81ACF">
      <w:pPr>
        <w:spacing w:line="300" w:lineRule="auto"/>
        <w:jc w:val="both"/>
        <w:rPr>
          <w:rFonts w:cstheme="minorHAnsi"/>
        </w:rPr>
      </w:pPr>
      <w:r w:rsidRPr="009B523E">
        <w:rPr>
          <w:rFonts w:cstheme="minorHAnsi"/>
        </w:rPr>
        <w:t>W związku ze złożeniem oferty w postępowaniu o udzielenie zamów</w:t>
      </w:r>
      <w:r w:rsidR="00BD38AB" w:rsidRPr="009B523E">
        <w:rPr>
          <w:rFonts w:cstheme="minorHAnsi"/>
        </w:rPr>
        <w:t xml:space="preserve">ienia publicznego </w:t>
      </w:r>
    </w:p>
    <w:p w14:paraId="0E8E4DB2" w14:textId="2D30E93B"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EC2062">
        <w:rPr>
          <w:rFonts w:cstheme="minorHAnsi"/>
          <w:b/>
          <w:color w:val="7030A0"/>
        </w:rPr>
        <w:t>11</w:t>
      </w:r>
      <w:r w:rsidR="00A13230" w:rsidRPr="009B523E">
        <w:rPr>
          <w:rFonts w:cstheme="minorHAnsi"/>
          <w:b/>
          <w:color w:val="7030A0"/>
        </w:rPr>
        <w:t>.202</w:t>
      </w:r>
      <w:r w:rsidR="00020253">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04474B82" w14:textId="77777777" w:rsidR="00D81ACF" w:rsidRPr="009B523E" w:rsidRDefault="00D81ACF" w:rsidP="00D81ACF">
      <w:pPr>
        <w:spacing w:line="300" w:lineRule="auto"/>
        <w:ind w:right="1701"/>
        <w:rPr>
          <w:rFonts w:cstheme="minorHAnsi"/>
        </w:rPr>
      </w:pPr>
    </w:p>
    <w:p w14:paraId="2E75D60A" w14:textId="77777777" w:rsidR="00D81ACF" w:rsidRPr="009B523E" w:rsidRDefault="00D81ACF" w:rsidP="00D81ACF">
      <w:pPr>
        <w:overflowPunct w:val="0"/>
        <w:autoSpaceDE w:val="0"/>
        <w:spacing w:line="276" w:lineRule="auto"/>
        <w:jc w:val="both"/>
        <w:textAlignment w:val="baseline"/>
        <w:rPr>
          <w:rFonts w:cstheme="minorHAnsi"/>
        </w:rPr>
      </w:pPr>
      <w:r w:rsidRPr="009B523E">
        <w:rPr>
          <w:rFonts w:cstheme="minorHAnsi"/>
        </w:rPr>
        <w:t xml:space="preserve">oświadczam, że: </w:t>
      </w:r>
    </w:p>
    <w:p w14:paraId="79A11466" w14:textId="56256FF4" w:rsidR="00D81ACF" w:rsidRPr="009B523E" w:rsidRDefault="00D81ACF" w:rsidP="00D81ACF">
      <w:pPr>
        <w:spacing w:line="276" w:lineRule="auto"/>
        <w:jc w:val="both"/>
        <w:rPr>
          <w:rFonts w:cstheme="minorHAnsi"/>
        </w:rPr>
      </w:pPr>
      <w:r w:rsidRPr="009B523E">
        <w:rPr>
          <w:rFonts w:cstheme="minorHAnsi"/>
          <w:b/>
        </w:rPr>
        <w:t>informacje zawarte w oświadczeniu, o którym mowa w art. 12</w:t>
      </w:r>
      <w:r w:rsidR="00374B94" w:rsidRPr="009B523E">
        <w:rPr>
          <w:rFonts w:cstheme="minorHAnsi"/>
          <w:b/>
        </w:rPr>
        <w:t>5 ust. 1 ustawy Pzp, złożonym w</w:t>
      </w:r>
      <w:r w:rsidRPr="009B523E">
        <w:rPr>
          <w:rFonts w:cstheme="minorHAnsi"/>
          <w:b/>
        </w:rPr>
        <w:t>raz z ofertą,  w zakresie podstaw wykluczenia</w:t>
      </w:r>
      <w:r w:rsidRPr="009B523E">
        <w:rPr>
          <w:rFonts w:cstheme="minorHAnsi"/>
        </w:rPr>
        <w:t>:</w:t>
      </w:r>
    </w:p>
    <w:p w14:paraId="339873EF" w14:textId="77777777" w:rsidR="00D81ACF" w:rsidRPr="009B523E" w:rsidRDefault="006848BE"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3" w:anchor="/document/17337528?unitId=art(108)ust(1)pkt(3)&amp;cm=DOCUMENT" w:history="1">
        <w:r w:rsidR="00D81ACF" w:rsidRPr="009B523E">
          <w:rPr>
            <w:rStyle w:val="Hipercze"/>
            <w:rFonts w:cstheme="minorHAnsi"/>
            <w:sz w:val="22"/>
            <w:szCs w:val="22"/>
            <w:lang w:val="pl-PL"/>
          </w:rPr>
          <w:t>art. 108 ust. 1 pkt 3</w:t>
        </w:r>
      </w:hyperlink>
      <w:r w:rsidR="00D81ACF" w:rsidRPr="009B523E">
        <w:rPr>
          <w:rFonts w:cstheme="minorHAnsi"/>
          <w:sz w:val="22"/>
          <w:szCs w:val="22"/>
          <w:lang w:val="pl-PL"/>
        </w:rPr>
        <w:t xml:space="preserve"> ustawy Pzp,</w:t>
      </w:r>
    </w:p>
    <w:p w14:paraId="7AA45A6F" w14:textId="77777777" w:rsidR="00D81ACF" w:rsidRPr="009B523E" w:rsidRDefault="006848BE"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4" w:anchor="/document/17337528?unitId=art(108)ust(1)pkt(4)&amp;cm=DOCUMENT" w:history="1">
        <w:r w:rsidR="00D81ACF" w:rsidRPr="009B523E">
          <w:rPr>
            <w:rStyle w:val="Hipercze"/>
            <w:rFonts w:cstheme="minorHAnsi"/>
            <w:sz w:val="22"/>
            <w:szCs w:val="22"/>
            <w:lang w:val="pl-PL"/>
          </w:rPr>
          <w:t>art. 108 ust. 1 pkt 4</w:t>
        </w:r>
      </w:hyperlink>
      <w:r w:rsidR="00D81ACF" w:rsidRPr="009B523E">
        <w:rPr>
          <w:rFonts w:cstheme="minorHAnsi"/>
          <w:sz w:val="22"/>
          <w:szCs w:val="22"/>
          <w:lang w:val="pl-PL"/>
        </w:rPr>
        <w:t xml:space="preserve"> ustawy Pzp, dotyczących orzeczenia zakazu ubiegania się </w:t>
      </w:r>
      <w:r w:rsidR="00D81ACF" w:rsidRPr="009B523E">
        <w:rPr>
          <w:rFonts w:cstheme="minorHAnsi"/>
          <w:sz w:val="22"/>
          <w:szCs w:val="22"/>
          <w:lang w:val="pl-PL"/>
        </w:rPr>
        <w:br/>
        <w:t>o zamówienie publiczne tytułem środka zapobiegawczego,</w:t>
      </w:r>
    </w:p>
    <w:p w14:paraId="0E2E4086" w14:textId="77777777" w:rsidR="00D81ACF" w:rsidRPr="009B523E" w:rsidRDefault="006848BE"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5" w:anchor="/document/17337528?unitId=art(108)ust(1)pkt(5)&amp;cm=DOCUMENT" w:history="1">
        <w:r w:rsidR="00D81ACF" w:rsidRPr="009B523E">
          <w:rPr>
            <w:rStyle w:val="Hipercze"/>
            <w:rFonts w:cstheme="minorHAnsi"/>
            <w:sz w:val="22"/>
            <w:szCs w:val="22"/>
            <w:lang w:val="pl-PL"/>
          </w:rPr>
          <w:t>art. 108 ust. 1 pkt 5</w:t>
        </w:r>
      </w:hyperlink>
      <w:r w:rsidR="00D81ACF" w:rsidRPr="009B523E">
        <w:rPr>
          <w:rFonts w:cstheme="minorHAnsi"/>
          <w:sz w:val="22"/>
          <w:szCs w:val="22"/>
          <w:lang w:val="pl-PL"/>
        </w:rPr>
        <w:t xml:space="preserve"> ustawy Pzp, dotyczących zawarcia z innymi wykonawcami porozumienia mającego na celu zakłócenie konkurencji,</w:t>
      </w:r>
    </w:p>
    <w:p w14:paraId="1F6E133F" w14:textId="77777777" w:rsidR="00D81ACF" w:rsidRPr="009B523E" w:rsidRDefault="006848BE"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6" w:anchor="/document/17337528?unitId=art(108)ust(1)pkt(6)&amp;cm=DOCUMENT" w:history="1">
        <w:r w:rsidR="00D81ACF" w:rsidRPr="009B523E">
          <w:rPr>
            <w:rStyle w:val="Hipercze"/>
            <w:rFonts w:cstheme="minorHAnsi"/>
            <w:sz w:val="22"/>
            <w:szCs w:val="22"/>
            <w:lang w:val="pl-PL"/>
          </w:rPr>
          <w:t>art. 108 ust. 1 pkt 6</w:t>
        </w:r>
      </w:hyperlink>
      <w:r w:rsidR="00D81ACF" w:rsidRPr="009B523E">
        <w:rPr>
          <w:rFonts w:cstheme="minorHAnsi"/>
          <w:sz w:val="22"/>
          <w:szCs w:val="22"/>
          <w:lang w:val="pl-PL"/>
        </w:rPr>
        <w:t xml:space="preserve"> ustawy Pzp,</w:t>
      </w:r>
    </w:p>
    <w:p w14:paraId="5CE52510" w14:textId="77777777" w:rsidR="00D81ACF" w:rsidRPr="009B523E" w:rsidRDefault="00D81ACF" w:rsidP="00D81ACF">
      <w:pPr>
        <w:jc w:val="both"/>
        <w:rPr>
          <w:rFonts w:cstheme="minorHAnsi"/>
          <w:b/>
          <w:bCs/>
          <w:u w:val="single"/>
        </w:rPr>
      </w:pPr>
    </w:p>
    <w:p w14:paraId="5DCBB419" w14:textId="77777777" w:rsidR="00D81ACF" w:rsidRPr="009B523E" w:rsidRDefault="00D81ACF" w:rsidP="00D81ACF">
      <w:pPr>
        <w:jc w:val="both"/>
        <w:rPr>
          <w:rFonts w:cstheme="minorHAnsi"/>
          <w:i/>
          <w:strike/>
          <w:color w:val="FF0000"/>
        </w:rPr>
      </w:pPr>
      <w:r w:rsidRPr="009B523E">
        <w:rPr>
          <w:rFonts w:cstheme="minorHAnsi"/>
          <w:b/>
          <w:bCs/>
          <w:u w:val="single"/>
        </w:rPr>
        <w:t xml:space="preserve">są nadal aktualne. </w:t>
      </w:r>
    </w:p>
    <w:p w14:paraId="6AC90263" w14:textId="77777777" w:rsidR="00D81ACF" w:rsidRPr="009B523E" w:rsidRDefault="00D81ACF" w:rsidP="00D81ACF">
      <w:pPr>
        <w:rPr>
          <w:rFonts w:cstheme="minorHAnsi"/>
          <w:b/>
        </w:rPr>
      </w:pPr>
    </w:p>
    <w:p w14:paraId="3C6D91F7" w14:textId="77777777" w:rsidR="00D81ACF" w:rsidRPr="009B523E" w:rsidRDefault="00D81ACF" w:rsidP="00D81ACF">
      <w:pPr>
        <w:rPr>
          <w:rFonts w:cstheme="minorHAnsi"/>
          <w:b/>
        </w:rPr>
      </w:pPr>
    </w:p>
    <w:p w14:paraId="52859043" w14:textId="77777777" w:rsidR="00D81ACF" w:rsidRPr="009B523E" w:rsidRDefault="00D81ACF" w:rsidP="00D81ACF">
      <w:pPr>
        <w:rPr>
          <w:rFonts w:cstheme="minorHAnsi"/>
          <w:b/>
        </w:rPr>
      </w:pPr>
    </w:p>
    <w:p w14:paraId="68FC4AE1" w14:textId="77777777" w:rsidR="00D81ACF" w:rsidRPr="009B523E" w:rsidRDefault="00D81ACF" w:rsidP="00D81ACF">
      <w:pPr>
        <w:rPr>
          <w:rFonts w:cstheme="minorHAnsi"/>
          <w:b/>
        </w:rPr>
      </w:pPr>
    </w:p>
    <w:p w14:paraId="5008CFDC" w14:textId="77777777" w:rsidR="00D81ACF" w:rsidRPr="009B523E" w:rsidRDefault="00D81ACF" w:rsidP="00D81ACF">
      <w:pPr>
        <w:rPr>
          <w:rFonts w:cstheme="minorHAnsi"/>
          <w:i/>
        </w:rPr>
      </w:pPr>
    </w:p>
    <w:p w14:paraId="7D1B1DEF" w14:textId="14B82256" w:rsidR="00D81ACF"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t>
      </w:r>
      <w:r w:rsidR="00F1207B" w:rsidRPr="009B523E">
        <w:rPr>
          <w:rFonts w:cstheme="minorHAnsi"/>
          <w:i/>
        </w:rPr>
        <w:t>Wykonawcy</w:t>
      </w:r>
    </w:p>
    <w:p w14:paraId="770A0A7D" w14:textId="03698E94" w:rsidR="00F5128C" w:rsidRDefault="00F5128C" w:rsidP="00D81ACF">
      <w:pPr>
        <w:shd w:val="clear" w:color="auto" w:fill="FFFFFF"/>
        <w:tabs>
          <w:tab w:val="left" w:pos="900"/>
          <w:tab w:val="left" w:pos="4536"/>
        </w:tabs>
        <w:ind w:right="422"/>
        <w:jc w:val="right"/>
        <w:rPr>
          <w:rFonts w:cstheme="minorHAnsi"/>
          <w:i/>
        </w:rPr>
      </w:pPr>
    </w:p>
    <w:p w14:paraId="038F6663" w14:textId="2D021375" w:rsidR="00F5128C" w:rsidRDefault="00F5128C" w:rsidP="00D81ACF">
      <w:pPr>
        <w:shd w:val="clear" w:color="auto" w:fill="FFFFFF"/>
        <w:tabs>
          <w:tab w:val="left" w:pos="900"/>
          <w:tab w:val="left" w:pos="4536"/>
        </w:tabs>
        <w:ind w:right="422"/>
        <w:jc w:val="right"/>
        <w:rPr>
          <w:rFonts w:cstheme="minorHAnsi"/>
          <w:i/>
        </w:rPr>
      </w:pPr>
    </w:p>
    <w:p w14:paraId="43B12A8C" w14:textId="0C88E4DC" w:rsidR="00F5128C" w:rsidRDefault="00F5128C" w:rsidP="00D81ACF">
      <w:pPr>
        <w:shd w:val="clear" w:color="auto" w:fill="FFFFFF"/>
        <w:tabs>
          <w:tab w:val="left" w:pos="900"/>
          <w:tab w:val="left" w:pos="4536"/>
        </w:tabs>
        <w:ind w:right="422"/>
        <w:jc w:val="right"/>
        <w:rPr>
          <w:rFonts w:cstheme="minorHAnsi"/>
          <w:i/>
        </w:rPr>
      </w:pPr>
    </w:p>
    <w:p w14:paraId="7AC09280" w14:textId="7D9DC3C7" w:rsidR="00F5128C" w:rsidRDefault="00F5128C" w:rsidP="00D81ACF">
      <w:pPr>
        <w:shd w:val="clear" w:color="auto" w:fill="FFFFFF"/>
        <w:tabs>
          <w:tab w:val="left" w:pos="900"/>
          <w:tab w:val="left" w:pos="4536"/>
        </w:tabs>
        <w:ind w:right="422"/>
        <w:jc w:val="right"/>
        <w:rPr>
          <w:rFonts w:cstheme="minorHAnsi"/>
          <w:i/>
        </w:rPr>
      </w:pPr>
    </w:p>
    <w:p w14:paraId="286C97F7" w14:textId="4F2C21A0" w:rsidR="00F5128C" w:rsidRDefault="00F5128C" w:rsidP="00D81ACF">
      <w:pPr>
        <w:shd w:val="clear" w:color="auto" w:fill="FFFFFF"/>
        <w:tabs>
          <w:tab w:val="left" w:pos="900"/>
          <w:tab w:val="left" w:pos="4536"/>
        </w:tabs>
        <w:ind w:right="422"/>
        <w:jc w:val="right"/>
        <w:rPr>
          <w:rFonts w:cstheme="minorHAnsi"/>
          <w:i/>
        </w:rPr>
      </w:pPr>
    </w:p>
    <w:p w14:paraId="6B12C7AC" w14:textId="032F05AF" w:rsidR="00F5128C" w:rsidRDefault="00F5128C" w:rsidP="00D81ACF">
      <w:pPr>
        <w:shd w:val="clear" w:color="auto" w:fill="FFFFFF"/>
        <w:tabs>
          <w:tab w:val="left" w:pos="900"/>
          <w:tab w:val="left" w:pos="4536"/>
        </w:tabs>
        <w:ind w:right="422"/>
        <w:jc w:val="right"/>
        <w:rPr>
          <w:rFonts w:cstheme="minorHAnsi"/>
          <w:i/>
        </w:rPr>
      </w:pPr>
    </w:p>
    <w:p w14:paraId="3DF9BBF4" w14:textId="284D4FE9" w:rsidR="00F5128C" w:rsidRDefault="00F5128C" w:rsidP="00D81ACF">
      <w:pPr>
        <w:shd w:val="clear" w:color="auto" w:fill="FFFFFF"/>
        <w:tabs>
          <w:tab w:val="left" w:pos="900"/>
          <w:tab w:val="left" w:pos="4536"/>
        </w:tabs>
        <w:ind w:right="422"/>
        <w:jc w:val="right"/>
        <w:rPr>
          <w:rFonts w:cstheme="minorHAnsi"/>
          <w:i/>
        </w:rPr>
      </w:pPr>
    </w:p>
    <w:p w14:paraId="38FF6979" w14:textId="0D31C34D" w:rsidR="00F5128C" w:rsidRDefault="00F5128C" w:rsidP="00D81ACF">
      <w:pPr>
        <w:shd w:val="clear" w:color="auto" w:fill="FFFFFF"/>
        <w:tabs>
          <w:tab w:val="left" w:pos="900"/>
          <w:tab w:val="left" w:pos="4536"/>
        </w:tabs>
        <w:ind w:right="422"/>
        <w:jc w:val="right"/>
        <w:rPr>
          <w:rFonts w:cstheme="minorHAnsi"/>
          <w:i/>
        </w:rPr>
      </w:pPr>
    </w:p>
    <w:p w14:paraId="491E1679" w14:textId="38897105" w:rsidR="00F5128C" w:rsidRDefault="00F5128C" w:rsidP="00D81ACF">
      <w:pPr>
        <w:shd w:val="clear" w:color="auto" w:fill="FFFFFF"/>
        <w:tabs>
          <w:tab w:val="left" w:pos="900"/>
          <w:tab w:val="left" w:pos="4536"/>
        </w:tabs>
        <w:ind w:right="422"/>
        <w:jc w:val="right"/>
        <w:rPr>
          <w:rFonts w:cstheme="minorHAnsi"/>
          <w:i/>
        </w:rPr>
      </w:pPr>
    </w:p>
    <w:p w14:paraId="110F1248" w14:textId="77777777" w:rsidR="00F5128C" w:rsidRPr="008F6DAF" w:rsidRDefault="00F5128C" w:rsidP="00F5128C">
      <w:pPr>
        <w:suppressAutoHyphens/>
        <w:spacing w:after="0" w:line="360" w:lineRule="auto"/>
        <w:rPr>
          <w:rFonts w:cstheme="minorHAnsi"/>
          <w:b/>
          <w:iCs/>
        </w:rPr>
      </w:pPr>
      <w:r w:rsidRPr="008F6DAF">
        <w:rPr>
          <w:rFonts w:cstheme="minorHAnsi"/>
          <w:b/>
          <w:iCs/>
        </w:rPr>
        <w:lastRenderedPageBreak/>
        <w:t xml:space="preserve">ZAŁĄCZNIK NR </w:t>
      </w:r>
      <w:r>
        <w:rPr>
          <w:rFonts w:cstheme="minorHAnsi"/>
          <w:b/>
          <w:iCs/>
        </w:rPr>
        <w:t>8</w:t>
      </w:r>
      <w:r w:rsidRPr="008F6DAF">
        <w:rPr>
          <w:rFonts w:cstheme="minorHAnsi"/>
          <w:b/>
          <w:iCs/>
        </w:rPr>
        <w:t xml:space="preserve"> DO SWZ</w:t>
      </w:r>
    </w:p>
    <w:p w14:paraId="0A3D2010" w14:textId="77777777" w:rsidR="00F5128C" w:rsidRPr="00577027" w:rsidRDefault="00F5128C" w:rsidP="00F5128C">
      <w:pPr>
        <w:spacing w:after="0" w:line="240" w:lineRule="auto"/>
        <w:rPr>
          <w:rFonts w:cstheme="minorHAnsi"/>
          <w:b/>
          <w:strike/>
          <w:sz w:val="20"/>
          <w:szCs w:val="20"/>
        </w:rPr>
      </w:pPr>
    </w:p>
    <w:p w14:paraId="6603B95C" w14:textId="77777777" w:rsidR="00F5128C" w:rsidRDefault="00F5128C" w:rsidP="00F5128C">
      <w:pPr>
        <w:spacing w:after="0" w:line="360" w:lineRule="auto"/>
        <w:ind w:right="-142"/>
        <w:rPr>
          <w:rFonts w:eastAsia="Calibri" w:cstheme="minorHAnsi"/>
        </w:rPr>
      </w:pPr>
    </w:p>
    <w:p w14:paraId="37EAFD6D" w14:textId="77777777" w:rsidR="00F5128C" w:rsidRPr="00615DA5" w:rsidRDefault="00F5128C" w:rsidP="00F5128C">
      <w:pPr>
        <w:spacing w:after="0" w:line="360" w:lineRule="auto"/>
        <w:ind w:right="-142"/>
        <w:rPr>
          <w:rFonts w:eastAsia="Calibri" w:cstheme="minorHAnsi"/>
          <w:i/>
        </w:rPr>
      </w:pPr>
      <w:r w:rsidRPr="00615DA5">
        <w:rPr>
          <w:rFonts w:eastAsia="Calibri" w:cstheme="minorHAnsi"/>
        </w:rPr>
        <w:t>......................................</w:t>
      </w:r>
      <w:r>
        <w:rPr>
          <w:rFonts w:eastAsia="Calibri" w:cstheme="minorHAnsi"/>
        </w:rPr>
        <w:t>........................</w:t>
      </w:r>
      <w:r w:rsidRPr="00615DA5">
        <w:rPr>
          <w:rFonts w:eastAsia="Calibri" w:cstheme="minorHAnsi"/>
        </w:rPr>
        <w:t xml:space="preserve">   </w:t>
      </w:r>
      <w:r w:rsidRPr="00615DA5">
        <w:rPr>
          <w:rFonts w:eastAsia="Calibri" w:cstheme="minorHAnsi"/>
        </w:rPr>
        <w:tab/>
      </w:r>
      <w:r w:rsidRPr="00615DA5">
        <w:rPr>
          <w:rFonts w:eastAsia="Calibri" w:cstheme="minorHAnsi"/>
        </w:rPr>
        <w:tab/>
        <w:t xml:space="preserve">                </w:t>
      </w:r>
      <w:r w:rsidRPr="00615DA5">
        <w:rPr>
          <w:rFonts w:eastAsia="Calibri" w:cstheme="minorHAnsi"/>
        </w:rPr>
        <w:tab/>
      </w:r>
    </w:p>
    <w:p w14:paraId="4D0913DE" w14:textId="77777777" w:rsidR="00F5128C" w:rsidRPr="00615DA5" w:rsidRDefault="00F5128C" w:rsidP="00F5128C">
      <w:pPr>
        <w:spacing w:after="0" w:line="360" w:lineRule="auto"/>
        <w:rPr>
          <w:rFonts w:eastAsia="Calibri" w:cstheme="minorHAnsi"/>
          <w:i/>
          <w:sz w:val="18"/>
          <w:szCs w:val="18"/>
        </w:rPr>
      </w:pPr>
      <w:r w:rsidRPr="00615DA5">
        <w:rPr>
          <w:rFonts w:eastAsia="Calibri" w:cstheme="minorHAnsi"/>
          <w:i/>
          <w:sz w:val="18"/>
          <w:szCs w:val="18"/>
        </w:rPr>
        <w:t xml:space="preserve">Nazwa (firma) albo imię i nazwisko, siedziba                                                                                                   </w:t>
      </w:r>
    </w:p>
    <w:p w14:paraId="704BFA3F" w14:textId="77777777" w:rsidR="00F5128C" w:rsidRPr="00615DA5" w:rsidRDefault="00F5128C" w:rsidP="00F5128C">
      <w:pPr>
        <w:spacing w:after="360" w:line="360" w:lineRule="auto"/>
        <w:rPr>
          <w:rFonts w:eastAsia="Calibri" w:cstheme="minorHAnsi"/>
          <w:i/>
          <w:sz w:val="18"/>
          <w:szCs w:val="18"/>
        </w:rPr>
      </w:pPr>
      <w:r w:rsidRPr="00615DA5">
        <w:rPr>
          <w:rFonts w:eastAsia="Calibri" w:cstheme="minorHAnsi"/>
          <w:i/>
          <w:sz w:val="18"/>
          <w:szCs w:val="18"/>
        </w:rPr>
        <w:t>albo miejsce zamieszkania i adres Wykonawcy</w:t>
      </w:r>
    </w:p>
    <w:p w14:paraId="2DCC317B" w14:textId="77777777" w:rsidR="00F5128C" w:rsidRPr="00577027" w:rsidRDefault="00F5128C" w:rsidP="00F5128C">
      <w:pPr>
        <w:spacing w:after="0" w:line="240" w:lineRule="auto"/>
        <w:rPr>
          <w:rFonts w:cstheme="minorHAnsi"/>
          <w:sz w:val="20"/>
          <w:szCs w:val="20"/>
        </w:rPr>
      </w:pPr>
    </w:p>
    <w:p w14:paraId="0D93196C" w14:textId="77777777" w:rsidR="00F5128C" w:rsidRPr="00577027" w:rsidRDefault="00F5128C" w:rsidP="00F5128C">
      <w:pPr>
        <w:spacing w:after="0" w:line="240" w:lineRule="auto"/>
        <w:rPr>
          <w:rFonts w:cstheme="minorHAnsi"/>
          <w:b/>
          <w:sz w:val="20"/>
          <w:szCs w:val="20"/>
        </w:rPr>
      </w:pPr>
    </w:p>
    <w:p w14:paraId="5F4300A0" w14:textId="77777777" w:rsidR="00F5128C" w:rsidRPr="00577027" w:rsidRDefault="00F5128C" w:rsidP="00F5128C">
      <w:pPr>
        <w:spacing w:after="0" w:line="240" w:lineRule="auto"/>
        <w:rPr>
          <w:rFonts w:cstheme="minorHAnsi"/>
          <w:b/>
          <w:sz w:val="20"/>
          <w:szCs w:val="20"/>
        </w:rPr>
      </w:pPr>
    </w:p>
    <w:p w14:paraId="287BE367" w14:textId="77777777" w:rsidR="00F5128C" w:rsidRPr="00B336D4" w:rsidRDefault="00F5128C" w:rsidP="00F5128C">
      <w:pPr>
        <w:spacing w:after="0" w:line="360" w:lineRule="auto"/>
        <w:jc w:val="center"/>
        <w:rPr>
          <w:rFonts w:cstheme="minorHAnsi"/>
          <w:b/>
          <w:u w:val="single"/>
        </w:rPr>
      </w:pPr>
      <w:r w:rsidRPr="005616D0">
        <w:rPr>
          <w:rFonts w:cstheme="minorHAnsi"/>
          <w:b/>
          <w:u w:val="single"/>
        </w:rPr>
        <w:t>OŚWIADCZENI</w:t>
      </w:r>
      <w:r>
        <w:rPr>
          <w:rFonts w:cstheme="minorHAnsi"/>
          <w:b/>
          <w:u w:val="single"/>
        </w:rPr>
        <w:t>E</w:t>
      </w:r>
      <w:r w:rsidRPr="005616D0">
        <w:rPr>
          <w:rFonts w:cstheme="minorHAnsi"/>
          <w:b/>
          <w:u w:val="single"/>
        </w:rPr>
        <w:t xml:space="preserve"> WYKONAWCY</w:t>
      </w:r>
      <w:r w:rsidRPr="00B336D4">
        <w:rPr>
          <w:rFonts w:cstheme="minorHAnsi"/>
          <w:b/>
          <w:u w:val="single"/>
        </w:rPr>
        <w:t xml:space="preserve"> </w:t>
      </w:r>
    </w:p>
    <w:p w14:paraId="33CFA1C3" w14:textId="77777777" w:rsidR="00F5128C" w:rsidRPr="00B336D4" w:rsidRDefault="00F5128C" w:rsidP="00F5128C">
      <w:pPr>
        <w:spacing w:after="0" w:line="360" w:lineRule="auto"/>
        <w:jc w:val="center"/>
        <w:rPr>
          <w:rFonts w:cstheme="minorHAnsi"/>
          <w:b/>
          <w:caps/>
        </w:rPr>
      </w:pPr>
      <w:r w:rsidRPr="00B336D4">
        <w:rPr>
          <w:rFonts w:cstheme="minorHAnsi"/>
          <w:b/>
        </w:rPr>
        <w:t xml:space="preserve">dotyczące przesłanek wykluczenia z art. 5k rozporządzenia 833/2014 oraz art. 7 ust. 1 ustawy </w:t>
      </w:r>
      <w:r>
        <w:rPr>
          <w:rFonts w:cstheme="minorHAnsi"/>
          <w:b/>
        </w:rPr>
        <w:br/>
      </w:r>
      <w:r w:rsidRPr="00B336D4">
        <w:rPr>
          <w:rFonts w:cstheme="minorHAnsi"/>
          <w:b/>
        </w:rPr>
        <w:t>o szczególnych rozwiązaniach w zakresie przeciwdziałania wspieraniu agresji na Ukrainę oraz służących ochronie bezpieczeństwa narodowego</w:t>
      </w:r>
    </w:p>
    <w:p w14:paraId="3F7D8A49" w14:textId="77777777" w:rsidR="00F5128C" w:rsidRPr="00B336D4" w:rsidRDefault="00F5128C" w:rsidP="00F5128C">
      <w:pPr>
        <w:spacing w:after="0" w:line="360" w:lineRule="auto"/>
        <w:jc w:val="center"/>
        <w:rPr>
          <w:rFonts w:cstheme="minorHAnsi"/>
          <w:b/>
          <w:u w:val="single"/>
        </w:rPr>
      </w:pPr>
      <w:r w:rsidRPr="00B336D4">
        <w:rPr>
          <w:rFonts w:cstheme="minorHAnsi"/>
          <w:b/>
          <w:u w:val="single"/>
        </w:rPr>
        <w:t>składane na podstawie art. 125 ust. 1 ustawy Pzp</w:t>
      </w:r>
    </w:p>
    <w:p w14:paraId="4E2EE132" w14:textId="77777777" w:rsidR="00F5128C" w:rsidRPr="00B336D4" w:rsidRDefault="00F5128C" w:rsidP="00F5128C">
      <w:pPr>
        <w:spacing w:after="0" w:line="360" w:lineRule="auto"/>
        <w:jc w:val="center"/>
        <w:rPr>
          <w:rFonts w:cstheme="minorHAnsi"/>
          <w:b/>
          <w:u w:val="single"/>
        </w:rPr>
      </w:pPr>
    </w:p>
    <w:p w14:paraId="77820A5C" w14:textId="4DBFE285" w:rsidR="00F5128C" w:rsidRPr="00840322" w:rsidRDefault="00F5128C" w:rsidP="00F5128C">
      <w:pPr>
        <w:spacing w:after="0" w:line="360" w:lineRule="auto"/>
        <w:jc w:val="both"/>
        <w:rPr>
          <w:rFonts w:cstheme="minorHAnsi"/>
          <w:b/>
        </w:rPr>
      </w:pPr>
      <w:r w:rsidRPr="00840322">
        <w:rPr>
          <w:rFonts w:cstheme="minorHAnsi"/>
        </w:rPr>
        <w:t xml:space="preserve">Na potrzeby postępowania o udzielenie zamówienia publicznego nr </w:t>
      </w:r>
      <w:r w:rsidR="00EC2062">
        <w:rPr>
          <w:rFonts w:cstheme="minorHAnsi"/>
          <w:b/>
        </w:rPr>
        <w:t>AZP.25.1.11</w:t>
      </w:r>
      <w:r w:rsidRPr="00D00709">
        <w:rPr>
          <w:rFonts w:cstheme="minorHAnsi"/>
          <w:b/>
        </w:rPr>
        <w:t>.2024</w:t>
      </w:r>
      <w:r w:rsidRPr="005C0942">
        <w:rPr>
          <w:rFonts w:cstheme="minorHAnsi"/>
        </w:rPr>
        <w:t>,</w:t>
      </w:r>
      <w:r w:rsidRPr="00840322">
        <w:rPr>
          <w:rFonts w:cstheme="minorHAnsi"/>
          <w:b/>
          <w:sz w:val="28"/>
          <w:szCs w:val="28"/>
        </w:rPr>
        <w:t xml:space="preserve"> </w:t>
      </w:r>
      <w:r w:rsidRPr="00840322">
        <w:rPr>
          <w:rFonts w:cstheme="minorHAnsi"/>
        </w:rPr>
        <w:t>prowadzonego przez Uniwersytet Medyczny w Białymstoku, oświadczam, co następuje:</w:t>
      </w:r>
    </w:p>
    <w:p w14:paraId="52D46B66" w14:textId="77777777" w:rsidR="00F5128C" w:rsidRPr="00B336D4" w:rsidRDefault="00F5128C" w:rsidP="00F5128C">
      <w:pPr>
        <w:shd w:val="clear" w:color="auto" w:fill="BFBFBF" w:themeFill="background1" w:themeFillShade="BF"/>
        <w:spacing w:after="0" w:line="360" w:lineRule="auto"/>
        <w:rPr>
          <w:rFonts w:cstheme="minorHAnsi"/>
          <w:b/>
        </w:rPr>
      </w:pPr>
      <w:r w:rsidRPr="00B336D4">
        <w:rPr>
          <w:rFonts w:cstheme="minorHAnsi"/>
          <w:b/>
        </w:rPr>
        <w:t>OŚWIADCZENIA DOTYCZĄCE WYKONAWCY:</w:t>
      </w:r>
    </w:p>
    <w:p w14:paraId="3A290B2F" w14:textId="77777777" w:rsidR="00F5128C" w:rsidRPr="00B336D4" w:rsidRDefault="00F5128C" w:rsidP="00F5128C">
      <w:pPr>
        <w:pStyle w:val="Akapitzlist"/>
        <w:numPr>
          <w:ilvl w:val="0"/>
          <w:numId w:val="37"/>
        </w:numPr>
        <w:spacing w:line="360" w:lineRule="auto"/>
        <w:ind w:left="360"/>
        <w:jc w:val="both"/>
        <w:rPr>
          <w:rFonts w:cstheme="minorHAnsi"/>
          <w:b/>
          <w:bCs/>
        </w:rPr>
      </w:pPr>
      <w:r w:rsidRPr="00B336D4">
        <w:rPr>
          <w:rFonts w:cstheme="minorHAnsi"/>
        </w:rPr>
        <w:t>Oświadczam, że nie podlegam wykluczeniu z postępowania na po</w:t>
      </w:r>
      <w:r>
        <w:rPr>
          <w:rFonts w:cstheme="minorHAnsi"/>
        </w:rPr>
        <w:t xml:space="preserve">dstawie art. 5k rozporządzenia </w:t>
      </w:r>
      <w:r w:rsidRPr="00B336D4">
        <w:rPr>
          <w:rFonts w:cstheme="minorHAnsi"/>
        </w:rPr>
        <w:t>Rady (UE) nr 833/2014 z dnia 31 lipca 2014 r. dotyczącego śro</w:t>
      </w:r>
      <w:r>
        <w:rPr>
          <w:rFonts w:cstheme="minorHAnsi"/>
        </w:rPr>
        <w:t xml:space="preserve">dków ograniczających w związku </w:t>
      </w:r>
      <w:r w:rsidRPr="00B336D4">
        <w:rPr>
          <w:rFonts w:cstheme="minorHAnsi"/>
        </w:rPr>
        <w:t>z działaniami Rosji destabilizującymi sytuację na Ukrainie (Dz. Urz. U</w:t>
      </w:r>
      <w:r>
        <w:rPr>
          <w:rFonts w:cstheme="minorHAnsi"/>
        </w:rPr>
        <w:t xml:space="preserve">E nr L 229 z 31.7.2014, str. 1 </w:t>
      </w:r>
      <w:r w:rsidRPr="00B336D4">
        <w:rPr>
          <w:rFonts w:cstheme="minorHAnsi"/>
        </w:rPr>
        <w:t xml:space="preserve">ze zm.), dalej: rozporządzenie 833/2014, </w:t>
      </w:r>
    </w:p>
    <w:p w14:paraId="539EEFD3" w14:textId="77777777" w:rsidR="00F5128C" w:rsidRPr="00824B57" w:rsidRDefault="00F5128C" w:rsidP="00F5128C">
      <w:pPr>
        <w:pStyle w:val="NormalnyWeb"/>
        <w:numPr>
          <w:ilvl w:val="0"/>
          <w:numId w:val="37"/>
        </w:numPr>
        <w:spacing w:before="0" w:beforeAutospacing="0" w:after="0" w:afterAutospacing="0" w:line="360" w:lineRule="auto"/>
        <w:ind w:left="360"/>
        <w:jc w:val="both"/>
        <w:rPr>
          <w:rFonts w:asciiTheme="minorHAnsi" w:hAnsiTheme="minorHAnsi" w:cstheme="minorHAnsi"/>
          <w:b/>
          <w:bCs/>
          <w:sz w:val="22"/>
          <w:szCs w:val="22"/>
        </w:rPr>
      </w:pPr>
      <w:r w:rsidRPr="00B336D4">
        <w:rPr>
          <w:rFonts w:asciiTheme="minorHAnsi" w:hAnsiTheme="minorHAnsi" w:cstheme="minorHAnsi"/>
          <w:sz w:val="22"/>
          <w:szCs w:val="22"/>
        </w:rPr>
        <w:t xml:space="preserve">Oświadczam, że nie zachodzą w stosunku do mnie przesłanki wykluczenia z postępowania </w:t>
      </w:r>
      <w:r w:rsidRPr="00B336D4">
        <w:rPr>
          <w:rFonts w:asciiTheme="minorHAnsi" w:hAnsiTheme="minorHAnsi" w:cstheme="minorHAnsi"/>
          <w:sz w:val="22"/>
          <w:szCs w:val="22"/>
        </w:rPr>
        <w:br/>
      </w:r>
      <w:r w:rsidRPr="00824B57">
        <w:rPr>
          <w:rFonts w:asciiTheme="minorHAnsi" w:hAnsiTheme="minorHAnsi" w:cstheme="minorHAnsi"/>
          <w:sz w:val="22"/>
          <w:szCs w:val="22"/>
        </w:rPr>
        <w:t xml:space="preserve">na podstawie art. </w:t>
      </w:r>
      <w:r w:rsidRPr="00824B57">
        <w:rPr>
          <w:rFonts w:asciiTheme="minorHAnsi" w:eastAsia="Times New Roman" w:hAnsiTheme="minorHAnsi" w:cstheme="minorHAnsi"/>
          <w:sz w:val="22"/>
          <w:szCs w:val="22"/>
        </w:rPr>
        <w:t xml:space="preserve">7 ust. 1 ustawy </w:t>
      </w:r>
      <w:r w:rsidRPr="00824B57">
        <w:rPr>
          <w:rFonts w:asciiTheme="minorHAnsi" w:hAnsiTheme="minorHAnsi" w:cstheme="minorHAnsi"/>
          <w:sz w:val="22"/>
          <w:szCs w:val="22"/>
        </w:rPr>
        <w:t>z dnia 13 kwietnia 2022 r.</w:t>
      </w:r>
      <w:r w:rsidRPr="00824B57">
        <w:rPr>
          <w:rFonts w:asciiTheme="minorHAnsi" w:hAnsiTheme="minorHAnsi" w:cstheme="minorHAnsi"/>
          <w:iCs/>
          <w:sz w:val="22"/>
          <w:szCs w:val="22"/>
        </w:rPr>
        <w:t xml:space="preserve"> o szczególnych rozwiązaniach </w:t>
      </w:r>
      <w:r w:rsidRPr="00824B57">
        <w:rPr>
          <w:rFonts w:asciiTheme="minorHAnsi" w:hAnsiTheme="minorHAnsi" w:cstheme="minorHAnsi"/>
          <w:iCs/>
          <w:sz w:val="22"/>
          <w:szCs w:val="22"/>
        </w:rPr>
        <w:br/>
        <w:t xml:space="preserve">w zakresie przeciwdziałania wspieraniu agresji na Ukrainę oraz służących ochronie bezpieczeństwa narodowego </w:t>
      </w:r>
      <w:r w:rsidRPr="00824B57">
        <w:rPr>
          <w:rFonts w:asciiTheme="minorHAnsi" w:hAnsiTheme="minorHAnsi" w:cstheme="minorHAnsi"/>
          <w:sz w:val="22"/>
          <w:szCs w:val="22"/>
        </w:rPr>
        <w:t>(Dz. U. z 2023 r. poz. 1497 ze zm.)</w:t>
      </w:r>
      <w:r w:rsidRPr="00824B57">
        <w:rPr>
          <w:rFonts w:asciiTheme="minorHAnsi" w:hAnsiTheme="minorHAnsi" w:cstheme="minorHAnsi"/>
          <w:iCs/>
          <w:sz w:val="22"/>
          <w:szCs w:val="22"/>
        </w:rPr>
        <w:t>.</w:t>
      </w:r>
    </w:p>
    <w:p w14:paraId="1363651F" w14:textId="77777777" w:rsidR="00F5128C" w:rsidRPr="00ED147F" w:rsidRDefault="00F5128C" w:rsidP="00F5128C">
      <w:pPr>
        <w:shd w:val="clear" w:color="auto" w:fill="BFBFBF" w:themeFill="background1" w:themeFillShade="BF"/>
        <w:spacing w:after="0" w:line="360" w:lineRule="auto"/>
        <w:jc w:val="both"/>
        <w:rPr>
          <w:rFonts w:cstheme="minorHAnsi"/>
          <w:strike/>
        </w:rPr>
      </w:pPr>
      <w:r w:rsidRPr="00ED147F">
        <w:rPr>
          <w:rFonts w:cstheme="minorHAnsi"/>
          <w:b/>
          <w:strike/>
        </w:rPr>
        <w:t>INFORMACJA DOTYCZĄCA POLEGANIA NA ZDOLNOŚCIACH LUB SYTUACJI PODMIOTU UDOSTĘPNIAJĄCEGO ZASOBY W ZAKRESIE ODPOWIADAJĄCYM PONAD 10% WARTOŚCI ZAMÓWIENIA</w:t>
      </w:r>
      <w:r w:rsidRPr="00ED147F">
        <w:rPr>
          <w:rFonts w:cstheme="minorHAnsi"/>
          <w:b/>
          <w:bCs/>
          <w:strike/>
        </w:rPr>
        <w:t>:</w:t>
      </w:r>
    </w:p>
    <w:p w14:paraId="672B0637" w14:textId="77777777" w:rsidR="00F5128C" w:rsidRPr="00ED147F" w:rsidRDefault="00F5128C" w:rsidP="00F5128C">
      <w:pPr>
        <w:spacing w:after="0" w:line="360" w:lineRule="auto"/>
        <w:jc w:val="both"/>
        <w:rPr>
          <w:rFonts w:cstheme="minorHAnsi"/>
          <w:strike/>
          <w:sz w:val="20"/>
          <w:szCs w:val="20"/>
        </w:rPr>
      </w:pPr>
      <w:bookmarkStart w:id="24" w:name="_Hlk99016800"/>
      <w:r w:rsidRPr="00ED147F">
        <w:rPr>
          <w:rFonts w:cstheme="minorHAnsi"/>
          <w:strike/>
          <w:sz w:val="16"/>
          <w:szCs w:val="16"/>
        </w:rPr>
        <w:t>[UWAGA</w:t>
      </w:r>
      <w:r w:rsidRPr="00ED147F">
        <w:rPr>
          <w:rFonts w:cstheme="minorHAnsi"/>
          <w:i/>
          <w:strike/>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ED147F">
        <w:rPr>
          <w:rFonts w:cstheme="minorHAnsi"/>
          <w:i/>
          <w:strike/>
          <w:sz w:val="16"/>
          <w:szCs w:val="16"/>
        </w:rPr>
        <w:br/>
        <w:t>ile jest to konieczne.</w:t>
      </w:r>
      <w:r w:rsidRPr="00ED147F">
        <w:rPr>
          <w:rFonts w:cstheme="minorHAnsi"/>
          <w:strike/>
          <w:sz w:val="16"/>
          <w:szCs w:val="16"/>
        </w:rPr>
        <w:t>]</w:t>
      </w:r>
      <w:bookmarkEnd w:id="24"/>
    </w:p>
    <w:p w14:paraId="789A4F68" w14:textId="77777777" w:rsidR="00F5128C" w:rsidRPr="00ED147F" w:rsidRDefault="00F5128C" w:rsidP="00F5128C">
      <w:pPr>
        <w:spacing w:after="0" w:line="360" w:lineRule="auto"/>
        <w:jc w:val="both"/>
        <w:rPr>
          <w:rFonts w:cstheme="minorHAnsi"/>
          <w:strike/>
          <w:sz w:val="21"/>
          <w:szCs w:val="21"/>
        </w:rPr>
      </w:pPr>
      <w:r w:rsidRPr="00ED147F">
        <w:rPr>
          <w:rFonts w:cstheme="minorHAnsi"/>
          <w:strike/>
        </w:rPr>
        <w:t xml:space="preserve">Oświadczam, że w celu wykazania spełniania warunków udziału w postępowaniu, określonych przez zamawiającego w </w:t>
      </w:r>
      <w:bookmarkStart w:id="25" w:name="_Hlk99005462"/>
      <w:r w:rsidRPr="00ED147F">
        <w:rPr>
          <w:rFonts w:cstheme="minorHAnsi"/>
          <w:strike/>
        </w:rPr>
        <w:t>Części VIII SWZ</w:t>
      </w:r>
      <w:bookmarkEnd w:id="25"/>
      <w:r w:rsidRPr="00ED147F">
        <w:rPr>
          <w:rFonts w:cstheme="minorHAnsi"/>
          <w:i/>
          <w:strike/>
        </w:rPr>
        <w:t>,</w:t>
      </w:r>
      <w:r w:rsidRPr="00ED147F">
        <w:rPr>
          <w:rFonts w:cstheme="minorHAnsi"/>
          <w:strike/>
        </w:rPr>
        <w:t xml:space="preserve"> polegam na zdolnościach lub sytuacji następującego podmiotu</w:t>
      </w:r>
      <w:r w:rsidRPr="00ED147F">
        <w:rPr>
          <w:rFonts w:cstheme="minorHAnsi"/>
          <w:strike/>
          <w:sz w:val="21"/>
          <w:szCs w:val="21"/>
        </w:rPr>
        <w:t xml:space="preserve"> </w:t>
      </w:r>
      <w:r w:rsidRPr="00ED147F">
        <w:rPr>
          <w:rFonts w:cstheme="minorHAnsi"/>
          <w:strike/>
        </w:rPr>
        <w:t xml:space="preserve">udostępniającego  zasoby: </w:t>
      </w:r>
      <w:bookmarkStart w:id="26" w:name="_Hlk99014455"/>
      <w:r w:rsidRPr="00ED147F">
        <w:rPr>
          <w:rFonts w:cstheme="minorHAnsi"/>
          <w:strike/>
        </w:rPr>
        <w:t>……………………………………………………………………………………………………….…</w:t>
      </w:r>
      <w:r w:rsidRPr="00ED147F">
        <w:rPr>
          <w:rFonts w:cstheme="minorHAnsi"/>
          <w:i/>
          <w:strike/>
          <w:sz w:val="16"/>
          <w:szCs w:val="16"/>
        </w:rPr>
        <w:t xml:space="preserve"> </w:t>
      </w:r>
      <w:bookmarkEnd w:id="26"/>
      <w:r w:rsidRPr="00ED147F">
        <w:rPr>
          <w:rFonts w:cstheme="minorHAnsi"/>
          <w:i/>
          <w:strike/>
          <w:sz w:val="16"/>
          <w:szCs w:val="16"/>
        </w:rPr>
        <w:t>(podać pełną nazwę/firmę, adres, a także w zależności od podmiotu: NIP/PESEL, KRS/CEiDG)</w:t>
      </w:r>
      <w:r w:rsidRPr="00ED147F">
        <w:rPr>
          <w:rFonts w:cstheme="minorHAnsi"/>
          <w:strike/>
          <w:sz w:val="16"/>
          <w:szCs w:val="16"/>
        </w:rPr>
        <w:t>,</w:t>
      </w:r>
      <w:r w:rsidRPr="00ED147F">
        <w:rPr>
          <w:rFonts w:cstheme="minorHAnsi"/>
          <w:strike/>
          <w:sz w:val="21"/>
          <w:szCs w:val="21"/>
        </w:rPr>
        <w:t xml:space="preserve"> </w:t>
      </w:r>
      <w:r w:rsidRPr="00ED147F">
        <w:rPr>
          <w:rFonts w:cstheme="minorHAnsi"/>
          <w:strike/>
        </w:rPr>
        <w:t>w następującym zakresie: ……………………………………………………………………………</w:t>
      </w:r>
      <w:r w:rsidRPr="00ED147F">
        <w:rPr>
          <w:rFonts w:cstheme="minorHAnsi"/>
          <w:strike/>
          <w:sz w:val="21"/>
          <w:szCs w:val="21"/>
        </w:rPr>
        <w:t xml:space="preserve"> </w:t>
      </w:r>
      <w:r w:rsidRPr="00ED147F">
        <w:rPr>
          <w:rFonts w:cstheme="minorHAnsi"/>
          <w:i/>
          <w:strike/>
          <w:sz w:val="16"/>
          <w:szCs w:val="16"/>
        </w:rPr>
        <w:t>(określić odpowiedni zakres udostępnianych zasobów dla wskazanego podmiotu)</w:t>
      </w:r>
      <w:r w:rsidRPr="00ED147F">
        <w:rPr>
          <w:rFonts w:cstheme="minorHAnsi"/>
          <w:iCs/>
          <w:strike/>
          <w:sz w:val="16"/>
          <w:szCs w:val="16"/>
        </w:rPr>
        <w:t>,</w:t>
      </w:r>
      <w:r w:rsidRPr="00ED147F">
        <w:rPr>
          <w:rFonts w:cstheme="minorHAnsi"/>
          <w:i/>
          <w:strike/>
          <w:sz w:val="16"/>
          <w:szCs w:val="16"/>
        </w:rPr>
        <w:t xml:space="preserve"> </w:t>
      </w:r>
      <w:r w:rsidRPr="00ED147F">
        <w:rPr>
          <w:rFonts w:cstheme="minorHAnsi"/>
          <w:strike/>
        </w:rPr>
        <w:t>co odpowiada ponad 10% wartości przedmiotowego zamówienia.</w:t>
      </w:r>
      <w:r w:rsidRPr="00ED147F">
        <w:rPr>
          <w:rFonts w:cstheme="minorHAnsi"/>
          <w:strike/>
          <w:sz w:val="21"/>
          <w:szCs w:val="21"/>
        </w:rPr>
        <w:t xml:space="preserve"> </w:t>
      </w:r>
    </w:p>
    <w:p w14:paraId="52E54A68" w14:textId="77777777" w:rsidR="00F5128C" w:rsidRPr="00B336D4" w:rsidRDefault="00F5128C" w:rsidP="00F5128C">
      <w:pPr>
        <w:shd w:val="clear" w:color="auto" w:fill="BFBFBF" w:themeFill="background1" w:themeFillShade="BF"/>
        <w:spacing w:after="0" w:line="360" w:lineRule="auto"/>
        <w:jc w:val="both"/>
        <w:rPr>
          <w:rFonts w:cstheme="minorHAnsi"/>
          <w:b/>
        </w:rPr>
      </w:pPr>
      <w:r w:rsidRPr="00B336D4">
        <w:rPr>
          <w:rFonts w:cstheme="minorHAnsi"/>
          <w:b/>
        </w:rPr>
        <w:t>OŚWIADCZENIE DOTYCZĄCE PODWYKONAWCY, NA KTÓREGO PRZYPADA PONAD 10% WARTOŚCI ZAMÓWIENIA:</w:t>
      </w:r>
    </w:p>
    <w:p w14:paraId="41645AE9" w14:textId="77777777" w:rsidR="00F5128C" w:rsidRPr="00577027" w:rsidRDefault="00F5128C" w:rsidP="00F5128C">
      <w:pPr>
        <w:spacing w:after="0" w:line="360" w:lineRule="auto"/>
        <w:jc w:val="both"/>
        <w:rPr>
          <w:rFonts w:cstheme="minorHAnsi"/>
          <w:sz w:val="20"/>
          <w:szCs w:val="20"/>
        </w:rPr>
      </w:pPr>
      <w:r w:rsidRPr="00577027">
        <w:rPr>
          <w:rFonts w:cstheme="minorHAnsi"/>
          <w:sz w:val="16"/>
          <w:szCs w:val="16"/>
        </w:rPr>
        <w:lastRenderedPageBreak/>
        <w:t>[UWAGA</w:t>
      </w:r>
      <w:r w:rsidRPr="00577027">
        <w:rPr>
          <w:rFonts w:cstheme="minorHAns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577027">
        <w:rPr>
          <w:rFonts w:cstheme="minorHAnsi"/>
          <w:i/>
          <w:sz w:val="16"/>
          <w:szCs w:val="16"/>
        </w:rPr>
        <w:br/>
        <w:t>a na którego przypada ponad 10% wartości zamówienia, należy zastosować tyle razy, ile jest to konieczne.</w:t>
      </w:r>
      <w:r w:rsidRPr="00577027">
        <w:rPr>
          <w:rFonts w:cstheme="minorHAnsi"/>
          <w:sz w:val="16"/>
          <w:szCs w:val="16"/>
        </w:rPr>
        <w:t>]</w:t>
      </w:r>
    </w:p>
    <w:p w14:paraId="42008266" w14:textId="77777777" w:rsidR="00F5128C" w:rsidRPr="00B336D4" w:rsidRDefault="00F5128C" w:rsidP="00F5128C">
      <w:pPr>
        <w:spacing w:after="0" w:line="360" w:lineRule="auto"/>
        <w:jc w:val="both"/>
        <w:rPr>
          <w:rFonts w:cstheme="minorHAnsi"/>
        </w:rPr>
      </w:pPr>
      <w:r w:rsidRPr="00B336D4">
        <w:rPr>
          <w:rFonts w:cstheme="minorHAnsi"/>
        </w:rPr>
        <w:t>Oświadczam, że w stosunku do następującego podmiotu, będącego podwykonawcą, na którego przypada ponad 10% wartości zamówienia: ………………………………</w:t>
      </w:r>
      <w:r>
        <w:rPr>
          <w:rFonts w:cstheme="minorHAnsi"/>
        </w:rPr>
        <w:t>………………………………………………………</w:t>
      </w:r>
      <w:r w:rsidRPr="00B336D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577027">
        <w:rPr>
          <w:rFonts w:cstheme="minorHAnsi"/>
          <w:sz w:val="16"/>
          <w:szCs w:val="16"/>
        </w:rPr>
        <w:t xml:space="preserve">, </w:t>
      </w:r>
      <w:r w:rsidRPr="00B336D4">
        <w:rPr>
          <w:rFonts w:cstheme="minorHAnsi"/>
        </w:rPr>
        <w:t xml:space="preserve">nie </w:t>
      </w:r>
      <w:r>
        <w:rPr>
          <w:rFonts w:cstheme="minorHAnsi"/>
        </w:rPr>
        <w:t xml:space="preserve">zachodzą podstawy wykluczenia </w:t>
      </w:r>
      <w:r w:rsidRPr="00B336D4">
        <w:rPr>
          <w:rFonts w:cstheme="minorHAnsi"/>
        </w:rPr>
        <w:t>z postępowania o udzielenie zamówienia przewidziane w  art.  5k rozporządzenia 833/2014.</w:t>
      </w:r>
    </w:p>
    <w:p w14:paraId="28975028" w14:textId="77777777" w:rsidR="00F5128C" w:rsidRPr="00BC5F44" w:rsidRDefault="00F5128C" w:rsidP="00F5128C">
      <w:pPr>
        <w:shd w:val="clear" w:color="auto" w:fill="BFBFBF" w:themeFill="background1" w:themeFillShade="BF"/>
        <w:spacing w:after="0" w:line="360" w:lineRule="auto"/>
        <w:jc w:val="both"/>
        <w:rPr>
          <w:rFonts w:cstheme="minorHAnsi"/>
          <w:b/>
        </w:rPr>
      </w:pPr>
      <w:r w:rsidRPr="00BC5F44">
        <w:rPr>
          <w:rFonts w:cstheme="minorHAnsi"/>
          <w:b/>
        </w:rPr>
        <w:t>OŚWIADCZENIE DOTYCZĄCE DOSTAWCY, NA KTÓREGO PRZYPADA PONAD 10% WARTOŚCI ZAMÓWIENIA:</w:t>
      </w:r>
    </w:p>
    <w:p w14:paraId="4FEAE4D9" w14:textId="77777777" w:rsidR="00F5128C" w:rsidRPr="00577027" w:rsidRDefault="00F5128C" w:rsidP="00F5128C">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577027">
        <w:rPr>
          <w:rFonts w:cstheme="minorHAnsi"/>
          <w:sz w:val="16"/>
          <w:szCs w:val="16"/>
        </w:rPr>
        <w:t>]</w:t>
      </w:r>
    </w:p>
    <w:p w14:paraId="015A3C44" w14:textId="77777777" w:rsidR="00F5128C" w:rsidRDefault="00F5128C" w:rsidP="00F5128C">
      <w:pPr>
        <w:spacing w:after="0" w:line="360" w:lineRule="auto"/>
        <w:jc w:val="both"/>
        <w:rPr>
          <w:rFonts w:cstheme="minorHAnsi"/>
          <w:sz w:val="21"/>
          <w:szCs w:val="21"/>
        </w:rPr>
      </w:pPr>
      <w:r w:rsidRPr="00BC5F44">
        <w:rPr>
          <w:rFonts w:cstheme="minorHAnsi"/>
        </w:rPr>
        <w:t>Oświadczam, że w stosunku do następującego podmiotu, będącego dostawcą, na którego przypada ponad 10% wartości zamówienia: ……………</w:t>
      </w:r>
      <w:r>
        <w:rPr>
          <w:rFonts w:cstheme="minorHAnsi"/>
        </w:rPr>
        <w:t>……………………………………………………………………………</w:t>
      </w:r>
      <w:r w:rsidRPr="00BC5F4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BC5F44">
        <w:rPr>
          <w:rFonts w:cstheme="minorHAnsi"/>
          <w:i/>
        </w:rPr>
        <w:t>)</w:t>
      </w:r>
      <w:r w:rsidRPr="00BC5F44">
        <w:rPr>
          <w:rFonts w:cstheme="minorHAnsi"/>
        </w:rPr>
        <w:t xml:space="preserve">, nie </w:t>
      </w:r>
      <w:r>
        <w:rPr>
          <w:rFonts w:cstheme="minorHAnsi"/>
        </w:rPr>
        <w:t xml:space="preserve">zachodzą podstawy wykluczenia </w:t>
      </w:r>
      <w:r w:rsidRPr="00BC5F44">
        <w:rPr>
          <w:rFonts w:cstheme="minorHAnsi"/>
        </w:rPr>
        <w:t>z postępowania o udzielenie zamówienia przewidziane w  art.  5k rozporządzenia 833/2014.</w:t>
      </w:r>
    </w:p>
    <w:p w14:paraId="7DC6B199" w14:textId="77777777" w:rsidR="00F5128C" w:rsidRPr="00BC5F44" w:rsidRDefault="00F5128C" w:rsidP="00F5128C">
      <w:pPr>
        <w:shd w:val="clear" w:color="auto" w:fill="BFBFBF" w:themeFill="background1" w:themeFillShade="BF"/>
        <w:spacing w:after="0" w:line="360" w:lineRule="auto"/>
        <w:jc w:val="both"/>
        <w:rPr>
          <w:rFonts w:cstheme="minorHAnsi"/>
          <w:b/>
        </w:rPr>
      </w:pPr>
      <w:r w:rsidRPr="00BC5F44">
        <w:rPr>
          <w:rFonts w:cstheme="minorHAnsi"/>
          <w:b/>
        </w:rPr>
        <w:t>OŚWIADCZENIE DOTYCZĄCE PODANYCH INFORMACJI:</w:t>
      </w:r>
    </w:p>
    <w:p w14:paraId="4A9843ED" w14:textId="77777777" w:rsidR="00F5128C" w:rsidRPr="00BC5F44" w:rsidRDefault="00F5128C" w:rsidP="00F5128C">
      <w:pPr>
        <w:spacing w:after="0" w:line="360" w:lineRule="auto"/>
        <w:jc w:val="both"/>
        <w:rPr>
          <w:rFonts w:cstheme="minorHAnsi"/>
        </w:rPr>
      </w:pPr>
      <w:r w:rsidRPr="00BC5F44">
        <w:rPr>
          <w:rFonts w:cstheme="minorHAnsi"/>
        </w:rPr>
        <w:t xml:space="preserve">Oświadczam, że wszystkie informacje podane w powyższych oświadczeniach są aktualne i zgodne </w:t>
      </w:r>
      <w:r>
        <w:rPr>
          <w:rFonts w:cstheme="minorHAnsi"/>
        </w:rPr>
        <w:br/>
      </w:r>
      <w:r w:rsidRPr="00BC5F44">
        <w:rPr>
          <w:rFonts w:cstheme="minorHAnsi"/>
        </w:rPr>
        <w:t>z prawdą oraz zostały przedstawione z pełną świadomością konsekwencji wprowadzenia zamawiającego w błąd przy przedstawianiu informacji.</w:t>
      </w:r>
    </w:p>
    <w:p w14:paraId="4E72BE87" w14:textId="77777777" w:rsidR="00F5128C" w:rsidRDefault="00F5128C" w:rsidP="00F5128C">
      <w:pPr>
        <w:spacing w:after="0" w:line="360" w:lineRule="auto"/>
        <w:jc w:val="both"/>
        <w:rPr>
          <w:rFonts w:cstheme="minorHAnsi"/>
          <w:sz w:val="21"/>
          <w:szCs w:val="21"/>
        </w:rPr>
      </w:pPr>
    </w:p>
    <w:p w14:paraId="23041C4F" w14:textId="77777777" w:rsidR="00F5128C" w:rsidRPr="00AB3426" w:rsidRDefault="00F5128C" w:rsidP="00F5128C">
      <w:pPr>
        <w:tabs>
          <w:tab w:val="left" w:pos="4536"/>
        </w:tabs>
        <w:spacing w:before="240"/>
        <w:ind w:right="-142"/>
        <w:rPr>
          <w:rFonts w:eastAsia="Calibri" w:cstheme="minorHAnsi"/>
          <w:b/>
          <w:i/>
          <w:u w:val="single"/>
        </w:rPr>
      </w:pPr>
      <w:r w:rsidRPr="00AB3426">
        <w:rPr>
          <w:rFonts w:cstheme="minorHAnsi"/>
          <w:b/>
          <w:i/>
        </w:rPr>
        <w:t xml:space="preserve">kwalifikowany podpis elektroniczny Wykonawcy </w:t>
      </w:r>
    </w:p>
    <w:p w14:paraId="0BC18D55" w14:textId="77777777" w:rsidR="00F5128C" w:rsidRPr="009B523E" w:rsidRDefault="00F5128C" w:rsidP="00D81ACF">
      <w:pPr>
        <w:shd w:val="clear" w:color="auto" w:fill="FFFFFF"/>
        <w:tabs>
          <w:tab w:val="left" w:pos="900"/>
          <w:tab w:val="left" w:pos="4536"/>
        </w:tabs>
        <w:ind w:right="422"/>
        <w:jc w:val="right"/>
        <w:rPr>
          <w:rFonts w:cstheme="minorHAnsi"/>
          <w:i/>
        </w:rPr>
      </w:pPr>
    </w:p>
    <w:sectPr w:rsidR="00F5128C" w:rsidRPr="009B523E" w:rsidSect="00E651C7">
      <w:headerReference w:type="default" r:id="rId27"/>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A416" w14:textId="77777777" w:rsidR="006848BE" w:rsidRDefault="006848BE" w:rsidP="007D0747">
      <w:pPr>
        <w:spacing w:after="0" w:line="240" w:lineRule="auto"/>
      </w:pPr>
      <w:r>
        <w:separator/>
      </w:r>
    </w:p>
  </w:endnote>
  <w:endnote w:type="continuationSeparator" w:id="0">
    <w:p w14:paraId="741EF876" w14:textId="77777777" w:rsidR="006848BE" w:rsidRDefault="006848B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36E8" w14:textId="77777777" w:rsidR="006848BE" w:rsidRDefault="006848BE" w:rsidP="007D0747">
      <w:pPr>
        <w:spacing w:after="0" w:line="240" w:lineRule="auto"/>
      </w:pPr>
      <w:r>
        <w:separator/>
      </w:r>
    </w:p>
  </w:footnote>
  <w:footnote w:type="continuationSeparator" w:id="0">
    <w:p w14:paraId="55485E05" w14:textId="77777777" w:rsidR="006848BE" w:rsidRDefault="006848BE" w:rsidP="007D0747">
      <w:pPr>
        <w:spacing w:after="0" w:line="240" w:lineRule="auto"/>
      </w:pPr>
      <w:r>
        <w:continuationSeparator/>
      </w:r>
    </w:p>
  </w:footnote>
  <w:footnote w:id="1">
    <w:p w14:paraId="22088904" w14:textId="77777777" w:rsidR="00D25BE1" w:rsidRPr="0065253D" w:rsidRDefault="00D25BE1"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50DF05F2" w:rsidR="00D25BE1" w:rsidRDefault="006848BE">
    <w:pPr>
      <w:pStyle w:val="Nagwek"/>
    </w:pPr>
    <w:sdt>
      <w:sdtPr>
        <w:id w:val="-718435955"/>
        <w:docPartObj>
          <w:docPartGallery w:val="Page Numbers (Margins)"/>
          <w:docPartUnique/>
        </w:docPartObj>
      </w:sdtPr>
      <w:sdtEndPr/>
      <w:sdtContent>
        <w:r w:rsidR="00D25BE1">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4FFD2A2" w:rsidR="00D25BE1" w:rsidRDefault="00D25BE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32DC9" w:rsidRPr="00032DC9">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4FFD2A2" w:rsidR="00D25BE1" w:rsidRDefault="00D25BE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32DC9" w:rsidRPr="00032DC9">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59E64BB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3E06610"/>
    <w:multiLevelType w:val="hybridMultilevel"/>
    <w:tmpl w:val="2424CF34"/>
    <w:lvl w:ilvl="0" w:tplc="18221C1E">
      <w:start w:val="1"/>
      <w:numFmt w:val="decimal"/>
      <w:lvlText w:val="%1)"/>
      <w:lvlJc w:val="left"/>
      <w:pPr>
        <w:tabs>
          <w:tab w:val="num" w:pos="720"/>
        </w:tabs>
        <w:ind w:left="720" w:hanging="363"/>
      </w:pPr>
      <w:rPr>
        <w:rFonts w:cs="Times New Roman" w:hint="default"/>
      </w:rPr>
    </w:lvl>
    <w:lvl w:ilvl="1" w:tplc="254AFCF6">
      <w:start w:val="1"/>
      <w:numFmt w:val="decimal"/>
      <w:lvlText w:val="%2)"/>
      <w:lvlJc w:val="left"/>
      <w:pPr>
        <w:tabs>
          <w:tab w:val="num" w:pos="720"/>
        </w:tabs>
        <w:ind w:left="720" w:hanging="363"/>
      </w:pPr>
      <w:rPr>
        <w:rFonts w:cs="Times New Roman" w:hint="default"/>
      </w:rPr>
    </w:lvl>
    <w:lvl w:ilvl="2" w:tplc="599AEBE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7"/>
  </w:num>
  <w:num w:numId="3">
    <w:abstractNumId w:val="28"/>
  </w:num>
  <w:num w:numId="4">
    <w:abstractNumId w:val="31"/>
  </w:num>
  <w:num w:numId="5">
    <w:abstractNumId w:val="33"/>
  </w:num>
  <w:num w:numId="6">
    <w:abstractNumId w:val="36"/>
  </w:num>
  <w:num w:numId="7">
    <w:abstractNumId w:val="63"/>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59"/>
  </w:num>
  <w:num w:numId="13">
    <w:abstractNumId w:val="62"/>
  </w:num>
  <w:num w:numId="14">
    <w:abstractNumId w:val="56"/>
  </w:num>
  <w:num w:numId="15">
    <w:abstractNumId w:val="51"/>
  </w:num>
  <w:num w:numId="16">
    <w:abstractNumId w:val="57"/>
  </w:num>
  <w:num w:numId="17">
    <w:abstractNumId w:val="46"/>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68"/>
  </w:num>
  <w:num w:numId="25">
    <w:abstractNumId w:val="66"/>
  </w:num>
  <w:num w:numId="26">
    <w:abstractNumId w:val="49"/>
  </w:num>
  <w:num w:numId="27">
    <w:abstractNumId w:val="44"/>
  </w:num>
  <w:num w:numId="28">
    <w:abstractNumId w:val="58"/>
  </w:num>
  <w:num w:numId="29">
    <w:abstractNumId w:val="55"/>
  </w:num>
  <w:num w:numId="30">
    <w:abstractNumId w:val="50"/>
  </w:num>
  <w:num w:numId="31">
    <w:abstractNumId w:val="47"/>
  </w:num>
  <w:num w:numId="32">
    <w:abstractNumId w:val="48"/>
  </w:num>
  <w:num w:numId="33">
    <w:abstractNumId w:val="53"/>
  </w:num>
  <w:num w:numId="34">
    <w:abstractNumId w:val="45"/>
  </w:num>
  <w:num w:numId="35">
    <w:abstractNumId w:val="61"/>
  </w:num>
  <w:num w:numId="36">
    <w:abstractNumId w:val="43"/>
  </w:num>
  <w:num w:numId="37">
    <w:abstractNumId w:val="6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0253"/>
    <w:rsid w:val="00022091"/>
    <w:rsid w:val="00025D32"/>
    <w:rsid w:val="00032DC9"/>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57C3"/>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6301"/>
    <w:rsid w:val="001704C2"/>
    <w:rsid w:val="0017287A"/>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C4E66"/>
    <w:rsid w:val="001C5350"/>
    <w:rsid w:val="001D2275"/>
    <w:rsid w:val="001D2CBD"/>
    <w:rsid w:val="001D4C61"/>
    <w:rsid w:val="001F042B"/>
    <w:rsid w:val="001F140E"/>
    <w:rsid w:val="00200223"/>
    <w:rsid w:val="00206062"/>
    <w:rsid w:val="00206446"/>
    <w:rsid w:val="00207A87"/>
    <w:rsid w:val="00215992"/>
    <w:rsid w:val="00215BC0"/>
    <w:rsid w:val="00217286"/>
    <w:rsid w:val="0022149F"/>
    <w:rsid w:val="00221774"/>
    <w:rsid w:val="002234B3"/>
    <w:rsid w:val="002237FA"/>
    <w:rsid w:val="002238C7"/>
    <w:rsid w:val="0022587B"/>
    <w:rsid w:val="0023015E"/>
    <w:rsid w:val="00230282"/>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B67EF"/>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3C15"/>
    <w:rsid w:val="00355CC9"/>
    <w:rsid w:val="003622FC"/>
    <w:rsid w:val="00363C67"/>
    <w:rsid w:val="00365562"/>
    <w:rsid w:val="00365ABF"/>
    <w:rsid w:val="0037005E"/>
    <w:rsid w:val="00374B94"/>
    <w:rsid w:val="00381BFD"/>
    <w:rsid w:val="0038551D"/>
    <w:rsid w:val="00390B76"/>
    <w:rsid w:val="003970CC"/>
    <w:rsid w:val="003A0F77"/>
    <w:rsid w:val="003A3450"/>
    <w:rsid w:val="003A6371"/>
    <w:rsid w:val="003A64AF"/>
    <w:rsid w:val="003A68EE"/>
    <w:rsid w:val="003B3BC4"/>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45D3E"/>
    <w:rsid w:val="004549FF"/>
    <w:rsid w:val="00455308"/>
    <w:rsid w:val="00462908"/>
    <w:rsid w:val="00462A2A"/>
    <w:rsid w:val="004706F1"/>
    <w:rsid w:val="0047161F"/>
    <w:rsid w:val="00471775"/>
    <w:rsid w:val="00476AD6"/>
    <w:rsid w:val="00483ACD"/>
    <w:rsid w:val="004861E3"/>
    <w:rsid w:val="00486AEF"/>
    <w:rsid w:val="00487081"/>
    <w:rsid w:val="004903B0"/>
    <w:rsid w:val="004924EE"/>
    <w:rsid w:val="00496A2A"/>
    <w:rsid w:val="004975BB"/>
    <w:rsid w:val="004975F4"/>
    <w:rsid w:val="004A099D"/>
    <w:rsid w:val="004A582A"/>
    <w:rsid w:val="004A7B6F"/>
    <w:rsid w:val="004B55DA"/>
    <w:rsid w:val="004C6030"/>
    <w:rsid w:val="004C7F3B"/>
    <w:rsid w:val="004D1DDE"/>
    <w:rsid w:val="004D3DD6"/>
    <w:rsid w:val="004D660B"/>
    <w:rsid w:val="004E1AA6"/>
    <w:rsid w:val="004E318B"/>
    <w:rsid w:val="004E62E0"/>
    <w:rsid w:val="004E769A"/>
    <w:rsid w:val="004F09BF"/>
    <w:rsid w:val="004F7948"/>
    <w:rsid w:val="0050065C"/>
    <w:rsid w:val="00501481"/>
    <w:rsid w:val="00501518"/>
    <w:rsid w:val="005046AE"/>
    <w:rsid w:val="0051351F"/>
    <w:rsid w:val="005205E5"/>
    <w:rsid w:val="0052299A"/>
    <w:rsid w:val="005260F1"/>
    <w:rsid w:val="00526A5C"/>
    <w:rsid w:val="005274E3"/>
    <w:rsid w:val="0053064D"/>
    <w:rsid w:val="005315D1"/>
    <w:rsid w:val="00532710"/>
    <w:rsid w:val="005333DC"/>
    <w:rsid w:val="00534798"/>
    <w:rsid w:val="0053526C"/>
    <w:rsid w:val="00536D41"/>
    <w:rsid w:val="0053760E"/>
    <w:rsid w:val="00537A48"/>
    <w:rsid w:val="00540D06"/>
    <w:rsid w:val="00540D40"/>
    <w:rsid w:val="005414FA"/>
    <w:rsid w:val="0054244E"/>
    <w:rsid w:val="00557996"/>
    <w:rsid w:val="0056195E"/>
    <w:rsid w:val="00565F5A"/>
    <w:rsid w:val="00572D6F"/>
    <w:rsid w:val="00583110"/>
    <w:rsid w:val="00590859"/>
    <w:rsid w:val="0059100E"/>
    <w:rsid w:val="00593ED0"/>
    <w:rsid w:val="00595E82"/>
    <w:rsid w:val="00597D2B"/>
    <w:rsid w:val="005A294C"/>
    <w:rsid w:val="005A347E"/>
    <w:rsid w:val="005B458E"/>
    <w:rsid w:val="005C4188"/>
    <w:rsid w:val="005C6266"/>
    <w:rsid w:val="005C7079"/>
    <w:rsid w:val="005D175C"/>
    <w:rsid w:val="005D24D6"/>
    <w:rsid w:val="005D524D"/>
    <w:rsid w:val="005D65BB"/>
    <w:rsid w:val="005D6943"/>
    <w:rsid w:val="005E09A9"/>
    <w:rsid w:val="005F2AC0"/>
    <w:rsid w:val="005F3ABC"/>
    <w:rsid w:val="005F4972"/>
    <w:rsid w:val="005F6A43"/>
    <w:rsid w:val="005F776A"/>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5A4E"/>
    <w:rsid w:val="006665AD"/>
    <w:rsid w:val="00681CD6"/>
    <w:rsid w:val="00682279"/>
    <w:rsid w:val="0068268D"/>
    <w:rsid w:val="006848BE"/>
    <w:rsid w:val="00685560"/>
    <w:rsid w:val="00690AD3"/>
    <w:rsid w:val="0069273A"/>
    <w:rsid w:val="00695964"/>
    <w:rsid w:val="0069703F"/>
    <w:rsid w:val="006A44A0"/>
    <w:rsid w:val="006B3A77"/>
    <w:rsid w:val="006B5450"/>
    <w:rsid w:val="006B7BEF"/>
    <w:rsid w:val="006C1969"/>
    <w:rsid w:val="006C7A40"/>
    <w:rsid w:val="006D0C5D"/>
    <w:rsid w:val="006D1A75"/>
    <w:rsid w:val="006D48B6"/>
    <w:rsid w:val="006D5999"/>
    <w:rsid w:val="006E2846"/>
    <w:rsid w:val="006E7615"/>
    <w:rsid w:val="006F2395"/>
    <w:rsid w:val="007021E3"/>
    <w:rsid w:val="0070698B"/>
    <w:rsid w:val="00713B16"/>
    <w:rsid w:val="00714B05"/>
    <w:rsid w:val="00714D5A"/>
    <w:rsid w:val="0071666A"/>
    <w:rsid w:val="00722132"/>
    <w:rsid w:val="00724261"/>
    <w:rsid w:val="00727880"/>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31AC"/>
    <w:rsid w:val="008365E3"/>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C5DE4"/>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18D8"/>
    <w:rsid w:val="00923832"/>
    <w:rsid w:val="0092419A"/>
    <w:rsid w:val="009302D2"/>
    <w:rsid w:val="0093617F"/>
    <w:rsid w:val="00936AF5"/>
    <w:rsid w:val="00936EB5"/>
    <w:rsid w:val="0093714C"/>
    <w:rsid w:val="009400D2"/>
    <w:rsid w:val="0094393B"/>
    <w:rsid w:val="00944222"/>
    <w:rsid w:val="00944331"/>
    <w:rsid w:val="00950A31"/>
    <w:rsid w:val="00952DB9"/>
    <w:rsid w:val="00954FA8"/>
    <w:rsid w:val="00955E52"/>
    <w:rsid w:val="00973E16"/>
    <w:rsid w:val="009778D3"/>
    <w:rsid w:val="009835DB"/>
    <w:rsid w:val="00984398"/>
    <w:rsid w:val="00984F29"/>
    <w:rsid w:val="00994828"/>
    <w:rsid w:val="00997F47"/>
    <w:rsid w:val="009A2452"/>
    <w:rsid w:val="009A72A6"/>
    <w:rsid w:val="009B523E"/>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511"/>
    <w:rsid w:val="00A0589F"/>
    <w:rsid w:val="00A13230"/>
    <w:rsid w:val="00A13359"/>
    <w:rsid w:val="00A16096"/>
    <w:rsid w:val="00A27654"/>
    <w:rsid w:val="00A342CA"/>
    <w:rsid w:val="00A34F89"/>
    <w:rsid w:val="00A37620"/>
    <w:rsid w:val="00A37644"/>
    <w:rsid w:val="00A3795D"/>
    <w:rsid w:val="00A40010"/>
    <w:rsid w:val="00A4065C"/>
    <w:rsid w:val="00A4778A"/>
    <w:rsid w:val="00A52BAD"/>
    <w:rsid w:val="00A550B4"/>
    <w:rsid w:val="00A60B15"/>
    <w:rsid w:val="00A6403E"/>
    <w:rsid w:val="00A75205"/>
    <w:rsid w:val="00A76335"/>
    <w:rsid w:val="00A77266"/>
    <w:rsid w:val="00A821EF"/>
    <w:rsid w:val="00A8404D"/>
    <w:rsid w:val="00A84316"/>
    <w:rsid w:val="00A868E4"/>
    <w:rsid w:val="00A87B97"/>
    <w:rsid w:val="00A91749"/>
    <w:rsid w:val="00A917C3"/>
    <w:rsid w:val="00A9184A"/>
    <w:rsid w:val="00A94D96"/>
    <w:rsid w:val="00AA17C9"/>
    <w:rsid w:val="00AA1A1F"/>
    <w:rsid w:val="00AA5E64"/>
    <w:rsid w:val="00AA73A2"/>
    <w:rsid w:val="00AB01FE"/>
    <w:rsid w:val="00AB5F3A"/>
    <w:rsid w:val="00AB66C2"/>
    <w:rsid w:val="00AB6CFA"/>
    <w:rsid w:val="00AB7BE1"/>
    <w:rsid w:val="00AC0287"/>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11F9"/>
    <w:rsid w:val="00B2315A"/>
    <w:rsid w:val="00B3288E"/>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51FD"/>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3480"/>
    <w:rsid w:val="00C33118"/>
    <w:rsid w:val="00C43937"/>
    <w:rsid w:val="00C50A11"/>
    <w:rsid w:val="00C54199"/>
    <w:rsid w:val="00C639C3"/>
    <w:rsid w:val="00C8532C"/>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1BA"/>
    <w:rsid w:val="00CF7ACD"/>
    <w:rsid w:val="00D0444C"/>
    <w:rsid w:val="00D05B07"/>
    <w:rsid w:val="00D10959"/>
    <w:rsid w:val="00D22B24"/>
    <w:rsid w:val="00D25BE1"/>
    <w:rsid w:val="00D27884"/>
    <w:rsid w:val="00D304D2"/>
    <w:rsid w:val="00D31775"/>
    <w:rsid w:val="00D326F5"/>
    <w:rsid w:val="00D37F6D"/>
    <w:rsid w:val="00D43D88"/>
    <w:rsid w:val="00D4493A"/>
    <w:rsid w:val="00D52675"/>
    <w:rsid w:val="00D561DB"/>
    <w:rsid w:val="00D57A2E"/>
    <w:rsid w:val="00D66AD5"/>
    <w:rsid w:val="00D806C7"/>
    <w:rsid w:val="00D81ACF"/>
    <w:rsid w:val="00D8410E"/>
    <w:rsid w:val="00D84543"/>
    <w:rsid w:val="00D846EE"/>
    <w:rsid w:val="00D92B4F"/>
    <w:rsid w:val="00D93383"/>
    <w:rsid w:val="00D94B21"/>
    <w:rsid w:val="00DA344D"/>
    <w:rsid w:val="00DA3AEE"/>
    <w:rsid w:val="00DA4127"/>
    <w:rsid w:val="00DA55A1"/>
    <w:rsid w:val="00DB4198"/>
    <w:rsid w:val="00DB7DEC"/>
    <w:rsid w:val="00DC3B57"/>
    <w:rsid w:val="00DC69B2"/>
    <w:rsid w:val="00DC7545"/>
    <w:rsid w:val="00DD4AB8"/>
    <w:rsid w:val="00DD7856"/>
    <w:rsid w:val="00DD794C"/>
    <w:rsid w:val="00DE1AE0"/>
    <w:rsid w:val="00DF3C9E"/>
    <w:rsid w:val="00DF5861"/>
    <w:rsid w:val="00E0456B"/>
    <w:rsid w:val="00E04FC8"/>
    <w:rsid w:val="00E05292"/>
    <w:rsid w:val="00E06738"/>
    <w:rsid w:val="00E071A3"/>
    <w:rsid w:val="00E13F9C"/>
    <w:rsid w:val="00E14EE1"/>
    <w:rsid w:val="00E1664A"/>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2062"/>
    <w:rsid w:val="00EC339F"/>
    <w:rsid w:val="00EC3FFF"/>
    <w:rsid w:val="00EC44BC"/>
    <w:rsid w:val="00EC4DE4"/>
    <w:rsid w:val="00EC63FF"/>
    <w:rsid w:val="00ED0755"/>
    <w:rsid w:val="00ED1355"/>
    <w:rsid w:val="00ED384E"/>
    <w:rsid w:val="00ED525C"/>
    <w:rsid w:val="00ED653E"/>
    <w:rsid w:val="00ED6D49"/>
    <w:rsid w:val="00ED7547"/>
    <w:rsid w:val="00ED7E0D"/>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40899"/>
    <w:rsid w:val="00F4217A"/>
    <w:rsid w:val="00F45D92"/>
    <w:rsid w:val="00F5128C"/>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6ED"/>
    <w:rsid w:val="00FD6E1E"/>
    <w:rsid w:val="00FD6E72"/>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image" Target="media/image2.png"/><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mailto:kamil.pilipiuk@umb.edu.pl" TargetMode="External"/><Relationship Id="rId17" Type="http://schemas.openxmlformats.org/officeDocument/2006/relationships/hyperlink" Target="https://platformazakupowa.pl/pn/umb"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mailto:iod@umb.edu.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CC4B-9A0E-4608-B867-FAE82B4F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13356</Words>
  <Characters>80139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118</cp:revision>
  <cp:lastPrinted>2024-03-25T10:20:00Z</cp:lastPrinted>
  <dcterms:created xsi:type="dcterms:W3CDTF">2022-02-07T09:09:00Z</dcterms:created>
  <dcterms:modified xsi:type="dcterms:W3CDTF">2024-03-25T10:20:00Z</dcterms:modified>
</cp:coreProperties>
</file>