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63BA2225" w:rsidR="00221437" w:rsidRDefault="00221437" w:rsidP="00E40B1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76BCBFF4" w14:textId="77777777" w:rsidR="009150C0" w:rsidRPr="007A6E3F" w:rsidRDefault="009150C0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3B0CE734" w:rsidR="00221437" w:rsidRDefault="00221437" w:rsidP="00E40B18">
      <w:pPr>
        <w:jc w:val="right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B709C1">
        <w:rPr>
          <w:rFonts w:ascii="Arial" w:hAnsi="Arial" w:cs="Arial"/>
          <w:b/>
        </w:rPr>
        <w:t>3</w:t>
      </w:r>
      <w:r w:rsidR="00A67588">
        <w:rPr>
          <w:rFonts w:ascii="Arial" w:hAnsi="Arial" w:cs="Arial"/>
          <w:b/>
        </w:rPr>
        <w:t>95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30CE665A" w14:textId="77777777" w:rsidR="009150C0" w:rsidRPr="007A6E3F" w:rsidRDefault="009150C0" w:rsidP="00E40B18">
      <w:pPr>
        <w:jc w:val="right"/>
        <w:rPr>
          <w:rFonts w:ascii="Arial" w:hAnsi="Arial" w:cs="Arial"/>
        </w:rPr>
      </w:pP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69295F15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1E4DCD" w:rsidRPr="001E4DCD">
        <w:rPr>
          <w:rFonts w:ascii="Arial" w:hAnsi="Arial" w:cs="Arial"/>
          <w:b/>
        </w:rPr>
        <w:t>I</w:t>
      </w:r>
      <w:r w:rsidR="001E4DCD" w:rsidRPr="001E4DCD">
        <w:rPr>
          <w:rFonts w:ascii="Arial" w:hAnsi="Arial" w:cs="Arial"/>
          <w:b/>
          <w:lang w:eastAsia="en-US"/>
        </w:rPr>
        <w:t xml:space="preserve">nwestycje dotyczące sal zajęć, sal lekcyjnych i pracowni w Zespole Szkół Ogólnokształcących </w:t>
      </w:r>
      <w:r w:rsidR="001E4DCD">
        <w:rPr>
          <w:rFonts w:ascii="Arial" w:hAnsi="Arial" w:cs="Arial"/>
          <w:b/>
          <w:lang w:eastAsia="en-US"/>
        </w:rPr>
        <w:br/>
      </w:r>
      <w:r w:rsidR="001E4DCD" w:rsidRPr="001E4DCD">
        <w:rPr>
          <w:rFonts w:ascii="Arial" w:hAnsi="Arial" w:cs="Arial"/>
          <w:b/>
          <w:lang w:eastAsia="en-US"/>
        </w:rPr>
        <w:t>Nr 1 im. Mikołaja Kopernika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196E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076C8190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2D24AE4E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4CA977CD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042AAA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B758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C8D7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097F40" w14:textId="4503BE03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DCEE7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042AAA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A68F0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487044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07B992" w14:textId="111D1F46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C0426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5E006DB2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1E4DCD" w:rsidRPr="001E4DCD">
        <w:rPr>
          <w:rFonts w:ascii="Arial" w:hAnsi="Arial" w:cs="Arial"/>
          <w:b/>
        </w:rPr>
        <w:t>I</w:t>
      </w:r>
      <w:r w:rsidR="001E4DCD" w:rsidRPr="001E4DCD">
        <w:rPr>
          <w:rFonts w:ascii="Arial" w:hAnsi="Arial" w:cs="Arial"/>
          <w:b/>
          <w:lang w:eastAsia="en-US"/>
        </w:rPr>
        <w:t xml:space="preserve">nwestycje dotyczące sal zajęć, sal lekcyjnych i pracowni w Zespole Szkół Ogólnokształcących </w:t>
      </w:r>
      <w:r w:rsidR="001E4DCD">
        <w:rPr>
          <w:rFonts w:ascii="Arial" w:hAnsi="Arial" w:cs="Arial"/>
          <w:b/>
          <w:lang w:eastAsia="en-US"/>
        </w:rPr>
        <w:br/>
      </w:r>
      <w:r w:rsidR="001E4DCD" w:rsidRPr="001E4DCD">
        <w:rPr>
          <w:rFonts w:ascii="Arial" w:hAnsi="Arial" w:cs="Arial"/>
          <w:b/>
          <w:lang w:eastAsia="en-US"/>
        </w:rPr>
        <w:t>Nr 1 im. Mikołaja Kopernika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21B508EA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5FF44156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1E4DCD" w:rsidRPr="001E4DCD">
        <w:rPr>
          <w:rFonts w:ascii="Arial" w:hAnsi="Arial" w:cs="Arial"/>
          <w:b/>
        </w:rPr>
        <w:t>I</w:t>
      </w:r>
      <w:r w:rsidR="001E4DCD" w:rsidRPr="001E4DCD">
        <w:rPr>
          <w:rFonts w:ascii="Arial" w:hAnsi="Arial" w:cs="Arial"/>
          <w:b/>
          <w:lang w:eastAsia="en-US"/>
        </w:rPr>
        <w:t>nwestycje dotyczące sal zajęć, sal lekcyjnych i pracowni w Zespole Szkół Ogólnokształcących Nr 1 im. Mikołaja Kopernika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20832CBF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2A10FC1B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1E4DCD" w:rsidRPr="001E4DCD">
        <w:rPr>
          <w:rFonts w:ascii="Arial" w:hAnsi="Arial" w:cs="Arial"/>
          <w:b/>
        </w:rPr>
        <w:t>I</w:t>
      </w:r>
      <w:r w:rsidR="001E4DCD" w:rsidRPr="001E4DCD">
        <w:rPr>
          <w:rFonts w:ascii="Arial" w:hAnsi="Arial" w:cs="Arial"/>
          <w:b/>
          <w:lang w:eastAsia="en-US"/>
        </w:rPr>
        <w:t xml:space="preserve">nwestycje dotyczące sal zajęć, sal lekcyjnych i pracowni w Zespole Szkół Ogólnokształcących </w:t>
      </w:r>
      <w:r w:rsidR="001E4DCD">
        <w:rPr>
          <w:rFonts w:ascii="Arial" w:hAnsi="Arial" w:cs="Arial"/>
          <w:b/>
          <w:lang w:eastAsia="en-US"/>
        </w:rPr>
        <w:br/>
      </w:r>
      <w:r w:rsidR="001E4DCD" w:rsidRPr="001E4DCD">
        <w:rPr>
          <w:rFonts w:ascii="Arial" w:hAnsi="Arial" w:cs="Arial"/>
          <w:b/>
          <w:lang w:eastAsia="en-US"/>
        </w:rPr>
        <w:t>Nr 1 im. Mikołaja Kopernika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5A1F81" w:rsidRPr="007A6E3F" w14:paraId="1D0A5F0A" w14:textId="77777777" w:rsidTr="005A1F81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C1953" w14:textId="77777777" w:rsidR="005A1F81" w:rsidRPr="007A6E3F" w:rsidRDefault="005A1F81" w:rsidP="00DA364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4472A" w14:textId="77777777" w:rsidR="005A1F81" w:rsidRPr="007A6E3F" w:rsidRDefault="005A1F81" w:rsidP="00DA3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AF113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5F4F1F12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7967E614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1F286BA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702751FA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F80DDCE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7DC9F695" w14:textId="77777777" w:rsidR="005A1F81" w:rsidRPr="005A1F81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EA9" w14:textId="77777777" w:rsidR="005A1F81" w:rsidRPr="007A6E3F" w:rsidRDefault="005A1F81" w:rsidP="00DA364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60A794CE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1E4DCD" w:rsidRPr="001E4DCD">
              <w:rPr>
                <w:rFonts w:ascii="Arial" w:hAnsi="Arial" w:cs="Arial"/>
                <w:b/>
              </w:rPr>
              <w:t>I</w:t>
            </w:r>
            <w:r w:rsidR="001E4DCD" w:rsidRPr="001E4DCD">
              <w:rPr>
                <w:rFonts w:ascii="Arial" w:hAnsi="Arial" w:cs="Arial"/>
                <w:b/>
                <w:lang w:eastAsia="en-US"/>
              </w:rPr>
              <w:t xml:space="preserve">nwestycje dotyczące sal zajęć, sal lekcyjnych i pracowni w Zespole Szkół Ogólnokształcących </w:t>
            </w:r>
            <w:r w:rsidR="001E4DCD">
              <w:rPr>
                <w:rFonts w:ascii="Arial" w:hAnsi="Arial" w:cs="Arial"/>
                <w:b/>
                <w:lang w:eastAsia="en-US"/>
              </w:rPr>
              <w:br/>
            </w:r>
            <w:r w:rsidR="001E4DCD" w:rsidRPr="001E4DCD">
              <w:rPr>
                <w:rFonts w:ascii="Arial" w:hAnsi="Arial" w:cs="Arial"/>
                <w:b/>
                <w:lang w:eastAsia="en-US"/>
              </w:rPr>
              <w:t>Nr 1 im. Mikołaja Kopernika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3593C754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1E4DCD" w:rsidRPr="001E4DCD">
        <w:rPr>
          <w:rFonts w:ascii="Arial" w:hAnsi="Arial" w:cs="Arial"/>
          <w:b/>
        </w:rPr>
        <w:t>I</w:t>
      </w:r>
      <w:r w:rsidR="001E4DCD" w:rsidRPr="001E4DCD">
        <w:rPr>
          <w:rFonts w:ascii="Arial" w:hAnsi="Arial" w:cs="Arial"/>
          <w:b/>
          <w:lang w:eastAsia="en-US"/>
        </w:rPr>
        <w:t xml:space="preserve">nwestycje dotyczące sal zajęć, sal lekcyjnych i pracowni w Zespole Szkół Ogólnokształcących </w:t>
      </w:r>
      <w:r w:rsidR="001E4DCD">
        <w:rPr>
          <w:rFonts w:ascii="Arial" w:hAnsi="Arial" w:cs="Arial"/>
          <w:b/>
          <w:lang w:eastAsia="en-US"/>
        </w:rPr>
        <w:br/>
      </w:r>
      <w:r w:rsidR="001E4DCD" w:rsidRPr="001E4DCD">
        <w:rPr>
          <w:rFonts w:ascii="Arial" w:hAnsi="Arial" w:cs="Arial"/>
          <w:b/>
          <w:lang w:eastAsia="en-US"/>
        </w:rPr>
        <w:t>Nr 1 im. Mikołaja Kopernika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2EAE4A1A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1E4DCD" w:rsidRPr="001E4DCD">
        <w:rPr>
          <w:rFonts w:ascii="Arial" w:hAnsi="Arial" w:cs="Arial"/>
          <w:b/>
        </w:rPr>
        <w:t>I</w:t>
      </w:r>
      <w:r w:rsidR="001E4DCD" w:rsidRPr="001E4DCD">
        <w:rPr>
          <w:rFonts w:ascii="Arial" w:hAnsi="Arial" w:cs="Arial"/>
          <w:b/>
          <w:lang w:eastAsia="en-US"/>
        </w:rPr>
        <w:t xml:space="preserve">nwestycje dotyczące sal zajęć, sal lekcyjnych i pracowni w Zespole Szkół Ogólnokształcących </w:t>
      </w:r>
      <w:r w:rsidR="001E4DCD">
        <w:rPr>
          <w:rFonts w:ascii="Arial" w:hAnsi="Arial" w:cs="Arial"/>
          <w:b/>
          <w:lang w:eastAsia="en-US"/>
        </w:rPr>
        <w:br/>
      </w:r>
      <w:r w:rsidR="001E4DCD" w:rsidRPr="001E4DCD">
        <w:rPr>
          <w:rFonts w:ascii="Arial" w:hAnsi="Arial" w:cs="Arial"/>
          <w:b/>
          <w:lang w:eastAsia="en-US"/>
        </w:rPr>
        <w:t>Nr 1 im. Mikołaja Kopernika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0282A20D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1E4DCD" w:rsidRPr="001E4DCD">
        <w:rPr>
          <w:rFonts w:ascii="Arial" w:hAnsi="Arial" w:cs="Arial"/>
          <w:b/>
        </w:rPr>
        <w:t>I</w:t>
      </w:r>
      <w:r w:rsidR="001E4DCD" w:rsidRPr="001E4DCD">
        <w:rPr>
          <w:rFonts w:ascii="Arial" w:hAnsi="Arial" w:cs="Arial"/>
          <w:b/>
          <w:lang w:eastAsia="en-US"/>
        </w:rPr>
        <w:t xml:space="preserve">nwestycje dotyczące sal zajęć, sal lekcyjnych i pracowni w Zespole Szkół Ogólnokształcących </w:t>
      </w:r>
      <w:r w:rsidR="001E4DCD">
        <w:rPr>
          <w:rFonts w:ascii="Arial" w:hAnsi="Arial" w:cs="Arial"/>
          <w:b/>
          <w:lang w:eastAsia="en-US"/>
        </w:rPr>
        <w:br/>
      </w:r>
      <w:r w:rsidR="001E4DCD" w:rsidRPr="001E4DCD">
        <w:rPr>
          <w:rFonts w:ascii="Arial" w:hAnsi="Arial" w:cs="Arial"/>
          <w:b/>
          <w:lang w:eastAsia="en-US"/>
        </w:rPr>
        <w:t>Nr 1 im. Mikołaja Kopernika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A67588" w:rsidRDefault="00A67588">
      <w:r>
        <w:separator/>
      </w:r>
    </w:p>
  </w:endnote>
  <w:endnote w:type="continuationSeparator" w:id="0">
    <w:p w14:paraId="5259DD8C" w14:textId="77777777" w:rsidR="00A67588" w:rsidRDefault="00A6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0F6E546" w:rsidR="00A67588" w:rsidRDefault="00A6758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962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A67588" w:rsidRDefault="00A67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A67588" w:rsidRDefault="00A67588">
      <w:r>
        <w:separator/>
      </w:r>
    </w:p>
  </w:footnote>
  <w:footnote w:type="continuationSeparator" w:id="0">
    <w:p w14:paraId="1E4A988C" w14:textId="77777777" w:rsidR="00A67588" w:rsidRDefault="00A67588">
      <w:r>
        <w:continuationSeparator/>
      </w:r>
    </w:p>
  </w:footnote>
  <w:footnote w:id="1">
    <w:p w14:paraId="66E3A0AB" w14:textId="77777777" w:rsidR="00A67588" w:rsidRPr="00C454B5" w:rsidRDefault="00A67588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A67588" w:rsidRPr="001B263D" w:rsidRDefault="00A67588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A67588" w:rsidRDefault="00A67588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A67588" w:rsidRDefault="00A67588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A67588" w:rsidRPr="001D5C07" w:rsidRDefault="00A67588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B7542A0"/>
    <w:multiLevelType w:val="hybridMultilevel"/>
    <w:tmpl w:val="5A8C2CC6"/>
    <w:lvl w:ilvl="0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9CF610E"/>
    <w:multiLevelType w:val="hybridMultilevel"/>
    <w:tmpl w:val="36605F1C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8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0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3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2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5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6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7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1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0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2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4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8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9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0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1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6E475663"/>
    <w:multiLevelType w:val="hybridMultilevel"/>
    <w:tmpl w:val="AFD2A35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3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1776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5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6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786641AE"/>
    <w:multiLevelType w:val="hybridMultilevel"/>
    <w:tmpl w:val="CDD87A34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1" w15:restartNumberingAfterBreak="0">
    <w:nsid w:val="7BBB0D58"/>
    <w:multiLevelType w:val="hybridMultilevel"/>
    <w:tmpl w:val="286E4968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2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3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9"/>
  </w:num>
  <w:num w:numId="2">
    <w:abstractNumId w:val="46"/>
  </w:num>
  <w:num w:numId="3">
    <w:abstractNumId w:val="83"/>
  </w:num>
  <w:num w:numId="4">
    <w:abstractNumId w:val="82"/>
  </w:num>
  <w:num w:numId="5">
    <w:abstractNumId w:val="36"/>
  </w:num>
  <w:num w:numId="6">
    <w:abstractNumId w:val="84"/>
  </w:num>
  <w:num w:numId="7">
    <w:abstractNumId w:val="62"/>
  </w:num>
  <w:num w:numId="8">
    <w:abstractNumId w:val="68"/>
  </w:num>
  <w:num w:numId="9">
    <w:abstractNumId w:val="113"/>
  </w:num>
  <w:num w:numId="10">
    <w:abstractNumId w:val="53"/>
  </w:num>
  <w:num w:numId="11">
    <w:abstractNumId w:val="107"/>
  </w:num>
  <w:num w:numId="12">
    <w:abstractNumId w:val="88"/>
  </w:num>
  <w:num w:numId="13">
    <w:abstractNumId w:val="114"/>
  </w:num>
  <w:num w:numId="14">
    <w:abstractNumId w:val="64"/>
  </w:num>
  <w:num w:numId="15">
    <w:abstractNumId w:val="112"/>
  </w:num>
  <w:num w:numId="16">
    <w:abstractNumId w:val="50"/>
  </w:num>
  <w:num w:numId="17">
    <w:abstractNumId w:val="81"/>
  </w:num>
  <w:num w:numId="18">
    <w:abstractNumId w:val="90"/>
  </w:num>
  <w:num w:numId="19">
    <w:abstractNumId w:val="63"/>
  </w:num>
  <w:num w:numId="20">
    <w:abstractNumId w:val="58"/>
  </w:num>
  <w:num w:numId="21">
    <w:abstractNumId w:val="92"/>
  </w:num>
  <w:num w:numId="22">
    <w:abstractNumId w:val="44"/>
  </w:num>
  <w:num w:numId="23">
    <w:abstractNumId w:val="105"/>
  </w:num>
  <w:num w:numId="24">
    <w:abstractNumId w:val="76"/>
  </w:num>
  <w:num w:numId="25">
    <w:abstractNumId w:val="72"/>
  </w:num>
  <w:num w:numId="26">
    <w:abstractNumId w:val="99"/>
  </w:num>
  <w:num w:numId="27">
    <w:abstractNumId w:val="98"/>
  </w:num>
  <w:num w:numId="28">
    <w:abstractNumId w:val="74"/>
  </w:num>
  <w:num w:numId="29">
    <w:abstractNumId w:val="37"/>
  </w:num>
  <w:num w:numId="30">
    <w:abstractNumId w:val="101"/>
  </w:num>
  <w:num w:numId="31">
    <w:abstractNumId w:val="94"/>
  </w:num>
  <w:num w:numId="32">
    <w:abstractNumId w:val="70"/>
  </w:num>
  <w:num w:numId="33">
    <w:abstractNumId w:val="95"/>
  </w:num>
  <w:num w:numId="34">
    <w:abstractNumId w:val="103"/>
  </w:num>
  <w:num w:numId="35">
    <w:abstractNumId w:val="93"/>
  </w:num>
  <w:num w:numId="36">
    <w:abstractNumId w:val="109"/>
  </w:num>
  <w:num w:numId="37">
    <w:abstractNumId w:val="77"/>
  </w:num>
  <w:num w:numId="38">
    <w:abstractNumId w:val="61"/>
  </w:num>
  <w:num w:numId="39">
    <w:abstractNumId w:val="43"/>
  </w:num>
  <w:num w:numId="40">
    <w:abstractNumId w:val="59"/>
  </w:num>
  <w:num w:numId="41">
    <w:abstractNumId w:val="115"/>
  </w:num>
  <w:num w:numId="42">
    <w:abstractNumId w:val="85"/>
  </w:num>
  <w:num w:numId="43">
    <w:abstractNumId w:val="55"/>
  </w:num>
  <w:num w:numId="44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6"/>
  </w:num>
  <w:num w:numId="46">
    <w:abstractNumId w:val="87"/>
  </w:num>
  <w:num w:numId="47">
    <w:abstractNumId w:val="108"/>
  </w:num>
  <w:num w:numId="48">
    <w:abstractNumId w:val="48"/>
  </w:num>
  <w:num w:numId="49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4"/>
  </w:num>
  <w:num w:numId="52">
    <w:abstractNumId w:val="89"/>
  </w:num>
  <w:num w:numId="53">
    <w:abstractNumId w:val="96"/>
  </w:num>
  <w:num w:numId="54">
    <w:abstractNumId w:val="45"/>
  </w:num>
  <w:num w:numId="55">
    <w:abstractNumId w:val="80"/>
  </w:num>
  <w:num w:numId="56">
    <w:abstractNumId w:val="11"/>
  </w:num>
  <w:num w:numId="57">
    <w:abstractNumId w:val="34"/>
  </w:num>
  <w:num w:numId="58">
    <w:abstractNumId w:val="86"/>
  </w:num>
  <w:num w:numId="59">
    <w:abstractNumId w:val="104"/>
  </w:num>
  <w:num w:numId="60">
    <w:abstractNumId w:val="38"/>
  </w:num>
  <w:num w:numId="61">
    <w:abstractNumId w:val="67"/>
  </w:num>
  <w:num w:numId="62">
    <w:abstractNumId w:val="42"/>
  </w:num>
  <w:num w:numId="63">
    <w:abstractNumId w:val="97"/>
  </w:num>
  <w:num w:numId="64">
    <w:abstractNumId w:val="91"/>
  </w:num>
  <w:num w:numId="65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0"/>
  </w:num>
  <w:num w:numId="67">
    <w:abstractNumId w:val="78"/>
  </w:num>
  <w:num w:numId="68">
    <w:abstractNumId w:val="52"/>
  </w:num>
  <w:num w:numId="69">
    <w:abstractNumId w:val="35"/>
  </w:num>
  <w:num w:numId="70">
    <w:abstractNumId w:val="65"/>
  </w:num>
  <w:num w:numId="71">
    <w:abstractNumId w:val="73"/>
  </w:num>
  <w:num w:numId="72">
    <w:abstractNumId w:val="75"/>
  </w:num>
  <w:num w:numId="73">
    <w:abstractNumId w:val="60"/>
  </w:num>
  <w:num w:numId="74">
    <w:abstractNumId w:val="71"/>
  </w:num>
  <w:num w:numId="75">
    <w:abstractNumId w:val="56"/>
  </w:num>
  <w:num w:numId="76">
    <w:abstractNumId w:val="69"/>
  </w:num>
  <w:num w:numId="77">
    <w:abstractNumId w:val="13"/>
  </w:num>
  <w:num w:numId="78">
    <w:abstractNumId w:val="41"/>
  </w:num>
  <w:num w:numId="79">
    <w:abstractNumId w:val="57"/>
  </w:num>
  <w:num w:numId="80">
    <w:abstractNumId w:val="66"/>
  </w:num>
  <w:num w:numId="81">
    <w:abstractNumId w:val="100"/>
  </w:num>
  <w:num w:numId="82">
    <w:abstractNumId w:val="49"/>
  </w:num>
  <w:num w:numId="83">
    <w:abstractNumId w:val="110"/>
  </w:num>
  <w:num w:numId="84">
    <w:abstractNumId w:val="111"/>
  </w:num>
  <w:num w:numId="85">
    <w:abstractNumId w:val="39"/>
  </w:num>
  <w:num w:numId="86">
    <w:abstractNumId w:val="102"/>
  </w:num>
  <w:num w:numId="87">
    <w:abstractNumId w:val="4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E9E"/>
    <w:rsid w:val="00197557"/>
    <w:rsid w:val="001976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46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101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864"/>
    <w:rsid w:val="001E49AE"/>
    <w:rsid w:val="001E4C4C"/>
    <w:rsid w:val="001E4DCD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37A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44FC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546C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8B7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23D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209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2EC1"/>
    <w:rsid w:val="004132AA"/>
    <w:rsid w:val="00413E9C"/>
    <w:rsid w:val="00414841"/>
    <w:rsid w:val="00414A49"/>
    <w:rsid w:val="004159DC"/>
    <w:rsid w:val="00415F6D"/>
    <w:rsid w:val="00416317"/>
    <w:rsid w:val="0041651C"/>
    <w:rsid w:val="004167FA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68D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467DB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1F81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4CA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2999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4A1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2962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56D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B705C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373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BAD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588E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50C0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3236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2EB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3EB8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10CF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28E8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7A9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67588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442C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668C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9C1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A5E"/>
    <w:rsid w:val="00BC0CF9"/>
    <w:rsid w:val="00BC1A28"/>
    <w:rsid w:val="00BC1DBA"/>
    <w:rsid w:val="00BC2527"/>
    <w:rsid w:val="00BC31AB"/>
    <w:rsid w:val="00BC40F9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4257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072D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276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64E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079C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31DC"/>
    <w:rsid w:val="00E3445F"/>
    <w:rsid w:val="00E34ED9"/>
    <w:rsid w:val="00E354B4"/>
    <w:rsid w:val="00E3588E"/>
    <w:rsid w:val="00E371A0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338C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4AF0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76733"/>
    <w:rsid w:val="00F76E4F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BC40F9"/>
  </w:style>
  <w:style w:type="paragraph" w:customStyle="1" w:styleId="first-para">
    <w:name w:val="first-para"/>
    <w:basedOn w:val="Normalny"/>
    <w:rsid w:val="00873BAD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Standard"/>
    <w:rsid w:val="00D22276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character" w:customStyle="1" w:styleId="skgd">
    <w:name w:val="skgd"/>
    <w:basedOn w:val="Domylnaczcionkaakapitu"/>
    <w:rsid w:val="0041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89C8-260A-4CE6-AACD-707A01DF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22583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2024-06-27T07:14:00Z</cp:lastPrinted>
  <dcterms:created xsi:type="dcterms:W3CDTF">2024-06-27T07:25:00Z</dcterms:created>
  <dcterms:modified xsi:type="dcterms:W3CDTF">2024-06-27T07:25:00Z</dcterms:modified>
</cp:coreProperties>
</file>